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4531E2" w:rsidRDefault="00552A59" w:rsidP="00552A59">
      <w:pPr>
        <w:pStyle w:val="26"/>
        <w:tabs>
          <w:tab w:val="left" w:leader="underscore" w:pos="1627"/>
        </w:tabs>
        <w:spacing w:line="240" w:lineRule="auto"/>
        <w:ind w:left="6095" w:right="200"/>
        <w:jc w:val="both"/>
        <w:rPr>
          <w:sz w:val="22"/>
          <w:szCs w:val="22"/>
        </w:rPr>
      </w:pPr>
      <w:r w:rsidRPr="004531E2">
        <w:rPr>
          <w:sz w:val="22"/>
          <w:szCs w:val="22"/>
        </w:rPr>
        <w:t>УТВЕРЖДАЮ</w:t>
      </w:r>
    </w:p>
    <w:p w14:paraId="7E8ACEF1" w14:textId="77777777" w:rsidR="00552A59" w:rsidRPr="004531E2" w:rsidRDefault="00552A59" w:rsidP="00552A59">
      <w:pPr>
        <w:pStyle w:val="26"/>
        <w:tabs>
          <w:tab w:val="left" w:leader="underscore" w:pos="1627"/>
        </w:tabs>
        <w:spacing w:line="240" w:lineRule="auto"/>
        <w:ind w:left="6095" w:right="200"/>
        <w:jc w:val="both"/>
        <w:rPr>
          <w:sz w:val="22"/>
          <w:szCs w:val="22"/>
        </w:rPr>
      </w:pPr>
      <w:r w:rsidRPr="004531E2">
        <w:rPr>
          <w:sz w:val="22"/>
          <w:szCs w:val="22"/>
        </w:rPr>
        <w:t>Председатель закупочной комиссии</w:t>
      </w:r>
    </w:p>
    <w:p w14:paraId="2E31F541" w14:textId="77777777" w:rsidR="00552A59" w:rsidRPr="004531E2" w:rsidRDefault="00EA62AA" w:rsidP="00552A59">
      <w:pPr>
        <w:pStyle w:val="26"/>
        <w:tabs>
          <w:tab w:val="left" w:leader="underscore" w:pos="1627"/>
        </w:tabs>
        <w:spacing w:line="240" w:lineRule="auto"/>
        <w:ind w:left="6095" w:right="200"/>
        <w:jc w:val="both"/>
        <w:rPr>
          <w:sz w:val="22"/>
          <w:szCs w:val="22"/>
        </w:rPr>
      </w:pPr>
      <w:r w:rsidRPr="004531E2">
        <w:rPr>
          <w:sz w:val="22"/>
          <w:szCs w:val="22"/>
        </w:rPr>
        <w:t>АО</w:t>
      </w:r>
      <w:r w:rsidR="00552A59" w:rsidRPr="004531E2">
        <w:rPr>
          <w:sz w:val="22"/>
          <w:szCs w:val="22"/>
        </w:rPr>
        <w:t xml:space="preserve"> «Волгоградоблэлектро»</w:t>
      </w:r>
    </w:p>
    <w:p w14:paraId="4D9A8246" w14:textId="77777777" w:rsidR="00552A59" w:rsidRPr="004531E2"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4531E2" w:rsidRDefault="00552A59" w:rsidP="00552A59">
      <w:pPr>
        <w:pStyle w:val="26"/>
        <w:tabs>
          <w:tab w:val="left" w:leader="underscore" w:pos="1627"/>
        </w:tabs>
        <w:spacing w:line="240" w:lineRule="auto"/>
        <w:ind w:left="6095" w:right="200"/>
        <w:jc w:val="both"/>
        <w:rPr>
          <w:sz w:val="22"/>
          <w:szCs w:val="22"/>
        </w:rPr>
      </w:pPr>
      <w:r w:rsidRPr="004531E2">
        <w:rPr>
          <w:sz w:val="22"/>
          <w:szCs w:val="22"/>
        </w:rPr>
        <w:t xml:space="preserve">_______________ Н.М. Касьян </w:t>
      </w:r>
    </w:p>
    <w:p w14:paraId="67E57450" w14:textId="7EB997B2" w:rsidR="00552A59" w:rsidRPr="004531E2"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4531E2">
        <w:rPr>
          <w:sz w:val="22"/>
          <w:szCs w:val="22"/>
        </w:rPr>
        <w:t>«____» ________________</w:t>
      </w:r>
      <w:r w:rsidR="004E363C" w:rsidRPr="004531E2">
        <w:rPr>
          <w:sz w:val="22"/>
          <w:szCs w:val="22"/>
        </w:rPr>
        <w:t>2024</w:t>
      </w:r>
      <w:r w:rsidRPr="004531E2">
        <w:rPr>
          <w:sz w:val="22"/>
          <w:szCs w:val="22"/>
        </w:rPr>
        <w:t>г.</w:t>
      </w:r>
    </w:p>
    <w:p w14:paraId="68AC19D8" w14:textId="77777777" w:rsidR="00552A59" w:rsidRPr="004531E2"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4531E2" w:rsidRDefault="00552A59" w:rsidP="00552A59">
      <w:pPr>
        <w:pStyle w:val="28"/>
        <w:keepNext/>
        <w:keepLines/>
        <w:shd w:val="clear" w:color="auto" w:fill="auto"/>
        <w:spacing w:before="0" w:after="19" w:line="490" w:lineRule="exact"/>
        <w:jc w:val="center"/>
        <w:rPr>
          <w:sz w:val="22"/>
        </w:rPr>
      </w:pPr>
    </w:p>
    <w:p w14:paraId="1A0AEC17" w14:textId="77777777" w:rsidR="00552A59" w:rsidRPr="004531E2"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4531E2"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4531E2">
        <w:rPr>
          <w:rFonts w:ascii="Times New Roman" w:hAnsi="Times New Roman" w:cs="Times New Roman"/>
          <w:sz w:val="22"/>
        </w:rPr>
        <w:t>ДОКУМЕНТАЦИЯ</w:t>
      </w:r>
    </w:p>
    <w:p w14:paraId="708A89AE" w14:textId="2B7339B2" w:rsidR="00552A59" w:rsidRPr="004531E2" w:rsidRDefault="00552A59" w:rsidP="00D5081D">
      <w:pPr>
        <w:pStyle w:val="Default"/>
        <w:jc w:val="center"/>
        <w:rPr>
          <w:sz w:val="22"/>
          <w:szCs w:val="22"/>
        </w:rPr>
      </w:pPr>
      <w:r w:rsidRPr="004531E2">
        <w:rPr>
          <w:b/>
          <w:sz w:val="22"/>
          <w:szCs w:val="22"/>
        </w:rPr>
        <w:t xml:space="preserve">для проведения запроса предложений в электронной форме по выбору </w:t>
      </w:r>
      <w:r w:rsidR="00077860" w:rsidRPr="004531E2">
        <w:rPr>
          <w:b/>
          <w:sz w:val="22"/>
          <w:szCs w:val="22"/>
        </w:rPr>
        <w:t>подрядчика</w:t>
      </w:r>
      <w:r w:rsidRPr="004531E2">
        <w:rPr>
          <w:b/>
          <w:sz w:val="22"/>
          <w:szCs w:val="22"/>
        </w:rPr>
        <w:t xml:space="preserve"> на право заключения договора </w:t>
      </w:r>
      <w:r w:rsidR="00077860" w:rsidRPr="004531E2">
        <w:rPr>
          <w:b/>
          <w:sz w:val="22"/>
          <w:szCs w:val="22"/>
        </w:rPr>
        <w:t>выполнения работ</w:t>
      </w:r>
      <w:r w:rsidRPr="004531E2">
        <w:rPr>
          <w:sz w:val="22"/>
          <w:szCs w:val="22"/>
        </w:rPr>
        <w:t xml:space="preserve"> </w:t>
      </w:r>
      <w:r w:rsidR="00D5081D" w:rsidRPr="004531E2">
        <w:rPr>
          <w:b/>
          <w:bCs/>
          <w:sz w:val="22"/>
          <w:szCs w:val="22"/>
        </w:rPr>
        <w:t>(«</w:t>
      </w:r>
      <w:r w:rsidR="000F3F45" w:rsidRPr="004531E2">
        <w:rPr>
          <w:b/>
          <w:bCs/>
        </w:rPr>
        <w:t xml:space="preserve">Строительство КЛ 6 </w:t>
      </w:r>
      <w:proofErr w:type="spellStart"/>
      <w:r w:rsidR="000F3F45" w:rsidRPr="004531E2">
        <w:rPr>
          <w:b/>
          <w:bCs/>
        </w:rPr>
        <w:t>кВ</w:t>
      </w:r>
      <w:proofErr w:type="spellEnd"/>
      <w:r w:rsidR="000F3F45" w:rsidRPr="004531E2">
        <w:rPr>
          <w:b/>
          <w:bCs/>
        </w:rPr>
        <w:t xml:space="preserve"> Л-12 от РП-1 до ТП-802 для кольцевания с Л-10 (ориентировочной протяженностью 2х0,3км) и реконструкция ТП-802 в части замены ячеек КСО 6/0,4 </w:t>
      </w:r>
      <w:proofErr w:type="spellStart"/>
      <w:r w:rsidR="000F3F45" w:rsidRPr="004531E2">
        <w:rPr>
          <w:b/>
          <w:bCs/>
        </w:rPr>
        <w:t>кВ</w:t>
      </w:r>
      <w:proofErr w:type="spellEnd"/>
      <w:r w:rsidR="000F3F45" w:rsidRPr="004531E2">
        <w:rPr>
          <w:b/>
          <w:bCs/>
        </w:rPr>
        <w:t xml:space="preserve"> (12 шт.) с установкой ИКЗ-1 </w:t>
      </w:r>
      <w:proofErr w:type="spellStart"/>
      <w:r w:rsidR="000F3F45" w:rsidRPr="004531E2">
        <w:rPr>
          <w:b/>
          <w:bCs/>
        </w:rPr>
        <w:t>компл</w:t>
      </w:r>
      <w:proofErr w:type="spellEnd"/>
      <w:r w:rsidR="000F3F45" w:rsidRPr="004531E2">
        <w:rPr>
          <w:b/>
          <w:bCs/>
        </w:rPr>
        <w:t xml:space="preserve">.,  в </w:t>
      </w:r>
      <w:proofErr w:type="spellStart"/>
      <w:r w:rsidR="000F3F45" w:rsidRPr="004531E2">
        <w:rPr>
          <w:b/>
          <w:bCs/>
        </w:rPr>
        <w:t>р.п</w:t>
      </w:r>
      <w:proofErr w:type="spellEnd"/>
      <w:r w:rsidR="000F3F45" w:rsidRPr="004531E2">
        <w:rPr>
          <w:b/>
          <w:bCs/>
        </w:rPr>
        <w:t>. Средняя Ахтуба Волгоградской области J_01_538</w:t>
      </w:r>
      <w:r w:rsidR="00D5081D" w:rsidRPr="004531E2">
        <w:rPr>
          <w:b/>
          <w:bCs/>
          <w:sz w:val="22"/>
          <w:szCs w:val="22"/>
        </w:rPr>
        <w:t>»)</w:t>
      </w:r>
      <w:r w:rsidR="00D5081D" w:rsidRPr="004531E2">
        <w:rPr>
          <w:sz w:val="22"/>
          <w:szCs w:val="22"/>
        </w:rPr>
        <w:t xml:space="preserve"> </w:t>
      </w:r>
      <w:r w:rsidRPr="004531E2">
        <w:rPr>
          <w:b/>
          <w:bCs/>
          <w:sz w:val="22"/>
          <w:szCs w:val="22"/>
        </w:rPr>
        <w:t xml:space="preserve">для нужд </w:t>
      </w:r>
      <w:r w:rsidR="00EA62AA" w:rsidRPr="004531E2">
        <w:rPr>
          <w:b/>
          <w:bCs/>
          <w:sz w:val="22"/>
          <w:szCs w:val="22"/>
        </w:rPr>
        <w:t>АО</w:t>
      </w:r>
      <w:r w:rsidRPr="004531E2">
        <w:rPr>
          <w:b/>
          <w:bCs/>
          <w:sz w:val="22"/>
          <w:szCs w:val="22"/>
        </w:rPr>
        <w:t xml:space="preserve"> «Волгоградоблэлектро»</w:t>
      </w:r>
    </w:p>
    <w:p w14:paraId="0DD0D139" w14:textId="2F8AD3F8" w:rsidR="00552A59" w:rsidRPr="004531E2" w:rsidRDefault="00552A59" w:rsidP="00552A59">
      <w:pPr>
        <w:pStyle w:val="Default"/>
        <w:jc w:val="center"/>
        <w:rPr>
          <w:b/>
          <w:bCs/>
          <w:sz w:val="22"/>
          <w:szCs w:val="22"/>
        </w:rPr>
      </w:pPr>
      <w:r w:rsidRPr="004531E2">
        <w:rPr>
          <w:b/>
          <w:bCs/>
          <w:sz w:val="22"/>
          <w:szCs w:val="22"/>
        </w:rPr>
        <w:t>(закупка проводится среди субъектов малого и среднего предпринимательства)</w:t>
      </w:r>
      <w:r w:rsidR="000F3F45" w:rsidRPr="004531E2">
        <w:rPr>
          <w:b/>
          <w:bCs/>
          <w:sz w:val="22"/>
          <w:szCs w:val="22"/>
        </w:rPr>
        <w:t xml:space="preserve"> </w:t>
      </w:r>
    </w:p>
    <w:p w14:paraId="1EF738AC" w14:textId="77777777" w:rsidR="00552A59" w:rsidRPr="004531E2" w:rsidRDefault="00552A59" w:rsidP="00552A59">
      <w:pPr>
        <w:pStyle w:val="26"/>
        <w:shd w:val="clear" w:color="auto" w:fill="auto"/>
        <w:spacing w:line="322" w:lineRule="exact"/>
        <w:jc w:val="center"/>
        <w:rPr>
          <w:sz w:val="32"/>
          <w:szCs w:val="32"/>
        </w:rPr>
      </w:pPr>
    </w:p>
    <w:p w14:paraId="0D45E479" w14:textId="77777777" w:rsidR="00552A59" w:rsidRPr="004531E2" w:rsidRDefault="00552A59" w:rsidP="00552A59">
      <w:pPr>
        <w:widowControl w:val="0"/>
        <w:jc w:val="center"/>
        <w:rPr>
          <w:sz w:val="32"/>
          <w:szCs w:val="32"/>
        </w:rPr>
      </w:pPr>
    </w:p>
    <w:p w14:paraId="4D5A9C18" w14:textId="77777777" w:rsidR="00552A59" w:rsidRPr="004531E2" w:rsidRDefault="00552A59" w:rsidP="00552A59">
      <w:pPr>
        <w:widowControl w:val="0"/>
        <w:jc w:val="center"/>
        <w:rPr>
          <w:sz w:val="22"/>
          <w:szCs w:val="22"/>
        </w:rPr>
      </w:pPr>
    </w:p>
    <w:p w14:paraId="28233005" w14:textId="77777777" w:rsidR="00552A59" w:rsidRPr="004531E2" w:rsidRDefault="00552A59" w:rsidP="00552A59">
      <w:pPr>
        <w:widowControl w:val="0"/>
        <w:jc w:val="center"/>
        <w:rPr>
          <w:caps/>
        </w:rPr>
      </w:pPr>
    </w:p>
    <w:p w14:paraId="68F5E77C" w14:textId="77777777" w:rsidR="00552A59" w:rsidRPr="004531E2" w:rsidRDefault="00552A59" w:rsidP="00552A59">
      <w:pPr>
        <w:widowControl w:val="0"/>
        <w:jc w:val="center"/>
        <w:rPr>
          <w:sz w:val="22"/>
          <w:szCs w:val="22"/>
        </w:rPr>
      </w:pPr>
    </w:p>
    <w:p w14:paraId="3CBE7EAD" w14:textId="77777777" w:rsidR="00552A59" w:rsidRPr="004531E2" w:rsidRDefault="00552A59" w:rsidP="00552A59">
      <w:pPr>
        <w:widowControl w:val="0"/>
        <w:jc w:val="center"/>
        <w:rPr>
          <w:sz w:val="22"/>
          <w:szCs w:val="22"/>
        </w:rPr>
      </w:pPr>
    </w:p>
    <w:p w14:paraId="730E8BA3" w14:textId="77777777" w:rsidR="00552A59" w:rsidRPr="004531E2" w:rsidRDefault="00552A59" w:rsidP="00552A59">
      <w:pPr>
        <w:widowControl w:val="0"/>
        <w:jc w:val="center"/>
        <w:rPr>
          <w:sz w:val="22"/>
          <w:szCs w:val="22"/>
        </w:rPr>
      </w:pPr>
    </w:p>
    <w:p w14:paraId="100FCF6C" w14:textId="77777777" w:rsidR="00552A59" w:rsidRPr="004531E2" w:rsidRDefault="00552A59" w:rsidP="00552A59">
      <w:pPr>
        <w:widowControl w:val="0"/>
        <w:jc w:val="center"/>
        <w:rPr>
          <w:sz w:val="22"/>
          <w:szCs w:val="22"/>
        </w:rPr>
      </w:pPr>
    </w:p>
    <w:p w14:paraId="49952897" w14:textId="77777777" w:rsidR="00552A59" w:rsidRPr="004531E2" w:rsidRDefault="00552A59" w:rsidP="00552A59">
      <w:pPr>
        <w:widowControl w:val="0"/>
        <w:jc w:val="center"/>
        <w:rPr>
          <w:sz w:val="22"/>
          <w:szCs w:val="22"/>
        </w:rPr>
      </w:pPr>
    </w:p>
    <w:p w14:paraId="7A431832" w14:textId="77777777" w:rsidR="00552A59" w:rsidRPr="004531E2" w:rsidRDefault="00552A59" w:rsidP="00552A59">
      <w:pPr>
        <w:widowControl w:val="0"/>
        <w:jc w:val="center"/>
        <w:rPr>
          <w:sz w:val="22"/>
          <w:szCs w:val="22"/>
        </w:rPr>
      </w:pPr>
    </w:p>
    <w:p w14:paraId="7B043337" w14:textId="77777777" w:rsidR="00552A59" w:rsidRPr="004531E2" w:rsidRDefault="00552A59" w:rsidP="00552A59">
      <w:pPr>
        <w:widowControl w:val="0"/>
        <w:jc w:val="center"/>
        <w:rPr>
          <w:sz w:val="22"/>
          <w:szCs w:val="22"/>
        </w:rPr>
      </w:pPr>
    </w:p>
    <w:p w14:paraId="6B2DCB53" w14:textId="77777777" w:rsidR="00552A59" w:rsidRPr="004531E2" w:rsidRDefault="00552A59" w:rsidP="00552A59">
      <w:pPr>
        <w:widowControl w:val="0"/>
        <w:jc w:val="center"/>
        <w:rPr>
          <w:sz w:val="22"/>
          <w:szCs w:val="22"/>
        </w:rPr>
      </w:pPr>
    </w:p>
    <w:p w14:paraId="56DE2337" w14:textId="77777777" w:rsidR="00552A59" w:rsidRPr="004531E2" w:rsidRDefault="00552A59" w:rsidP="00552A59">
      <w:pPr>
        <w:widowControl w:val="0"/>
        <w:jc w:val="center"/>
        <w:rPr>
          <w:sz w:val="22"/>
          <w:szCs w:val="22"/>
        </w:rPr>
      </w:pPr>
    </w:p>
    <w:p w14:paraId="22F9DCC2" w14:textId="77777777" w:rsidR="00552A59" w:rsidRPr="004531E2" w:rsidRDefault="00552A59" w:rsidP="00552A59">
      <w:pPr>
        <w:widowControl w:val="0"/>
        <w:jc w:val="center"/>
        <w:rPr>
          <w:sz w:val="22"/>
          <w:szCs w:val="22"/>
        </w:rPr>
      </w:pPr>
    </w:p>
    <w:p w14:paraId="6696C7E7" w14:textId="77777777" w:rsidR="00552A59" w:rsidRPr="004531E2" w:rsidRDefault="00552A59" w:rsidP="00552A59">
      <w:pPr>
        <w:widowControl w:val="0"/>
        <w:jc w:val="center"/>
        <w:rPr>
          <w:sz w:val="22"/>
          <w:szCs w:val="22"/>
        </w:rPr>
      </w:pPr>
    </w:p>
    <w:p w14:paraId="417FE96C" w14:textId="77777777" w:rsidR="00552A59" w:rsidRPr="004531E2" w:rsidRDefault="00552A59" w:rsidP="00552A59">
      <w:pPr>
        <w:widowControl w:val="0"/>
        <w:jc w:val="center"/>
        <w:rPr>
          <w:sz w:val="22"/>
          <w:szCs w:val="22"/>
        </w:rPr>
      </w:pPr>
    </w:p>
    <w:p w14:paraId="632A9B6A" w14:textId="77777777" w:rsidR="00552A59" w:rsidRPr="004531E2" w:rsidRDefault="00552A59" w:rsidP="00552A59">
      <w:pPr>
        <w:widowControl w:val="0"/>
        <w:jc w:val="center"/>
        <w:rPr>
          <w:sz w:val="22"/>
          <w:szCs w:val="22"/>
        </w:rPr>
      </w:pPr>
    </w:p>
    <w:p w14:paraId="749920C6" w14:textId="77777777" w:rsidR="00552A59" w:rsidRPr="004531E2" w:rsidRDefault="00552A59" w:rsidP="00552A59">
      <w:pPr>
        <w:widowControl w:val="0"/>
        <w:jc w:val="center"/>
        <w:rPr>
          <w:sz w:val="22"/>
          <w:szCs w:val="22"/>
        </w:rPr>
      </w:pPr>
    </w:p>
    <w:p w14:paraId="318B4205" w14:textId="77777777" w:rsidR="00552A59" w:rsidRPr="004531E2" w:rsidRDefault="00552A59" w:rsidP="00552A59">
      <w:pPr>
        <w:widowControl w:val="0"/>
        <w:jc w:val="center"/>
        <w:rPr>
          <w:sz w:val="22"/>
          <w:szCs w:val="22"/>
        </w:rPr>
      </w:pPr>
    </w:p>
    <w:p w14:paraId="4670777B" w14:textId="77777777" w:rsidR="00552A59" w:rsidRPr="004531E2" w:rsidRDefault="00552A59" w:rsidP="00552A59">
      <w:pPr>
        <w:widowControl w:val="0"/>
        <w:jc w:val="center"/>
        <w:rPr>
          <w:sz w:val="22"/>
          <w:szCs w:val="22"/>
        </w:rPr>
      </w:pPr>
    </w:p>
    <w:p w14:paraId="63A49654" w14:textId="77777777" w:rsidR="00552A59" w:rsidRPr="004531E2" w:rsidRDefault="00552A59" w:rsidP="00552A59">
      <w:pPr>
        <w:widowControl w:val="0"/>
        <w:jc w:val="center"/>
        <w:rPr>
          <w:sz w:val="22"/>
          <w:szCs w:val="22"/>
        </w:rPr>
      </w:pPr>
    </w:p>
    <w:p w14:paraId="3C27FCE4" w14:textId="77777777" w:rsidR="00552A59" w:rsidRPr="004531E2" w:rsidRDefault="00552A59" w:rsidP="00552A59">
      <w:pPr>
        <w:widowControl w:val="0"/>
        <w:jc w:val="center"/>
        <w:rPr>
          <w:sz w:val="22"/>
          <w:szCs w:val="22"/>
        </w:rPr>
      </w:pPr>
    </w:p>
    <w:p w14:paraId="651D91A4" w14:textId="77777777" w:rsidR="00552A59" w:rsidRPr="004531E2" w:rsidRDefault="00552A59" w:rsidP="00552A59">
      <w:pPr>
        <w:widowControl w:val="0"/>
        <w:jc w:val="center"/>
      </w:pPr>
    </w:p>
    <w:p w14:paraId="3A69201D" w14:textId="77777777" w:rsidR="00552A59" w:rsidRPr="004531E2" w:rsidRDefault="00552A59" w:rsidP="00552A59">
      <w:pPr>
        <w:widowControl w:val="0"/>
        <w:jc w:val="center"/>
      </w:pPr>
    </w:p>
    <w:p w14:paraId="6E01C2B6" w14:textId="77777777" w:rsidR="00552A59" w:rsidRPr="004531E2" w:rsidRDefault="00552A59" w:rsidP="00552A59">
      <w:pPr>
        <w:widowControl w:val="0"/>
        <w:jc w:val="center"/>
      </w:pPr>
    </w:p>
    <w:p w14:paraId="5497B993" w14:textId="77777777" w:rsidR="00552A59" w:rsidRPr="004531E2" w:rsidRDefault="00552A59" w:rsidP="00552A59">
      <w:pPr>
        <w:widowControl w:val="0"/>
        <w:jc w:val="center"/>
      </w:pPr>
    </w:p>
    <w:p w14:paraId="5BB7272C" w14:textId="77777777" w:rsidR="00552A59" w:rsidRPr="004531E2" w:rsidRDefault="00552A59" w:rsidP="00552A59">
      <w:pPr>
        <w:widowControl w:val="0"/>
        <w:jc w:val="center"/>
      </w:pPr>
    </w:p>
    <w:p w14:paraId="1C66BCF8" w14:textId="77777777" w:rsidR="00552A59" w:rsidRPr="004531E2" w:rsidRDefault="00552A59" w:rsidP="00552A59">
      <w:pPr>
        <w:widowControl w:val="0"/>
        <w:jc w:val="center"/>
      </w:pPr>
    </w:p>
    <w:p w14:paraId="2C6C44D8" w14:textId="77777777" w:rsidR="00552A59" w:rsidRPr="004531E2" w:rsidRDefault="00552A59" w:rsidP="00552A59">
      <w:pPr>
        <w:widowControl w:val="0"/>
        <w:jc w:val="center"/>
      </w:pPr>
    </w:p>
    <w:p w14:paraId="009C2543" w14:textId="77777777" w:rsidR="00552A59" w:rsidRPr="004531E2" w:rsidRDefault="00552A59" w:rsidP="00552A59">
      <w:pPr>
        <w:widowControl w:val="0"/>
        <w:jc w:val="center"/>
      </w:pPr>
    </w:p>
    <w:p w14:paraId="014E3736" w14:textId="77777777" w:rsidR="00552A59" w:rsidRPr="004531E2" w:rsidRDefault="00552A59" w:rsidP="00552A59">
      <w:pPr>
        <w:widowControl w:val="0"/>
        <w:jc w:val="center"/>
      </w:pPr>
    </w:p>
    <w:p w14:paraId="30A8CB1E" w14:textId="06A3203C" w:rsidR="00552A59" w:rsidRPr="004531E2" w:rsidRDefault="00552A59" w:rsidP="00552A59">
      <w:pPr>
        <w:widowControl w:val="0"/>
        <w:jc w:val="center"/>
        <w:rPr>
          <w:sz w:val="22"/>
          <w:szCs w:val="22"/>
        </w:rPr>
      </w:pPr>
      <w:r w:rsidRPr="004531E2">
        <w:rPr>
          <w:sz w:val="22"/>
          <w:szCs w:val="22"/>
        </w:rPr>
        <w:t xml:space="preserve">Волгоград – </w:t>
      </w:r>
      <w:r w:rsidR="004E363C" w:rsidRPr="004531E2">
        <w:rPr>
          <w:sz w:val="22"/>
          <w:szCs w:val="22"/>
        </w:rPr>
        <w:t>2024</w:t>
      </w:r>
      <w:r w:rsidRPr="004531E2">
        <w:rPr>
          <w:sz w:val="22"/>
          <w:szCs w:val="22"/>
        </w:rPr>
        <w:t xml:space="preserve"> г.</w:t>
      </w:r>
    </w:p>
    <w:p w14:paraId="5684FB39" w14:textId="77777777" w:rsidR="00552A59" w:rsidRPr="004531E2" w:rsidRDefault="00552A59" w:rsidP="00552A59">
      <w:pPr>
        <w:widowControl w:val="0"/>
        <w:jc w:val="center"/>
        <w:rPr>
          <w:b/>
          <w:sz w:val="22"/>
          <w:szCs w:val="22"/>
        </w:rPr>
      </w:pPr>
      <w:r w:rsidRPr="004531E2">
        <w:rPr>
          <w:sz w:val="22"/>
          <w:szCs w:val="22"/>
        </w:rPr>
        <w:br w:type="page"/>
      </w:r>
      <w:bookmarkStart w:id="1" w:name="_Hlt232599659"/>
      <w:bookmarkStart w:id="2" w:name="_Hlt234930228"/>
      <w:bookmarkStart w:id="3" w:name="_Toc295134149"/>
      <w:bookmarkStart w:id="4" w:name="_Toc315422428"/>
      <w:bookmarkEnd w:id="1"/>
      <w:bookmarkEnd w:id="2"/>
      <w:r w:rsidRPr="004531E2">
        <w:rPr>
          <w:b/>
          <w:sz w:val="22"/>
          <w:szCs w:val="22"/>
        </w:rPr>
        <w:lastRenderedPageBreak/>
        <w:t>ТОМ № 1 ОБЩАЯ ЧАСТЬ</w:t>
      </w:r>
    </w:p>
    <w:p w14:paraId="46A6A98A" w14:textId="77777777" w:rsidR="00552A59" w:rsidRPr="004531E2" w:rsidRDefault="00552A59" w:rsidP="00552A59">
      <w:pPr>
        <w:widowControl w:val="0"/>
        <w:jc w:val="center"/>
        <w:rPr>
          <w:sz w:val="22"/>
          <w:szCs w:val="22"/>
        </w:rPr>
      </w:pPr>
    </w:p>
    <w:p w14:paraId="02C2DD9E" w14:textId="77777777" w:rsidR="00552A59" w:rsidRPr="004531E2" w:rsidRDefault="00552A59" w:rsidP="00552A59">
      <w:pPr>
        <w:pStyle w:val="11"/>
        <w:keepNext w:val="0"/>
        <w:widowControl w:val="0"/>
        <w:tabs>
          <w:tab w:val="clear" w:pos="927"/>
          <w:tab w:val="left" w:pos="1418"/>
        </w:tabs>
        <w:ind w:left="0" w:firstLine="0"/>
        <w:jc w:val="center"/>
        <w:rPr>
          <w:b/>
          <w:sz w:val="22"/>
          <w:szCs w:val="22"/>
        </w:rPr>
      </w:pPr>
      <w:r w:rsidRPr="004531E2">
        <w:rPr>
          <w:b/>
          <w:sz w:val="22"/>
          <w:szCs w:val="22"/>
        </w:rPr>
        <w:t>1. ОБЩИЕ ПОЛОЖЕНИЯ</w:t>
      </w:r>
    </w:p>
    <w:p w14:paraId="08BC98A5" w14:textId="77777777" w:rsidR="00552A59" w:rsidRPr="004531E2" w:rsidRDefault="00552A59" w:rsidP="00552A59">
      <w:pPr>
        <w:widowControl w:val="0"/>
        <w:rPr>
          <w:sz w:val="22"/>
          <w:szCs w:val="22"/>
        </w:rPr>
      </w:pPr>
    </w:p>
    <w:p w14:paraId="4638A5CB" w14:textId="0357ED6D" w:rsidR="00552A59" w:rsidRPr="004531E2" w:rsidRDefault="00552A59">
      <w:pPr>
        <w:widowControl w:val="0"/>
        <w:numPr>
          <w:ilvl w:val="1"/>
          <w:numId w:val="17"/>
        </w:numPr>
        <w:tabs>
          <w:tab w:val="left" w:pos="851"/>
          <w:tab w:val="left" w:pos="1418"/>
        </w:tabs>
        <w:ind w:left="0" w:firstLine="0"/>
        <w:jc w:val="both"/>
        <w:rPr>
          <w:sz w:val="22"/>
          <w:szCs w:val="22"/>
        </w:rPr>
      </w:pPr>
      <w:r w:rsidRPr="004531E2">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4531E2">
        <w:rPr>
          <w:sz w:val="22"/>
          <w:szCs w:val="22"/>
        </w:rPr>
        <w:t xml:space="preserve">обоснование начальной (максимальной) цены договора, </w:t>
      </w:r>
      <w:r w:rsidRPr="004531E2">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4531E2">
        <w:rPr>
          <w:sz w:val="22"/>
          <w:szCs w:val="22"/>
        </w:rPr>
        <w:t>«</w:t>
      </w:r>
      <w:r w:rsidRPr="004531E2">
        <w:rPr>
          <w:sz w:val="22"/>
          <w:szCs w:val="22"/>
        </w:rPr>
        <w:t>Техническое задание».</w:t>
      </w:r>
    </w:p>
    <w:p w14:paraId="063D41E5" w14:textId="0AFF3D18" w:rsidR="00552A59" w:rsidRPr="004531E2" w:rsidRDefault="00552A59">
      <w:pPr>
        <w:widowControl w:val="0"/>
        <w:numPr>
          <w:ilvl w:val="1"/>
          <w:numId w:val="17"/>
        </w:numPr>
        <w:tabs>
          <w:tab w:val="left" w:pos="851"/>
        </w:tabs>
        <w:overflowPunct w:val="0"/>
        <w:autoSpaceDE w:val="0"/>
        <w:autoSpaceDN w:val="0"/>
        <w:adjustRightInd w:val="0"/>
        <w:ind w:left="0" w:firstLine="0"/>
        <w:jc w:val="both"/>
        <w:rPr>
          <w:sz w:val="22"/>
          <w:szCs w:val="22"/>
        </w:rPr>
      </w:pPr>
      <w:r w:rsidRPr="004531E2">
        <w:rPr>
          <w:sz w:val="22"/>
          <w:szCs w:val="22"/>
        </w:rPr>
        <w:t xml:space="preserve">Процедура запроса предложений </w:t>
      </w:r>
      <w:r w:rsidRPr="004531E2">
        <w:rPr>
          <w:bCs/>
          <w:sz w:val="22"/>
          <w:szCs w:val="22"/>
        </w:rPr>
        <w:t xml:space="preserve">проводится в соответствии с Положением заказчика о закупке (утвержденного протоколом совета директоров </w:t>
      </w:r>
      <w:r w:rsidRPr="004531E2">
        <w:rPr>
          <w:sz w:val="22"/>
          <w:szCs w:val="22"/>
        </w:rPr>
        <w:t>№</w:t>
      </w:r>
      <w:proofErr w:type="gramStart"/>
      <w:r w:rsidR="005B6F1C" w:rsidRPr="004531E2">
        <w:rPr>
          <w:sz w:val="22"/>
          <w:szCs w:val="22"/>
        </w:rPr>
        <w:t>6</w:t>
      </w:r>
      <w:r w:rsidR="00AE619F" w:rsidRPr="004531E2">
        <w:rPr>
          <w:sz w:val="22"/>
          <w:szCs w:val="22"/>
        </w:rPr>
        <w:t xml:space="preserve"> </w:t>
      </w:r>
      <w:r w:rsidRPr="004531E2">
        <w:rPr>
          <w:sz w:val="22"/>
          <w:szCs w:val="22"/>
        </w:rPr>
        <w:t xml:space="preserve"> от</w:t>
      </w:r>
      <w:proofErr w:type="gramEnd"/>
      <w:r w:rsidRPr="004531E2">
        <w:rPr>
          <w:sz w:val="22"/>
          <w:szCs w:val="22"/>
        </w:rPr>
        <w:t xml:space="preserve"> </w:t>
      </w:r>
      <w:r w:rsidR="00AE619F" w:rsidRPr="004531E2">
        <w:rPr>
          <w:sz w:val="22"/>
          <w:szCs w:val="22"/>
        </w:rPr>
        <w:t>30</w:t>
      </w:r>
      <w:r w:rsidR="005B6F1C" w:rsidRPr="004531E2">
        <w:rPr>
          <w:sz w:val="22"/>
          <w:szCs w:val="22"/>
        </w:rPr>
        <w:t>.09.</w:t>
      </w:r>
      <w:r w:rsidR="00AF68C3" w:rsidRPr="004531E2">
        <w:rPr>
          <w:sz w:val="22"/>
          <w:szCs w:val="22"/>
        </w:rPr>
        <w:t>202</w:t>
      </w:r>
      <w:r w:rsidR="005B6F1C" w:rsidRPr="004531E2">
        <w:rPr>
          <w:sz w:val="22"/>
          <w:szCs w:val="22"/>
        </w:rPr>
        <w:t>2</w:t>
      </w:r>
      <w:r w:rsidRPr="004531E2">
        <w:rPr>
          <w:sz w:val="22"/>
          <w:szCs w:val="22"/>
        </w:rPr>
        <w:t>г</w:t>
      </w:r>
      <w:r w:rsidRPr="004531E2">
        <w:t>.</w:t>
      </w:r>
      <w:r w:rsidRPr="004531E2">
        <w:rPr>
          <w:bCs/>
          <w:sz w:val="22"/>
          <w:szCs w:val="22"/>
        </w:rPr>
        <w:t xml:space="preserve">).  </w:t>
      </w:r>
    </w:p>
    <w:p w14:paraId="77159A9F" w14:textId="77777777" w:rsidR="00552A59" w:rsidRPr="004531E2" w:rsidRDefault="00552A59">
      <w:pPr>
        <w:widowControl w:val="0"/>
        <w:numPr>
          <w:ilvl w:val="1"/>
          <w:numId w:val="17"/>
        </w:numPr>
        <w:tabs>
          <w:tab w:val="left" w:pos="851"/>
        </w:tabs>
        <w:overflowPunct w:val="0"/>
        <w:autoSpaceDE w:val="0"/>
        <w:autoSpaceDN w:val="0"/>
        <w:adjustRightInd w:val="0"/>
        <w:ind w:left="0" w:firstLine="0"/>
        <w:jc w:val="both"/>
        <w:rPr>
          <w:sz w:val="22"/>
          <w:szCs w:val="22"/>
        </w:rPr>
      </w:pPr>
      <w:r w:rsidRPr="004531E2">
        <w:rPr>
          <w:sz w:val="22"/>
          <w:szCs w:val="22"/>
        </w:rPr>
        <w:t xml:space="preserve">Размещенное на официальном </w:t>
      </w:r>
      <w:r w:rsidRPr="004531E2">
        <w:rPr>
          <w:bCs/>
          <w:sz w:val="22"/>
          <w:szCs w:val="22"/>
        </w:rPr>
        <w:t xml:space="preserve">сайте </w:t>
      </w:r>
      <w:r w:rsidRPr="004531E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4531E2" w:rsidRDefault="00552A59">
      <w:pPr>
        <w:widowControl w:val="0"/>
        <w:numPr>
          <w:ilvl w:val="1"/>
          <w:numId w:val="17"/>
        </w:numPr>
        <w:tabs>
          <w:tab w:val="left" w:pos="851"/>
        </w:tabs>
        <w:overflowPunct w:val="0"/>
        <w:autoSpaceDE w:val="0"/>
        <w:autoSpaceDN w:val="0"/>
        <w:adjustRightInd w:val="0"/>
        <w:ind w:left="0" w:firstLine="0"/>
        <w:jc w:val="both"/>
        <w:rPr>
          <w:bCs/>
          <w:sz w:val="22"/>
          <w:szCs w:val="22"/>
        </w:rPr>
      </w:pPr>
      <w:r w:rsidRPr="004531E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4531E2" w:rsidRDefault="00552A59">
      <w:pPr>
        <w:widowControl w:val="0"/>
        <w:numPr>
          <w:ilvl w:val="1"/>
          <w:numId w:val="17"/>
        </w:numPr>
        <w:tabs>
          <w:tab w:val="left" w:pos="851"/>
        </w:tabs>
        <w:overflowPunct w:val="0"/>
        <w:autoSpaceDE w:val="0"/>
        <w:autoSpaceDN w:val="0"/>
        <w:adjustRightInd w:val="0"/>
        <w:ind w:left="0" w:firstLine="0"/>
        <w:jc w:val="both"/>
        <w:rPr>
          <w:sz w:val="22"/>
          <w:szCs w:val="22"/>
        </w:rPr>
      </w:pPr>
      <w:r w:rsidRPr="004531E2">
        <w:rPr>
          <w:sz w:val="22"/>
          <w:szCs w:val="22"/>
        </w:rPr>
        <w:t xml:space="preserve">Заключенный по результатам запроса предложений договор фиксирует все достигнутые сторонами договоренности. </w:t>
      </w:r>
      <w:r w:rsidRPr="004531E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4531E2" w:rsidRDefault="00552A59">
      <w:pPr>
        <w:widowControl w:val="0"/>
        <w:numPr>
          <w:ilvl w:val="1"/>
          <w:numId w:val="17"/>
        </w:numPr>
        <w:tabs>
          <w:tab w:val="left" w:pos="851"/>
        </w:tabs>
        <w:overflowPunct w:val="0"/>
        <w:autoSpaceDE w:val="0"/>
        <w:autoSpaceDN w:val="0"/>
        <w:adjustRightInd w:val="0"/>
        <w:ind w:left="0" w:firstLine="0"/>
        <w:jc w:val="both"/>
        <w:rPr>
          <w:bCs/>
          <w:sz w:val="22"/>
          <w:szCs w:val="22"/>
        </w:rPr>
      </w:pPr>
      <w:r w:rsidRPr="004531E2">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4531E2" w:rsidRDefault="00552A59">
      <w:pPr>
        <w:widowControl w:val="0"/>
        <w:numPr>
          <w:ilvl w:val="1"/>
          <w:numId w:val="17"/>
        </w:numPr>
        <w:tabs>
          <w:tab w:val="left" w:pos="851"/>
        </w:tabs>
        <w:ind w:left="0" w:firstLine="0"/>
        <w:jc w:val="both"/>
        <w:rPr>
          <w:sz w:val="22"/>
          <w:szCs w:val="22"/>
        </w:rPr>
      </w:pPr>
      <w:r w:rsidRPr="004531E2">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4531E2" w:rsidRDefault="00552A59" w:rsidP="00552A59">
      <w:pPr>
        <w:pStyle w:val="Times12"/>
        <w:widowControl w:val="0"/>
        <w:ind w:firstLine="0"/>
        <w:jc w:val="center"/>
        <w:rPr>
          <w:sz w:val="22"/>
        </w:rPr>
      </w:pPr>
    </w:p>
    <w:p w14:paraId="7083336C" w14:textId="77777777" w:rsidR="00552A59" w:rsidRPr="004531E2" w:rsidRDefault="00552A59">
      <w:pPr>
        <w:widowControl w:val="0"/>
        <w:numPr>
          <w:ilvl w:val="0"/>
          <w:numId w:val="17"/>
        </w:numPr>
        <w:tabs>
          <w:tab w:val="left" w:pos="851"/>
        </w:tabs>
        <w:overflowPunct w:val="0"/>
        <w:autoSpaceDE w:val="0"/>
        <w:autoSpaceDN w:val="0"/>
        <w:adjustRightInd w:val="0"/>
        <w:jc w:val="center"/>
        <w:rPr>
          <w:b/>
          <w:bCs/>
          <w:sz w:val="22"/>
          <w:szCs w:val="22"/>
        </w:rPr>
      </w:pPr>
      <w:r w:rsidRPr="004531E2">
        <w:rPr>
          <w:b/>
          <w:bCs/>
          <w:sz w:val="22"/>
          <w:szCs w:val="22"/>
        </w:rPr>
        <w:t>ТРЕБОВАНИЯ К УЧАСТНИКАМ ПРОЦЕДУРЫ ЗАКУПКИ</w:t>
      </w:r>
    </w:p>
    <w:p w14:paraId="7458B6A9" w14:textId="77777777" w:rsidR="00552A59" w:rsidRPr="004531E2"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4531E2" w:rsidRDefault="00552A59">
      <w:pPr>
        <w:widowControl w:val="0"/>
        <w:numPr>
          <w:ilvl w:val="1"/>
          <w:numId w:val="17"/>
        </w:numPr>
        <w:tabs>
          <w:tab w:val="left" w:pos="851"/>
        </w:tabs>
        <w:overflowPunct w:val="0"/>
        <w:autoSpaceDE w:val="0"/>
        <w:autoSpaceDN w:val="0"/>
        <w:adjustRightInd w:val="0"/>
        <w:ind w:left="0" w:firstLine="0"/>
        <w:jc w:val="both"/>
        <w:rPr>
          <w:bCs/>
          <w:sz w:val="22"/>
          <w:szCs w:val="22"/>
        </w:rPr>
      </w:pPr>
      <w:r w:rsidRPr="004531E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4531E2" w:rsidRDefault="00552A59">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sidRPr="004531E2">
        <w:rPr>
          <w:bCs/>
          <w:color w:val="000000"/>
          <w:sz w:val="22"/>
          <w:szCs w:val="22"/>
        </w:rPr>
        <w:t>обладать необходимыми полномочиями на право заключения (подписи) договора;</w:t>
      </w:r>
    </w:p>
    <w:p w14:paraId="6F34F00C" w14:textId="77777777" w:rsidR="00552A59" w:rsidRPr="004531E2" w:rsidRDefault="00552A59">
      <w:pPr>
        <w:widowControl w:val="0"/>
        <w:numPr>
          <w:ilvl w:val="2"/>
          <w:numId w:val="17"/>
        </w:numPr>
        <w:tabs>
          <w:tab w:val="left" w:pos="851"/>
        </w:tabs>
        <w:ind w:left="0" w:firstLine="0"/>
        <w:jc w:val="both"/>
        <w:rPr>
          <w:color w:val="000000"/>
          <w:sz w:val="22"/>
          <w:szCs w:val="22"/>
        </w:rPr>
      </w:pPr>
      <w:r w:rsidRPr="004531E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4531E2" w:rsidRDefault="00552A59">
      <w:pPr>
        <w:widowControl w:val="0"/>
        <w:numPr>
          <w:ilvl w:val="2"/>
          <w:numId w:val="17"/>
        </w:numPr>
        <w:tabs>
          <w:tab w:val="left" w:pos="851"/>
        </w:tabs>
        <w:ind w:left="0" w:firstLine="0"/>
        <w:jc w:val="both"/>
        <w:rPr>
          <w:color w:val="000000"/>
          <w:sz w:val="22"/>
          <w:szCs w:val="22"/>
        </w:rPr>
      </w:pPr>
      <w:r w:rsidRPr="004531E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4531E2" w:rsidRDefault="00552A59">
      <w:pPr>
        <w:widowControl w:val="0"/>
        <w:numPr>
          <w:ilvl w:val="2"/>
          <w:numId w:val="17"/>
        </w:numPr>
        <w:tabs>
          <w:tab w:val="left" w:pos="851"/>
        </w:tabs>
        <w:ind w:left="0" w:firstLine="0"/>
        <w:jc w:val="both"/>
        <w:rPr>
          <w:color w:val="000000"/>
          <w:sz w:val="22"/>
          <w:szCs w:val="22"/>
        </w:rPr>
      </w:pPr>
      <w:r w:rsidRPr="004531E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4531E2" w:rsidRDefault="00552A59">
      <w:pPr>
        <w:widowControl w:val="0"/>
        <w:numPr>
          <w:ilvl w:val="2"/>
          <w:numId w:val="17"/>
        </w:numPr>
        <w:tabs>
          <w:tab w:val="left" w:pos="851"/>
        </w:tabs>
        <w:ind w:left="0" w:firstLine="0"/>
        <w:jc w:val="both"/>
        <w:rPr>
          <w:sz w:val="22"/>
          <w:szCs w:val="22"/>
        </w:rPr>
      </w:pPr>
      <w:r w:rsidRPr="004531E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531E2">
        <w:rPr>
          <w:sz w:val="22"/>
          <w:szCs w:val="22"/>
        </w:rPr>
        <w:t xml:space="preserve">на день подачи заявки в целях участия в закупке; </w:t>
      </w:r>
    </w:p>
    <w:p w14:paraId="7B88E877" w14:textId="77777777" w:rsidR="00552A59" w:rsidRPr="004531E2" w:rsidRDefault="00552A59">
      <w:pPr>
        <w:widowControl w:val="0"/>
        <w:numPr>
          <w:ilvl w:val="2"/>
          <w:numId w:val="17"/>
        </w:numPr>
        <w:tabs>
          <w:tab w:val="left" w:pos="851"/>
        </w:tabs>
        <w:ind w:left="0" w:firstLine="0"/>
        <w:jc w:val="both"/>
        <w:rPr>
          <w:color w:val="000000"/>
          <w:sz w:val="22"/>
          <w:szCs w:val="22"/>
        </w:rPr>
      </w:pPr>
      <w:r w:rsidRPr="004531E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4531E2" w:rsidRDefault="00552A59">
      <w:pPr>
        <w:widowControl w:val="0"/>
        <w:numPr>
          <w:ilvl w:val="2"/>
          <w:numId w:val="17"/>
        </w:numPr>
        <w:tabs>
          <w:tab w:val="left" w:pos="851"/>
        </w:tabs>
        <w:ind w:left="0" w:firstLine="0"/>
        <w:jc w:val="both"/>
        <w:rPr>
          <w:sz w:val="22"/>
          <w:szCs w:val="22"/>
        </w:rPr>
      </w:pPr>
      <w:r w:rsidRPr="004531E2">
        <w:rPr>
          <w:sz w:val="22"/>
          <w:szCs w:val="22"/>
        </w:rPr>
        <w:t>относится к субъектам малого или среднего предпринимательства.</w:t>
      </w:r>
    </w:p>
    <w:p w14:paraId="328F9ED4" w14:textId="77777777" w:rsidR="00552A59" w:rsidRPr="004531E2" w:rsidRDefault="00552A59">
      <w:pPr>
        <w:widowControl w:val="0"/>
        <w:numPr>
          <w:ilvl w:val="2"/>
          <w:numId w:val="17"/>
        </w:numPr>
        <w:tabs>
          <w:tab w:val="left" w:pos="851"/>
        </w:tabs>
        <w:ind w:left="0" w:firstLine="0"/>
        <w:jc w:val="both"/>
        <w:rPr>
          <w:sz w:val="22"/>
          <w:szCs w:val="22"/>
        </w:rPr>
      </w:pPr>
      <w:r w:rsidRPr="004531E2">
        <w:rPr>
          <w:sz w:val="22"/>
          <w:szCs w:val="22"/>
        </w:rPr>
        <w:t xml:space="preserve">отсутствие сведений об участнике процедуры закупки и их соисполнителях (субподрядчиках) в </w:t>
      </w:r>
      <w:r w:rsidRPr="004531E2">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531E2">
          <w:rPr>
            <w:sz w:val="22"/>
            <w:szCs w:val="22"/>
          </w:rPr>
          <w:t>2011 г</w:t>
        </w:r>
      </w:smartTag>
      <w:r w:rsidRPr="004531E2">
        <w:rPr>
          <w:sz w:val="22"/>
          <w:szCs w:val="22"/>
        </w:rPr>
        <w:t>. № 223-ФЗ «О закупках товаров, работ, услуг отдельными видами юридических лиц».</w:t>
      </w:r>
    </w:p>
    <w:p w14:paraId="687CDBE3" w14:textId="768485E5" w:rsidR="00552A59" w:rsidRPr="004531E2" w:rsidRDefault="00552A59" w:rsidP="00552A59">
      <w:pPr>
        <w:pStyle w:val="a9"/>
        <w:numPr>
          <w:ilvl w:val="0"/>
          <w:numId w:val="0"/>
        </w:numPr>
        <w:tabs>
          <w:tab w:val="num" w:pos="1276"/>
        </w:tabs>
        <w:spacing w:after="0"/>
        <w:rPr>
          <w:sz w:val="22"/>
          <w:szCs w:val="22"/>
        </w:rPr>
      </w:pPr>
      <w:bookmarkStart w:id="5" w:name="_Ref297031668"/>
      <w:bookmarkStart w:id="6" w:name="_Ref297029412"/>
      <w:r w:rsidRPr="004531E2">
        <w:rPr>
          <w:sz w:val="22"/>
          <w:szCs w:val="22"/>
        </w:rPr>
        <w:t>2.</w:t>
      </w:r>
      <w:r w:rsidR="00DB0C0F" w:rsidRPr="004531E2">
        <w:rPr>
          <w:sz w:val="22"/>
          <w:szCs w:val="22"/>
        </w:rPr>
        <w:t>2</w:t>
      </w:r>
      <w:r w:rsidRPr="004531E2">
        <w:rPr>
          <w:sz w:val="22"/>
          <w:szCs w:val="22"/>
        </w:rPr>
        <w:t xml:space="preserve"> </w:t>
      </w:r>
      <w:r w:rsidR="00B720C0" w:rsidRPr="004531E2">
        <w:rPr>
          <w:color w:val="000000"/>
          <w:sz w:val="22"/>
          <w:szCs w:val="22"/>
        </w:rPr>
        <w:t xml:space="preserve">Участник </w:t>
      </w:r>
      <w:r w:rsidR="00B720C0" w:rsidRPr="004531E2">
        <w:rPr>
          <w:sz w:val="22"/>
          <w:szCs w:val="22"/>
        </w:rPr>
        <w:t>закупки</w:t>
      </w:r>
      <w:r w:rsidR="00B720C0" w:rsidRPr="004531E2">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4531E2">
        <w:rPr>
          <w:sz w:val="22"/>
          <w:szCs w:val="22"/>
        </w:rPr>
        <w:t xml:space="preserve"> условиями закупочной процедуры.</w:t>
      </w:r>
      <w:r w:rsidR="00B720C0" w:rsidRPr="004531E2">
        <w:t xml:space="preserve"> </w:t>
      </w:r>
      <w:r w:rsidRPr="004531E2">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4531E2">
        <w:rPr>
          <w:sz w:val="22"/>
          <w:szCs w:val="22"/>
        </w:rPr>
        <w:t>м</w:t>
      </w:r>
      <w:r w:rsidR="00B720C0" w:rsidRPr="004531E2">
        <w:rPr>
          <w:sz w:val="22"/>
          <w:szCs w:val="22"/>
        </w:rPr>
        <w:t>, предъявляемым</w:t>
      </w:r>
      <w:r w:rsidRPr="004531E2">
        <w:rPr>
          <w:sz w:val="22"/>
          <w:szCs w:val="22"/>
        </w:rPr>
        <w:t xml:space="preserve"> к Участникам. </w:t>
      </w:r>
      <w:bookmarkEnd w:id="5"/>
      <w:bookmarkEnd w:id="6"/>
    </w:p>
    <w:p w14:paraId="190C90D3" w14:textId="1E22EA60" w:rsidR="00552A59" w:rsidRPr="004531E2" w:rsidRDefault="00552A59" w:rsidP="00552A59">
      <w:pPr>
        <w:widowControl w:val="0"/>
        <w:tabs>
          <w:tab w:val="left" w:pos="0"/>
          <w:tab w:val="left" w:pos="851"/>
          <w:tab w:val="left" w:pos="1134"/>
        </w:tabs>
        <w:jc w:val="both"/>
        <w:rPr>
          <w:sz w:val="22"/>
          <w:szCs w:val="22"/>
        </w:rPr>
      </w:pPr>
      <w:r w:rsidRPr="004531E2">
        <w:rPr>
          <w:sz w:val="22"/>
          <w:szCs w:val="22"/>
        </w:rPr>
        <w:t>2.</w:t>
      </w:r>
      <w:r w:rsidR="00DB0C0F" w:rsidRPr="004531E2">
        <w:rPr>
          <w:sz w:val="22"/>
          <w:szCs w:val="22"/>
        </w:rPr>
        <w:t>3</w:t>
      </w:r>
      <w:r w:rsidRPr="004531E2">
        <w:rPr>
          <w:sz w:val="22"/>
          <w:szCs w:val="22"/>
        </w:rPr>
        <w:t xml:space="preserve">. Участник закупки несет ответственность за предоставление недостоверных сведений о стране происхождения </w:t>
      </w:r>
      <w:proofErr w:type="gramStart"/>
      <w:r w:rsidRPr="004531E2">
        <w:rPr>
          <w:sz w:val="22"/>
          <w:szCs w:val="22"/>
        </w:rPr>
        <w:t>товара</w:t>
      </w:r>
      <w:proofErr w:type="gramEnd"/>
      <w:r w:rsidRPr="004531E2">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4531E2" w:rsidRDefault="00552A59" w:rsidP="00552A59">
      <w:pPr>
        <w:pStyle w:val="p0"/>
        <w:widowControl w:val="0"/>
        <w:rPr>
          <w:sz w:val="22"/>
          <w:szCs w:val="22"/>
        </w:rPr>
      </w:pPr>
    </w:p>
    <w:p w14:paraId="6366CE3C" w14:textId="6C5C4C31" w:rsidR="00552A59" w:rsidRPr="004531E2" w:rsidRDefault="00552A59">
      <w:pPr>
        <w:pStyle w:val="afff0"/>
        <w:widowControl w:val="0"/>
        <w:numPr>
          <w:ilvl w:val="0"/>
          <w:numId w:val="17"/>
        </w:numPr>
        <w:tabs>
          <w:tab w:val="left" w:pos="851"/>
        </w:tabs>
        <w:jc w:val="center"/>
        <w:rPr>
          <w:b/>
          <w:sz w:val="22"/>
          <w:szCs w:val="22"/>
        </w:rPr>
      </w:pPr>
      <w:r w:rsidRPr="004531E2">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4531E2" w:rsidRDefault="00552A59" w:rsidP="00552A59">
      <w:pPr>
        <w:widowControl w:val="0"/>
        <w:tabs>
          <w:tab w:val="left" w:pos="851"/>
        </w:tabs>
        <w:jc w:val="center"/>
        <w:rPr>
          <w:sz w:val="22"/>
          <w:szCs w:val="22"/>
        </w:rPr>
      </w:pPr>
    </w:p>
    <w:p w14:paraId="54840F9C" w14:textId="77777777" w:rsidR="00552A59" w:rsidRPr="004531E2" w:rsidRDefault="00552A59" w:rsidP="00552A59">
      <w:pPr>
        <w:widowControl w:val="0"/>
        <w:tabs>
          <w:tab w:val="left" w:pos="851"/>
          <w:tab w:val="left" w:pos="1320"/>
        </w:tabs>
        <w:jc w:val="both"/>
        <w:rPr>
          <w:b/>
          <w:sz w:val="22"/>
          <w:szCs w:val="22"/>
        </w:rPr>
      </w:pPr>
      <w:r w:rsidRPr="004531E2">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3666EB1A" w:rsidR="00552A59" w:rsidRPr="004531E2" w:rsidRDefault="00DB0C0F" w:rsidP="00DB0C0F">
      <w:pPr>
        <w:widowControl w:val="0"/>
        <w:tabs>
          <w:tab w:val="left" w:pos="851"/>
          <w:tab w:val="left" w:pos="1320"/>
        </w:tabs>
        <w:jc w:val="both"/>
        <w:rPr>
          <w:sz w:val="22"/>
          <w:szCs w:val="22"/>
        </w:rPr>
      </w:pPr>
      <w:r w:rsidRPr="004531E2">
        <w:rPr>
          <w:sz w:val="22"/>
          <w:szCs w:val="22"/>
        </w:rPr>
        <w:t xml:space="preserve">3.2. </w:t>
      </w:r>
      <w:r w:rsidR="00552A59" w:rsidRPr="004531E2">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00552A59" w:rsidRPr="004531E2">
        <w:rPr>
          <w:sz w:val="22"/>
          <w:szCs w:val="22"/>
        </w:rPr>
        <w:t>экземпляре, несмотря на то, что</w:t>
      </w:r>
      <w:proofErr w:type="gramEnd"/>
      <w:r w:rsidR="00552A59" w:rsidRPr="004531E2">
        <w:rPr>
          <w:sz w:val="22"/>
          <w:szCs w:val="22"/>
        </w:rPr>
        <w:t xml:space="preserve"> в отношении каждого лота подается отдельная заявка с соответствующими приложениями.</w:t>
      </w:r>
      <w:r w:rsidR="00552A59" w:rsidRPr="004531E2">
        <w:rPr>
          <w:b/>
          <w:sz w:val="20"/>
          <w:szCs w:val="20"/>
        </w:rPr>
        <w:t xml:space="preserve"> </w:t>
      </w:r>
      <w:r w:rsidR="00552A59" w:rsidRPr="004531E2">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25562661" w:rsidR="00552A59" w:rsidRPr="004531E2" w:rsidRDefault="00DB0C0F" w:rsidP="00DB0C0F">
      <w:pPr>
        <w:widowControl w:val="0"/>
        <w:tabs>
          <w:tab w:val="left" w:pos="851"/>
          <w:tab w:val="left" w:pos="1320"/>
        </w:tabs>
        <w:jc w:val="both"/>
        <w:rPr>
          <w:sz w:val="22"/>
          <w:szCs w:val="22"/>
        </w:rPr>
      </w:pPr>
      <w:r w:rsidRPr="004531E2">
        <w:rPr>
          <w:sz w:val="22"/>
          <w:szCs w:val="22"/>
        </w:rPr>
        <w:t xml:space="preserve">3.3. </w:t>
      </w:r>
      <w:r w:rsidR="00552A59" w:rsidRPr="004531E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50B1A39" w:rsidR="00552A59" w:rsidRPr="004531E2" w:rsidRDefault="00DB0C0F" w:rsidP="00DB0C0F">
      <w:pPr>
        <w:widowControl w:val="0"/>
        <w:tabs>
          <w:tab w:val="left" w:pos="851"/>
          <w:tab w:val="left" w:pos="1320"/>
        </w:tabs>
        <w:jc w:val="both"/>
        <w:rPr>
          <w:sz w:val="22"/>
          <w:szCs w:val="22"/>
        </w:rPr>
      </w:pPr>
      <w:r w:rsidRPr="004531E2">
        <w:rPr>
          <w:sz w:val="22"/>
          <w:szCs w:val="22"/>
        </w:rPr>
        <w:t xml:space="preserve">3.4. </w:t>
      </w:r>
      <w:r w:rsidR="00552A59" w:rsidRPr="004531E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45F9E562" w:rsidR="00552A59" w:rsidRPr="004531E2" w:rsidRDefault="00DB0C0F" w:rsidP="00DB0C0F">
      <w:pPr>
        <w:widowControl w:val="0"/>
        <w:tabs>
          <w:tab w:val="left" w:pos="851"/>
        </w:tabs>
        <w:jc w:val="both"/>
        <w:rPr>
          <w:sz w:val="22"/>
          <w:szCs w:val="22"/>
        </w:rPr>
      </w:pPr>
      <w:r w:rsidRPr="004531E2">
        <w:rPr>
          <w:sz w:val="22"/>
          <w:szCs w:val="22"/>
        </w:rPr>
        <w:t xml:space="preserve">3.5. </w:t>
      </w:r>
      <w:r w:rsidR="00552A59" w:rsidRPr="004531E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1EE1B101" w:rsidR="00F368FE" w:rsidRPr="004531E2" w:rsidRDefault="00DB0C0F" w:rsidP="00DB0C0F">
      <w:pPr>
        <w:pStyle w:val="afff6"/>
        <w:tabs>
          <w:tab w:val="left" w:pos="709"/>
        </w:tabs>
        <w:spacing w:after="0" w:line="240" w:lineRule="auto"/>
        <w:jc w:val="both"/>
        <w:rPr>
          <w:rFonts w:ascii="Times New Roman" w:hAnsi="Times New Roman" w:cs="Times New Roman"/>
        </w:rPr>
      </w:pPr>
      <w:bookmarkStart w:id="7" w:name="_Hlk535589259"/>
      <w:r w:rsidRPr="004531E2">
        <w:rPr>
          <w:rFonts w:ascii="Times New Roman" w:hAnsi="Times New Roman" w:cs="Times New Roman"/>
          <w:color w:val="auto"/>
          <w:lang w:eastAsia="ru-RU"/>
        </w:rPr>
        <w:t xml:space="preserve">3.6. </w:t>
      </w:r>
      <w:r w:rsidR="00F368FE" w:rsidRPr="004531E2">
        <w:rPr>
          <w:rFonts w:ascii="Times New Roman" w:hAnsi="Times New Roman" w:cs="Times New Roman"/>
          <w:color w:val="auto"/>
          <w:lang w:eastAsia="ru-RU"/>
        </w:rPr>
        <w:t xml:space="preserve">Заявка на участие в </w:t>
      </w:r>
      <w:r w:rsidR="00F368FE" w:rsidRPr="004531E2">
        <w:rPr>
          <w:rFonts w:ascii="Times New Roman" w:hAnsi="Times New Roman" w:cs="Times New Roman"/>
        </w:rPr>
        <w:t xml:space="preserve">запросе предложений </w:t>
      </w:r>
      <w:r w:rsidR="00F368FE" w:rsidRPr="004531E2">
        <w:rPr>
          <w:rFonts w:ascii="Times New Roman" w:hAnsi="Times New Roman" w:cs="Times New Roman"/>
          <w:color w:val="auto"/>
          <w:lang w:eastAsia="ru-RU"/>
        </w:rPr>
        <w:t xml:space="preserve">в электронной форме состоит из двух частей и предложения участника </w:t>
      </w:r>
      <w:r w:rsidR="00F368FE" w:rsidRPr="004531E2">
        <w:rPr>
          <w:rFonts w:ascii="Times New Roman" w:hAnsi="Times New Roman" w:cs="Times New Roman"/>
        </w:rPr>
        <w:t xml:space="preserve">запросе предложений </w:t>
      </w:r>
      <w:r w:rsidR="00F368FE" w:rsidRPr="004531E2">
        <w:rPr>
          <w:rFonts w:ascii="Times New Roman" w:hAnsi="Times New Roman" w:cs="Times New Roman"/>
          <w:color w:val="auto"/>
          <w:lang w:eastAsia="ru-RU"/>
        </w:rPr>
        <w:t xml:space="preserve">в электронной форме о цене договора </w:t>
      </w:r>
      <w:r w:rsidR="00F368FE" w:rsidRPr="004531E2">
        <w:rPr>
          <w:rFonts w:ascii="Times New Roman" w:hAnsi="Times New Roman"/>
        </w:rPr>
        <w:t>(цене договора за единицу товара, работы, услуги)</w:t>
      </w:r>
      <w:r w:rsidR="00F368FE" w:rsidRPr="004531E2">
        <w:rPr>
          <w:rFonts w:ascii="Times New Roman" w:hAnsi="Times New Roman" w:cs="Times New Roman"/>
          <w:color w:val="auto"/>
          <w:lang w:eastAsia="ru-RU"/>
        </w:rPr>
        <w:t>.</w:t>
      </w:r>
    </w:p>
    <w:p w14:paraId="45D4939D" w14:textId="54AA5BBB" w:rsidR="00F368FE" w:rsidRPr="004531E2" w:rsidRDefault="00F368FE" w:rsidP="00F368FE">
      <w:pPr>
        <w:pStyle w:val="afff6"/>
        <w:spacing w:after="0" w:line="240" w:lineRule="auto"/>
        <w:jc w:val="both"/>
        <w:rPr>
          <w:rFonts w:ascii="Times New Roman" w:hAnsi="Times New Roman" w:cs="Times New Roman"/>
          <w:bCs/>
          <w:color w:val="000000"/>
        </w:rPr>
      </w:pPr>
      <w:r w:rsidRPr="004531E2">
        <w:rPr>
          <w:rFonts w:ascii="Times New Roman" w:hAnsi="Times New Roman" w:cs="Times New Roman"/>
          <w:bCs/>
          <w:color w:val="000000"/>
          <w:lang w:eastAsia="ru-RU"/>
        </w:rPr>
        <w:t xml:space="preserve">3.7. Первая часть заявки на участие в </w:t>
      </w:r>
      <w:r w:rsidRPr="004531E2">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4531E2">
          <w:rPr>
            <w:rFonts w:ascii="Times New Roman" w:hAnsi="Times New Roman" w:cs="Times New Roman"/>
            <w:bCs/>
            <w:color w:val="000000"/>
          </w:rPr>
          <w:t xml:space="preserve">подпунктом </w:t>
        </w:r>
      </w:hyperlink>
      <w:r w:rsidR="00F71356" w:rsidRPr="004531E2">
        <w:rPr>
          <w:rFonts w:ascii="Times New Roman" w:hAnsi="Times New Roman" w:cs="Times New Roman"/>
          <w:bCs/>
          <w:color w:val="000000"/>
        </w:rPr>
        <w:t>3.</w:t>
      </w:r>
      <w:r w:rsidR="00B720C0" w:rsidRPr="004531E2">
        <w:rPr>
          <w:rFonts w:ascii="Times New Roman" w:hAnsi="Times New Roman" w:cs="Times New Roman"/>
          <w:bCs/>
          <w:color w:val="000000"/>
        </w:rPr>
        <w:t xml:space="preserve">10.1.10, </w:t>
      </w:r>
      <w:r w:rsidR="00806F44" w:rsidRPr="004531E2">
        <w:rPr>
          <w:rFonts w:ascii="Times New Roman" w:hAnsi="Times New Roman" w:cs="Times New Roman"/>
          <w:bCs/>
          <w:color w:val="000000"/>
        </w:rPr>
        <w:t xml:space="preserve">3.10.2.10 </w:t>
      </w:r>
      <w:r w:rsidRPr="004531E2">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4531E2">
          <w:rPr>
            <w:rFonts w:ascii="Times New Roman" w:hAnsi="Times New Roman" w:cs="Times New Roman"/>
            <w:bCs/>
            <w:color w:val="000000"/>
          </w:rPr>
          <w:t>подпунктом</w:t>
        </w:r>
        <w:r w:rsidR="00B720C0" w:rsidRPr="004531E2">
          <w:rPr>
            <w:rFonts w:ascii="Times New Roman" w:hAnsi="Times New Roman" w:cs="Times New Roman"/>
            <w:bCs/>
            <w:color w:val="000000"/>
          </w:rPr>
          <w:t xml:space="preserve"> </w:t>
        </w:r>
      </w:hyperlink>
      <w:r w:rsidRPr="004531E2">
        <w:rPr>
          <w:rFonts w:ascii="Times New Roman" w:hAnsi="Times New Roman" w:cs="Times New Roman"/>
          <w:bCs/>
          <w:color w:val="000000"/>
        </w:rPr>
        <w:t>3.</w:t>
      </w:r>
      <w:r w:rsidR="00F71356" w:rsidRPr="004531E2">
        <w:rPr>
          <w:rFonts w:ascii="Times New Roman" w:hAnsi="Times New Roman" w:cs="Times New Roman"/>
          <w:bCs/>
          <w:color w:val="000000"/>
        </w:rPr>
        <w:t>10</w:t>
      </w:r>
      <w:r w:rsidR="00B720C0" w:rsidRPr="004531E2">
        <w:rPr>
          <w:rFonts w:ascii="Times New Roman" w:hAnsi="Times New Roman" w:cs="Times New Roman"/>
          <w:bCs/>
          <w:color w:val="000000"/>
        </w:rPr>
        <w:t>.1.14</w:t>
      </w:r>
      <w:r w:rsidR="00806F44" w:rsidRPr="004531E2">
        <w:rPr>
          <w:rFonts w:ascii="Times New Roman" w:hAnsi="Times New Roman" w:cs="Times New Roman"/>
          <w:bCs/>
          <w:color w:val="000000"/>
        </w:rPr>
        <w:t>, 3.10.2.14</w:t>
      </w:r>
      <w:r w:rsidRPr="004531E2">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4531E2" w:rsidRDefault="00F368FE">
      <w:pPr>
        <w:pStyle w:val="ConsPlusNormal"/>
        <w:numPr>
          <w:ilvl w:val="1"/>
          <w:numId w:val="31"/>
        </w:numPr>
        <w:ind w:left="0" w:firstLine="0"/>
        <w:jc w:val="both"/>
        <w:rPr>
          <w:rFonts w:ascii="Times New Roman" w:hAnsi="Times New Roman"/>
          <w:color w:val="000000"/>
          <w:szCs w:val="22"/>
        </w:rPr>
      </w:pPr>
      <w:r w:rsidRPr="004531E2">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4531E2">
          <w:rPr>
            <w:rFonts w:ascii="Times New Roman" w:hAnsi="Times New Roman"/>
            <w:bCs/>
            <w:color w:val="000000"/>
            <w:szCs w:val="22"/>
          </w:rPr>
          <w:t xml:space="preserve">подпунктами </w:t>
        </w:r>
        <w:r w:rsidR="00B720C0" w:rsidRPr="004531E2">
          <w:rPr>
            <w:rFonts w:ascii="Times New Roman" w:hAnsi="Times New Roman"/>
            <w:bCs/>
            <w:color w:val="000000"/>
            <w:szCs w:val="22"/>
          </w:rPr>
          <w:t>3.10.1.1.</w:t>
        </w:r>
      </w:hyperlink>
      <w:r w:rsidRPr="004531E2">
        <w:rPr>
          <w:rFonts w:ascii="Times New Roman" w:hAnsi="Times New Roman"/>
          <w:bCs/>
          <w:color w:val="000000"/>
          <w:szCs w:val="22"/>
        </w:rPr>
        <w:t xml:space="preserve"> </w:t>
      </w:r>
      <w:r w:rsidR="00B720C0" w:rsidRPr="004531E2">
        <w:rPr>
          <w:rFonts w:ascii="Times New Roman" w:hAnsi="Times New Roman"/>
          <w:bCs/>
          <w:color w:val="000000"/>
          <w:szCs w:val="22"/>
        </w:rPr>
        <w:t>–</w:t>
      </w:r>
      <w:r w:rsidRPr="004531E2">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4531E2">
          <w:rPr>
            <w:rFonts w:ascii="Times New Roman" w:hAnsi="Times New Roman"/>
            <w:bCs/>
            <w:color w:val="000000"/>
            <w:szCs w:val="22"/>
          </w:rPr>
          <w:t>3.10.</w:t>
        </w:r>
      </w:hyperlink>
      <w:r w:rsidR="000B3A8F" w:rsidRPr="004531E2">
        <w:rPr>
          <w:rFonts w:ascii="Times New Roman" w:hAnsi="Times New Roman"/>
          <w:bCs/>
          <w:color w:val="000000"/>
          <w:szCs w:val="22"/>
        </w:rPr>
        <w:t>1.9</w:t>
      </w:r>
      <w:r w:rsidRPr="004531E2">
        <w:rPr>
          <w:rFonts w:ascii="Times New Roman" w:hAnsi="Times New Roman"/>
          <w:bCs/>
          <w:color w:val="000000"/>
          <w:szCs w:val="22"/>
        </w:rPr>
        <w:t xml:space="preserve">, </w:t>
      </w:r>
      <w:r w:rsidR="000B3A8F" w:rsidRPr="004531E2">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4531E2">
          <w:rPr>
            <w:rFonts w:ascii="Times New Roman" w:hAnsi="Times New Roman"/>
            <w:bCs/>
            <w:color w:val="000000"/>
            <w:szCs w:val="22"/>
          </w:rPr>
          <w:t>11</w:t>
        </w:r>
      </w:hyperlink>
      <w:r w:rsidRPr="004531E2">
        <w:rPr>
          <w:rFonts w:ascii="Times New Roman" w:hAnsi="Times New Roman"/>
          <w:bCs/>
          <w:color w:val="000000"/>
          <w:szCs w:val="22"/>
        </w:rPr>
        <w:t xml:space="preserve"> и </w:t>
      </w:r>
      <w:r w:rsidR="000B3A8F" w:rsidRPr="004531E2">
        <w:rPr>
          <w:rFonts w:ascii="Times New Roman" w:hAnsi="Times New Roman"/>
          <w:bCs/>
          <w:color w:val="000000"/>
          <w:szCs w:val="22"/>
        </w:rPr>
        <w:t>3.10.</w:t>
      </w:r>
      <w:r w:rsidR="00806F44" w:rsidRPr="004531E2">
        <w:rPr>
          <w:rFonts w:ascii="Times New Roman" w:hAnsi="Times New Roman"/>
          <w:bCs/>
          <w:color w:val="000000"/>
          <w:szCs w:val="22"/>
        </w:rPr>
        <w:t>1.</w:t>
      </w:r>
      <w:r w:rsidR="000B3A8F" w:rsidRPr="004531E2">
        <w:rPr>
          <w:rFonts w:ascii="Times New Roman" w:hAnsi="Times New Roman"/>
          <w:bCs/>
          <w:color w:val="000000"/>
          <w:szCs w:val="22"/>
        </w:rPr>
        <w:t>1</w:t>
      </w:r>
      <w:r w:rsidR="00806F44" w:rsidRPr="004531E2">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4531E2">
          <w:rPr>
            <w:rFonts w:ascii="Times New Roman" w:hAnsi="Times New Roman"/>
            <w:bCs/>
            <w:color w:val="000000"/>
            <w:szCs w:val="22"/>
          </w:rPr>
          <w:t>подпунктами 3.10.2.1.</w:t>
        </w:r>
      </w:hyperlink>
      <w:r w:rsidR="00806F44" w:rsidRPr="004531E2">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4531E2">
          <w:rPr>
            <w:rFonts w:ascii="Times New Roman" w:hAnsi="Times New Roman"/>
            <w:bCs/>
            <w:color w:val="000000"/>
            <w:szCs w:val="22"/>
          </w:rPr>
          <w:t>3.10.</w:t>
        </w:r>
      </w:hyperlink>
      <w:r w:rsidR="00806F44" w:rsidRPr="004531E2">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4531E2">
          <w:rPr>
            <w:rFonts w:ascii="Times New Roman" w:hAnsi="Times New Roman"/>
            <w:bCs/>
            <w:color w:val="000000"/>
            <w:szCs w:val="22"/>
          </w:rPr>
          <w:t>11</w:t>
        </w:r>
      </w:hyperlink>
      <w:r w:rsidR="00806F44" w:rsidRPr="004531E2">
        <w:rPr>
          <w:rFonts w:ascii="Times New Roman" w:hAnsi="Times New Roman"/>
          <w:bCs/>
          <w:color w:val="000000"/>
          <w:szCs w:val="22"/>
        </w:rPr>
        <w:t xml:space="preserve"> и 3.10.2.12,</w:t>
      </w:r>
      <w:r w:rsidRPr="004531E2">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4531E2">
          <w:rPr>
            <w:rFonts w:ascii="Times New Roman" w:hAnsi="Times New Roman"/>
            <w:bCs/>
            <w:color w:val="000000"/>
            <w:szCs w:val="22"/>
          </w:rPr>
          <w:t>подпунктом</w:t>
        </w:r>
      </w:hyperlink>
      <w:r w:rsidRPr="004531E2">
        <w:rPr>
          <w:rFonts w:ascii="Times New Roman" w:hAnsi="Times New Roman"/>
          <w:bCs/>
          <w:color w:val="000000"/>
          <w:szCs w:val="22"/>
        </w:rPr>
        <w:t xml:space="preserve"> 3.</w:t>
      </w:r>
      <w:r w:rsidR="00F71356" w:rsidRPr="004531E2">
        <w:rPr>
          <w:rFonts w:ascii="Times New Roman" w:hAnsi="Times New Roman"/>
          <w:bCs/>
          <w:color w:val="000000"/>
          <w:szCs w:val="22"/>
        </w:rPr>
        <w:t>10</w:t>
      </w:r>
      <w:r w:rsidR="000B3A8F" w:rsidRPr="004531E2">
        <w:rPr>
          <w:rFonts w:ascii="Times New Roman" w:hAnsi="Times New Roman"/>
          <w:bCs/>
          <w:color w:val="000000"/>
          <w:szCs w:val="22"/>
        </w:rPr>
        <w:t>.</w:t>
      </w:r>
      <w:r w:rsidR="00806F44" w:rsidRPr="004531E2">
        <w:rPr>
          <w:rFonts w:ascii="Times New Roman" w:hAnsi="Times New Roman"/>
          <w:bCs/>
          <w:color w:val="000000"/>
          <w:szCs w:val="22"/>
        </w:rPr>
        <w:t>1</w:t>
      </w:r>
      <w:r w:rsidR="000B3A8F" w:rsidRPr="004531E2">
        <w:rPr>
          <w:rFonts w:ascii="Times New Roman" w:hAnsi="Times New Roman"/>
          <w:bCs/>
          <w:color w:val="000000"/>
          <w:szCs w:val="22"/>
        </w:rPr>
        <w:t>.14</w:t>
      </w:r>
      <w:r w:rsidR="00806F44" w:rsidRPr="004531E2">
        <w:rPr>
          <w:rFonts w:ascii="Times New Roman" w:hAnsi="Times New Roman"/>
          <w:bCs/>
          <w:color w:val="000000"/>
          <w:szCs w:val="22"/>
        </w:rPr>
        <w:t>, 3.10.2.14.</w:t>
      </w:r>
      <w:r w:rsidRPr="004531E2">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4531E2">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4531E2" w:rsidRDefault="00F368FE">
      <w:pPr>
        <w:pStyle w:val="ConsPlusNormal"/>
        <w:numPr>
          <w:ilvl w:val="1"/>
          <w:numId w:val="31"/>
        </w:numPr>
        <w:ind w:left="0" w:firstLine="0"/>
        <w:jc w:val="both"/>
        <w:rPr>
          <w:rFonts w:ascii="Times New Roman" w:hAnsi="Times New Roman"/>
          <w:color w:val="000000"/>
          <w:szCs w:val="22"/>
        </w:rPr>
      </w:pPr>
      <w:r w:rsidRPr="004531E2">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4531E2">
          <w:rPr>
            <w:rFonts w:ascii="Times New Roman" w:hAnsi="Times New Roman"/>
            <w:color w:val="000000"/>
            <w:szCs w:val="22"/>
          </w:rPr>
          <w:t xml:space="preserve">подпунктом </w:t>
        </w:r>
      </w:hyperlink>
      <w:r w:rsidRPr="004531E2">
        <w:rPr>
          <w:rFonts w:ascii="Times New Roman" w:hAnsi="Times New Roman"/>
          <w:szCs w:val="22"/>
        </w:rPr>
        <w:t>3.</w:t>
      </w:r>
      <w:r w:rsidR="00F71356" w:rsidRPr="004531E2">
        <w:rPr>
          <w:rFonts w:ascii="Times New Roman" w:hAnsi="Times New Roman"/>
          <w:szCs w:val="22"/>
        </w:rPr>
        <w:t>10</w:t>
      </w:r>
      <w:r w:rsidR="000B3A8F" w:rsidRPr="004531E2">
        <w:rPr>
          <w:rFonts w:ascii="Times New Roman" w:hAnsi="Times New Roman"/>
          <w:szCs w:val="22"/>
        </w:rPr>
        <w:t>.1.9</w:t>
      </w:r>
      <w:r w:rsidRPr="004531E2">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w:t>
      </w:r>
      <w:r w:rsidRPr="004531E2">
        <w:rPr>
          <w:rFonts w:ascii="Times New Roman" w:hAnsi="Times New Roman"/>
          <w:szCs w:val="22"/>
        </w:rPr>
        <w:lastRenderedPageBreak/>
        <w:t xml:space="preserve">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531E2">
          <w:rPr>
            <w:rFonts w:ascii="Times New Roman" w:hAnsi="Times New Roman"/>
            <w:color w:val="000000"/>
            <w:szCs w:val="22"/>
          </w:rPr>
          <w:t>пункте</w:t>
        </w:r>
      </w:hyperlink>
      <w:r w:rsidRPr="004531E2">
        <w:rPr>
          <w:rFonts w:ascii="Times New Roman" w:hAnsi="Times New Roman"/>
          <w:szCs w:val="22"/>
        </w:rPr>
        <w:t xml:space="preserve"> 3.</w:t>
      </w:r>
      <w:r w:rsidR="000B3A8F" w:rsidRPr="004531E2">
        <w:rPr>
          <w:rFonts w:ascii="Times New Roman" w:hAnsi="Times New Roman"/>
          <w:szCs w:val="22"/>
        </w:rPr>
        <w:t>10</w:t>
      </w:r>
      <w:r w:rsidRPr="004531E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4531E2" w:rsidRDefault="00552A59">
      <w:pPr>
        <w:widowControl w:val="0"/>
        <w:numPr>
          <w:ilvl w:val="1"/>
          <w:numId w:val="31"/>
        </w:numPr>
        <w:tabs>
          <w:tab w:val="left" w:pos="851"/>
          <w:tab w:val="left" w:pos="1134"/>
        </w:tabs>
        <w:ind w:left="0" w:firstLine="0"/>
        <w:jc w:val="both"/>
        <w:rPr>
          <w:color w:val="000000"/>
          <w:sz w:val="22"/>
          <w:szCs w:val="22"/>
        </w:rPr>
      </w:pPr>
      <w:r w:rsidRPr="004531E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4531E2" w:rsidRDefault="00552A59">
      <w:pPr>
        <w:pStyle w:val="afff0"/>
        <w:widowControl w:val="0"/>
        <w:numPr>
          <w:ilvl w:val="2"/>
          <w:numId w:val="21"/>
        </w:numPr>
        <w:tabs>
          <w:tab w:val="left" w:pos="851"/>
          <w:tab w:val="left" w:pos="1134"/>
        </w:tabs>
        <w:ind w:left="0" w:firstLine="0"/>
        <w:jc w:val="both"/>
        <w:rPr>
          <w:b/>
          <w:sz w:val="22"/>
          <w:szCs w:val="22"/>
        </w:rPr>
      </w:pPr>
      <w:r w:rsidRPr="004531E2">
        <w:rPr>
          <w:b/>
          <w:sz w:val="22"/>
          <w:szCs w:val="22"/>
        </w:rPr>
        <w:t>Для юридического лица (копии документов должны быть заверены участником процедуры закупки):</w:t>
      </w:r>
    </w:p>
    <w:p w14:paraId="2969FB24" w14:textId="77777777" w:rsidR="00552A59" w:rsidRPr="004531E2" w:rsidRDefault="00552A59">
      <w:pPr>
        <w:pStyle w:val="afff0"/>
        <w:widowControl w:val="0"/>
        <w:numPr>
          <w:ilvl w:val="3"/>
          <w:numId w:val="31"/>
        </w:numPr>
        <w:tabs>
          <w:tab w:val="left" w:pos="851"/>
          <w:tab w:val="left" w:pos="1134"/>
        </w:tabs>
        <w:ind w:left="0" w:firstLine="0"/>
        <w:jc w:val="both"/>
        <w:rPr>
          <w:color w:val="000000"/>
          <w:sz w:val="22"/>
        </w:rPr>
      </w:pPr>
      <w:r w:rsidRPr="004531E2">
        <w:rPr>
          <w:sz w:val="22"/>
        </w:rPr>
        <w:t xml:space="preserve">форму заявки, заполненную </w:t>
      </w:r>
      <w:r w:rsidRPr="004531E2">
        <w:rPr>
          <w:color w:val="000000"/>
          <w:sz w:val="22"/>
        </w:rPr>
        <w:t>в соответствии с требованиями документации (оригинал);</w:t>
      </w:r>
    </w:p>
    <w:p w14:paraId="61D456B0" w14:textId="2E83F30F" w:rsidR="00552A59" w:rsidRPr="004531E2" w:rsidRDefault="00552A59">
      <w:pPr>
        <w:pStyle w:val="afff0"/>
        <w:widowControl w:val="0"/>
        <w:numPr>
          <w:ilvl w:val="3"/>
          <w:numId w:val="31"/>
        </w:numPr>
        <w:tabs>
          <w:tab w:val="left" w:pos="851"/>
          <w:tab w:val="left" w:pos="1134"/>
        </w:tabs>
        <w:ind w:left="0" w:firstLine="0"/>
        <w:jc w:val="both"/>
        <w:rPr>
          <w:sz w:val="22"/>
        </w:rPr>
      </w:pPr>
      <w:r w:rsidRPr="004531E2">
        <w:rPr>
          <w:sz w:val="22"/>
        </w:rPr>
        <w:t>формы приложений к заявке, заполненные в соответствии с требованиями документации (оригинал)</w:t>
      </w:r>
      <w:r w:rsidR="00F71356" w:rsidRPr="004531E2">
        <w:rPr>
          <w:sz w:val="22"/>
        </w:rPr>
        <w:t>.</w:t>
      </w:r>
    </w:p>
    <w:p w14:paraId="6320E1BA" w14:textId="293DB5C1" w:rsidR="00F71356" w:rsidRPr="004531E2" w:rsidRDefault="00F71356">
      <w:pPr>
        <w:pStyle w:val="afff0"/>
        <w:numPr>
          <w:ilvl w:val="3"/>
          <w:numId w:val="31"/>
        </w:numPr>
        <w:autoSpaceDE w:val="0"/>
        <w:autoSpaceDN w:val="0"/>
        <w:adjustRightInd w:val="0"/>
        <w:ind w:left="0" w:firstLine="0"/>
        <w:jc w:val="both"/>
        <w:outlineLvl w:val="2"/>
        <w:rPr>
          <w:color w:val="000000"/>
          <w:sz w:val="22"/>
          <w:szCs w:val="22"/>
        </w:rPr>
      </w:pPr>
      <w:bookmarkStart w:id="10" w:name="Par475"/>
      <w:bookmarkEnd w:id="10"/>
      <w:r w:rsidRPr="004531E2">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4531E2" w:rsidRDefault="00F71356">
      <w:pPr>
        <w:pStyle w:val="ConsPlusNormal"/>
        <w:numPr>
          <w:ilvl w:val="3"/>
          <w:numId w:val="31"/>
        </w:numPr>
        <w:ind w:left="0" w:firstLine="0"/>
        <w:jc w:val="both"/>
        <w:rPr>
          <w:rFonts w:ascii="Times New Roman" w:hAnsi="Times New Roman"/>
          <w:color w:val="000000"/>
          <w:szCs w:val="22"/>
        </w:rPr>
      </w:pPr>
      <w:r w:rsidRPr="004531E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4531E2" w:rsidRDefault="00A340D9" w:rsidP="00A340D9">
      <w:pPr>
        <w:pStyle w:val="ConsPlusNormal"/>
        <w:ind w:firstLine="0"/>
        <w:jc w:val="both"/>
        <w:rPr>
          <w:rFonts w:ascii="Times New Roman" w:hAnsi="Times New Roman"/>
          <w:color w:val="000000"/>
          <w:szCs w:val="22"/>
        </w:rPr>
      </w:pPr>
      <w:r w:rsidRPr="004531E2">
        <w:rPr>
          <w:rFonts w:ascii="Times New Roman" w:hAnsi="Times New Roman"/>
          <w:b/>
          <w:bCs/>
          <w:color w:val="000000"/>
          <w:szCs w:val="22"/>
        </w:rPr>
        <w:t>3.10.1.5.</w:t>
      </w:r>
      <w:r w:rsidR="00F71356" w:rsidRPr="004531E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4531E2">
        <w:rPr>
          <w:rFonts w:ascii="Times New Roman" w:hAnsi="Times New Roman"/>
          <w:color w:val="000000"/>
          <w:szCs w:val="22"/>
        </w:rPr>
        <w:t xml:space="preserve"> </w:t>
      </w:r>
      <w:r w:rsidR="00F71356" w:rsidRPr="004531E2">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4531E2" w:rsidRDefault="00F71356">
      <w:pPr>
        <w:pStyle w:val="ConsPlusNormal"/>
        <w:numPr>
          <w:ilvl w:val="3"/>
          <w:numId w:val="32"/>
        </w:numPr>
        <w:ind w:left="0" w:firstLine="0"/>
        <w:jc w:val="both"/>
        <w:rPr>
          <w:rFonts w:ascii="Times New Roman" w:hAnsi="Times New Roman"/>
          <w:color w:val="000000"/>
          <w:szCs w:val="22"/>
        </w:rPr>
      </w:pPr>
      <w:r w:rsidRPr="004531E2">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4531E2">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4531E2" w:rsidRDefault="00A340D9" w:rsidP="00A340D9">
      <w:pPr>
        <w:pStyle w:val="ConsPlusNormal"/>
        <w:ind w:firstLine="0"/>
        <w:jc w:val="both"/>
        <w:rPr>
          <w:rFonts w:ascii="Times New Roman" w:hAnsi="Times New Roman"/>
          <w:color w:val="000000"/>
          <w:szCs w:val="22"/>
        </w:rPr>
      </w:pPr>
      <w:r w:rsidRPr="004531E2">
        <w:rPr>
          <w:rFonts w:ascii="Times New Roman" w:hAnsi="Times New Roman"/>
          <w:b/>
          <w:bCs/>
          <w:color w:val="000000"/>
          <w:szCs w:val="22"/>
        </w:rPr>
        <w:t>3.10.1.7.</w:t>
      </w:r>
      <w:r w:rsidR="00F71356" w:rsidRPr="004531E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4531E2" w:rsidRDefault="00F71356">
      <w:pPr>
        <w:pStyle w:val="ConsPlusNormal"/>
        <w:numPr>
          <w:ilvl w:val="3"/>
          <w:numId w:val="33"/>
        </w:numPr>
        <w:ind w:left="0" w:firstLine="0"/>
        <w:jc w:val="both"/>
        <w:rPr>
          <w:rFonts w:ascii="Times New Roman" w:hAnsi="Times New Roman"/>
          <w:color w:val="000000"/>
          <w:szCs w:val="22"/>
        </w:rPr>
      </w:pPr>
      <w:r w:rsidRPr="004531E2">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4531E2" w:rsidRDefault="00F71356" w:rsidP="00A340D9">
      <w:pPr>
        <w:pStyle w:val="ConsPlusNormal"/>
        <w:ind w:firstLine="0"/>
        <w:jc w:val="both"/>
        <w:rPr>
          <w:rFonts w:ascii="Times New Roman" w:hAnsi="Times New Roman"/>
          <w:color w:val="000000"/>
          <w:szCs w:val="22"/>
        </w:rPr>
      </w:pPr>
      <w:r w:rsidRPr="004531E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4531E2" w:rsidRDefault="00F71356" w:rsidP="00A340D9">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б) </w:t>
      </w:r>
      <w:r w:rsidR="003610AC" w:rsidRPr="004531E2">
        <w:rPr>
          <w:rFonts w:ascii="Times New Roman" w:hAnsi="Times New Roman"/>
          <w:color w:val="000000"/>
          <w:szCs w:val="22"/>
        </w:rPr>
        <w:t>независимая</w:t>
      </w:r>
      <w:r w:rsidRPr="004531E2">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4531E2">
        <w:rPr>
          <w:rFonts w:ascii="Times New Roman" w:hAnsi="Times New Roman"/>
          <w:color w:val="000000"/>
          <w:szCs w:val="22"/>
        </w:rPr>
        <w:t>независимая</w:t>
      </w:r>
      <w:r w:rsidRPr="004531E2">
        <w:rPr>
          <w:rFonts w:ascii="Times New Roman" w:hAnsi="Times New Roman"/>
          <w:color w:val="000000"/>
          <w:szCs w:val="22"/>
        </w:rPr>
        <w:t xml:space="preserve"> гарантия;</w:t>
      </w:r>
    </w:p>
    <w:p w14:paraId="32876F1E" w14:textId="525BFF6E" w:rsidR="00F71356" w:rsidRPr="004531E2" w:rsidRDefault="00A340D9" w:rsidP="00A340D9">
      <w:pPr>
        <w:pStyle w:val="ConsPlusNormal"/>
        <w:ind w:firstLine="0"/>
        <w:jc w:val="both"/>
        <w:rPr>
          <w:rFonts w:ascii="Times New Roman" w:hAnsi="Times New Roman"/>
          <w:color w:val="000000"/>
          <w:szCs w:val="22"/>
        </w:rPr>
      </w:pPr>
      <w:bookmarkStart w:id="11" w:name="Par487"/>
      <w:bookmarkEnd w:id="11"/>
      <w:r w:rsidRPr="004531E2">
        <w:rPr>
          <w:rFonts w:ascii="Times New Roman" w:hAnsi="Times New Roman"/>
          <w:b/>
          <w:bCs/>
          <w:color w:val="000000"/>
          <w:szCs w:val="22"/>
        </w:rPr>
        <w:t>3.10.1.9.</w:t>
      </w:r>
      <w:r w:rsidR="00F71356" w:rsidRPr="004531E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4531E2" w:rsidRDefault="00F71356" w:rsidP="00A340D9">
      <w:pPr>
        <w:pStyle w:val="ConsPlusNormal"/>
        <w:ind w:firstLine="0"/>
        <w:jc w:val="both"/>
        <w:rPr>
          <w:rFonts w:ascii="Times New Roman" w:hAnsi="Times New Roman"/>
          <w:color w:val="000000"/>
          <w:szCs w:val="22"/>
        </w:rPr>
      </w:pPr>
      <w:r w:rsidRPr="004531E2">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D7BF295" w14:textId="77777777" w:rsidR="00F71356" w:rsidRPr="004531E2" w:rsidRDefault="00F71356" w:rsidP="00A340D9">
      <w:pPr>
        <w:pStyle w:val="ConsPlusNormal"/>
        <w:ind w:firstLine="0"/>
        <w:jc w:val="both"/>
        <w:rPr>
          <w:rFonts w:ascii="Times New Roman" w:hAnsi="Times New Roman"/>
          <w:color w:val="000000"/>
          <w:szCs w:val="22"/>
        </w:rPr>
      </w:pPr>
      <w:r w:rsidRPr="004531E2">
        <w:rPr>
          <w:rFonts w:ascii="Times New Roman" w:hAnsi="Times New Roman"/>
          <w:color w:val="000000"/>
          <w:szCs w:val="22"/>
        </w:rPr>
        <w:lastRenderedPageBreak/>
        <w:t xml:space="preserve">б) </w:t>
      </w:r>
      <w:proofErr w:type="spellStart"/>
      <w:r w:rsidRPr="004531E2">
        <w:rPr>
          <w:rFonts w:ascii="Times New Roman" w:hAnsi="Times New Roman"/>
          <w:color w:val="000000"/>
          <w:szCs w:val="22"/>
        </w:rPr>
        <w:t>неприостановление</w:t>
      </w:r>
      <w:proofErr w:type="spellEnd"/>
      <w:r w:rsidRPr="004531E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531E2">
          <w:rPr>
            <w:rFonts w:ascii="Times New Roman" w:hAnsi="Times New Roman"/>
            <w:color w:val="000000"/>
            <w:szCs w:val="22"/>
          </w:rPr>
          <w:t>Кодексом</w:t>
        </w:r>
      </w:hyperlink>
      <w:r w:rsidRPr="004531E2">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4531E2" w:rsidRDefault="00F71356" w:rsidP="00A340D9">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4531E2">
          <w:rPr>
            <w:rFonts w:ascii="Times New Roman" w:hAnsi="Times New Roman"/>
            <w:color w:val="000000"/>
            <w:szCs w:val="22"/>
          </w:rPr>
          <w:t>законодательством</w:t>
        </w:r>
      </w:hyperlink>
      <w:r w:rsidRPr="004531E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4531E2">
          <w:rPr>
            <w:rFonts w:ascii="Times New Roman" w:hAnsi="Times New Roman"/>
            <w:color w:val="000000"/>
            <w:szCs w:val="22"/>
          </w:rPr>
          <w:t>законодательством</w:t>
        </w:r>
      </w:hyperlink>
      <w:r w:rsidRPr="004531E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4531E2" w:rsidRDefault="00F71356" w:rsidP="00A340D9">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4531E2">
          <w:rPr>
            <w:rFonts w:ascii="Times New Roman" w:hAnsi="Times New Roman"/>
            <w:color w:val="000000"/>
            <w:szCs w:val="22"/>
          </w:rPr>
          <w:t>статьями 289</w:t>
        </w:r>
      </w:hyperlink>
      <w:r w:rsidRPr="004531E2">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4531E2">
          <w:rPr>
            <w:rFonts w:ascii="Times New Roman" w:hAnsi="Times New Roman"/>
            <w:color w:val="000000"/>
            <w:szCs w:val="22"/>
          </w:rPr>
          <w:t>290</w:t>
        </w:r>
      </w:hyperlink>
      <w:r w:rsidRPr="004531E2">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4531E2">
          <w:rPr>
            <w:rFonts w:ascii="Times New Roman" w:hAnsi="Times New Roman"/>
            <w:color w:val="000000"/>
            <w:szCs w:val="22"/>
          </w:rPr>
          <w:t>291</w:t>
        </w:r>
      </w:hyperlink>
      <w:r w:rsidRPr="004531E2">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4531E2">
          <w:rPr>
            <w:rFonts w:ascii="Times New Roman" w:hAnsi="Times New Roman"/>
            <w:color w:val="000000"/>
            <w:szCs w:val="22"/>
          </w:rPr>
          <w:t>291.1</w:t>
        </w:r>
      </w:hyperlink>
      <w:r w:rsidRPr="004531E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4531E2" w:rsidRDefault="00F71356" w:rsidP="00A340D9">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531E2">
          <w:rPr>
            <w:rFonts w:ascii="Times New Roman" w:hAnsi="Times New Roman"/>
            <w:color w:val="000000"/>
            <w:szCs w:val="22"/>
          </w:rPr>
          <w:t>статьей 19.28</w:t>
        </w:r>
      </w:hyperlink>
      <w:r w:rsidRPr="004531E2">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4531E2" w:rsidRDefault="00F71356" w:rsidP="00A340D9">
      <w:pPr>
        <w:pStyle w:val="ConsPlusNormal"/>
        <w:ind w:firstLine="0"/>
        <w:jc w:val="both"/>
        <w:rPr>
          <w:rFonts w:ascii="Times New Roman" w:hAnsi="Times New Roman"/>
          <w:color w:val="000000"/>
          <w:szCs w:val="22"/>
        </w:rPr>
      </w:pPr>
      <w:bookmarkStart w:id="12" w:name="Par493"/>
      <w:bookmarkEnd w:id="12"/>
      <w:r w:rsidRPr="004531E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4531E2">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531E2">
        <w:rPr>
          <w:rFonts w:ascii="Times New Roman" w:hAnsi="Times New Roman"/>
          <w:color w:val="000000"/>
          <w:szCs w:val="22"/>
        </w:rPr>
        <w:t>;</w:t>
      </w:r>
    </w:p>
    <w:p w14:paraId="48C9DF77" w14:textId="77777777" w:rsidR="00F71356" w:rsidRPr="004531E2" w:rsidRDefault="00F71356" w:rsidP="00A340D9">
      <w:pPr>
        <w:pStyle w:val="ConsPlusNormal"/>
        <w:ind w:firstLine="0"/>
        <w:jc w:val="both"/>
        <w:rPr>
          <w:rFonts w:ascii="Times New Roman" w:hAnsi="Times New Roman"/>
          <w:color w:val="000000"/>
          <w:szCs w:val="22"/>
        </w:rPr>
      </w:pPr>
      <w:r w:rsidRPr="004531E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4531E2" w:rsidRDefault="00F71356" w:rsidP="00A340D9">
      <w:pPr>
        <w:pStyle w:val="ConsPlusNormal"/>
        <w:ind w:firstLine="0"/>
        <w:jc w:val="both"/>
        <w:rPr>
          <w:rFonts w:ascii="Times New Roman" w:hAnsi="Times New Roman"/>
          <w:color w:val="000000"/>
          <w:szCs w:val="22"/>
        </w:rPr>
      </w:pPr>
      <w:r w:rsidRPr="004531E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4531E2" w:rsidRDefault="00F71356" w:rsidP="00A340D9">
      <w:pPr>
        <w:pStyle w:val="ConsPlusNormal"/>
        <w:ind w:firstLine="0"/>
        <w:jc w:val="both"/>
        <w:rPr>
          <w:rFonts w:ascii="Times New Roman" w:hAnsi="Times New Roman"/>
          <w:szCs w:val="22"/>
        </w:rPr>
      </w:pPr>
      <w:r w:rsidRPr="004531E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4531E2">
          <w:rPr>
            <w:rFonts w:ascii="Times New Roman" w:hAnsi="Times New Roman"/>
            <w:szCs w:val="22"/>
          </w:rPr>
          <w:t>10</w:t>
        </w:r>
      </w:hyperlink>
      <w:r w:rsidRPr="004531E2">
        <w:rPr>
          <w:rFonts w:ascii="Times New Roman" w:hAnsi="Times New Roman"/>
          <w:szCs w:val="22"/>
        </w:rPr>
        <w:t xml:space="preserve">, посредством программно-аппаратных </w:t>
      </w:r>
      <w:r w:rsidRPr="004531E2">
        <w:rPr>
          <w:rFonts w:ascii="Times New Roman" w:hAnsi="Times New Roman"/>
          <w:szCs w:val="22"/>
        </w:rPr>
        <w:lastRenderedPageBreak/>
        <w:t>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4531E2" w:rsidRDefault="00A340D9" w:rsidP="00A340D9">
      <w:pPr>
        <w:pStyle w:val="ConsPlusNormal"/>
        <w:ind w:firstLine="0"/>
        <w:jc w:val="both"/>
        <w:rPr>
          <w:rFonts w:ascii="Times New Roman" w:hAnsi="Times New Roman"/>
          <w:color w:val="000000"/>
          <w:szCs w:val="22"/>
        </w:rPr>
      </w:pPr>
      <w:bookmarkStart w:id="13" w:name="Par496"/>
      <w:bookmarkEnd w:id="13"/>
      <w:r w:rsidRPr="004531E2">
        <w:rPr>
          <w:rFonts w:ascii="Times New Roman" w:hAnsi="Times New Roman"/>
          <w:b/>
          <w:bCs/>
          <w:color w:val="000000"/>
          <w:szCs w:val="22"/>
        </w:rPr>
        <w:t>3.10.1.10</w:t>
      </w:r>
      <w:r w:rsidR="00F71356" w:rsidRPr="004531E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4531E2" w:rsidRDefault="00F71356">
      <w:pPr>
        <w:pStyle w:val="ConsPlusNormal"/>
        <w:numPr>
          <w:ilvl w:val="3"/>
          <w:numId w:val="34"/>
        </w:numPr>
        <w:ind w:left="0" w:firstLine="0"/>
        <w:jc w:val="both"/>
        <w:rPr>
          <w:rFonts w:ascii="Times New Roman" w:hAnsi="Times New Roman"/>
          <w:color w:val="000000"/>
          <w:szCs w:val="22"/>
        </w:rPr>
      </w:pPr>
      <w:bookmarkStart w:id="14" w:name="Par497"/>
      <w:bookmarkEnd w:id="14"/>
      <w:r w:rsidRPr="004531E2">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4531E2">
        <w:rPr>
          <w:rFonts w:ascii="Times New Roman" w:hAnsi="Times New Roman"/>
          <w:color w:val="000000"/>
          <w:szCs w:val="22"/>
        </w:rPr>
        <w:t>Федерации, в случае, если</w:t>
      </w:r>
      <w:proofErr w:type="gramEnd"/>
      <w:r w:rsidRPr="004531E2">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4531E2" w:rsidRDefault="00F71356">
      <w:pPr>
        <w:pStyle w:val="ConsPlusNormal"/>
        <w:numPr>
          <w:ilvl w:val="3"/>
          <w:numId w:val="34"/>
        </w:numPr>
        <w:ind w:left="0" w:firstLine="0"/>
        <w:jc w:val="both"/>
        <w:rPr>
          <w:rFonts w:ascii="Times New Roman" w:hAnsi="Times New Roman"/>
          <w:color w:val="000000"/>
          <w:szCs w:val="22"/>
        </w:rPr>
      </w:pPr>
      <w:bookmarkStart w:id="15" w:name="Par498"/>
      <w:bookmarkEnd w:id="15"/>
      <w:r w:rsidRPr="004531E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4531E2" w:rsidRDefault="00F71356">
      <w:pPr>
        <w:pStyle w:val="ConsPlusNormal"/>
        <w:numPr>
          <w:ilvl w:val="3"/>
          <w:numId w:val="34"/>
        </w:numPr>
        <w:ind w:left="0" w:firstLine="0"/>
        <w:jc w:val="both"/>
        <w:rPr>
          <w:rFonts w:ascii="Times New Roman" w:hAnsi="Times New Roman"/>
          <w:color w:val="000000"/>
          <w:szCs w:val="22"/>
        </w:rPr>
      </w:pPr>
      <w:r w:rsidRPr="004531E2">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4531E2" w:rsidRDefault="002853D3" w:rsidP="002853D3">
      <w:pPr>
        <w:widowControl w:val="0"/>
        <w:tabs>
          <w:tab w:val="left" w:pos="0"/>
        </w:tabs>
        <w:jc w:val="both"/>
        <w:outlineLvl w:val="0"/>
        <w:rPr>
          <w:sz w:val="22"/>
          <w:szCs w:val="22"/>
        </w:rPr>
      </w:pPr>
      <w:r w:rsidRPr="004531E2">
        <w:rPr>
          <w:rFonts w:eastAsia="Lucida Sans Unicode"/>
          <w:b/>
          <w:bCs/>
          <w:sz w:val="22"/>
          <w:szCs w:val="22"/>
        </w:rPr>
        <w:t>3.10.1.14</w:t>
      </w:r>
      <w:r w:rsidRPr="004531E2">
        <w:rPr>
          <w:rFonts w:eastAsia="Lucida Sans Unicode"/>
          <w:sz w:val="22"/>
          <w:szCs w:val="22"/>
        </w:rPr>
        <w:t>. к</w:t>
      </w:r>
      <w:r w:rsidR="00F71356" w:rsidRPr="004531E2">
        <w:rPr>
          <w:sz w:val="22"/>
          <w:szCs w:val="22"/>
        </w:rPr>
        <w:t xml:space="preserve"> участникам конкурентной закупки к предлагаемым ими товарам, работам, услугам, к условиям исполнения договора </w:t>
      </w:r>
      <w:r w:rsidRPr="004531E2">
        <w:rPr>
          <w:sz w:val="22"/>
          <w:szCs w:val="22"/>
        </w:rPr>
        <w:t xml:space="preserve">применяются </w:t>
      </w:r>
      <w:r w:rsidR="00F71356" w:rsidRPr="004531E2">
        <w:rPr>
          <w:sz w:val="22"/>
          <w:szCs w:val="22"/>
        </w:rPr>
        <w:t>критерии и порядок оценки и сопоставления заявок на участие в такой закупке</w:t>
      </w:r>
      <w:r w:rsidRPr="004531E2">
        <w:rPr>
          <w:rFonts w:eastAsia="Lucida Sans Unicode"/>
          <w:sz w:val="22"/>
          <w:szCs w:val="22"/>
        </w:rPr>
        <w:t>.</w:t>
      </w:r>
      <w:r w:rsidR="00F71356" w:rsidRPr="004531E2">
        <w:rPr>
          <w:rFonts w:eastAsia="Lucida Sans Unicode"/>
          <w:sz w:val="22"/>
          <w:szCs w:val="22"/>
        </w:rPr>
        <w:t xml:space="preserve"> </w:t>
      </w:r>
      <w:r w:rsidRPr="004531E2">
        <w:rPr>
          <w:rFonts w:eastAsia="Lucida Sans Unicode"/>
          <w:sz w:val="22"/>
          <w:szCs w:val="22"/>
        </w:rPr>
        <w:t xml:space="preserve">Данная </w:t>
      </w:r>
      <w:r w:rsidR="00F71356" w:rsidRPr="004531E2">
        <w:rPr>
          <w:rFonts w:eastAsia="Lucida Sans Unicode"/>
          <w:sz w:val="22"/>
          <w:szCs w:val="22"/>
        </w:rPr>
        <w:t xml:space="preserve">информация указывается в </w:t>
      </w:r>
      <w:r w:rsidRPr="004531E2">
        <w:rPr>
          <w:rFonts w:eastAsia="Lucida Sans Unicode"/>
          <w:szCs w:val="22"/>
        </w:rPr>
        <w:t>Разделе 5 Документации «</w:t>
      </w:r>
      <w:r w:rsidRPr="004531E2">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4531E2" w:rsidRDefault="00F71356" w:rsidP="002853D3">
      <w:pPr>
        <w:widowControl w:val="0"/>
        <w:tabs>
          <w:tab w:val="left" w:pos="0"/>
        </w:tabs>
        <w:jc w:val="both"/>
        <w:outlineLvl w:val="0"/>
        <w:rPr>
          <w:b/>
          <w:bCs/>
          <w:sz w:val="22"/>
          <w:szCs w:val="22"/>
        </w:rPr>
      </w:pPr>
      <w:r w:rsidRPr="004531E2">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4531E2" w:rsidRDefault="00552A59">
      <w:pPr>
        <w:pStyle w:val="afff0"/>
        <w:numPr>
          <w:ilvl w:val="2"/>
          <w:numId w:val="34"/>
        </w:numPr>
        <w:tabs>
          <w:tab w:val="left" w:pos="709"/>
          <w:tab w:val="left" w:pos="851"/>
        </w:tabs>
        <w:ind w:left="0" w:firstLine="0"/>
        <w:jc w:val="both"/>
        <w:rPr>
          <w:b/>
          <w:sz w:val="22"/>
          <w:szCs w:val="22"/>
        </w:rPr>
      </w:pPr>
      <w:r w:rsidRPr="004531E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4531E2" w:rsidRDefault="00552A59">
      <w:pPr>
        <w:pStyle w:val="afff0"/>
        <w:numPr>
          <w:ilvl w:val="3"/>
          <w:numId w:val="35"/>
        </w:numPr>
        <w:tabs>
          <w:tab w:val="left" w:pos="709"/>
          <w:tab w:val="left" w:pos="851"/>
        </w:tabs>
        <w:ind w:left="0" w:firstLine="0"/>
        <w:jc w:val="both"/>
        <w:rPr>
          <w:b/>
          <w:sz w:val="22"/>
          <w:szCs w:val="22"/>
        </w:rPr>
      </w:pPr>
      <w:r w:rsidRPr="004531E2">
        <w:rPr>
          <w:sz w:val="22"/>
        </w:rPr>
        <w:t xml:space="preserve">форму заявки, заполненную </w:t>
      </w:r>
      <w:r w:rsidRPr="004531E2">
        <w:rPr>
          <w:color w:val="000000"/>
          <w:sz w:val="22"/>
        </w:rPr>
        <w:t>в соответствии с требованиями документации (оригинал);</w:t>
      </w:r>
    </w:p>
    <w:p w14:paraId="0B81D594" w14:textId="57B039F0" w:rsidR="00552A59" w:rsidRPr="004531E2" w:rsidRDefault="00552A59">
      <w:pPr>
        <w:pStyle w:val="afff0"/>
        <w:widowControl w:val="0"/>
        <w:numPr>
          <w:ilvl w:val="3"/>
          <w:numId w:val="35"/>
        </w:numPr>
        <w:tabs>
          <w:tab w:val="left" w:pos="851"/>
          <w:tab w:val="left" w:pos="1134"/>
        </w:tabs>
        <w:ind w:left="0" w:firstLine="0"/>
        <w:jc w:val="both"/>
        <w:rPr>
          <w:color w:val="000000"/>
          <w:sz w:val="22"/>
        </w:rPr>
      </w:pPr>
      <w:r w:rsidRPr="004531E2">
        <w:rPr>
          <w:sz w:val="22"/>
        </w:rPr>
        <w:t>формы приложений к заявке, заполненные в соответствии с требованиями документации (оригинал);</w:t>
      </w:r>
    </w:p>
    <w:p w14:paraId="7AB6521F" w14:textId="7ED3750C" w:rsidR="000B3A8F" w:rsidRPr="004531E2" w:rsidRDefault="000B3A8F">
      <w:pPr>
        <w:pStyle w:val="ConsPlusNormal"/>
        <w:numPr>
          <w:ilvl w:val="3"/>
          <w:numId w:val="35"/>
        </w:numPr>
        <w:ind w:left="0" w:firstLine="0"/>
        <w:jc w:val="both"/>
        <w:rPr>
          <w:rFonts w:ascii="Times New Roman" w:hAnsi="Times New Roman"/>
          <w:color w:val="000000"/>
          <w:szCs w:val="22"/>
        </w:rPr>
      </w:pPr>
      <w:r w:rsidRPr="004531E2">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4531E2" w:rsidRDefault="00213B85" w:rsidP="00213B85">
      <w:pPr>
        <w:pStyle w:val="ConsPlusNormal"/>
        <w:ind w:firstLine="0"/>
        <w:jc w:val="both"/>
        <w:rPr>
          <w:rFonts w:ascii="Times New Roman" w:hAnsi="Times New Roman"/>
          <w:color w:val="000000"/>
          <w:szCs w:val="22"/>
        </w:rPr>
      </w:pPr>
      <w:r w:rsidRPr="004531E2">
        <w:rPr>
          <w:rFonts w:ascii="Times New Roman" w:hAnsi="Times New Roman"/>
          <w:b/>
          <w:bCs/>
          <w:color w:val="000000"/>
          <w:szCs w:val="22"/>
        </w:rPr>
        <w:t xml:space="preserve">3.10.2.4. </w:t>
      </w:r>
      <w:r w:rsidR="000B3A8F" w:rsidRPr="004531E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4531E2" w:rsidRDefault="000B3A8F" w:rsidP="00213B85">
      <w:pPr>
        <w:pStyle w:val="ConsPlusNormal"/>
        <w:ind w:firstLine="0"/>
        <w:jc w:val="both"/>
        <w:rPr>
          <w:rFonts w:ascii="Times New Roman" w:hAnsi="Times New Roman"/>
          <w:color w:val="000000"/>
          <w:szCs w:val="22"/>
        </w:rPr>
      </w:pPr>
      <w:r w:rsidRPr="004531E2">
        <w:rPr>
          <w:rFonts w:ascii="Times New Roman" w:hAnsi="Times New Roman"/>
          <w:b/>
          <w:bCs/>
          <w:color w:val="000000"/>
          <w:szCs w:val="22"/>
        </w:rPr>
        <w:t>3.10.</w:t>
      </w:r>
      <w:r w:rsidR="00213B85" w:rsidRPr="004531E2">
        <w:rPr>
          <w:rFonts w:ascii="Times New Roman" w:hAnsi="Times New Roman"/>
          <w:b/>
          <w:bCs/>
          <w:color w:val="000000"/>
          <w:szCs w:val="22"/>
        </w:rPr>
        <w:t>2</w:t>
      </w:r>
      <w:r w:rsidRPr="004531E2">
        <w:rPr>
          <w:rFonts w:ascii="Times New Roman" w:hAnsi="Times New Roman"/>
          <w:b/>
          <w:bCs/>
          <w:color w:val="000000"/>
          <w:szCs w:val="22"/>
        </w:rPr>
        <w:t>.5.</w:t>
      </w:r>
      <w:r w:rsidRPr="004531E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4531E2">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4531E2" w:rsidRDefault="000B3A8F">
      <w:pPr>
        <w:pStyle w:val="ConsPlusNormal"/>
        <w:numPr>
          <w:ilvl w:val="3"/>
          <w:numId w:val="36"/>
        </w:numPr>
        <w:ind w:left="0" w:firstLine="0"/>
        <w:jc w:val="both"/>
        <w:rPr>
          <w:rFonts w:ascii="Times New Roman" w:hAnsi="Times New Roman"/>
          <w:color w:val="000000"/>
          <w:szCs w:val="22"/>
        </w:rPr>
      </w:pPr>
      <w:r w:rsidRPr="004531E2">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b/>
          <w:bCs/>
          <w:color w:val="000000"/>
          <w:szCs w:val="22"/>
        </w:rPr>
        <w:t>3.10.</w:t>
      </w:r>
      <w:r w:rsidR="00DD06B5" w:rsidRPr="004531E2">
        <w:rPr>
          <w:rFonts w:ascii="Times New Roman" w:hAnsi="Times New Roman"/>
          <w:b/>
          <w:bCs/>
          <w:color w:val="000000"/>
          <w:szCs w:val="22"/>
        </w:rPr>
        <w:t>2</w:t>
      </w:r>
      <w:r w:rsidRPr="004531E2">
        <w:rPr>
          <w:rFonts w:ascii="Times New Roman" w:hAnsi="Times New Roman"/>
          <w:b/>
          <w:bCs/>
          <w:color w:val="000000"/>
          <w:szCs w:val="22"/>
        </w:rPr>
        <w:t>.7.</w:t>
      </w:r>
      <w:r w:rsidRPr="004531E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4531E2" w:rsidRDefault="000B3A8F">
      <w:pPr>
        <w:pStyle w:val="ConsPlusNormal"/>
        <w:numPr>
          <w:ilvl w:val="3"/>
          <w:numId w:val="37"/>
        </w:numPr>
        <w:ind w:left="0" w:firstLine="0"/>
        <w:jc w:val="both"/>
        <w:rPr>
          <w:rFonts w:ascii="Times New Roman" w:hAnsi="Times New Roman"/>
          <w:color w:val="000000"/>
          <w:szCs w:val="22"/>
        </w:rPr>
      </w:pPr>
      <w:r w:rsidRPr="004531E2">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D31710D" w14:textId="77777777" w:rsidR="000B3A8F" w:rsidRPr="004531E2" w:rsidRDefault="000B3A8F" w:rsidP="00DD06B5">
      <w:pPr>
        <w:pStyle w:val="ConsPlusNormal"/>
        <w:ind w:firstLine="0"/>
        <w:jc w:val="both"/>
        <w:rPr>
          <w:rFonts w:ascii="Times New Roman" w:hAnsi="Times New Roman"/>
          <w:color w:val="000000"/>
          <w:szCs w:val="22"/>
        </w:rPr>
      </w:pPr>
      <w:r w:rsidRPr="004531E2">
        <w:rPr>
          <w:rFonts w:ascii="Times New Roman" w:hAnsi="Times New Roman"/>
          <w:color w:val="000000"/>
          <w:szCs w:val="22"/>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б) </w:t>
      </w:r>
      <w:r w:rsidR="003610AC" w:rsidRPr="004531E2">
        <w:rPr>
          <w:rFonts w:ascii="Times New Roman" w:hAnsi="Times New Roman"/>
          <w:color w:val="000000"/>
          <w:szCs w:val="22"/>
        </w:rPr>
        <w:t>независимая</w:t>
      </w:r>
      <w:r w:rsidRPr="004531E2">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4531E2">
        <w:rPr>
          <w:rFonts w:ascii="Times New Roman" w:hAnsi="Times New Roman"/>
          <w:color w:val="000000"/>
          <w:szCs w:val="22"/>
        </w:rPr>
        <w:t>независимая</w:t>
      </w:r>
      <w:r w:rsidRPr="004531E2">
        <w:rPr>
          <w:rFonts w:ascii="Times New Roman" w:hAnsi="Times New Roman"/>
          <w:color w:val="000000"/>
          <w:szCs w:val="22"/>
        </w:rPr>
        <w:t xml:space="preserve"> гарантия;</w:t>
      </w:r>
    </w:p>
    <w:p w14:paraId="2F733F55" w14:textId="3C725FDE"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b/>
          <w:bCs/>
          <w:color w:val="000000"/>
          <w:szCs w:val="22"/>
        </w:rPr>
        <w:t>3.10.</w:t>
      </w:r>
      <w:r w:rsidR="00DD06B5" w:rsidRPr="004531E2">
        <w:rPr>
          <w:rFonts w:ascii="Times New Roman" w:hAnsi="Times New Roman"/>
          <w:b/>
          <w:bCs/>
          <w:color w:val="000000"/>
          <w:szCs w:val="22"/>
        </w:rPr>
        <w:t>2</w:t>
      </w:r>
      <w:r w:rsidRPr="004531E2">
        <w:rPr>
          <w:rFonts w:ascii="Times New Roman" w:hAnsi="Times New Roman"/>
          <w:b/>
          <w:bCs/>
          <w:color w:val="000000"/>
          <w:szCs w:val="22"/>
        </w:rPr>
        <w:t>.9.</w:t>
      </w:r>
      <w:r w:rsidRPr="004531E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б) </w:t>
      </w:r>
      <w:proofErr w:type="spellStart"/>
      <w:r w:rsidRPr="004531E2">
        <w:rPr>
          <w:rFonts w:ascii="Times New Roman" w:hAnsi="Times New Roman"/>
          <w:color w:val="000000"/>
          <w:szCs w:val="22"/>
        </w:rPr>
        <w:t>неприостановление</w:t>
      </w:r>
      <w:proofErr w:type="spellEnd"/>
      <w:r w:rsidRPr="004531E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531E2">
          <w:rPr>
            <w:rFonts w:ascii="Times New Roman" w:hAnsi="Times New Roman"/>
            <w:color w:val="000000"/>
            <w:szCs w:val="22"/>
          </w:rPr>
          <w:t>Кодексом</w:t>
        </w:r>
      </w:hyperlink>
      <w:r w:rsidRPr="004531E2">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4531E2">
          <w:rPr>
            <w:rFonts w:ascii="Times New Roman" w:hAnsi="Times New Roman"/>
            <w:color w:val="000000"/>
            <w:szCs w:val="22"/>
          </w:rPr>
          <w:t>законодательством</w:t>
        </w:r>
      </w:hyperlink>
      <w:r w:rsidRPr="004531E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4531E2">
          <w:rPr>
            <w:rFonts w:ascii="Times New Roman" w:hAnsi="Times New Roman"/>
            <w:color w:val="000000"/>
            <w:szCs w:val="22"/>
          </w:rPr>
          <w:t>законодательством</w:t>
        </w:r>
      </w:hyperlink>
      <w:r w:rsidRPr="004531E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4531E2">
          <w:rPr>
            <w:rFonts w:ascii="Times New Roman" w:hAnsi="Times New Roman"/>
            <w:color w:val="000000"/>
            <w:szCs w:val="22"/>
          </w:rPr>
          <w:t>статьями 289</w:t>
        </w:r>
      </w:hyperlink>
      <w:r w:rsidRPr="004531E2">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4531E2">
          <w:rPr>
            <w:rFonts w:ascii="Times New Roman" w:hAnsi="Times New Roman"/>
            <w:color w:val="000000"/>
            <w:szCs w:val="22"/>
          </w:rPr>
          <w:t>290</w:t>
        </w:r>
      </w:hyperlink>
      <w:r w:rsidRPr="004531E2">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4531E2">
          <w:rPr>
            <w:rFonts w:ascii="Times New Roman" w:hAnsi="Times New Roman"/>
            <w:color w:val="000000"/>
            <w:szCs w:val="22"/>
          </w:rPr>
          <w:t>291</w:t>
        </w:r>
      </w:hyperlink>
      <w:r w:rsidRPr="004531E2">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4531E2">
          <w:rPr>
            <w:rFonts w:ascii="Times New Roman" w:hAnsi="Times New Roman"/>
            <w:color w:val="000000"/>
            <w:szCs w:val="22"/>
          </w:rPr>
          <w:t>291.1</w:t>
        </w:r>
      </w:hyperlink>
      <w:r w:rsidRPr="004531E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531E2">
          <w:rPr>
            <w:rFonts w:ascii="Times New Roman" w:hAnsi="Times New Roman"/>
            <w:color w:val="000000"/>
            <w:szCs w:val="22"/>
          </w:rPr>
          <w:t>статьей 19.28</w:t>
        </w:r>
      </w:hyperlink>
      <w:r w:rsidRPr="004531E2">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4531E2">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4531E2">
        <w:rPr>
          <w:rFonts w:ascii="Times New Roman" w:hAnsi="Times New Roman"/>
          <w:szCs w:val="22"/>
        </w:rPr>
        <w:lastRenderedPageBreak/>
        <w:t>применении ими такого налогового режима.</w:t>
      </w:r>
      <w:r w:rsidRPr="004531E2">
        <w:rPr>
          <w:rFonts w:ascii="Times New Roman" w:hAnsi="Times New Roman"/>
          <w:color w:val="000000"/>
          <w:szCs w:val="22"/>
        </w:rPr>
        <w:t>;</w:t>
      </w:r>
    </w:p>
    <w:p w14:paraId="570447E2" w14:textId="77777777"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4531E2" w:rsidRDefault="000B3A8F" w:rsidP="000B3A8F">
      <w:pPr>
        <w:pStyle w:val="ConsPlusNormal"/>
        <w:ind w:firstLine="0"/>
        <w:jc w:val="both"/>
        <w:rPr>
          <w:rFonts w:ascii="Times New Roman" w:hAnsi="Times New Roman"/>
          <w:szCs w:val="22"/>
        </w:rPr>
      </w:pPr>
      <w:r w:rsidRPr="004531E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531E2">
          <w:rPr>
            <w:rFonts w:ascii="Times New Roman" w:hAnsi="Times New Roman"/>
            <w:szCs w:val="22"/>
          </w:rPr>
          <w:t>10</w:t>
        </w:r>
      </w:hyperlink>
      <w:r w:rsidRPr="004531E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4531E2" w:rsidRDefault="000B3A8F" w:rsidP="000B3A8F">
      <w:pPr>
        <w:pStyle w:val="ConsPlusNormal"/>
        <w:ind w:firstLine="0"/>
        <w:jc w:val="both"/>
        <w:rPr>
          <w:rFonts w:ascii="Times New Roman" w:hAnsi="Times New Roman"/>
          <w:color w:val="000000"/>
          <w:szCs w:val="22"/>
        </w:rPr>
      </w:pPr>
      <w:r w:rsidRPr="004531E2">
        <w:rPr>
          <w:rFonts w:ascii="Times New Roman" w:hAnsi="Times New Roman"/>
          <w:b/>
          <w:bCs/>
          <w:color w:val="000000"/>
          <w:szCs w:val="22"/>
        </w:rPr>
        <w:t>3.10.</w:t>
      </w:r>
      <w:r w:rsidR="00DD06B5" w:rsidRPr="004531E2">
        <w:rPr>
          <w:rFonts w:ascii="Times New Roman" w:hAnsi="Times New Roman"/>
          <w:b/>
          <w:bCs/>
          <w:color w:val="000000"/>
          <w:szCs w:val="22"/>
        </w:rPr>
        <w:t>2</w:t>
      </w:r>
      <w:r w:rsidRPr="004531E2">
        <w:rPr>
          <w:rFonts w:ascii="Times New Roman" w:hAnsi="Times New Roman"/>
          <w:b/>
          <w:bCs/>
          <w:color w:val="000000"/>
          <w:szCs w:val="22"/>
        </w:rPr>
        <w:t>.10</w:t>
      </w:r>
      <w:r w:rsidRPr="004531E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4531E2" w:rsidRDefault="000B3A8F">
      <w:pPr>
        <w:pStyle w:val="ConsPlusNormal"/>
        <w:numPr>
          <w:ilvl w:val="3"/>
          <w:numId w:val="34"/>
        </w:numPr>
        <w:ind w:left="0" w:firstLine="0"/>
        <w:jc w:val="both"/>
        <w:rPr>
          <w:rFonts w:ascii="Times New Roman" w:hAnsi="Times New Roman"/>
          <w:color w:val="000000"/>
          <w:szCs w:val="22"/>
        </w:rPr>
      </w:pPr>
      <w:r w:rsidRPr="004531E2">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4531E2">
        <w:rPr>
          <w:rFonts w:ascii="Times New Roman" w:hAnsi="Times New Roman"/>
          <w:color w:val="000000"/>
          <w:szCs w:val="22"/>
        </w:rPr>
        <w:t>Федерации, в случае, если</w:t>
      </w:r>
      <w:proofErr w:type="gramEnd"/>
      <w:r w:rsidRPr="004531E2">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4531E2" w:rsidRDefault="000B3A8F">
      <w:pPr>
        <w:pStyle w:val="ConsPlusNormal"/>
        <w:numPr>
          <w:ilvl w:val="3"/>
          <w:numId w:val="34"/>
        </w:numPr>
        <w:ind w:left="0" w:firstLine="0"/>
        <w:jc w:val="both"/>
        <w:rPr>
          <w:rFonts w:ascii="Times New Roman" w:hAnsi="Times New Roman"/>
          <w:color w:val="000000"/>
          <w:szCs w:val="22"/>
        </w:rPr>
      </w:pPr>
      <w:r w:rsidRPr="004531E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4531E2" w:rsidRDefault="000B3A8F">
      <w:pPr>
        <w:pStyle w:val="ConsPlusNormal"/>
        <w:numPr>
          <w:ilvl w:val="3"/>
          <w:numId w:val="34"/>
        </w:numPr>
        <w:ind w:left="0" w:firstLine="0"/>
        <w:jc w:val="both"/>
        <w:rPr>
          <w:rFonts w:ascii="Times New Roman" w:hAnsi="Times New Roman"/>
          <w:color w:val="000000"/>
          <w:szCs w:val="22"/>
        </w:rPr>
      </w:pPr>
      <w:r w:rsidRPr="004531E2">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4531E2" w:rsidRDefault="000B3A8F" w:rsidP="000B3A8F">
      <w:pPr>
        <w:widowControl w:val="0"/>
        <w:tabs>
          <w:tab w:val="left" w:pos="0"/>
        </w:tabs>
        <w:jc w:val="both"/>
        <w:outlineLvl w:val="0"/>
        <w:rPr>
          <w:sz w:val="22"/>
          <w:szCs w:val="22"/>
        </w:rPr>
      </w:pPr>
      <w:r w:rsidRPr="004531E2">
        <w:rPr>
          <w:rFonts w:eastAsia="Lucida Sans Unicode"/>
          <w:b/>
          <w:bCs/>
          <w:sz w:val="22"/>
          <w:szCs w:val="22"/>
        </w:rPr>
        <w:t>3.10.</w:t>
      </w:r>
      <w:r w:rsidR="00DD06B5" w:rsidRPr="004531E2">
        <w:rPr>
          <w:rFonts w:eastAsia="Lucida Sans Unicode"/>
          <w:b/>
          <w:bCs/>
          <w:sz w:val="22"/>
          <w:szCs w:val="22"/>
        </w:rPr>
        <w:t>2</w:t>
      </w:r>
      <w:r w:rsidRPr="004531E2">
        <w:rPr>
          <w:rFonts w:eastAsia="Lucida Sans Unicode"/>
          <w:b/>
          <w:bCs/>
          <w:sz w:val="22"/>
          <w:szCs w:val="22"/>
        </w:rPr>
        <w:t>.14</w:t>
      </w:r>
      <w:r w:rsidRPr="004531E2">
        <w:rPr>
          <w:rFonts w:eastAsia="Lucida Sans Unicode"/>
          <w:sz w:val="22"/>
          <w:szCs w:val="22"/>
        </w:rPr>
        <w:t>. к</w:t>
      </w:r>
      <w:r w:rsidRPr="004531E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4531E2">
        <w:rPr>
          <w:rFonts w:eastAsia="Lucida Sans Unicode"/>
          <w:sz w:val="22"/>
          <w:szCs w:val="22"/>
        </w:rPr>
        <w:t xml:space="preserve">. Данная информация указывается в </w:t>
      </w:r>
      <w:r w:rsidRPr="004531E2">
        <w:rPr>
          <w:rFonts w:eastAsia="Lucida Sans Unicode"/>
          <w:szCs w:val="22"/>
        </w:rPr>
        <w:t>Разделе 5 Документации «</w:t>
      </w:r>
      <w:r w:rsidRPr="004531E2">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4531E2" w:rsidRDefault="000B3A8F" w:rsidP="000B3A8F">
      <w:pPr>
        <w:widowControl w:val="0"/>
        <w:tabs>
          <w:tab w:val="left" w:pos="0"/>
        </w:tabs>
        <w:jc w:val="both"/>
        <w:outlineLvl w:val="0"/>
        <w:rPr>
          <w:b/>
          <w:bCs/>
          <w:sz w:val="22"/>
          <w:szCs w:val="22"/>
        </w:rPr>
      </w:pPr>
      <w:r w:rsidRPr="004531E2">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4531E2" w:rsidRDefault="00552A59">
      <w:pPr>
        <w:pStyle w:val="afff0"/>
        <w:widowControl w:val="0"/>
        <w:numPr>
          <w:ilvl w:val="2"/>
          <w:numId w:val="36"/>
        </w:numPr>
        <w:tabs>
          <w:tab w:val="left" w:pos="851"/>
          <w:tab w:val="left" w:pos="1134"/>
        </w:tabs>
        <w:jc w:val="both"/>
        <w:rPr>
          <w:b/>
          <w:color w:val="000000"/>
          <w:sz w:val="22"/>
        </w:rPr>
      </w:pPr>
      <w:r w:rsidRPr="004531E2">
        <w:rPr>
          <w:b/>
          <w:sz w:val="22"/>
          <w:szCs w:val="22"/>
        </w:rPr>
        <w:t>для группы (нескольких лиц) лиц, выступающих на стороне одного участника закупки:</w:t>
      </w:r>
    </w:p>
    <w:p w14:paraId="1AFDC1CF" w14:textId="2254358A" w:rsidR="00DD06B5" w:rsidRPr="004531E2" w:rsidRDefault="00DD06B5" w:rsidP="00DD06B5">
      <w:pPr>
        <w:pStyle w:val="afff0"/>
        <w:widowControl w:val="0"/>
        <w:tabs>
          <w:tab w:val="left" w:pos="851"/>
          <w:tab w:val="left" w:pos="1134"/>
        </w:tabs>
        <w:ind w:left="0"/>
        <w:jc w:val="both"/>
        <w:rPr>
          <w:sz w:val="22"/>
          <w:szCs w:val="22"/>
        </w:rPr>
      </w:pPr>
      <w:r w:rsidRPr="004531E2">
        <w:rPr>
          <w:b/>
          <w:color w:val="000000"/>
          <w:sz w:val="22"/>
        </w:rPr>
        <w:t xml:space="preserve">3.10.3.1. </w:t>
      </w:r>
      <w:r w:rsidRPr="004531E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4531E2">
        <w:rPr>
          <w:sz w:val="22"/>
          <w:szCs w:val="22"/>
        </w:rPr>
        <w:t xml:space="preserve"> группы лиц (нескольких лиц)</w:t>
      </w:r>
      <w:r w:rsidR="00885948" w:rsidRPr="004531E2">
        <w:rPr>
          <w:sz w:val="22"/>
          <w:szCs w:val="22"/>
        </w:rPr>
        <w:t xml:space="preserve">, выступающих на стороне одного участника </w:t>
      </w:r>
      <w:proofErr w:type="gramStart"/>
      <w:r w:rsidR="00885948" w:rsidRPr="004531E2">
        <w:rPr>
          <w:sz w:val="22"/>
          <w:szCs w:val="22"/>
        </w:rPr>
        <w:t>закупки</w:t>
      </w:r>
      <w:proofErr w:type="gramEnd"/>
      <w:r w:rsidRPr="004531E2">
        <w:rPr>
          <w:sz w:val="22"/>
          <w:szCs w:val="22"/>
        </w:rPr>
        <w:t xml:space="preserve"> должно </w:t>
      </w:r>
      <w:r w:rsidR="00C25751" w:rsidRPr="004531E2">
        <w:rPr>
          <w:sz w:val="22"/>
          <w:szCs w:val="22"/>
        </w:rPr>
        <w:t>соответствовать</w:t>
      </w:r>
      <w:r w:rsidRPr="004531E2">
        <w:rPr>
          <w:sz w:val="22"/>
          <w:szCs w:val="22"/>
        </w:rPr>
        <w:t xml:space="preserve"> </w:t>
      </w:r>
      <w:r w:rsidR="00C25751" w:rsidRPr="004531E2">
        <w:rPr>
          <w:sz w:val="22"/>
          <w:szCs w:val="22"/>
        </w:rPr>
        <w:t>нормам Гражданского кодекса Российской Федерации и определять:</w:t>
      </w:r>
    </w:p>
    <w:p w14:paraId="1F380B9A" w14:textId="12EBFBBC" w:rsidR="00DD06B5" w:rsidRPr="004531E2" w:rsidRDefault="00C25751" w:rsidP="00C25751">
      <w:pPr>
        <w:pStyle w:val="-6"/>
        <w:numPr>
          <w:ilvl w:val="0"/>
          <w:numId w:val="0"/>
        </w:numPr>
        <w:shd w:val="clear" w:color="auto" w:fill="FFFFFF"/>
        <w:tabs>
          <w:tab w:val="left" w:pos="539"/>
        </w:tabs>
        <w:rPr>
          <w:sz w:val="22"/>
          <w:szCs w:val="22"/>
        </w:rPr>
      </w:pPr>
      <w:r w:rsidRPr="004531E2">
        <w:rPr>
          <w:sz w:val="22"/>
          <w:szCs w:val="22"/>
        </w:rPr>
        <w:t>а) п</w:t>
      </w:r>
      <w:r w:rsidR="00DD06B5" w:rsidRPr="004531E2">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4531E2" w:rsidRDefault="00C25751" w:rsidP="00C25751">
      <w:pPr>
        <w:pStyle w:val="-6"/>
        <w:numPr>
          <w:ilvl w:val="0"/>
          <w:numId w:val="0"/>
        </w:numPr>
        <w:shd w:val="clear" w:color="auto" w:fill="FFFFFF"/>
        <w:tabs>
          <w:tab w:val="left" w:pos="539"/>
        </w:tabs>
        <w:rPr>
          <w:sz w:val="22"/>
          <w:szCs w:val="22"/>
        </w:rPr>
      </w:pPr>
      <w:r w:rsidRPr="004531E2">
        <w:rPr>
          <w:sz w:val="22"/>
          <w:szCs w:val="22"/>
        </w:rPr>
        <w:t xml:space="preserve">б) </w:t>
      </w:r>
      <w:r w:rsidR="00DD06B5" w:rsidRPr="004531E2">
        <w:rPr>
          <w:sz w:val="22"/>
          <w:szCs w:val="22"/>
        </w:rPr>
        <w:t>од</w:t>
      </w:r>
      <w:r w:rsidRPr="004531E2">
        <w:rPr>
          <w:sz w:val="22"/>
          <w:szCs w:val="22"/>
        </w:rPr>
        <w:t>ного</w:t>
      </w:r>
      <w:r w:rsidR="00DD06B5" w:rsidRPr="004531E2">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4531E2" w:rsidRDefault="00C25751" w:rsidP="00C25751">
      <w:pPr>
        <w:pStyle w:val="-6"/>
        <w:numPr>
          <w:ilvl w:val="0"/>
          <w:numId w:val="0"/>
        </w:numPr>
        <w:shd w:val="clear" w:color="auto" w:fill="FFFFFF"/>
        <w:tabs>
          <w:tab w:val="left" w:pos="539"/>
        </w:tabs>
        <w:rPr>
          <w:sz w:val="22"/>
          <w:szCs w:val="22"/>
        </w:rPr>
      </w:pPr>
      <w:r w:rsidRPr="004531E2">
        <w:rPr>
          <w:sz w:val="22"/>
          <w:szCs w:val="22"/>
        </w:rPr>
        <w:t>в)</w:t>
      </w:r>
      <w:r w:rsidR="00DD06B5" w:rsidRPr="004531E2">
        <w:rPr>
          <w:sz w:val="22"/>
          <w:szCs w:val="22"/>
        </w:rPr>
        <w:t xml:space="preserve"> солидарн</w:t>
      </w:r>
      <w:r w:rsidRPr="004531E2">
        <w:rPr>
          <w:sz w:val="22"/>
          <w:szCs w:val="22"/>
        </w:rPr>
        <w:t>ую</w:t>
      </w:r>
      <w:r w:rsidR="00DD06B5" w:rsidRPr="004531E2">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4531E2" w:rsidRDefault="00C25751" w:rsidP="00C25751">
      <w:pPr>
        <w:pStyle w:val="-5"/>
        <w:shd w:val="clear" w:color="auto" w:fill="FFFFFF"/>
        <w:tabs>
          <w:tab w:val="left" w:pos="539"/>
        </w:tabs>
        <w:spacing w:after="0"/>
        <w:rPr>
          <w:sz w:val="22"/>
          <w:szCs w:val="22"/>
        </w:rPr>
      </w:pPr>
      <w:r w:rsidRPr="004531E2">
        <w:rPr>
          <w:sz w:val="22"/>
          <w:szCs w:val="22"/>
        </w:rPr>
        <w:t>г)</w:t>
      </w:r>
      <w:r w:rsidR="00DD06B5" w:rsidRPr="004531E2">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4531E2" w:rsidRDefault="00C25751" w:rsidP="00C25751">
      <w:pPr>
        <w:pStyle w:val="-6"/>
        <w:numPr>
          <w:ilvl w:val="0"/>
          <w:numId w:val="0"/>
        </w:numPr>
        <w:shd w:val="clear" w:color="auto" w:fill="FFFFFF"/>
        <w:tabs>
          <w:tab w:val="left" w:pos="708"/>
        </w:tabs>
        <w:rPr>
          <w:sz w:val="22"/>
          <w:szCs w:val="22"/>
        </w:rPr>
      </w:pPr>
      <w:r w:rsidRPr="004531E2">
        <w:rPr>
          <w:b/>
          <w:bCs/>
          <w:sz w:val="22"/>
          <w:szCs w:val="22"/>
        </w:rPr>
        <w:t>3.10.3.2</w:t>
      </w:r>
      <w:r w:rsidR="00DD06B5" w:rsidRPr="004531E2">
        <w:rPr>
          <w:sz w:val="22"/>
          <w:szCs w:val="22"/>
        </w:rPr>
        <w:t xml:space="preserve"> </w:t>
      </w:r>
      <w:r w:rsidRPr="004531E2">
        <w:rPr>
          <w:sz w:val="22"/>
          <w:szCs w:val="22"/>
        </w:rPr>
        <w:t>Л</w:t>
      </w:r>
      <w:r w:rsidR="00DD06B5" w:rsidRPr="004531E2">
        <w:rPr>
          <w:sz w:val="22"/>
          <w:szCs w:val="22"/>
        </w:rPr>
        <w:t>иц</w:t>
      </w:r>
      <w:r w:rsidRPr="004531E2">
        <w:rPr>
          <w:sz w:val="22"/>
          <w:szCs w:val="22"/>
        </w:rPr>
        <w:t>а</w:t>
      </w:r>
      <w:r w:rsidR="00DD06B5" w:rsidRPr="004531E2">
        <w:rPr>
          <w:sz w:val="22"/>
          <w:szCs w:val="22"/>
        </w:rPr>
        <w:t>, в</w:t>
      </w:r>
      <w:r w:rsidRPr="004531E2">
        <w:rPr>
          <w:sz w:val="22"/>
          <w:szCs w:val="22"/>
        </w:rPr>
        <w:t>ыступающие на стороне одного</w:t>
      </w:r>
      <w:r w:rsidR="00DD06B5" w:rsidRPr="004531E2">
        <w:rPr>
          <w:sz w:val="22"/>
          <w:szCs w:val="22"/>
        </w:rPr>
        <w:t xml:space="preserve"> участника закупки, должн</w:t>
      </w:r>
      <w:r w:rsidRPr="004531E2">
        <w:rPr>
          <w:sz w:val="22"/>
          <w:szCs w:val="22"/>
        </w:rPr>
        <w:t>ы</w:t>
      </w:r>
      <w:r w:rsidR="00DD06B5" w:rsidRPr="004531E2">
        <w:rPr>
          <w:sz w:val="22"/>
          <w:szCs w:val="22"/>
        </w:rPr>
        <w:t xml:space="preserve"> отвечать требованиям, установленным </w:t>
      </w:r>
      <w:r w:rsidR="00DD06B5" w:rsidRPr="004531E2">
        <w:rPr>
          <w:rFonts w:eastAsia="Lucida Sans Unicode"/>
          <w:sz w:val="22"/>
          <w:szCs w:val="22"/>
        </w:rPr>
        <w:t>в подпункт</w:t>
      </w:r>
      <w:r w:rsidRPr="004531E2">
        <w:rPr>
          <w:rFonts w:eastAsia="Lucida Sans Unicode"/>
          <w:sz w:val="22"/>
          <w:szCs w:val="22"/>
        </w:rPr>
        <w:t>е</w:t>
      </w:r>
      <w:r w:rsidR="00DD06B5" w:rsidRPr="004531E2">
        <w:rPr>
          <w:rFonts w:eastAsia="Lucida Sans Unicode"/>
          <w:sz w:val="22"/>
          <w:szCs w:val="22"/>
        </w:rPr>
        <w:t xml:space="preserve"> </w:t>
      </w:r>
      <w:r w:rsidRPr="004531E2">
        <w:rPr>
          <w:rFonts w:eastAsia="Lucida Sans Unicode"/>
          <w:sz w:val="22"/>
          <w:szCs w:val="22"/>
        </w:rPr>
        <w:t>3.10.1.10. документации о закупке.</w:t>
      </w:r>
    </w:p>
    <w:p w14:paraId="033536AC" w14:textId="5808BD63" w:rsidR="00DD06B5" w:rsidRPr="004531E2" w:rsidRDefault="00806F44">
      <w:pPr>
        <w:pStyle w:val="-6"/>
        <w:numPr>
          <w:ilvl w:val="3"/>
          <w:numId w:val="39"/>
        </w:numPr>
        <w:shd w:val="clear" w:color="auto" w:fill="FFFFFF"/>
        <w:tabs>
          <w:tab w:val="left" w:pos="708"/>
        </w:tabs>
        <w:snapToGrid/>
        <w:ind w:left="0" w:firstLine="0"/>
        <w:rPr>
          <w:sz w:val="22"/>
          <w:szCs w:val="28"/>
        </w:rPr>
      </w:pPr>
      <w:r w:rsidRPr="004531E2">
        <w:rPr>
          <w:sz w:val="22"/>
          <w:szCs w:val="28"/>
        </w:rPr>
        <w:t>л</w:t>
      </w:r>
      <w:r w:rsidR="00DD06B5" w:rsidRPr="004531E2">
        <w:rPr>
          <w:sz w:val="22"/>
          <w:szCs w:val="28"/>
        </w:rPr>
        <w:t xml:space="preserve">ица, </w:t>
      </w:r>
      <w:r w:rsidR="00C25751" w:rsidRPr="004531E2">
        <w:rPr>
          <w:sz w:val="22"/>
          <w:szCs w:val="22"/>
        </w:rPr>
        <w:t>выступающие на стороне одного участника закупки</w:t>
      </w:r>
      <w:r w:rsidR="00DD06B5" w:rsidRPr="004531E2">
        <w:rPr>
          <w:sz w:val="22"/>
          <w:szCs w:val="28"/>
        </w:rPr>
        <w:t xml:space="preserve">, должны в совокупности отвечать требованиям, установленным </w:t>
      </w:r>
      <w:r w:rsidR="00DD06B5" w:rsidRPr="004531E2">
        <w:rPr>
          <w:rFonts w:eastAsia="Lucida Sans Unicode"/>
          <w:sz w:val="22"/>
          <w:szCs w:val="28"/>
        </w:rPr>
        <w:t xml:space="preserve">в подпунктах </w:t>
      </w:r>
      <w:r w:rsidR="00C25751" w:rsidRPr="004531E2">
        <w:rPr>
          <w:rFonts w:eastAsia="Lucida Sans Unicode"/>
          <w:sz w:val="22"/>
          <w:szCs w:val="28"/>
        </w:rPr>
        <w:t>3.10.</w:t>
      </w:r>
      <w:r w:rsidR="00DD06B5" w:rsidRPr="004531E2">
        <w:rPr>
          <w:rFonts w:eastAsia="Lucida Sans Unicode"/>
          <w:sz w:val="22"/>
          <w:szCs w:val="28"/>
        </w:rPr>
        <w:t>1</w:t>
      </w:r>
      <w:r w:rsidR="00C25751" w:rsidRPr="004531E2">
        <w:rPr>
          <w:rFonts w:eastAsia="Lucida Sans Unicode"/>
          <w:sz w:val="22"/>
          <w:szCs w:val="28"/>
        </w:rPr>
        <w:t>.3.</w:t>
      </w:r>
      <w:r w:rsidR="00DD06B5" w:rsidRPr="004531E2">
        <w:rPr>
          <w:rFonts w:eastAsia="Lucida Sans Unicode"/>
          <w:sz w:val="22"/>
          <w:szCs w:val="28"/>
        </w:rPr>
        <w:t>-</w:t>
      </w:r>
      <w:r w:rsidR="00C25751" w:rsidRPr="004531E2">
        <w:rPr>
          <w:rFonts w:eastAsia="Lucida Sans Unicode"/>
          <w:sz w:val="22"/>
          <w:szCs w:val="28"/>
        </w:rPr>
        <w:t>3.10.1</w:t>
      </w:r>
      <w:r w:rsidRPr="004531E2">
        <w:rPr>
          <w:rFonts w:eastAsia="Lucida Sans Unicode"/>
          <w:sz w:val="22"/>
          <w:szCs w:val="28"/>
        </w:rPr>
        <w:t>.</w:t>
      </w:r>
      <w:r w:rsidR="00DD06B5" w:rsidRPr="004531E2">
        <w:rPr>
          <w:rFonts w:eastAsia="Lucida Sans Unicode"/>
          <w:sz w:val="22"/>
          <w:szCs w:val="28"/>
        </w:rPr>
        <w:t>9,</w:t>
      </w:r>
      <w:r w:rsidRPr="004531E2">
        <w:rPr>
          <w:rFonts w:eastAsia="Lucida Sans Unicode"/>
          <w:sz w:val="22"/>
          <w:szCs w:val="28"/>
        </w:rPr>
        <w:t xml:space="preserve"> 3.10.1.</w:t>
      </w:r>
      <w:r w:rsidR="00DD06B5" w:rsidRPr="004531E2">
        <w:rPr>
          <w:rFonts w:eastAsia="Lucida Sans Unicode"/>
          <w:sz w:val="22"/>
          <w:szCs w:val="28"/>
        </w:rPr>
        <w:t xml:space="preserve">14 </w:t>
      </w:r>
      <w:r w:rsidR="00DD06B5" w:rsidRPr="004531E2">
        <w:rPr>
          <w:sz w:val="22"/>
          <w:szCs w:val="28"/>
        </w:rPr>
        <w:t>документации о закупке.</w:t>
      </w:r>
    </w:p>
    <w:p w14:paraId="2B7F157D" w14:textId="250FAEB8" w:rsidR="00DD06B5" w:rsidRPr="004531E2" w:rsidRDefault="00806F44">
      <w:pPr>
        <w:pStyle w:val="-6"/>
        <w:numPr>
          <w:ilvl w:val="3"/>
          <w:numId w:val="39"/>
        </w:numPr>
        <w:shd w:val="clear" w:color="auto" w:fill="FFFFFF"/>
        <w:tabs>
          <w:tab w:val="left" w:pos="708"/>
        </w:tabs>
        <w:snapToGrid/>
        <w:ind w:left="0" w:firstLine="0"/>
        <w:rPr>
          <w:sz w:val="22"/>
          <w:szCs w:val="28"/>
        </w:rPr>
      </w:pPr>
      <w:r w:rsidRPr="004531E2">
        <w:rPr>
          <w:sz w:val="22"/>
          <w:szCs w:val="28"/>
        </w:rPr>
        <w:t>з</w:t>
      </w:r>
      <w:r w:rsidR="00DD06B5" w:rsidRPr="004531E2">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00DD06B5" w:rsidRPr="004531E2">
        <w:rPr>
          <w:sz w:val="22"/>
          <w:szCs w:val="28"/>
        </w:rPr>
        <w:t>и</w:t>
      </w:r>
      <w:proofErr w:type="gramEnd"/>
      <w:r w:rsidR="00DD06B5" w:rsidRPr="004531E2">
        <w:rPr>
          <w:sz w:val="22"/>
          <w:szCs w:val="28"/>
        </w:rPr>
        <w:t xml:space="preserve"> в связи с этим коллективный участник закупки перестал соответствовать требованиям, установленным </w:t>
      </w:r>
      <w:r w:rsidR="00DD06B5" w:rsidRPr="004531E2">
        <w:rPr>
          <w:rFonts w:eastAsia="Lucida Sans Unicode"/>
          <w:sz w:val="22"/>
          <w:szCs w:val="28"/>
        </w:rPr>
        <w:t xml:space="preserve">в подпункте </w:t>
      </w:r>
      <w:r w:rsidRPr="004531E2">
        <w:rPr>
          <w:rFonts w:eastAsia="Lucida Sans Unicode"/>
          <w:sz w:val="22"/>
          <w:szCs w:val="28"/>
        </w:rPr>
        <w:t>3.10.1.</w:t>
      </w:r>
      <w:r w:rsidR="00DD06B5" w:rsidRPr="004531E2">
        <w:rPr>
          <w:rFonts w:eastAsia="Lucida Sans Unicode"/>
          <w:sz w:val="22"/>
          <w:szCs w:val="28"/>
        </w:rPr>
        <w:t>10 документации о закупке</w:t>
      </w:r>
      <w:r w:rsidR="00DD06B5" w:rsidRPr="004531E2">
        <w:rPr>
          <w:sz w:val="22"/>
          <w:szCs w:val="28"/>
        </w:rPr>
        <w:t>.</w:t>
      </w:r>
    </w:p>
    <w:p w14:paraId="45682E4F" w14:textId="72B8DDE3" w:rsidR="00DD06B5" w:rsidRPr="004531E2" w:rsidRDefault="00806F44">
      <w:pPr>
        <w:pStyle w:val="-6"/>
        <w:numPr>
          <w:ilvl w:val="3"/>
          <w:numId w:val="39"/>
        </w:numPr>
        <w:shd w:val="clear" w:color="auto" w:fill="FFFFFF"/>
        <w:tabs>
          <w:tab w:val="left" w:pos="708"/>
        </w:tabs>
        <w:snapToGrid/>
        <w:ind w:left="0" w:firstLine="0"/>
      </w:pPr>
      <w:r w:rsidRPr="004531E2">
        <w:rPr>
          <w:sz w:val="22"/>
          <w:szCs w:val="22"/>
        </w:rPr>
        <w:lastRenderedPageBreak/>
        <w:t>л</w:t>
      </w:r>
      <w:r w:rsidR="00DD06B5" w:rsidRPr="004531E2">
        <w:rPr>
          <w:sz w:val="22"/>
          <w:szCs w:val="22"/>
        </w:rPr>
        <w:t xml:space="preserve">ицо, </w:t>
      </w:r>
      <w:r w:rsidRPr="004531E2">
        <w:rPr>
          <w:sz w:val="22"/>
          <w:szCs w:val="22"/>
        </w:rPr>
        <w:t>выступающие на стороне одного участника закупки</w:t>
      </w:r>
      <w:r w:rsidR="00DD06B5" w:rsidRPr="004531E2">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4531E2" w:rsidRDefault="00552A59">
      <w:pPr>
        <w:pStyle w:val="afff0"/>
        <w:widowControl w:val="0"/>
        <w:numPr>
          <w:ilvl w:val="3"/>
          <w:numId w:val="39"/>
        </w:numPr>
        <w:tabs>
          <w:tab w:val="left" w:pos="851"/>
          <w:tab w:val="left" w:pos="1134"/>
        </w:tabs>
        <w:ind w:left="0" w:firstLine="0"/>
        <w:jc w:val="both"/>
        <w:rPr>
          <w:sz w:val="22"/>
          <w:szCs w:val="22"/>
        </w:rPr>
      </w:pPr>
      <w:r w:rsidRPr="004531E2">
        <w:rPr>
          <w:sz w:val="22"/>
          <w:szCs w:val="22"/>
        </w:rPr>
        <w:t xml:space="preserve">документы и сведения в соответствии с </w:t>
      </w:r>
      <w:hyperlink r:id="rId24" w:anchor="sub_7521" w:history="1">
        <w:r w:rsidRPr="004531E2">
          <w:rPr>
            <w:rStyle w:val="af"/>
            <w:rFonts w:cs="Arial"/>
            <w:sz w:val="22"/>
            <w:szCs w:val="22"/>
          </w:rPr>
          <w:t xml:space="preserve">пунктами </w:t>
        </w:r>
      </w:hyperlink>
      <w:r w:rsidRPr="004531E2">
        <w:rPr>
          <w:sz w:val="22"/>
          <w:szCs w:val="22"/>
        </w:rPr>
        <w:t>3.</w:t>
      </w:r>
      <w:r w:rsidR="00806F44" w:rsidRPr="004531E2">
        <w:rPr>
          <w:sz w:val="22"/>
          <w:szCs w:val="22"/>
        </w:rPr>
        <w:t>10</w:t>
      </w:r>
      <w:r w:rsidRPr="004531E2">
        <w:rPr>
          <w:sz w:val="22"/>
          <w:szCs w:val="22"/>
        </w:rPr>
        <w:t>.1, или 3.</w:t>
      </w:r>
      <w:r w:rsidR="00806F44" w:rsidRPr="004531E2">
        <w:rPr>
          <w:sz w:val="22"/>
          <w:szCs w:val="22"/>
        </w:rPr>
        <w:t>10</w:t>
      </w:r>
      <w:r w:rsidRPr="004531E2">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4531E2" w:rsidRDefault="00806F44">
      <w:pPr>
        <w:pStyle w:val="afff0"/>
        <w:numPr>
          <w:ilvl w:val="1"/>
          <w:numId w:val="39"/>
        </w:numPr>
        <w:tabs>
          <w:tab w:val="left" w:pos="180"/>
        </w:tabs>
        <w:autoSpaceDE w:val="0"/>
        <w:autoSpaceDN w:val="0"/>
        <w:adjustRightInd w:val="0"/>
        <w:ind w:left="0" w:firstLine="0"/>
        <w:jc w:val="both"/>
        <w:outlineLvl w:val="2"/>
        <w:rPr>
          <w:b/>
          <w:color w:val="000000"/>
          <w:sz w:val="22"/>
          <w:szCs w:val="22"/>
        </w:rPr>
      </w:pPr>
      <w:r w:rsidRPr="004531E2">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4531E2" w:rsidRDefault="00806F44">
      <w:pPr>
        <w:pStyle w:val="afff0"/>
        <w:numPr>
          <w:ilvl w:val="2"/>
          <w:numId w:val="40"/>
        </w:numPr>
        <w:autoSpaceDE w:val="0"/>
        <w:autoSpaceDN w:val="0"/>
        <w:adjustRightInd w:val="0"/>
        <w:ind w:left="0" w:firstLine="0"/>
        <w:jc w:val="both"/>
        <w:rPr>
          <w:sz w:val="22"/>
          <w:szCs w:val="22"/>
        </w:rPr>
      </w:pPr>
      <w:bookmarkStart w:id="16" w:name="_Toc312771564"/>
      <w:bookmarkStart w:id="17" w:name="_Toc311450747"/>
      <w:r w:rsidRPr="004531E2">
        <w:rPr>
          <w:sz w:val="22"/>
          <w:szCs w:val="22"/>
        </w:rPr>
        <w:t xml:space="preserve">В соответствии с </w:t>
      </w:r>
      <w:hyperlink r:id="rId25" w:history="1">
        <w:r w:rsidRPr="004531E2">
          <w:rPr>
            <w:rStyle w:val="af"/>
            <w:sz w:val="22"/>
            <w:szCs w:val="22"/>
          </w:rPr>
          <w:t>постановлением</w:t>
        </w:r>
      </w:hyperlink>
      <w:r w:rsidRPr="004531E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4531E2" w:rsidRDefault="00806F44" w:rsidP="00806F44">
      <w:pPr>
        <w:pStyle w:val="afff0"/>
        <w:autoSpaceDE w:val="0"/>
        <w:autoSpaceDN w:val="0"/>
        <w:adjustRightInd w:val="0"/>
        <w:ind w:left="0"/>
        <w:jc w:val="both"/>
        <w:rPr>
          <w:sz w:val="22"/>
          <w:szCs w:val="22"/>
        </w:rPr>
      </w:pPr>
      <w:r w:rsidRPr="004531E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4531E2" w:rsidRDefault="00806F44" w:rsidP="00806F44">
      <w:pPr>
        <w:pStyle w:val="afff0"/>
        <w:autoSpaceDE w:val="0"/>
        <w:autoSpaceDN w:val="0"/>
        <w:adjustRightInd w:val="0"/>
        <w:ind w:left="0"/>
        <w:jc w:val="both"/>
        <w:rPr>
          <w:sz w:val="22"/>
          <w:szCs w:val="22"/>
        </w:rPr>
      </w:pPr>
      <w:r w:rsidRPr="004531E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4531E2" w:rsidRDefault="00806F44" w:rsidP="00806F44">
      <w:pPr>
        <w:pStyle w:val="afff0"/>
        <w:autoSpaceDE w:val="0"/>
        <w:autoSpaceDN w:val="0"/>
        <w:adjustRightInd w:val="0"/>
        <w:ind w:left="0"/>
        <w:jc w:val="both"/>
        <w:rPr>
          <w:sz w:val="22"/>
          <w:szCs w:val="22"/>
        </w:rPr>
      </w:pPr>
      <w:bookmarkStart w:id="18" w:name="Par6"/>
      <w:bookmarkEnd w:id="18"/>
      <w:r w:rsidRPr="004531E2">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4531E2" w:rsidRDefault="00806F44" w:rsidP="00806F44">
      <w:pPr>
        <w:pStyle w:val="afff0"/>
        <w:autoSpaceDE w:val="0"/>
        <w:autoSpaceDN w:val="0"/>
        <w:adjustRightInd w:val="0"/>
        <w:ind w:left="0"/>
        <w:jc w:val="both"/>
        <w:rPr>
          <w:sz w:val="22"/>
          <w:szCs w:val="22"/>
        </w:rPr>
      </w:pPr>
      <w:r w:rsidRPr="004531E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4531E2" w:rsidRDefault="00806F44" w:rsidP="00806F44">
      <w:pPr>
        <w:pStyle w:val="afff0"/>
        <w:autoSpaceDE w:val="0"/>
        <w:autoSpaceDN w:val="0"/>
        <w:adjustRightInd w:val="0"/>
        <w:ind w:left="0"/>
        <w:jc w:val="both"/>
        <w:rPr>
          <w:sz w:val="22"/>
          <w:szCs w:val="22"/>
        </w:rPr>
      </w:pPr>
      <w:r w:rsidRPr="004531E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4531E2">
          <w:rPr>
            <w:rStyle w:val="af"/>
            <w:sz w:val="22"/>
            <w:szCs w:val="22"/>
          </w:rPr>
          <w:t xml:space="preserve">пунктами </w:t>
        </w:r>
      </w:hyperlink>
      <w:r w:rsidRPr="004531E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4531E2">
          <w:rPr>
            <w:rStyle w:val="af"/>
            <w:sz w:val="22"/>
            <w:szCs w:val="22"/>
          </w:rPr>
          <w:t>пунктом 3</w:t>
        </w:r>
      </w:hyperlink>
      <w:r w:rsidRPr="004531E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4531E2" w:rsidRDefault="00806F44" w:rsidP="00C8719B">
      <w:pPr>
        <w:pStyle w:val="afff0"/>
        <w:autoSpaceDE w:val="0"/>
        <w:autoSpaceDN w:val="0"/>
        <w:adjustRightInd w:val="0"/>
        <w:ind w:left="0"/>
        <w:jc w:val="both"/>
        <w:rPr>
          <w:sz w:val="22"/>
          <w:szCs w:val="22"/>
        </w:rPr>
      </w:pPr>
      <w:r w:rsidRPr="004531E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4531E2" w:rsidRDefault="00806F44" w:rsidP="00C8719B">
      <w:pPr>
        <w:pStyle w:val="afff0"/>
        <w:autoSpaceDE w:val="0"/>
        <w:autoSpaceDN w:val="0"/>
        <w:adjustRightInd w:val="0"/>
        <w:ind w:left="0"/>
        <w:jc w:val="both"/>
        <w:rPr>
          <w:sz w:val="22"/>
          <w:szCs w:val="22"/>
        </w:rPr>
      </w:pPr>
      <w:r w:rsidRPr="004531E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4531E2" w:rsidRDefault="00806F44" w:rsidP="00C8719B">
      <w:pPr>
        <w:pStyle w:val="afff0"/>
        <w:autoSpaceDE w:val="0"/>
        <w:autoSpaceDN w:val="0"/>
        <w:adjustRightInd w:val="0"/>
        <w:ind w:left="0"/>
        <w:jc w:val="both"/>
        <w:rPr>
          <w:sz w:val="22"/>
          <w:szCs w:val="22"/>
        </w:rPr>
      </w:pPr>
      <w:r w:rsidRPr="004531E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4531E2" w:rsidRDefault="00806F44" w:rsidP="001B5ED5">
      <w:pPr>
        <w:pStyle w:val="afff0"/>
        <w:autoSpaceDE w:val="0"/>
        <w:autoSpaceDN w:val="0"/>
        <w:adjustRightInd w:val="0"/>
        <w:ind w:left="0"/>
        <w:jc w:val="both"/>
        <w:outlineLvl w:val="2"/>
        <w:rPr>
          <w:color w:val="000000"/>
          <w:sz w:val="22"/>
          <w:szCs w:val="22"/>
        </w:rPr>
      </w:pPr>
      <w:r w:rsidRPr="004531E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4531E2">
        <w:rPr>
          <w:color w:val="000000"/>
          <w:sz w:val="22"/>
          <w:szCs w:val="22"/>
        </w:rPr>
        <w:t>.</w:t>
      </w:r>
      <w:bookmarkEnd w:id="16"/>
      <w:bookmarkEnd w:id="17"/>
    </w:p>
    <w:p w14:paraId="495B44E0" w14:textId="6D20AFE0" w:rsidR="001B5ED5" w:rsidRPr="004531E2" w:rsidRDefault="003734EB" w:rsidP="001B5ED5">
      <w:pPr>
        <w:pStyle w:val="afff0"/>
        <w:autoSpaceDE w:val="0"/>
        <w:autoSpaceDN w:val="0"/>
        <w:adjustRightInd w:val="0"/>
        <w:ind w:left="0"/>
        <w:jc w:val="both"/>
        <w:outlineLvl w:val="2"/>
        <w:rPr>
          <w:color w:val="000000"/>
          <w:sz w:val="21"/>
          <w:szCs w:val="21"/>
        </w:rPr>
      </w:pPr>
      <w:bookmarkStart w:id="19" w:name="s10"/>
      <w:r w:rsidRPr="004531E2">
        <w:rPr>
          <w:color w:val="000000"/>
          <w:sz w:val="22"/>
          <w:szCs w:val="22"/>
        </w:rPr>
        <w:t>3.11.2.</w:t>
      </w:r>
      <w:r w:rsidR="001B5ED5" w:rsidRPr="004531E2">
        <w:rPr>
          <w:color w:val="000000"/>
          <w:sz w:val="22"/>
          <w:szCs w:val="22"/>
        </w:rPr>
        <w:t xml:space="preserve"> для </w:t>
      </w:r>
      <w:r w:rsidRPr="004531E2">
        <w:rPr>
          <w:color w:val="000000"/>
          <w:sz w:val="22"/>
          <w:szCs w:val="22"/>
        </w:rPr>
        <w:t>признания</w:t>
      </w:r>
      <w:r w:rsidRPr="004531E2">
        <w:rPr>
          <w:color w:val="000000"/>
          <w:sz w:val="21"/>
          <w:szCs w:val="21"/>
        </w:rPr>
        <w:t xml:space="preserve"> </w:t>
      </w:r>
      <w:r w:rsidR="001B5ED5" w:rsidRPr="004531E2">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4531E2" w:rsidRDefault="001B5ED5">
      <w:pPr>
        <w:numPr>
          <w:ilvl w:val="0"/>
          <w:numId w:val="41"/>
        </w:numPr>
        <w:shd w:val="clear" w:color="auto" w:fill="FFFFFF"/>
        <w:jc w:val="both"/>
        <w:rPr>
          <w:color w:val="000000"/>
          <w:sz w:val="22"/>
          <w:szCs w:val="22"/>
        </w:rPr>
      </w:pPr>
      <w:r w:rsidRPr="004531E2">
        <w:rPr>
          <w:color w:val="000000"/>
          <w:sz w:val="22"/>
          <w:szCs w:val="22"/>
        </w:rPr>
        <w:t>о нахождении товара в </w:t>
      </w:r>
      <w:hyperlink r:id="rId28" w:tgtFrame="_blank" w:history="1">
        <w:r w:rsidRPr="004531E2">
          <w:rPr>
            <w:rStyle w:val="af"/>
            <w:rFonts w:eastAsia="Arial Unicode MS"/>
            <w:color w:val="005A95"/>
            <w:sz w:val="22"/>
            <w:szCs w:val="22"/>
          </w:rPr>
          <w:t>реестре</w:t>
        </w:r>
      </w:hyperlink>
      <w:r w:rsidRPr="004531E2">
        <w:rPr>
          <w:color w:val="000000"/>
          <w:sz w:val="22"/>
          <w:szCs w:val="22"/>
        </w:rPr>
        <w:t> пром</w:t>
      </w:r>
      <w:r w:rsidR="000957B7" w:rsidRPr="004531E2">
        <w:rPr>
          <w:color w:val="000000"/>
          <w:sz w:val="22"/>
          <w:szCs w:val="22"/>
        </w:rPr>
        <w:t xml:space="preserve">ышленной </w:t>
      </w:r>
      <w:r w:rsidRPr="004531E2">
        <w:rPr>
          <w:color w:val="000000"/>
          <w:sz w:val="22"/>
          <w:szCs w:val="22"/>
        </w:rPr>
        <w:t>продукции</w:t>
      </w:r>
      <w:r w:rsidR="000957B7" w:rsidRPr="004531E2">
        <w:rPr>
          <w:color w:val="000000"/>
          <w:sz w:val="22"/>
          <w:szCs w:val="22"/>
        </w:rPr>
        <w:t>, произведенной на территории Российской Федерации</w:t>
      </w:r>
      <w:r w:rsidRPr="004531E2">
        <w:rPr>
          <w:color w:val="000000"/>
          <w:sz w:val="22"/>
          <w:szCs w:val="22"/>
        </w:rPr>
        <w:t>;</w:t>
      </w:r>
    </w:p>
    <w:p w14:paraId="145FD647" w14:textId="1E4EE506" w:rsidR="001B5ED5" w:rsidRPr="004531E2" w:rsidRDefault="000957B7">
      <w:pPr>
        <w:numPr>
          <w:ilvl w:val="0"/>
          <w:numId w:val="41"/>
        </w:numPr>
        <w:shd w:val="clear" w:color="auto" w:fill="FFFFFF"/>
        <w:rPr>
          <w:color w:val="000000"/>
          <w:sz w:val="22"/>
          <w:szCs w:val="22"/>
        </w:rPr>
      </w:pPr>
      <w:r w:rsidRPr="004531E2">
        <w:rPr>
          <w:color w:val="000000"/>
          <w:sz w:val="22"/>
          <w:szCs w:val="22"/>
        </w:rPr>
        <w:t xml:space="preserve">о нахождении товара в </w:t>
      </w:r>
      <w:hyperlink r:id="rId29" w:tgtFrame="_blank" w:history="1">
        <w:r w:rsidR="001B5ED5" w:rsidRPr="004531E2">
          <w:rPr>
            <w:rStyle w:val="af"/>
            <w:rFonts w:eastAsia="Arial Unicode MS"/>
            <w:color w:val="005A95"/>
            <w:sz w:val="22"/>
            <w:szCs w:val="22"/>
          </w:rPr>
          <w:t>реестре</w:t>
        </w:r>
      </w:hyperlink>
      <w:r w:rsidR="001B5ED5" w:rsidRPr="004531E2">
        <w:rPr>
          <w:color w:val="000000"/>
          <w:sz w:val="22"/>
          <w:szCs w:val="22"/>
        </w:rPr>
        <w:t> евразийской пром</w:t>
      </w:r>
      <w:r w:rsidRPr="004531E2">
        <w:rPr>
          <w:color w:val="000000"/>
          <w:sz w:val="22"/>
          <w:szCs w:val="22"/>
        </w:rPr>
        <w:t>ы</w:t>
      </w:r>
      <w:r w:rsidR="008748A3" w:rsidRPr="004531E2">
        <w:rPr>
          <w:color w:val="000000"/>
          <w:sz w:val="22"/>
          <w:szCs w:val="22"/>
        </w:rPr>
        <w:t xml:space="preserve">шленной </w:t>
      </w:r>
      <w:r w:rsidR="001B5ED5" w:rsidRPr="004531E2">
        <w:rPr>
          <w:color w:val="000000"/>
          <w:sz w:val="22"/>
          <w:szCs w:val="22"/>
        </w:rPr>
        <w:t>продукции;</w:t>
      </w:r>
    </w:p>
    <w:p w14:paraId="3BAC151F" w14:textId="54DF087D" w:rsidR="001B5ED5" w:rsidRPr="004531E2" w:rsidRDefault="008748A3">
      <w:pPr>
        <w:numPr>
          <w:ilvl w:val="0"/>
          <w:numId w:val="41"/>
        </w:numPr>
        <w:shd w:val="clear" w:color="auto" w:fill="FFFFFF"/>
        <w:rPr>
          <w:color w:val="000000"/>
          <w:sz w:val="22"/>
          <w:szCs w:val="22"/>
        </w:rPr>
      </w:pPr>
      <w:r w:rsidRPr="004531E2">
        <w:rPr>
          <w:color w:val="000000"/>
          <w:sz w:val="22"/>
          <w:szCs w:val="22"/>
        </w:rPr>
        <w:lastRenderedPageBreak/>
        <w:t xml:space="preserve">о нахождении товара в </w:t>
      </w:r>
      <w:r w:rsidR="001B5ED5" w:rsidRPr="004531E2">
        <w:rPr>
          <w:color w:val="000000"/>
          <w:sz w:val="22"/>
          <w:szCs w:val="22"/>
        </w:rPr>
        <w:t>едином </w:t>
      </w:r>
      <w:hyperlink r:id="rId30" w:tgtFrame="_blank" w:history="1">
        <w:r w:rsidR="001B5ED5" w:rsidRPr="004531E2">
          <w:rPr>
            <w:rStyle w:val="af"/>
            <w:rFonts w:eastAsia="Arial Unicode MS"/>
            <w:color w:val="005A95"/>
            <w:sz w:val="22"/>
            <w:szCs w:val="22"/>
          </w:rPr>
          <w:t>реестре</w:t>
        </w:r>
      </w:hyperlink>
      <w:r w:rsidR="001B5ED5" w:rsidRPr="004531E2">
        <w:rPr>
          <w:color w:val="000000"/>
          <w:sz w:val="22"/>
          <w:szCs w:val="22"/>
        </w:rPr>
        <w:t> российской радиоэлектронной продукции.</w:t>
      </w:r>
    </w:p>
    <w:p w14:paraId="0E660BFB" w14:textId="77777777" w:rsidR="001B5ED5" w:rsidRPr="004531E2"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4531E2" w:rsidRDefault="00552A59" w:rsidP="00552A59">
      <w:pPr>
        <w:pStyle w:val="Times12"/>
        <w:widowControl w:val="0"/>
        <w:tabs>
          <w:tab w:val="left" w:pos="1134"/>
          <w:tab w:val="left" w:pos="2367"/>
        </w:tabs>
        <w:ind w:firstLine="0"/>
        <w:rPr>
          <w:sz w:val="22"/>
        </w:rPr>
      </w:pPr>
    </w:p>
    <w:p w14:paraId="6A24DD25" w14:textId="77777777" w:rsidR="00552A59" w:rsidRPr="004531E2" w:rsidRDefault="00552A59">
      <w:pPr>
        <w:widowControl w:val="0"/>
        <w:numPr>
          <w:ilvl w:val="0"/>
          <w:numId w:val="22"/>
        </w:numPr>
        <w:tabs>
          <w:tab w:val="left" w:pos="851"/>
        </w:tabs>
        <w:overflowPunct w:val="0"/>
        <w:autoSpaceDE w:val="0"/>
        <w:autoSpaceDN w:val="0"/>
        <w:adjustRightInd w:val="0"/>
        <w:ind w:left="0" w:firstLine="0"/>
        <w:jc w:val="center"/>
        <w:rPr>
          <w:b/>
          <w:bCs/>
          <w:sz w:val="22"/>
          <w:szCs w:val="22"/>
        </w:rPr>
      </w:pPr>
      <w:r w:rsidRPr="004531E2">
        <w:rPr>
          <w:b/>
          <w:bCs/>
          <w:sz w:val="22"/>
          <w:szCs w:val="22"/>
        </w:rPr>
        <w:t>ПОРЯДОК ПРОВЕДЕНИЯ ЗАКУПКИ</w:t>
      </w:r>
    </w:p>
    <w:p w14:paraId="2344B1BB" w14:textId="77777777" w:rsidR="00552A59" w:rsidRPr="004531E2"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4531E2" w:rsidRDefault="00552A59">
      <w:pPr>
        <w:widowControl w:val="0"/>
        <w:numPr>
          <w:ilvl w:val="1"/>
          <w:numId w:val="22"/>
        </w:numPr>
        <w:tabs>
          <w:tab w:val="clear" w:pos="862"/>
          <w:tab w:val="left" w:pos="0"/>
          <w:tab w:val="left" w:pos="426"/>
          <w:tab w:val="left" w:pos="1134"/>
        </w:tabs>
        <w:ind w:left="0" w:firstLine="0"/>
        <w:jc w:val="both"/>
        <w:outlineLvl w:val="1"/>
        <w:rPr>
          <w:b/>
          <w:bCs/>
          <w:iCs/>
          <w:sz w:val="22"/>
          <w:szCs w:val="22"/>
        </w:rPr>
      </w:pPr>
      <w:r w:rsidRPr="004531E2">
        <w:rPr>
          <w:b/>
          <w:bCs/>
          <w:iCs/>
          <w:sz w:val="22"/>
          <w:szCs w:val="22"/>
        </w:rPr>
        <w:t>Получение документации:</w:t>
      </w:r>
    </w:p>
    <w:p w14:paraId="7BCB925F" w14:textId="77777777" w:rsidR="00552A59" w:rsidRPr="004531E2" w:rsidRDefault="00552A59">
      <w:pPr>
        <w:widowControl w:val="0"/>
        <w:numPr>
          <w:ilvl w:val="2"/>
          <w:numId w:val="22"/>
        </w:numPr>
        <w:tabs>
          <w:tab w:val="left" w:pos="851"/>
          <w:tab w:val="left" w:pos="960"/>
          <w:tab w:val="left" w:pos="1134"/>
        </w:tabs>
        <w:ind w:left="0" w:firstLine="0"/>
        <w:jc w:val="both"/>
        <w:outlineLvl w:val="1"/>
        <w:rPr>
          <w:bCs/>
          <w:iCs/>
          <w:sz w:val="22"/>
          <w:szCs w:val="22"/>
        </w:rPr>
      </w:pPr>
      <w:r w:rsidRPr="004531E2">
        <w:rPr>
          <w:bCs/>
          <w:iCs/>
          <w:sz w:val="22"/>
          <w:szCs w:val="22"/>
        </w:rPr>
        <w:t xml:space="preserve">Документация в форме электронного документа, размещена на сайте Заказчика </w:t>
      </w:r>
      <w:hyperlink r:id="rId31" w:history="1">
        <w:r w:rsidRPr="004531E2">
          <w:rPr>
            <w:rStyle w:val="af"/>
            <w:bCs/>
            <w:iCs/>
            <w:sz w:val="22"/>
            <w:szCs w:val="22"/>
            <w:lang w:val="en-US"/>
          </w:rPr>
          <w:t>www</w:t>
        </w:r>
        <w:r w:rsidRPr="004531E2">
          <w:rPr>
            <w:rStyle w:val="af"/>
            <w:bCs/>
            <w:iCs/>
            <w:sz w:val="22"/>
            <w:szCs w:val="22"/>
          </w:rPr>
          <w:t>.</w:t>
        </w:r>
        <w:r w:rsidRPr="004531E2">
          <w:rPr>
            <w:rStyle w:val="af"/>
            <w:bCs/>
            <w:iCs/>
            <w:sz w:val="22"/>
            <w:szCs w:val="22"/>
            <w:lang w:val="en-US"/>
          </w:rPr>
          <w:t>voel</w:t>
        </w:r>
        <w:r w:rsidRPr="004531E2">
          <w:rPr>
            <w:rStyle w:val="af"/>
            <w:bCs/>
            <w:iCs/>
            <w:sz w:val="22"/>
            <w:szCs w:val="22"/>
          </w:rPr>
          <w:t>.</w:t>
        </w:r>
        <w:r w:rsidRPr="004531E2">
          <w:rPr>
            <w:rStyle w:val="af"/>
            <w:bCs/>
            <w:iCs/>
            <w:sz w:val="22"/>
            <w:szCs w:val="22"/>
            <w:lang w:val="en-US"/>
          </w:rPr>
          <w:t>ru</w:t>
        </w:r>
      </w:hyperlink>
      <w:r w:rsidRPr="004531E2">
        <w:rPr>
          <w:bCs/>
          <w:iCs/>
          <w:sz w:val="22"/>
          <w:szCs w:val="22"/>
        </w:rPr>
        <w:t xml:space="preserve">, в единой информационной системе </w:t>
      </w:r>
      <w:hyperlink r:id="rId32" w:history="1">
        <w:r w:rsidRPr="004531E2">
          <w:rPr>
            <w:rStyle w:val="af"/>
            <w:bCs/>
            <w:iCs/>
            <w:sz w:val="22"/>
            <w:szCs w:val="22"/>
          </w:rPr>
          <w:t>www.zakupki.gov.ru</w:t>
        </w:r>
      </w:hyperlink>
      <w:r w:rsidRPr="004531E2">
        <w:rPr>
          <w:bCs/>
          <w:iCs/>
          <w:sz w:val="22"/>
          <w:szCs w:val="22"/>
        </w:rPr>
        <w:t xml:space="preserve"> и сайте электронной торговой площадки и доступна для ознакомления бесплатно.</w:t>
      </w:r>
    </w:p>
    <w:p w14:paraId="4BBB4C55" w14:textId="77777777" w:rsidR="00552A59" w:rsidRPr="004531E2" w:rsidRDefault="00552A59">
      <w:pPr>
        <w:widowControl w:val="0"/>
        <w:numPr>
          <w:ilvl w:val="2"/>
          <w:numId w:val="22"/>
        </w:numPr>
        <w:tabs>
          <w:tab w:val="left" w:pos="851"/>
          <w:tab w:val="left" w:pos="960"/>
          <w:tab w:val="left" w:pos="1134"/>
        </w:tabs>
        <w:ind w:left="0" w:firstLine="0"/>
        <w:jc w:val="both"/>
        <w:outlineLvl w:val="1"/>
        <w:rPr>
          <w:bCs/>
          <w:iCs/>
          <w:sz w:val="22"/>
          <w:szCs w:val="22"/>
        </w:rPr>
      </w:pPr>
      <w:r w:rsidRPr="004531E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4531E2" w:rsidRDefault="00552A59">
      <w:pPr>
        <w:widowControl w:val="0"/>
        <w:numPr>
          <w:ilvl w:val="2"/>
          <w:numId w:val="22"/>
        </w:numPr>
        <w:tabs>
          <w:tab w:val="left" w:pos="567"/>
          <w:tab w:val="left" w:pos="851"/>
        </w:tabs>
        <w:ind w:left="0" w:firstLine="0"/>
        <w:jc w:val="both"/>
        <w:outlineLvl w:val="1"/>
        <w:rPr>
          <w:bCs/>
          <w:iCs/>
          <w:sz w:val="22"/>
          <w:szCs w:val="22"/>
        </w:rPr>
      </w:pPr>
      <w:r w:rsidRPr="004531E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4531E2" w:rsidRDefault="00552A59">
      <w:pPr>
        <w:widowControl w:val="0"/>
        <w:numPr>
          <w:ilvl w:val="2"/>
          <w:numId w:val="22"/>
        </w:numPr>
        <w:tabs>
          <w:tab w:val="left" w:pos="567"/>
          <w:tab w:val="left" w:pos="851"/>
        </w:tabs>
        <w:ind w:left="0" w:firstLine="0"/>
        <w:jc w:val="both"/>
        <w:outlineLvl w:val="1"/>
        <w:rPr>
          <w:bCs/>
          <w:iCs/>
          <w:sz w:val="22"/>
          <w:szCs w:val="22"/>
        </w:rPr>
      </w:pPr>
      <w:r w:rsidRPr="004531E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4531E2" w:rsidRDefault="00552A59">
      <w:pPr>
        <w:widowControl w:val="0"/>
        <w:numPr>
          <w:ilvl w:val="1"/>
          <w:numId w:val="22"/>
        </w:numPr>
        <w:tabs>
          <w:tab w:val="clear" w:pos="862"/>
          <w:tab w:val="left" w:pos="567"/>
          <w:tab w:val="left" w:pos="851"/>
        </w:tabs>
        <w:ind w:left="0" w:firstLine="0"/>
        <w:jc w:val="both"/>
        <w:outlineLvl w:val="1"/>
        <w:rPr>
          <w:b/>
          <w:bCs/>
          <w:iCs/>
          <w:sz w:val="22"/>
          <w:szCs w:val="22"/>
        </w:rPr>
      </w:pPr>
      <w:r w:rsidRPr="004531E2">
        <w:rPr>
          <w:b/>
          <w:bCs/>
          <w:iCs/>
          <w:sz w:val="22"/>
          <w:szCs w:val="22"/>
        </w:rPr>
        <w:t>Внесение изменений в извещение и документацию</w:t>
      </w:r>
      <w:r w:rsidRPr="004531E2">
        <w:rPr>
          <w:b/>
          <w:sz w:val="22"/>
          <w:szCs w:val="22"/>
        </w:rPr>
        <w:t xml:space="preserve"> закупочной процедуры.</w:t>
      </w:r>
    </w:p>
    <w:p w14:paraId="1FCA23ED" w14:textId="77777777" w:rsidR="00552A59" w:rsidRPr="004531E2" w:rsidRDefault="00552A59">
      <w:pPr>
        <w:widowControl w:val="0"/>
        <w:numPr>
          <w:ilvl w:val="2"/>
          <w:numId w:val="22"/>
        </w:numPr>
        <w:tabs>
          <w:tab w:val="left" w:pos="567"/>
          <w:tab w:val="left" w:pos="851"/>
        </w:tabs>
        <w:ind w:left="0" w:firstLine="0"/>
        <w:jc w:val="both"/>
        <w:outlineLvl w:val="1"/>
        <w:rPr>
          <w:bCs/>
          <w:iCs/>
          <w:sz w:val="22"/>
          <w:szCs w:val="22"/>
        </w:rPr>
      </w:pPr>
      <w:r w:rsidRPr="004531E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4531E2" w:rsidRDefault="00552A59">
      <w:pPr>
        <w:widowControl w:val="0"/>
        <w:numPr>
          <w:ilvl w:val="2"/>
          <w:numId w:val="22"/>
        </w:numPr>
        <w:tabs>
          <w:tab w:val="left" w:pos="567"/>
          <w:tab w:val="left" w:pos="851"/>
        </w:tabs>
        <w:ind w:left="0" w:firstLine="0"/>
        <w:jc w:val="both"/>
        <w:outlineLvl w:val="1"/>
        <w:rPr>
          <w:bCs/>
          <w:iCs/>
          <w:sz w:val="22"/>
          <w:szCs w:val="22"/>
        </w:rPr>
      </w:pPr>
      <w:r w:rsidRPr="004531E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4531E2" w:rsidRDefault="00552A59">
      <w:pPr>
        <w:widowControl w:val="0"/>
        <w:numPr>
          <w:ilvl w:val="2"/>
          <w:numId w:val="22"/>
        </w:numPr>
        <w:tabs>
          <w:tab w:val="left" w:pos="567"/>
          <w:tab w:val="left" w:pos="851"/>
        </w:tabs>
        <w:ind w:left="0" w:firstLine="0"/>
        <w:jc w:val="both"/>
        <w:outlineLvl w:val="1"/>
        <w:rPr>
          <w:bCs/>
          <w:iCs/>
          <w:sz w:val="22"/>
          <w:szCs w:val="22"/>
        </w:rPr>
      </w:pPr>
      <w:r w:rsidRPr="004531E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4531E2" w:rsidRDefault="00552A59">
      <w:pPr>
        <w:widowControl w:val="0"/>
        <w:numPr>
          <w:ilvl w:val="1"/>
          <w:numId w:val="22"/>
        </w:numPr>
        <w:tabs>
          <w:tab w:val="clear" w:pos="862"/>
          <w:tab w:val="left" w:pos="567"/>
          <w:tab w:val="left" w:pos="851"/>
        </w:tabs>
        <w:ind w:left="0" w:firstLine="0"/>
        <w:jc w:val="both"/>
        <w:outlineLvl w:val="1"/>
        <w:rPr>
          <w:b/>
          <w:sz w:val="22"/>
          <w:szCs w:val="22"/>
        </w:rPr>
      </w:pPr>
      <w:r w:rsidRPr="004531E2">
        <w:rPr>
          <w:b/>
          <w:sz w:val="22"/>
          <w:szCs w:val="22"/>
        </w:rPr>
        <w:t>Разъяснение положений документации закупочной процедуры.</w:t>
      </w:r>
    </w:p>
    <w:p w14:paraId="1B3ED816" w14:textId="77777777" w:rsidR="00552A59" w:rsidRPr="004531E2" w:rsidRDefault="00552A59">
      <w:pPr>
        <w:numPr>
          <w:ilvl w:val="2"/>
          <w:numId w:val="22"/>
        </w:numPr>
        <w:autoSpaceDE w:val="0"/>
        <w:autoSpaceDN w:val="0"/>
        <w:adjustRightInd w:val="0"/>
        <w:ind w:left="0" w:firstLine="0"/>
        <w:jc w:val="both"/>
        <w:rPr>
          <w:sz w:val="22"/>
          <w:szCs w:val="22"/>
        </w:rPr>
      </w:pPr>
      <w:r w:rsidRPr="004531E2">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4531E2">
        <w:rPr>
          <w:sz w:val="22"/>
          <w:szCs w:val="22"/>
        </w:rPr>
        <w:t>электронной торговой площадки</w:t>
      </w:r>
      <w:proofErr w:type="gramEnd"/>
      <w:r w:rsidRPr="004531E2">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4531E2" w:rsidRDefault="00552A59">
      <w:pPr>
        <w:numPr>
          <w:ilvl w:val="2"/>
          <w:numId w:val="22"/>
        </w:numPr>
        <w:autoSpaceDE w:val="0"/>
        <w:autoSpaceDN w:val="0"/>
        <w:adjustRightInd w:val="0"/>
        <w:ind w:left="0" w:firstLine="0"/>
        <w:jc w:val="both"/>
        <w:rPr>
          <w:sz w:val="22"/>
          <w:szCs w:val="22"/>
        </w:rPr>
      </w:pPr>
      <w:r w:rsidRPr="004531E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4531E2" w:rsidRDefault="00552A59">
      <w:pPr>
        <w:numPr>
          <w:ilvl w:val="2"/>
          <w:numId w:val="22"/>
        </w:numPr>
        <w:autoSpaceDE w:val="0"/>
        <w:autoSpaceDN w:val="0"/>
        <w:adjustRightInd w:val="0"/>
        <w:ind w:left="0" w:firstLine="0"/>
        <w:jc w:val="both"/>
        <w:rPr>
          <w:sz w:val="22"/>
          <w:szCs w:val="22"/>
        </w:rPr>
      </w:pPr>
      <w:r w:rsidRPr="004531E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4531E2" w:rsidRDefault="00552A59">
      <w:pPr>
        <w:numPr>
          <w:ilvl w:val="2"/>
          <w:numId w:val="22"/>
        </w:numPr>
        <w:autoSpaceDE w:val="0"/>
        <w:autoSpaceDN w:val="0"/>
        <w:adjustRightInd w:val="0"/>
        <w:ind w:left="0" w:firstLine="0"/>
        <w:jc w:val="both"/>
        <w:rPr>
          <w:sz w:val="22"/>
          <w:szCs w:val="22"/>
        </w:rPr>
      </w:pPr>
      <w:r w:rsidRPr="004531E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4531E2" w:rsidRDefault="00552A59">
      <w:pPr>
        <w:widowControl w:val="0"/>
        <w:numPr>
          <w:ilvl w:val="1"/>
          <w:numId w:val="22"/>
        </w:numPr>
        <w:tabs>
          <w:tab w:val="left" w:pos="567"/>
        </w:tabs>
        <w:ind w:left="0" w:firstLine="0"/>
        <w:jc w:val="both"/>
        <w:outlineLvl w:val="1"/>
        <w:rPr>
          <w:b/>
          <w:sz w:val="22"/>
          <w:szCs w:val="22"/>
        </w:rPr>
      </w:pPr>
      <w:r w:rsidRPr="004531E2">
        <w:rPr>
          <w:b/>
          <w:sz w:val="22"/>
          <w:szCs w:val="22"/>
        </w:rPr>
        <w:t>Отмена проведения конкурентной закупки.</w:t>
      </w:r>
    </w:p>
    <w:p w14:paraId="51425A4D" w14:textId="77777777" w:rsidR="00552A59" w:rsidRPr="004531E2" w:rsidRDefault="00552A59">
      <w:pPr>
        <w:pStyle w:val="afff0"/>
        <w:widowControl w:val="0"/>
        <w:numPr>
          <w:ilvl w:val="2"/>
          <w:numId w:val="22"/>
        </w:numPr>
        <w:tabs>
          <w:tab w:val="left" w:pos="284"/>
        </w:tabs>
        <w:autoSpaceDE w:val="0"/>
        <w:autoSpaceDN w:val="0"/>
        <w:adjustRightInd w:val="0"/>
        <w:ind w:left="0" w:firstLine="0"/>
        <w:jc w:val="both"/>
        <w:rPr>
          <w:bCs/>
          <w:sz w:val="22"/>
          <w:szCs w:val="22"/>
        </w:rPr>
      </w:pPr>
      <w:r w:rsidRPr="004531E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4531E2" w:rsidRDefault="00552A59">
      <w:pPr>
        <w:pStyle w:val="afff0"/>
        <w:widowControl w:val="0"/>
        <w:numPr>
          <w:ilvl w:val="2"/>
          <w:numId w:val="22"/>
        </w:numPr>
        <w:tabs>
          <w:tab w:val="left" w:pos="284"/>
        </w:tabs>
        <w:autoSpaceDE w:val="0"/>
        <w:autoSpaceDN w:val="0"/>
        <w:adjustRightInd w:val="0"/>
        <w:ind w:left="0" w:firstLine="0"/>
        <w:jc w:val="both"/>
        <w:rPr>
          <w:bCs/>
          <w:sz w:val="22"/>
          <w:szCs w:val="22"/>
        </w:rPr>
      </w:pPr>
      <w:r w:rsidRPr="004531E2">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4531E2" w:rsidRDefault="00552A59">
      <w:pPr>
        <w:pStyle w:val="afff0"/>
        <w:widowControl w:val="0"/>
        <w:numPr>
          <w:ilvl w:val="2"/>
          <w:numId w:val="22"/>
        </w:numPr>
        <w:tabs>
          <w:tab w:val="left" w:pos="284"/>
        </w:tabs>
        <w:autoSpaceDE w:val="0"/>
        <w:autoSpaceDN w:val="0"/>
        <w:adjustRightInd w:val="0"/>
        <w:ind w:left="0" w:firstLine="0"/>
        <w:jc w:val="both"/>
        <w:rPr>
          <w:bCs/>
          <w:sz w:val="22"/>
          <w:szCs w:val="22"/>
        </w:rPr>
      </w:pPr>
      <w:r w:rsidRPr="004531E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4531E2" w:rsidRDefault="00552A59">
      <w:pPr>
        <w:widowControl w:val="0"/>
        <w:numPr>
          <w:ilvl w:val="1"/>
          <w:numId w:val="22"/>
        </w:numPr>
        <w:tabs>
          <w:tab w:val="clear" w:pos="862"/>
          <w:tab w:val="left" w:pos="567"/>
          <w:tab w:val="left" w:pos="851"/>
        </w:tabs>
        <w:ind w:left="0" w:firstLine="0"/>
        <w:jc w:val="both"/>
        <w:outlineLvl w:val="1"/>
        <w:rPr>
          <w:b/>
          <w:sz w:val="22"/>
          <w:szCs w:val="22"/>
        </w:rPr>
      </w:pPr>
      <w:r w:rsidRPr="004531E2">
        <w:rPr>
          <w:b/>
          <w:sz w:val="22"/>
          <w:szCs w:val="22"/>
        </w:rPr>
        <w:t>Обеспечение заявки и обеспечение исполнения договора (задаток).</w:t>
      </w:r>
    </w:p>
    <w:p w14:paraId="5AE629CE" w14:textId="77777777" w:rsidR="00552A59" w:rsidRPr="004531E2" w:rsidRDefault="00552A59">
      <w:pPr>
        <w:numPr>
          <w:ilvl w:val="2"/>
          <w:numId w:val="22"/>
        </w:numPr>
        <w:tabs>
          <w:tab w:val="num" w:pos="567"/>
          <w:tab w:val="left" w:pos="851"/>
        </w:tabs>
        <w:ind w:left="0" w:firstLine="0"/>
        <w:jc w:val="both"/>
        <w:rPr>
          <w:sz w:val="22"/>
          <w:szCs w:val="22"/>
        </w:rPr>
      </w:pPr>
      <w:r w:rsidRPr="004531E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4531E2" w:rsidRDefault="00552A59">
      <w:pPr>
        <w:numPr>
          <w:ilvl w:val="2"/>
          <w:numId w:val="22"/>
        </w:numPr>
        <w:tabs>
          <w:tab w:val="num" w:pos="567"/>
          <w:tab w:val="left" w:pos="851"/>
        </w:tabs>
        <w:ind w:left="0" w:firstLine="0"/>
        <w:jc w:val="both"/>
        <w:rPr>
          <w:sz w:val="22"/>
          <w:szCs w:val="22"/>
        </w:rPr>
      </w:pPr>
      <w:r w:rsidRPr="004531E2">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4531E2">
        <w:rPr>
          <w:bCs/>
          <w:sz w:val="22"/>
          <w:szCs w:val="22"/>
        </w:rPr>
        <w:t>в соответствии с частью 12 статьи 3.4. 223-ФЗ</w:t>
      </w:r>
      <w:r w:rsidRPr="004531E2">
        <w:rPr>
          <w:sz w:val="22"/>
          <w:szCs w:val="22"/>
        </w:rPr>
        <w:t xml:space="preserve"> или предоставления банковской гарантии.</w:t>
      </w:r>
    </w:p>
    <w:p w14:paraId="5A95B909" w14:textId="77777777" w:rsidR="00552A59" w:rsidRPr="004531E2" w:rsidRDefault="00552A59">
      <w:pPr>
        <w:numPr>
          <w:ilvl w:val="2"/>
          <w:numId w:val="22"/>
        </w:numPr>
        <w:tabs>
          <w:tab w:val="num" w:pos="567"/>
          <w:tab w:val="left" w:pos="851"/>
        </w:tabs>
        <w:ind w:left="0" w:firstLine="0"/>
        <w:jc w:val="both"/>
        <w:rPr>
          <w:sz w:val="22"/>
          <w:szCs w:val="22"/>
        </w:rPr>
      </w:pPr>
      <w:r w:rsidRPr="004531E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4531E2" w:rsidRDefault="00552A59">
      <w:pPr>
        <w:pStyle w:val="afff0"/>
        <w:numPr>
          <w:ilvl w:val="3"/>
          <w:numId w:val="22"/>
        </w:numPr>
        <w:tabs>
          <w:tab w:val="num" w:pos="0"/>
          <w:tab w:val="left" w:pos="851"/>
          <w:tab w:val="num" w:pos="900"/>
        </w:tabs>
        <w:ind w:left="0" w:firstLine="0"/>
        <w:jc w:val="both"/>
        <w:rPr>
          <w:sz w:val="22"/>
          <w:szCs w:val="22"/>
        </w:rPr>
      </w:pPr>
      <w:r w:rsidRPr="004531E2">
        <w:rPr>
          <w:sz w:val="22"/>
          <w:szCs w:val="22"/>
        </w:rPr>
        <w:lastRenderedPageBreak/>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4531E2" w:rsidRDefault="00552A59">
      <w:pPr>
        <w:pStyle w:val="afff0"/>
        <w:numPr>
          <w:ilvl w:val="3"/>
          <w:numId w:val="22"/>
        </w:numPr>
        <w:tabs>
          <w:tab w:val="num" w:pos="0"/>
          <w:tab w:val="left" w:pos="851"/>
          <w:tab w:val="num" w:pos="900"/>
        </w:tabs>
        <w:ind w:left="0" w:firstLine="0"/>
        <w:jc w:val="both"/>
        <w:rPr>
          <w:sz w:val="22"/>
          <w:szCs w:val="22"/>
        </w:rPr>
      </w:pPr>
      <w:r w:rsidRPr="004531E2">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4531E2" w:rsidRDefault="00552A59">
      <w:pPr>
        <w:numPr>
          <w:ilvl w:val="2"/>
          <w:numId w:val="22"/>
        </w:numPr>
        <w:tabs>
          <w:tab w:val="num" w:pos="567"/>
          <w:tab w:val="left" w:pos="851"/>
        </w:tabs>
        <w:ind w:left="0" w:firstLine="0"/>
        <w:jc w:val="both"/>
        <w:rPr>
          <w:sz w:val="22"/>
          <w:szCs w:val="22"/>
        </w:rPr>
      </w:pPr>
      <w:r w:rsidRPr="004531E2">
        <w:rPr>
          <w:sz w:val="22"/>
          <w:szCs w:val="22"/>
        </w:rPr>
        <w:t>Если в качестве обеспечения заявки используется банковская гарантия, то б</w:t>
      </w:r>
      <w:r w:rsidRPr="004531E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4531E2"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4531E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4531E2" w:rsidRDefault="00552A59">
      <w:pPr>
        <w:pStyle w:val="18"/>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531E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4531E2" w:rsidRDefault="00552A59">
      <w:pPr>
        <w:pStyle w:val="18"/>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531E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4531E2" w:rsidRDefault="00552A59">
      <w:pPr>
        <w:pStyle w:val="18"/>
        <w:widowControl w:val="0"/>
        <w:numPr>
          <w:ilvl w:val="2"/>
          <w:numId w:val="22"/>
        </w:numPr>
        <w:tabs>
          <w:tab w:val="num" w:pos="0"/>
          <w:tab w:val="left" w:pos="180"/>
          <w:tab w:val="left" w:pos="284"/>
        </w:tabs>
        <w:autoSpaceDE w:val="0"/>
        <w:autoSpaceDN w:val="0"/>
        <w:adjustRightInd w:val="0"/>
        <w:ind w:left="0" w:firstLine="0"/>
        <w:jc w:val="both"/>
        <w:rPr>
          <w:sz w:val="22"/>
          <w:szCs w:val="22"/>
        </w:rPr>
      </w:pPr>
      <w:r w:rsidRPr="004531E2">
        <w:rPr>
          <w:sz w:val="22"/>
          <w:szCs w:val="22"/>
        </w:rPr>
        <w:t>иным путем предусмотренным Федеральным законом №223-ФЗ.</w:t>
      </w:r>
    </w:p>
    <w:p w14:paraId="1CAA6990" w14:textId="77777777" w:rsidR="00552A59" w:rsidRPr="004531E2" w:rsidRDefault="00552A59">
      <w:pPr>
        <w:pStyle w:val="18"/>
        <w:widowControl w:val="0"/>
        <w:numPr>
          <w:ilvl w:val="2"/>
          <w:numId w:val="22"/>
        </w:numPr>
        <w:tabs>
          <w:tab w:val="num" w:pos="0"/>
          <w:tab w:val="left" w:pos="180"/>
          <w:tab w:val="left" w:pos="284"/>
        </w:tabs>
        <w:autoSpaceDE w:val="0"/>
        <w:autoSpaceDN w:val="0"/>
        <w:adjustRightInd w:val="0"/>
        <w:ind w:left="0" w:firstLine="0"/>
        <w:jc w:val="both"/>
        <w:rPr>
          <w:sz w:val="22"/>
          <w:szCs w:val="22"/>
        </w:rPr>
      </w:pPr>
      <w:r w:rsidRPr="004531E2">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4531E2">
        <w:rPr>
          <w:sz w:val="22"/>
          <w:szCs w:val="22"/>
        </w:rPr>
        <w:t>участником</w:t>
      </w:r>
      <w:proofErr w:type="gramEnd"/>
      <w:r w:rsidRPr="004531E2">
        <w:rPr>
          <w:sz w:val="22"/>
          <w:szCs w:val="22"/>
        </w:rPr>
        <w:t xml:space="preserve"> с которым заключается договор). </w:t>
      </w:r>
    </w:p>
    <w:p w14:paraId="50A08750" w14:textId="77777777" w:rsidR="00552A59" w:rsidRPr="004531E2" w:rsidRDefault="00552A59">
      <w:pPr>
        <w:pStyle w:val="18"/>
        <w:widowControl w:val="0"/>
        <w:numPr>
          <w:ilvl w:val="2"/>
          <w:numId w:val="22"/>
        </w:numPr>
        <w:tabs>
          <w:tab w:val="clear" w:pos="900"/>
          <w:tab w:val="left" w:pos="180"/>
          <w:tab w:val="left" w:pos="284"/>
          <w:tab w:val="left" w:pos="1843"/>
        </w:tabs>
        <w:autoSpaceDE w:val="0"/>
        <w:autoSpaceDN w:val="0"/>
        <w:adjustRightInd w:val="0"/>
        <w:ind w:left="0" w:firstLine="0"/>
        <w:jc w:val="both"/>
        <w:rPr>
          <w:sz w:val="22"/>
          <w:szCs w:val="22"/>
        </w:rPr>
      </w:pPr>
      <w:r w:rsidRPr="004531E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4531E2" w:rsidRDefault="00552A59">
      <w:pPr>
        <w:pStyle w:val="18"/>
        <w:widowControl w:val="0"/>
        <w:numPr>
          <w:ilvl w:val="2"/>
          <w:numId w:val="22"/>
        </w:numPr>
        <w:tabs>
          <w:tab w:val="clear" w:pos="900"/>
          <w:tab w:val="left" w:pos="180"/>
          <w:tab w:val="left" w:pos="284"/>
          <w:tab w:val="left" w:pos="1843"/>
        </w:tabs>
        <w:autoSpaceDE w:val="0"/>
        <w:autoSpaceDN w:val="0"/>
        <w:adjustRightInd w:val="0"/>
        <w:ind w:left="0" w:firstLine="0"/>
        <w:jc w:val="both"/>
        <w:rPr>
          <w:sz w:val="22"/>
          <w:szCs w:val="22"/>
        </w:rPr>
      </w:pPr>
      <w:r w:rsidRPr="004531E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4531E2"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4531E2">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4531E2" w:rsidRDefault="00552A59">
      <w:pPr>
        <w:pStyle w:val="18"/>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531E2">
        <w:rPr>
          <w:sz w:val="22"/>
          <w:szCs w:val="22"/>
        </w:rPr>
        <w:t>уклонение или отказ участника закупки от заключения договора;</w:t>
      </w:r>
    </w:p>
    <w:p w14:paraId="17BC363D" w14:textId="77777777" w:rsidR="00552A59" w:rsidRPr="004531E2" w:rsidRDefault="00552A59">
      <w:pPr>
        <w:pStyle w:val="18"/>
        <w:widowControl w:val="0"/>
        <w:numPr>
          <w:ilvl w:val="3"/>
          <w:numId w:val="2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531E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4531E2"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4531E2">
        <w:rPr>
          <w:sz w:val="22"/>
          <w:szCs w:val="22"/>
        </w:rPr>
        <w:t>Заказчик вправе требовать от участника, признанного по итогам закупки победителем (</w:t>
      </w:r>
      <w:proofErr w:type="gramStart"/>
      <w:r w:rsidRPr="004531E2">
        <w:rPr>
          <w:sz w:val="22"/>
          <w:szCs w:val="22"/>
        </w:rPr>
        <w:t>участником</w:t>
      </w:r>
      <w:proofErr w:type="gramEnd"/>
      <w:r w:rsidRPr="004531E2">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4531E2"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4531E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4531E2"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4531E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4531E2" w:rsidRDefault="00552A59">
      <w:pPr>
        <w:pStyle w:val="18"/>
        <w:widowControl w:val="0"/>
        <w:numPr>
          <w:ilvl w:val="2"/>
          <w:numId w:val="22"/>
        </w:numPr>
        <w:tabs>
          <w:tab w:val="clear" w:pos="900"/>
          <w:tab w:val="left" w:pos="180"/>
          <w:tab w:val="left" w:pos="284"/>
          <w:tab w:val="left" w:pos="993"/>
        </w:tabs>
        <w:autoSpaceDE w:val="0"/>
        <w:autoSpaceDN w:val="0"/>
        <w:adjustRightInd w:val="0"/>
        <w:ind w:left="0" w:firstLine="0"/>
        <w:jc w:val="both"/>
        <w:rPr>
          <w:sz w:val="22"/>
          <w:szCs w:val="22"/>
        </w:rPr>
      </w:pPr>
      <w:r w:rsidRPr="004531E2">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4531E2" w:rsidRDefault="00552A59">
      <w:pPr>
        <w:pStyle w:val="18"/>
        <w:widowControl w:val="0"/>
        <w:numPr>
          <w:ilvl w:val="2"/>
          <w:numId w:val="2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4531E2">
        <w:rPr>
          <w:sz w:val="22"/>
          <w:szCs w:val="22"/>
        </w:rPr>
        <w:t xml:space="preserve"> Обязательства участника закупки, связанные с исполнением договора включают в себя:</w:t>
      </w:r>
    </w:p>
    <w:p w14:paraId="3110BE96" w14:textId="77777777" w:rsidR="00552A59" w:rsidRPr="004531E2"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531E2">
        <w:rPr>
          <w:sz w:val="22"/>
          <w:szCs w:val="22"/>
        </w:rPr>
        <w:lastRenderedPageBreak/>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4531E2"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531E2">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4531E2"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531E2">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4531E2"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531E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4531E2"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531E2">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4531E2"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531E2">
        <w:rPr>
          <w:sz w:val="22"/>
          <w:szCs w:val="22"/>
        </w:rPr>
        <w:t xml:space="preserve">обязательство не привлекать к исполнению договора субподрядные </w:t>
      </w:r>
      <w:proofErr w:type="gramStart"/>
      <w:r w:rsidRPr="004531E2">
        <w:rPr>
          <w:sz w:val="22"/>
          <w:szCs w:val="22"/>
        </w:rPr>
        <w:t>организации в случае если</w:t>
      </w:r>
      <w:proofErr w:type="gramEnd"/>
      <w:r w:rsidRPr="004531E2">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4531E2" w:rsidRDefault="00552A59">
      <w:pPr>
        <w:pStyle w:val="18"/>
        <w:widowControl w:val="0"/>
        <w:numPr>
          <w:ilvl w:val="3"/>
          <w:numId w:val="2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531E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4531E2" w:rsidRDefault="00552A59">
      <w:pPr>
        <w:pStyle w:val="18"/>
        <w:widowControl w:val="0"/>
        <w:numPr>
          <w:ilvl w:val="2"/>
          <w:numId w:val="2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4531E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4531E2" w:rsidRDefault="00552A59">
      <w:pPr>
        <w:pStyle w:val="18"/>
        <w:widowControl w:val="0"/>
        <w:numPr>
          <w:ilvl w:val="2"/>
          <w:numId w:val="2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4531E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4531E2" w:rsidRDefault="00552A59">
      <w:pPr>
        <w:widowControl w:val="0"/>
        <w:numPr>
          <w:ilvl w:val="1"/>
          <w:numId w:val="22"/>
        </w:numPr>
        <w:tabs>
          <w:tab w:val="clear" w:pos="862"/>
          <w:tab w:val="left" w:pos="851"/>
        </w:tabs>
        <w:ind w:left="0" w:firstLine="0"/>
        <w:jc w:val="both"/>
        <w:outlineLvl w:val="1"/>
        <w:rPr>
          <w:b/>
          <w:sz w:val="22"/>
          <w:szCs w:val="22"/>
        </w:rPr>
      </w:pPr>
      <w:r w:rsidRPr="004531E2">
        <w:rPr>
          <w:b/>
          <w:sz w:val="22"/>
          <w:szCs w:val="22"/>
        </w:rPr>
        <w:t xml:space="preserve">Порядок приема и регистрации Заявок.  </w:t>
      </w:r>
    </w:p>
    <w:p w14:paraId="774DDF00" w14:textId="77777777" w:rsidR="00552A59" w:rsidRPr="004531E2" w:rsidRDefault="00552A59">
      <w:pPr>
        <w:pStyle w:val="18"/>
        <w:widowControl w:val="0"/>
        <w:numPr>
          <w:ilvl w:val="2"/>
          <w:numId w:val="22"/>
        </w:numPr>
        <w:tabs>
          <w:tab w:val="num" w:pos="0"/>
          <w:tab w:val="left" w:pos="284"/>
        </w:tabs>
        <w:autoSpaceDE w:val="0"/>
        <w:autoSpaceDN w:val="0"/>
        <w:adjustRightInd w:val="0"/>
        <w:ind w:left="0" w:firstLine="0"/>
        <w:jc w:val="both"/>
        <w:rPr>
          <w:b/>
          <w:sz w:val="22"/>
          <w:szCs w:val="22"/>
        </w:rPr>
      </w:pPr>
      <w:r w:rsidRPr="004531E2">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4531E2" w:rsidRDefault="00552A59">
      <w:pPr>
        <w:pStyle w:val="18"/>
        <w:widowControl w:val="0"/>
        <w:numPr>
          <w:ilvl w:val="2"/>
          <w:numId w:val="22"/>
        </w:numPr>
        <w:tabs>
          <w:tab w:val="num" w:pos="0"/>
          <w:tab w:val="left" w:pos="284"/>
        </w:tabs>
        <w:autoSpaceDE w:val="0"/>
        <w:autoSpaceDN w:val="0"/>
        <w:adjustRightInd w:val="0"/>
        <w:ind w:left="0" w:firstLine="0"/>
        <w:jc w:val="both"/>
        <w:rPr>
          <w:rStyle w:val="afff1"/>
          <w:rFonts w:eastAsia="Arial Unicode MS"/>
        </w:rPr>
      </w:pPr>
      <w:r w:rsidRPr="004531E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4531E2"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pPr>
      <w:r w:rsidRPr="004531E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4531E2"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4531E2">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4531E2" w:rsidRDefault="00552A59">
      <w:pPr>
        <w:pStyle w:val="18"/>
        <w:widowControl w:val="0"/>
        <w:numPr>
          <w:ilvl w:val="2"/>
          <w:numId w:val="22"/>
        </w:numPr>
        <w:tabs>
          <w:tab w:val="num" w:pos="0"/>
          <w:tab w:val="left" w:pos="284"/>
        </w:tabs>
        <w:autoSpaceDE w:val="0"/>
        <w:autoSpaceDN w:val="0"/>
        <w:adjustRightInd w:val="0"/>
        <w:ind w:left="0" w:firstLine="0"/>
        <w:jc w:val="both"/>
        <w:rPr>
          <w:rStyle w:val="afff1"/>
          <w:rFonts w:eastAsia="Arial Unicode MS"/>
          <w:b w:val="0"/>
        </w:rPr>
      </w:pPr>
      <w:r w:rsidRPr="004531E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4531E2"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pPr>
      <w:r w:rsidRPr="004531E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4531E2"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4531E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4531E2"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4531E2">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4531E2">
        <w:rPr>
          <w:sz w:val="22"/>
          <w:szCs w:val="22"/>
        </w:rPr>
        <w:t>заявка, несмотря на то, что</w:t>
      </w:r>
      <w:proofErr w:type="gramEnd"/>
      <w:r w:rsidRPr="004531E2">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4531E2" w:rsidRDefault="00552A59">
      <w:pPr>
        <w:widowControl w:val="0"/>
        <w:numPr>
          <w:ilvl w:val="2"/>
          <w:numId w:val="22"/>
        </w:numPr>
        <w:tabs>
          <w:tab w:val="num" w:pos="0"/>
          <w:tab w:val="left" w:pos="284"/>
          <w:tab w:val="left" w:pos="851"/>
        </w:tabs>
        <w:autoSpaceDE w:val="0"/>
        <w:autoSpaceDN w:val="0"/>
        <w:adjustRightInd w:val="0"/>
        <w:ind w:left="0" w:firstLine="0"/>
        <w:contextualSpacing/>
        <w:jc w:val="both"/>
        <w:rPr>
          <w:sz w:val="22"/>
          <w:szCs w:val="22"/>
        </w:rPr>
      </w:pPr>
      <w:r w:rsidRPr="004531E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4531E2" w:rsidRDefault="00552A59">
      <w:pPr>
        <w:widowControl w:val="0"/>
        <w:numPr>
          <w:ilvl w:val="1"/>
          <w:numId w:val="22"/>
        </w:numPr>
        <w:ind w:left="0" w:firstLine="0"/>
        <w:outlineLvl w:val="1"/>
        <w:rPr>
          <w:b/>
          <w:sz w:val="22"/>
          <w:szCs w:val="22"/>
        </w:rPr>
      </w:pPr>
      <w:r w:rsidRPr="004531E2">
        <w:rPr>
          <w:b/>
          <w:sz w:val="22"/>
          <w:szCs w:val="22"/>
        </w:rPr>
        <w:t>Изменение Заявок или их отзыв.</w:t>
      </w:r>
    </w:p>
    <w:p w14:paraId="3120FD46" w14:textId="77777777" w:rsidR="00552A59" w:rsidRPr="004531E2" w:rsidRDefault="00552A59">
      <w:pPr>
        <w:widowControl w:val="0"/>
        <w:numPr>
          <w:ilvl w:val="2"/>
          <w:numId w:val="22"/>
        </w:numPr>
        <w:tabs>
          <w:tab w:val="left" w:pos="851"/>
          <w:tab w:val="left" w:pos="1701"/>
        </w:tabs>
        <w:ind w:left="0" w:firstLine="0"/>
        <w:jc w:val="both"/>
        <w:rPr>
          <w:sz w:val="22"/>
          <w:szCs w:val="22"/>
        </w:rPr>
      </w:pPr>
      <w:r w:rsidRPr="004531E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4531E2" w:rsidRDefault="00552A59">
      <w:pPr>
        <w:widowControl w:val="0"/>
        <w:numPr>
          <w:ilvl w:val="2"/>
          <w:numId w:val="22"/>
        </w:numPr>
        <w:tabs>
          <w:tab w:val="left" w:pos="851"/>
          <w:tab w:val="left" w:pos="1701"/>
        </w:tabs>
        <w:ind w:left="0" w:firstLine="0"/>
        <w:jc w:val="both"/>
        <w:rPr>
          <w:sz w:val="22"/>
          <w:szCs w:val="22"/>
        </w:rPr>
      </w:pPr>
      <w:r w:rsidRPr="004531E2">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Pr="004531E2" w:rsidRDefault="00552A59">
      <w:pPr>
        <w:widowControl w:val="0"/>
        <w:numPr>
          <w:ilvl w:val="2"/>
          <w:numId w:val="22"/>
        </w:numPr>
        <w:tabs>
          <w:tab w:val="left" w:pos="851"/>
          <w:tab w:val="left" w:pos="1701"/>
        </w:tabs>
        <w:ind w:left="0" w:firstLine="0"/>
        <w:jc w:val="both"/>
        <w:rPr>
          <w:sz w:val="22"/>
          <w:szCs w:val="22"/>
        </w:rPr>
      </w:pPr>
      <w:r w:rsidRPr="004531E2">
        <w:rPr>
          <w:sz w:val="22"/>
          <w:szCs w:val="22"/>
        </w:rPr>
        <w:t>Отзыв Заявки осуществляется в соответствии с регламентом электронной торговой площадки.</w:t>
      </w:r>
    </w:p>
    <w:p w14:paraId="2E9EE9AD" w14:textId="77777777" w:rsidR="00552A59" w:rsidRPr="004531E2" w:rsidRDefault="00552A59">
      <w:pPr>
        <w:widowControl w:val="0"/>
        <w:numPr>
          <w:ilvl w:val="1"/>
          <w:numId w:val="22"/>
        </w:numPr>
        <w:tabs>
          <w:tab w:val="left" w:pos="1418"/>
        </w:tabs>
        <w:ind w:left="0" w:firstLine="0"/>
        <w:jc w:val="both"/>
        <w:outlineLvl w:val="1"/>
        <w:rPr>
          <w:b/>
          <w:sz w:val="22"/>
          <w:szCs w:val="22"/>
        </w:rPr>
      </w:pPr>
      <w:r w:rsidRPr="004531E2">
        <w:rPr>
          <w:b/>
          <w:sz w:val="22"/>
          <w:szCs w:val="22"/>
        </w:rPr>
        <w:t xml:space="preserve">Открытие доступа к заявкам, поступившим на участие в запросе предложений, их </w:t>
      </w:r>
      <w:proofErr w:type="gramStart"/>
      <w:r w:rsidRPr="004531E2">
        <w:rPr>
          <w:b/>
          <w:sz w:val="22"/>
          <w:szCs w:val="22"/>
        </w:rPr>
        <w:t>оценка  и</w:t>
      </w:r>
      <w:proofErr w:type="gramEnd"/>
      <w:r w:rsidRPr="004531E2">
        <w:rPr>
          <w:b/>
          <w:sz w:val="22"/>
          <w:szCs w:val="22"/>
        </w:rPr>
        <w:t xml:space="preserve"> сопоставление.</w:t>
      </w:r>
    </w:p>
    <w:p w14:paraId="2177640C"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lastRenderedPageBreak/>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4531E2">
        <w:rPr>
          <w:sz w:val="22"/>
          <w:szCs w:val="22"/>
        </w:rPr>
        <w:t>технические)  части</w:t>
      </w:r>
      <w:proofErr w:type="gramEnd"/>
      <w:r w:rsidRPr="004531E2">
        <w:rPr>
          <w:sz w:val="22"/>
          <w:szCs w:val="22"/>
        </w:rPr>
        <w:t xml:space="preserve"> заявок на участие в конкурентной процедуре.</w:t>
      </w:r>
    </w:p>
    <w:p w14:paraId="7C45DDCC"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Оценка и сопоставление заявок осуществляется в следующем порядке:</w:t>
      </w:r>
    </w:p>
    <w:p w14:paraId="7B4BE16D"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проведение отборочной стадии;</w:t>
      </w:r>
    </w:p>
    <w:p w14:paraId="2914199F"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проведение оценочной стадии.</w:t>
      </w:r>
    </w:p>
    <w:p w14:paraId="0327A888"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 xml:space="preserve"> В рамках отборочной стадии последовательно выполняются следующие действия:</w:t>
      </w:r>
    </w:p>
    <w:p w14:paraId="23790CA0"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531E2">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4531E2">
        <w:rPr>
          <w:sz w:val="22"/>
          <w:szCs w:val="22"/>
        </w:rPr>
        <w:t>электронной торговой площадки</w:t>
      </w:r>
      <w:proofErr w:type="gramEnd"/>
      <w:r w:rsidRPr="004531E2">
        <w:rPr>
          <w:sz w:val="22"/>
          <w:szCs w:val="22"/>
        </w:rPr>
        <w:t xml:space="preserve"> на которой размещена данная процедура.</w:t>
      </w:r>
    </w:p>
    <w:p w14:paraId="172D690D"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 xml:space="preserve">Проверка заявок на соблюдение требований </w:t>
      </w:r>
      <w:proofErr w:type="gramStart"/>
      <w:r w:rsidRPr="004531E2">
        <w:rPr>
          <w:sz w:val="22"/>
          <w:szCs w:val="22"/>
        </w:rPr>
        <w:t>документации  закупочной</w:t>
      </w:r>
      <w:proofErr w:type="gramEnd"/>
      <w:r w:rsidRPr="004531E2">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Проверка участника закупки на соответствие требованиям закупочной процедуры.</w:t>
      </w:r>
    </w:p>
    <w:p w14:paraId="2E311E70"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4531E2">
        <w:rPr>
          <w:sz w:val="22"/>
          <w:szCs w:val="22"/>
        </w:rPr>
        <w:t>процедуры по существу</w:t>
      </w:r>
      <w:proofErr w:type="gramEnd"/>
      <w:r w:rsidRPr="004531E2">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4531E2">
        <w:rPr>
          <w:bCs/>
          <w:sz w:val="22"/>
          <w:szCs w:val="22"/>
        </w:rPr>
        <w:t>223-ФЗ.</w:t>
      </w:r>
    </w:p>
    <w:p w14:paraId="7EC2C946"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 xml:space="preserve">Заказчик составляет итоговый протокол в соответствии с требованиями части 14 статьи 3.2.  </w:t>
      </w:r>
      <w:r w:rsidRPr="004531E2">
        <w:rPr>
          <w:bCs/>
          <w:sz w:val="22"/>
          <w:szCs w:val="22"/>
        </w:rPr>
        <w:t>223-ФЗ.</w:t>
      </w:r>
    </w:p>
    <w:p w14:paraId="6509EB92"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lastRenderedPageBreak/>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Непредставления задатка в качестве обеспечения заявки.</w:t>
      </w:r>
    </w:p>
    <w:p w14:paraId="422A853A"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531E2">
        <w:rPr>
          <w:sz w:val="22"/>
          <w:szCs w:val="22"/>
        </w:rPr>
        <w:t>Непредставления разъяснений заявки по запросу комиссии по закупке.</w:t>
      </w:r>
    </w:p>
    <w:p w14:paraId="7445DE14"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 xml:space="preserve">Указание в заявке участника цены договора, которая </w:t>
      </w:r>
      <w:proofErr w:type="gramStart"/>
      <w:r w:rsidRPr="004531E2">
        <w:rPr>
          <w:sz w:val="22"/>
          <w:szCs w:val="22"/>
        </w:rPr>
        <w:t>превышает  начальную</w:t>
      </w:r>
      <w:proofErr w:type="gramEnd"/>
      <w:r w:rsidRPr="004531E2">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4531E2" w:rsidRDefault="00552A59">
      <w:pPr>
        <w:widowControl w:val="0"/>
        <w:numPr>
          <w:ilvl w:val="3"/>
          <w:numId w:val="2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531E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4531E2" w:rsidRDefault="00552A59">
      <w:pPr>
        <w:pStyle w:val="afff0"/>
        <w:widowControl w:val="0"/>
        <w:numPr>
          <w:ilvl w:val="3"/>
          <w:numId w:val="22"/>
        </w:numPr>
        <w:tabs>
          <w:tab w:val="num" w:pos="0"/>
          <w:tab w:val="left" w:pos="284"/>
          <w:tab w:val="left" w:pos="851"/>
        </w:tabs>
        <w:autoSpaceDE w:val="0"/>
        <w:autoSpaceDN w:val="0"/>
        <w:adjustRightInd w:val="0"/>
        <w:ind w:left="0" w:firstLine="0"/>
        <w:jc w:val="both"/>
        <w:rPr>
          <w:sz w:val="22"/>
          <w:szCs w:val="22"/>
        </w:rPr>
      </w:pPr>
      <w:r w:rsidRPr="004531E2">
        <w:rPr>
          <w:sz w:val="22"/>
          <w:szCs w:val="22"/>
        </w:rPr>
        <w:t>Принятие участником решения об уменьшении величины уставного капитала.</w:t>
      </w:r>
    </w:p>
    <w:p w14:paraId="23DBD545" w14:textId="30FDC3F1" w:rsidR="002D2195" w:rsidRPr="004531E2" w:rsidRDefault="00EB141E" w:rsidP="00EB141E">
      <w:pPr>
        <w:widowControl w:val="0"/>
        <w:tabs>
          <w:tab w:val="left" w:pos="1134"/>
          <w:tab w:val="left" w:pos="1418"/>
        </w:tabs>
        <w:autoSpaceDE w:val="0"/>
        <w:autoSpaceDN w:val="0"/>
        <w:adjustRightInd w:val="0"/>
        <w:jc w:val="both"/>
        <w:rPr>
          <w:sz w:val="22"/>
          <w:szCs w:val="22"/>
        </w:rPr>
      </w:pPr>
      <w:r w:rsidRPr="004531E2">
        <w:rPr>
          <w:sz w:val="22"/>
          <w:szCs w:val="22"/>
        </w:rPr>
        <w:t>4.8.12.11.</w:t>
      </w:r>
      <w:r w:rsidR="002D2195" w:rsidRPr="004531E2">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002D2195" w:rsidRPr="004531E2">
        <w:rPr>
          <w:sz w:val="22"/>
          <w:szCs w:val="22"/>
        </w:rPr>
        <w:t xml:space="preserve">форме </w:t>
      </w:r>
      <w:r w:rsidR="00EC711D" w:rsidRPr="004531E2">
        <w:rPr>
          <w:sz w:val="22"/>
          <w:szCs w:val="22"/>
        </w:rPr>
        <w:t>,</w:t>
      </w:r>
      <w:proofErr w:type="gramEnd"/>
      <w:r w:rsidR="00EC711D" w:rsidRPr="004531E2">
        <w:rPr>
          <w:sz w:val="22"/>
          <w:szCs w:val="22"/>
        </w:rPr>
        <w:t xml:space="preserve"> запрос технико-коммерческих предложений в электронной форме, </w:t>
      </w:r>
      <w:r w:rsidR="002D2195" w:rsidRPr="004531E2">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4531E2" w:rsidRDefault="00EB141E" w:rsidP="00EB141E">
      <w:pPr>
        <w:widowControl w:val="0"/>
        <w:tabs>
          <w:tab w:val="num" w:pos="142"/>
          <w:tab w:val="left" w:pos="284"/>
          <w:tab w:val="left" w:pos="851"/>
        </w:tabs>
        <w:autoSpaceDE w:val="0"/>
        <w:autoSpaceDN w:val="0"/>
        <w:adjustRightInd w:val="0"/>
        <w:jc w:val="both"/>
        <w:rPr>
          <w:sz w:val="22"/>
          <w:szCs w:val="22"/>
        </w:rPr>
      </w:pPr>
      <w:r w:rsidRPr="004531E2">
        <w:rPr>
          <w:sz w:val="22"/>
          <w:szCs w:val="22"/>
        </w:rPr>
        <w:t>4.8.12.</w:t>
      </w:r>
      <w:proofErr w:type="gramStart"/>
      <w:r w:rsidRPr="004531E2">
        <w:rPr>
          <w:sz w:val="22"/>
          <w:szCs w:val="22"/>
        </w:rPr>
        <w:t>12.</w:t>
      </w:r>
      <w:r w:rsidR="00552A59" w:rsidRPr="004531E2">
        <w:rPr>
          <w:sz w:val="22"/>
          <w:szCs w:val="22"/>
        </w:rPr>
        <w:t>Иные</w:t>
      </w:r>
      <w:proofErr w:type="gramEnd"/>
      <w:r w:rsidR="00552A59" w:rsidRPr="004531E2">
        <w:rPr>
          <w:sz w:val="22"/>
          <w:szCs w:val="22"/>
        </w:rPr>
        <w:t xml:space="preserve"> случаи, установленные в документации о конкурентной закупке.</w:t>
      </w:r>
    </w:p>
    <w:p w14:paraId="27C78C34" w14:textId="77777777" w:rsidR="00552A59" w:rsidRPr="004531E2" w:rsidRDefault="00552A59">
      <w:pPr>
        <w:pStyle w:val="18"/>
        <w:widowControl w:val="0"/>
        <w:numPr>
          <w:ilvl w:val="2"/>
          <w:numId w:val="22"/>
        </w:numPr>
        <w:tabs>
          <w:tab w:val="num" w:pos="0"/>
          <w:tab w:val="left" w:pos="284"/>
        </w:tabs>
        <w:autoSpaceDE w:val="0"/>
        <w:autoSpaceDN w:val="0"/>
        <w:adjustRightInd w:val="0"/>
        <w:ind w:left="0" w:firstLine="0"/>
        <w:jc w:val="both"/>
        <w:rPr>
          <w:sz w:val="22"/>
          <w:szCs w:val="22"/>
        </w:rPr>
      </w:pPr>
      <w:r w:rsidRPr="004531E2">
        <w:rPr>
          <w:sz w:val="22"/>
          <w:szCs w:val="22"/>
        </w:rPr>
        <w:t xml:space="preserve">В случае, если </w:t>
      </w:r>
      <w:proofErr w:type="gramStart"/>
      <w:r w:rsidRPr="004531E2">
        <w:rPr>
          <w:sz w:val="22"/>
          <w:szCs w:val="22"/>
        </w:rPr>
        <w:t>при  проведении</w:t>
      </w:r>
      <w:proofErr w:type="gramEnd"/>
      <w:r w:rsidRPr="004531E2">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Отборочная и оценочная стадии могут совмещаться (проводиться одновременно).</w:t>
      </w:r>
    </w:p>
    <w:p w14:paraId="0134F833" w14:textId="77777777" w:rsidR="00552A59" w:rsidRPr="004531E2" w:rsidRDefault="00552A59">
      <w:pPr>
        <w:widowControl w:val="0"/>
        <w:numPr>
          <w:ilvl w:val="2"/>
          <w:numId w:val="22"/>
        </w:numPr>
        <w:tabs>
          <w:tab w:val="left" w:pos="284"/>
          <w:tab w:val="left" w:pos="851"/>
        </w:tabs>
        <w:autoSpaceDE w:val="0"/>
        <w:autoSpaceDN w:val="0"/>
        <w:adjustRightInd w:val="0"/>
        <w:ind w:left="0" w:firstLine="0"/>
        <w:contextualSpacing/>
        <w:jc w:val="both"/>
        <w:rPr>
          <w:sz w:val="22"/>
          <w:szCs w:val="22"/>
        </w:rPr>
      </w:pPr>
      <w:r w:rsidRPr="004531E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4531E2" w:rsidRDefault="00552A59">
      <w:pPr>
        <w:widowControl w:val="0"/>
        <w:numPr>
          <w:ilvl w:val="1"/>
          <w:numId w:val="22"/>
        </w:numPr>
        <w:tabs>
          <w:tab w:val="left" w:pos="960"/>
          <w:tab w:val="left" w:pos="1320"/>
          <w:tab w:val="left" w:pos="1701"/>
        </w:tabs>
        <w:ind w:left="0" w:firstLine="0"/>
        <w:jc w:val="both"/>
        <w:rPr>
          <w:b/>
          <w:sz w:val="22"/>
          <w:szCs w:val="22"/>
        </w:rPr>
      </w:pPr>
      <w:r w:rsidRPr="004531E2">
        <w:rPr>
          <w:b/>
          <w:sz w:val="22"/>
          <w:szCs w:val="22"/>
        </w:rPr>
        <w:t xml:space="preserve">Заключение договора с победителем (участником) запроса предложений: </w:t>
      </w:r>
    </w:p>
    <w:p w14:paraId="0C85E429" w14:textId="77777777" w:rsidR="00552A59" w:rsidRPr="004531E2"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4531E2">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4531E2"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4531E2">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4531E2">
        <w:rPr>
          <w:sz w:val="22"/>
          <w:szCs w:val="22"/>
        </w:rPr>
        <w:t>с  указанием</w:t>
      </w:r>
      <w:proofErr w:type="gramEnd"/>
      <w:r w:rsidRPr="004531E2">
        <w:rPr>
          <w:sz w:val="22"/>
          <w:szCs w:val="22"/>
        </w:rPr>
        <w:t xml:space="preserve"> соответствующих положений данных документов.</w:t>
      </w:r>
    </w:p>
    <w:p w14:paraId="07D665EB" w14:textId="77777777" w:rsidR="00552A59" w:rsidRPr="004531E2"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4531E2">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4531E2"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4531E2">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4531E2" w:rsidRDefault="00552A59">
      <w:pPr>
        <w:pStyle w:val="18"/>
        <w:widowControl w:val="0"/>
        <w:numPr>
          <w:ilvl w:val="2"/>
          <w:numId w:val="22"/>
        </w:numPr>
        <w:tabs>
          <w:tab w:val="left" w:pos="284"/>
        </w:tabs>
        <w:autoSpaceDE w:val="0"/>
        <w:autoSpaceDN w:val="0"/>
        <w:adjustRightInd w:val="0"/>
        <w:ind w:left="0" w:firstLine="0"/>
        <w:jc w:val="both"/>
        <w:rPr>
          <w:sz w:val="22"/>
          <w:szCs w:val="22"/>
        </w:rPr>
      </w:pPr>
      <w:r w:rsidRPr="004531E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4531E2">
        <w:rPr>
          <w:sz w:val="22"/>
          <w:szCs w:val="22"/>
        </w:rPr>
        <w:lastRenderedPageBreak/>
        <w:t>комиссии по осуществлению конкурентной закупки, оператора электронной площадки.</w:t>
      </w:r>
    </w:p>
    <w:p w14:paraId="3145046F"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 xml:space="preserve">В случае </w:t>
      </w:r>
      <w:proofErr w:type="gramStart"/>
      <w:r w:rsidRPr="004531E2">
        <w:rPr>
          <w:sz w:val="22"/>
          <w:szCs w:val="22"/>
        </w:rPr>
        <w:t>не достижения</w:t>
      </w:r>
      <w:proofErr w:type="gramEnd"/>
      <w:r w:rsidRPr="004531E2">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4531E2" w:rsidRDefault="00552A59">
      <w:pPr>
        <w:widowControl w:val="0"/>
        <w:numPr>
          <w:ilvl w:val="2"/>
          <w:numId w:val="22"/>
        </w:numPr>
        <w:tabs>
          <w:tab w:val="left" w:pos="851"/>
          <w:tab w:val="left" w:pos="960"/>
          <w:tab w:val="left" w:pos="1320"/>
          <w:tab w:val="left" w:pos="1701"/>
        </w:tabs>
        <w:ind w:left="0" w:firstLine="0"/>
        <w:jc w:val="both"/>
        <w:rPr>
          <w:sz w:val="22"/>
          <w:szCs w:val="22"/>
        </w:rPr>
      </w:pPr>
      <w:r w:rsidRPr="004531E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4531E2">
        <w:rPr>
          <w:sz w:val="22"/>
          <w:szCs w:val="22"/>
        </w:rPr>
        <w:t>замены  вместо</w:t>
      </w:r>
      <w:proofErr w:type="gramEnd"/>
      <w:r w:rsidRPr="004531E2">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4531E2"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4531E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4531E2" w:rsidRDefault="00552A59">
      <w:pPr>
        <w:pStyle w:val="afff0"/>
        <w:numPr>
          <w:ilvl w:val="2"/>
          <w:numId w:val="22"/>
        </w:numPr>
        <w:tabs>
          <w:tab w:val="num" w:pos="0"/>
        </w:tabs>
        <w:autoSpaceDE w:val="0"/>
        <w:autoSpaceDN w:val="0"/>
        <w:adjustRightInd w:val="0"/>
        <w:ind w:left="0" w:firstLine="0"/>
        <w:jc w:val="both"/>
        <w:rPr>
          <w:sz w:val="22"/>
          <w:szCs w:val="22"/>
        </w:rPr>
      </w:pPr>
      <w:bookmarkStart w:id="20" w:name="sub_31211"/>
      <w:r w:rsidRPr="004531E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4531E2">
          <w:rPr>
            <w:rStyle w:val="af"/>
            <w:color w:val="auto"/>
            <w:sz w:val="22"/>
            <w:szCs w:val="22"/>
          </w:rPr>
          <w:t>части 2 статьи 1</w:t>
        </w:r>
      </w:hyperlink>
      <w:r w:rsidRPr="004531E2">
        <w:rPr>
          <w:sz w:val="22"/>
          <w:szCs w:val="22"/>
        </w:rPr>
        <w:t xml:space="preserve"> Федерального закона №223-ФЗ юридическим лицам, от имени которых заключен договор;</w:t>
      </w:r>
    </w:p>
    <w:p w14:paraId="6DF94376" w14:textId="77777777" w:rsidR="00552A59" w:rsidRPr="004531E2" w:rsidRDefault="00552A59">
      <w:pPr>
        <w:pStyle w:val="afff0"/>
        <w:numPr>
          <w:ilvl w:val="2"/>
          <w:numId w:val="22"/>
        </w:numPr>
        <w:tabs>
          <w:tab w:val="num" w:pos="0"/>
        </w:tabs>
        <w:autoSpaceDE w:val="0"/>
        <w:autoSpaceDN w:val="0"/>
        <w:adjustRightInd w:val="0"/>
        <w:ind w:left="0" w:firstLine="0"/>
        <w:jc w:val="both"/>
        <w:rPr>
          <w:sz w:val="22"/>
          <w:szCs w:val="22"/>
        </w:rPr>
      </w:pPr>
      <w:bookmarkStart w:id="21" w:name="sub_31212"/>
      <w:bookmarkEnd w:id="20"/>
      <w:r w:rsidRPr="004531E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4531E2"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4531E2">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4531E2">
          <w:rPr>
            <w:rStyle w:val="af"/>
            <w:color w:val="auto"/>
            <w:sz w:val="22"/>
            <w:szCs w:val="22"/>
          </w:rPr>
          <w:t>пункте 2 части 1</w:t>
        </w:r>
      </w:hyperlink>
      <w:r w:rsidRPr="004531E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4531E2"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4531E2">
        <w:rPr>
          <w:sz w:val="22"/>
          <w:szCs w:val="22"/>
        </w:rPr>
        <w:t xml:space="preserve">Договор, предметом которого является выполнение проектных и (или) изыскательских работ, </w:t>
      </w:r>
      <w:r w:rsidRPr="004531E2">
        <w:rPr>
          <w:sz w:val="22"/>
          <w:szCs w:val="22"/>
        </w:rPr>
        <w:lastRenderedPageBreak/>
        <w:t xml:space="preserve">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4531E2">
          <w:rPr>
            <w:rStyle w:val="af"/>
            <w:color w:val="auto"/>
            <w:sz w:val="22"/>
            <w:szCs w:val="22"/>
          </w:rPr>
          <w:t>части 2 статьи 1</w:t>
        </w:r>
      </w:hyperlink>
      <w:r w:rsidRPr="004531E2">
        <w:rPr>
          <w:sz w:val="22"/>
          <w:szCs w:val="22"/>
        </w:rPr>
        <w:t xml:space="preserve"> Федерального закона №223ФЗ юридическим лицам, от имени которых заключен договор.</w:t>
      </w:r>
    </w:p>
    <w:p w14:paraId="314132D5" w14:textId="77777777" w:rsidR="00552A59" w:rsidRPr="004531E2"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4531E2">
        <w:rPr>
          <w:sz w:val="22"/>
          <w:szCs w:val="22"/>
        </w:rPr>
        <w:t xml:space="preserve"> Результатом выполненной работы по договору, предметом которого в соответствии с </w:t>
      </w:r>
      <w:hyperlink r:id="rId36" w:history="1">
        <w:r w:rsidRPr="004531E2">
          <w:rPr>
            <w:rStyle w:val="af"/>
            <w:color w:val="auto"/>
            <w:sz w:val="22"/>
            <w:szCs w:val="22"/>
          </w:rPr>
          <w:t>Гражданским кодексом</w:t>
        </w:r>
      </w:hyperlink>
      <w:r w:rsidRPr="004531E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4531E2">
          <w:rPr>
            <w:rStyle w:val="af"/>
            <w:color w:val="auto"/>
            <w:sz w:val="22"/>
            <w:szCs w:val="22"/>
          </w:rPr>
          <w:t>Градостроительным кодексом</w:t>
        </w:r>
      </w:hyperlink>
      <w:r w:rsidRPr="004531E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4531E2"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4531E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4531E2" w:rsidRDefault="00552A59">
      <w:pPr>
        <w:pStyle w:val="18"/>
        <w:widowControl w:val="0"/>
        <w:numPr>
          <w:ilvl w:val="1"/>
          <w:numId w:val="22"/>
        </w:numPr>
        <w:tabs>
          <w:tab w:val="num" w:pos="0"/>
          <w:tab w:val="left" w:pos="284"/>
          <w:tab w:val="left" w:pos="426"/>
        </w:tabs>
        <w:autoSpaceDE w:val="0"/>
        <w:autoSpaceDN w:val="0"/>
        <w:adjustRightInd w:val="0"/>
        <w:ind w:left="0" w:firstLine="0"/>
        <w:jc w:val="both"/>
        <w:rPr>
          <w:sz w:val="22"/>
          <w:szCs w:val="22"/>
        </w:rPr>
      </w:pPr>
      <w:r w:rsidRPr="004531E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4531E2" w:rsidRDefault="00552A59">
      <w:pPr>
        <w:numPr>
          <w:ilvl w:val="1"/>
          <w:numId w:val="22"/>
        </w:numPr>
        <w:autoSpaceDE w:val="0"/>
        <w:autoSpaceDN w:val="0"/>
        <w:adjustRightInd w:val="0"/>
        <w:ind w:left="0" w:firstLine="0"/>
        <w:jc w:val="both"/>
        <w:rPr>
          <w:b/>
          <w:color w:val="000000"/>
          <w:sz w:val="22"/>
          <w:szCs w:val="22"/>
        </w:rPr>
      </w:pPr>
      <w:r w:rsidRPr="004531E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4531E2" w:rsidRDefault="00552A59">
      <w:pPr>
        <w:numPr>
          <w:ilvl w:val="2"/>
          <w:numId w:val="22"/>
        </w:numPr>
        <w:autoSpaceDE w:val="0"/>
        <w:autoSpaceDN w:val="0"/>
        <w:adjustRightInd w:val="0"/>
        <w:ind w:left="0" w:firstLine="0"/>
        <w:jc w:val="both"/>
        <w:rPr>
          <w:b/>
          <w:sz w:val="22"/>
          <w:szCs w:val="22"/>
        </w:rPr>
      </w:pPr>
      <w:r w:rsidRPr="004531E2">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4531E2"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4531E2">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531E2">
        <w:rPr>
          <w:sz w:val="22"/>
          <w:szCs w:val="22"/>
        </w:rPr>
        <w:t xml:space="preserve"> </w:t>
      </w:r>
    </w:p>
    <w:p w14:paraId="47FC9804" w14:textId="77777777" w:rsidR="00552A59" w:rsidRPr="004531E2"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531E2">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4531E2"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pPr>
      <w:r w:rsidRPr="004531E2">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4531E2"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531E2">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4531E2"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531E2">
        <w:rPr>
          <w:sz w:val="22"/>
          <w:szCs w:val="22"/>
        </w:rPr>
        <w:t>Иные случаи, установленные документацией о конкурентной закупке.</w:t>
      </w:r>
    </w:p>
    <w:p w14:paraId="18A2D89F" w14:textId="77777777" w:rsidR="00552A59" w:rsidRPr="004531E2" w:rsidRDefault="00552A59">
      <w:pPr>
        <w:pStyle w:val="18"/>
        <w:widowControl w:val="0"/>
        <w:numPr>
          <w:ilvl w:val="2"/>
          <w:numId w:val="2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4531E2">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4531E2" w:rsidRDefault="00552A59">
      <w:pPr>
        <w:pStyle w:val="18"/>
        <w:widowControl w:val="0"/>
        <w:numPr>
          <w:ilvl w:val="2"/>
          <w:numId w:val="2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4531E2">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4531E2" w:rsidRDefault="00552A59">
      <w:pPr>
        <w:pStyle w:val="18"/>
        <w:widowControl w:val="0"/>
        <w:numPr>
          <w:ilvl w:val="2"/>
          <w:numId w:val="2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4531E2">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4531E2"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531E2">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4531E2"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531E2">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4531E2">
        <w:rPr>
          <w:rStyle w:val="afff1"/>
          <w:rFonts w:eastAsia="Arial Unicode MS"/>
          <w:b w:val="0"/>
          <w:bCs/>
          <w:color w:val="auto"/>
          <w:sz w:val="22"/>
          <w:szCs w:val="22"/>
        </w:rPr>
        <w:t>проекта договора и заявки</w:t>
      </w:r>
      <w:proofErr w:type="gramEnd"/>
      <w:r w:rsidRPr="004531E2">
        <w:rPr>
          <w:rStyle w:val="afff1"/>
          <w:rFonts w:eastAsia="Arial Unicode MS"/>
          <w:b w:val="0"/>
          <w:bCs/>
          <w:color w:val="auto"/>
          <w:sz w:val="22"/>
          <w:szCs w:val="22"/>
        </w:rPr>
        <w:t xml:space="preserve"> поданной таким участником. </w:t>
      </w:r>
    </w:p>
    <w:p w14:paraId="7F458407" w14:textId="77777777" w:rsidR="00552A59" w:rsidRPr="004531E2"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531E2">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4531E2" w:rsidRDefault="00552A59">
      <w:pPr>
        <w:pStyle w:val="18"/>
        <w:widowControl w:val="0"/>
        <w:numPr>
          <w:ilvl w:val="3"/>
          <w:numId w:val="2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531E2">
        <w:rPr>
          <w:rStyle w:val="afff1"/>
          <w:rFonts w:eastAsia="Arial Unicode MS"/>
          <w:b w:val="0"/>
          <w:bCs/>
          <w:color w:val="auto"/>
          <w:sz w:val="22"/>
          <w:szCs w:val="22"/>
        </w:rPr>
        <w:t>Не заключать договора по итогам закупки.</w:t>
      </w:r>
    </w:p>
    <w:p w14:paraId="3E00D492" w14:textId="77777777" w:rsidR="00552A59" w:rsidRPr="004531E2" w:rsidRDefault="00552A59" w:rsidP="00552A59">
      <w:pPr>
        <w:widowControl w:val="0"/>
        <w:tabs>
          <w:tab w:val="left" w:pos="851"/>
          <w:tab w:val="left" w:pos="960"/>
          <w:tab w:val="left" w:pos="1320"/>
          <w:tab w:val="left" w:pos="1701"/>
        </w:tabs>
        <w:jc w:val="both"/>
      </w:pPr>
    </w:p>
    <w:p w14:paraId="40E7AFAB" w14:textId="77777777" w:rsidR="00552A59" w:rsidRPr="004531E2" w:rsidRDefault="00552A59" w:rsidP="00552A59"/>
    <w:p w14:paraId="1F18F507" w14:textId="77777777" w:rsidR="00C142B8" w:rsidRPr="004531E2" w:rsidRDefault="00C142B8" w:rsidP="00C142B8">
      <w:pPr>
        <w:widowControl w:val="0"/>
        <w:tabs>
          <w:tab w:val="left" w:pos="0"/>
        </w:tabs>
        <w:jc w:val="center"/>
        <w:outlineLvl w:val="0"/>
        <w:rPr>
          <w:b/>
          <w:sz w:val="22"/>
          <w:szCs w:val="22"/>
        </w:rPr>
      </w:pPr>
      <w:r w:rsidRPr="004531E2">
        <w:rPr>
          <w:b/>
          <w:sz w:val="22"/>
          <w:szCs w:val="22"/>
        </w:rPr>
        <w:t xml:space="preserve">5. Критерии оценки предложений участников, </w:t>
      </w:r>
    </w:p>
    <w:p w14:paraId="1B7CBD93" w14:textId="77777777" w:rsidR="00C142B8" w:rsidRPr="004531E2" w:rsidRDefault="00C142B8" w:rsidP="00C142B8">
      <w:pPr>
        <w:widowControl w:val="0"/>
        <w:tabs>
          <w:tab w:val="left" w:pos="0"/>
        </w:tabs>
        <w:jc w:val="center"/>
        <w:outlineLvl w:val="0"/>
        <w:rPr>
          <w:b/>
          <w:sz w:val="22"/>
          <w:szCs w:val="22"/>
        </w:rPr>
      </w:pPr>
      <w:r w:rsidRPr="004531E2">
        <w:rPr>
          <w:b/>
          <w:sz w:val="22"/>
          <w:szCs w:val="22"/>
        </w:rPr>
        <w:lastRenderedPageBreak/>
        <w:t>порядок оценки и сопоставления предложений участников</w:t>
      </w:r>
    </w:p>
    <w:p w14:paraId="1B817471" w14:textId="77777777" w:rsidR="00C142B8" w:rsidRPr="004531E2" w:rsidRDefault="00C142B8" w:rsidP="00C142B8">
      <w:pPr>
        <w:widowControl w:val="0"/>
        <w:tabs>
          <w:tab w:val="num" w:pos="720"/>
        </w:tabs>
        <w:jc w:val="both"/>
        <w:rPr>
          <w:sz w:val="22"/>
          <w:szCs w:val="22"/>
        </w:rPr>
      </w:pPr>
    </w:p>
    <w:p w14:paraId="505CC3D4" w14:textId="77777777" w:rsidR="00C142B8" w:rsidRPr="004531E2" w:rsidRDefault="00C142B8" w:rsidP="00C142B8">
      <w:pPr>
        <w:autoSpaceDE w:val="0"/>
        <w:autoSpaceDN w:val="0"/>
        <w:adjustRightInd w:val="0"/>
        <w:ind w:firstLine="567"/>
        <w:jc w:val="both"/>
        <w:rPr>
          <w:sz w:val="22"/>
          <w:szCs w:val="22"/>
        </w:rPr>
      </w:pPr>
      <w:r w:rsidRPr="004531E2">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4531E2" w:rsidRDefault="00C142B8" w:rsidP="00C142B8">
      <w:pPr>
        <w:autoSpaceDE w:val="0"/>
        <w:autoSpaceDN w:val="0"/>
        <w:adjustRightInd w:val="0"/>
        <w:ind w:firstLine="567"/>
        <w:jc w:val="both"/>
        <w:rPr>
          <w:sz w:val="22"/>
          <w:szCs w:val="22"/>
        </w:rPr>
      </w:pPr>
      <w:r w:rsidRPr="004531E2">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4531E2" w:rsidRDefault="00C142B8" w:rsidP="00C142B8">
      <w:pPr>
        <w:tabs>
          <w:tab w:val="left" w:pos="0"/>
        </w:tabs>
        <w:ind w:firstLine="567"/>
        <w:rPr>
          <w:sz w:val="22"/>
          <w:szCs w:val="22"/>
        </w:rPr>
      </w:pPr>
      <w:r w:rsidRPr="004531E2">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4531E2" w:rsidRDefault="00C142B8" w:rsidP="00C142B8">
      <w:pPr>
        <w:autoSpaceDE w:val="0"/>
        <w:autoSpaceDN w:val="0"/>
        <w:adjustRightInd w:val="0"/>
        <w:ind w:firstLine="567"/>
        <w:jc w:val="both"/>
        <w:rPr>
          <w:sz w:val="22"/>
          <w:szCs w:val="22"/>
        </w:rPr>
      </w:pPr>
      <w:r w:rsidRPr="004531E2">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4531E2" w:rsidRPr="00223ED8" w14:paraId="2349D4EE" w14:textId="77777777" w:rsidTr="00162EAD">
        <w:trPr>
          <w:cantSplit/>
        </w:trPr>
        <w:tc>
          <w:tcPr>
            <w:tcW w:w="419" w:type="dxa"/>
            <w:tcBorders>
              <w:top w:val="single" w:sz="4" w:space="0" w:color="auto"/>
              <w:left w:val="single" w:sz="4" w:space="0" w:color="auto"/>
              <w:bottom w:val="single" w:sz="4" w:space="0" w:color="auto"/>
              <w:right w:val="single" w:sz="4" w:space="0" w:color="auto"/>
            </w:tcBorders>
            <w:hideMark/>
          </w:tcPr>
          <w:p w14:paraId="573C0BCF"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359DF950"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0872483C"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Количество присуждаемых баллов</w:t>
            </w:r>
          </w:p>
        </w:tc>
      </w:tr>
      <w:tr w:rsidR="004531E2" w:rsidRPr="00223ED8" w14:paraId="01590F73" w14:textId="77777777" w:rsidTr="00162EAD">
        <w:trPr>
          <w:cantSplit/>
        </w:trPr>
        <w:tc>
          <w:tcPr>
            <w:tcW w:w="419" w:type="dxa"/>
            <w:tcBorders>
              <w:top w:val="single" w:sz="4" w:space="0" w:color="auto"/>
              <w:left w:val="single" w:sz="4" w:space="0" w:color="auto"/>
              <w:bottom w:val="single" w:sz="4" w:space="0" w:color="auto"/>
              <w:right w:val="single" w:sz="4" w:space="0" w:color="auto"/>
            </w:tcBorders>
          </w:tcPr>
          <w:p w14:paraId="627A6B9A" w14:textId="77777777" w:rsidR="004531E2" w:rsidRPr="00223ED8" w:rsidRDefault="004531E2" w:rsidP="00162EAD">
            <w:pPr>
              <w:widowControl w:val="0"/>
              <w:tabs>
                <w:tab w:val="num" w:pos="720"/>
              </w:tabs>
              <w:spacing w:line="252" w:lineRule="auto"/>
              <w:jc w:val="both"/>
              <w:rPr>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0D7ED52E"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5C4FE35"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 xml:space="preserve">Весовой коэффициент – </w:t>
            </w:r>
            <w:r>
              <w:rPr>
                <w:sz w:val="22"/>
                <w:szCs w:val="22"/>
                <w:lang w:eastAsia="en-US"/>
              </w:rPr>
              <w:t>6</w:t>
            </w:r>
            <w:r w:rsidRPr="00223ED8">
              <w:rPr>
                <w:sz w:val="22"/>
                <w:szCs w:val="22"/>
                <w:lang w:eastAsia="en-US"/>
              </w:rPr>
              <w:t>0% (</w:t>
            </w:r>
            <w:r w:rsidRPr="00223ED8">
              <w:rPr>
                <w:i/>
                <w:sz w:val="22"/>
                <w:szCs w:val="22"/>
                <w:lang w:eastAsia="en-US"/>
              </w:rPr>
              <w:t>Ка</w:t>
            </w:r>
            <w:r w:rsidRPr="00223ED8">
              <w:rPr>
                <w:sz w:val="22"/>
                <w:szCs w:val="22"/>
                <w:lang w:eastAsia="en-US"/>
              </w:rPr>
              <w:t xml:space="preserve"> = 0,</w:t>
            </w:r>
            <w:r>
              <w:rPr>
                <w:sz w:val="22"/>
                <w:szCs w:val="22"/>
                <w:lang w:eastAsia="en-US"/>
              </w:rPr>
              <w:t>6</w:t>
            </w:r>
            <w:r w:rsidRPr="00223ED8">
              <w:rPr>
                <w:sz w:val="22"/>
                <w:szCs w:val="22"/>
                <w:lang w:eastAsia="en-US"/>
              </w:rPr>
              <w:t>)</w:t>
            </w:r>
          </w:p>
        </w:tc>
      </w:tr>
      <w:tr w:rsidR="004531E2" w:rsidRPr="00223ED8" w14:paraId="6ED13562" w14:textId="77777777" w:rsidTr="00162EAD">
        <w:trPr>
          <w:cantSplit/>
        </w:trPr>
        <w:tc>
          <w:tcPr>
            <w:tcW w:w="419" w:type="dxa"/>
            <w:tcBorders>
              <w:top w:val="single" w:sz="4" w:space="0" w:color="auto"/>
              <w:left w:val="single" w:sz="4" w:space="0" w:color="auto"/>
              <w:bottom w:val="single" w:sz="4" w:space="0" w:color="auto"/>
              <w:right w:val="single" w:sz="4" w:space="0" w:color="auto"/>
            </w:tcBorders>
            <w:hideMark/>
          </w:tcPr>
          <w:p w14:paraId="50B25A3C"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653C971F" w14:textId="77777777" w:rsidR="004531E2" w:rsidRPr="00223ED8" w:rsidRDefault="004531E2" w:rsidP="00162EAD">
            <w:pPr>
              <w:widowControl w:val="0"/>
              <w:tabs>
                <w:tab w:val="num" w:pos="720"/>
              </w:tabs>
              <w:spacing w:line="252" w:lineRule="auto"/>
              <w:jc w:val="both"/>
              <w:rPr>
                <w:sz w:val="22"/>
                <w:szCs w:val="22"/>
                <w:lang w:val="en-US" w:eastAsia="en-US"/>
              </w:rPr>
            </w:pPr>
            <w:r w:rsidRPr="00223ED8">
              <w:rPr>
                <w:sz w:val="22"/>
                <w:szCs w:val="22"/>
                <w:lang w:eastAsia="en-US"/>
              </w:rPr>
              <w:t>Цена договора (</w:t>
            </w:r>
            <w:r w:rsidRPr="00223ED8">
              <w:rPr>
                <w:i/>
                <w:sz w:val="22"/>
                <w:szCs w:val="22"/>
                <w:lang w:val="en-US" w:eastAsia="en-US"/>
              </w:rPr>
              <w:t>Rai</w:t>
            </w:r>
            <w:r w:rsidRPr="00223ED8">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607E7812" w14:textId="77777777" w:rsidR="004531E2" w:rsidRPr="00223ED8" w:rsidRDefault="004531E2" w:rsidP="00162EAD">
            <w:pPr>
              <w:spacing w:line="252" w:lineRule="auto"/>
              <w:rPr>
                <w:sz w:val="22"/>
                <w:szCs w:val="22"/>
                <w:lang w:eastAsia="en-US"/>
              </w:rPr>
            </w:pPr>
            <w:r w:rsidRPr="00223ED8">
              <w:rPr>
                <w:sz w:val="22"/>
                <w:szCs w:val="22"/>
                <w:lang w:eastAsia="en-US"/>
              </w:rPr>
              <w:t>Определяется по формуле.</w:t>
            </w:r>
          </w:p>
        </w:tc>
      </w:tr>
      <w:tr w:rsidR="004531E2" w:rsidRPr="00223ED8" w14:paraId="623E4B69" w14:textId="77777777" w:rsidTr="00162EAD">
        <w:trPr>
          <w:cantSplit/>
          <w:trHeight w:val="277"/>
        </w:trPr>
        <w:tc>
          <w:tcPr>
            <w:tcW w:w="419" w:type="dxa"/>
            <w:tcBorders>
              <w:top w:val="single" w:sz="4" w:space="0" w:color="auto"/>
              <w:left w:val="single" w:sz="4" w:space="0" w:color="auto"/>
              <w:bottom w:val="single" w:sz="4" w:space="0" w:color="auto"/>
              <w:right w:val="single" w:sz="4" w:space="0" w:color="auto"/>
            </w:tcBorders>
          </w:tcPr>
          <w:p w14:paraId="6AF9F18D" w14:textId="77777777" w:rsidR="004531E2" w:rsidRPr="00223ED8" w:rsidRDefault="004531E2" w:rsidP="00162EAD">
            <w:pPr>
              <w:widowControl w:val="0"/>
              <w:tabs>
                <w:tab w:val="num" w:pos="720"/>
              </w:tabs>
              <w:spacing w:line="252" w:lineRule="auto"/>
              <w:jc w:val="center"/>
              <w:rPr>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11B49F4B"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94FB778"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 xml:space="preserve">Весовой коэффициент – </w:t>
            </w:r>
            <w:r>
              <w:rPr>
                <w:sz w:val="22"/>
                <w:szCs w:val="22"/>
                <w:lang w:eastAsia="en-US"/>
              </w:rPr>
              <w:t>4</w:t>
            </w:r>
            <w:r w:rsidRPr="00223ED8">
              <w:rPr>
                <w:sz w:val="22"/>
                <w:szCs w:val="22"/>
                <w:lang w:eastAsia="en-US"/>
              </w:rPr>
              <w:t>0% (</w:t>
            </w:r>
            <w:r w:rsidRPr="00223ED8">
              <w:rPr>
                <w:i/>
                <w:sz w:val="22"/>
                <w:szCs w:val="22"/>
                <w:lang w:eastAsia="en-US"/>
              </w:rPr>
              <w:t>К</w:t>
            </w:r>
            <w:r w:rsidRPr="00223ED8">
              <w:rPr>
                <w:i/>
                <w:sz w:val="22"/>
                <w:szCs w:val="22"/>
                <w:lang w:val="en-US" w:eastAsia="en-US"/>
              </w:rPr>
              <w:t>b</w:t>
            </w:r>
            <w:r w:rsidRPr="00223ED8">
              <w:rPr>
                <w:sz w:val="22"/>
                <w:szCs w:val="22"/>
                <w:lang w:eastAsia="en-US"/>
              </w:rPr>
              <w:t xml:space="preserve"> = 0,</w:t>
            </w:r>
            <w:r>
              <w:rPr>
                <w:sz w:val="22"/>
                <w:szCs w:val="22"/>
                <w:lang w:eastAsia="en-US"/>
              </w:rPr>
              <w:t>4</w:t>
            </w:r>
            <w:r w:rsidRPr="00223ED8">
              <w:rPr>
                <w:sz w:val="22"/>
                <w:szCs w:val="22"/>
                <w:lang w:eastAsia="en-US"/>
              </w:rPr>
              <w:t>)</w:t>
            </w:r>
          </w:p>
        </w:tc>
      </w:tr>
      <w:tr w:rsidR="004531E2" w:rsidRPr="00223ED8" w14:paraId="12BF8830" w14:textId="77777777" w:rsidTr="00162EAD">
        <w:trPr>
          <w:cantSplit/>
          <w:trHeight w:val="221"/>
        </w:trPr>
        <w:tc>
          <w:tcPr>
            <w:tcW w:w="419" w:type="dxa"/>
            <w:tcBorders>
              <w:top w:val="single" w:sz="4" w:space="0" w:color="auto"/>
              <w:left w:val="single" w:sz="4" w:space="0" w:color="auto"/>
              <w:bottom w:val="single" w:sz="4" w:space="0" w:color="auto"/>
              <w:right w:val="single" w:sz="4" w:space="0" w:color="auto"/>
            </w:tcBorders>
          </w:tcPr>
          <w:p w14:paraId="0ADFECAA" w14:textId="77777777" w:rsidR="004531E2" w:rsidRPr="00223ED8" w:rsidRDefault="004531E2" w:rsidP="00162EAD">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B86F05A" w14:textId="77777777" w:rsidR="004531E2" w:rsidRPr="00223ED8" w:rsidRDefault="004531E2" w:rsidP="00162EAD">
            <w:pPr>
              <w:spacing w:line="252" w:lineRule="auto"/>
              <w:rPr>
                <w:sz w:val="22"/>
                <w:szCs w:val="22"/>
                <w:lang w:eastAsia="en-US"/>
              </w:rPr>
            </w:pPr>
            <w:r w:rsidRPr="00223ED8">
              <w:rPr>
                <w:sz w:val="22"/>
                <w:szCs w:val="22"/>
                <w:lang w:eastAsia="en-US"/>
              </w:rPr>
              <w:t>Критерии закупки, предъявляемые к товарам, работам, услугам, а также к условиям исполнения договора:</w:t>
            </w:r>
          </w:p>
        </w:tc>
      </w:tr>
      <w:tr w:rsidR="004531E2" w:rsidRPr="00223ED8" w14:paraId="52659D98" w14:textId="77777777" w:rsidTr="00162EAD">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8D84498"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BCC6D08"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Срок поставки товаров, выполнения работ, оказания услуг (</w:t>
            </w:r>
            <w:r w:rsidRPr="00223ED8">
              <w:rPr>
                <w:i/>
                <w:sz w:val="22"/>
                <w:szCs w:val="22"/>
                <w:lang w:val="en-US" w:eastAsia="en-US"/>
              </w:rPr>
              <w:t>Rbi</w:t>
            </w:r>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C7FC8BC"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D44C5CF" w14:textId="77777777" w:rsidR="004531E2" w:rsidRPr="00223ED8" w:rsidRDefault="004531E2" w:rsidP="00162EAD">
            <w:pPr>
              <w:spacing w:line="252" w:lineRule="auto"/>
              <w:jc w:val="center"/>
              <w:rPr>
                <w:sz w:val="22"/>
                <w:szCs w:val="22"/>
                <w:lang w:eastAsia="en-US"/>
              </w:rPr>
            </w:pPr>
            <w:r w:rsidRPr="00223ED8">
              <w:rPr>
                <w:sz w:val="22"/>
                <w:szCs w:val="22"/>
                <w:lang w:eastAsia="en-US"/>
              </w:rPr>
              <w:t>Согласно срокам, установленным техническим заданием</w:t>
            </w:r>
          </w:p>
        </w:tc>
      </w:tr>
      <w:tr w:rsidR="004531E2" w:rsidRPr="00223ED8" w14:paraId="4DD7C4BF" w14:textId="77777777" w:rsidTr="00162EAD">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BB2C0" w14:textId="77777777" w:rsidR="004531E2" w:rsidRPr="00223ED8" w:rsidRDefault="004531E2" w:rsidP="00162EAD">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5441F" w14:textId="77777777" w:rsidR="004531E2" w:rsidRPr="00223ED8" w:rsidRDefault="004531E2" w:rsidP="00162EAD">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57320F8" w14:textId="77777777" w:rsidR="004531E2" w:rsidRPr="00223ED8" w:rsidRDefault="004531E2" w:rsidP="00162EAD">
            <w:pPr>
              <w:suppressAutoHyphens/>
              <w:snapToGrid w:val="0"/>
              <w:spacing w:line="252" w:lineRule="auto"/>
              <w:jc w:val="center"/>
              <w:rPr>
                <w:sz w:val="22"/>
                <w:szCs w:val="22"/>
                <w:lang w:eastAsia="en-US"/>
              </w:rPr>
            </w:pPr>
            <w:r w:rsidRPr="00223ED8">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CC49D69" w14:textId="77777777" w:rsidR="004531E2" w:rsidRPr="00223ED8" w:rsidRDefault="004531E2" w:rsidP="00162EAD">
            <w:pPr>
              <w:suppressAutoHyphens/>
              <w:snapToGrid w:val="0"/>
              <w:spacing w:line="252" w:lineRule="auto"/>
              <w:jc w:val="center"/>
              <w:rPr>
                <w:sz w:val="22"/>
                <w:szCs w:val="22"/>
                <w:lang w:eastAsia="en-US"/>
              </w:rPr>
            </w:pPr>
            <w:r w:rsidRPr="00223ED8">
              <w:rPr>
                <w:sz w:val="22"/>
                <w:szCs w:val="22"/>
                <w:lang w:eastAsia="en-US"/>
              </w:rPr>
              <w:t>5 баллов</w:t>
            </w:r>
          </w:p>
        </w:tc>
      </w:tr>
      <w:tr w:rsidR="004531E2" w:rsidRPr="00223ED8" w14:paraId="4AA0E1FA" w14:textId="77777777" w:rsidTr="00162EA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9A3BA1C"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927C57F" w14:textId="77777777" w:rsidR="004531E2" w:rsidRPr="00223ED8" w:rsidRDefault="004531E2" w:rsidP="00162EAD">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Порядок оплаты товара.</w:t>
            </w:r>
          </w:p>
          <w:p w14:paraId="15D0869C" w14:textId="77777777" w:rsidR="004531E2" w:rsidRPr="00223ED8" w:rsidRDefault="004531E2" w:rsidP="00162EAD">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BC8D09B"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23ED8">
              <w:rPr>
                <w:i/>
                <w:sz w:val="22"/>
                <w:szCs w:val="22"/>
                <w:shd w:val="clear" w:color="auto" w:fill="FFFFFF"/>
                <w:lang w:val="en-US" w:eastAsia="en-US"/>
              </w:rPr>
              <w:t>Rci</w:t>
            </w:r>
            <w:proofErr w:type="spellEnd"/>
            <w:r w:rsidRPr="00223ED8">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61F7C484"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793ADFAE"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62A40D58"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Отсрочка платежа 7 рабочих дней</w:t>
            </w:r>
          </w:p>
        </w:tc>
      </w:tr>
      <w:tr w:rsidR="004531E2" w:rsidRPr="00223ED8" w14:paraId="3F117EB7" w14:textId="77777777" w:rsidTr="00162E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A1B13" w14:textId="77777777" w:rsidR="004531E2" w:rsidRPr="00223ED8" w:rsidRDefault="004531E2" w:rsidP="00162EAD">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D66EB" w14:textId="77777777" w:rsidR="004531E2" w:rsidRPr="00223ED8" w:rsidRDefault="004531E2" w:rsidP="00162EAD">
            <w:pPr>
              <w:spacing w:line="256" w:lineRule="auto"/>
              <w:rPr>
                <w:sz w:val="22"/>
                <w:szCs w:val="22"/>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042215FF"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2AB29C33"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211F0BB9"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30 баллов</w:t>
            </w:r>
          </w:p>
        </w:tc>
      </w:tr>
      <w:tr w:rsidR="004531E2" w:rsidRPr="00223ED8" w14:paraId="00F98C42" w14:textId="77777777" w:rsidTr="00162EA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D370966"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3705C81"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Срок предоставления гарантии качества поставленных товаров, выполненных работ, услуг. (</w:t>
            </w:r>
            <w:proofErr w:type="spellStart"/>
            <w:r w:rsidRPr="00223ED8">
              <w:rPr>
                <w:i/>
                <w:sz w:val="22"/>
                <w:szCs w:val="22"/>
                <w:lang w:val="en-US" w:eastAsia="en-US"/>
              </w:rPr>
              <w:t>Rdi</w:t>
            </w:r>
            <w:proofErr w:type="spellEnd"/>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899A185" w14:textId="77777777" w:rsidR="004531E2" w:rsidRPr="00223ED8" w:rsidRDefault="004531E2" w:rsidP="00162EAD">
            <w:pPr>
              <w:suppressAutoHyphens/>
              <w:snapToGrid w:val="0"/>
              <w:spacing w:line="252" w:lineRule="auto"/>
              <w:jc w:val="center"/>
              <w:rPr>
                <w:sz w:val="22"/>
                <w:szCs w:val="22"/>
                <w:lang w:eastAsia="en-US"/>
              </w:rPr>
            </w:pPr>
            <w:proofErr w:type="gramStart"/>
            <w:r w:rsidRPr="00223ED8">
              <w:rPr>
                <w:sz w:val="22"/>
                <w:szCs w:val="22"/>
                <w:lang w:eastAsia="en-US"/>
              </w:rPr>
              <w:t>Согласно сроков</w:t>
            </w:r>
            <w:proofErr w:type="gramEnd"/>
            <w:r w:rsidRPr="00223ED8">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68D6514B" w14:textId="77777777" w:rsidR="004531E2" w:rsidRPr="00223ED8" w:rsidRDefault="004531E2" w:rsidP="00162EAD">
            <w:pPr>
              <w:suppressAutoHyphens/>
              <w:snapToGrid w:val="0"/>
              <w:spacing w:line="252" w:lineRule="auto"/>
              <w:jc w:val="center"/>
              <w:rPr>
                <w:sz w:val="22"/>
                <w:szCs w:val="22"/>
                <w:lang w:eastAsia="en-US"/>
              </w:rPr>
            </w:pPr>
            <w:r w:rsidRPr="00223ED8">
              <w:rPr>
                <w:sz w:val="22"/>
                <w:szCs w:val="22"/>
                <w:lang w:eastAsia="en-US"/>
              </w:rPr>
              <w:t>Свыше сроков указанных в техническом задании не менее чем на один года</w:t>
            </w:r>
          </w:p>
        </w:tc>
      </w:tr>
      <w:tr w:rsidR="004531E2" w:rsidRPr="00223ED8" w14:paraId="4DA15807" w14:textId="77777777" w:rsidTr="00162EAD">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66392" w14:textId="77777777" w:rsidR="004531E2" w:rsidRPr="00223ED8" w:rsidRDefault="004531E2" w:rsidP="00162EAD">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6963B" w14:textId="77777777" w:rsidR="004531E2" w:rsidRPr="00223ED8" w:rsidRDefault="004531E2" w:rsidP="00162EAD">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7DE31A2" w14:textId="77777777" w:rsidR="004531E2" w:rsidRPr="00223ED8" w:rsidRDefault="004531E2" w:rsidP="00162EAD">
            <w:pPr>
              <w:suppressAutoHyphens/>
              <w:snapToGrid w:val="0"/>
              <w:spacing w:line="252" w:lineRule="auto"/>
              <w:jc w:val="center"/>
              <w:rPr>
                <w:sz w:val="22"/>
                <w:szCs w:val="22"/>
                <w:lang w:eastAsia="en-US"/>
              </w:rPr>
            </w:pPr>
            <w:r w:rsidRPr="00223ED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222D710" w14:textId="77777777" w:rsidR="004531E2" w:rsidRPr="00223ED8" w:rsidRDefault="004531E2" w:rsidP="00162EAD">
            <w:pPr>
              <w:suppressAutoHyphens/>
              <w:snapToGrid w:val="0"/>
              <w:spacing w:line="252" w:lineRule="auto"/>
              <w:jc w:val="center"/>
              <w:rPr>
                <w:sz w:val="22"/>
                <w:szCs w:val="22"/>
                <w:lang w:eastAsia="en-US"/>
              </w:rPr>
            </w:pPr>
            <w:r w:rsidRPr="00223ED8">
              <w:rPr>
                <w:sz w:val="22"/>
                <w:szCs w:val="22"/>
                <w:lang w:eastAsia="en-US"/>
              </w:rPr>
              <w:t>10 баллов</w:t>
            </w:r>
          </w:p>
        </w:tc>
      </w:tr>
      <w:tr w:rsidR="004531E2" w:rsidRPr="00223ED8" w14:paraId="58D65FE2" w14:textId="77777777" w:rsidTr="00162EA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1BAEEDE"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B6A8AD3" w14:textId="77777777" w:rsidR="004531E2" w:rsidRPr="00223ED8" w:rsidRDefault="004531E2" w:rsidP="00162EAD">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Место разрешения споров в судебном порядке (</w:t>
            </w:r>
            <w:r w:rsidRPr="00223ED8">
              <w:rPr>
                <w:i/>
                <w:sz w:val="22"/>
                <w:szCs w:val="22"/>
                <w:shd w:val="clear" w:color="auto" w:fill="FFFFFF"/>
                <w:lang w:val="en-US" w:eastAsia="en-US"/>
              </w:rPr>
              <w:t>Rei</w:t>
            </w:r>
            <w:r w:rsidRPr="00223ED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15C81C5"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54EB101F"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Иное</w:t>
            </w:r>
          </w:p>
        </w:tc>
      </w:tr>
      <w:tr w:rsidR="004531E2" w:rsidRPr="00223ED8" w14:paraId="2B218A93" w14:textId="77777777" w:rsidTr="00162E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9589D" w14:textId="77777777" w:rsidR="004531E2" w:rsidRPr="00223ED8" w:rsidRDefault="004531E2" w:rsidP="00162EAD">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94E02" w14:textId="77777777" w:rsidR="004531E2" w:rsidRPr="00223ED8" w:rsidRDefault="004531E2" w:rsidP="00162EAD">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5728DCD"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6B6BA9B"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0 баллов</w:t>
            </w:r>
          </w:p>
        </w:tc>
      </w:tr>
      <w:tr w:rsidR="004531E2" w:rsidRPr="00223ED8" w14:paraId="7341DFB9" w14:textId="77777777" w:rsidTr="00162EAD">
        <w:trPr>
          <w:cantSplit/>
          <w:trHeight w:val="292"/>
        </w:trPr>
        <w:tc>
          <w:tcPr>
            <w:tcW w:w="419" w:type="dxa"/>
            <w:tcBorders>
              <w:top w:val="single" w:sz="4" w:space="0" w:color="auto"/>
              <w:left w:val="single" w:sz="4" w:space="0" w:color="auto"/>
              <w:bottom w:val="single" w:sz="4" w:space="0" w:color="auto"/>
              <w:right w:val="single" w:sz="4" w:space="0" w:color="auto"/>
            </w:tcBorders>
          </w:tcPr>
          <w:p w14:paraId="40CE0112" w14:textId="77777777" w:rsidR="004531E2" w:rsidRPr="00223ED8" w:rsidRDefault="004531E2" w:rsidP="00162EAD">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A0BD6F2" w14:textId="77777777" w:rsidR="004531E2" w:rsidRPr="00223ED8" w:rsidRDefault="004531E2" w:rsidP="00162EAD">
            <w:pPr>
              <w:tabs>
                <w:tab w:val="left" w:pos="2085"/>
              </w:tabs>
              <w:spacing w:line="252" w:lineRule="auto"/>
              <w:rPr>
                <w:sz w:val="22"/>
                <w:szCs w:val="22"/>
                <w:lang w:eastAsia="en-US"/>
              </w:rPr>
            </w:pPr>
            <w:r w:rsidRPr="00223ED8">
              <w:rPr>
                <w:sz w:val="22"/>
                <w:szCs w:val="22"/>
                <w:lang w:eastAsia="en-US"/>
              </w:rPr>
              <w:t>Критерии закупки, предъявляемые к участникам конкурентной закупки:</w:t>
            </w:r>
          </w:p>
        </w:tc>
      </w:tr>
      <w:tr w:rsidR="004531E2" w:rsidRPr="00223ED8" w14:paraId="4D5C63ED" w14:textId="77777777" w:rsidTr="00162EAD">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130A5EE"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A80B1"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Стаж работы на рынке (</w:t>
            </w:r>
            <w:proofErr w:type="spellStart"/>
            <w:r w:rsidRPr="00223ED8">
              <w:rPr>
                <w:i/>
                <w:sz w:val="22"/>
                <w:szCs w:val="22"/>
                <w:lang w:val="en-US" w:eastAsia="en-US"/>
              </w:rPr>
              <w:t>Rhi</w:t>
            </w:r>
            <w:proofErr w:type="spellEnd"/>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507C8FC" w14:textId="77777777" w:rsidR="004531E2" w:rsidRPr="00223ED8" w:rsidRDefault="004531E2" w:rsidP="00162EAD">
            <w:pPr>
              <w:spacing w:line="252" w:lineRule="auto"/>
              <w:jc w:val="center"/>
              <w:rPr>
                <w:sz w:val="22"/>
                <w:szCs w:val="22"/>
                <w:lang w:eastAsia="en-US"/>
              </w:rPr>
            </w:pPr>
            <w:r w:rsidRPr="00223ED8">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76B65EB6" w14:textId="77777777" w:rsidR="004531E2" w:rsidRPr="00223ED8" w:rsidRDefault="004531E2" w:rsidP="00162EAD">
            <w:pPr>
              <w:spacing w:line="252" w:lineRule="auto"/>
              <w:jc w:val="center"/>
              <w:rPr>
                <w:sz w:val="22"/>
                <w:szCs w:val="22"/>
                <w:lang w:eastAsia="en-US"/>
              </w:rPr>
            </w:pPr>
            <w:r w:rsidRPr="00223ED8">
              <w:rPr>
                <w:sz w:val="22"/>
                <w:szCs w:val="22"/>
                <w:lang w:eastAsia="en-US"/>
              </w:rPr>
              <w:t>Свыше 5 лет</w:t>
            </w:r>
          </w:p>
        </w:tc>
      </w:tr>
      <w:tr w:rsidR="004531E2" w:rsidRPr="00223ED8" w14:paraId="03A7BA6C" w14:textId="77777777" w:rsidTr="00162EA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26605" w14:textId="77777777" w:rsidR="004531E2" w:rsidRPr="00223ED8" w:rsidRDefault="004531E2" w:rsidP="00162EAD">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0AF5F" w14:textId="77777777" w:rsidR="004531E2" w:rsidRPr="00223ED8" w:rsidRDefault="004531E2" w:rsidP="00162EAD">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A14BC89"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8919255"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10 баллов</w:t>
            </w:r>
          </w:p>
        </w:tc>
      </w:tr>
      <w:tr w:rsidR="004531E2" w:rsidRPr="00223ED8" w14:paraId="5CE832FE" w14:textId="77777777" w:rsidTr="00162EA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54A7784E"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7BF3595" w14:textId="77777777" w:rsidR="004531E2" w:rsidRPr="00223ED8" w:rsidRDefault="004531E2" w:rsidP="00162EAD">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23ED8">
              <w:rPr>
                <w:sz w:val="22"/>
                <w:szCs w:val="22"/>
                <w:shd w:val="clear" w:color="auto" w:fill="FFFFFF"/>
                <w:lang w:eastAsia="en-US"/>
              </w:rPr>
              <w:t>товаров.(</w:t>
            </w:r>
            <w:proofErr w:type="spellStart"/>
            <w:proofErr w:type="gramEnd"/>
            <w:r w:rsidRPr="00223ED8">
              <w:rPr>
                <w:i/>
                <w:sz w:val="22"/>
                <w:szCs w:val="22"/>
                <w:shd w:val="clear" w:color="auto" w:fill="FFFFFF"/>
                <w:lang w:val="en-US" w:eastAsia="en-US"/>
              </w:rPr>
              <w:t>Rgi</w:t>
            </w:r>
            <w:proofErr w:type="spellEnd"/>
            <w:r w:rsidRPr="00223ED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D776886"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от 0 до 30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28F1BCE4"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свыше 30 единиц техники</w:t>
            </w:r>
          </w:p>
        </w:tc>
      </w:tr>
      <w:tr w:rsidR="004531E2" w:rsidRPr="00223ED8" w14:paraId="3CB6B85D" w14:textId="77777777" w:rsidTr="00162E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93501" w14:textId="77777777" w:rsidR="004531E2" w:rsidRPr="00223ED8" w:rsidRDefault="004531E2" w:rsidP="00162EAD">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3556F" w14:textId="77777777" w:rsidR="004531E2" w:rsidRPr="00223ED8" w:rsidRDefault="004531E2" w:rsidP="00162EAD">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CA156A6"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2485D12F"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10 баллов</w:t>
            </w:r>
          </w:p>
        </w:tc>
      </w:tr>
      <w:tr w:rsidR="004531E2" w:rsidRPr="00223ED8" w14:paraId="7B9903B0" w14:textId="77777777" w:rsidTr="00162EAD">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48CB9BC8"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62412E2" w14:textId="77777777" w:rsidR="004531E2" w:rsidRPr="00223ED8" w:rsidRDefault="004531E2" w:rsidP="00162EAD">
            <w:pPr>
              <w:suppressAutoHyphens/>
              <w:snapToGrid w:val="0"/>
              <w:spacing w:line="252" w:lineRule="auto"/>
              <w:rPr>
                <w:sz w:val="22"/>
                <w:szCs w:val="22"/>
                <w:shd w:val="clear" w:color="auto" w:fill="FFFFFF"/>
                <w:lang w:eastAsia="en-US"/>
              </w:rPr>
            </w:pPr>
            <w:r w:rsidRPr="00223ED8">
              <w:rPr>
                <w:sz w:val="22"/>
                <w:szCs w:val="22"/>
                <w:shd w:val="clear" w:color="auto" w:fill="FFFFFF"/>
                <w:lang w:eastAsia="en-US"/>
              </w:rPr>
              <w:t>Обеспеченность участника закупки трудовыми ресурсами (</w:t>
            </w:r>
            <w:proofErr w:type="spellStart"/>
            <w:r w:rsidRPr="00223ED8">
              <w:rPr>
                <w:i/>
                <w:sz w:val="22"/>
                <w:szCs w:val="22"/>
                <w:shd w:val="clear" w:color="auto" w:fill="FFFFFF"/>
                <w:lang w:val="en-US" w:eastAsia="en-US"/>
              </w:rPr>
              <w:t>Rki</w:t>
            </w:r>
            <w:proofErr w:type="spellEnd"/>
            <w:r w:rsidRPr="00223ED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0F55006"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до 20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0E0BF3EA" w14:textId="77777777" w:rsidR="004531E2" w:rsidRPr="00223ED8" w:rsidRDefault="004531E2" w:rsidP="00162EAD">
            <w:pPr>
              <w:spacing w:line="252" w:lineRule="auto"/>
              <w:jc w:val="center"/>
              <w:rPr>
                <w:sz w:val="22"/>
                <w:szCs w:val="22"/>
                <w:lang w:eastAsia="en-US"/>
              </w:rPr>
            </w:pPr>
            <w:r w:rsidRPr="00223ED8">
              <w:rPr>
                <w:sz w:val="22"/>
                <w:szCs w:val="22"/>
                <w:lang w:eastAsia="en-US"/>
              </w:rPr>
              <w:t>свыше 20 человек</w:t>
            </w:r>
          </w:p>
        </w:tc>
      </w:tr>
      <w:tr w:rsidR="004531E2" w:rsidRPr="00223ED8" w14:paraId="15D018F1" w14:textId="77777777" w:rsidTr="00162EAD">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F732B" w14:textId="77777777" w:rsidR="004531E2" w:rsidRPr="00223ED8" w:rsidRDefault="004531E2" w:rsidP="00162EAD">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218C2" w14:textId="77777777" w:rsidR="004531E2" w:rsidRPr="00223ED8" w:rsidRDefault="004531E2" w:rsidP="00162EAD">
            <w:pPr>
              <w:spacing w:line="256" w:lineRule="auto"/>
              <w:rPr>
                <w:sz w:val="22"/>
                <w:szCs w:val="22"/>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15C7FAD"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149AE857"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t>10 баллов</w:t>
            </w:r>
          </w:p>
        </w:tc>
      </w:tr>
      <w:tr w:rsidR="004531E2" w:rsidRPr="00223ED8" w14:paraId="6A5A2B6F" w14:textId="77777777" w:rsidTr="00162EAD">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B598607" w14:textId="77777777" w:rsidR="004531E2" w:rsidRPr="00223ED8" w:rsidRDefault="004531E2" w:rsidP="00162EAD">
            <w:pPr>
              <w:widowControl w:val="0"/>
              <w:tabs>
                <w:tab w:val="num" w:pos="720"/>
              </w:tabs>
              <w:spacing w:line="252" w:lineRule="auto"/>
              <w:jc w:val="center"/>
              <w:rPr>
                <w:sz w:val="22"/>
                <w:szCs w:val="22"/>
                <w:lang w:eastAsia="en-US"/>
              </w:rPr>
            </w:pPr>
            <w:r w:rsidRPr="00223ED8">
              <w:rPr>
                <w:sz w:val="22"/>
                <w:szCs w:val="22"/>
                <w:lang w:eastAsia="en-US"/>
              </w:rPr>
              <w:lastRenderedPageBreak/>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477A863" w14:textId="77777777" w:rsidR="004531E2" w:rsidRPr="00223ED8" w:rsidRDefault="004531E2" w:rsidP="00162EAD">
            <w:pPr>
              <w:widowControl w:val="0"/>
              <w:tabs>
                <w:tab w:val="num" w:pos="720"/>
              </w:tabs>
              <w:spacing w:line="252" w:lineRule="auto"/>
              <w:jc w:val="both"/>
              <w:rPr>
                <w:sz w:val="22"/>
                <w:szCs w:val="22"/>
                <w:lang w:eastAsia="en-US"/>
              </w:rPr>
            </w:pPr>
            <w:r w:rsidRPr="00223ED8">
              <w:rPr>
                <w:sz w:val="22"/>
                <w:szCs w:val="22"/>
                <w:lang w:eastAsia="en-US"/>
              </w:rPr>
              <w:t>Объем выручки от производства/поставки товаров, работ, услуг работ, услуг за последний отчетный год (в млн. рублей). (</w:t>
            </w:r>
            <w:r w:rsidRPr="00223ED8">
              <w:rPr>
                <w:i/>
                <w:sz w:val="22"/>
                <w:szCs w:val="22"/>
                <w:lang w:eastAsia="en-US"/>
              </w:rPr>
              <w:t>R</w:t>
            </w:r>
            <w:r w:rsidRPr="00223ED8">
              <w:rPr>
                <w:i/>
                <w:sz w:val="22"/>
                <w:szCs w:val="22"/>
                <w:lang w:val="en-US" w:eastAsia="en-US"/>
              </w:rPr>
              <w:t>mi</w:t>
            </w:r>
            <w:r w:rsidRPr="00223ED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D83C2E4" w14:textId="0B617B53" w:rsidR="004531E2" w:rsidRPr="00223ED8" w:rsidRDefault="004531E2" w:rsidP="00162EAD">
            <w:pPr>
              <w:suppressAutoHyphens/>
              <w:snapToGrid w:val="0"/>
              <w:spacing w:line="252" w:lineRule="auto"/>
              <w:jc w:val="center"/>
              <w:rPr>
                <w:sz w:val="22"/>
                <w:szCs w:val="22"/>
                <w:lang w:eastAsia="en-US"/>
              </w:rPr>
            </w:pPr>
            <w:r w:rsidRPr="00223ED8">
              <w:rPr>
                <w:sz w:val="22"/>
                <w:szCs w:val="22"/>
                <w:lang w:eastAsia="en-US"/>
              </w:rPr>
              <w:t xml:space="preserve">до </w:t>
            </w:r>
            <w:r>
              <w:rPr>
                <w:sz w:val="22"/>
                <w:szCs w:val="22"/>
                <w:lang w:eastAsia="en-US"/>
              </w:rPr>
              <w:t>5</w:t>
            </w:r>
            <w:r w:rsidRPr="00223ED8">
              <w:rPr>
                <w:sz w:val="22"/>
                <w:szCs w:val="22"/>
                <w:lang w:eastAsia="en-US"/>
              </w:rPr>
              <w:t>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22D8985F" w14:textId="5886D68B" w:rsidR="004531E2" w:rsidRPr="00223ED8" w:rsidRDefault="004531E2" w:rsidP="00162EAD">
            <w:pPr>
              <w:suppressAutoHyphens/>
              <w:snapToGrid w:val="0"/>
              <w:spacing w:line="252" w:lineRule="auto"/>
              <w:jc w:val="center"/>
              <w:rPr>
                <w:sz w:val="22"/>
                <w:szCs w:val="22"/>
                <w:lang w:eastAsia="en-US"/>
              </w:rPr>
            </w:pPr>
            <w:r w:rsidRPr="00223ED8">
              <w:rPr>
                <w:sz w:val="22"/>
                <w:szCs w:val="22"/>
                <w:lang w:eastAsia="en-US"/>
              </w:rPr>
              <w:t xml:space="preserve">свыше </w:t>
            </w:r>
            <w:r>
              <w:rPr>
                <w:sz w:val="22"/>
                <w:szCs w:val="22"/>
                <w:lang w:eastAsia="en-US"/>
              </w:rPr>
              <w:t>5</w:t>
            </w:r>
            <w:r w:rsidRPr="00223ED8">
              <w:rPr>
                <w:sz w:val="22"/>
                <w:szCs w:val="22"/>
                <w:lang w:eastAsia="en-US"/>
              </w:rPr>
              <w:t>0 млн. руб.</w:t>
            </w:r>
          </w:p>
        </w:tc>
      </w:tr>
      <w:tr w:rsidR="004531E2" w:rsidRPr="00223ED8" w14:paraId="758C8BA9" w14:textId="77777777" w:rsidTr="00162EAD">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120A3" w14:textId="77777777" w:rsidR="004531E2" w:rsidRPr="00223ED8" w:rsidRDefault="004531E2" w:rsidP="00162EAD">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DC27C" w14:textId="77777777" w:rsidR="004531E2" w:rsidRPr="00223ED8" w:rsidRDefault="004531E2" w:rsidP="00162EAD">
            <w:pPr>
              <w:spacing w:line="256" w:lineRule="auto"/>
              <w:rPr>
                <w:sz w:val="22"/>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26B14DE" w14:textId="77777777" w:rsidR="004531E2" w:rsidRPr="00223ED8" w:rsidRDefault="004531E2" w:rsidP="00162EAD">
            <w:pPr>
              <w:suppressAutoHyphens/>
              <w:snapToGrid w:val="0"/>
              <w:spacing w:line="252" w:lineRule="auto"/>
              <w:jc w:val="center"/>
              <w:rPr>
                <w:sz w:val="22"/>
                <w:szCs w:val="22"/>
                <w:lang w:eastAsia="en-US"/>
              </w:rPr>
            </w:pPr>
            <w:r w:rsidRPr="00223ED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10C7260" w14:textId="77777777" w:rsidR="004531E2" w:rsidRPr="00223ED8" w:rsidRDefault="004531E2" w:rsidP="00162EAD">
            <w:pPr>
              <w:suppressAutoHyphens/>
              <w:snapToGrid w:val="0"/>
              <w:spacing w:line="252" w:lineRule="auto"/>
              <w:jc w:val="center"/>
              <w:rPr>
                <w:sz w:val="22"/>
                <w:szCs w:val="22"/>
                <w:lang w:eastAsia="en-US"/>
              </w:rPr>
            </w:pPr>
            <w:r w:rsidRPr="00223ED8">
              <w:rPr>
                <w:sz w:val="22"/>
                <w:szCs w:val="22"/>
                <w:lang w:eastAsia="en-US"/>
              </w:rPr>
              <w:t>10 баллов</w:t>
            </w:r>
          </w:p>
        </w:tc>
      </w:tr>
    </w:tbl>
    <w:p w14:paraId="5F52A7F4" w14:textId="77777777" w:rsidR="00C142B8" w:rsidRPr="004531E2" w:rsidRDefault="00C142B8" w:rsidP="00C142B8">
      <w:pPr>
        <w:suppressAutoHyphens/>
        <w:ind w:firstLine="567"/>
        <w:jc w:val="both"/>
        <w:rPr>
          <w:sz w:val="22"/>
          <w:szCs w:val="22"/>
        </w:rPr>
      </w:pPr>
      <w:r w:rsidRPr="004531E2">
        <w:rPr>
          <w:sz w:val="22"/>
          <w:szCs w:val="22"/>
        </w:rPr>
        <w:t xml:space="preserve">Оценка с учетом критерия цены договора (ценовой балл </w:t>
      </w:r>
      <w:r w:rsidRPr="004531E2">
        <w:rPr>
          <w:sz w:val="22"/>
          <w:szCs w:val="22"/>
          <w:lang w:val="en-US"/>
        </w:rPr>
        <w:t>Rai</w:t>
      </w:r>
      <w:r w:rsidRPr="004531E2">
        <w:rPr>
          <w:sz w:val="22"/>
          <w:szCs w:val="22"/>
        </w:rPr>
        <w:t>) рассчитывается на основании отношения минимальной предложенной цены (</w:t>
      </w:r>
      <w:proofErr w:type="spellStart"/>
      <w:r w:rsidRPr="004531E2">
        <w:rPr>
          <w:sz w:val="22"/>
          <w:szCs w:val="22"/>
        </w:rPr>
        <w:t>Цmin</w:t>
      </w:r>
      <w:proofErr w:type="spellEnd"/>
      <w:r w:rsidRPr="004531E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4531E2" w:rsidRDefault="00C142B8" w:rsidP="00C142B8">
      <w:pPr>
        <w:suppressAutoHyphens/>
        <w:ind w:firstLine="567"/>
        <w:jc w:val="both"/>
        <w:rPr>
          <w:sz w:val="22"/>
          <w:szCs w:val="22"/>
        </w:rPr>
      </w:pPr>
      <w:proofErr w:type="spellStart"/>
      <w:r w:rsidRPr="004531E2">
        <w:rPr>
          <w:sz w:val="22"/>
          <w:szCs w:val="22"/>
        </w:rPr>
        <w:t>Rai</w:t>
      </w:r>
      <w:proofErr w:type="spellEnd"/>
      <w:r w:rsidRPr="004531E2">
        <w:rPr>
          <w:sz w:val="22"/>
          <w:szCs w:val="22"/>
        </w:rPr>
        <w:t xml:space="preserve"> = (</w:t>
      </w:r>
      <w:proofErr w:type="spellStart"/>
      <w:r w:rsidRPr="004531E2">
        <w:rPr>
          <w:sz w:val="22"/>
          <w:szCs w:val="22"/>
        </w:rPr>
        <w:t>Цmin</w:t>
      </w:r>
      <w:proofErr w:type="spellEnd"/>
      <w:r w:rsidRPr="004531E2">
        <w:rPr>
          <w:sz w:val="22"/>
          <w:szCs w:val="22"/>
        </w:rPr>
        <w:t xml:space="preserve"> / Ц) * В</w:t>
      </w:r>
    </w:p>
    <w:p w14:paraId="49F02AFB" w14:textId="77777777" w:rsidR="00C142B8" w:rsidRPr="004531E2" w:rsidRDefault="00C142B8" w:rsidP="00C142B8">
      <w:pPr>
        <w:suppressAutoHyphens/>
        <w:ind w:firstLine="567"/>
        <w:jc w:val="both"/>
        <w:rPr>
          <w:sz w:val="22"/>
          <w:szCs w:val="22"/>
        </w:rPr>
      </w:pPr>
      <w:r w:rsidRPr="004531E2">
        <w:rPr>
          <w:sz w:val="22"/>
          <w:szCs w:val="22"/>
        </w:rPr>
        <w:t xml:space="preserve">Присуждение баллов по неценовому критерию </w:t>
      </w:r>
      <w:proofErr w:type="gramStart"/>
      <w:r w:rsidRPr="004531E2">
        <w:rPr>
          <w:sz w:val="22"/>
          <w:szCs w:val="22"/>
        </w:rPr>
        <w:t>производится  путем</w:t>
      </w:r>
      <w:proofErr w:type="gramEnd"/>
      <w:r w:rsidRPr="004531E2">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4531E2" w:rsidRDefault="00C142B8" w:rsidP="00C142B8">
      <w:pPr>
        <w:suppressAutoHyphens/>
        <w:ind w:firstLine="567"/>
        <w:jc w:val="both"/>
        <w:rPr>
          <w:sz w:val="22"/>
          <w:szCs w:val="22"/>
        </w:rPr>
      </w:pPr>
      <w:r w:rsidRPr="004531E2">
        <w:rPr>
          <w:sz w:val="22"/>
          <w:szCs w:val="22"/>
        </w:rPr>
        <w:t xml:space="preserve">Итоговые баллы, присуждаемые заявкам на участие в запросе предложений, </w:t>
      </w:r>
      <w:proofErr w:type="gramStart"/>
      <w:r w:rsidRPr="004531E2">
        <w:rPr>
          <w:sz w:val="22"/>
          <w:szCs w:val="22"/>
        </w:rPr>
        <w:t>рассчитываются  путем</w:t>
      </w:r>
      <w:proofErr w:type="gramEnd"/>
      <w:r w:rsidRPr="004531E2">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4531E2" w:rsidRDefault="00494916"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4531E2">
        <w:rPr>
          <w:sz w:val="22"/>
          <w:szCs w:val="22"/>
        </w:rPr>
        <w:t xml:space="preserve"> </w:t>
      </w:r>
      <w:r w:rsidR="00C142B8" w:rsidRPr="004531E2">
        <w:fldChar w:fldCharType="begin"/>
      </w:r>
      <w:r w:rsidR="00C142B8" w:rsidRPr="004531E2">
        <w:rPr>
          <w:sz w:val="22"/>
          <w:szCs w:val="22"/>
        </w:rPr>
        <w:instrText xml:space="preserve"> QUOTE </w:instrText>
      </w:r>
      <w:r w:rsidR="004531E2" w:rsidRPr="004531E2">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11.65pt" equationxml="&lt;">
            <v:imagedata r:id="rId38" o:title="" chromakey="white"/>
          </v:shape>
        </w:pict>
      </w:r>
      <w:r w:rsidR="00C142B8" w:rsidRPr="004531E2">
        <w:rPr>
          <w:sz w:val="22"/>
          <w:szCs w:val="22"/>
        </w:rPr>
        <w:instrText xml:space="preserve"> </w:instrText>
      </w:r>
      <w:r w:rsidRPr="004531E2">
        <w:fldChar w:fldCharType="separate"/>
      </w:r>
      <w:r w:rsidR="00C142B8" w:rsidRPr="004531E2">
        <w:fldChar w:fldCharType="end"/>
      </w:r>
      <w:r w:rsidR="00C142B8" w:rsidRPr="004531E2">
        <w:rPr>
          <w:sz w:val="22"/>
          <w:szCs w:val="22"/>
        </w:rPr>
        <w:t>, баллов</w:t>
      </w:r>
    </w:p>
    <w:p w14:paraId="3AF5AC2A" w14:textId="77777777" w:rsidR="00C142B8" w:rsidRPr="004531E2" w:rsidRDefault="00C142B8" w:rsidP="00C142B8">
      <w:pPr>
        <w:suppressAutoHyphens/>
        <w:ind w:firstLine="567"/>
        <w:jc w:val="both"/>
        <w:rPr>
          <w:sz w:val="22"/>
          <w:szCs w:val="22"/>
        </w:rPr>
      </w:pPr>
      <w:r w:rsidRPr="004531E2">
        <w:rPr>
          <w:sz w:val="22"/>
          <w:szCs w:val="22"/>
        </w:rPr>
        <w:t xml:space="preserve">На основании результатов оценки и сопоставления заявок на участие в запросе </w:t>
      </w:r>
      <w:proofErr w:type="gramStart"/>
      <w:r w:rsidRPr="004531E2">
        <w:rPr>
          <w:sz w:val="22"/>
          <w:szCs w:val="22"/>
        </w:rPr>
        <w:t>предложений,  комиссией</w:t>
      </w:r>
      <w:proofErr w:type="gramEnd"/>
      <w:r w:rsidRPr="004531E2">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3441AE85" w:rsidR="00C142B8" w:rsidRPr="004531E2" w:rsidRDefault="00C142B8" w:rsidP="00C142B8">
      <w:pPr>
        <w:suppressAutoHyphens/>
        <w:jc w:val="both"/>
        <w:rPr>
          <w:sz w:val="22"/>
          <w:szCs w:val="22"/>
        </w:rPr>
      </w:pPr>
      <w:r w:rsidRPr="004531E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6D0EAF9" w14:textId="27D33750" w:rsidR="00145EF9" w:rsidRPr="004531E2" w:rsidRDefault="00145EF9" w:rsidP="00C142B8">
      <w:pPr>
        <w:suppressAutoHyphens/>
        <w:jc w:val="both"/>
        <w:rPr>
          <w:sz w:val="22"/>
          <w:szCs w:val="22"/>
        </w:rPr>
      </w:pPr>
    </w:p>
    <w:p w14:paraId="6CFDBE45" w14:textId="5D793E79" w:rsidR="00145EF9" w:rsidRPr="004531E2" w:rsidRDefault="00145EF9" w:rsidP="00C142B8">
      <w:pPr>
        <w:suppressAutoHyphens/>
        <w:jc w:val="both"/>
        <w:rPr>
          <w:sz w:val="22"/>
          <w:szCs w:val="22"/>
        </w:rPr>
      </w:pPr>
    </w:p>
    <w:p w14:paraId="0F5E86E5" w14:textId="3869B7FD" w:rsidR="00145EF9" w:rsidRPr="004531E2" w:rsidRDefault="00145EF9" w:rsidP="00C142B8">
      <w:pPr>
        <w:suppressAutoHyphens/>
        <w:jc w:val="both"/>
        <w:rPr>
          <w:sz w:val="22"/>
          <w:szCs w:val="22"/>
        </w:rPr>
      </w:pPr>
    </w:p>
    <w:p w14:paraId="4AC4329C" w14:textId="63D6725F" w:rsidR="00145EF9" w:rsidRPr="004531E2" w:rsidRDefault="00145EF9" w:rsidP="00C142B8">
      <w:pPr>
        <w:suppressAutoHyphens/>
        <w:jc w:val="both"/>
        <w:rPr>
          <w:sz w:val="22"/>
          <w:szCs w:val="22"/>
        </w:rPr>
      </w:pPr>
    </w:p>
    <w:p w14:paraId="34EE8F56" w14:textId="3EFDB481" w:rsidR="00145EF9" w:rsidRPr="004531E2" w:rsidRDefault="00145EF9" w:rsidP="00C142B8">
      <w:pPr>
        <w:suppressAutoHyphens/>
        <w:jc w:val="both"/>
        <w:rPr>
          <w:sz w:val="22"/>
          <w:szCs w:val="22"/>
        </w:rPr>
      </w:pPr>
    </w:p>
    <w:p w14:paraId="26027FAC" w14:textId="48E8B5E9" w:rsidR="00145EF9" w:rsidRPr="004531E2" w:rsidRDefault="00145EF9" w:rsidP="00C142B8">
      <w:pPr>
        <w:suppressAutoHyphens/>
        <w:jc w:val="both"/>
        <w:rPr>
          <w:sz w:val="22"/>
          <w:szCs w:val="22"/>
        </w:rPr>
      </w:pPr>
    </w:p>
    <w:p w14:paraId="22978FFA" w14:textId="2B7B259D" w:rsidR="00145EF9" w:rsidRPr="004531E2" w:rsidRDefault="00145EF9" w:rsidP="00C142B8">
      <w:pPr>
        <w:suppressAutoHyphens/>
        <w:jc w:val="both"/>
        <w:rPr>
          <w:sz w:val="22"/>
          <w:szCs w:val="22"/>
        </w:rPr>
      </w:pPr>
    </w:p>
    <w:p w14:paraId="2E5ECFED" w14:textId="065B936A" w:rsidR="00145EF9" w:rsidRPr="004531E2" w:rsidRDefault="00145EF9" w:rsidP="00C142B8">
      <w:pPr>
        <w:suppressAutoHyphens/>
        <w:jc w:val="both"/>
        <w:rPr>
          <w:sz w:val="22"/>
          <w:szCs w:val="22"/>
        </w:rPr>
      </w:pPr>
    </w:p>
    <w:p w14:paraId="0232F498" w14:textId="77DE2FB3" w:rsidR="00145EF9" w:rsidRPr="004531E2" w:rsidRDefault="00145EF9" w:rsidP="00C142B8">
      <w:pPr>
        <w:suppressAutoHyphens/>
        <w:jc w:val="both"/>
        <w:rPr>
          <w:sz w:val="22"/>
          <w:szCs w:val="22"/>
        </w:rPr>
      </w:pPr>
    </w:p>
    <w:p w14:paraId="21D8E6FC" w14:textId="19220CD1" w:rsidR="00145EF9" w:rsidRPr="004531E2" w:rsidRDefault="00145EF9" w:rsidP="00C142B8">
      <w:pPr>
        <w:suppressAutoHyphens/>
        <w:jc w:val="both"/>
        <w:rPr>
          <w:sz w:val="22"/>
          <w:szCs w:val="22"/>
        </w:rPr>
      </w:pPr>
    </w:p>
    <w:p w14:paraId="4A527B67" w14:textId="5954F136" w:rsidR="00145EF9" w:rsidRPr="004531E2" w:rsidRDefault="00145EF9" w:rsidP="00C142B8">
      <w:pPr>
        <w:suppressAutoHyphens/>
        <w:jc w:val="both"/>
        <w:rPr>
          <w:sz w:val="22"/>
          <w:szCs w:val="22"/>
        </w:rPr>
      </w:pPr>
    </w:p>
    <w:p w14:paraId="2AB699CF" w14:textId="3A3750F9" w:rsidR="00145EF9" w:rsidRPr="004531E2" w:rsidRDefault="00145EF9" w:rsidP="00C142B8">
      <w:pPr>
        <w:suppressAutoHyphens/>
        <w:jc w:val="both"/>
        <w:rPr>
          <w:sz w:val="22"/>
          <w:szCs w:val="22"/>
        </w:rPr>
      </w:pPr>
    </w:p>
    <w:p w14:paraId="772A31D3" w14:textId="28C675E6" w:rsidR="00145EF9" w:rsidRPr="004531E2" w:rsidRDefault="00145EF9" w:rsidP="00C142B8">
      <w:pPr>
        <w:suppressAutoHyphens/>
        <w:jc w:val="both"/>
        <w:rPr>
          <w:sz w:val="22"/>
          <w:szCs w:val="22"/>
        </w:rPr>
      </w:pPr>
    </w:p>
    <w:p w14:paraId="60A5B0F9" w14:textId="4F83380B" w:rsidR="00145EF9" w:rsidRPr="004531E2" w:rsidRDefault="00145EF9" w:rsidP="00C142B8">
      <w:pPr>
        <w:suppressAutoHyphens/>
        <w:jc w:val="both"/>
        <w:rPr>
          <w:sz w:val="22"/>
          <w:szCs w:val="22"/>
        </w:rPr>
      </w:pPr>
    </w:p>
    <w:p w14:paraId="7809D3F0" w14:textId="2C148524" w:rsidR="00145EF9" w:rsidRPr="004531E2" w:rsidRDefault="00145EF9" w:rsidP="00C142B8">
      <w:pPr>
        <w:suppressAutoHyphens/>
        <w:jc w:val="both"/>
        <w:rPr>
          <w:sz w:val="22"/>
          <w:szCs w:val="22"/>
        </w:rPr>
      </w:pPr>
    </w:p>
    <w:p w14:paraId="2A447FBC" w14:textId="20E517FB" w:rsidR="00145EF9" w:rsidRPr="004531E2" w:rsidRDefault="00145EF9" w:rsidP="00C142B8">
      <w:pPr>
        <w:suppressAutoHyphens/>
        <w:jc w:val="both"/>
        <w:rPr>
          <w:sz w:val="22"/>
          <w:szCs w:val="22"/>
        </w:rPr>
      </w:pPr>
    </w:p>
    <w:p w14:paraId="0FD5B301" w14:textId="1440F765" w:rsidR="00145EF9" w:rsidRPr="004531E2" w:rsidRDefault="00145EF9" w:rsidP="00C142B8">
      <w:pPr>
        <w:suppressAutoHyphens/>
        <w:jc w:val="both"/>
        <w:rPr>
          <w:sz w:val="22"/>
          <w:szCs w:val="22"/>
        </w:rPr>
      </w:pPr>
    </w:p>
    <w:p w14:paraId="1B5FA2DA" w14:textId="3EF751C6" w:rsidR="00145EF9" w:rsidRPr="004531E2" w:rsidRDefault="00145EF9" w:rsidP="00C142B8">
      <w:pPr>
        <w:suppressAutoHyphens/>
        <w:jc w:val="both"/>
        <w:rPr>
          <w:sz w:val="22"/>
          <w:szCs w:val="22"/>
        </w:rPr>
      </w:pPr>
    </w:p>
    <w:p w14:paraId="3108E4D5" w14:textId="3D3F994B" w:rsidR="00145EF9" w:rsidRPr="004531E2" w:rsidRDefault="00145EF9" w:rsidP="00C142B8">
      <w:pPr>
        <w:suppressAutoHyphens/>
        <w:jc w:val="both"/>
        <w:rPr>
          <w:sz w:val="22"/>
          <w:szCs w:val="22"/>
        </w:rPr>
      </w:pPr>
    </w:p>
    <w:p w14:paraId="4BE8AAE3" w14:textId="37F09BBC" w:rsidR="00145EF9" w:rsidRPr="004531E2" w:rsidRDefault="00145EF9" w:rsidP="00C142B8">
      <w:pPr>
        <w:suppressAutoHyphens/>
        <w:jc w:val="both"/>
        <w:rPr>
          <w:sz w:val="22"/>
          <w:szCs w:val="22"/>
        </w:rPr>
      </w:pPr>
    </w:p>
    <w:p w14:paraId="249349E6" w14:textId="4186C4C9" w:rsidR="00145EF9" w:rsidRPr="004531E2" w:rsidRDefault="00145EF9" w:rsidP="00C142B8">
      <w:pPr>
        <w:suppressAutoHyphens/>
        <w:jc w:val="both"/>
        <w:rPr>
          <w:sz w:val="22"/>
          <w:szCs w:val="22"/>
        </w:rPr>
      </w:pPr>
    </w:p>
    <w:p w14:paraId="6A3830C1" w14:textId="08B33EDF" w:rsidR="00145EF9" w:rsidRPr="004531E2" w:rsidRDefault="00145EF9" w:rsidP="00C142B8">
      <w:pPr>
        <w:suppressAutoHyphens/>
        <w:jc w:val="both"/>
        <w:rPr>
          <w:sz w:val="22"/>
          <w:szCs w:val="22"/>
        </w:rPr>
      </w:pPr>
    </w:p>
    <w:p w14:paraId="5F7FB3EC" w14:textId="41264671" w:rsidR="00145EF9" w:rsidRPr="004531E2" w:rsidRDefault="00145EF9" w:rsidP="00C142B8">
      <w:pPr>
        <w:suppressAutoHyphens/>
        <w:jc w:val="both"/>
        <w:rPr>
          <w:sz w:val="22"/>
          <w:szCs w:val="22"/>
        </w:rPr>
      </w:pPr>
    </w:p>
    <w:p w14:paraId="7469317E" w14:textId="029CA3D1" w:rsidR="00145EF9" w:rsidRPr="004531E2" w:rsidRDefault="00145EF9" w:rsidP="00C142B8">
      <w:pPr>
        <w:suppressAutoHyphens/>
        <w:jc w:val="both"/>
        <w:rPr>
          <w:sz w:val="22"/>
          <w:szCs w:val="22"/>
        </w:rPr>
      </w:pPr>
    </w:p>
    <w:p w14:paraId="4E4531E9" w14:textId="4F989F32" w:rsidR="00145EF9" w:rsidRPr="004531E2" w:rsidRDefault="00145EF9" w:rsidP="00C142B8">
      <w:pPr>
        <w:suppressAutoHyphens/>
        <w:jc w:val="both"/>
        <w:rPr>
          <w:sz w:val="22"/>
          <w:szCs w:val="22"/>
        </w:rPr>
      </w:pPr>
    </w:p>
    <w:p w14:paraId="2D20330E" w14:textId="47537D85" w:rsidR="00145EF9" w:rsidRPr="004531E2" w:rsidRDefault="00145EF9" w:rsidP="00C142B8">
      <w:pPr>
        <w:suppressAutoHyphens/>
        <w:jc w:val="both"/>
        <w:rPr>
          <w:sz w:val="22"/>
          <w:szCs w:val="22"/>
        </w:rPr>
      </w:pPr>
    </w:p>
    <w:p w14:paraId="6903448F" w14:textId="3D6A1BB5" w:rsidR="00145EF9" w:rsidRPr="004531E2" w:rsidRDefault="00145EF9" w:rsidP="00C142B8">
      <w:pPr>
        <w:suppressAutoHyphens/>
        <w:jc w:val="both"/>
        <w:rPr>
          <w:sz w:val="22"/>
          <w:szCs w:val="22"/>
        </w:rPr>
      </w:pPr>
    </w:p>
    <w:p w14:paraId="2AB5CEF7" w14:textId="1BD195E7" w:rsidR="00145EF9" w:rsidRPr="004531E2" w:rsidRDefault="00145EF9" w:rsidP="00C142B8">
      <w:pPr>
        <w:suppressAutoHyphens/>
        <w:jc w:val="both"/>
        <w:rPr>
          <w:sz w:val="22"/>
          <w:szCs w:val="22"/>
        </w:rPr>
      </w:pPr>
    </w:p>
    <w:p w14:paraId="52706CEC" w14:textId="77777777" w:rsidR="00145EF9" w:rsidRPr="004531E2" w:rsidRDefault="00145EF9" w:rsidP="00C142B8">
      <w:pPr>
        <w:suppressAutoHyphens/>
        <w:jc w:val="both"/>
      </w:pPr>
    </w:p>
    <w:p w14:paraId="6B2EA6F5" w14:textId="6E092482" w:rsidR="00552A59" w:rsidRPr="004531E2" w:rsidRDefault="00552A59" w:rsidP="00552A59">
      <w:pPr>
        <w:jc w:val="center"/>
        <w:rPr>
          <w:b/>
          <w:spacing w:val="-6"/>
          <w:sz w:val="22"/>
          <w:szCs w:val="22"/>
        </w:rPr>
      </w:pPr>
      <w:r w:rsidRPr="004531E2">
        <w:rPr>
          <w:b/>
          <w:spacing w:val="-6"/>
          <w:sz w:val="22"/>
          <w:szCs w:val="22"/>
        </w:rPr>
        <w:lastRenderedPageBreak/>
        <w:t>6. ПРОЕКТ ДОГОВОРА</w:t>
      </w:r>
    </w:p>
    <w:tbl>
      <w:tblPr>
        <w:tblW w:w="10770" w:type="dxa"/>
        <w:tblInd w:w="-493" w:type="dxa"/>
        <w:tblLayout w:type="fixed"/>
        <w:tblLook w:val="00A0" w:firstRow="1" w:lastRow="0" w:firstColumn="1" w:lastColumn="0" w:noHBand="0" w:noVBand="0"/>
      </w:tblPr>
      <w:tblGrid>
        <w:gridCol w:w="10770"/>
      </w:tblGrid>
      <w:tr w:rsidR="00552A59" w:rsidRPr="004531E2" w14:paraId="4135B11F" w14:textId="77777777" w:rsidTr="00F75594">
        <w:trPr>
          <w:trHeight w:val="315"/>
        </w:trPr>
        <w:tc>
          <w:tcPr>
            <w:tcW w:w="10770" w:type="dxa"/>
            <w:shd w:val="clear" w:color="auto" w:fill="FFFFFF"/>
            <w:noWrap/>
            <w:vAlign w:val="bottom"/>
          </w:tcPr>
          <w:p w14:paraId="1262BC1C" w14:textId="77777777" w:rsidR="006C5CD2" w:rsidRPr="004531E2" w:rsidRDefault="006C5CD2" w:rsidP="006C5CD2">
            <w:pPr>
              <w:keepNext/>
              <w:tabs>
                <w:tab w:val="left" w:pos="1134"/>
              </w:tabs>
              <w:ind w:left="360"/>
              <w:jc w:val="center"/>
              <w:outlineLvl w:val="0"/>
              <w:rPr>
                <w:b/>
                <w:bCs/>
                <w:lang w:eastAsia="x-none"/>
              </w:rPr>
            </w:pPr>
            <w:r w:rsidRPr="004531E2">
              <w:rPr>
                <w:b/>
                <w:bCs/>
                <w:lang w:val="x-none" w:eastAsia="x-none"/>
              </w:rPr>
              <w:lastRenderedPageBreak/>
              <w:t>Договор  подряда № _____________</w:t>
            </w:r>
          </w:p>
          <w:p w14:paraId="70D7450D" w14:textId="77777777" w:rsidR="006C5CD2" w:rsidRPr="004531E2" w:rsidRDefault="006C5CD2" w:rsidP="006C5CD2">
            <w:pPr>
              <w:rPr>
                <w:lang w:eastAsia="x-none"/>
              </w:rPr>
            </w:pPr>
          </w:p>
          <w:p w14:paraId="0D80FD7C" w14:textId="77777777" w:rsidR="006C5CD2" w:rsidRPr="004531E2" w:rsidRDefault="006C5CD2" w:rsidP="006C5CD2">
            <w:pPr>
              <w:ind w:firstLine="709"/>
              <w:jc w:val="center"/>
            </w:pPr>
            <w:r w:rsidRPr="004531E2">
              <w:t>г. Волгоград</w:t>
            </w:r>
            <w:r w:rsidRPr="004531E2">
              <w:tab/>
            </w:r>
            <w:r w:rsidRPr="004531E2">
              <w:tab/>
            </w:r>
            <w:r w:rsidRPr="004531E2">
              <w:tab/>
            </w:r>
            <w:r w:rsidRPr="004531E2">
              <w:tab/>
            </w:r>
            <w:r w:rsidRPr="004531E2">
              <w:tab/>
              <w:t xml:space="preserve">         </w:t>
            </w:r>
            <w:proofErr w:type="gramStart"/>
            <w:r w:rsidRPr="004531E2">
              <w:t xml:space="preserve">   «</w:t>
            </w:r>
            <w:proofErr w:type="gramEnd"/>
            <w:r w:rsidRPr="004531E2">
              <w:t>_____» ___________ 202__ года</w:t>
            </w:r>
          </w:p>
          <w:p w14:paraId="288937F8" w14:textId="77777777" w:rsidR="006C5CD2" w:rsidRPr="004531E2" w:rsidRDefault="006C5CD2" w:rsidP="006C5CD2">
            <w:pPr>
              <w:ind w:firstLine="709"/>
              <w:jc w:val="center"/>
            </w:pPr>
          </w:p>
          <w:p w14:paraId="3334E83B" w14:textId="77777777" w:rsidR="006C5CD2" w:rsidRPr="004531E2" w:rsidRDefault="006C5CD2" w:rsidP="006C5CD2">
            <w:pPr>
              <w:tabs>
                <w:tab w:val="left" w:pos="3828"/>
              </w:tabs>
              <w:ind w:firstLine="567"/>
              <w:jc w:val="both"/>
            </w:pPr>
            <w:r w:rsidRPr="004531E2">
              <w:rPr>
                <w:bCs/>
              </w:rPr>
              <w:t xml:space="preserve">              </w:t>
            </w:r>
            <w:r w:rsidRPr="004531E2">
              <w:rPr>
                <w:b/>
                <w:bCs/>
                <w:lang w:eastAsia="en-US"/>
              </w:rPr>
              <w:t>Акционерное общество «Волгоградоблэлектро»,</w:t>
            </w:r>
            <w:r w:rsidRPr="004531E2">
              <w:rPr>
                <w:lang w:eastAsia="en-US"/>
              </w:rPr>
              <w:t xml:space="preserve"> именуемое в дальнейшем «Заказчик», в лице ________________________________________, действующего на основании _____________________________________________, с одной стороны, и </w:t>
            </w:r>
            <w:r w:rsidRPr="004531E2">
              <w:rPr>
                <w:b/>
                <w:bCs/>
                <w:lang w:eastAsia="en-US"/>
              </w:rPr>
              <w:t>__________________________________________________________________________________,</w:t>
            </w:r>
            <w:r w:rsidRPr="004531E2">
              <w:rPr>
                <w:lang w:eastAsia="en-US"/>
              </w:rPr>
              <w:t xml:space="preserve"> именуемое в дальнейшем  «Подрядчик», в лице _________________________________________, действующего на основании ______________________________, вместе именуемые «Стороны»</w:t>
            </w:r>
            <w:r w:rsidRPr="004531E2">
              <w:t>, на основании результатов конкурентной процедуры (протокол оценки и сопоставления заявок ___________________от ___________________ года), заключили настоящий договор подряда (далее по тексту - «Договор») о нижеследующем.</w:t>
            </w:r>
          </w:p>
          <w:p w14:paraId="0FBDEFAF" w14:textId="77777777" w:rsidR="006C5CD2" w:rsidRPr="004531E2" w:rsidRDefault="006C5CD2" w:rsidP="006C5CD2">
            <w:pPr>
              <w:tabs>
                <w:tab w:val="left" w:pos="3828"/>
              </w:tabs>
              <w:ind w:firstLine="567"/>
              <w:jc w:val="both"/>
            </w:pPr>
          </w:p>
          <w:p w14:paraId="04A0D4A9" w14:textId="77777777" w:rsidR="006C5CD2" w:rsidRPr="004531E2" w:rsidRDefault="006C5CD2" w:rsidP="006C5CD2">
            <w:pPr>
              <w:keepNext/>
              <w:tabs>
                <w:tab w:val="left" w:pos="708"/>
                <w:tab w:val="num" w:pos="927"/>
                <w:tab w:val="left" w:pos="1134"/>
              </w:tabs>
              <w:jc w:val="center"/>
              <w:outlineLvl w:val="0"/>
              <w:rPr>
                <w:b/>
                <w:lang w:val="x-none" w:eastAsia="x-none"/>
              </w:rPr>
            </w:pPr>
            <w:r w:rsidRPr="004531E2">
              <w:rPr>
                <w:b/>
                <w:lang w:val="x-none" w:eastAsia="x-none"/>
              </w:rPr>
              <w:t>1. Предмет Договора</w:t>
            </w:r>
          </w:p>
          <w:p w14:paraId="290B00D5" w14:textId="0D7E56E2" w:rsidR="006C5CD2" w:rsidRPr="004531E2" w:rsidRDefault="006C5CD2" w:rsidP="006C5CD2">
            <w:pPr>
              <w:ind w:firstLine="709"/>
              <w:jc w:val="both"/>
              <w:rPr>
                <w:b/>
                <w:lang w:eastAsia="x-none"/>
              </w:rPr>
            </w:pPr>
            <w:r w:rsidRPr="004531E2">
              <w:t xml:space="preserve"> 1.1. Подрядчик обязуется выполнить по Техническим заданиям Заказчика (Приложение № 1.1-</w:t>
            </w:r>
            <w:proofErr w:type="gramStart"/>
            <w:r w:rsidRPr="004531E2">
              <w:t>1….</w:t>
            </w:r>
            <w:proofErr w:type="gramEnd"/>
            <w:r w:rsidRPr="004531E2">
              <w:t>.) и ведомостям объемов работ строительно-монтажные работы по следующим объектам:</w:t>
            </w:r>
            <w:r w:rsidRPr="004531E2">
              <w:rPr>
                <w:b/>
                <w:lang w:eastAsia="x-none"/>
              </w:rPr>
              <w:t xml:space="preserve"> </w:t>
            </w:r>
          </w:p>
          <w:p w14:paraId="274F679A" w14:textId="5CD04BAD" w:rsidR="000F3F45" w:rsidRPr="004531E2" w:rsidRDefault="000F3F45" w:rsidP="006C5CD2">
            <w:pPr>
              <w:widowControl w:val="0"/>
              <w:tabs>
                <w:tab w:val="left" w:pos="9800"/>
              </w:tabs>
              <w:spacing w:line="23" w:lineRule="atLeast"/>
              <w:jc w:val="both"/>
              <w:rPr>
                <w:bCs/>
                <w:color w:val="000000"/>
              </w:rPr>
            </w:pPr>
            <w:bookmarkStart w:id="23" w:name="_Hlk161997394"/>
            <w:r w:rsidRPr="004531E2">
              <w:rPr>
                <w:b/>
                <w:bCs/>
              </w:rPr>
              <w:t xml:space="preserve">«Строительство КЛ 6 </w:t>
            </w:r>
            <w:proofErr w:type="spellStart"/>
            <w:r w:rsidRPr="004531E2">
              <w:rPr>
                <w:b/>
                <w:bCs/>
              </w:rPr>
              <w:t>кВ</w:t>
            </w:r>
            <w:proofErr w:type="spellEnd"/>
            <w:r w:rsidRPr="004531E2">
              <w:rPr>
                <w:b/>
                <w:bCs/>
              </w:rPr>
              <w:t xml:space="preserve"> Л-12 от РП-1 до ТП-802 для кольцевания с Л-10 (ориентировочной протяженностью 2х0,3км) и реконструкция ТП-802 в части замены ячеек КСО 6/0,4 </w:t>
            </w:r>
            <w:proofErr w:type="spellStart"/>
            <w:r w:rsidRPr="004531E2">
              <w:rPr>
                <w:b/>
                <w:bCs/>
              </w:rPr>
              <w:t>кВ</w:t>
            </w:r>
            <w:proofErr w:type="spellEnd"/>
            <w:r w:rsidRPr="004531E2">
              <w:rPr>
                <w:b/>
                <w:bCs/>
              </w:rPr>
              <w:t xml:space="preserve"> (12 шт.) с установкой ИКЗ-1 </w:t>
            </w:r>
            <w:proofErr w:type="spellStart"/>
            <w:r w:rsidRPr="004531E2">
              <w:rPr>
                <w:b/>
                <w:bCs/>
              </w:rPr>
              <w:t>компл</w:t>
            </w:r>
            <w:proofErr w:type="spellEnd"/>
            <w:r w:rsidRPr="004531E2">
              <w:rPr>
                <w:b/>
                <w:bCs/>
              </w:rPr>
              <w:t xml:space="preserve">.,  в </w:t>
            </w:r>
            <w:proofErr w:type="spellStart"/>
            <w:r w:rsidRPr="004531E2">
              <w:rPr>
                <w:b/>
                <w:bCs/>
              </w:rPr>
              <w:t>р.п</w:t>
            </w:r>
            <w:proofErr w:type="spellEnd"/>
            <w:r w:rsidRPr="004531E2">
              <w:rPr>
                <w:b/>
                <w:bCs/>
              </w:rPr>
              <w:t>. Средняя Ахтуба Волгоградской области J_01_538</w:t>
            </w:r>
            <w:bookmarkEnd w:id="23"/>
            <w:r w:rsidRPr="004531E2">
              <w:rPr>
                <w:b/>
                <w:bCs/>
              </w:rPr>
              <w:t xml:space="preserve">» </w:t>
            </w:r>
          </w:p>
          <w:p w14:paraId="750C4B9D" w14:textId="7BF2A922" w:rsidR="006C5CD2" w:rsidRPr="004531E2" w:rsidRDefault="006C5CD2" w:rsidP="006C5CD2">
            <w:pPr>
              <w:widowControl w:val="0"/>
              <w:tabs>
                <w:tab w:val="left" w:pos="9800"/>
              </w:tabs>
              <w:spacing w:line="23" w:lineRule="atLeast"/>
              <w:jc w:val="both"/>
            </w:pPr>
            <w:r w:rsidRPr="004531E2">
              <w:rPr>
                <w:bCs/>
                <w:color w:val="000000"/>
              </w:rPr>
              <w:t xml:space="preserve">              </w:t>
            </w:r>
            <w:r w:rsidRPr="004531E2">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73BDAEC8" w14:textId="77777777" w:rsidR="006C5CD2" w:rsidRPr="004531E2" w:rsidRDefault="006C5CD2" w:rsidP="006C5CD2">
            <w:pPr>
              <w:ind w:firstLine="709"/>
              <w:jc w:val="both"/>
              <w:rPr>
                <w:b/>
                <w:i/>
              </w:rPr>
            </w:pPr>
            <w:r w:rsidRPr="004531E2">
              <w:t xml:space="preserve">1.2. Работы выполняются Подрядчиком, согласно утвержденным Заказчиком локальным сметным расчетам (Приложения № 2.1-2…… к настоящему договору), </w:t>
            </w:r>
            <w:r w:rsidRPr="004531E2">
              <w:rPr>
                <w:b/>
                <w:i/>
              </w:rPr>
              <w:t>при этом работа должна быть выполнена в строгом соответствии с техническими заданиями (Приложение №1.1.-1…...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4EE72C76" w14:textId="77777777" w:rsidR="006C5CD2" w:rsidRPr="004531E2" w:rsidRDefault="006C5CD2" w:rsidP="006C5CD2">
            <w:pPr>
              <w:ind w:firstLine="709"/>
              <w:jc w:val="both"/>
            </w:pPr>
            <w:r w:rsidRPr="004531E2">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15A183CF" w14:textId="77777777" w:rsidR="006C5CD2" w:rsidRPr="004531E2" w:rsidRDefault="006C5CD2" w:rsidP="006C5CD2">
            <w:pPr>
              <w:ind w:firstLine="709"/>
              <w:jc w:val="both"/>
            </w:pPr>
            <w:r w:rsidRPr="004531E2">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704A66FA" w14:textId="77777777" w:rsidR="006C5CD2" w:rsidRPr="004531E2" w:rsidRDefault="006C5CD2" w:rsidP="006C5CD2">
            <w:pPr>
              <w:keepNext/>
              <w:tabs>
                <w:tab w:val="left" w:pos="1134"/>
              </w:tabs>
              <w:ind w:firstLine="709"/>
              <w:jc w:val="both"/>
              <w:outlineLvl w:val="0"/>
            </w:pPr>
          </w:p>
          <w:p w14:paraId="715D694C" w14:textId="77777777" w:rsidR="006C5CD2" w:rsidRPr="004531E2" w:rsidRDefault="006C5CD2" w:rsidP="006C5CD2">
            <w:pPr>
              <w:keepNext/>
              <w:jc w:val="center"/>
              <w:outlineLvl w:val="0"/>
              <w:rPr>
                <w:b/>
              </w:rPr>
            </w:pPr>
            <w:r w:rsidRPr="004531E2">
              <w:rPr>
                <w:b/>
              </w:rPr>
              <w:t>2. Стоимость работ по Договору</w:t>
            </w:r>
          </w:p>
          <w:p w14:paraId="279D78C7" w14:textId="77777777" w:rsidR="006C5CD2" w:rsidRPr="004531E2" w:rsidRDefault="006C5CD2" w:rsidP="006C5CD2">
            <w:pPr>
              <w:keepNext/>
              <w:tabs>
                <w:tab w:val="left" w:pos="1134"/>
              </w:tabs>
              <w:ind w:firstLine="709"/>
              <w:jc w:val="both"/>
              <w:outlineLvl w:val="0"/>
            </w:pPr>
          </w:p>
          <w:p w14:paraId="5F2F40FC" w14:textId="77777777" w:rsidR="006C5CD2" w:rsidRPr="004531E2" w:rsidRDefault="006C5CD2" w:rsidP="006C5CD2">
            <w:pPr>
              <w:ind w:firstLine="709"/>
              <w:jc w:val="both"/>
            </w:pPr>
            <w:r w:rsidRPr="004531E2">
              <w:t xml:space="preserve">2.1. Стоимость работ по Договору составляет </w:t>
            </w:r>
            <w:r w:rsidRPr="004531E2">
              <w:rPr>
                <w:b/>
                <w:bCs/>
              </w:rPr>
              <w:t>___________________ (_______________________________) рублей ________ копеек, с НДС 20 % ________________ рублей</w:t>
            </w:r>
            <w:r w:rsidRPr="004531E2">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2.1-2…. к настоящему договору).</w:t>
            </w:r>
          </w:p>
          <w:p w14:paraId="32DCE375" w14:textId="77777777" w:rsidR="006C5CD2" w:rsidRPr="004531E2" w:rsidRDefault="006C5CD2" w:rsidP="006C5CD2">
            <w:pPr>
              <w:tabs>
                <w:tab w:val="left" w:pos="3180"/>
              </w:tabs>
              <w:ind w:firstLine="709"/>
              <w:jc w:val="both"/>
            </w:pPr>
            <w:r w:rsidRPr="004531E2">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5F0EC629" w14:textId="77777777" w:rsidR="006C5CD2" w:rsidRPr="004531E2" w:rsidRDefault="006C5CD2" w:rsidP="006C5CD2">
            <w:pPr>
              <w:tabs>
                <w:tab w:val="left" w:pos="3180"/>
              </w:tabs>
              <w:ind w:firstLine="709"/>
              <w:jc w:val="both"/>
            </w:pPr>
            <w:r w:rsidRPr="004531E2">
              <w:t>2.3. Установленная п. 2.1. договора стоимость работ может быть изменена только по письменному соглашению сторон.</w:t>
            </w:r>
          </w:p>
          <w:p w14:paraId="54D4F7BF" w14:textId="77777777" w:rsidR="006C5CD2" w:rsidRPr="004531E2" w:rsidRDefault="006C5CD2" w:rsidP="006C5CD2">
            <w:pPr>
              <w:tabs>
                <w:tab w:val="left" w:pos="3180"/>
              </w:tabs>
              <w:ind w:firstLine="709"/>
              <w:jc w:val="both"/>
            </w:pPr>
            <w:r w:rsidRPr="004531E2">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093146F6" w14:textId="77777777" w:rsidR="006C5CD2" w:rsidRPr="004531E2" w:rsidRDefault="006C5CD2" w:rsidP="006C5CD2">
            <w:pPr>
              <w:tabs>
                <w:tab w:val="left" w:pos="851"/>
                <w:tab w:val="num" w:pos="900"/>
              </w:tabs>
              <w:ind w:left="-11"/>
              <w:jc w:val="both"/>
              <w:rPr>
                <w:lang w:eastAsia="en-US"/>
              </w:rPr>
            </w:pPr>
            <w:r w:rsidRPr="004531E2">
              <w:rPr>
                <w:lang w:eastAsia="en-US"/>
              </w:rPr>
              <w:t xml:space="preserve">             2.5. Подрядчик обязан при заключении договора предоставить обеспечение исполнения договора денежными средствами в размере _____________ рублей, обеспечение должно быть </w:t>
            </w:r>
            <w:r w:rsidRPr="004531E2">
              <w:rPr>
                <w:lang w:eastAsia="en-US"/>
              </w:rPr>
              <w:lastRenderedPageBreak/>
              <w:t xml:space="preserve">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427C0669" w14:textId="77777777" w:rsidR="006C5CD2" w:rsidRPr="004531E2" w:rsidRDefault="006C5CD2" w:rsidP="006C5CD2">
            <w:pPr>
              <w:tabs>
                <w:tab w:val="left" w:pos="851"/>
                <w:tab w:val="num" w:pos="900"/>
              </w:tabs>
              <w:ind w:left="-11"/>
              <w:jc w:val="both"/>
              <w:rPr>
                <w:lang w:eastAsia="en-US"/>
              </w:rPr>
            </w:pPr>
            <w:r w:rsidRPr="004531E2">
              <w:rPr>
                <w:lang w:eastAsia="en-US"/>
              </w:rPr>
              <w:t xml:space="preserve">                2.6. Обязательства Подрядчика, связанные с исполнением договора включают в себя:</w:t>
            </w:r>
          </w:p>
          <w:p w14:paraId="2B0EC915" w14:textId="77777777" w:rsidR="006C5CD2" w:rsidRPr="004531E2" w:rsidRDefault="006C5CD2" w:rsidP="006C5CD2">
            <w:pPr>
              <w:tabs>
                <w:tab w:val="left" w:pos="851"/>
                <w:tab w:val="num" w:pos="900"/>
              </w:tabs>
              <w:ind w:left="-11"/>
              <w:jc w:val="both"/>
              <w:rPr>
                <w:lang w:eastAsia="en-US"/>
              </w:rPr>
            </w:pPr>
            <w:r w:rsidRPr="004531E2">
              <w:rPr>
                <w:lang w:eastAsia="en-US"/>
              </w:rPr>
              <w:t xml:space="preserve">            - обязательство поставить товары, выполнить работы, оказать услуги, являющиеся предметом договора в полном объеме;</w:t>
            </w:r>
          </w:p>
          <w:p w14:paraId="7144E36C" w14:textId="77777777" w:rsidR="006C5CD2" w:rsidRPr="004531E2" w:rsidRDefault="006C5CD2" w:rsidP="006C5CD2">
            <w:pPr>
              <w:tabs>
                <w:tab w:val="left" w:pos="851"/>
                <w:tab w:val="num" w:pos="900"/>
              </w:tabs>
              <w:ind w:left="-11"/>
              <w:jc w:val="both"/>
              <w:rPr>
                <w:lang w:eastAsia="en-US"/>
              </w:rPr>
            </w:pPr>
            <w:r w:rsidRPr="004531E2">
              <w:rPr>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7AD59A4C" w14:textId="77777777" w:rsidR="006C5CD2" w:rsidRPr="004531E2" w:rsidRDefault="006C5CD2" w:rsidP="006C5CD2">
            <w:pPr>
              <w:tabs>
                <w:tab w:val="left" w:pos="851"/>
                <w:tab w:val="num" w:pos="900"/>
              </w:tabs>
              <w:ind w:left="-11"/>
              <w:jc w:val="both"/>
              <w:rPr>
                <w:lang w:eastAsia="en-US"/>
              </w:rPr>
            </w:pPr>
            <w:r w:rsidRPr="004531E2">
              <w:rPr>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F8D3D62" w14:textId="77777777" w:rsidR="006C5CD2" w:rsidRPr="004531E2" w:rsidRDefault="006C5CD2" w:rsidP="006C5CD2">
            <w:pPr>
              <w:tabs>
                <w:tab w:val="left" w:pos="851"/>
                <w:tab w:val="num" w:pos="900"/>
              </w:tabs>
              <w:ind w:left="-11"/>
              <w:jc w:val="both"/>
              <w:rPr>
                <w:lang w:eastAsia="en-US"/>
              </w:rPr>
            </w:pPr>
            <w:r w:rsidRPr="004531E2">
              <w:rPr>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878C879" w14:textId="77777777" w:rsidR="006C5CD2" w:rsidRPr="004531E2" w:rsidRDefault="006C5CD2" w:rsidP="006C5CD2">
            <w:pPr>
              <w:tabs>
                <w:tab w:val="left" w:pos="851"/>
                <w:tab w:val="num" w:pos="900"/>
              </w:tabs>
              <w:ind w:left="-11"/>
              <w:jc w:val="both"/>
              <w:rPr>
                <w:lang w:eastAsia="en-US"/>
              </w:rPr>
            </w:pPr>
            <w:r w:rsidRPr="004531E2">
              <w:rPr>
                <w:lang w:eastAsia="en-US"/>
              </w:rPr>
              <w:t xml:space="preserve">           - обязательство не предоставлять в процессе исполнения договора ложных документов и сведений;</w:t>
            </w:r>
          </w:p>
          <w:p w14:paraId="6CAF84C6" w14:textId="77777777" w:rsidR="006C5CD2" w:rsidRPr="004531E2" w:rsidRDefault="006C5CD2" w:rsidP="006C5CD2">
            <w:pPr>
              <w:tabs>
                <w:tab w:val="left" w:pos="851"/>
                <w:tab w:val="num" w:pos="900"/>
              </w:tabs>
              <w:ind w:left="-11"/>
              <w:jc w:val="both"/>
              <w:rPr>
                <w:lang w:eastAsia="en-US"/>
              </w:rPr>
            </w:pPr>
            <w:r w:rsidRPr="004531E2">
              <w:rPr>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4859053" w14:textId="77777777" w:rsidR="006C5CD2" w:rsidRPr="004531E2" w:rsidRDefault="006C5CD2" w:rsidP="006C5CD2">
            <w:pPr>
              <w:tabs>
                <w:tab w:val="left" w:pos="851"/>
                <w:tab w:val="num" w:pos="900"/>
              </w:tabs>
              <w:ind w:left="-11"/>
              <w:jc w:val="both"/>
              <w:rPr>
                <w:lang w:eastAsia="en-US"/>
              </w:rPr>
            </w:pPr>
            <w:r w:rsidRPr="004531E2">
              <w:rPr>
                <w:lang w:eastAsia="en-US"/>
              </w:rPr>
              <w:t xml:space="preserve">           2.7. Обеспечение исполнение договора действует в течение срока исполнения сторонами обязательств по настоящему договору. </w:t>
            </w:r>
          </w:p>
          <w:p w14:paraId="32FE8550" w14:textId="77777777" w:rsidR="006C5CD2" w:rsidRPr="004531E2" w:rsidRDefault="006C5CD2" w:rsidP="006C5CD2">
            <w:pPr>
              <w:tabs>
                <w:tab w:val="left" w:pos="851"/>
                <w:tab w:val="num" w:pos="900"/>
              </w:tabs>
              <w:ind w:left="-11"/>
              <w:jc w:val="both"/>
              <w:rPr>
                <w:lang w:eastAsia="en-US"/>
              </w:rPr>
            </w:pPr>
            <w:r w:rsidRPr="004531E2">
              <w:rPr>
                <w:lang w:eastAsia="en-US"/>
              </w:rPr>
              <w:t xml:space="preserve">           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694D1AA3" w14:textId="77777777" w:rsidR="006C5CD2" w:rsidRPr="004531E2" w:rsidRDefault="006C5CD2" w:rsidP="006C5CD2">
            <w:pPr>
              <w:spacing w:line="240" w:lineRule="atLeast"/>
              <w:ind w:firstLine="709"/>
              <w:jc w:val="both"/>
              <w:rPr>
                <w:lang w:eastAsia="en-US"/>
              </w:rPr>
            </w:pPr>
            <w:r w:rsidRPr="004531E2">
              <w:rPr>
                <w:lang w:eastAsia="en-US"/>
              </w:rPr>
              <w:t xml:space="preserve">          2.9. Заказчик удерживает сумму обеспечения исполнения договора, в случаях невыполнения Подрядчиком обязательств, предусмотренных п. 2.6. настоящего договора.</w:t>
            </w:r>
          </w:p>
          <w:p w14:paraId="4E03D17B" w14:textId="77777777" w:rsidR="006C5CD2" w:rsidRPr="004531E2" w:rsidRDefault="006C5CD2">
            <w:pPr>
              <w:keepNext/>
              <w:numPr>
                <w:ilvl w:val="0"/>
                <w:numId w:val="43"/>
              </w:numPr>
              <w:ind w:left="0" w:firstLine="0"/>
              <w:jc w:val="center"/>
              <w:outlineLvl w:val="0"/>
              <w:rPr>
                <w:b/>
              </w:rPr>
            </w:pPr>
            <w:r w:rsidRPr="004531E2">
              <w:rPr>
                <w:b/>
              </w:rPr>
              <w:t>Платежи и расчеты</w:t>
            </w:r>
          </w:p>
          <w:p w14:paraId="0388359A" w14:textId="77777777" w:rsidR="006C5CD2" w:rsidRPr="004531E2" w:rsidRDefault="006C5CD2" w:rsidP="006C5CD2">
            <w:pPr>
              <w:ind w:left="-56" w:firstLine="623"/>
              <w:jc w:val="both"/>
              <w:rPr>
                <w:bCs/>
              </w:rPr>
            </w:pPr>
            <w:r w:rsidRPr="004531E2">
              <w:rPr>
                <w:bCs/>
                <w:sz w:val="28"/>
                <w:szCs w:val="28"/>
              </w:rPr>
              <w:t>3</w:t>
            </w:r>
            <w:r w:rsidRPr="004531E2">
              <w:rPr>
                <w:bCs/>
              </w:rPr>
              <w:t>.1. Предоплата (авансирование) составляет _________ от цены Договора. Авансовый платеж по настоящему Договору осуществляется Заказчиком на основании выставленного Подрядчиком счета в течение ____ (_______) календарных дней после подписания договора.</w:t>
            </w:r>
          </w:p>
          <w:p w14:paraId="1B7D073A" w14:textId="77777777" w:rsidR="006C5CD2" w:rsidRPr="004531E2" w:rsidRDefault="006C5CD2" w:rsidP="006C5CD2">
            <w:pPr>
              <w:ind w:left="-56" w:firstLine="623"/>
              <w:jc w:val="both"/>
              <w:rPr>
                <w:bCs/>
              </w:rPr>
            </w:pPr>
            <w:r w:rsidRPr="004531E2">
              <w:rPr>
                <w:bCs/>
              </w:rPr>
              <w:t>______ оплаты производится по каждому объекту в течение __________ дней по цене, указанной в п. 2.1 Договора с зачетом всех ранее произведенных по нему платежей после подписания акта приемки выполненных работ.</w:t>
            </w:r>
          </w:p>
          <w:p w14:paraId="268AEAFA" w14:textId="77777777" w:rsidR="006C5CD2" w:rsidRPr="004531E2" w:rsidRDefault="006C5CD2" w:rsidP="006C5CD2">
            <w:pPr>
              <w:ind w:left="-56" w:firstLine="623"/>
              <w:jc w:val="both"/>
              <w:rPr>
                <w:bCs/>
              </w:rPr>
            </w:pPr>
            <w:r w:rsidRPr="004531E2">
              <w:rPr>
                <w:bCs/>
              </w:rPr>
              <w:t>Оставшиеся __________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3A65476C" w14:textId="77777777" w:rsidR="006C5CD2" w:rsidRPr="004531E2" w:rsidRDefault="006C5CD2" w:rsidP="006C5CD2">
            <w:pPr>
              <w:ind w:left="-56" w:firstLine="623"/>
              <w:jc w:val="both"/>
            </w:pPr>
            <w:r w:rsidRPr="004531E2">
              <w:rPr>
                <w:bCs/>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5A71C277" w14:textId="77777777" w:rsidR="006C5CD2" w:rsidRPr="004531E2" w:rsidRDefault="006C5CD2" w:rsidP="006C5CD2">
            <w:pPr>
              <w:ind w:left="-56" w:firstLine="623"/>
              <w:jc w:val="both"/>
            </w:pPr>
            <w:r w:rsidRPr="004531E2">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593E2CF7" w14:textId="77777777" w:rsidR="006C5CD2" w:rsidRPr="004531E2" w:rsidRDefault="006C5CD2" w:rsidP="006C5CD2">
            <w:pPr>
              <w:ind w:left="-56" w:firstLine="623"/>
              <w:jc w:val="both"/>
            </w:pPr>
            <w:r w:rsidRPr="004531E2">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414FE27C" w14:textId="77777777" w:rsidR="006C5CD2" w:rsidRPr="004531E2" w:rsidRDefault="006C5CD2" w:rsidP="006C5CD2">
            <w:pPr>
              <w:ind w:firstLine="567"/>
              <w:jc w:val="both"/>
            </w:pPr>
            <w:r w:rsidRPr="004531E2">
              <w:t>3.5. Договор будет подписан сторонами с применением фото и видео-фиксации.</w:t>
            </w:r>
          </w:p>
          <w:p w14:paraId="30B09853" w14:textId="77777777" w:rsidR="006C5CD2" w:rsidRPr="004531E2" w:rsidRDefault="006C5CD2" w:rsidP="006C5CD2">
            <w:pPr>
              <w:keepNext/>
              <w:jc w:val="center"/>
              <w:outlineLvl w:val="0"/>
              <w:rPr>
                <w:b/>
              </w:rPr>
            </w:pPr>
          </w:p>
          <w:p w14:paraId="01D06380" w14:textId="77777777" w:rsidR="006C5CD2" w:rsidRPr="004531E2" w:rsidRDefault="006C5CD2" w:rsidP="006C5CD2">
            <w:pPr>
              <w:keepNext/>
              <w:jc w:val="center"/>
              <w:outlineLvl w:val="0"/>
              <w:rPr>
                <w:b/>
              </w:rPr>
            </w:pPr>
            <w:r w:rsidRPr="004531E2">
              <w:rPr>
                <w:b/>
              </w:rPr>
              <w:t>4. Права и обязанности Сторон</w:t>
            </w:r>
          </w:p>
          <w:p w14:paraId="3285D395" w14:textId="77777777" w:rsidR="006C5CD2" w:rsidRPr="004531E2" w:rsidRDefault="006C5CD2">
            <w:pPr>
              <w:numPr>
                <w:ilvl w:val="1"/>
                <w:numId w:val="44"/>
              </w:numPr>
              <w:ind w:firstLine="709"/>
              <w:jc w:val="both"/>
            </w:pPr>
            <w:r w:rsidRPr="004531E2">
              <w:t>Подрядчик обязан:</w:t>
            </w:r>
          </w:p>
          <w:p w14:paraId="5312C9CE" w14:textId="77777777" w:rsidR="006C5CD2" w:rsidRPr="004531E2" w:rsidRDefault="006C5CD2">
            <w:pPr>
              <w:widowControl w:val="0"/>
              <w:numPr>
                <w:ilvl w:val="2"/>
                <w:numId w:val="44"/>
              </w:numPr>
              <w:ind w:firstLine="709"/>
              <w:jc w:val="both"/>
            </w:pPr>
            <w:r w:rsidRPr="004531E2">
              <w:lastRenderedPageBreak/>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12D4CA0B" w14:textId="77777777" w:rsidR="006C5CD2" w:rsidRPr="004531E2" w:rsidRDefault="006C5CD2">
            <w:pPr>
              <w:numPr>
                <w:ilvl w:val="2"/>
                <w:numId w:val="44"/>
              </w:numPr>
              <w:ind w:firstLine="709"/>
              <w:jc w:val="both"/>
            </w:pPr>
            <w:r w:rsidRPr="004531E2">
              <w:t>Приступить к выполнению работ в установленные Договором сроки.</w:t>
            </w:r>
          </w:p>
          <w:p w14:paraId="0857B22F" w14:textId="77777777" w:rsidR="006C5CD2" w:rsidRPr="004531E2" w:rsidRDefault="006C5CD2">
            <w:pPr>
              <w:numPr>
                <w:ilvl w:val="2"/>
                <w:numId w:val="44"/>
              </w:numPr>
              <w:ind w:firstLine="709"/>
              <w:jc w:val="both"/>
              <w:rPr>
                <w:u w:val="single"/>
              </w:rPr>
            </w:pPr>
            <w:r w:rsidRPr="004531E2">
              <w:t xml:space="preserve">Приобрести необходимые марки материалов и оборудования по предварительному согласованию с Заказчиком. </w:t>
            </w:r>
          </w:p>
          <w:p w14:paraId="275B72AB" w14:textId="77777777" w:rsidR="006C5CD2" w:rsidRPr="004531E2" w:rsidRDefault="006C5CD2">
            <w:pPr>
              <w:numPr>
                <w:ilvl w:val="2"/>
                <w:numId w:val="44"/>
              </w:numPr>
              <w:ind w:firstLine="709"/>
              <w:jc w:val="both"/>
              <w:rPr>
                <w:u w:val="single"/>
              </w:rPr>
            </w:pPr>
            <w:r w:rsidRPr="004531E2">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7A4AC96F" w14:textId="77777777" w:rsidR="006C5CD2" w:rsidRPr="004531E2" w:rsidRDefault="006C5CD2">
            <w:pPr>
              <w:numPr>
                <w:ilvl w:val="2"/>
                <w:numId w:val="44"/>
              </w:numPr>
              <w:ind w:firstLine="709"/>
              <w:jc w:val="both"/>
            </w:pPr>
            <w:r w:rsidRPr="004531E2">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221E93D3" w14:textId="77777777" w:rsidR="006C5CD2" w:rsidRPr="004531E2" w:rsidRDefault="006C5CD2">
            <w:pPr>
              <w:numPr>
                <w:ilvl w:val="2"/>
                <w:numId w:val="44"/>
              </w:numPr>
              <w:ind w:firstLine="709"/>
              <w:jc w:val="both"/>
            </w:pPr>
            <w:r w:rsidRPr="004531E2">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0A19B9BB" w14:textId="4B75F838" w:rsidR="006C5CD2" w:rsidRPr="004531E2" w:rsidRDefault="006C5CD2">
            <w:pPr>
              <w:numPr>
                <w:ilvl w:val="2"/>
                <w:numId w:val="44"/>
              </w:numPr>
              <w:ind w:firstLine="709"/>
              <w:jc w:val="both"/>
              <w:rPr>
                <w:u w:val="single"/>
              </w:rPr>
            </w:pPr>
            <w:r w:rsidRPr="004531E2">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17F6F7A1" w14:textId="77777777" w:rsidR="006C5CD2" w:rsidRPr="004531E2" w:rsidRDefault="006C5CD2">
            <w:pPr>
              <w:numPr>
                <w:ilvl w:val="2"/>
                <w:numId w:val="44"/>
              </w:numPr>
              <w:ind w:firstLine="709"/>
              <w:jc w:val="both"/>
            </w:pPr>
            <w:r w:rsidRPr="004531E2">
              <w:t xml:space="preserve">Подрядчик обязан передать Заказчику по акту приёма–передачи материалы, демонтированные при выполнении работ. </w:t>
            </w:r>
          </w:p>
          <w:p w14:paraId="788693E8" w14:textId="77777777" w:rsidR="006C5CD2" w:rsidRPr="004531E2" w:rsidRDefault="006C5CD2">
            <w:pPr>
              <w:numPr>
                <w:ilvl w:val="2"/>
                <w:numId w:val="44"/>
              </w:numPr>
              <w:ind w:firstLine="709"/>
              <w:jc w:val="both"/>
            </w:pPr>
            <w:r w:rsidRPr="004531E2">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5DE522DE" w14:textId="77777777" w:rsidR="006C5CD2" w:rsidRPr="004531E2" w:rsidRDefault="006C5CD2">
            <w:pPr>
              <w:numPr>
                <w:ilvl w:val="2"/>
                <w:numId w:val="44"/>
              </w:numPr>
              <w:ind w:firstLine="709"/>
              <w:jc w:val="both"/>
            </w:pPr>
            <w:r w:rsidRPr="004531E2">
              <w:t>Оформить акты выполненных работ (КС-2) отдельно на каждый инвентарный номер объекта Заказчика.</w:t>
            </w:r>
          </w:p>
          <w:p w14:paraId="3A777498" w14:textId="77777777" w:rsidR="006C5CD2" w:rsidRPr="004531E2" w:rsidRDefault="006C5CD2">
            <w:pPr>
              <w:numPr>
                <w:ilvl w:val="2"/>
                <w:numId w:val="44"/>
              </w:numPr>
              <w:ind w:firstLine="709"/>
              <w:jc w:val="both"/>
            </w:pPr>
            <w:r w:rsidRPr="004531E2">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13C0ABCF" w14:textId="77777777" w:rsidR="006C5CD2" w:rsidRPr="004531E2" w:rsidRDefault="006C5CD2">
            <w:pPr>
              <w:numPr>
                <w:ilvl w:val="2"/>
                <w:numId w:val="44"/>
              </w:numPr>
              <w:ind w:firstLine="709"/>
              <w:jc w:val="both"/>
            </w:pPr>
            <w:r w:rsidRPr="004531E2">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618BEDB4" w14:textId="77777777" w:rsidR="006C5CD2" w:rsidRPr="004531E2" w:rsidRDefault="006C5CD2">
            <w:pPr>
              <w:numPr>
                <w:ilvl w:val="2"/>
                <w:numId w:val="44"/>
              </w:numPr>
              <w:ind w:firstLine="709"/>
              <w:jc w:val="both"/>
            </w:pPr>
            <w:r w:rsidRPr="004531E2">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4531E2">
              <w:t>дневный</w:t>
            </w:r>
            <w:proofErr w:type="spellEnd"/>
            <w:r w:rsidRPr="004531E2">
              <w:t xml:space="preserve"> срок с момента подписания настоящего Договора.</w:t>
            </w:r>
          </w:p>
          <w:p w14:paraId="502AF37F" w14:textId="77777777" w:rsidR="006C5CD2" w:rsidRPr="004531E2" w:rsidRDefault="006C5CD2">
            <w:pPr>
              <w:numPr>
                <w:ilvl w:val="2"/>
                <w:numId w:val="44"/>
              </w:numPr>
              <w:ind w:firstLine="709"/>
              <w:jc w:val="both"/>
            </w:pPr>
            <w:r w:rsidRPr="004531E2">
              <w:lastRenderedPageBreak/>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1ACC3890" w14:textId="77777777" w:rsidR="006C5CD2" w:rsidRPr="004531E2" w:rsidRDefault="006C5CD2" w:rsidP="006C5CD2">
            <w:pPr>
              <w:autoSpaceDE w:val="0"/>
              <w:autoSpaceDN w:val="0"/>
              <w:adjustRightInd w:val="0"/>
              <w:ind w:firstLine="709"/>
              <w:jc w:val="both"/>
              <w:outlineLvl w:val="3"/>
            </w:pPr>
            <w:r w:rsidRPr="004531E2">
              <w:t xml:space="preserve">Завершить работы и сдать Объект, готовый к эксплуатации в установленном порядке, в сроки, установленные настоящим договором. </w:t>
            </w:r>
          </w:p>
          <w:p w14:paraId="27A2B598" w14:textId="77777777" w:rsidR="006C5CD2" w:rsidRPr="004531E2" w:rsidRDefault="006C5CD2">
            <w:pPr>
              <w:numPr>
                <w:ilvl w:val="2"/>
                <w:numId w:val="44"/>
              </w:numPr>
              <w:ind w:firstLine="709"/>
              <w:jc w:val="both"/>
            </w:pPr>
            <w:r w:rsidRPr="004531E2">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281D546C" w14:textId="77777777" w:rsidR="006C5CD2" w:rsidRPr="004531E2" w:rsidRDefault="006C5CD2">
            <w:pPr>
              <w:numPr>
                <w:ilvl w:val="2"/>
                <w:numId w:val="44"/>
              </w:numPr>
              <w:ind w:firstLine="709"/>
              <w:jc w:val="both"/>
            </w:pPr>
            <w:r w:rsidRPr="004531E2">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083C82A9" w14:textId="77777777" w:rsidR="006C5CD2" w:rsidRPr="004531E2" w:rsidRDefault="006C5CD2">
            <w:pPr>
              <w:numPr>
                <w:ilvl w:val="2"/>
                <w:numId w:val="44"/>
              </w:numPr>
              <w:ind w:firstLine="709"/>
              <w:jc w:val="both"/>
            </w:pPr>
            <w:r w:rsidRPr="004531E2">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146D558E" w14:textId="77777777" w:rsidR="006C5CD2" w:rsidRPr="004531E2" w:rsidRDefault="006C5CD2">
            <w:pPr>
              <w:numPr>
                <w:ilvl w:val="2"/>
                <w:numId w:val="44"/>
              </w:numPr>
              <w:ind w:firstLine="709"/>
              <w:jc w:val="both"/>
            </w:pPr>
            <w:r w:rsidRPr="004531E2">
              <w:t>Приступать к выполнению последующих работ только после их принятия и подписания Заказчиком акта освидетельствования скрытых работ.</w:t>
            </w:r>
          </w:p>
          <w:p w14:paraId="4177D8FD" w14:textId="77777777" w:rsidR="006C5CD2" w:rsidRPr="004531E2" w:rsidRDefault="006C5CD2">
            <w:pPr>
              <w:numPr>
                <w:ilvl w:val="2"/>
                <w:numId w:val="44"/>
              </w:numPr>
              <w:ind w:firstLine="709"/>
              <w:jc w:val="both"/>
            </w:pPr>
            <w:r w:rsidRPr="004531E2">
              <w:t>Не менее чем за 7 рабочих дней до окончания работ уведомить Заказчика о готовности Объекта к сдаче приемочной комиссии.</w:t>
            </w:r>
          </w:p>
          <w:p w14:paraId="2DCC48CA" w14:textId="77777777" w:rsidR="006C5CD2" w:rsidRPr="004531E2" w:rsidRDefault="006C5CD2">
            <w:pPr>
              <w:numPr>
                <w:ilvl w:val="2"/>
                <w:numId w:val="44"/>
              </w:numPr>
              <w:ind w:firstLine="709"/>
              <w:jc w:val="both"/>
            </w:pPr>
            <w:r w:rsidRPr="004531E2">
              <w:t>Устранить своими силами и за свой счет, в согласованные с Заказчиком сроки, все дефекты и недоделки, выявленные при приемке работ.</w:t>
            </w:r>
          </w:p>
          <w:p w14:paraId="11112FEC" w14:textId="77777777" w:rsidR="006C5CD2" w:rsidRPr="004531E2" w:rsidRDefault="006C5CD2">
            <w:pPr>
              <w:numPr>
                <w:ilvl w:val="2"/>
                <w:numId w:val="44"/>
              </w:numPr>
              <w:ind w:firstLine="709"/>
              <w:jc w:val="both"/>
            </w:pPr>
            <w:r w:rsidRPr="004531E2">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5B682F99" w14:textId="77777777" w:rsidR="006C5CD2" w:rsidRPr="004531E2" w:rsidRDefault="006C5CD2">
            <w:pPr>
              <w:numPr>
                <w:ilvl w:val="2"/>
                <w:numId w:val="44"/>
              </w:numPr>
              <w:ind w:firstLine="709"/>
              <w:jc w:val="both"/>
            </w:pPr>
            <w:r w:rsidRPr="004531E2">
              <w:t>Обеспечить присутствие уполномоченных представителей на совещаниях, проводимых Заказчиком.</w:t>
            </w:r>
          </w:p>
          <w:p w14:paraId="46F6E9A2" w14:textId="77777777" w:rsidR="006C5CD2" w:rsidRPr="004531E2" w:rsidRDefault="006C5CD2">
            <w:pPr>
              <w:numPr>
                <w:ilvl w:val="2"/>
                <w:numId w:val="44"/>
              </w:numPr>
              <w:ind w:firstLine="709"/>
              <w:jc w:val="both"/>
            </w:pPr>
            <w:r w:rsidRPr="004531E2">
              <w:t xml:space="preserve">Выполнить в полном объеме все свои обязательства, предусмотренные в других статьях Договора.  </w:t>
            </w:r>
          </w:p>
          <w:p w14:paraId="096DB8A8" w14:textId="77777777" w:rsidR="006C5CD2" w:rsidRPr="004531E2" w:rsidRDefault="006C5CD2">
            <w:pPr>
              <w:numPr>
                <w:ilvl w:val="2"/>
                <w:numId w:val="44"/>
              </w:numPr>
              <w:ind w:firstLine="709"/>
              <w:jc w:val="both"/>
            </w:pPr>
            <w:r w:rsidRPr="004531E2">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5151BF79" w14:textId="77777777" w:rsidR="006C5CD2" w:rsidRPr="004531E2" w:rsidRDefault="006C5CD2">
            <w:pPr>
              <w:numPr>
                <w:ilvl w:val="2"/>
                <w:numId w:val="44"/>
              </w:numPr>
              <w:ind w:firstLine="709"/>
              <w:jc w:val="both"/>
            </w:pPr>
            <w:r w:rsidRPr="004531E2">
              <w:t>Подрядчик обязан немедленно предупредить Заказчика и до получения от него указаний приостановить работу при обнаружении:</w:t>
            </w:r>
          </w:p>
          <w:p w14:paraId="482B78DF" w14:textId="77777777" w:rsidR="006C5CD2" w:rsidRPr="004531E2" w:rsidRDefault="006C5CD2" w:rsidP="006C5CD2">
            <w:pPr>
              <w:autoSpaceDE w:val="0"/>
              <w:autoSpaceDN w:val="0"/>
              <w:adjustRightInd w:val="0"/>
              <w:ind w:firstLine="709"/>
              <w:jc w:val="both"/>
              <w:outlineLvl w:val="3"/>
            </w:pPr>
            <w:r w:rsidRPr="004531E2">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46C8DCC7" w14:textId="77777777" w:rsidR="006C5CD2" w:rsidRPr="004531E2" w:rsidRDefault="006C5CD2" w:rsidP="006C5CD2">
            <w:pPr>
              <w:autoSpaceDE w:val="0"/>
              <w:autoSpaceDN w:val="0"/>
              <w:adjustRightInd w:val="0"/>
              <w:ind w:firstLine="709"/>
              <w:jc w:val="both"/>
              <w:outlineLvl w:val="3"/>
            </w:pPr>
            <w:r w:rsidRPr="004531E2">
              <w:t>- возможных неблагоприятных для Заказчика последствий выполнения его указаний о способе исполнения работы;</w:t>
            </w:r>
          </w:p>
          <w:p w14:paraId="22CA8900" w14:textId="77777777" w:rsidR="006C5CD2" w:rsidRPr="004531E2" w:rsidRDefault="006C5CD2" w:rsidP="006C5CD2">
            <w:pPr>
              <w:autoSpaceDE w:val="0"/>
              <w:autoSpaceDN w:val="0"/>
              <w:adjustRightInd w:val="0"/>
              <w:ind w:firstLine="709"/>
              <w:jc w:val="both"/>
              <w:outlineLvl w:val="3"/>
            </w:pPr>
            <w:r w:rsidRPr="004531E2">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4EF67C26" w14:textId="77777777" w:rsidR="006C5CD2" w:rsidRPr="004531E2" w:rsidRDefault="006C5CD2" w:rsidP="006C5CD2">
            <w:pPr>
              <w:autoSpaceDE w:val="0"/>
              <w:autoSpaceDN w:val="0"/>
              <w:adjustRightInd w:val="0"/>
              <w:ind w:firstLine="709"/>
              <w:jc w:val="both"/>
              <w:outlineLvl w:val="3"/>
            </w:pPr>
            <w:r w:rsidRPr="004531E2">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61058BA7" w14:textId="77777777" w:rsidR="006C5CD2" w:rsidRPr="004531E2" w:rsidRDefault="006C5CD2">
            <w:pPr>
              <w:numPr>
                <w:ilvl w:val="2"/>
                <w:numId w:val="44"/>
              </w:numPr>
              <w:autoSpaceDE w:val="0"/>
              <w:autoSpaceDN w:val="0"/>
              <w:adjustRightInd w:val="0"/>
              <w:ind w:firstLine="709"/>
              <w:jc w:val="both"/>
              <w:outlineLvl w:val="3"/>
            </w:pPr>
            <w:r w:rsidRPr="004531E2">
              <w:t>Подрядчик обязан после завершения всех ремонтных и отделочных</w:t>
            </w:r>
            <w:r w:rsidRPr="004531E2">
              <w:rPr>
                <w:b/>
              </w:rPr>
              <w:t xml:space="preserve"> </w:t>
            </w:r>
            <w:r w:rsidRPr="004531E2">
              <w:t>работ передать Заказчику подписанные всеми ответственными лицами акты скрытых работ, журналы производства работ и прочие документы.</w:t>
            </w:r>
          </w:p>
          <w:p w14:paraId="2CCB7B4F" w14:textId="77777777" w:rsidR="006C5CD2" w:rsidRPr="004531E2" w:rsidRDefault="006C5CD2">
            <w:pPr>
              <w:numPr>
                <w:ilvl w:val="2"/>
                <w:numId w:val="44"/>
              </w:numPr>
              <w:autoSpaceDE w:val="0"/>
              <w:autoSpaceDN w:val="0"/>
              <w:adjustRightInd w:val="0"/>
              <w:ind w:firstLine="709"/>
              <w:jc w:val="both"/>
              <w:outlineLvl w:val="3"/>
            </w:pPr>
            <w:r w:rsidRPr="004531E2">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15463FEC" w14:textId="77777777" w:rsidR="006C5CD2" w:rsidRPr="004531E2" w:rsidRDefault="006C5CD2">
            <w:pPr>
              <w:numPr>
                <w:ilvl w:val="2"/>
                <w:numId w:val="44"/>
              </w:numPr>
              <w:autoSpaceDE w:val="0"/>
              <w:autoSpaceDN w:val="0"/>
              <w:adjustRightInd w:val="0"/>
              <w:ind w:firstLine="709"/>
              <w:jc w:val="both"/>
              <w:outlineLvl w:val="3"/>
            </w:pPr>
            <w:r w:rsidRPr="004531E2">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430EF961" w14:textId="77777777" w:rsidR="006C5CD2" w:rsidRPr="004531E2" w:rsidRDefault="006C5CD2">
            <w:pPr>
              <w:numPr>
                <w:ilvl w:val="2"/>
                <w:numId w:val="44"/>
              </w:numPr>
              <w:contextualSpacing/>
              <w:jc w:val="both"/>
            </w:pPr>
            <w:r w:rsidRPr="004531E2">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3081E45E" w14:textId="77777777" w:rsidR="006C5CD2" w:rsidRPr="004531E2" w:rsidRDefault="006C5CD2">
            <w:pPr>
              <w:numPr>
                <w:ilvl w:val="2"/>
                <w:numId w:val="44"/>
              </w:numPr>
              <w:autoSpaceDE w:val="0"/>
              <w:autoSpaceDN w:val="0"/>
              <w:adjustRightInd w:val="0"/>
              <w:jc w:val="both"/>
              <w:outlineLvl w:val="3"/>
            </w:pPr>
            <w:r w:rsidRPr="004531E2">
              <w:t>Подрядчик обязан следовать внутреннему регламенту АО «Волгоградоблэлектро</w:t>
            </w:r>
            <w:proofErr w:type="gramStart"/>
            <w:r w:rsidRPr="004531E2">
              <w:t xml:space="preserve">»:   </w:t>
            </w:r>
            <w:proofErr w:type="gramEnd"/>
            <w:r w:rsidRPr="004531E2">
              <w:t xml:space="preserve">                 -«Порядок осуществления строительного контроля на объектах электросетевого комплекса АО «ВОЭ»</w:t>
            </w:r>
          </w:p>
          <w:p w14:paraId="0222B3BB" w14:textId="77777777" w:rsidR="006C5CD2" w:rsidRPr="004531E2" w:rsidRDefault="006C5CD2" w:rsidP="006C5CD2">
            <w:pPr>
              <w:autoSpaceDE w:val="0"/>
              <w:autoSpaceDN w:val="0"/>
              <w:adjustRightInd w:val="0"/>
              <w:jc w:val="both"/>
              <w:outlineLvl w:val="3"/>
            </w:pPr>
            <w:r w:rsidRPr="004531E2">
              <w:t>с предоставлением необходимых отчетных документов, предусмотренных в данном регламенте.</w:t>
            </w:r>
          </w:p>
          <w:p w14:paraId="0855CEA6" w14:textId="77777777" w:rsidR="006C5CD2" w:rsidRPr="004531E2" w:rsidRDefault="006C5CD2">
            <w:pPr>
              <w:numPr>
                <w:ilvl w:val="2"/>
                <w:numId w:val="44"/>
              </w:numPr>
              <w:autoSpaceDE w:val="0"/>
              <w:autoSpaceDN w:val="0"/>
              <w:adjustRightInd w:val="0"/>
              <w:contextualSpacing/>
              <w:jc w:val="both"/>
              <w:outlineLvl w:val="3"/>
            </w:pPr>
            <w:r w:rsidRPr="004531E2">
              <w:lastRenderedPageBreak/>
              <w:t xml:space="preserve">Подрядчик обязан выполнять функции технического заказчика в части осуществления строительного контроля, </w:t>
            </w:r>
            <w:proofErr w:type="gramStart"/>
            <w:r w:rsidRPr="004531E2">
              <w:t>согласно главы</w:t>
            </w:r>
            <w:proofErr w:type="gramEnd"/>
            <w:r w:rsidRPr="004531E2">
              <w:t xml:space="preserve"> 1 Градостроительного кодекса РФ.</w:t>
            </w:r>
          </w:p>
          <w:p w14:paraId="5EE5753F" w14:textId="77777777" w:rsidR="006C5CD2" w:rsidRPr="004531E2" w:rsidRDefault="006C5CD2">
            <w:pPr>
              <w:numPr>
                <w:ilvl w:val="2"/>
                <w:numId w:val="44"/>
              </w:numPr>
              <w:autoSpaceDE w:val="0"/>
              <w:autoSpaceDN w:val="0"/>
              <w:adjustRightInd w:val="0"/>
              <w:contextualSpacing/>
              <w:jc w:val="both"/>
              <w:outlineLvl w:val="3"/>
            </w:pPr>
            <w:r w:rsidRPr="004531E2">
              <w:t xml:space="preserve">Подрядчик обязан выполнять функции технического заказчика в части осуществления строительного контроля, </w:t>
            </w:r>
            <w:proofErr w:type="gramStart"/>
            <w:r w:rsidRPr="004531E2">
              <w:t>согласно главы</w:t>
            </w:r>
            <w:proofErr w:type="gramEnd"/>
            <w:r w:rsidRPr="004531E2">
              <w:t xml:space="preserve"> 1 Градостроительного кодекса РФ.</w:t>
            </w:r>
          </w:p>
          <w:p w14:paraId="23CFD289" w14:textId="77777777" w:rsidR="006C5CD2" w:rsidRPr="004531E2" w:rsidRDefault="006C5CD2">
            <w:pPr>
              <w:numPr>
                <w:ilvl w:val="2"/>
                <w:numId w:val="44"/>
              </w:numPr>
              <w:autoSpaceDE w:val="0"/>
              <w:autoSpaceDN w:val="0"/>
              <w:adjustRightInd w:val="0"/>
              <w:contextualSpacing/>
              <w:jc w:val="both"/>
              <w:outlineLvl w:val="3"/>
            </w:pPr>
            <w:r w:rsidRPr="004531E2">
              <w:t xml:space="preserve">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w:t>
            </w:r>
            <w:proofErr w:type="gramStart"/>
            <w:r w:rsidRPr="004531E2">
              <w:t>Подрядчику</w:t>
            </w:r>
            <w:proofErr w:type="gramEnd"/>
            <w:r w:rsidRPr="004531E2">
              <w:t xml:space="preserve"> отражается в формах № КС-2, КС-3, отчете об израсходованных материалах.</w:t>
            </w:r>
          </w:p>
          <w:p w14:paraId="76CCA875" w14:textId="77777777" w:rsidR="006C5CD2" w:rsidRPr="004531E2" w:rsidRDefault="006C5CD2">
            <w:pPr>
              <w:numPr>
                <w:ilvl w:val="2"/>
                <w:numId w:val="44"/>
              </w:numPr>
              <w:autoSpaceDE w:val="0"/>
              <w:autoSpaceDN w:val="0"/>
              <w:adjustRightInd w:val="0"/>
              <w:contextualSpacing/>
              <w:jc w:val="both"/>
              <w:outlineLvl w:val="3"/>
            </w:pPr>
            <w:r w:rsidRPr="004531E2">
              <w:t xml:space="preserve">Подрядчик </w:t>
            </w:r>
            <w:proofErr w:type="gramStart"/>
            <w:r w:rsidRPr="004531E2">
              <w:t>обязан  возвратить</w:t>
            </w:r>
            <w:proofErr w:type="gramEnd"/>
            <w:r w:rsidRPr="004531E2">
              <w:t xml:space="preserve"> Заказчику неиспользованные "давальческие материалы" Заказчика по накладной.</w:t>
            </w:r>
          </w:p>
          <w:p w14:paraId="246796C7" w14:textId="77777777" w:rsidR="006C5CD2" w:rsidRPr="004531E2" w:rsidRDefault="006C5CD2" w:rsidP="006C5CD2">
            <w:pPr>
              <w:autoSpaceDE w:val="0"/>
              <w:autoSpaceDN w:val="0"/>
              <w:adjustRightInd w:val="0"/>
              <w:jc w:val="both"/>
              <w:outlineLvl w:val="3"/>
            </w:pPr>
          </w:p>
          <w:p w14:paraId="351016F4" w14:textId="77777777" w:rsidR="006C5CD2" w:rsidRPr="004531E2" w:rsidRDefault="006C5CD2">
            <w:pPr>
              <w:numPr>
                <w:ilvl w:val="1"/>
                <w:numId w:val="44"/>
              </w:numPr>
              <w:ind w:firstLine="709"/>
              <w:jc w:val="both"/>
            </w:pPr>
            <w:r w:rsidRPr="004531E2">
              <w:t xml:space="preserve">Подрядчик имеет право: </w:t>
            </w:r>
          </w:p>
          <w:p w14:paraId="454D4D21" w14:textId="77777777" w:rsidR="006C5CD2" w:rsidRPr="004531E2" w:rsidRDefault="006C5CD2">
            <w:pPr>
              <w:numPr>
                <w:ilvl w:val="2"/>
                <w:numId w:val="44"/>
              </w:numPr>
              <w:ind w:firstLine="709"/>
              <w:jc w:val="both"/>
            </w:pPr>
            <w:r w:rsidRPr="004531E2">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4194D78F" w14:textId="77777777" w:rsidR="006C5CD2" w:rsidRPr="004531E2" w:rsidRDefault="006C5CD2">
            <w:pPr>
              <w:numPr>
                <w:ilvl w:val="2"/>
                <w:numId w:val="44"/>
              </w:numPr>
              <w:ind w:firstLine="709"/>
              <w:jc w:val="both"/>
            </w:pPr>
            <w:r w:rsidRPr="004531E2">
              <w:t xml:space="preserve">В случае наступления экстремальных погодных и температурных условий, не характерных </w:t>
            </w:r>
            <w:proofErr w:type="gramStart"/>
            <w:r w:rsidRPr="004531E2">
              <w:t>для региона</w:t>
            </w:r>
            <w:proofErr w:type="gramEnd"/>
            <w:r w:rsidRPr="004531E2">
              <w:t xml:space="preserve"> в котором ведутся работы, Подрядчик имеет право приостановить работы, уведомив Заказчика в письменной форме за 2 рабочих дня.</w:t>
            </w:r>
          </w:p>
          <w:p w14:paraId="061E6A5C" w14:textId="77777777" w:rsidR="006C5CD2" w:rsidRPr="004531E2" w:rsidRDefault="006C5CD2">
            <w:pPr>
              <w:numPr>
                <w:ilvl w:val="2"/>
                <w:numId w:val="44"/>
              </w:numPr>
              <w:ind w:firstLine="709"/>
              <w:jc w:val="both"/>
            </w:pPr>
            <w:r w:rsidRPr="004531E2">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57E303FE" w14:textId="77777777" w:rsidR="006C5CD2" w:rsidRPr="004531E2" w:rsidRDefault="006C5CD2">
            <w:pPr>
              <w:numPr>
                <w:ilvl w:val="1"/>
                <w:numId w:val="44"/>
              </w:numPr>
              <w:ind w:firstLine="709"/>
              <w:jc w:val="both"/>
            </w:pPr>
            <w:r w:rsidRPr="004531E2">
              <w:t xml:space="preserve"> Заказчик обязан:</w:t>
            </w:r>
          </w:p>
          <w:p w14:paraId="3B1D066F" w14:textId="77777777" w:rsidR="006C5CD2" w:rsidRPr="004531E2" w:rsidRDefault="006C5CD2">
            <w:pPr>
              <w:widowControl w:val="0"/>
              <w:numPr>
                <w:ilvl w:val="2"/>
                <w:numId w:val="44"/>
              </w:numPr>
              <w:ind w:firstLine="709"/>
              <w:jc w:val="both"/>
            </w:pPr>
            <w:r w:rsidRPr="004531E2">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638C9E06" w14:textId="77777777" w:rsidR="006C5CD2" w:rsidRPr="004531E2" w:rsidRDefault="006C5CD2">
            <w:pPr>
              <w:widowControl w:val="0"/>
              <w:numPr>
                <w:ilvl w:val="2"/>
                <w:numId w:val="44"/>
              </w:numPr>
              <w:ind w:firstLine="709"/>
              <w:jc w:val="both"/>
            </w:pPr>
            <w:r w:rsidRPr="004531E2">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249733E2" w14:textId="77777777" w:rsidR="006C5CD2" w:rsidRPr="004531E2" w:rsidRDefault="006C5CD2">
            <w:pPr>
              <w:numPr>
                <w:ilvl w:val="2"/>
                <w:numId w:val="44"/>
              </w:numPr>
              <w:ind w:firstLine="709"/>
              <w:jc w:val="both"/>
            </w:pPr>
            <w:r w:rsidRPr="004531E2">
              <w:t>Производить оплату выполненных Подрядчиком работ в порядке, предусмотренном разделом 3 Договора.</w:t>
            </w:r>
          </w:p>
          <w:p w14:paraId="57AE2790" w14:textId="77777777" w:rsidR="006C5CD2" w:rsidRPr="004531E2" w:rsidRDefault="006C5CD2">
            <w:pPr>
              <w:numPr>
                <w:ilvl w:val="2"/>
                <w:numId w:val="44"/>
              </w:numPr>
              <w:ind w:firstLine="709"/>
              <w:jc w:val="both"/>
            </w:pPr>
            <w:r w:rsidRPr="004531E2">
              <w:t>При прекращении работ по соглашению Сторон, – принять и оплатить работы, выполненные Подрядчиком на момент прекращения работ.</w:t>
            </w:r>
          </w:p>
          <w:p w14:paraId="4F309D92" w14:textId="77777777" w:rsidR="006C5CD2" w:rsidRPr="004531E2" w:rsidRDefault="006C5CD2">
            <w:pPr>
              <w:numPr>
                <w:ilvl w:val="2"/>
                <w:numId w:val="44"/>
              </w:numPr>
              <w:ind w:firstLine="709"/>
              <w:jc w:val="both"/>
            </w:pPr>
            <w:r w:rsidRPr="004531E2">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1719D736" w14:textId="77777777" w:rsidR="006C5CD2" w:rsidRPr="004531E2" w:rsidRDefault="006C5CD2">
            <w:pPr>
              <w:numPr>
                <w:ilvl w:val="2"/>
                <w:numId w:val="44"/>
              </w:numPr>
              <w:ind w:firstLine="709"/>
              <w:jc w:val="both"/>
            </w:pPr>
            <w:r w:rsidRPr="004531E2">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5561FF0B" w14:textId="77777777" w:rsidR="006C5CD2" w:rsidRPr="004531E2" w:rsidRDefault="006C5CD2">
            <w:pPr>
              <w:numPr>
                <w:ilvl w:val="1"/>
                <w:numId w:val="44"/>
              </w:numPr>
              <w:ind w:firstLine="709"/>
              <w:jc w:val="both"/>
            </w:pPr>
            <w:r w:rsidRPr="004531E2">
              <w:t xml:space="preserve"> Заказчик имеет право:</w:t>
            </w:r>
          </w:p>
          <w:p w14:paraId="2B822D54" w14:textId="77777777" w:rsidR="006C5CD2" w:rsidRPr="004531E2" w:rsidRDefault="006C5CD2">
            <w:pPr>
              <w:numPr>
                <w:ilvl w:val="2"/>
                <w:numId w:val="44"/>
              </w:numPr>
              <w:ind w:firstLine="709"/>
              <w:jc w:val="both"/>
            </w:pPr>
            <w:r w:rsidRPr="004531E2">
              <w:lastRenderedPageBreak/>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3C11AB4F" w14:textId="77777777" w:rsidR="006C5CD2" w:rsidRPr="004531E2" w:rsidRDefault="006C5CD2">
            <w:pPr>
              <w:numPr>
                <w:ilvl w:val="2"/>
                <w:numId w:val="44"/>
              </w:numPr>
              <w:ind w:firstLine="709"/>
              <w:jc w:val="both"/>
            </w:pPr>
            <w:r w:rsidRPr="004531E2">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0CE5CD98" w14:textId="77777777" w:rsidR="006C5CD2" w:rsidRPr="004531E2" w:rsidRDefault="006C5CD2" w:rsidP="006C5CD2">
            <w:pPr>
              <w:autoSpaceDE w:val="0"/>
              <w:autoSpaceDN w:val="0"/>
              <w:adjustRightInd w:val="0"/>
              <w:ind w:firstLine="709"/>
              <w:jc w:val="both"/>
              <w:outlineLvl w:val="3"/>
            </w:pPr>
            <w:r w:rsidRPr="004531E2">
              <w:t>- безвозмездного устранения недостатков в разумный срок;</w:t>
            </w:r>
          </w:p>
          <w:p w14:paraId="670CF62A" w14:textId="77777777" w:rsidR="006C5CD2" w:rsidRPr="004531E2" w:rsidRDefault="006C5CD2" w:rsidP="006C5CD2">
            <w:pPr>
              <w:autoSpaceDE w:val="0"/>
              <w:autoSpaceDN w:val="0"/>
              <w:adjustRightInd w:val="0"/>
              <w:ind w:firstLine="709"/>
              <w:jc w:val="both"/>
              <w:outlineLvl w:val="3"/>
            </w:pPr>
            <w:r w:rsidRPr="004531E2">
              <w:t>- соразмерного уменьшения установленной за работу цены;</w:t>
            </w:r>
          </w:p>
          <w:p w14:paraId="774CA111" w14:textId="77777777" w:rsidR="006C5CD2" w:rsidRPr="004531E2" w:rsidRDefault="006C5CD2" w:rsidP="006C5CD2">
            <w:pPr>
              <w:autoSpaceDE w:val="0"/>
              <w:autoSpaceDN w:val="0"/>
              <w:adjustRightInd w:val="0"/>
              <w:ind w:firstLine="709"/>
              <w:jc w:val="both"/>
              <w:outlineLvl w:val="3"/>
            </w:pPr>
            <w:r w:rsidRPr="004531E2">
              <w:t>- возмещения своих расходов на устранение недостатков в случае, если Подрядчик по каким-либо причинам уклонился от их устранения.</w:t>
            </w:r>
          </w:p>
          <w:p w14:paraId="51CBF406" w14:textId="77777777" w:rsidR="006C5CD2" w:rsidRPr="004531E2" w:rsidRDefault="006C5CD2">
            <w:pPr>
              <w:widowControl w:val="0"/>
              <w:numPr>
                <w:ilvl w:val="2"/>
                <w:numId w:val="44"/>
              </w:numPr>
              <w:ind w:firstLine="709"/>
              <w:jc w:val="both"/>
            </w:pPr>
            <w:r w:rsidRPr="004531E2">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185D64EC" w14:textId="77777777" w:rsidR="006C5CD2" w:rsidRPr="004531E2" w:rsidRDefault="006C5CD2" w:rsidP="006C5CD2">
            <w:pPr>
              <w:autoSpaceDE w:val="0"/>
              <w:autoSpaceDN w:val="0"/>
              <w:adjustRightInd w:val="0"/>
              <w:ind w:firstLine="709"/>
              <w:jc w:val="both"/>
            </w:pPr>
            <w:r w:rsidRPr="004531E2">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1F563F0" w14:textId="77777777" w:rsidR="006C5CD2" w:rsidRPr="004531E2" w:rsidRDefault="006C5CD2">
            <w:pPr>
              <w:widowControl w:val="0"/>
              <w:numPr>
                <w:ilvl w:val="2"/>
                <w:numId w:val="44"/>
              </w:numPr>
              <w:ind w:firstLine="709"/>
              <w:jc w:val="both"/>
            </w:pPr>
            <w:r w:rsidRPr="004531E2">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4E07BC7D" w14:textId="77777777" w:rsidR="006C5CD2" w:rsidRPr="004531E2" w:rsidRDefault="006C5CD2">
            <w:pPr>
              <w:widowControl w:val="0"/>
              <w:numPr>
                <w:ilvl w:val="2"/>
                <w:numId w:val="44"/>
              </w:numPr>
              <w:ind w:firstLine="709"/>
              <w:jc w:val="both"/>
            </w:pPr>
            <w:r w:rsidRPr="004531E2">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19D6DA22" w14:textId="77777777" w:rsidR="006C5CD2" w:rsidRPr="004531E2" w:rsidRDefault="006C5CD2" w:rsidP="006C5CD2">
            <w:pPr>
              <w:widowControl w:val="0"/>
              <w:ind w:firstLine="709"/>
              <w:jc w:val="both"/>
            </w:pPr>
            <w:r w:rsidRPr="004531E2">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627B1235" w14:textId="77777777" w:rsidR="006C5CD2" w:rsidRPr="004531E2" w:rsidRDefault="006C5CD2">
            <w:pPr>
              <w:numPr>
                <w:ilvl w:val="2"/>
                <w:numId w:val="44"/>
              </w:numPr>
              <w:ind w:firstLine="709"/>
              <w:jc w:val="both"/>
            </w:pPr>
            <w:r w:rsidRPr="004531E2">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26765C83" w14:textId="77777777" w:rsidR="006C5CD2" w:rsidRPr="004531E2" w:rsidRDefault="006C5CD2">
            <w:pPr>
              <w:numPr>
                <w:ilvl w:val="2"/>
                <w:numId w:val="44"/>
              </w:numPr>
              <w:ind w:firstLine="709"/>
              <w:jc w:val="both"/>
            </w:pPr>
            <w:r w:rsidRPr="004531E2">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25C7DE97" w14:textId="77777777" w:rsidR="006C5CD2" w:rsidRPr="004531E2" w:rsidRDefault="006C5CD2" w:rsidP="006C5CD2">
            <w:pPr>
              <w:ind w:firstLine="709"/>
              <w:jc w:val="both"/>
            </w:pPr>
          </w:p>
          <w:p w14:paraId="7FB307E4" w14:textId="77777777" w:rsidR="006C5CD2" w:rsidRPr="004531E2" w:rsidRDefault="006C5CD2" w:rsidP="006C5CD2">
            <w:pPr>
              <w:keepNext/>
              <w:tabs>
                <w:tab w:val="left" w:pos="1134"/>
              </w:tabs>
              <w:ind w:firstLine="709"/>
              <w:jc w:val="center"/>
              <w:outlineLvl w:val="0"/>
              <w:rPr>
                <w:b/>
                <w:bCs/>
              </w:rPr>
            </w:pPr>
            <w:r w:rsidRPr="004531E2">
              <w:rPr>
                <w:b/>
                <w:bCs/>
              </w:rPr>
              <w:t>5. Сроки выполнения работ</w:t>
            </w:r>
          </w:p>
          <w:p w14:paraId="1242A925" w14:textId="77777777" w:rsidR="006C5CD2" w:rsidRPr="004531E2" w:rsidRDefault="006C5CD2" w:rsidP="006C5CD2">
            <w:pPr>
              <w:ind w:firstLine="709"/>
              <w:jc w:val="both"/>
            </w:pPr>
            <w:r w:rsidRPr="004531E2">
              <w:t>5.1. Начало работ – с момента подписания Договора обеими сторонами.</w:t>
            </w:r>
          </w:p>
          <w:p w14:paraId="225FB8E6" w14:textId="5B74EFAF" w:rsidR="006C5CD2" w:rsidRPr="004531E2" w:rsidRDefault="006C5CD2" w:rsidP="006C5CD2">
            <w:pPr>
              <w:ind w:firstLine="709"/>
              <w:jc w:val="both"/>
            </w:pPr>
            <w:r w:rsidRPr="004531E2">
              <w:t xml:space="preserve">5.2 Окончание работ в течение _____ (______________) ________ дней с даты </w:t>
            </w:r>
            <w:r w:rsidR="000F3F45" w:rsidRPr="004531E2">
              <w:t>заключения договора</w:t>
            </w:r>
            <w:r w:rsidRPr="004531E2">
              <w:t>.</w:t>
            </w:r>
          </w:p>
          <w:p w14:paraId="4D451BD5" w14:textId="77777777" w:rsidR="006C5CD2" w:rsidRPr="004531E2" w:rsidRDefault="006C5CD2" w:rsidP="006C5CD2">
            <w:pPr>
              <w:ind w:firstLine="709"/>
              <w:jc w:val="both"/>
            </w:pPr>
            <w:r w:rsidRPr="004531E2">
              <w:t>5.3 Датой окончания работ является дата подписания акта приемки выполненных работ.</w:t>
            </w:r>
          </w:p>
          <w:p w14:paraId="6F4990C5" w14:textId="77777777" w:rsidR="006C5CD2" w:rsidRPr="004531E2" w:rsidRDefault="006C5CD2" w:rsidP="006C5CD2">
            <w:pPr>
              <w:keepNext/>
              <w:tabs>
                <w:tab w:val="left" w:pos="1134"/>
              </w:tabs>
              <w:ind w:firstLine="709"/>
              <w:jc w:val="center"/>
              <w:outlineLvl w:val="0"/>
              <w:rPr>
                <w:b/>
              </w:rPr>
            </w:pPr>
          </w:p>
          <w:p w14:paraId="7443BFF6" w14:textId="77777777" w:rsidR="006C5CD2" w:rsidRPr="004531E2" w:rsidRDefault="006C5CD2" w:rsidP="006C5CD2">
            <w:pPr>
              <w:keepNext/>
              <w:tabs>
                <w:tab w:val="left" w:pos="1134"/>
              </w:tabs>
              <w:ind w:firstLine="709"/>
              <w:jc w:val="center"/>
              <w:outlineLvl w:val="0"/>
              <w:rPr>
                <w:b/>
              </w:rPr>
            </w:pPr>
            <w:r w:rsidRPr="004531E2">
              <w:rPr>
                <w:b/>
              </w:rPr>
              <w:t>6. Гарантии</w:t>
            </w:r>
          </w:p>
          <w:p w14:paraId="66283DDF" w14:textId="77777777" w:rsidR="006C5CD2" w:rsidRPr="004531E2" w:rsidRDefault="006C5CD2">
            <w:pPr>
              <w:numPr>
                <w:ilvl w:val="1"/>
                <w:numId w:val="45"/>
              </w:numPr>
              <w:ind w:firstLine="709"/>
              <w:jc w:val="both"/>
            </w:pPr>
            <w:r w:rsidRPr="004531E2">
              <w:t>Подрядчик гарантирует:</w:t>
            </w:r>
          </w:p>
          <w:p w14:paraId="30DA7771" w14:textId="77777777" w:rsidR="006C5CD2" w:rsidRPr="004531E2" w:rsidRDefault="006C5CD2">
            <w:pPr>
              <w:numPr>
                <w:ilvl w:val="0"/>
                <w:numId w:val="46"/>
              </w:numPr>
              <w:ind w:left="0" w:firstLine="709"/>
              <w:jc w:val="both"/>
            </w:pPr>
            <w:r w:rsidRPr="004531E2">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48250550" w14:textId="77777777" w:rsidR="006C5CD2" w:rsidRPr="004531E2" w:rsidRDefault="006C5CD2">
            <w:pPr>
              <w:numPr>
                <w:ilvl w:val="0"/>
                <w:numId w:val="46"/>
              </w:numPr>
              <w:ind w:left="0" w:firstLine="709"/>
              <w:jc w:val="both"/>
            </w:pPr>
            <w:r w:rsidRPr="004531E2">
              <w:t>Гарантийный срок на выполненные Подрядчиком работы составляет ____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4F49B10B" w14:textId="77777777" w:rsidR="006C5CD2" w:rsidRPr="004531E2" w:rsidRDefault="006C5CD2" w:rsidP="006C5CD2">
            <w:pPr>
              <w:ind w:firstLine="709"/>
              <w:jc w:val="both"/>
            </w:pPr>
            <w:r w:rsidRPr="004531E2">
              <w:t xml:space="preserve">6.2. </w:t>
            </w:r>
            <w:r w:rsidRPr="004531E2">
              <w:rPr>
                <w:snapToGrid w:val="0"/>
              </w:rPr>
              <w:t>Гарантия на оборудование составляет ____ месяца со дня подписания актов выполненных работ.</w:t>
            </w:r>
          </w:p>
          <w:p w14:paraId="5919CAD0" w14:textId="77777777" w:rsidR="006C5CD2" w:rsidRPr="004531E2" w:rsidRDefault="006C5CD2" w:rsidP="006C5CD2">
            <w:pPr>
              <w:tabs>
                <w:tab w:val="left" w:pos="3960"/>
              </w:tabs>
              <w:ind w:firstLine="709"/>
              <w:jc w:val="both"/>
            </w:pPr>
            <w:r w:rsidRPr="004531E2">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4D8662E8" w14:textId="77777777" w:rsidR="006C5CD2" w:rsidRPr="004531E2" w:rsidRDefault="006C5CD2" w:rsidP="006C5CD2">
            <w:pPr>
              <w:tabs>
                <w:tab w:val="left" w:pos="3960"/>
              </w:tabs>
              <w:ind w:firstLine="709"/>
              <w:jc w:val="both"/>
            </w:pPr>
            <w:r w:rsidRPr="004531E2">
              <w:lastRenderedPageBreak/>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4531E2">
              <w:t>ненаправления</w:t>
            </w:r>
            <w:proofErr w:type="spellEnd"/>
            <w:r w:rsidRPr="004531E2">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378D33DA" w14:textId="77777777" w:rsidR="006C5CD2" w:rsidRPr="004531E2" w:rsidRDefault="006C5CD2" w:rsidP="006C5CD2">
            <w:pPr>
              <w:tabs>
                <w:tab w:val="left" w:pos="3960"/>
              </w:tabs>
              <w:ind w:firstLine="709"/>
              <w:jc w:val="both"/>
            </w:pPr>
            <w:r w:rsidRPr="004531E2">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3F0AF64E" w14:textId="77777777" w:rsidR="006C5CD2" w:rsidRPr="004531E2" w:rsidRDefault="006C5CD2" w:rsidP="006C5CD2">
            <w:pPr>
              <w:tabs>
                <w:tab w:val="left" w:pos="3960"/>
              </w:tabs>
              <w:ind w:firstLine="709"/>
              <w:jc w:val="both"/>
            </w:pPr>
          </w:p>
          <w:p w14:paraId="2297EC73" w14:textId="77777777" w:rsidR="006C5CD2" w:rsidRPr="004531E2" w:rsidRDefault="006C5CD2" w:rsidP="006C5CD2">
            <w:pPr>
              <w:keepNext/>
              <w:tabs>
                <w:tab w:val="left" w:pos="1134"/>
              </w:tabs>
              <w:ind w:firstLine="709"/>
              <w:jc w:val="center"/>
              <w:outlineLvl w:val="0"/>
              <w:rPr>
                <w:b/>
              </w:rPr>
            </w:pPr>
            <w:r w:rsidRPr="004531E2">
              <w:rPr>
                <w:b/>
              </w:rPr>
              <w:t>7. Ответственность Сторон</w:t>
            </w:r>
          </w:p>
          <w:p w14:paraId="3956B0A6" w14:textId="77777777" w:rsidR="006C5CD2" w:rsidRPr="004531E2" w:rsidRDefault="006C5CD2" w:rsidP="006C5CD2">
            <w:pPr>
              <w:keepNext/>
              <w:tabs>
                <w:tab w:val="left" w:pos="1134"/>
              </w:tabs>
              <w:ind w:firstLine="709"/>
              <w:jc w:val="center"/>
              <w:outlineLvl w:val="0"/>
              <w:rPr>
                <w:b/>
              </w:rPr>
            </w:pPr>
          </w:p>
          <w:p w14:paraId="4DC3A4F9" w14:textId="77777777" w:rsidR="006C5CD2" w:rsidRPr="004531E2" w:rsidRDefault="006C5CD2">
            <w:pPr>
              <w:numPr>
                <w:ilvl w:val="1"/>
                <w:numId w:val="47"/>
              </w:numPr>
              <w:ind w:left="0" w:firstLine="709"/>
              <w:jc w:val="both"/>
            </w:pPr>
            <w:r w:rsidRPr="004531E2">
              <w:t>За сохранность материалов и оборудования, переданных Заказчиком Подрядчику по акту приема-передачи, несет ответственность Подрядчик.</w:t>
            </w:r>
          </w:p>
          <w:p w14:paraId="659CC809" w14:textId="77777777" w:rsidR="006C5CD2" w:rsidRPr="004531E2" w:rsidRDefault="006C5CD2">
            <w:pPr>
              <w:numPr>
                <w:ilvl w:val="1"/>
                <w:numId w:val="47"/>
              </w:numPr>
              <w:ind w:left="0" w:firstLine="709"/>
              <w:jc w:val="both"/>
            </w:pPr>
            <w:r w:rsidRPr="004531E2">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4AB2EA78" w14:textId="77777777" w:rsidR="006C5CD2" w:rsidRPr="004531E2" w:rsidRDefault="006C5CD2">
            <w:pPr>
              <w:numPr>
                <w:ilvl w:val="1"/>
                <w:numId w:val="47"/>
              </w:numPr>
              <w:ind w:left="0" w:firstLine="709"/>
              <w:jc w:val="both"/>
            </w:pPr>
            <w:r w:rsidRPr="004531E2">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4CD9D855" w14:textId="77777777" w:rsidR="006C5CD2" w:rsidRPr="004531E2" w:rsidRDefault="006C5CD2">
            <w:pPr>
              <w:numPr>
                <w:ilvl w:val="1"/>
                <w:numId w:val="47"/>
              </w:numPr>
              <w:tabs>
                <w:tab w:val="num" w:pos="397"/>
              </w:tabs>
              <w:ind w:left="0" w:firstLine="709"/>
              <w:jc w:val="both"/>
            </w:pPr>
            <w:r w:rsidRPr="004531E2">
              <w:t>Условия о процентах по денежному обязательству данного договора в порядке ст. 317.1 ГК РФ не применяются.</w:t>
            </w:r>
          </w:p>
          <w:p w14:paraId="5C4D0D71" w14:textId="77777777" w:rsidR="006C5CD2" w:rsidRPr="004531E2" w:rsidRDefault="006C5CD2">
            <w:pPr>
              <w:numPr>
                <w:ilvl w:val="1"/>
                <w:numId w:val="47"/>
              </w:numPr>
              <w:ind w:left="0" w:firstLine="709"/>
              <w:jc w:val="both"/>
            </w:pPr>
            <w:r w:rsidRPr="004531E2">
              <w:t>Подрядчик несет риск случайной гибели или случайного повреждения Объекта до приемки Заказчиком у Подрядчика результата работ.</w:t>
            </w:r>
          </w:p>
          <w:p w14:paraId="13099CB8" w14:textId="77777777" w:rsidR="006C5CD2" w:rsidRPr="004531E2" w:rsidRDefault="006C5CD2">
            <w:pPr>
              <w:numPr>
                <w:ilvl w:val="1"/>
                <w:numId w:val="47"/>
              </w:numPr>
              <w:ind w:left="0" w:firstLine="709"/>
              <w:jc w:val="both"/>
              <w:rPr>
                <w:bCs/>
              </w:rPr>
            </w:pPr>
            <w:r w:rsidRPr="004531E2">
              <w:rPr>
                <w:bCs/>
              </w:rPr>
              <w:t>Уплата штрафов, неустоек, а также возмещение убытков не освобождает Стороны от исполнения своих обязательств по Договору.</w:t>
            </w:r>
          </w:p>
          <w:p w14:paraId="72CDEB33" w14:textId="77777777" w:rsidR="006C5CD2" w:rsidRPr="004531E2" w:rsidRDefault="006C5CD2" w:rsidP="006C5CD2">
            <w:pPr>
              <w:ind w:firstLine="709"/>
              <w:jc w:val="center"/>
              <w:rPr>
                <w:b/>
                <w:kern w:val="28"/>
              </w:rPr>
            </w:pPr>
          </w:p>
          <w:p w14:paraId="60C4F1BF" w14:textId="77777777" w:rsidR="006C5CD2" w:rsidRPr="004531E2" w:rsidRDefault="006C5CD2" w:rsidP="006C5CD2">
            <w:pPr>
              <w:ind w:firstLine="709"/>
              <w:jc w:val="center"/>
              <w:rPr>
                <w:b/>
                <w:kern w:val="28"/>
              </w:rPr>
            </w:pPr>
            <w:r w:rsidRPr="004531E2">
              <w:rPr>
                <w:b/>
                <w:kern w:val="28"/>
              </w:rPr>
              <w:t>8. Обстоятельства непреодолимой силы (форс-мажор)</w:t>
            </w:r>
          </w:p>
          <w:p w14:paraId="7E7B0DB7" w14:textId="77777777" w:rsidR="006C5CD2" w:rsidRPr="004531E2" w:rsidRDefault="006C5CD2" w:rsidP="006C5CD2">
            <w:pPr>
              <w:widowControl w:val="0"/>
              <w:tabs>
                <w:tab w:val="left" w:pos="360"/>
                <w:tab w:val="left" w:pos="567"/>
              </w:tabs>
              <w:suppressAutoHyphens/>
              <w:ind w:firstLine="709"/>
              <w:jc w:val="both"/>
            </w:pPr>
            <w:r w:rsidRPr="004531E2">
              <w:tab/>
              <w:t xml:space="preserve">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w:t>
            </w:r>
            <w:proofErr w:type="gramStart"/>
            <w:r w:rsidRPr="004531E2">
              <w:t>и</w:t>
            </w:r>
            <w:proofErr w:type="gramEnd"/>
            <w:r w:rsidRPr="004531E2">
              <w:t xml:space="preserve"> если эти обстоятельства непосредственно повлияли на исполнение Договора.</w:t>
            </w:r>
          </w:p>
          <w:p w14:paraId="51CA23CF" w14:textId="77777777" w:rsidR="006C5CD2" w:rsidRPr="004531E2" w:rsidRDefault="006C5CD2" w:rsidP="006C5CD2">
            <w:pPr>
              <w:widowControl w:val="0"/>
              <w:tabs>
                <w:tab w:val="left" w:pos="360"/>
                <w:tab w:val="left" w:pos="567"/>
              </w:tabs>
              <w:suppressAutoHyphens/>
              <w:ind w:firstLine="709"/>
              <w:jc w:val="both"/>
            </w:pPr>
            <w:r w:rsidRPr="004531E2">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52CC9FA1" w14:textId="77777777" w:rsidR="006C5CD2" w:rsidRPr="004531E2" w:rsidRDefault="006C5CD2" w:rsidP="006C5CD2">
            <w:pPr>
              <w:widowControl w:val="0"/>
              <w:suppressAutoHyphens/>
              <w:ind w:firstLine="709"/>
              <w:jc w:val="center"/>
              <w:rPr>
                <w:b/>
              </w:rPr>
            </w:pPr>
          </w:p>
          <w:p w14:paraId="0F14BEC1" w14:textId="77777777" w:rsidR="006C5CD2" w:rsidRPr="004531E2" w:rsidRDefault="006C5CD2" w:rsidP="006C5CD2">
            <w:pPr>
              <w:widowControl w:val="0"/>
              <w:suppressAutoHyphens/>
              <w:ind w:firstLine="709"/>
              <w:jc w:val="center"/>
              <w:rPr>
                <w:b/>
              </w:rPr>
            </w:pPr>
            <w:r w:rsidRPr="004531E2">
              <w:rPr>
                <w:b/>
              </w:rPr>
              <w:t>9.  Порядок изменения и расторжения договора</w:t>
            </w:r>
          </w:p>
          <w:p w14:paraId="29E6AEBB" w14:textId="77777777" w:rsidR="006C5CD2" w:rsidRPr="004531E2" w:rsidRDefault="006C5CD2" w:rsidP="006C5CD2">
            <w:pPr>
              <w:widowControl w:val="0"/>
              <w:tabs>
                <w:tab w:val="left" w:pos="360"/>
                <w:tab w:val="left" w:pos="567"/>
              </w:tabs>
              <w:suppressAutoHyphens/>
              <w:ind w:firstLine="709"/>
              <w:jc w:val="both"/>
            </w:pPr>
            <w:r w:rsidRPr="004531E2">
              <w:tab/>
              <w:t>9.1. Договор вступает в силу с даты его подписания и действует до полного исполнения сторонами по нему обязательств.</w:t>
            </w:r>
          </w:p>
          <w:p w14:paraId="11CA13C1" w14:textId="77777777" w:rsidR="006C5CD2" w:rsidRPr="004531E2" w:rsidRDefault="006C5CD2" w:rsidP="006C5CD2">
            <w:pPr>
              <w:widowControl w:val="0"/>
              <w:tabs>
                <w:tab w:val="left" w:pos="360"/>
                <w:tab w:val="left" w:pos="567"/>
              </w:tabs>
              <w:suppressAutoHyphens/>
              <w:ind w:firstLine="709"/>
              <w:jc w:val="both"/>
            </w:pPr>
            <w:r w:rsidRPr="004531E2">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10648219" w14:textId="77777777" w:rsidR="006C5CD2" w:rsidRPr="004531E2" w:rsidRDefault="006C5CD2" w:rsidP="006C5CD2">
            <w:pPr>
              <w:widowControl w:val="0"/>
              <w:tabs>
                <w:tab w:val="left" w:pos="360"/>
                <w:tab w:val="left" w:pos="567"/>
              </w:tabs>
              <w:suppressAutoHyphens/>
              <w:ind w:firstLine="709"/>
              <w:jc w:val="both"/>
            </w:pPr>
            <w:r w:rsidRPr="004531E2">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7ADFA849" w14:textId="77777777" w:rsidR="006C5CD2" w:rsidRPr="004531E2" w:rsidRDefault="006C5CD2" w:rsidP="006C5CD2">
            <w:pPr>
              <w:spacing w:after="120"/>
              <w:ind w:firstLine="709"/>
              <w:jc w:val="center"/>
              <w:rPr>
                <w:b/>
              </w:rPr>
            </w:pPr>
          </w:p>
          <w:p w14:paraId="7147E2FD" w14:textId="77777777" w:rsidR="006C5CD2" w:rsidRPr="004531E2" w:rsidRDefault="006C5CD2" w:rsidP="006C5CD2">
            <w:pPr>
              <w:spacing w:after="120"/>
              <w:ind w:firstLine="709"/>
              <w:jc w:val="center"/>
              <w:rPr>
                <w:b/>
              </w:rPr>
            </w:pPr>
            <w:r w:rsidRPr="004531E2">
              <w:rPr>
                <w:b/>
              </w:rPr>
              <w:t>10. Заключительные положения</w:t>
            </w:r>
          </w:p>
          <w:p w14:paraId="6DDC0875" w14:textId="77777777" w:rsidR="006C5CD2" w:rsidRPr="004531E2" w:rsidRDefault="006C5CD2" w:rsidP="006C5CD2">
            <w:pPr>
              <w:ind w:firstLine="709"/>
              <w:jc w:val="both"/>
            </w:pPr>
            <w:r w:rsidRPr="004531E2">
              <w:lastRenderedPageBreak/>
              <w:t>10.1. Настоящий договор составлен в 2-х экземплярах, имеющих одинаковую юридическую силу, по одному экземпляру для каждой из Сторон.</w:t>
            </w:r>
          </w:p>
          <w:p w14:paraId="2D3D56C8" w14:textId="77777777" w:rsidR="006C5CD2" w:rsidRPr="004531E2" w:rsidRDefault="006C5CD2" w:rsidP="006C5CD2">
            <w:pPr>
              <w:tabs>
                <w:tab w:val="left" w:pos="360"/>
                <w:tab w:val="left" w:pos="567"/>
              </w:tabs>
              <w:ind w:firstLine="709"/>
              <w:jc w:val="both"/>
            </w:pPr>
            <w:r w:rsidRPr="004531E2">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25370E40" w14:textId="77777777" w:rsidR="006C5CD2" w:rsidRPr="004531E2" w:rsidRDefault="006C5CD2" w:rsidP="006C5CD2">
            <w:pPr>
              <w:tabs>
                <w:tab w:val="left" w:pos="360"/>
                <w:tab w:val="left" w:pos="567"/>
              </w:tabs>
              <w:ind w:firstLine="709"/>
              <w:jc w:val="both"/>
            </w:pPr>
            <w:r w:rsidRPr="004531E2">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4C2A6DB0" w14:textId="77777777" w:rsidR="006C5CD2" w:rsidRPr="004531E2" w:rsidRDefault="006C5CD2" w:rsidP="006C5CD2">
            <w:pPr>
              <w:tabs>
                <w:tab w:val="left" w:pos="360"/>
                <w:tab w:val="left" w:pos="567"/>
              </w:tabs>
              <w:ind w:firstLine="709"/>
              <w:jc w:val="both"/>
            </w:pPr>
            <w:r w:rsidRPr="004531E2">
              <w:t>10.4. При выполнении Договора, Стороны руководствуются нормами законодательства Российской Федерации.</w:t>
            </w:r>
          </w:p>
          <w:p w14:paraId="12BEDADF" w14:textId="77777777" w:rsidR="006C5CD2" w:rsidRPr="004531E2" w:rsidRDefault="006C5CD2" w:rsidP="006C5CD2">
            <w:pPr>
              <w:tabs>
                <w:tab w:val="left" w:pos="360"/>
                <w:tab w:val="left" w:pos="567"/>
              </w:tabs>
              <w:ind w:firstLine="709"/>
              <w:jc w:val="both"/>
            </w:pPr>
            <w:r w:rsidRPr="004531E2">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3EDF5FFF" w14:textId="77777777" w:rsidR="006C5CD2" w:rsidRPr="004531E2" w:rsidRDefault="006C5CD2" w:rsidP="006C5CD2">
            <w:pPr>
              <w:tabs>
                <w:tab w:val="left" w:pos="360"/>
                <w:tab w:val="left" w:pos="567"/>
              </w:tabs>
              <w:ind w:firstLine="709"/>
              <w:jc w:val="both"/>
            </w:pPr>
            <w:r w:rsidRPr="004531E2">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1A72A250" w14:textId="77777777" w:rsidR="006C5CD2" w:rsidRPr="004531E2" w:rsidRDefault="006C5CD2" w:rsidP="006C5CD2">
            <w:pPr>
              <w:tabs>
                <w:tab w:val="left" w:pos="360"/>
                <w:tab w:val="left" w:pos="567"/>
              </w:tabs>
              <w:ind w:firstLine="709"/>
              <w:jc w:val="both"/>
            </w:pPr>
            <w:r w:rsidRPr="004531E2">
              <w:t>10.7. Все указанные в Договоре приложения являются его неотъемлемой частью.</w:t>
            </w:r>
          </w:p>
          <w:p w14:paraId="3AC9A763" w14:textId="77777777" w:rsidR="006C5CD2" w:rsidRPr="004531E2" w:rsidRDefault="006C5CD2" w:rsidP="006C5CD2">
            <w:pPr>
              <w:tabs>
                <w:tab w:val="left" w:pos="360"/>
                <w:tab w:val="left" w:pos="567"/>
              </w:tabs>
              <w:ind w:firstLine="709"/>
              <w:jc w:val="both"/>
            </w:pPr>
            <w:r w:rsidRPr="004531E2">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______________________________.</w:t>
            </w:r>
          </w:p>
          <w:p w14:paraId="65275003" w14:textId="77777777" w:rsidR="006C5CD2" w:rsidRPr="004531E2" w:rsidRDefault="006C5CD2" w:rsidP="006C5CD2">
            <w:pPr>
              <w:tabs>
                <w:tab w:val="left" w:pos="360"/>
                <w:tab w:val="left" w:pos="567"/>
              </w:tabs>
              <w:ind w:firstLine="709"/>
              <w:jc w:val="both"/>
            </w:pPr>
            <w:r w:rsidRPr="004531E2">
              <w:t>10.9. В случаях, не предусмотренных условиями настоящего договора, стороны будут руководствоваться действующим законодательством РФ.</w:t>
            </w:r>
          </w:p>
          <w:p w14:paraId="30357522" w14:textId="77777777" w:rsidR="006C5CD2" w:rsidRPr="004531E2" w:rsidRDefault="006C5CD2" w:rsidP="006C5CD2">
            <w:pPr>
              <w:tabs>
                <w:tab w:val="left" w:pos="360"/>
                <w:tab w:val="left" w:pos="567"/>
              </w:tabs>
              <w:ind w:firstLine="709"/>
              <w:jc w:val="both"/>
            </w:pPr>
          </w:p>
          <w:p w14:paraId="0DDB5E5D" w14:textId="77777777" w:rsidR="006C5CD2" w:rsidRPr="004531E2" w:rsidRDefault="006C5CD2" w:rsidP="006C5CD2">
            <w:pPr>
              <w:shd w:val="clear" w:color="auto" w:fill="FFFFFF"/>
              <w:ind w:firstLine="709"/>
              <w:jc w:val="center"/>
              <w:rPr>
                <w:b/>
                <w:color w:val="000000"/>
              </w:rPr>
            </w:pPr>
            <w:r w:rsidRPr="004531E2">
              <w:rPr>
                <w:b/>
                <w:color w:val="000000"/>
              </w:rPr>
              <w:t>11. Заверения подрядчика</w:t>
            </w:r>
          </w:p>
          <w:p w14:paraId="33BFD46D" w14:textId="77777777" w:rsidR="006C5CD2" w:rsidRPr="004531E2" w:rsidRDefault="006C5CD2" w:rsidP="006C5CD2">
            <w:pPr>
              <w:shd w:val="clear" w:color="auto" w:fill="FFFFFF"/>
              <w:ind w:firstLine="567"/>
              <w:jc w:val="both"/>
              <w:rPr>
                <w:color w:val="000000"/>
              </w:rPr>
            </w:pPr>
            <w:r w:rsidRPr="004531E2">
              <w:rPr>
                <w:color w:val="000000"/>
              </w:rPr>
              <w:t>11.1.  Подрядчик дает Заказчику следующие заверения по состоянию на дату заключения настоящего Договора:</w:t>
            </w:r>
          </w:p>
          <w:p w14:paraId="61452DBE" w14:textId="77777777" w:rsidR="006C5CD2" w:rsidRPr="004531E2" w:rsidRDefault="006C5CD2" w:rsidP="006C5CD2">
            <w:pPr>
              <w:shd w:val="clear" w:color="auto" w:fill="FFFFFF"/>
              <w:ind w:firstLine="567"/>
              <w:jc w:val="both"/>
              <w:rPr>
                <w:color w:val="000000"/>
              </w:rPr>
            </w:pPr>
            <w:r w:rsidRPr="004531E2">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F8AB30" w14:textId="77777777" w:rsidR="006C5CD2" w:rsidRPr="004531E2" w:rsidRDefault="006C5CD2" w:rsidP="006C5CD2">
            <w:pPr>
              <w:shd w:val="clear" w:color="auto" w:fill="FFFFFF"/>
              <w:ind w:firstLine="567"/>
              <w:jc w:val="both"/>
              <w:rPr>
                <w:color w:val="000000"/>
              </w:rPr>
            </w:pPr>
            <w:r w:rsidRPr="004531E2">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FCC3020" w14:textId="77777777" w:rsidR="006C5CD2" w:rsidRPr="004531E2" w:rsidRDefault="006C5CD2" w:rsidP="006C5CD2">
            <w:pPr>
              <w:shd w:val="clear" w:color="auto" w:fill="FFFFFF"/>
              <w:ind w:firstLine="567"/>
              <w:jc w:val="both"/>
              <w:rPr>
                <w:color w:val="000000"/>
              </w:rPr>
            </w:pPr>
            <w:r w:rsidRPr="004531E2">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75EED60" w14:textId="77777777" w:rsidR="006C5CD2" w:rsidRPr="004531E2" w:rsidRDefault="006C5CD2" w:rsidP="006C5CD2">
            <w:pPr>
              <w:shd w:val="clear" w:color="auto" w:fill="FFFFFF"/>
              <w:ind w:firstLine="567"/>
              <w:jc w:val="both"/>
              <w:rPr>
                <w:color w:val="000000"/>
              </w:rPr>
            </w:pPr>
            <w:r w:rsidRPr="004531E2">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FC56D18" w14:textId="77777777" w:rsidR="006C5CD2" w:rsidRPr="004531E2" w:rsidRDefault="006C5CD2" w:rsidP="006C5CD2">
            <w:pPr>
              <w:shd w:val="clear" w:color="auto" w:fill="FFFFFF"/>
              <w:ind w:firstLine="567"/>
              <w:jc w:val="both"/>
              <w:rPr>
                <w:color w:val="000000"/>
              </w:rPr>
            </w:pPr>
            <w:r w:rsidRPr="004531E2">
              <w:rPr>
                <w:color w:val="000000"/>
              </w:rPr>
              <w:t>- Подрядчик имеет законное право осуществлять вид экономической деятельности, предусмотренный Договором (имеет надлежащий ОКВЭД);</w:t>
            </w:r>
          </w:p>
          <w:p w14:paraId="23F6F6E1" w14:textId="77777777" w:rsidR="006C5CD2" w:rsidRPr="004531E2" w:rsidRDefault="006C5CD2" w:rsidP="006C5CD2">
            <w:pPr>
              <w:shd w:val="clear" w:color="auto" w:fill="FFFFFF"/>
              <w:ind w:firstLine="567"/>
              <w:jc w:val="both"/>
              <w:rPr>
                <w:color w:val="000000"/>
              </w:rPr>
            </w:pPr>
            <w:r w:rsidRPr="004531E2">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5469E250" w14:textId="77777777" w:rsidR="006C5CD2" w:rsidRPr="004531E2" w:rsidRDefault="006C5CD2" w:rsidP="006C5CD2">
            <w:pPr>
              <w:shd w:val="clear" w:color="auto" w:fill="FFFFFF"/>
              <w:ind w:firstLine="567"/>
              <w:jc w:val="both"/>
              <w:rPr>
                <w:color w:val="000000"/>
              </w:rPr>
            </w:pPr>
            <w:r w:rsidRPr="004531E2">
              <w:rPr>
                <w:color w:val="000000"/>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1C0953" w14:textId="77777777" w:rsidR="006C5CD2" w:rsidRPr="004531E2" w:rsidRDefault="006C5CD2" w:rsidP="006C5CD2">
            <w:pPr>
              <w:shd w:val="clear" w:color="auto" w:fill="FFFFFF"/>
              <w:ind w:firstLine="567"/>
              <w:jc w:val="both"/>
              <w:rPr>
                <w:color w:val="000000"/>
              </w:rPr>
            </w:pPr>
            <w:r w:rsidRPr="004531E2">
              <w:rPr>
                <w:color w:val="000000"/>
              </w:rPr>
              <w:t>11.1.1. Руководствуясь гражданским и налоговым законодательством, Подрядчик заверяет Заказчика и гарантирует, что:</w:t>
            </w:r>
          </w:p>
          <w:p w14:paraId="379EB56E" w14:textId="77777777" w:rsidR="006C5CD2" w:rsidRPr="004531E2" w:rsidRDefault="006C5CD2" w:rsidP="006C5CD2">
            <w:pPr>
              <w:shd w:val="clear" w:color="auto" w:fill="FFFFFF"/>
              <w:ind w:firstLine="567"/>
              <w:jc w:val="both"/>
              <w:rPr>
                <w:color w:val="000000"/>
              </w:rPr>
            </w:pPr>
            <w:r w:rsidRPr="004531E2">
              <w:rPr>
                <w:color w:val="000000"/>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EA31599" w14:textId="77777777" w:rsidR="006C5CD2" w:rsidRPr="004531E2" w:rsidRDefault="006C5CD2" w:rsidP="006C5CD2">
            <w:pPr>
              <w:shd w:val="clear" w:color="auto" w:fill="FFFFFF"/>
              <w:ind w:firstLine="567"/>
              <w:jc w:val="both"/>
              <w:rPr>
                <w:color w:val="000000"/>
              </w:rPr>
            </w:pPr>
            <w:r w:rsidRPr="004531E2">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31808A37" w14:textId="77777777" w:rsidR="006C5CD2" w:rsidRPr="004531E2" w:rsidRDefault="006C5CD2" w:rsidP="006C5CD2">
            <w:pPr>
              <w:shd w:val="clear" w:color="auto" w:fill="FFFFFF"/>
              <w:ind w:firstLine="567"/>
              <w:jc w:val="both"/>
              <w:rPr>
                <w:color w:val="000000"/>
              </w:rPr>
            </w:pPr>
            <w:r w:rsidRPr="004531E2">
              <w:rPr>
                <w:color w:val="000000"/>
              </w:rPr>
              <w:lastRenderedPageBreak/>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2B432E95" w14:textId="77777777" w:rsidR="006C5CD2" w:rsidRPr="004531E2" w:rsidRDefault="006C5CD2" w:rsidP="006C5CD2">
            <w:pPr>
              <w:shd w:val="clear" w:color="auto" w:fill="FFFFFF"/>
              <w:ind w:firstLine="567"/>
              <w:jc w:val="both"/>
              <w:rPr>
                <w:color w:val="000000"/>
              </w:rPr>
            </w:pPr>
            <w:r w:rsidRPr="004531E2">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B5ED25C" w14:textId="77777777" w:rsidR="006C5CD2" w:rsidRPr="004531E2" w:rsidRDefault="006C5CD2" w:rsidP="006C5CD2">
            <w:pPr>
              <w:shd w:val="clear" w:color="auto" w:fill="FFFFFF"/>
              <w:ind w:firstLine="567"/>
              <w:jc w:val="both"/>
              <w:rPr>
                <w:color w:val="000000"/>
              </w:rPr>
            </w:pPr>
            <w:r w:rsidRPr="004531E2">
              <w:rPr>
                <w:color w:val="000000"/>
              </w:rPr>
              <w:t>- основной целью настоящего Договора не являются неуплата (неполная уплата) и (или) зачет (возврат) суммы налога;</w:t>
            </w:r>
          </w:p>
          <w:p w14:paraId="0FB8F129" w14:textId="77777777" w:rsidR="006C5CD2" w:rsidRPr="004531E2" w:rsidRDefault="006C5CD2" w:rsidP="006C5CD2">
            <w:pPr>
              <w:shd w:val="clear" w:color="auto" w:fill="FFFFFF"/>
              <w:ind w:firstLine="567"/>
              <w:jc w:val="both"/>
              <w:rPr>
                <w:color w:val="000000"/>
              </w:rPr>
            </w:pPr>
            <w:r w:rsidRPr="004531E2">
              <w:rPr>
                <w:color w:val="000000"/>
              </w:rPr>
              <w:t>- Подрядчик использует имущество, необходимое для исполнения обязательств по настоящему Договору, на законных основаниях.</w:t>
            </w:r>
          </w:p>
          <w:p w14:paraId="45086E49" w14:textId="77777777" w:rsidR="006C5CD2" w:rsidRPr="004531E2" w:rsidRDefault="006C5CD2" w:rsidP="006C5CD2">
            <w:pPr>
              <w:shd w:val="clear" w:color="auto" w:fill="FFFFFF"/>
              <w:ind w:firstLine="567"/>
              <w:jc w:val="both"/>
              <w:rPr>
                <w:color w:val="000000"/>
              </w:rPr>
            </w:pPr>
            <w:r w:rsidRPr="004531E2">
              <w:rPr>
                <w:color w:val="000000"/>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F7BCFCB" w14:textId="77777777" w:rsidR="006C5CD2" w:rsidRPr="004531E2" w:rsidRDefault="006C5CD2" w:rsidP="006C5CD2">
            <w:pPr>
              <w:shd w:val="clear" w:color="auto" w:fill="FFFFFF"/>
              <w:ind w:firstLine="567"/>
              <w:jc w:val="both"/>
              <w:rPr>
                <w:color w:val="000000"/>
              </w:rPr>
            </w:pPr>
            <w:r w:rsidRPr="004531E2">
              <w:rPr>
                <w:color w:val="000000"/>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BDF8073" w14:textId="77777777" w:rsidR="006C5CD2" w:rsidRPr="004531E2" w:rsidRDefault="006C5CD2" w:rsidP="006C5CD2">
            <w:pPr>
              <w:shd w:val="clear" w:color="auto" w:fill="FFFFFF"/>
              <w:ind w:firstLine="567"/>
              <w:jc w:val="both"/>
              <w:rPr>
                <w:color w:val="000000"/>
              </w:rPr>
            </w:pPr>
            <w:r w:rsidRPr="004531E2">
              <w:rPr>
                <w:color w:val="000000"/>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84FB696" w14:textId="77777777" w:rsidR="006C5CD2" w:rsidRPr="004531E2" w:rsidRDefault="006C5CD2" w:rsidP="006C5CD2">
            <w:pPr>
              <w:shd w:val="clear" w:color="auto" w:fill="FFFFFF"/>
              <w:ind w:firstLine="567"/>
              <w:jc w:val="both"/>
              <w:rPr>
                <w:color w:val="000000"/>
              </w:rPr>
            </w:pPr>
            <w:r w:rsidRPr="004531E2">
              <w:rPr>
                <w:color w:val="000000"/>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351C673E" w14:textId="77777777" w:rsidR="006C5CD2" w:rsidRPr="004531E2" w:rsidRDefault="006C5CD2" w:rsidP="006C5CD2">
            <w:pPr>
              <w:shd w:val="clear" w:color="auto" w:fill="FFFFFF"/>
              <w:ind w:firstLine="567"/>
              <w:jc w:val="both"/>
              <w:rPr>
                <w:color w:val="000000"/>
              </w:rPr>
            </w:pPr>
            <w:r w:rsidRPr="004531E2">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DB18BB2" w14:textId="77777777" w:rsidR="006C5CD2" w:rsidRPr="004531E2" w:rsidRDefault="006C5CD2" w:rsidP="006C5CD2">
            <w:pPr>
              <w:shd w:val="clear" w:color="auto" w:fill="FFFFFF"/>
              <w:ind w:firstLine="567"/>
              <w:jc w:val="both"/>
              <w:rPr>
                <w:color w:val="000000"/>
              </w:rPr>
            </w:pPr>
            <w:r w:rsidRPr="004531E2">
              <w:rPr>
                <w:color w:val="000000"/>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3F48DACB" w14:textId="77777777" w:rsidR="006C5CD2" w:rsidRPr="004531E2" w:rsidRDefault="006C5CD2" w:rsidP="006C5CD2">
            <w:pPr>
              <w:keepNext/>
              <w:tabs>
                <w:tab w:val="left" w:pos="1134"/>
              </w:tabs>
              <w:ind w:firstLine="709"/>
              <w:jc w:val="center"/>
              <w:outlineLvl w:val="0"/>
              <w:rPr>
                <w:b/>
              </w:rPr>
            </w:pPr>
          </w:p>
          <w:p w14:paraId="68FE8140" w14:textId="77777777" w:rsidR="006C5CD2" w:rsidRPr="004531E2" w:rsidRDefault="006C5CD2" w:rsidP="006C5CD2">
            <w:pPr>
              <w:spacing w:line="240" w:lineRule="atLeast"/>
              <w:ind w:firstLine="720"/>
              <w:jc w:val="center"/>
              <w:rPr>
                <w:b/>
                <w:bCs/>
                <w:color w:val="000000"/>
              </w:rPr>
            </w:pPr>
            <w:r w:rsidRPr="004531E2">
              <w:rPr>
                <w:b/>
                <w:bCs/>
                <w:color w:val="000000"/>
              </w:rPr>
              <w:t>12. АНТИКОРРУПЦИОННАЯ ОГОВОРКА</w:t>
            </w:r>
          </w:p>
          <w:p w14:paraId="06B1567C" w14:textId="77777777" w:rsidR="006C5CD2" w:rsidRPr="004531E2" w:rsidRDefault="006C5CD2" w:rsidP="006C5CD2">
            <w:pPr>
              <w:spacing w:line="240" w:lineRule="atLeast"/>
              <w:jc w:val="both"/>
              <w:rPr>
                <w:color w:val="000000"/>
              </w:rPr>
            </w:pPr>
            <w:r w:rsidRPr="004531E2">
              <w:rPr>
                <w:color w:val="000000"/>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w:t>
            </w:r>
            <w:proofErr w:type="gramStart"/>
            <w:r w:rsidRPr="004531E2">
              <w:rPr>
                <w:color w:val="000000"/>
              </w:rPr>
              <w:t>относят в частности</w:t>
            </w:r>
            <w:proofErr w:type="gramEnd"/>
            <w:r w:rsidRPr="004531E2">
              <w:rPr>
                <w:color w:val="000000"/>
              </w:rPr>
              <w:t>,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5C4F8B8B" w14:textId="77777777" w:rsidR="006C5CD2" w:rsidRPr="004531E2" w:rsidRDefault="006C5CD2" w:rsidP="006C5CD2">
            <w:pPr>
              <w:spacing w:line="240" w:lineRule="atLeast"/>
              <w:jc w:val="both"/>
              <w:rPr>
                <w:color w:val="000000"/>
              </w:rPr>
            </w:pPr>
            <w:r w:rsidRPr="004531E2">
              <w:rPr>
                <w:color w:val="000000"/>
              </w:rPr>
              <w:lastRenderedPageBreak/>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72A92BAF" w14:textId="77777777" w:rsidR="006C5CD2" w:rsidRPr="004531E2" w:rsidRDefault="006C5CD2" w:rsidP="006C5CD2">
            <w:pPr>
              <w:spacing w:line="240" w:lineRule="atLeast"/>
              <w:jc w:val="both"/>
              <w:rPr>
                <w:color w:val="000000"/>
              </w:rPr>
            </w:pPr>
            <w:r w:rsidRPr="004531E2">
              <w:rPr>
                <w:color w:val="000000"/>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5EFDD0C2" w14:textId="77777777" w:rsidR="006C5CD2" w:rsidRPr="004531E2" w:rsidRDefault="006C5CD2" w:rsidP="006C5CD2">
            <w:pPr>
              <w:spacing w:line="240" w:lineRule="atLeast"/>
              <w:jc w:val="both"/>
              <w:rPr>
                <w:color w:val="000000"/>
              </w:rPr>
            </w:pPr>
            <w:r w:rsidRPr="004531E2">
              <w:rPr>
                <w:color w:val="000000"/>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4A3E89CD" w14:textId="77777777" w:rsidR="006C5CD2" w:rsidRPr="004531E2" w:rsidRDefault="006C5CD2" w:rsidP="006C5CD2">
            <w:pPr>
              <w:spacing w:line="240" w:lineRule="atLeast"/>
              <w:jc w:val="both"/>
            </w:pPr>
            <w:r w:rsidRPr="004531E2">
              <w:rPr>
                <w:color w:val="000000"/>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C3969D1" w14:textId="77777777" w:rsidR="006C5CD2" w:rsidRPr="004531E2" w:rsidRDefault="006C5CD2" w:rsidP="006C5CD2">
            <w:pPr>
              <w:keepNext/>
              <w:tabs>
                <w:tab w:val="left" w:pos="1134"/>
              </w:tabs>
              <w:ind w:firstLine="709"/>
              <w:jc w:val="center"/>
              <w:outlineLvl w:val="0"/>
              <w:rPr>
                <w:b/>
              </w:rPr>
            </w:pPr>
          </w:p>
          <w:p w14:paraId="219D69CB" w14:textId="77777777" w:rsidR="006C5CD2" w:rsidRPr="004531E2" w:rsidRDefault="006C5CD2" w:rsidP="006C5CD2">
            <w:pPr>
              <w:keepNext/>
              <w:tabs>
                <w:tab w:val="left" w:pos="1134"/>
              </w:tabs>
              <w:ind w:firstLine="709"/>
              <w:jc w:val="center"/>
              <w:outlineLvl w:val="0"/>
              <w:rPr>
                <w:b/>
              </w:rPr>
            </w:pPr>
            <w:r w:rsidRPr="004531E2">
              <w:rPr>
                <w:b/>
              </w:rPr>
              <w:t>13. Приложения к Договору</w:t>
            </w:r>
          </w:p>
          <w:p w14:paraId="2EF055AE" w14:textId="77777777" w:rsidR="006C5CD2" w:rsidRPr="004531E2" w:rsidRDefault="006C5CD2" w:rsidP="006C5CD2">
            <w:pPr>
              <w:ind w:firstLine="709"/>
              <w:jc w:val="both"/>
            </w:pPr>
            <w:r w:rsidRPr="004531E2">
              <w:t xml:space="preserve">13.1. Неотъемлемой частью настоящего договора для каждого объекта являются следующие приложения: </w:t>
            </w:r>
          </w:p>
          <w:p w14:paraId="5513D23F" w14:textId="77777777" w:rsidR="006C5CD2" w:rsidRPr="004531E2" w:rsidRDefault="006C5CD2" w:rsidP="006C5CD2">
            <w:pPr>
              <w:ind w:firstLine="709"/>
              <w:jc w:val="both"/>
            </w:pPr>
            <w:r w:rsidRPr="004531E2">
              <w:t>Приложение № 1.1-1…. - Технические задания и приложения к техническому заданию (ведомости объемов работ);</w:t>
            </w:r>
          </w:p>
          <w:p w14:paraId="74759326" w14:textId="77777777" w:rsidR="006C5CD2" w:rsidRPr="004531E2" w:rsidRDefault="006C5CD2" w:rsidP="006C5CD2">
            <w:pPr>
              <w:ind w:firstLine="709"/>
              <w:jc w:val="both"/>
            </w:pPr>
            <w:r w:rsidRPr="004531E2">
              <w:t>Приложение № 2.1.-</w:t>
            </w:r>
            <w:proofErr w:type="gramStart"/>
            <w:r w:rsidRPr="004531E2">
              <w:t>2….</w:t>
            </w:r>
            <w:proofErr w:type="gramEnd"/>
            <w:r w:rsidRPr="004531E2">
              <w:t>. -Локальные-сметные расчеты.</w:t>
            </w:r>
          </w:p>
          <w:p w14:paraId="5D9B17F5" w14:textId="77777777" w:rsidR="006C5CD2" w:rsidRPr="004531E2" w:rsidRDefault="006C5CD2" w:rsidP="006C5CD2">
            <w:pPr>
              <w:ind w:firstLine="709"/>
              <w:jc w:val="both"/>
            </w:pPr>
            <w:r w:rsidRPr="004531E2">
              <w:t>Приложение № 3 – График выполнения работ</w:t>
            </w:r>
          </w:p>
          <w:p w14:paraId="21F2F549" w14:textId="77777777" w:rsidR="006C5CD2" w:rsidRPr="004531E2" w:rsidRDefault="006C5CD2" w:rsidP="006C5CD2">
            <w:pPr>
              <w:ind w:firstLine="709"/>
              <w:jc w:val="both"/>
            </w:pPr>
            <w:r w:rsidRPr="004531E2">
              <w:t>Приложение № 4– Акт на возврат материалов.</w:t>
            </w: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77"/>
            </w:tblGrid>
            <w:tr w:rsidR="006C5CD2" w:rsidRPr="004531E2" w14:paraId="4119A89E" w14:textId="77777777" w:rsidTr="00DB367A">
              <w:trPr>
                <w:trHeight w:val="3949"/>
              </w:trPr>
              <w:tc>
                <w:tcPr>
                  <w:tcW w:w="11477" w:type="dxa"/>
                  <w:tcBorders>
                    <w:top w:val="single" w:sz="4" w:space="0" w:color="FFFFFF"/>
                    <w:left w:val="single" w:sz="4" w:space="0" w:color="FFFFFF"/>
                    <w:bottom w:val="single" w:sz="4" w:space="0" w:color="FFFFFF"/>
                    <w:right w:val="single" w:sz="4" w:space="0" w:color="FFFFFF"/>
                  </w:tcBorders>
                </w:tcPr>
                <w:p w14:paraId="00B8BEDA" w14:textId="77777777" w:rsidR="006C5CD2" w:rsidRPr="004531E2" w:rsidRDefault="006C5CD2" w:rsidP="006C5CD2"/>
                <w:tbl>
                  <w:tblPr>
                    <w:tblW w:w="11261" w:type="dxa"/>
                    <w:tblLayout w:type="fixed"/>
                    <w:tblLook w:val="01E0" w:firstRow="1" w:lastRow="1" w:firstColumn="1" w:lastColumn="1" w:noHBand="0" w:noVBand="0"/>
                  </w:tblPr>
                  <w:tblGrid>
                    <w:gridCol w:w="11025"/>
                    <w:gridCol w:w="236"/>
                  </w:tblGrid>
                  <w:tr w:rsidR="006C5CD2" w:rsidRPr="004531E2" w14:paraId="62405738" w14:textId="77777777" w:rsidTr="00DB367A">
                    <w:trPr>
                      <w:trHeight w:val="80"/>
                    </w:trPr>
                    <w:tc>
                      <w:tcPr>
                        <w:tcW w:w="11039" w:type="dxa"/>
                        <w:hideMark/>
                      </w:tcPr>
                      <w:p w14:paraId="4A7E4FB1" w14:textId="77777777" w:rsidR="006C5CD2" w:rsidRPr="004531E2" w:rsidRDefault="006C5CD2" w:rsidP="006C5CD2"/>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77"/>
                          <w:gridCol w:w="236"/>
                        </w:tblGrid>
                        <w:tr w:rsidR="006C5CD2" w:rsidRPr="004531E2" w14:paraId="448AD7D5" w14:textId="77777777" w:rsidTr="00DB367A">
                          <w:tc>
                            <w:tcPr>
                              <w:tcW w:w="10591" w:type="dxa"/>
                              <w:tcBorders>
                                <w:top w:val="single" w:sz="4" w:space="0" w:color="FFFFFF"/>
                                <w:left w:val="single" w:sz="4" w:space="0" w:color="FFFFFF"/>
                                <w:bottom w:val="single" w:sz="4" w:space="0" w:color="FFFFFF"/>
                                <w:right w:val="single" w:sz="4" w:space="0" w:color="FFFFFF"/>
                              </w:tcBorders>
                            </w:tcPr>
                            <w:p w14:paraId="6AC4105E" w14:textId="77777777" w:rsidR="006C5CD2" w:rsidRPr="004531E2" w:rsidRDefault="006C5CD2" w:rsidP="006C5CD2"/>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230"/>
                              </w:tblGrid>
                              <w:tr w:rsidR="006C5CD2" w:rsidRPr="004531E2" w14:paraId="76EDF7B1" w14:textId="77777777" w:rsidTr="00DB367A">
                                <w:tc>
                                  <w:tcPr>
                                    <w:tcW w:w="5135" w:type="dxa"/>
                                    <w:tcBorders>
                                      <w:top w:val="single" w:sz="4" w:space="0" w:color="FFFFFF"/>
                                      <w:left w:val="single" w:sz="4" w:space="0" w:color="FFFFFF"/>
                                      <w:bottom w:val="single" w:sz="4" w:space="0" w:color="FFFFFF"/>
                                      <w:right w:val="single" w:sz="4" w:space="0" w:color="FFFFFF"/>
                                    </w:tcBorders>
                                    <w:hideMark/>
                                  </w:tcPr>
                                  <w:p w14:paraId="7EB4CDFF" w14:textId="77777777" w:rsidR="006C5CD2" w:rsidRPr="004531E2" w:rsidRDefault="006C5CD2" w:rsidP="006C5CD2">
                                    <w:pPr>
                                      <w:suppressAutoHyphens/>
                                      <w:spacing w:line="254" w:lineRule="auto"/>
                                      <w:jc w:val="center"/>
                                      <w:rPr>
                                        <w:b/>
                                        <w:i/>
                                        <w:iCs/>
                                        <w:sz w:val="22"/>
                                        <w:szCs w:val="22"/>
                                        <w:lang w:eastAsia="ar-SA"/>
                                      </w:rPr>
                                    </w:pPr>
                                    <w:r w:rsidRPr="004531E2">
                                      <w:rPr>
                                        <w:b/>
                                        <w:i/>
                                        <w:iCs/>
                                        <w:sz w:val="22"/>
                                        <w:szCs w:val="22"/>
                                        <w:lang w:eastAsia="ar-SA"/>
                                      </w:rPr>
                                      <w:t>ЗАКАЗЧИК</w:t>
                                    </w:r>
                                  </w:p>
                                </w:tc>
                                <w:tc>
                                  <w:tcPr>
                                    <w:tcW w:w="5230" w:type="dxa"/>
                                    <w:tcBorders>
                                      <w:top w:val="single" w:sz="4" w:space="0" w:color="FFFFFF"/>
                                      <w:left w:val="single" w:sz="4" w:space="0" w:color="FFFFFF"/>
                                      <w:bottom w:val="single" w:sz="4" w:space="0" w:color="FFFFFF"/>
                                      <w:right w:val="single" w:sz="4" w:space="0" w:color="FFFFFF"/>
                                    </w:tcBorders>
                                  </w:tcPr>
                                  <w:p w14:paraId="794FA665" w14:textId="77777777" w:rsidR="006C5CD2" w:rsidRPr="004531E2" w:rsidRDefault="006C5CD2" w:rsidP="006C5CD2">
                                    <w:pPr>
                                      <w:spacing w:line="254" w:lineRule="auto"/>
                                      <w:jc w:val="center"/>
                                      <w:rPr>
                                        <w:b/>
                                        <w:i/>
                                        <w:iCs/>
                                        <w:sz w:val="22"/>
                                        <w:szCs w:val="22"/>
                                        <w:lang w:eastAsia="en-US"/>
                                      </w:rPr>
                                    </w:pPr>
                                    <w:r w:rsidRPr="004531E2">
                                      <w:rPr>
                                        <w:b/>
                                        <w:i/>
                                        <w:iCs/>
                                        <w:sz w:val="22"/>
                                        <w:szCs w:val="22"/>
                                        <w:lang w:eastAsia="en-US"/>
                                      </w:rPr>
                                      <w:t>ПОДРЯДЧИК</w:t>
                                    </w:r>
                                  </w:p>
                                  <w:p w14:paraId="7FAF6D25" w14:textId="77777777" w:rsidR="006C5CD2" w:rsidRPr="004531E2" w:rsidRDefault="006C5CD2" w:rsidP="006C5CD2">
                                    <w:pPr>
                                      <w:spacing w:line="254" w:lineRule="auto"/>
                                      <w:jc w:val="center"/>
                                      <w:rPr>
                                        <w:b/>
                                        <w:i/>
                                        <w:iCs/>
                                        <w:sz w:val="22"/>
                                        <w:szCs w:val="22"/>
                                        <w:lang w:eastAsia="en-US"/>
                                      </w:rPr>
                                    </w:pPr>
                                  </w:p>
                                  <w:p w14:paraId="07FB1969" w14:textId="77777777" w:rsidR="006C5CD2" w:rsidRPr="004531E2" w:rsidRDefault="006C5CD2" w:rsidP="006C5CD2">
                                    <w:pPr>
                                      <w:spacing w:line="254" w:lineRule="auto"/>
                                      <w:jc w:val="center"/>
                                      <w:rPr>
                                        <w:b/>
                                        <w:i/>
                                        <w:iCs/>
                                        <w:sz w:val="22"/>
                                        <w:szCs w:val="22"/>
                                        <w:lang w:eastAsia="en-US"/>
                                      </w:rPr>
                                    </w:pPr>
                                    <w:r w:rsidRPr="004531E2">
                                      <w:rPr>
                                        <w:b/>
                                        <w:i/>
                                        <w:iCs/>
                                        <w:sz w:val="22"/>
                                        <w:szCs w:val="22"/>
                                        <w:lang w:eastAsia="en-US"/>
                                      </w:rPr>
                                      <w:t>_______________________________</w:t>
                                    </w:r>
                                  </w:p>
                                  <w:p w14:paraId="470A7316" w14:textId="77777777" w:rsidR="006C5CD2" w:rsidRPr="004531E2" w:rsidRDefault="006C5CD2" w:rsidP="006C5CD2">
                                    <w:pPr>
                                      <w:spacing w:line="254" w:lineRule="auto"/>
                                      <w:jc w:val="center"/>
                                      <w:rPr>
                                        <w:b/>
                                        <w:i/>
                                        <w:iCs/>
                                        <w:sz w:val="22"/>
                                        <w:szCs w:val="22"/>
                                        <w:lang w:eastAsia="en-US"/>
                                      </w:rPr>
                                    </w:pPr>
                                    <w:r w:rsidRPr="004531E2">
                                      <w:rPr>
                                        <w:b/>
                                        <w:i/>
                                        <w:iCs/>
                                        <w:sz w:val="22"/>
                                        <w:szCs w:val="22"/>
                                        <w:lang w:eastAsia="en-US"/>
                                      </w:rPr>
                                      <w:t>__________________(__________)</w:t>
                                    </w:r>
                                  </w:p>
                                </w:tc>
                              </w:tr>
                            </w:tbl>
                            <w:p w14:paraId="2244464D" w14:textId="77777777" w:rsidR="006C5CD2" w:rsidRPr="004531E2" w:rsidRDefault="006C5CD2" w:rsidP="006C5CD2">
                              <w:pPr>
                                <w:suppressAutoHyphens/>
                                <w:spacing w:line="252" w:lineRule="auto"/>
                                <w:rPr>
                                  <w:b/>
                                  <w:i/>
                                  <w:iCs/>
                                  <w:sz w:val="22"/>
                                  <w:szCs w:val="22"/>
                                  <w:lang w:eastAsia="ar-SA"/>
                                </w:rPr>
                              </w:pPr>
                              <w:r w:rsidRPr="004531E2">
                                <w:rPr>
                                  <w:b/>
                                  <w:i/>
                                  <w:iCs/>
                                  <w:sz w:val="22"/>
                                  <w:szCs w:val="22"/>
                                  <w:lang w:eastAsia="ar-SA"/>
                                </w:rPr>
                                <w:t xml:space="preserve"> _____________________________</w:t>
                              </w:r>
                            </w:p>
                            <w:p w14:paraId="3049BB56" w14:textId="77777777" w:rsidR="006C5CD2" w:rsidRPr="004531E2" w:rsidRDefault="006C5CD2" w:rsidP="006C5CD2">
                              <w:pPr>
                                <w:suppressAutoHyphens/>
                                <w:spacing w:line="252" w:lineRule="auto"/>
                                <w:rPr>
                                  <w:b/>
                                  <w:i/>
                                  <w:iCs/>
                                  <w:sz w:val="22"/>
                                  <w:szCs w:val="22"/>
                                  <w:lang w:eastAsia="ar-SA"/>
                                </w:rPr>
                              </w:pPr>
                            </w:p>
                            <w:p w14:paraId="17A49109" w14:textId="77777777" w:rsidR="006C5CD2" w:rsidRPr="004531E2" w:rsidRDefault="006C5CD2" w:rsidP="006C5CD2">
                              <w:pPr>
                                <w:suppressAutoHyphens/>
                                <w:spacing w:line="252" w:lineRule="auto"/>
                                <w:rPr>
                                  <w:b/>
                                  <w:i/>
                                  <w:iCs/>
                                  <w:sz w:val="22"/>
                                  <w:szCs w:val="22"/>
                                  <w:lang w:eastAsia="ar-SA"/>
                                </w:rPr>
                              </w:pPr>
                              <w:r w:rsidRPr="004531E2">
                                <w:rPr>
                                  <w:b/>
                                  <w:i/>
                                  <w:iCs/>
                                  <w:sz w:val="22"/>
                                  <w:szCs w:val="22"/>
                                  <w:lang w:eastAsia="ar-SA"/>
                                </w:rPr>
                                <w:t>________________(_____________)</w:t>
                              </w:r>
                            </w:p>
                          </w:tc>
                          <w:tc>
                            <w:tcPr>
                              <w:tcW w:w="222" w:type="dxa"/>
                              <w:tcBorders>
                                <w:top w:val="single" w:sz="4" w:space="0" w:color="FFFFFF"/>
                                <w:left w:val="single" w:sz="4" w:space="0" w:color="FFFFFF"/>
                                <w:bottom w:val="single" w:sz="4" w:space="0" w:color="FFFFFF"/>
                                <w:right w:val="single" w:sz="4" w:space="0" w:color="FFFFFF"/>
                              </w:tcBorders>
                            </w:tcPr>
                            <w:p w14:paraId="1F5CC1FD" w14:textId="77777777" w:rsidR="006C5CD2" w:rsidRPr="004531E2" w:rsidRDefault="006C5CD2" w:rsidP="006C5CD2">
                              <w:pPr>
                                <w:suppressAutoHyphens/>
                                <w:spacing w:line="252" w:lineRule="auto"/>
                                <w:ind w:firstLine="426"/>
                                <w:jc w:val="both"/>
                                <w:rPr>
                                  <w:i/>
                                  <w:iCs/>
                                  <w:sz w:val="22"/>
                                  <w:szCs w:val="22"/>
                                  <w:lang w:eastAsia="ar-SA"/>
                                </w:rPr>
                              </w:pPr>
                            </w:p>
                          </w:tc>
                        </w:tr>
                      </w:tbl>
                      <w:p w14:paraId="1D86E6D0" w14:textId="77777777" w:rsidR="006C5CD2" w:rsidRPr="004531E2" w:rsidRDefault="006C5CD2" w:rsidP="006C5CD2">
                        <w:pPr>
                          <w:spacing w:after="160" w:line="256" w:lineRule="auto"/>
                          <w:rPr>
                            <w:rFonts w:ascii="Calibri" w:eastAsia="Calibri" w:hAnsi="Calibri"/>
                            <w:sz w:val="22"/>
                            <w:szCs w:val="22"/>
                            <w:lang w:eastAsia="en-US"/>
                          </w:rPr>
                        </w:pPr>
                      </w:p>
                    </w:tc>
                    <w:tc>
                      <w:tcPr>
                        <w:tcW w:w="222" w:type="dxa"/>
                      </w:tcPr>
                      <w:p w14:paraId="5B518AA2" w14:textId="77777777" w:rsidR="006C5CD2" w:rsidRPr="004531E2" w:rsidRDefault="006C5CD2" w:rsidP="006C5CD2">
                        <w:pPr>
                          <w:spacing w:line="240" w:lineRule="atLeast"/>
                          <w:ind w:left="112"/>
                          <w:rPr>
                            <w:sz w:val="22"/>
                            <w:szCs w:val="22"/>
                            <w:lang w:eastAsia="en-US"/>
                          </w:rPr>
                        </w:pPr>
                      </w:p>
                    </w:tc>
                  </w:tr>
                </w:tbl>
                <w:p w14:paraId="595EEE89" w14:textId="77777777" w:rsidR="006C5CD2" w:rsidRPr="004531E2" w:rsidRDefault="006C5CD2" w:rsidP="006C5CD2">
                  <w:pPr>
                    <w:spacing w:after="160" w:line="254" w:lineRule="auto"/>
                    <w:rPr>
                      <w:rFonts w:ascii="Calibri" w:eastAsia="Calibri" w:hAnsi="Calibri"/>
                      <w:sz w:val="22"/>
                      <w:szCs w:val="22"/>
                      <w:lang w:eastAsia="en-US"/>
                    </w:rPr>
                  </w:pPr>
                </w:p>
                <w:p w14:paraId="29F1ECE4" w14:textId="77777777" w:rsidR="006C5CD2" w:rsidRPr="004531E2" w:rsidRDefault="006C5CD2" w:rsidP="006C5CD2">
                  <w:pPr>
                    <w:spacing w:after="160" w:line="254" w:lineRule="auto"/>
                    <w:rPr>
                      <w:rFonts w:ascii="Calibri" w:eastAsia="Calibri" w:hAnsi="Calibri"/>
                      <w:sz w:val="22"/>
                      <w:szCs w:val="22"/>
                      <w:lang w:eastAsia="en-US"/>
                    </w:rPr>
                  </w:pPr>
                </w:p>
              </w:tc>
            </w:tr>
          </w:tbl>
          <w:p w14:paraId="10667B4F" w14:textId="77777777" w:rsidR="006C5CD2" w:rsidRPr="004531E2" w:rsidRDefault="006C5CD2" w:rsidP="006C5CD2">
            <w:pPr>
              <w:ind w:left="360"/>
              <w:contextualSpacing/>
              <w:rPr>
                <w:b/>
                <w:spacing w:val="-6"/>
                <w:sz w:val="22"/>
                <w:szCs w:val="22"/>
              </w:rPr>
            </w:pPr>
          </w:p>
          <w:p w14:paraId="46954B3C" w14:textId="77777777" w:rsidR="006C5CD2" w:rsidRPr="004531E2" w:rsidRDefault="006C5CD2" w:rsidP="006C5CD2">
            <w:pPr>
              <w:spacing w:line="240" w:lineRule="atLeast"/>
              <w:jc w:val="both"/>
              <w:rPr>
                <w:sz w:val="22"/>
                <w:szCs w:val="22"/>
              </w:rPr>
            </w:pPr>
          </w:p>
          <w:tbl>
            <w:tblPr>
              <w:tblW w:w="0" w:type="auto"/>
              <w:tblLayout w:type="fixed"/>
              <w:tblLook w:val="00A0" w:firstRow="1" w:lastRow="0" w:firstColumn="1" w:lastColumn="0" w:noHBand="0" w:noVBand="0"/>
            </w:tblPr>
            <w:tblGrid>
              <w:gridCol w:w="236"/>
            </w:tblGrid>
            <w:tr w:rsidR="006C5CD2" w:rsidRPr="004531E2" w14:paraId="22B10259" w14:textId="77777777" w:rsidTr="00DB367A">
              <w:trPr>
                <w:trHeight w:val="315"/>
              </w:trPr>
              <w:tc>
                <w:tcPr>
                  <w:tcW w:w="222" w:type="dxa"/>
                  <w:shd w:val="clear" w:color="auto" w:fill="FFFFFF"/>
                  <w:noWrap/>
                  <w:vAlign w:val="bottom"/>
                </w:tcPr>
                <w:p w14:paraId="687405DA" w14:textId="77777777" w:rsidR="006C5CD2" w:rsidRPr="004531E2" w:rsidRDefault="006C5CD2" w:rsidP="006C5CD2">
                  <w:pPr>
                    <w:shd w:val="clear" w:color="auto" w:fill="FFFFFF"/>
                    <w:spacing w:line="240" w:lineRule="atLeast"/>
                    <w:jc w:val="right"/>
                    <w:rPr>
                      <w:sz w:val="22"/>
                      <w:szCs w:val="22"/>
                      <w:lang w:eastAsia="en-US"/>
                    </w:rPr>
                  </w:pPr>
                </w:p>
                <w:p w14:paraId="461159DB" w14:textId="77777777" w:rsidR="006C5CD2" w:rsidRPr="004531E2" w:rsidRDefault="006C5CD2" w:rsidP="006C5CD2">
                  <w:pPr>
                    <w:shd w:val="clear" w:color="auto" w:fill="FFFFFF"/>
                    <w:spacing w:line="240" w:lineRule="atLeast"/>
                    <w:jc w:val="right"/>
                    <w:rPr>
                      <w:b/>
                      <w:bCs/>
                      <w:sz w:val="22"/>
                      <w:szCs w:val="22"/>
                      <w:lang w:eastAsia="en-US"/>
                    </w:rPr>
                  </w:pPr>
                </w:p>
              </w:tc>
            </w:tr>
          </w:tbl>
          <w:p w14:paraId="7BB3D75C" w14:textId="77777777" w:rsidR="006C5CD2" w:rsidRPr="004531E2" w:rsidRDefault="006C5CD2" w:rsidP="006C5CD2">
            <w:pPr>
              <w:suppressAutoHyphens/>
              <w:ind w:firstLine="567"/>
              <w:jc w:val="center"/>
              <w:rPr>
                <w:sz w:val="22"/>
                <w:szCs w:val="22"/>
              </w:rPr>
            </w:pPr>
            <w:r w:rsidRPr="004531E2">
              <w:rPr>
                <w:noProof/>
              </w:rPr>
              <w:lastRenderedPageBreak/>
              <w:drawing>
                <wp:inline distT="0" distB="0" distL="0" distR="0" wp14:anchorId="6B8170E4" wp14:editId="5FD4C66C">
                  <wp:extent cx="5928360" cy="8366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p w14:paraId="3D59EC1E" w14:textId="77777777" w:rsidR="006C5CD2" w:rsidRPr="004531E2" w:rsidRDefault="006C5CD2" w:rsidP="006C5CD2">
            <w:pPr>
              <w:suppressAutoHyphens/>
              <w:ind w:firstLine="567"/>
              <w:jc w:val="center"/>
              <w:rPr>
                <w:sz w:val="22"/>
                <w:szCs w:val="22"/>
              </w:rPr>
            </w:pPr>
          </w:p>
          <w:p w14:paraId="3DC412F1" w14:textId="77777777" w:rsidR="006C5CD2" w:rsidRPr="004531E2" w:rsidRDefault="006C5CD2" w:rsidP="006C5CD2">
            <w:pPr>
              <w:shd w:val="clear" w:color="auto" w:fill="FFFFFF"/>
              <w:spacing w:before="133"/>
              <w:jc w:val="both"/>
              <w:outlineLvl w:val="1"/>
              <w:rPr>
                <w:b/>
                <w:bCs/>
                <w:sz w:val="22"/>
                <w:szCs w:val="22"/>
                <w:shd w:val="clear" w:color="auto" w:fill="FFFFFF"/>
              </w:rPr>
            </w:pPr>
            <w:r w:rsidRPr="004531E2">
              <w:rPr>
                <w:b/>
                <w:bCs/>
                <w:sz w:val="22"/>
                <w:szCs w:val="22"/>
                <w:shd w:val="clear" w:color="auto" w:fill="FFFFFF"/>
              </w:rPr>
              <w:t xml:space="preserve">                                          </w:t>
            </w:r>
          </w:p>
          <w:p w14:paraId="26176B70" w14:textId="77777777" w:rsidR="006C5CD2" w:rsidRPr="004531E2" w:rsidRDefault="006C5CD2" w:rsidP="006C5CD2">
            <w:pPr>
              <w:shd w:val="clear" w:color="auto" w:fill="FFFFFF"/>
              <w:spacing w:before="133"/>
              <w:jc w:val="both"/>
              <w:outlineLvl w:val="1"/>
              <w:rPr>
                <w:b/>
                <w:bCs/>
                <w:sz w:val="22"/>
                <w:szCs w:val="22"/>
                <w:shd w:val="clear" w:color="auto" w:fill="FFFFFF"/>
              </w:rPr>
            </w:pPr>
          </w:p>
          <w:p w14:paraId="4C017C17" w14:textId="77777777" w:rsidR="00552A59" w:rsidRPr="004531E2" w:rsidRDefault="00552A59" w:rsidP="006C5CD2">
            <w:pPr>
              <w:shd w:val="clear" w:color="auto" w:fill="FFFFFF"/>
              <w:spacing w:line="240" w:lineRule="atLeast"/>
              <w:jc w:val="center"/>
              <w:rPr>
                <w:lang w:eastAsia="en-US"/>
              </w:rPr>
            </w:pPr>
          </w:p>
          <w:p w14:paraId="52527A96" w14:textId="77777777" w:rsidR="00552A59" w:rsidRPr="004531E2" w:rsidRDefault="00552A59" w:rsidP="006C5CD2">
            <w:pPr>
              <w:shd w:val="clear" w:color="auto" w:fill="FFFFFF"/>
              <w:tabs>
                <w:tab w:val="left" w:pos="418"/>
              </w:tabs>
              <w:spacing w:line="240" w:lineRule="atLeast"/>
              <w:jc w:val="both"/>
              <w:rPr>
                <w:b/>
                <w:bCs/>
                <w:color w:val="000000"/>
                <w:lang w:eastAsia="en-US"/>
              </w:rPr>
            </w:pPr>
          </w:p>
        </w:tc>
      </w:tr>
      <w:tr w:rsidR="00D5081D" w:rsidRPr="004531E2" w14:paraId="2C0EA616" w14:textId="77777777" w:rsidTr="00F75594">
        <w:trPr>
          <w:trHeight w:val="315"/>
        </w:trPr>
        <w:tc>
          <w:tcPr>
            <w:tcW w:w="10770" w:type="dxa"/>
            <w:shd w:val="clear" w:color="auto" w:fill="FFFFFF"/>
            <w:noWrap/>
            <w:vAlign w:val="bottom"/>
          </w:tcPr>
          <w:p w14:paraId="1383382C" w14:textId="77777777" w:rsidR="00D5081D" w:rsidRPr="004531E2" w:rsidRDefault="00D5081D" w:rsidP="006C5CD2">
            <w:pPr>
              <w:keepNext/>
              <w:tabs>
                <w:tab w:val="left" w:pos="1134"/>
              </w:tabs>
              <w:ind w:left="360"/>
              <w:jc w:val="center"/>
              <w:outlineLvl w:val="0"/>
              <w:rPr>
                <w:b/>
                <w:bCs/>
                <w:lang w:val="x-none" w:eastAsia="x-none"/>
              </w:rPr>
            </w:pPr>
          </w:p>
        </w:tc>
      </w:tr>
    </w:tbl>
    <w:p w14:paraId="7E79004C" w14:textId="77777777" w:rsidR="00552A59" w:rsidRPr="004531E2" w:rsidRDefault="00552A59" w:rsidP="00552A59">
      <w:pPr>
        <w:rPr>
          <w:iCs/>
          <w:sz w:val="22"/>
          <w:szCs w:val="22"/>
        </w:rPr>
      </w:pPr>
    </w:p>
    <w:tbl>
      <w:tblPr>
        <w:tblW w:w="0" w:type="auto"/>
        <w:tblInd w:w="-493" w:type="dxa"/>
        <w:tblLook w:val="00A0" w:firstRow="1" w:lastRow="0" w:firstColumn="1" w:lastColumn="0" w:noHBand="0" w:noVBand="0"/>
      </w:tblPr>
      <w:tblGrid>
        <w:gridCol w:w="222"/>
        <w:gridCol w:w="222"/>
      </w:tblGrid>
      <w:tr w:rsidR="00552A59" w:rsidRPr="004531E2" w14:paraId="6D529F31" w14:textId="77777777" w:rsidTr="00552A59">
        <w:trPr>
          <w:gridAfter w:val="1"/>
          <w:trHeight w:val="315"/>
        </w:trPr>
        <w:tc>
          <w:tcPr>
            <w:tcW w:w="0" w:type="auto"/>
            <w:shd w:val="clear" w:color="auto" w:fill="FFFFFF"/>
            <w:noWrap/>
            <w:vAlign w:val="bottom"/>
          </w:tcPr>
          <w:p w14:paraId="414ACACB" w14:textId="77777777" w:rsidR="00552A59" w:rsidRPr="004531E2" w:rsidRDefault="00552A59" w:rsidP="006C5CD2">
            <w:pPr>
              <w:shd w:val="clear" w:color="auto" w:fill="FFFFFF"/>
              <w:spacing w:line="240" w:lineRule="atLeast"/>
              <w:jc w:val="right"/>
              <w:rPr>
                <w:b/>
                <w:bCs/>
                <w:color w:val="000000"/>
                <w:lang w:eastAsia="en-US"/>
              </w:rPr>
            </w:pPr>
          </w:p>
        </w:tc>
      </w:tr>
      <w:tr w:rsidR="00552A59" w:rsidRPr="004531E2" w14:paraId="3577D373" w14:textId="77777777" w:rsidTr="006C5CD2">
        <w:trPr>
          <w:trHeight w:val="315"/>
        </w:trPr>
        <w:tc>
          <w:tcPr>
            <w:tcW w:w="0" w:type="auto"/>
            <w:shd w:val="clear" w:color="auto" w:fill="FFFFFF"/>
            <w:noWrap/>
            <w:vAlign w:val="center"/>
          </w:tcPr>
          <w:p w14:paraId="52E31D84" w14:textId="7337FC1D" w:rsidR="00552A59" w:rsidRPr="004531E2" w:rsidRDefault="00552A59">
            <w:pPr>
              <w:spacing w:line="240" w:lineRule="atLeast"/>
              <w:jc w:val="center"/>
              <w:rPr>
                <w:bCs/>
                <w:color w:val="000000"/>
                <w:lang w:eastAsia="en-US"/>
              </w:rPr>
            </w:pPr>
          </w:p>
        </w:tc>
        <w:tc>
          <w:tcPr>
            <w:tcW w:w="0" w:type="auto"/>
            <w:vAlign w:val="center"/>
            <w:hideMark/>
          </w:tcPr>
          <w:p w14:paraId="6DF04444" w14:textId="77777777" w:rsidR="00552A59" w:rsidRPr="004531E2" w:rsidRDefault="00552A59">
            <w:pPr>
              <w:rPr>
                <w:bCs/>
                <w:color w:val="000000"/>
                <w:lang w:eastAsia="en-US"/>
              </w:rPr>
            </w:pPr>
          </w:p>
        </w:tc>
      </w:tr>
      <w:tr w:rsidR="00552A59" w:rsidRPr="004531E2" w14:paraId="73A9C8AA" w14:textId="77777777" w:rsidTr="006C5CD2">
        <w:trPr>
          <w:trHeight w:val="315"/>
        </w:trPr>
        <w:tc>
          <w:tcPr>
            <w:tcW w:w="0" w:type="auto"/>
            <w:shd w:val="clear" w:color="auto" w:fill="FFFFFF"/>
            <w:noWrap/>
            <w:vAlign w:val="center"/>
          </w:tcPr>
          <w:p w14:paraId="50F7A83C" w14:textId="45CFCD5C" w:rsidR="00552A59" w:rsidRPr="004531E2" w:rsidRDefault="00552A59">
            <w:pPr>
              <w:spacing w:line="240" w:lineRule="atLeast"/>
              <w:jc w:val="center"/>
              <w:rPr>
                <w:bCs/>
                <w:color w:val="000000"/>
                <w:lang w:eastAsia="en-US"/>
              </w:rPr>
            </w:pPr>
          </w:p>
        </w:tc>
        <w:tc>
          <w:tcPr>
            <w:tcW w:w="0" w:type="auto"/>
            <w:vAlign w:val="center"/>
            <w:hideMark/>
          </w:tcPr>
          <w:p w14:paraId="47FDEE3F" w14:textId="77777777" w:rsidR="00552A59" w:rsidRPr="004531E2" w:rsidRDefault="00552A59">
            <w:pPr>
              <w:rPr>
                <w:bCs/>
                <w:color w:val="000000"/>
                <w:lang w:eastAsia="en-US"/>
              </w:rPr>
            </w:pPr>
          </w:p>
        </w:tc>
      </w:tr>
      <w:tr w:rsidR="00552A59" w:rsidRPr="004531E2" w14:paraId="25F684BA" w14:textId="77777777" w:rsidTr="006C5CD2">
        <w:trPr>
          <w:trHeight w:val="330"/>
        </w:trPr>
        <w:tc>
          <w:tcPr>
            <w:tcW w:w="0" w:type="auto"/>
            <w:shd w:val="clear" w:color="auto" w:fill="FFFFFF"/>
            <w:noWrap/>
            <w:vAlign w:val="bottom"/>
          </w:tcPr>
          <w:p w14:paraId="53842388" w14:textId="500620C2" w:rsidR="00552A59" w:rsidRPr="004531E2" w:rsidRDefault="00552A59">
            <w:pPr>
              <w:spacing w:line="240" w:lineRule="atLeast"/>
              <w:jc w:val="center"/>
              <w:rPr>
                <w:b/>
                <w:bCs/>
                <w:color w:val="000000"/>
                <w:lang w:eastAsia="en-US"/>
              </w:rPr>
            </w:pPr>
          </w:p>
        </w:tc>
        <w:tc>
          <w:tcPr>
            <w:tcW w:w="0" w:type="auto"/>
            <w:vAlign w:val="center"/>
            <w:hideMark/>
          </w:tcPr>
          <w:p w14:paraId="0F540954" w14:textId="77777777" w:rsidR="00552A59" w:rsidRPr="004531E2" w:rsidRDefault="00552A59">
            <w:pPr>
              <w:rPr>
                <w:b/>
                <w:bCs/>
                <w:color w:val="000000"/>
                <w:lang w:eastAsia="en-US"/>
              </w:rPr>
            </w:pPr>
          </w:p>
        </w:tc>
      </w:tr>
    </w:tbl>
    <w:p w14:paraId="5AD1AF9D" w14:textId="77777777" w:rsidR="00552A59" w:rsidRPr="004531E2" w:rsidRDefault="00552A59" w:rsidP="00552A59">
      <w:pPr>
        <w:widowControl w:val="0"/>
        <w:tabs>
          <w:tab w:val="left" w:pos="0"/>
        </w:tabs>
        <w:jc w:val="center"/>
        <w:outlineLvl w:val="0"/>
        <w:rPr>
          <w:b/>
          <w:sz w:val="22"/>
          <w:szCs w:val="22"/>
        </w:rPr>
      </w:pPr>
      <w:r w:rsidRPr="004531E2">
        <w:rPr>
          <w:b/>
          <w:sz w:val="22"/>
          <w:szCs w:val="22"/>
        </w:rPr>
        <w:t>7. ИНФОРМАЦИОННАЯ КАРТА</w:t>
      </w:r>
    </w:p>
    <w:p w14:paraId="394AFFF0" w14:textId="77777777" w:rsidR="00552A59" w:rsidRPr="004531E2" w:rsidRDefault="00552A59" w:rsidP="00552A59">
      <w:pPr>
        <w:widowControl w:val="0"/>
        <w:jc w:val="both"/>
        <w:rPr>
          <w:sz w:val="22"/>
          <w:szCs w:val="22"/>
        </w:rPr>
      </w:pPr>
      <w:r w:rsidRPr="004531E2">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4531E2"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4531E2" w:rsidRDefault="00552A59">
            <w:pPr>
              <w:widowControl w:val="0"/>
              <w:spacing w:line="23" w:lineRule="atLeast"/>
              <w:jc w:val="center"/>
              <w:rPr>
                <w:lang w:eastAsia="en-US"/>
              </w:rPr>
            </w:pPr>
            <w:r w:rsidRPr="004531E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4531E2" w:rsidRDefault="00552A59">
            <w:pPr>
              <w:widowControl w:val="0"/>
              <w:spacing w:line="23" w:lineRule="atLeast"/>
              <w:jc w:val="center"/>
              <w:rPr>
                <w:bCs/>
                <w:lang w:eastAsia="en-US"/>
              </w:rPr>
            </w:pPr>
            <w:r w:rsidRPr="004531E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4531E2" w:rsidRDefault="00552A59">
            <w:pPr>
              <w:widowControl w:val="0"/>
              <w:spacing w:line="23" w:lineRule="atLeast"/>
              <w:jc w:val="center"/>
              <w:rPr>
                <w:bCs/>
                <w:lang w:eastAsia="en-US"/>
              </w:rPr>
            </w:pPr>
            <w:r w:rsidRPr="004531E2">
              <w:rPr>
                <w:bCs/>
                <w:sz w:val="22"/>
                <w:szCs w:val="22"/>
                <w:lang w:eastAsia="en-US"/>
              </w:rPr>
              <w:t>Содержание</w:t>
            </w:r>
          </w:p>
        </w:tc>
      </w:tr>
      <w:tr w:rsidR="00552A59" w:rsidRPr="004531E2"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4531E2" w:rsidRDefault="00552A59">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4531E2" w:rsidRDefault="00552A59">
            <w:pPr>
              <w:tabs>
                <w:tab w:val="left" w:pos="993"/>
              </w:tabs>
              <w:spacing w:line="23" w:lineRule="atLeast"/>
              <w:jc w:val="both"/>
              <w:rPr>
                <w:lang w:eastAsia="en-US"/>
              </w:rPr>
            </w:pPr>
            <w:r w:rsidRPr="004531E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4531E2" w:rsidRDefault="00552A59">
            <w:pPr>
              <w:autoSpaceDE w:val="0"/>
              <w:autoSpaceDN w:val="0"/>
              <w:adjustRightInd w:val="0"/>
              <w:spacing w:line="23" w:lineRule="atLeast"/>
              <w:jc w:val="both"/>
              <w:rPr>
                <w:b/>
                <w:bCs/>
                <w:color w:val="000000"/>
                <w:lang w:eastAsia="en-US"/>
              </w:rPr>
            </w:pPr>
            <w:r w:rsidRPr="004531E2">
              <w:rPr>
                <w:color w:val="000000"/>
                <w:sz w:val="22"/>
                <w:szCs w:val="22"/>
                <w:lang w:eastAsia="en-US"/>
              </w:rPr>
              <w:t>Запрос предложений в электронной форме</w:t>
            </w:r>
          </w:p>
        </w:tc>
      </w:tr>
      <w:tr w:rsidR="00552A59" w:rsidRPr="004531E2"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4531E2" w:rsidRDefault="00552A59">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4531E2" w:rsidRDefault="00552A59">
            <w:pPr>
              <w:spacing w:line="23" w:lineRule="atLeast"/>
              <w:jc w:val="both"/>
              <w:rPr>
                <w:lang w:eastAsia="en-US"/>
              </w:rPr>
            </w:pPr>
            <w:r w:rsidRPr="004531E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4531E2" w:rsidRDefault="00EA62AA">
            <w:pPr>
              <w:spacing w:line="23" w:lineRule="atLeast"/>
              <w:jc w:val="both"/>
              <w:rPr>
                <w:lang w:eastAsia="en-US"/>
              </w:rPr>
            </w:pPr>
            <w:r w:rsidRPr="004531E2">
              <w:rPr>
                <w:sz w:val="22"/>
                <w:szCs w:val="22"/>
                <w:lang w:eastAsia="en-US"/>
              </w:rPr>
              <w:t>АО</w:t>
            </w:r>
            <w:r w:rsidR="00552A59" w:rsidRPr="004531E2">
              <w:rPr>
                <w:sz w:val="22"/>
                <w:szCs w:val="22"/>
                <w:lang w:eastAsia="en-US"/>
              </w:rPr>
              <w:t xml:space="preserve"> «Волгоградоблэлектро»</w:t>
            </w:r>
          </w:p>
          <w:p w14:paraId="7A750C32" w14:textId="77777777" w:rsidR="00552A59" w:rsidRPr="004531E2" w:rsidRDefault="00552A59">
            <w:pPr>
              <w:spacing w:line="23" w:lineRule="atLeast"/>
              <w:jc w:val="both"/>
              <w:rPr>
                <w:lang w:eastAsia="en-US"/>
              </w:rPr>
            </w:pPr>
            <w:r w:rsidRPr="004531E2">
              <w:rPr>
                <w:sz w:val="22"/>
                <w:szCs w:val="22"/>
                <w:lang w:eastAsia="en-US"/>
              </w:rPr>
              <w:t xml:space="preserve">Место нахождения: </w:t>
            </w:r>
            <w:smartTag w:uri="urn:schemas-microsoft-com:office:smarttags" w:element="metricconverter">
              <w:smartTagPr>
                <w:attr w:name="ProductID" w:val="400075, г"/>
              </w:smartTagPr>
              <w:r w:rsidRPr="004531E2">
                <w:rPr>
                  <w:sz w:val="22"/>
                  <w:szCs w:val="22"/>
                  <w:lang w:eastAsia="en-US"/>
                </w:rPr>
                <w:t>400075, г</w:t>
              </w:r>
            </w:smartTag>
            <w:r w:rsidRPr="004531E2">
              <w:rPr>
                <w:sz w:val="22"/>
                <w:szCs w:val="22"/>
                <w:lang w:eastAsia="en-US"/>
              </w:rPr>
              <w:t>. Волгоград, ул. Шопена, д. 13</w:t>
            </w:r>
          </w:p>
          <w:p w14:paraId="7761E24E" w14:textId="77777777" w:rsidR="00552A59" w:rsidRPr="004531E2" w:rsidRDefault="00552A59">
            <w:pPr>
              <w:spacing w:line="23" w:lineRule="atLeast"/>
              <w:jc w:val="both"/>
              <w:rPr>
                <w:lang w:eastAsia="en-US"/>
              </w:rPr>
            </w:pPr>
            <w:r w:rsidRPr="004531E2">
              <w:rPr>
                <w:sz w:val="22"/>
                <w:szCs w:val="22"/>
                <w:lang w:eastAsia="en-US"/>
              </w:rPr>
              <w:t xml:space="preserve">Почтовый адрес: </w:t>
            </w:r>
            <w:smartTag w:uri="urn:schemas-microsoft-com:office:smarttags" w:element="metricconverter">
              <w:smartTagPr>
                <w:attr w:name="ProductID" w:val="400075, г"/>
              </w:smartTagPr>
              <w:r w:rsidRPr="004531E2">
                <w:rPr>
                  <w:sz w:val="22"/>
                  <w:szCs w:val="22"/>
                  <w:lang w:eastAsia="en-US"/>
                </w:rPr>
                <w:t>400075, г</w:t>
              </w:r>
            </w:smartTag>
            <w:r w:rsidRPr="004531E2">
              <w:rPr>
                <w:sz w:val="22"/>
                <w:szCs w:val="22"/>
                <w:lang w:eastAsia="en-US"/>
              </w:rPr>
              <w:t>. Волгоград, ул. Шопена, д. 13</w:t>
            </w:r>
          </w:p>
          <w:p w14:paraId="0133CC31" w14:textId="77777777" w:rsidR="00552A59" w:rsidRPr="004531E2" w:rsidRDefault="00552A59">
            <w:pPr>
              <w:spacing w:line="23" w:lineRule="atLeast"/>
              <w:jc w:val="both"/>
              <w:rPr>
                <w:lang w:eastAsia="en-US"/>
              </w:rPr>
            </w:pPr>
            <w:r w:rsidRPr="004531E2">
              <w:rPr>
                <w:sz w:val="22"/>
                <w:szCs w:val="22"/>
                <w:lang w:eastAsia="en-US"/>
              </w:rPr>
              <w:t xml:space="preserve">Адрес электронной почты: </w:t>
            </w:r>
            <w:hyperlink r:id="rId40" w:history="1">
              <w:r w:rsidRPr="004531E2">
                <w:rPr>
                  <w:rStyle w:val="af"/>
                  <w:sz w:val="22"/>
                  <w:szCs w:val="22"/>
                  <w:lang w:val="en-US" w:eastAsia="en-US"/>
                </w:rPr>
                <w:t>voe</w:t>
              </w:r>
              <w:r w:rsidRPr="004531E2">
                <w:rPr>
                  <w:rStyle w:val="af"/>
                  <w:sz w:val="22"/>
                  <w:szCs w:val="22"/>
                  <w:lang w:eastAsia="en-US"/>
                </w:rPr>
                <w:t>223</w:t>
              </w:r>
              <w:r w:rsidRPr="004531E2">
                <w:rPr>
                  <w:rStyle w:val="af"/>
                  <w:sz w:val="22"/>
                  <w:szCs w:val="22"/>
                  <w:lang w:val="en-US" w:eastAsia="en-US"/>
                </w:rPr>
                <w:t>fz</w:t>
              </w:r>
              <w:r w:rsidRPr="004531E2">
                <w:rPr>
                  <w:rStyle w:val="af"/>
                  <w:sz w:val="22"/>
                  <w:szCs w:val="22"/>
                  <w:lang w:eastAsia="en-US"/>
                </w:rPr>
                <w:t>@voel.ru</w:t>
              </w:r>
            </w:hyperlink>
          </w:p>
        </w:tc>
      </w:tr>
      <w:tr w:rsidR="00552A59" w:rsidRPr="004531E2"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4531E2" w:rsidRDefault="00552A59">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4531E2" w:rsidRDefault="00552A59">
            <w:pPr>
              <w:spacing w:line="23" w:lineRule="atLeast"/>
              <w:jc w:val="both"/>
              <w:rPr>
                <w:lang w:eastAsia="en-US"/>
              </w:rPr>
            </w:pPr>
            <w:r w:rsidRPr="004531E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4531E2" w:rsidRDefault="00552A59">
            <w:pPr>
              <w:spacing w:line="23" w:lineRule="atLeast"/>
              <w:jc w:val="both"/>
              <w:rPr>
                <w:lang w:eastAsia="en-US"/>
              </w:rPr>
            </w:pPr>
            <w:r w:rsidRPr="004531E2">
              <w:rPr>
                <w:sz w:val="22"/>
                <w:szCs w:val="22"/>
                <w:lang w:eastAsia="en-US"/>
              </w:rPr>
              <w:t>По вопросам организационного характера:</w:t>
            </w:r>
          </w:p>
          <w:p w14:paraId="5E57AF6B" w14:textId="77777777" w:rsidR="00552A59" w:rsidRPr="004531E2" w:rsidRDefault="00552A59">
            <w:pPr>
              <w:spacing w:line="23" w:lineRule="atLeast"/>
              <w:jc w:val="both"/>
              <w:rPr>
                <w:lang w:eastAsia="en-US"/>
              </w:rPr>
            </w:pPr>
            <w:r w:rsidRPr="004531E2">
              <w:rPr>
                <w:sz w:val="22"/>
                <w:szCs w:val="22"/>
                <w:lang w:eastAsia="en-US"/>
              </w:rPr>
              <w:t>Буянов Георгий Дмитриевич, Балашова Нина Анатольевна</w:t>
            </w:r>
          </w:p>
          <w:p w14:paraId="64F184EB" w14:textId="77777777" w:rsidR="00552A59" w:rsidRPr="004531E2" w:rsidRDefault="00552A59">
            <w:pPr>
              <w:spacing w:line="23" w:lineRule="atLeast"/>
              <w:jc w:val="both"/>
              <w:rPr>
                <w:lang w:eastAsia="en-US"/>
              </w:rPr>
            </w:pPr>
            <w:r w:rsidRPr="004531E2">
              <w:rPr>
                <w:sz w:val="22"/>
                <w:szCs w:val="22"/>
                <w:lang w:eastAsia="en-US"/>
              </w:rPr>
              <w:t xml:space="preserve">Тел.: (8442) 56-20-88 (доб.1132,1133), адрес электронной почты: </w:t>
            </w:r>
            <w:hyperlink r:id="rId41" w:history="1">
              <w:r w:rsidRPr="004531E2">
                <w:rPr>
                  <w:rStyle w:val="af"/>
                  <w:sz w:val="22"/>
                  <w:szCs w:val="22"/>
                  <w:lang w:val="en-US" w:eastAsia="en-US"/>
                </w:rPr>
                <w:t>voe</w:t>
              </w:r>
              <w:r w:rsidRPr="004531E2">
                <w:rPr>
                  <w:rStyle w:val="af"/>
                  <w:sz w:val="22"/>
                  <w:szCs w:val="22"/>
                  <w:lang w:eastAsia="en-US"/>
                </w:rPr>
                <w:t>223</w:t>
              </w:r>
              <w:r w:rsidRPr="004531E2">
                <w:rPr>
                  <w:rStyle w:val="af"/>
                  <w:sz w:val="22"/>
                  <w:szCs w:val="22"/>
                  <w:lang w:val="en-US" w:eastAsia="en-US"/>
                </w:rPr>
                <w:t>fz</w:t>
              </w:r>
              <w:r w:rsidRPr="004531E2">
                <w:rPr>
                  <w:rStyle w:val="af"/>
                  <w:sz w:val="22"/>
                  <w:szCs w:val="22"/>
                  <w:lang w:eastAsia="en-US"/>
                </w:rPr>
                <w:t>@voel.ru</w:t>
              </w:r>
            </w:hyperlink>
          </w:p>
          <w:p w14:paraId="20851E8A" w14:textId="430C7210" w:rsidR="00552A59" w:rsidRPr="004531E2" w:rsidRDefault="00552A59">
            <w:pPr>
              <w:spacing w:line="23" w:lineRule="atLeast"/>
              <w:jc w:val="both"/>
              <w:rPr>
                <w:bCs/>
                <w:sz w:val="22"/>
                <w:szCs w:val="22"/>
                <w:lang w:eastAsia="en-US"/>
              </w:rPr>
            </w:pPr>
            <w:r w:rsidRPr="004531E2">
              <w:rPr>
                <w:sz w:val="22"/>
                <w:szCs w:val="22"/>
                <w:lang w:eastAsia="en-US"/>
              </w:rPr>
              <w:t xml:space="preserve">По вопросам </w:t>
            </w:r>
            <w:r w:rsidRPr="004531E2">
              <w:rPr>
                <w:bCs/>
                <w:sz w:val="22"/>
                <w:szCs w:val="22"/>
                <w:lang w:eastAsia="en-US"/>
              </w:rPr>
              <w:t>требуемых характеристик товаров, работ, услуг (качество, количество и др.):</w:t>
            </w:r>
          </w:p>
          <w:p w14:paraId="14C808CF" w14:textId="77777777" w:rsidR="00F75594" w:rsidRPr="004531E2" w:rsidRDefault="00F75594" w:rsidP="00F75594">
            <w:pPr>
              <w:spacing w:line="23" w:lineRule="atLeast"/>
              <w:jc w:val="both"/>
              <w:rPr>
                <w:bCs/>
                <w:sz w:val="22"/>
                <w:szCs w:val="22"/>
              </w:rPr>
            </w:pPr>
            <w:r w:rsidRPr="004531E2">
              <w:rPr>
                <w:bCs/>
                <w:sz w:val="22"/>
                <w:szCs w:val="22"/>
              </w:rPr>
              <w:t>Никитина Юлия Дмитриевна.</w:t>
            </w:r>
          </w:p>
          <w:p w14:paraId="5906AAF0" w14:textId="77777777" w:rsidR="00F75594" w:rsidRPr="004531E2" w:rsidRDefault="00F75594" w:rsidP="00F75594">
            <w:pPr>
              <w:spacing w:line="23" w:lineRule="atLeast"/>
              <w:jc w:val="both"/>
              <w:rPr>
                <w:bCs/>
                <w:sz w:val="22"/>
                <w:szCs w:val="22"/>
              </w:rPr>
            </w:pPr>
            <w:r w:rsidRPr="004531E2">
              <w:rPr>
                <w:bCs/>
                <w:sz w:val="22"/>
                <w:szCs w:val="22"/>
              </w:rPr>
              <w:t>(8442) 56-20-88 доб. 1062</w:t>
            </w:r>
          </w:p>
          <w:p w14:paraId="131C6A31" w14:textId="77777777" w:rsidR="00552A59" w:rsidRPr="004531E2" w:rsidRDefault="00552A59" w:rsidP="00F75594">
            <w:pPr>
              <w:spacing w:line="23" w:lineRule="atLeast"/>
              <w:jc w:val="both"/>
              <w:rPr>
                <w:lang w:eastAsia="en-US"/>
              </w:rPr>
            </w:pPr>
          </w:p>
        </w:tc>
      </w:tr>
      <w:tr w:rsidR="00552A59" w:rsidRPr="004531E2"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4531E2" w:rsidRDefault="00552A59">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4531E2" w:rsidRDefault="00552A59">
            <w:pPr>
              <w:spacing w:line="23" w:lineRule="atLeast"/>
              <w:jc w:val="both"/>
              <w:rPr>
                <w:lang w:eastAsia="en-US"/>
              </w:rPr>
            </w:pPr>
            <w:r w:rsidRPr="004531E2">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27A8CE91" w:rsidR="00552A59" w:rsidRPr="004531E2" w:rsidRDefault="00552A59">
            <w:pPr>
              <w:spacing w:line="23" w:lineRule="atLeast"/>
              <w:jc w:val="both"/>
              <w:rPr>
                <w:lang w:eastAsia="en-US"/>
              </w:rPr>
            </w:pPr>
            <w:r w:rsidRPr="004531E2">
              <w:rPr>
                <w:sz w:val="22"/>
                <w:szCs w:val="22"/>
                <w:lang w:eastAsia="en-US"/>
              </w:rPr>
              <w:t>Запрос предложений на право заключения договора</w:t>
            </w:r>
            <w:r w:rsidR="00660F87" w:rsidRPr="004531E2">
              <w:rPr>
                <w:sz w:val="22"/>
                <w:szCs w:val="22"/>
                <w:lang w:eastAsia="en-US"/>
              </w:rPr>
              <w:t xml:space="preserve"> </w:t>
            </w:r>
            <w:r w:rsidR="00660F87" w:rsidRPr="004531E2">
              <w:rPr>
                <w:sz w:val="22"/>
                <w:szCs w:val="22"/>
              </w:rPr>
              <w:t>выполнения работ</w:t>
            </w:r>
            <w:r w:rsidRPr="004531E2">
              <w:rPr>
                <w:sz w:val="22"/>
                <w:szCs w:val="22"/>
                <w:lang w:eastAsia="en-US"/>
              </w:rPr>
              <w:t xml:space="preserve"> </w:t>
            </w:r>
            <w:r w:rsidR="00D5081D" w:rsidRPr="004531E2">
              <w:rPr>
                <w:sz w:val="22"/>
                <w:szCs w:val="22"/>
                <w:lang w:eastAsia="en-US"/>
              </w:rPr>
              <w:t xml:space="preserve"> </w:t>
            </w:r>
            <w:r w:rsidRPr="004531E2">
              <w:rPr>
                <w:sz w:val="22"/>
                <w:szCs w:val="22"/>
                <w:lang w:eastAsia="en-US"/>
              </w:rPr>
              <w:t xml:space="preserve"> </w:t>
            </w:r>
            <w:r w:rsidR="00D5081D" w:rsidRPr="004531E2">
              <w:rPr>
                <w:b/>
                <w:bCs/>
                <w:sz w:val="22"/>
                <w:szCs w:val="22"/>
              </w:rPr>
              <w:t>(«</w:t>
            </w:r>
            <w:r w:rsidR="000F3F45" w:rsidRPr="004531E2">
              <w:rPr>
                <w:b/>
                <w:bCs/>
              </w:rPr>
              <w:t xml:space="preserve">Строительство КЛ 6 </w:t>
            </w:r>
            <w:proofErr w:type="spellStart"/>
            <w:r w:rsidR="000F3F45" w:rsidRPr="004531E2">
              <w:rPr>
                <w:b/>
                <w:bCs/>
              </w:rPr>
              <w:t>кВ</w:t>
            </w:r>
            <w:proofErr w:type="spellEnd"/>
            <w:r w:rsidR="000F3F45" w:rsidRPr="004531E2">
              <w:rPr>
                <w:b/>
                <w:bCs/>
              </w:rPr>
              <w:t xml:space="preserve"> Л-12 от РП-1 до ТП-802 для кольцевания с Л-10 (ориентировочной протяженностью 2х0,3км) и реконструкция ТП-802 в части замены ячеек КСО 6/0,4 </w:t>
            </w:r>
            <w:proofErr w:type="spellStart"/>
            <w:r w:rsidR="000F3F45" w:rsidRPr="004531E2">
              <w:rPr>
                <w:b/>
                <w:bCs/>
              </w:rPr>
              <w:t>кВ</w:t>
            </w:r>
            <w:proofErr w:type="spellEnd"/>
            <w:r w:rsidR="000F3F45" w:rsidRPr="004531E2">
              <w:rPr>
                <w:b/>
                <w:bCs/>
              </w:rPr>
              <w:t xml:space="preserve"> (12 шт.) с установкой ИКЗ-1 </w:t>
            </w:r>
            <w:proofErr w:type="spellStart"/>
            <w:r w:rsidR="000F3F45" w:rsidRPr="004531E2">
              <w:rPr>
                <w:b/>
                <w:bCs/>
              </w:rPr>
              <w:t>компл</w:t>
            </w:r>
            <w:proofErr w:type="spellEnd"/>
            <w:r w:rsidR="000F3F45" w:rsidRPr="004531E2">
              <w:rPr>
                <w:b/>
                <w:bCs/>
              </w:rPr>
              <w:t xml:space="preserve">.,  в </w:t>
            </w:r>
            <w:proofErr w:type="spellStart"/>
            <w:r w:rsidR="000F3F45" w:rsidRPr="004531E2">
              <w:rPr>
                <w:b/>
                <w:bCs/>
              </w:rPr>
              <w:t>р.п</w:t>
            </w:r>
            <w:proofErr w:type="spellEnd"/>
            <w:r w:rsidR="000F3F45" w:rsidRPr="004531E2">
              <w:rPr>
                <w:b/>
                <w:bCs/>
              </w:rPr>
              <w:t>. Средняя Ахтуба Волгоградской области J_01_538</w:t>
            </w:r>
            <w:r w:rsidR="00D5081D" w:rsidRPr="004531E2">
              <w:rPr>
                <w:b/>
                <w:bCs/>
                <w:sz w:val="22"/>
                <w:szCs w:val="22"/>
              </w:rPr>
              <w:t xml:space="preserve">») </w:t>
            </w:r>
            <w:r w:rsidRPr="004531E2">
              <w:rPr>
                <w:sz w:val="22"/>
                <w:szCs w:val="22"/>
                <w:lang w:eastAsia="en-US"/>
              </w:rPr>
              <w:t xml:space="preserve">для нужд </w:t>
            </w:r>
            <w:r w:rsidR="00EA62AA" w:rsidRPr="004531E2">
              <w:rPr>
                <w:sz w:val="22"/>
                <w:szCs w:val="22"/>
                <w:lang w:eastAsia="en-US"/>
              </w:rPr>
              <w:t>АО</w:t>
            </w:r>
            <w:r w:rsidRPr="004531E2">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4531E2"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4531E2" w:rsidRDefault="00552A59">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4531E2" w:rsidRDefault="00552A59">
            <w:pPr>
              <w:tabs>
                <w:tab w:val="left" w:pos="993"/>
              </w:tabs>
              <w:spacing w:line="23" w:lineRule="atLeast"/>
              <w:jc w:val="both"/>
              <w:rPr>
                <w:lang w:eastAsia="en-US"/>
              </w:rPr>
            </w:pPr>
            <w:r w:rsidRPr="004531E2">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4531E2" w:rsidRDefault="00590760">
            <w:pPr>
              <w:tabs>
                <w:tab w:val="left" w:pos="993"/>
              </w:tabs>
              <w:spacing w:line="23" w:lineRule="atLeast"/>
              <w:jc w:val="both"/>
              <w:rPr>
                <w:lang w:eastAsia="en-US"/>
              </w:rPr>
            </w:pPr>
            <w:r w:rsidRPr="004531E2">
              <w:t>https://etp.gpb.ru/</w:t>
            </w:r>
          </w:p>
        </w:tc>
      </w:tr>
      <w:tr w:rsidR="00552A59" w:rsidRPr="004531E2"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4531E2" w:rsidRDefault="00552A59">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4531E2" w:rsidRDefault="00552A59">
            <w:pPr>
              <w:widowControl w:val="0"/>
              <w:spacing w:line="23" w:lineRule="atLeast"/>
              <w:jc w:val="both"/>
              <w:rPr>
                <w:lang w:eastAsia="en-US"/>
              </w:rPr>
            </w:pPr>
            <w:r w:rsidRPr="004531E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65061568" w:rsidR="00552A59" w:rsidRPr="004531E2" w:rsidRDefault="00660F87">
            <w:pPr>
              <w:widowControl w:val="0"/>
              <w:spacing w:line="23" w:lineRule="atLeast"/>
              <w:jc w:val="both"/>
              <w:rPr>
                <w:shd w:val="clear" w:color="auto" w:fill="FDE9D9"/>
                <w:lang w:eastAsia="en-US"/>
              </w:rPr>
            </w:pPr>
            <w:r w:rsidRPr="004531E2">
              <w:rPr>
                <w:sz w:val="22"/>
                <w:szCs w:val="22"/>
              </w:rPr>
              <w:t xml:space="preserve">Федеральный закон от 18 июля </w:t>
            </w:r>
            <w:smartTag w:uri="urn:schemas-microsoft-com:office:smarttags" w:element="metricconverter">
              <w:smartTagPr>
                <w:attr w:name="ProductID" w:val="2011 г"/>
              </w:smartTagPr>
              <w:r w:rsidRPr="004531E2">
                <w:rPr>
                  <w:sz w:val="22"/>
                  <w:szCs w:val="22"/>
                </w:rPr>
                <w:t>2011 г</w:t>
              </w:r>
            </w:smartTag>
            <w:r w:rsidRPr="004531E2">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4531E2">
              <w:rPr>
                <w:sz w:val="22"/>
                <w:szCs w:val="22"/>
              </w:rPr>
              <w:t>6</w:t>
            </w:r>
            <w:r w:rsidR="00483710" w:rsidRPr="004531E2">
              <w:rPr>
                <w:sz w:val="22"/>
                <w:szCs w:val="22"/>
              </w:rPr>
              <w:t xml:space="preserve"> </w:t>
            </w:r>
            <w:r w:rsidRPr="004531E2">
              <w:rPr>
                <w:sz w:val="22"/>
                <w:szCs w:val="22"/>
              </w:rPr>
              <w:t xml:space="preserve">от </w:t>
            </w:r>
            <w:r w:rsidR="00483710" w:rsidRPr="004531E2">
              <w:rPr>
                <w:sz w:val="22"/>
                <w:szCs w:val="22"/>
              </w:rPr>
              <w:t>30</w:t>
            </w:r>
            <w:r w:rsidR="005B6F1C" w:rsidRPr="004531E2">
              <w:rPr>
                <w:sz w:val="22"/>
                <w:szCs w:val="22"/>
              </w:rPr>
              <w:t>.09.</w:t>
            </w:r>
            <w:r w:rsidR="00AF68C3" w:rsidRPr="004531E2">
              <w:rPr>
                <w:sz w:val="22"/>
                <w:szCs w:val="22"/>
              </w:rPr>
              <w:t>202</w:t>
            </w:r>
            <w:r w:rsidR="005B6F1C" w:rsidRPr="004531E2">
              <w:rPr>
                <w:sz w:val="22"/>
                <w:szCs w:val="22"/>
              </w:rPr>
              <w:t>2</w:t>
            </w:r>
            <w:r w:rsidRPr="004531E2">
              <w:rPr>
                <w:sz w:val="22"/>
                <w:szCs w:val="22"/>
              </w:rPr>
              <w:t>г.</w:t>
            </w:r>
          </w:p>
        </w:tc>
      </w:tr>
      <w:tr w:rsidR="00552A59" w:rsidRPr="004531E2"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4531E2" w:rsidRDefault="00552A59">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4531E2" w:rsidRDefault="00552A59">
            <w:pPr>
              <w:widowControl w:val="0"/>
              <w:spacing w:line="23" w:lineRule="atLeast"/>
              <w:jc w:val="both"/>
              <w:rPr>
                <w:bCs/>
                <w:lang w:eastAsia="en-US"/>
              </w:rPr>
            </w:pPr>
            <w:r w:rsidRPr="004531E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4CEA8918" w:rsidR="00660F87" w:rsidRPr="004531E2" w:rsidRDefault="00660F87" w:rsidP="00660F87">
            <w:pPr>
              <w:widowControl w:val="0"/>
              <w:tabs>
                <w:tab w:val="left" w:pos="9800"/>
              </w:tabs>
              <w:spacing w:line="23" w:lineRule="atLeast"/>
              <w:jc w:val="both"/>
              <w:rPr>
                <w:sz w:val="22"/>
                <w:szCs w:val="22"/>
              </w:rPr>
            </w:pPr>
            <w:r w:rsidRPr="004531E2">
              <w:rPr>
                <w:b/>
                <w:bCs/>
                <w:sz w:val="22"/>
                <w:szCs w:val="22"/>
              </w:rPr>
              <w:t>Лот №1:</w:t>
            </w:r>
            <w:r w:rsidRPr="004531E2">
              <w:rPr>
                <w:sz w:val="22"/>
                <w:szCs w:val="22"/>
              </w:rPr>
              <w:t xml:space="preserve"> Право заключения договора (или его эквивалента)</w:t>
            </w:r>
            <w:r w:rsidR="009C2F26" w:rsidRPr="004531E2">
              <w:rPr>
                <w:sz w:val="22"/>
                <w:szCs w:val="22"/>
              </w:rPr>
              <w:t xml:space="preserve"> </w:t>
            </w:r>
            <w:r w:rsidRPr="004531E2">
              <w:rPr>
                <w:sz w:val="22"/>
                <w:szCs w:val="22"/>
              </w:rPr>
              <w:t xml:space="preserve">выполнения работ </w:t>
            </w:r>
            <w:r w:rsidR="00D5081D" w:rsidRPr="004531E2">
              <w:rPr>
                <w:b/>
                <w:bCs/>
                <w:sz w:val="22"/>
                <w:szCs w:val="22"/>
              </w:rPr>
              <w:t>(«</w:t>
            </w:r>
            <w:r w:rsidR="000F3F45" w:rsidRPr="004531E2">
              <w:rPr>
                <w:b/>
                <w:bCs/>
              </w:rPr>
              <w:t xml:space="preserve">Строительство КЛ 6 </w:t>
            </w:r>
            <w:proofErr w:type="spellStart"/>
            <w:r w:rsidR="000F3F45" w:rsidRPr="004531E2">
              <w:rPr>
                <w:b/>
                <w:bCs/>
              </w:rPr>
              <w:t>кВ</w:t>
            </w:r>
            <w:proofErr w:type="spellEnd"/>
            <w:r w:rsidR="000F3F45" w:rsidRPr="004531E2">
              <w:rPr>
                <w:b/>
                <w:bCs/>
              </w:rPr>
              <w:t xml:space="preserve"> Л-12 от РП-1 до ТП-802 для кольцевания с Л-10 (ориентировочной протяженностью </w:t>
            </w:r>
            <w:r w:rsidR="000F3F45" w:rsidRPr="004531E2">
              <w:rPr>
                <w:b/>
                <w:bCs/>
              </w:rPr>
              <w:lastRenderedPageBreak/>
              <w:t xml:space="preserve">2х0,3км) и реконструкция ТП-802 в части замены ячеек КСО 6/0,4 </w:t>
            </w:r>
            <w:proofErr w:type="spellStart"/>
            <w:r w:rsidR="000F3F45" w:rsidRPr="004531E2">
              <w:rPr>
                <w:b/>
                <w:bCs/>
              </w:rPr>
              <w:t>кВ</w:t>
            </w:r>
            <w:proofErr w:type="spellEnd"/>
            <w:r w:rsidR="000F3F45" w:rsidRPr="004531E2">
              <w:rPr>
                <w:b/>
                <w:bCs/>
              </w:rPr>
              <w:t xml:space="preserve"> (12 шт.) с установкой ИКЗ-1 </w:t>
            </w:r>
            <w:proofErr w:type="spellStart"/>
            <w:r w:rsidR="000F3F45" w:rsidRPr="004531E2">
              <w:rPr>
                <w:b/>
                <w:bCs/>
              </w:rPr>
              <w:t>компл</w:t>
            </w:r>
            <w:proofErr w:type="spellEnd"/>
            <w:r w:rsidR="000F3F45" w:rsidRPr="004531E2">
              <w:rPr>
                <w:b/>
                <w:bCs/>
              </w:rPr>
              <w:t xml:space="preserve">.,  в </w:t>
            </w:r>
            <w:proofErr w:type="spellStart"/>
            <w:r w:rsidR="000F3F45" w:rsidRPr="004531E2">
              <w:rPr>
                <w:b/>
                <w:bCs/>
              </w:rPr>
              <w:t>р.п</w:t>
            </w:r>
            <w:proofErr w:type="spellEnd"/>
            <w:r w:rsidR="000F3F45" w:rsidRPr="004531E2">
              <w:rPr>
                <w:b/>
                <w:bCs/>
              </w:rPr>
              <w:t>. Средняя Ахтуба Волгоградской области J_01_538</w:t>
            </w:r>
            <w:r w:rsidR="00D5081D" w:rsidRPr="004531E2">
              <w:rPr>
                <w:b/>
                <w:bCs/>
                <w:sz w:val="22"/>
                <w:szCs w:val="22"/>
              </w:rPr>
              <w:t xml:space="preserve">») </w:t>
            </w:r>
            <w:r w:rsidRPr="004531E2">
              <w:rPr>
                <w:sz w:val="22"/>
                <w:szCs w:val="22"/>
              </w:rPr>
              <w:t>для нужд АО «Волгоградоблэлектро»</w:t>
            </w:r>
            <w:r w:rsidR="009C2F26" w:rsidRPr="004531E2">
              <w:rPr>
                <w:sz w:val="22"/>
                <w:szCs w:val="22"/>
              </w:rPr>
              <w:t>.</w:t>
            </w:r>
          </w:p>
          <w:p w14:paraId="511A67A6" w14:textId="77777777" w:rsidR="009C2F26" w:rsidRPr="004531E2" w:rsidRDefault="009C2F26" w:rsidP="00660F87">
            <w:pPr>
              <w:widowControl w:val="0"/>
              <w:tabs>
                <w:tab w:val="left" w:pos="9800"/>
              </w:tabs>
              <w:spacing w:line="23" w:lineRule="atLeast"/>
              <w:jc w:val="both"/>
            </w:pPr>
          </w:p>
          <w:p w14:paraId="58AF0D14" w14:textId="59385080" w:rsidR="00552A59" w:rsidRPr="004531E2" w:rsidRDefault="00552A59">
            <w:pPr>
              <w:widowControl w:val="0"/>
              <w:tabs>
                <w:tab w:val="left" w:pos="9800"/>
              </w:tabs>
              <w:spacing w:line="23" w:lineRule="atLeast"/>
              <w:jc w:val="both"/>
              <w:rPr>
                <w:bCs/>
                <w:lang w:eastAsia="en-US"/>
              </w:rPr>
            </w:pPr>
            <w:r w:rsidRPr="004531E2">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4531E2"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4531E2" w:rsidRDefault="00552A59">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4531E2" w:rsidRDefault="00552A59">
            <w:pPr>
              <w:spacing w:line="23" w:lineRule="atLeast"/>
              <w:jc w:val="both"/>
              <w:rPr>
                <w:lang w:eastAsia="en-US"/>
              </w:rPr>
            </w:pPr>
            <w:r w:rsidRPr="004531E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276480D" w14:textId="114484BC" w:rsidR="00660F87" w:rsidRPr="004531E2" w:rsidRDefault="00660F87" w:rsidP="00660F87">
            <w:pPr>
              <w:tabs>
                <w:tab w:val="left" w:pos="900"/>
                <w:tab w:val="num" w:pos="1080"/>
              </w:tabs>
              <w:spacing w:line="23" w:lineRule="atLeast"/>
              <w:jc w:val="both"/>
              <w:rPr>
                <w:b/>
                <w:bCs/>
                <w:sz w:val="22"/>
                <w:szCs w:val="22"/>
              </w:rPr>
            </w:pPr>
            <w:r w:rsidRPr="004531E2">
              <w:rPr>
                <w:b/>
                <w:bCs/>
                <w:sz w:val="22"/>
                <w:szCs w:val="22"/>
              </w:rPr>
              <w:t>Лот №1:</w:t>
            </w:r>
            <w:r w:rsidR="009C2F26" w:rsidRPr="004531E2">
              <w:rPr>
                <w:b/>
                <w:bCs/>
                <w:sz w:val="22"/>
                <w:szCs w:val="22"/>
              </w:rPr>
              <w:t xml:space="preserve"> </w:t>
            </w:r>
          </w:p>
          <w:p w14:paraId="1ACA09BD" w14:textId="625276EC" w:rsidR="009C2F26" w:rsidRPr="004531E2" w:rsidRDefault="00D5081D" w:rsidP="009C2F26">
            <w:pPr>
              <w:tabs>
                <w:tab w:val="left" w:pos="900"/>
                <w:tab w:val="num" w:pos="1080"/>
              </w:tabs>
              <w:spacing w:line="23" w:lineRule="atLeast"/>
              <w:jc w:val="both"/>
              <w:rPr>
                <w:b/>
                <w:bCs/>
                <w:sz w:val="22"/>
                <w:szCs w:val="22"/>
              </w:rPr>
            </w:pPr>
            <w:r w:rsidRPr="004531E2">
              <w:rPr>
                <w:b/>
                <w:bCs/>
                <w:sz w:val="22"/>
                <w:szCs w:val="22"/>
              </w:rPr>
              <w:t>«</w:t>
            </w:r>
            <w:r w:rsidR="000F3F45" w:rsidRPr="004531E2">
              <w:rPr>
                <w:b/>
                <w:bCs/>
              </w:rPr>
              <w:t xml:space="preserve">Строительство КЛ 6 </w:t>
            </w:r>
            <w:proofErr w:type="spellStart"/>
            <w:r w:rsidR="000F3F45" w:rsidRPr="004531E2">
              <w:rPr>
                <w:b/>
                <w:bCs/>
              </w:rPr>
              <w:t>кВ</w:t>
            </w:r>
            <w:proofErr w:type="spellEnd"/>
            <w:r w:rsidR="000F3F45" w:rsidRPr="004531E2">
              <w:rPr>
                <w:b/>
                <w:bCs/>
              </w:rPr>
              <w:t xml:space="preserve"> Л-12 от РП-1 до ТП-802 для кольцевания с Л-10 (ориентировочной протяженностью 2х0,3км) и реконструкция ТП-802 в части замены ячеек КСО 6/0,4 </w:t>
            </w:r>
            <w:proofErr w:type="spellStart"/>
            <w:r w:rsidR="000F3F45" w:rsidRPr="004531E2">
              <w:rPr>
                <w:b/>
                <w:bCs/>
              </w:rPr>
              <w:t>кВ</w:t>
            </w:r>
            <w:proofErr w:type="spellEnd"/>
            <w:r w:rsidR="000F3F45" w:rsidRPr="004531E2">
              <w:rPr>
                <w:b/>
                <w:bCs/>
              </w:rPr>
              <w:t xml:space="preserve"> (12 шт.) с установкой ИКЗ-1 </w:t>
            </w:r>
            <w:proofErr w:type="spellStart"/>
            <w:r w:rsidR="000F3F45" w:rsidRPr="004531E2">
              <w:rPr>
                <w:b/>
                <w:bCs/>
              </w:rPr>
              <w:t>компл</w:t>
            </w:r>
            <w:proofErr w:type="spellEnd"/>
            <w:r w:rsidR="000F3F45" w:rsidRPr="004531E2">
              <w:rPr>
                <w:b/>
                <w:bCs/>
              </w:rPr>
              <w:t xml:space="preserve">.,  в </w:t>
            </w:r>
            <w:proofErr w:type="spellStart"/>
            <w:r w:rsidR="000F3F45" w:rsidRPr="004531E2">
              <w:rPr>
                <w:b/>
                <w:bCs/>
              </w:rPr>
              <w:t>р.п</w:t>
            </w:r>
            <w:proofErr w:type="spellEnd"/>
            <w:r w:rsidR="000F3F45" w:rsidRPr="004531E2">
              <w:rPr>
                <w:b/>
                <w:bCs/>
              </w:rPr>
              <w:t>. Средняя Ахтуба Волгоградской области J_01_538</w:t>
            </w:r>
            <w:r w:rsidRPr="004531E2">
              <w:rPr>
                <w:b/>
                <w:bCs/>
                <w:sz w:val="22"/>
                <w:szCs w:val="22"/>
              </w:rPr>
              <w:t>».</w:t>
            </w:r>
          </w:p>
          <w:p w14:paraId="23D979EB" w14:textId="77777777" w:rsidR="00D5081D" w:rsidRPr="004531E2" w:rsidRDefault="00D5081D" w:rsidP="009C2F26">
            <w:pPr>
              <w:tabs>
                <w:tab w:val="left" w:pos="900"/>
                <w:tab w:val="num" w:pos="1080"/>
              </w:tabs>
              <w:spacing w:line="23" w:lineRule="atLeast"/>
              <w:jc w:val="both"/>
              <w:rPr>
                <w:sz w:val="22"/>
                <w:szCs w:val="22"/>
              </w:rPr>
            </w:pPr>
          </w:p>
          <w:p w14:paraId="53E45D1E" w14:textId="77777777" w:rsidR="009C2F26" w:rsidRPr="004531E2" w:rsidRDefault="009C2F26" w:rsidP="009C2F26">
            <w:pPr>
              <w:tabs>
                <w:tab w:val="left" w:pos="900"/>
                <w:tab w:val="num" w:pos="1080"/>
              </w:tabs>
              <w:spacing w:line="23" w:lineRule="atLeast"/>
              <w:jc w:val="both"/>
              <w:rPr>
                <w:b/>
                <w:bCs/>
                <w:sz w:val="22"/>
                <w:szCs w:val="22"/>
              </w:rPr>
            </w:pPr>
            <w:r w:rsidRPr="004531E2">
              <w:rPr>
                <w:b/>
                <w:bCs/>
                <w:sz w:val="22"/>
                <w:szCs w:val="22"/>
              </w:rPr>
              <w:t xml:space="preserve">Местонахождение объекта: </w:t>
            </w:r>
          </w:p>
          <w:p w14:paraId="7AD53058" w14:textId="42BE5968" w:rsidR="009C2F26" w:rsidRPr="004531E2" w:rsidRDefault="000F3F45" w:rsidP="009C2F26">
            <w:pPr>
              <w:tabs>
                <w:tab w:val="left" w:pos="900"/>
                <w:tab w:val="num" w:pos="1080"/>
              </w:tabs>
              <w:spacing w:line="23" w:lineRule="atLeast"/>
              <w:jc w:val="both"/>
              <w:rPr>
                <w:color w:val="000000"/>
              </w:rPr>
            </w:pPr>
            <w:proofErr w:type="spellStart"/>
            <w:r w:rsidRPr="004531E2">
              <w:rPr>
                <w:color w:val="000000"/>
              </w:rPr>
              <w:t>р.п</w:t>
            </w:r>
            <w:proofErr w:type="spellEnd"/>
            <w:r w:rsidRPr="004531E2">
              <w:rPr>
                <w:color w:val="000000"/>
              </w:rPr>
              <w:t>. Средняя Ахтуба</w:t>
            </w:r>
            <w:r w:rsidR="009C2F26" w:rsidRPr="004531E2">
              <w:rPr>
                <w:color w:val="000000"/>
              </w:rPr>
              <w:t xml:space="preserve"> Волгоградской области.</w:t>
            </w:r>
          </w:p>
          <w:p w14:paraId="5FACA81D" w14:textId="77777777" w:rsidR="009C2F26" w:rsidRPr="004531E2" w:rsidRDefault="009C2F26" w:rsidP="009C2F26">
            <w:pPr>
              <w:tabs>
                <w:tab w:val="left" w:pos="900"/>
                <w:tab w:val="num" w:pos="1080"/>
              </w:tabs>
              <w:spacing w:line="23" w:lineRule="atLeast"/>
              <w:jc w:val="both"/>
              <w:rPr>
                <w:color w:val="000000"/>
              </w:rPr>
            </w:pPr>
          </w:p>
          <w:p w14:paraId="7DBA3C05"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Краткое описание технологического процесса</w:t>
            </w:r>
            <w:r w:rsidRPr="004531E2">
              <w:rPr>
                <w:sz w:val="22"/>
                <w:szCs w:val="22"/>
              </w:rPr>
              <w:t>:</w:t>
            </w:r>
            <w:r w:rsidRPr="004531E2">
              <w:rPr>
                <w:sz w:val="22"/>
                <w:szCs w:val="22"/>
              </w:rPr>
              <w:tab/>
            </w:r>
          </w:p>
          <w:p w14:paraId="6C9D83B3"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xml:space="preserve">Передача электрической энергии напряжением 10/0,4 </w:t>
            </w:r>
            <w:proofErr w:type="spellStart"/>
            <w:r w:rsidRPr="004531E2">
              <w:rPr>
                <w:sz w:val="22"/>
                <w:szCs w:val="22"/>
              </w:rPr>
              <w:t>кВ.</w:t>
            </w:r>
            <w:proofErr w:type="spellEnd"/>
          </w:p>
          <w:p w14:paraId="71D25BD7" w14:textId="77777777" w:rsidR="009C2F26" w:rsidRPr="004531E2" w:rsidRDefault="009C2F26" w:rsidP="009C2F26">
            <w:pPr>
              <w:tabs>
                <w:tab w:val="left" w:pos="900"/>
                <w:tab w:val="num" w:pos="1080"/>
              </w:tabs>
              <w:spacing w:line="23" w:lineRule="atLeast"/>
              <w:jc w:val="both"/>
              <w:rPr>
                <w:sz w:val="22"/>
                <w:szCs w:val="22"/>
              </w:rPr>
            </w:pPr>
          </w:p>
          <w:p w14:paraId="2E1A4403"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Сроки выполнения работ</w:t>
            </w:r>
            <w:r w:rsidRPr="004531E2">
              <w:rPr>
                <w:sz w:val="22"/>
                <w:szCs w:val="22"/>
              </w:rPr>
              <w:t>:</w:t>
            </w:r>
            <w:r w:rsidRPr="004531E2">
              <w:rPr>
                <w:sz w:val="22"/>
                <w:szCs w:val="22"/>
              </w:rPr>
              <w:tab/>
            </w:r>
          </w:p>
          <w:p w14:paraId="40AFF923"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90 календарных дней с даты заключения договора.</w:t>
            </w:r>
          </w:p>
          <w:p w14:paraId="39F58995" w14:textId="77777777" w:rsidR="009C2F26" w:rsidRPr="004531E2" w:rsidRDefault="009C2F26" w:rsidP="009C2F26">
            <w:pPr>
              <w:tabs>
                <w:tab w:val="left" w:pos="900"/>
                <w:tab w:val="num" w:pos="1080"/>
              </w:tabs>
              <w:spacing w:line="23" w:lineRule="atLeast"/>
              <w:jc w:val="both"/>
              <w:rPr>
                <w:sz w:val="22"/>
                <w:szCs w:val="22"/>
              </w:rPr>
            </w:pPr>
          </w:p>
          <w:p w14:paraId="1BABF91D"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Порядок сдачи выполненной работы</w:t>
            </w:r>
            <w:r w:rsidRPr="004531E2">
              <w:rPr>
                <w:sz w:val="22"/>
                <w:szCs w:val="22"/>
              </w:rPr>
              <w:t>:</w:t>
            </w:r>
            <w:r w:rsidRPr="004531E2">
              <w:rPr>
                <w:sz w:val="22"/>
                <w:szCs w:val="22"/>
              </w:rPr>
              <w:tab/>
            </w:r>
          </w:p>
          <w:p w14:paraId="2F809B2A"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xml:space="preserve">В порядке требований ПТЭЭП, ПУЭ, СНиП и СП с предоставлением соответствующей технической документации. </w:t>
            </w:r>
          </w:p>
          <w:p w14:paraId="73CD54A0"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Предоставить паспорта и сертификаты на оборудование и материалы.</w:t>
            </w:r>
          </w:p>
          <w:p w14:paraId="27346B13"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Предоставить исполнительную монтажную схему.</w:t>
            </w:r>
          </w:p>
          <w:p w14:paraId="20FC6F94" w14:textId="77777777" w:rsidR="009C2F26" w:rsidRPr="004531E2" w:rsidRDefault="009C2F26" w:rsidP="009C2F26">
            <w:pPr>
              <w:tabs>
                <w:tab w:val="left" w:pos="900"/>
                <w:tab w:val="num" w:pos="1080"/>
              </w:tabs>
              <w:spacing w:line="23" w:lineRule="atLeast"/>
              <w:jc w:val="both"/>
              <w:rPr>
                <w:sz w:val="22"/>
                <w:szCs w:val="22"/>
              </w:rPr>
            </w:pPr>
          </w:p>
          <w:p w14:paraId="0F5132AC"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Особые условия</w:t>
            </w:r>
            <w:r w:rsidRPr="004531E2">
              <w:rPr>
                <w:sz w:val="22"/>
                <w:szCs w:val="22"/>
              </w:rPr>
              <w:t>:</w:t>
            </w:r>
            <w:r w:rsidRPr="004531E2">
              <w:rPr>
                <w:sz w:val="22"/>
                <w:szCs w:val="22"/>
              </w:rPr>
              <w:tab/>
            </w:r>
          </w:p>
          <w:p w14:paraId="3911A2E9"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1.Перерывы в электроснабжении должны быть минимальными.</w:t>
            </w:r>
          </w:p>
          <w:p w14:paraId="74A3A7D9"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2.Перед началом производства работ произвести согласования со всеми заинтересованными лицами.</w:t>
            </w:r>
          </w:p>
          <w:p w14:paraId="529E64E3" w14:textId="77777777" w:rsidR="009C2F26" w:rsidRPr="004531E2" w:rsidRDefault="009C2F26" w:rsidP="009C2F26">
            <w:pPr>
              <w:tabs>
                <w:tab w:val="left" w:pos="900"/>
                <w:tab w:val="num" w:pos="1080"/>
              </w:tabs>
              <w:spacing w:line="23" w:lineRule="atLeast"/>
              <w:jc w:val="both"/>
              <w:rPr>
                <w:b/>
                <w:bCs/>
                <w:sz w:val="22"/>
                <w:szCs w:val="22"/>
              </w:rPr>
            </w:pPr>
            <w:r w:rsidRPr="004531E2">
              <w:rPr>
                <w:b/>
                <w:bCs/>
                <w:sz w:val="22"/>
                <w:szCs w:val="22"/>
              </w:rPr>
              <w:t>Наличие допуска к выполнению работ, влияющих на безопасность объектов капитального строительства в соответствии с постановлением правительства:</w:t>
            </w:r>
          </w:p>
          <w:p w14:paraId="21914C15"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5E207F85"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Подрядчик должен предоставить Заказчику выписку из Реестра членов СРО, с указанием уровня ответственности.</w:t>
            </w:r>
          </w:p>
          <w:p w14:paraId="1FC8EC82" w14:textId="77777777" w:rsidR="009C2F26" w:rsidRPr="004531E2" w:rsidRDefault="009C2F26" w:rsidP="009C2F26">
            <w:pPr>
              <w:tabs>
                <w:tab w:val="left" w:pos="900"/>
                <w:tab w:val="num" w:pos="1080"/>
              </w:tabs>
              <w:spacing w:line="23" w:lineRule="atLeast"/>
              <w:jc w:val="both"/>
              <w:rPr>
                <w:sz w:val="22"/>
                <w:szCs w:val="22"/>
              </w:rPr>
            </w:pPr>
          </w:p>
          <w:p w14:paraId="7A25ECDF"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Требования к квалификации и количеству персонала:</w:t>
            </w:r>
            <w:r w:rsidRPr="004531E2">
              <w:rPr>
                <w:sz w:val="22"/>
                <w:szCs w:val="22"/>
              </w:rPr>
              <w:tab/>
            </w:r>
          </w:p>
          <w:p w14:paraId="1BFD2951"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xml:space="preserve">1. Наличие </w:t>
            </w:r>
            <w:proofErr w:type="gramStart"/>
            <w:r w:rsidRPr="004531E2">
              <w:rPr>
                <w:sz w:val="22"/>
                <w:szCs w:val="22"/>
              </w:rPr>
              <w:t>у персонала</w:t>
            </w:r>
            <w:proofErr w:type="gramEnd"/>
            <w:r w:rsidRPr="004531E2">
              <w:rPr>
                <w:sz w:val="22"/>
                <w:szCs w:val="22"/>
              </w:rPr>
              <w:t xml:space="preserve">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5A26B71B"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xml:space="preserve">2. 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w:t>
            </w:r>
            <w:r w:rsidRPr="004531E2">
              <w:rPr>
                <w:sz w:val="22"/>
                <w:szCs w:val="22"/>
              </w:rPr>
              <w:lastRenderedPageBreak/>
              <w:t>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1A4B66DF"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3. Наличие необходимого количества персонала, соответствующей квалификации.</w:t>
            </w:r>
          </w:p>
          <w:p w14:paraId="59B6273E" w14:textId="77777777" w:rsidR="009C2F26" w:rsidRPr="004531E2" w:rsidRDefault="009C2F26" w:rsidP="009C2F26">
            <w:pPr>
              <w:tabs>
                <w:tab w:val="left" w:pos="900"/>
                <w:tab w:val="num" w:pos="1080"/>
              </w:tabs>
              <w:spacing w:line="23" w:lineRule="atLeast"/>
              <w:jc w:val="both"/>
              <w:rPr>
                <w:sz w:val="22"/>
                <w:szCs w:val="22"/>
              </w:rPr>
            </w:pPr>
          </w:p>
          <w:p w14:paraId="3C0C5223"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Требования к опыту работы подрядчика</w:t>
            </w:r>
            <w:r w:rsidRPr="004531E2">
              <w:rPr>
                <w:sz w:val="22"/>
                <w:szCs w:val="22"/>
              </w:rPr>
              <w:t>:</w:t>
            </w:r>
            <w:r w:rsidRPr="004531E2">
              <w:rPr>
                <w:sz w:val="22"/>
                <w:szCs w:val="22"/>
              </w:rPr>
              <w:tab/>
            </w:r>
          </w:p>
          <w:p w14:paraId="3FB7CFAC"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Наличие опыта выполнения работ на объектах электросетевой и электрогенерирующей отраслях.</w:t>
            </w:r>
          </w:p>
          <w:p w14:paraId="098C48EB"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Требования к транспортному обеспечению</w:t>
            </w:r>
            <w:r w:rsidRPr="004531E2">
              <w:rPr>
                <w:sz w:val="22"/>
                <w:szCs w:val="22"/>
              </w:rPr>
              <w:t>:</w:t>
            </w:r>
            <w:r w:rsidRPr="004531E2">
              <w:rPr>
                <w:sz w:val="22"/>
                <w:szCs w:val="22"/>
              </w:rPr>
              <w:tab/>
            </w:r>
          </w:p>
          <w:p w14:paraId="65D621AE"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4531E2">
              <w:rPr>
                <w:sz w:val="22"/>
                <w:szCs w:val="22"/>
              </w:rPr>
              <w:t>кВ</w:t>
            </w:r>
            <w:proofErr w:type="spellEnd"/>
            <w:r w:rsidRPr="004531E2">
              <w:rPr>
                <w:sz w:val="22"/>
                <w:szCs w:val="22"/>
              </w:rPr>
              <w:t xml:space="preserve"> включительно.</w:t>
            </w:r>
          </w:p>
          <w:p w14:paraId="62D706E5"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Обязательно наличие на праве собственности (или ином праве) строительной техники, необходимой для выполнения работ.</w:t>
            </w:r>
          </w:p>
          <w:p w14:paraId="6E30749A" w14:textId="77777777" w:rsidR="009C2F26" w:rsidRPr="004531E2" w:rsidRDefault="009C2F26" w:rsidP="009C2F26">
            <w:pPr>
              <w:tabs>
                <w:tab w:val="left" w:pos="900"/>
                <w:tab w:val="num" w:pos="1080"/>
              </w:tabs>
              <w:spacing w:line="23" w:lineRule="atLeast"/>
              <w:jc w:val="both"/>
              <w:rPr>
                <w:sz w:val="22"/>
                <w:szCs w:val="22"/>
              </w:rPr>
            </w:pPr>
          </w:p>
          <w:p w14:paraId="53F629FC"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Требования к качеству оборудования и материалов</w:t>
            </w:r>
            <w:r w:rsidRPr="004531E2">
              <w:rPr>
                <w:sz w:val="22"/>
                <w:szCs w:val="22"/>
              </w:rPr>
              <w:t>:</w:t>
            </w:r>
            <w:r w:rsidRPr="004531E2">
              <w:rPr>
                <w:sz w:val="22"/>
                <w:szCs w:val="22"/>
              </w:rPr>
              <w:tab/>
            </w:r>
          </w:p>
          <w:p w14:paraId="25B59412"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41FE431E"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5261A1CD"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Заводы-изготовители оборудования и материалов:</w:t>
            </w:r>
          </w:p>
          <w:p w14:paraId="06890F64"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xml:space="preserve">Провод самонесущий: СИП-2,-3 (производства </w:t>
            </w:r>
            <w:proofErr w:type="spellStart"/>
            <w:r w:rsidRPr="004531E2">
              <w:rPr>
                <w:sz w:val="22"/>
                <w:szCs w:val="22"/>
              </w:rPr>
              <w:t>Иркутсккабель</w:t>
            </w:r>
            <w:proofErr w:type="spellEnd"/>
            <w:r w:rsidRPr="004531E2">
              <w:rPr>
                <w:sz w:val="22"/>
                <w:szCs w:val="22"/>
              </w:rPr>
              <w:t xml:space="preserve">, </w:t>
            </w:r>
            <w:proofErr w:type="spellStart"/>
            <w:r w:rsidRPr="004531E2">
              <w:rPr>
                <w:sz w:val="22"/>
                <w:szCs w:val="22"/>
              </w:rPr>
              <w:t>Москабель</w:t>
            </w:r>
            <w:proofErr w:type="spellEnd"/>
            <w:r w:rsidRPr="004531E2">
              <w:rPr>
                <w:sz w:val="22"/>
                <w:szCs w:val="22"/>
              </w:rPr>
              <w:t>,  и аналоги);</w:t>
            </w:r>
          </w:p>
          <w:p w14:paraId="5320219B"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-Арматура под СИП: производство «</w:t>
            </w:r>
            <w:proofErr w:type="spellStart"/>
            <w:r w:rsidRPr="004531E2">
              <w:rPr>
                <w:sz w:val="22"/>
                <w:szCs w:val="22"/>
              </w:rPr>
              <w:t>Ensto</w:t>
            </w:r>
            <w:proofErr w:type="spellEnd"/>
            <w:r w:rsidRPr="004531E2">
              <w:rPr>
                <w:sz w:val="22"/>
                <w:szCs w:val="22"/>
              </w:rPr>
              <w:t>», «</w:t>
            </w:r>
            <w:proofErr w:type="spellStart"/>
            <w:r w:rsidRPr="004531E2">
              <w:rPr>
                <w:sz w:val="22"/>
                <w:szCs w:val="22"/>
              </w:rPr>
              <w:t>Niled</w:t>
            </w:r>
            <w:proofErr w:type="spellEnd"/>
            <w:r w:rsidRPr="004531E2">
              <w:rPr>
                <w:sz w:val="22"/>
                <w:szCs w:val="22"/>
              </w:rPr>
              <w:t>», и аналоги;</w:t>
            </w:r>
          </w:p>
          <w:p w14:paraId="12B60C95"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Стойки Ж/б: производство «ЖБИ-6», и аналоги</w:t>
            </w:r>
          </w:p>
          <w:p w14:paraId="6D0D585D"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-КТП- производство «</w:t>
            </w:r>
            <w:proofErr w:type="spellStart"/>
            <w:r w:rsidRPr="004531E2">
              <w:rPr>
                <w:sz w:val="22"/>
                <w:szCs w:val="22"/>
              </w:rPr>
              <w:t>Кубаньэлектрощит</w:t>
            </w:r>
            <w:proofErr w:type="spellEnd"/>
            <w:r w:rsidRPr="004531E2">
              <w:rPr>
                <w:sz w:val="22"/>
                <w:szCs w:val="22"/>
              </w:rPr>
              <w:t>», и аналоги, цветовая схема-серая с зелеными дверями</w:t>
            </w:r>
          </w:p>
          <w:p w14:paraId="3403D661"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-ТМГ- производство «Минский электротехнический завод имени Козлова», и аналоги</w:t>
            </w:r>
          </w:p>
          <w:p w14:paraId="124424FA"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xml:space="preserve">- Телемеханика-производство «АО </w:t>
            </w:r>
            <w:proofErr w:type="spellStart"/>
            <w:r w:rsidRPr="004531E2">
              <w:rPr>
                <w:sz w:val="22"/>
                <w:szCs w:val="22"/>
              </w:rPr>
              <w:t>Югсистема</w:t>
            </w:r>
            <w:proofErr w:type="spellEnd"/>
            <w:r w:rsidRPr="004531E2">
              <w:rPr>
                <w:sz w:val="22"/>
                <w:szCs w:val="22"/>
              </w:rPr>
              <w:t xml:space="preserve"> плюс»</w:t>
            </w:r>
          </w:p>
          <w:p w14:paraId="5B4B4736"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-КРН, КСО, ЩО- ЗАО «Электрощит», ООО «ПКФ Электрощит»</w:t>
            </w:r>
            <w:proofErr w:type="gramStart"/>
            <w:r w:rsidRPr="004531E2">
              <w:rPr>
                <w:sz w:val="22"/>
                <w:szCs w:val="22"/>
              </w:rPr>
              <w:t>, ,</w:t>
            </w:r>
            <w:proofErr w:type="gramEnd"/>
            <w:r w:rsidRPr="004531E2">
              <w:rPr>
                <w:sz w:val="22"/>
                <w:szCs w:val="22"/>
              </w:rPr>
              <w:t xml:space="preserve"> ООО «Таврида Электрик ЮСК»</w:t>
            </w:r>
          </w:p>
          <w:p w14:paraId="71F7CBE4"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Заказчик имеет право передать Подрядчику для исполнения обязательств собственный давальческий материал.</w:t>
            </w:r>
          </w:p>
          <w:p w14:paraId="4A55CB89" w14:textId="77777777" w:rsidR="009C2F26" w:rsidRPr="004531E2" w:rsidRDefault="009C2F26" w:rsidP="009C2F26">
            <w:pPr>
              <w:tabs>
                <w:tab w:val="left" w:pos="900"/>
                <w:tab w:val="num" w:pos="1080"/>
              </w:tabs>
              <w:spacing w:line="23" w:lineRule="atLeast"/>
              <w:jc w:val="both"/>
              <w:rPr>
                <w:sz w:val="22"/>
                <w:szCs w:val="22"/>
              </w:rPr>
            </w:pPr>
          </w:p>
          <w:p w14:paraId="586E1B36"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Требования к качеству работ</w:t>
            </w:r>
            <w:r w:rsidRPr="004531E2">
              <w:rPr>
                <w:sz w:val="22"/>
                <w:szCs w:val="22"/>
              </w:rPr>
              <w:t>:</w:t>
            </w:r>
            <w:r w:rsidRPr="004531E2">
              <w:rPr>
                <w:sz w:val="22"/>
                <w:szCs w:val="22"/>
              </w:rPr>
              <w:tab/>
            </w:r>
          </w:p>
          <w:p w14:paraId="1316DBA9"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Работы должны быть выполнены в строгом соответствии с проектной документацией.</w:t>
            </w:r>
          </w:p>
          <w:p w14:paraId="6EF58B3A"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xml:space="preserve"> - Качество выполненных работ должно соответствовать требованиям СНиП, ПУЭ СП31-110-2003 (А5-92-09), ГОСТ 16442-80 и </w:t>
            </w:r>
            <w:proofErr w:type="gramStart"/>
            <w:r w:rsidRPr="004531E2">
              <w:rPr>
                <w:sz w:val="22"/>
                <w:szCs w:val="22"/>
              </w:rPr>
              <w:t>другим нормам</w:t>
            </w:r>
            <w:proofErr w:type="gramEnd"/>
            <w:r w:rsidRPr="004531E2">
              <w:rPr>
                <w:sz w:val="22"/>
                <w:szCs w:val="22"/>
              </w:rPr>
              <w:t xml:space="preserve"> действующим на момент ввода объекта в эксплуатацию.</w:t>
            </w:r>
          </w:p>
          <w:p w14:paraId="5CEB300C" w14:textId="77777777" w:rsidR="009C2F26" w:rsidRPr="004531E2" w:rsidRDefault="009C2F26" w:rsidP="009C2F26">
            <w:pPr>
              <w:tabs>
                <w:tab w:val="left" w:pos="900"/>
                <w:tab w:val="num" w:pos="1080"/>
              </w:tabs>
              <w:spacing w:line="23" w:lineRule="atLeast"/>
              <w:jc w:val="both"/>
              <w:rPr>
                <w:sz w:val="22"/>
                <w:szCs w:val="22"/>
              </w:rPr>
            </w:pPr>
          </w:p>
          <w:p w14:paraId="459F1F7D" w14:textId="77777777" w:rsidR="009C2F26" w:rsidRPr="004531E2" w:rsidRDefault="009C2F26" w:rsidP="009C2F26">
            <w:pPr>
              <w:tabs>
                <w:tab w:val="left" w:pos="900"/>
                <w:tab w:val="num" w:pos="1080"/>
              </w:tabs>
              <w:spacing w:line="23" w:lineRule="atLeast"/>
              <w:jc w:val="both"/>
              <w:rPr>
                <w:b/>
                <w:bCs/>
                <w:sz w:val="22"/>
                <w:szCs w:val="22"/>
              </w:rPr>
            </w:pPr>
            <w:r w:rsidRPr="004531E2">
              <w:rPr>
                <w:b/>
                <w:bCs/>
                <w:sz w:val="22"/>
                <w:szCs w:val="22"/>
              </w:rPr>
              <w:t>Гарантийный срок на выполнение работы не менее 60 месяцев со дня подписания актов выполненных работ.</w:t>
            </w:r>
          </w:p>
          <w:p w14:paraId="0487E42B" w14:textId="77777777" w:rsidR="009C2F26" w:rsidRPr="004531E2" w:rsidRDefault="009C2F26" w:rsidP="009C2F26">
            <w:pPr>
              <w:tabs>
                <w:tab w:val="left" w:pos="900"/>
                <w:tab w:val="num" w:pos="1080"/>
              </w:tabs>
              <w:spacing w:line="23" w:lineRule="atLeast"/>
              <w:jc w:val="both"/>
              <w:rPr>
                <w:b/>
                <w:bCs/>
                <w:sz w:val="22"/>
                <w:szCs w:val="22"/>
              </w:rPr>
            </w:pPr>
          </w:p>
          <w:p w14:paraId="6C48EC5B"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lastRenderedPageBreak/>
              <w:t>Требования по безопасности</w:t>
            </w:r>
            <w:r w:rsidRPr="004531E2">
              <w:rPr>
                <w:sz w:val="22"/>
                <w:szCs w:val="22"/>
              </w:rPr>
              <w:t>:</w:t>
            </w:r>
            <w:r w:rsidRPr="004531E2">
              <w:rPr>
                <w:sz w:val="22"/>
                <w:szCs w:val="22"/>
              </w:rPr>
              <w:tab/>
            </w:r>
          </w:p>
          <w:p w14:paraId="44A05BBD"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56EC4517" w14:textId="77777777" w:rsidR="009C2F26" w:rsidRPr="004531E2" w:rsidRDefault="009C2F26" w:rsidP="009C2F26">
            <w:pPr>
              <w:tabs>
                <w:tab w:val="left" w:pos="900"/>
                <w:tab w:val="num" w:pos="1080"/>
              </w:tabs>
              <w:spacing w:line="23" w:lineRule="atLeast"/>
              <w:jc w:val="both"/>
              <w:rPr>
                <w:sz w:val="22"/>
                <w:szCs w:val="22"/>
              </w:rPr>
            </w:pPr>
          </w:p>
          <w:p w14:paraId="41235E9E"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Требования к документации при приемке работ</w:t>
            </w:r>
            <w:r w:rsidRPr="004531E2">
              <w:rPr>
                <w:sz w:val="22"/>
                <w:szCs w:val="22"/>
              </w:rPr>
              <w:t>:</w:t>
            </w:r>
            <w:r w:rsidRPr="004531E2">
              <w:rPr>
                <w:sz w:val="22"/>
                <w:szCs w:val="22"/>
              </w:rPr>
              <w:tab/>
            </w:r>
          </w:p>
          <w:p w14:paraId="04F1B662"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При окончательной приемке выполненных работ должны быть предъявлены следующие документы:</w:t>
            </w:r>
          </w:p>
          <w:p w14:paraId="47EE7F0E"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238D116E"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акты о приемке выполненных работ по формам КС-2, КС-3;</w:t>
            </w:r>
          </w:p>
          <w:p w14:paraId="75E27E87"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0D1CEB85"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Работы по приемо-сдаточным испытаниям и измерениям проводятся силами Заказчика.</w:t>
            </w:r>
          </w:p>
          <w:p w14:paraId="2F635696"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Требования к сметной документации</w:t>
            </w:r>
            <w:r w:rsidRPr="004531E2">
              <w:rPr>
                <w:sz w:val="22"/>
                <w:szCs w:val="22"/>
              </w:rPr>
              <w:t>:</w:t>
            </w:r>
          </w:p>
          <w:p w14:paraId="10FD8C31"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69F7E327"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Нормативы накладных расходов и сметной прибыли по видам работ принимать в соответствии с новыми методиками (№ 812/</w:t>
            </w:r>
            <w:proofErr w:type="spellStart"/>
            <w:r w:rsidRPr="004531E2">
              <w:rPr>
                <w:sz w:val="22"/>
                <w:szCs w:val="22"/>
              </w:rPr>
              <w:t>пр</w:t>
            </w:r>
            <w:proofErr w:type="spellEnd"/>
            <w:r w:rsidRPr="004531E2">
              <w:rPr>
                <w:sz w:val="22"/>
                <w:szCs w:val="22"/>
              </w:rPr>
              <w:t>, №774/</w:t>
            </w:r>
            <w:proofErr w:type="spellStart"/>
            <w:r w:rsidRPr="004531E2">
              <w:rPr>
                <w:sz w:val="22"/>
                <w:szCs w:val="22"/>
              </w:rPr>
              <w:t>пр</w:t>
            </w:r>
            <w:proofErr w:type="spellEnd"/>
            <w:r w:rsidRPr="004531E2">
              <w:rPr>
                <w:sz w:val="22"/>
                <w:szCs w:val="22"/>
              </w:rPr>
              <w:t>).</w:t>
            </w:r>
          </w:p>
          <w:p w14:paraId="65D24793"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4F10CEA2"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4531E2">
              <w:rPr>
                <w:sz w:val="22"/>
                <w:szCs w:val="22"/>
              </w:rPr>
              <w:t>пр</w:t>
            </w:r>
            <w:proofErr w:type="spellEnd"/>
            <w:r w:rsidRPr="004531E2">
              <w:rPr>
                <w:sz w:val="22"/>
                <w:szCs w:val="22"/>
              </w:rPr>
              <w:t>), с приложениями утвержденных прайс-листов или коммерческих предложений не менее 3-х организаций.</w:t>
            </w:r>
          </w:p>
          <w:p w14:paraId="52D3FCD5"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29976B5F"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30FED5E2" w14:textId="77777777" w:rsidR="009C2F26" w:rsidRPr="004531E2" w:rsidRDefault="009C2F26" w:rsidP="009C2F26">
            <w:pPr>
              <w:tabs>
                <w:tab w:val="left" w:pos="900"/>
                <w:tab w:val="num" w:pos="1080"/>
              </w:tabs>
              <w:spacing w:line="23" w:lineRule="atLeast"/>
              <w:jc w:val="both"/>
              <w:rPr>
                <w:sz w:val="22"/>
                <w:szCs w:val="22"/>
              </w:rPr>
            </w:pPr>
          </w:p>
          <w:p w14:paraId="3B6005AF" w14:textId="77777777" w:rsidR="009C2F26" w:rsidRPr="004531E2" w:rsidRDefault="009C2F26" w:rsidP="009C2F26">
            <w:pPr>
              <w:tabs>
                <w:tab w:val="left" w:pos="900"/>
                <w:tab w:val="num" w:pos="1080"/>
              </w:tabs>
              <w:spacing w:line="23" w:lineRule="atLeast"/>
              <w:jc w:val="both"/>
              <w:rPr>
                <w:sz w:val="22"/>
                <w:szCs w:val="22"/>
              </w:rPr>
            </w:pPr>
            <w:r w:rsidRPr="004531E2">
              <w:rPr>
                <w:b/>
                <w:bCs/>
                <w:sz w:val="22"/>
                <w:szCs w:val="22"/>
              </w:rPr>
              <w:t>Иные требования</w:t>
            </w:r>
            <w:r w:rsidRPr="004531E2">
              <w:rPr>
                <w:sz w:val="22"/>
                <w:szCs w:val="22"/>
              </w:rPr>
              <w:t>:</w:t>
            </w:r>
            <w:r w:rsidRPr="004531E2">
              <w:rPr>
                <w:sz w:val="22"/>
                <w:szCs w:val="22"/>
              </w:rPr>
              <w:tab/>
            </w:r>
          </w:p>
          <w:p w14:paraId="6DC6E875" w14:textId="77777777" w:rsidR="009C2F26" w:rsidRPr="004531E2" w:rsidRDefault="009C2F26" w:rsidP="009C2F26">
            <w:pPr>
              <w:tabs>
                <w:tab w:val="left" w:pos="900"/>
                <w:tab w:val="num" w:pos="1080"/>
              </w:tabs>
              <w:spacing w:line="23" w:lineRule="atLeast"/>
              <w:jc w:val="both"/>
              <w:rPr>
                <w:sz w:val="22"/>
                <w:szCs w:val="22"/>
              </w:rPr>
            </w:pPr>
            <w:r w:rsidRPr="004531E2">
              <w:rPr>
                <w:sz w:val="22"/>
                <w:szCs w:val="22"/>
              </w:rPr>
              <w:t>Работы должны быть выполнены собственными силами подрядной организации.</w:t>
            </w:r>
          </w:p>
          <w:p w14:paraId="02D0C133" w14:textId="77777777" w:rsidR="009C2F26" w:rsidRPr="004531E2" w:rsidRDefault="009C2F26" w:rsidP="009C2F26">
            <w:pPr>
              <w:tabs>
                <w:tab w:val="left" w:pos="900"/>
                <w:tab w:val="num" w:pos="1080"/>
              </w:tabs>
              <w:spacing w:line="23" w:lineRule="atLeast"/>
              <w:jc w:val="both"/>
              <w:rPr>
                <w:sz w:val="22"/>
                <w:szCs w:val="22"/>
              </w:rPr>
            </w:pPr>
          </w:p>
          <w:p w14:paraId="1D907C33" w14:textId="21E398F8" w:rsidR="009C2F26" w:rsidRPr="004531E2" w:rsidRDefault="009C2F26" w:rsidP="009C2F26">
            <w:pPr>
              <w:tabs>
                <w:tab w:val="left" w:pos="900"/>
                <w:tab w:val="num" w:pos="1080"/>
              </w:tabs>
              <w:spacing w:line="23" w:lineRule="atLeast"/>
              <w:jc w:val="both"/>
              <w:rPr>
                <w:sz w:val="22"/>
                <w:szCs w:val="22"/>
              </w:rPr>
            </w:pPr>
            <w:r w:rsidRPr="004531E2">
              <w:rPr>
                <w:sz w:val="22"/>
                <w:szCs w:val="22"/>
              </w:rPr>
              <w:lastRenderedPageBreak/>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p w14:paraId="33702D79" w14:textId="77777777" w:rsidR="00CE69CA" w:rsidRPr="004531E2" w:rsidRDefault="00CE69CA" w:rsidP="009C2F26">
            <w:pPr>
              <w:tabs>
                <w:tab w:val="left" w:pos="900"/>
                <w:tab w:val="num" w:pos="1080"/>
              </w:tabs>
              <w:spacing w:line="23" w:lineRule="atLeast"/>
              <w:jc w:val="both"/>
              <w:rPr>
                <w:sz w:val="22"/>
                <w:szCs w:val="22"/>
              </w:rPr>
            </w:pPr>
          </w:p>
          <w:p w14:paraId="1FCFE67C" w14:textId="77777777" w:rsidR="00CE69CA" w:rsidRPr="004531E2" w:rsidRDefault="00CE69CA" w:rsidP="00CE69CA">
            <w:pPr>
              <w:tabs>
                <w:tab w:val="left" w:pos="900"/>
                <w:tab w:val="num" w:pos="1080"/>
              </w:tabs>
              <w:spacing w:line="23" w:lineRule="atLeast"/>
              <w:jc w:val="both"/>
              <w:rPr>
                <w:sz w:val="22"/>
                <w:szCs w:val="22"/>
              </w:rPr>
            </w:pPr>
            <w:r w:rsidRPr="004531E2">
              <w:rPr>
                <w:b/>
                <w:bCs/>
                <w:sz w:val="22"/>
                <w:szCs w:val="22"/>
              </w:rPr>
              <w:t>Требования к безопасности, качеству, техническим характеристикам, функциональным характеристикам работ:</w:t>
            </w:r>
            <w:r w:rsidRPr="004531E2">
              <w:rPr>
                <w:sz w:val="22"/>
                <w:szCs w:val="22"/>
              </w:rPr>
              <w:tab/>
            </w:r>
          </w:p>
          <w:p w14:paraId="05C9F519" w14:textId="77777777" w:rsidR="00CE69CA" w:rsidRPr="004531E2" w:rsidRDefault="00CE69CA" w:rsidP="00CE69CA">
            <w:pPr>
              <w:tabs>
                <w:tab w:val="left" w:pos="900"/>
                <w:tab w:val="num" w:pos="1080"/>
              </w:tabs>
              <w:spacing w:line="23" w:lineRule="atLeast"/>
              <w:jc w:val="both"/>
              <w:rPr>
                <w:sz w:val="22"/>
                <w:szCs w:val="22"/>
              </w:rPr>
            </w:pPr>
            <w:r w:rsidRPr="004531E2">
              <w:rPr>
                <w:sz w:val="22"/>
                <w:szCs w:val="22"/>
              </w:rPr>
              <w:t>- В соответствии с Федеральным законом от 30 декабря 2009 г. N 384-ФЗ "Технический регламент о безопасности зданий и сооружений".</w:t>
            </w:r>
          </w:p>
          <w:p w14:paraId="2FCC6F96" w14:textId="77777777" w:rsidR="00CE69CA" w:rsidRPr="004531E2" w:rsidRDefault="00CE69CA" w:rsidP="00CE69CA">
            <w:pPr>
              <w:tabs>
                <w:tab w:val="left" w:pos="900"/>
                <w:tab w:val="num" w:pos="1080"/>
              </w:tabs>
              <w:spacing w:line="23" w:lineRule="atLeast"/>
              <w:jc w:val="both"/>
              <w:rPr>
                <w:sz w:val="22"/>
                <w:szCs w:val="22"/>
              </w:rPr>
            </w:pPr>
            <w:r w:rsidRPr="004531E2">
              <w:rPr>
                <w:sz w:val="22"/>
                <w:szCs w:val="22"/>
              </w:rPr>
              <w:t>СП 48.13330.2019 "СНиП 12-01-2004 Организация строительства"</w:t>
            </w:r>
          </w:p>
          <w:p w14:paraId="50E1AD7A" w14:textId="77777777" w:rsidR="00CE69CA" w:rsidRPr="004531E2" w:rsidRDefault="00CE69CA" w:rsidP="00CE69CA">
            <w:pPr>
              <w:tabs>
                <w:tab w:val="left" w:pos="900"/>
                <w:tab w:val="num" w:pos="1080"/>
              </w:tabs>
              <w:spacing w:line="23" w:lineRule="atLeast"/>
              <w:jc w:val="both"/>
              <w:rPr>
                <w:sz w:val="22"/>
                <w:szCs w:val="22"/>
              </w:rPr>
            </w:pPr>
            <w:r w:rsidRPr="004531E2">
              <w:rPr>
                <w:sz w:val="22"/>
                <w:szCs w:val="22"/>
              </w:rPr>
              <w:t>СНиП 3.05.06-85 "Электротехнические устройства"</w:t>
            </w:r>
          </w:p>
          <w:p w14:paraId="7CC8EEF1" w14:textId="77777777" w:rsidR="00CE69CA" w:rsidRPr="004531E2" w:rsidRDefault="00CE69CA" w:rsidP="00CE69CA">
            <w:pPr>
              <w:tabs>
                <w:tab w:val="left" w:pos="900"/>
                <w:tab w:val="num" w:pos="1080"/>
              </w:tabs>
              <w:spacing w:line="23" w:lineRule="atLeast"/>
              <w:jc w:val="both"/>
              <w:rPr>
                <w:sz w:val="22"/>
                <w:szCs w:val="22"/>
              </w:rPr>
            </w:pPr>
            <w:r w:rsidRPr="004531E2">
              <w:rPr>
                <w:sz w:val="22"/>
                <w:szCs w:val="22"/>
              </w:rPr>
              <w:t>ГОСТ Р 51872-2019 "Документация исполнительная геодезическая. Правила выполнения".</w:t>
            </w:r>
          </w:p>
          <w:p w14:paraId="43839AA6" w14:textId="77777777" w:rsidR="00CE69CA" w:rsidRPr="004531E2" w:rsidRDefault="00CE69CA" w:rsidP="00CE69CA">
            <w:pPr>
              <w:tabs>
                <w:tab w:val="left" w:pos="900"/>
                <w:tab w:val="num" w:pos="1080"/>
              </w:tabs>
              <w:spacing w:line="23" w:lineRule="atLeast"/>
              <w:jc w:val="both"/>
              <w:rPr>
                <w:sz w:val="22"/>
                <w:szCs w:val="22"/>
              </w:rPr>
            </w:pPr>
            <w:r w:rsidRPr="004531E2">
              <w:rPr>
                <w:sz w:val="22"/>
                <w:szCs w:val="22"/>
              </w:rPr>
              <w:t>СП 28.13330.2012 "СНиП 2.03.11-85 "Защита строительных конструкций от коррозии"</w:t>
            </w:r>
          </w:p>
          <w:p w14:paraId="75D60D0E" w14:textId="77777777" w:rsidR="00660F87" w:rsidRPr="004531E2" w:rsidRDefault="00660F87">
            <w:pPr>
              <w:tabs>
                <w:tab w:val="left" w:pos="900"/>
                <w:tab w:val="num" w:pos="1080"/>
              </w:tabs>
              <w:spacing w:line="23" w:lineRule="atLeast"/>
              <w:jc w:val="both"/>
              <w:rPr>
                <w:lang w:eastAsia="en-US"/>
              </w:rPr>
            </w:pPr>
          </w:p>
          <w:p w14:paraId="732F4387" w14:textId="054476D8" w:rsidR="00552A59" w:rsidRPr="004531E2" w:rsidRDefault="00552A59" w:rsidP="00660F87">
            <w:pPr>
              <w:tabs>
                <w:tab w:val="left" w:pos="900"/>
                <w:tab w:val="num" w:pos="1080"/>
              </w:tabs>
              <w:spacing w:line="23" w:lineRule="atLeast"/>
              <w:jc w:val="both"/>
              <w:rPr>
                <w:snapToGrid w:val="0"/>
                <w:lang w:eastAsia="en-US"/>
              </w:rPr>
            </w:pPr>
            <w:r w:rsidRPr="004531E2">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4531E2"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4531E2" w:rsidRDefault="00552A59">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4531E2" w:rsidRDefault="00552A59">
            <w:pPr>
              <w:widowControl w:val="0"/>
              <w:spacing w:line="23" w:lineRule="atLeast"/>
              <w:jc w:val="both"/>
              <w:rPr>
                <w:lang w:eastAsia="en-US"/>
              </w:rPr>
            </w:pPr>
            <w:r w:rsidRPr="004531E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46E39A1" w14:textId="0A0AAB2F" w:rsidR="00CE69CA" w:rsidRPr="004531E2" w:rsidRDefault="00660F87" w:rsidP="00660F87">
            <w:pPr>
              <w:tabs>
                <w:tab w:val="left" w:pos="993"/>
              </w:tabs>
              <w:spacing w:line="23" w:lineRule="atLeast"/>
              <w:jc w:val="both"/>
              <w:rPr>
                <w:bCs/>
                <w:sz w:val="22"/>
                <w:szCs w:val="22"/>
              </w:rPr>
            </w:pPr>
            <w:r w:rsidRPr="004531E2">
              <w:rPr>
                <w:b/>
                <w:bCs/>
                <w:sz w:val="22"/>
                <w:szCs w:val="22"/>
              </w:rPr>
              <w:t>Лот № 1:</w:t>
            </w:r>
            <w:r w:rsidRPr="004531E2">
              <w:rPr>
                <w:b/>
                <w:bCs/>
                <w:i/>
                <w:sz w:val="22"/>
                <w:szCs w:val="22"/>
              </w:rPr>
              <w:t xml:space="preserve"> </w:t>
            </w:r>
            <w:r w:rsidRPr="004531E2">
              <w:rPr>
                <w:bCs/>
                <w:sz w:val="22"/>
                <w:szCs w:val="22"/>
              </w:rPr>
              <w:t xml:space="preserve">Начальная (максимальная) цена договора: </w:t>
            </w:r>
          </w:p>
          <w:p w14:paraId="60BCEB8C" w14:textId="77777777" w:rsidR="000F3F45" w:rsidRPr="004531E2" w:rsidRDefault="000F3F45" w:rsidP="000F3F45">
            <w:pPr>
              <w:tabs>
                <w:tab w:val="left" w:pos="993"/>
              </w:tabs>
              <w:spacing w:line="23" w:lineRule="atLeast"/>
              <w:jc w:val="both"/>
              <w:rPr>
                <w:b/>
                <w:sz w:val="22"/>
                <w:szCs w:val="22"/>
              </w:rPr>
            </w:pPr>
            <w:r w:rsidRPr="004531E2">
              <w:rPr>
                <w:b/>
                <w:sz w:val="22"/>
                <w:szCs w:val="22"/>
              </w:rPr>
              <w:t xml:space="preserve">7 169 367 (семь миллионов сто шестьдесят девять тысяч триста шестьдесят семь) рублей 00 копеек, с учетом НДС 20%. </w:t>
            </w:r>
          </w:p>
          <w:p w14:paraId="4AA54FF2" w14:textId="77777777" w:rsidR="000F3F45" w:rsidRPr="004531E2" w:rsidRDefault="000F3F45" w:rsidP="000F3F45">
            <w:pPr>
              <w:tabs>
                <w:tab w:val="left" w:pos="993"/>
              </w:tabs>
              <w:spacing w:line="23" w:lineRule="atLeast"/>
              <w:jc w:val="both"/>
              <w:rPr>
                <w:bCs/>
                <w:sz w:val="22"/>
                <w:szCs w:val="22"/>
              </w:rPr>
            </w:pPr>
            <w:r w:rsidRPr="004531E2">
              <w:rPr>
                <w:bCs/>
                <w:sz w:val="22"/>
                <w:szCs w:val="22"/>
              </w:rPr>
              <w:t xml:space="preserve">Начальная (максимальная) цена договора без НДС: </w:t>
            </w:r>
          </w:p>
          <w:p w14:paraId="5655F2FA" w14:textId="42F8DAF2" w:rsidR="000F3F45" w:rsidRPr="004531E2" w:rsidRDefault="000F3F45" w:rsidP="000F3F45">
            <w:pPr>
              <w:tabs>
                <w:tab w:val="left" w:pos="993"/>
              </w:tabs>
              <w:spacing w:line="23" w:lineRule="atLeast"/>
              <w:jc w:val="both"/>
              <w:rPr>
                <w:bCs/>
                <w:sz w:val="22"/>
                <w:szCs w:val="22"/>
              </w:rPr>
            </w:pPr>
            <w:r w:rsidRPr="004531E2">
              <w:rPr>
                <w:b/>
                <w:sz w:val="22"/>
                <w:szCs w:val="22"/>
              </w:rPr>
              <w:t>5 974 472 (пять миллионов девятьсот семьдесят четыре тысячи четыреста семьдесят два) рубля 50 копеек.</w:t>
            </w:r>
          </w:p>
          <w:p w14:paraId="43ADE650" w14:textId="77777777" w:rsidR="000F3F45" w:rsidRPr="004531E2" w:rsidRDefault="000F3F45" w:rsidP="00660F87">
            <w:pPr>
              <w:tabs>
                <w:tab w:val="left" w:pos="993"/>
              </w:tabs>
              <w:spacing w:line="23" w:lineRule="atLeast"/>
              <w:jc w:val="both"/>
              <w:rPr>
                <w:bCs/>
                <w:sz w:val="22"/>
                <w:szCs w:val="22"/>
              </w:rPr>
            </w:pPr>
          </w:p>
          <w:p w14:paraId="6B319257" w14:textId="6FA866FA" w:rsidR="00660F87" w:rsidRPr="004531E2" w:rsidRDefault="00660F87" w:rsidP="00660F87">
            <w:pPr>
              <w:tabs>
                <w:tab w:val="left" w:pos="993"/>
              </w:tabs>
              <w:spacing w:line="23" w:lineRule="atLeast"/>
              <w:jc w:val="both"/>
            </w:pPr>
            <w:r w:rsidRPr="004531E2">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4531E2" w:rsidRDefault="00660F87" w:rsidP="00660F87">
            <w:pPr>
              <w:tabs>
                <w:tab w:val="left" w:pos="420"/>
              </w:tabs>
              <w:autoSpaceDE w:val="0"/>
              <w:autoSpaceDN w:val="0"/>
              <w:adjustRightInd w:val="0"/>
              <w:spacing w:line="23" w:lineRule="atLeast"/>
              <w:jc w:val="both"/>
            </w:pPr>
            <w:r w:rsidRPr="004531E2">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4531E2" w:rsidRDefault="00660F87" w:rsidP="00660F87">
            <w:pPr>
              <w:tabs>
                <w:tab w:val="left" w:pos="993"/>
              </w:tabs>
              <w:spacing w:line="23" w:lineRule="atLeast"/>
              <w:jc w:val="both"/>
              <w:rPr>
                <w:b/>
                <w:bCs/>
                <w:i/>
                <w:lang w:eastAsia="en-US"/>
              </w:rPr>
            </w:pPr>
            <w:r w:rsidRPr="004531E2">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4531E2"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4531E2" w:rsidRDefault="00660F87">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4531E2" w:rsidRDefault="00660F87" w:rsidP="00660F87">
            <w:pPr>
              <w:widowControl w:val="0"/>
              <w:spacing w:line="23" w:lineRule="atLeast"/>
              <w:jc w:val="both"/>
              <w:rPr>
                <w:lang w:eastAsia="en-US"/>
              </w:rPr>
            </w:pPr>
            <w:r w:rsidRPr="004531E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4531E2" w:rsidRDefault="00660F87" w:rsidP="00660F87">
            <w:pPr>
              <w:widowControl w:val="0"/>
              <w:spacing w:line="23" w:lineRule="atLeast"/>
              <w:jc w:val="both"/>
              <w:rPr>
                <w:lang w:eastAsia="en-US"/>
              </w:rPr>
            </w:pPr>
            <w:r w:rsidRPr="004531E2">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4531E2"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4531E2" w:rsidRDefault="00660F87">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4531E2" w:rsidRDefault="00660F87" w:rsidP="00660F87">
            <w:pPr>
              <w:tabs>
                <w:tab w:val="left" w:pos="993"/>
              </w:tabs>
              <w:spacing w:line="23" w:lineRule="atLeast"/>
              <w:jc w:val="both"/>
              <w:rPr>
                <w:lang w:eastAsia="en-US"/>
              </w:rPr>
            </w:pPr>
            <w:r w:rsidRPr="004531E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259A3AE6" w:rsidR="00660F87" w:rsidRPr="004531E2" w:rsidRDefault="00660F87" w:rsidP="00660F87">
            <w:pPr>
              <w:widowControl w:val="0"/>
              <w:spacing w:line="23" w:lineRule="atLeast"/>
              <w:jc w:val="both"/>
            </w:pPr>
            <w:r w:rsidRPr="004531E2">
              <w:rPr>
                <w:sz w:val="22"/>
                <w:szCs w:val="22"/>
              </w:rPr>
              <w:t xml:space="preserve">Цена договора определена с использованием </w:t>
            </w:r>
            <w:proofErr w:type="spellStart"/>
            <w:r w:rsidR="00CE69CA" w:rsidRPr="004531E2">
              <w:rPr>
                <w:sz w:val="22"/>
                <w:szCs w:val="22"/>
              </w:rPr>
              <w:t>проектно</w:t>
            </w:r>
            <w:proofErr w:type="spellEnd"/>
            <w:r w:rsidR="00CE69CA" w:rsidRPr="004531E2">
              <w:rPr>
                <w:sz w:val="22"/>
                <w:szCs w:val="22"/>
              </w:rPr>
              <w:t xml:space="preserve"> – сметного </w:t>
            </w:r>
            <w:r w:rsidRPr="004531E2">
              <w:rPr>
                <w:sz w:val="22"/>
                <w:szCs w:val="22"/>
              </w:rPr>
              <w:t>метода,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4531E2" w:rsidRDefault="00660F87" w:rsidP="00660F87">
            <w:pPr>
              <w:tabs>
                <w:tab w:val="left" w:pos="993"/>
              </w:tabs>
              <w:spacing w:line="23" w:lineRule="atLeast"/>
              <w:jc w:val="both"/>
              <w:rPr>
                <w:lang w:eastAsia="en-US"/>
              </w:rPr>
            </w:pPr>
            <w:r w:rsidRPr="004531E2">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4531E2"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4531E2" w:rsidRDefault="00660F87">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4531E2" w:rsidRDefault="00660F87" w:rsidP="00660F87">
            <w:pPr>
              <w:widowControl w:val="0"/>
              <w:spacing w:line="256" w:lineRule="auto"/>
              <w:rPr>
                <w:lang w:eastAsia="en-US"/>
              </w:rPr>
            </w:pPr>
            <w:r w:rsidRPr="004531E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4531E2" w:rsidRDefault="00660F87" w:rsidP="00660F87">
            <w:pPr>
              <w:pStyle w:val="Times12"/>
              <w:widowControl w:val="0"/>
              <w:tabs>
                <w:tab w:val="left" w:pos="353"/>
                <w:tab w:val="left" w:pos="1142"/>
              </w:tabs>
              <w:spacing w:line="256" w:lineRule="auto"/>
              <w:ind w:firstLine="0"/>
              <w:rPr>
                <w:lang w:eastAsia="en-US"/>
              </w:rPr>
            </w:pPr>
            <w:r w:rsidRPr="004531E2">
              <w:rPr>
                <w:sz w:val="22"/>
                <w:lang w:eastAsia="en-US"/>
              </w:rPr>
              <w:t>Состав заявки</w:t>
            </w:r>
          </w:p>
          <w:p w14:paraId="5753459B" w14:textId="77777777" w:rsidR="00660F87" w:rsidRPr="004531E2" w:rsidRDefault="00660F87" w:rsidP="00660F87">
            <w:pPr>
              <w:pStyle w:val="Times12"/>
              <w:widowControl w:val="0"/>
              <w:tabs>
                <w:tab w:val="left" w:pos="353"/>
                <w:tab w:val="left" w:pos="1142"/>
              </w:tabs>
              <w:spacing w:line="256" w:lineRule="auto"/>
              <w:ind w:firstLine="0"/>
              <w:rPr>
                <w:b/>
                <w:lang w:eastAsia="en-US"/>
              </w:rPr>
            </w:pPr>
            <w:r w:rsidRPr="004531E2">
              <w:rPr>
                <w:b/>
                <w:sz w:val="22"/>
                <w:lang w:eastAsia="en-US"/>
              </w:rPr>
              <w:t xml:space="preserve">Первая часть: </w:t>
            </w:r>
          </w:p>
          <w:p w14:paraId="30A23436" w14:textId="4237B634" w:rsidR="00660F87" w:rsidRPr="004531E2" w:rsidRDefault="00660F87">
            <w:pPr>
              <w:pStyle w:val="Times12"/>
              <w:widowControl w:val="0"/>
              <w:numPr>
                <w:ilvl w:val="0"/>
                <w:numId w:val="24"/>
              </w:numPr>
              <w:tabs>
                <w:tab w:val="left" w:pos="353"/>
                <w:tab w:val="left" w:pos="1142"/>
              </w:tabs>
              <w:spacing w:line="256" w:lineRule="auto"/>
              <w:ind w:left="0" w:firstLine="0"/>
              <w:rPr>
                <w:lang w:eastAsia="en-US"/>
              </w:rPr>
            </w:pPr>
            <w:r w:rsidRPr="004531E2">
              <w:rPr>
                <w:sz w:val="22"/>
                <w:lang w:eastAsia="en-US"/>
              </w:rPr>
              <w:t>Предложение участника в отношении предмета закупки (</w:t>
            </w:r>
            <w:r w:rsidR="00EC0916" w:rsidRPr="004531E2">
              <w:rPr>
                <w:sz w:val="22"/>
                <w:lang w:eastAsia="en-US"/>
              </w:rPr>
              <w:t xml:space="preserve">Раздел 8, </w:t>
            </w:r>
            <w:r w:rsidRPr="004531E2">
              <w:rPr>
                <w:sz w:val="22"/>
                <w:lang w:eastAsia="en-US"/>
              </w:rPr>
              <w:lastRenderedPageBreak/>
              <w:t>форма №</w:t>
            </w:r>
            <w:r w:rsidR="00EC0916" w:rsidRPr="004531E2">
              <w:rPr>
                <w:sz w:val="22"/>
                <w:lang w:eastAsia="en-US"/>
              </w:rPr>
              <w:t>3</w:t>
            </w:r>
            <w:r w:rsidRPr="004531E2">
              <w:rPr>
                <w:sz w:val="22"/>
                <w:lang w:eastAsia="en-US"/>
              </w:rPr>
              <w:t>)</w:t>
            </w:r>
            <w:r w:rsidR="00DA65F0" w:rsidRPr="004531E2">
              <w:rPr>
                <w:sz w:val="22"/>
                <w:lang w:eastAsia="en-US"/>
              </w:rPr>
              <w:t>.</w:t>
            </w:r>
          </w:p>
          <w:p w14:paraId="59B9BA7B" w14:textId="77777777" w:rsidR="00660F87" w:rsidRPr="004531E2" w:rsidRDefault="00660F87" w:rsidP="00660F87">
            <w:pPr>
              <w:pStyle w:val="Times12"/>
              <w:widowControl w:val="0"/>
              <w:tabs>
                <w:tab w:val="left" w:pos="353"/>
                <w:tab w:val="left" w:pos="1142"/>
              </w:tabs>
              <w:spacing w:line="256" w:lineRule="auto"/>
              <w:ind w:firstLine="0"/>
              <w:rPr>
                <w:b/>
                <w:lang w:eastAsia="en-US"/>
              </w:rPr>
            </w:pPr>
            <w:r w:rsidRPr="004531E2">
              <w:rPr>
                <w:b/>
                <w:sz w:val="22"/>
                <w:lang w:eastAsia="en-US"/>
              </w:rPr>
              <w:t>Вторая часть:</w:t>
            </w:r>
          </w:p>
          <w:p w14:paraId="4533E9BC" w14:textId="6E55CECA" w:rsidR="00660F87" w:rsidRPr="004531E2" w:rsidRDefault="00660F87">
            <w:pPr>
              <w:pStyle w:val="Times12"/>
              <w:widowControl w:val="0"/>
              <w:numPr>
                <w:ilvl w:val="0"/>
                <w:numId w:val="24"/>
              </w:numPr>
              <w:tabs>
                <w:tab w:val="left" w:pos="353"/>
                <w:tab w:val="left" w:pos="1142"/>
              </w:tabs>
              <w:spacing w:line="256" w:lineRule="auto"/>
              <w:ind w:left="0" w:firstLine="0"/>
              <w:rPr>
                <w:lang w:eastAsia="en-US"/>
              </w:rPr>
            </w:pPr>
            <w:r w:rsidRPr="004531E2">
              <w:rPr>
                <w:sz w:val="22"/>
                <w:lang w:eastAsia="en-US"/>
              </w:rPr>
              <w:t>Заявка (</w:t>
            </w:r>
            <w:r w:rsidR="00EC0916" w:rsidRPr="004531E2">
              <w:rPr>
                <w:sz w:val="22"/>
                <w:lang w:eastAsia="en-US"/>
              </w:rPr>
              <w:t xml:space="preserve">Раздел 8, </w:t>
            </w:r>
            <w:r w:rsidRPr="004531E2">
              <w:rPr>
                <w:sz w:val="22"/>
                <w:lang w:eastAsia="en-US"/>
              </w:rPr>
              <w:t>форма №1) с приложением документов, указанных в пункте 3 документации (в зависимости от статуса участника)</w:t>
            </w:r>
            <w:r w:rsidR="00DA65F0" w:rsidRPr="004531E2">
              <w:rPr>
                <w:sz w:val="22"/>
                <w:lang w:eastAsia="en-US"/>
              </w:rPr>
              <w:t>.</w:t>
            </w:r>
          </w:p>
          <w:p w14:paraId="739A9E18" w14:textId="37AA75A6" w:rsidR="00660F87" w:rsidRPr="004531E2" w:rsidRDefault="00EC0916">
            <w:pPr>
              <w:pStyle w:val="Times12"/>
              <w:widowControl w:val="0"/>
              <w:numPr>
                <w:ilvl w:val="0"/>
                <w:numId w:val="24"/>
              </w:numPr>
              <w:tabs>
                <w:tab w:val="left" w:pos="353"/>
                <w:tab w:val="left" w:pos="1205"/>
              </w:tabs>
              <w:spacing w:line="256" w:lineRule="auto"/>
              <w:ind w:left="0" w:firstLine="0"/>
              <w:rPr>
                <w:lang w:eastAsia="en-US"/>
              </w:rPr>
            </w:pPr>
            <w:r w:rsidRPr="004531E2">
              <w:rPr>
                <w:sz w:val="22"/>
                <w:lang w:eastAsia="en-US"/>
              </w:rPr>
              <w:t xml:space="preserve">Декларация </w:t>
            </w:r>
            <w:r w:rsidR="00660F87" w:rsidRPr="004531E2">
              <w:rPr>
                <w:sz w:val="22"/>
                <w:lang w:eastAsia="en-US"/>
              </w:rPr>
              <w:t>участника</w:t>
            </w:r>
            <w:r w:rsidRPr="004531E2">
              <w:rPr>
                <w:sz w:val="22"/>
                <w:lang w:eastAsia="en-US"/>
              </w:rPr>
              <w:t xml:space="preserve"> закупки</w:t>
            </w:r>
            <w:r w:rsidR="00660F87" w:rsidRPr="004531E2">
              <w:rPr>
                <w:sz w:val="22"/>
                <w:lang w:eastAsia="en-US"/>
              </w:rPr>
              <w:t xml:space="preserve"> (</w:t>
            </w:r>
            <w:hyperlink r:id="rId42" w:anchor="_Анкета_Участника_процедуры" w:history="1">
              <w:r w:rsidR="00660F87" w:rsidRPr="004531E2">
                <w:rPr>
                  <w:rStyle w:val="af"/>
                  <w:color w:val="auto"/>
                  <w:sz w:val="22"/>
                  <w:u w:val="none"/>
                  <w:lang w:eastAsia="en-US"/>
                </w:rPr>
                <w:t>форма</w:t>
              </w:r>
            </w:hyperlink>
            <w:r w:rsidR="00660F87" w:rsidRPr="004531E2">
              <w:rPr>
                <w:sz w:val="22"/>
                <w:lang w:eastAsia="en-US"/>
              </w:rPr>
              <w:t xml:space="preserve"> №2)</w:t>
            </w:r>
            <w:r w:rsidR="00DA65F0" w:rsidRPr="004531E2">
              <w:rPr>
                <w:sz w:val="22"/>
                <w:lang w:eastAsia="en-US"/>
              </w:rPr>
              <w:t>.</w:t>
            </w:r>
          </w:p>
          <w:p w14:paraId="7902B910" w14:textId="77777777" w:rsidR="00660F87" w:rsidRPr="004531E2" w:rsidRDefault="00660F87" w:rsidP="00660F87">
            <w:pPr>
              <w:pStyle w:val="Times12"/>
              <w:widowControl w:val="0"/>
              <w:tabs>
                <w:tab w:val="left" w:pos="353"/>
                <w:tab w:val="left" w:pos="1205"/>
              </w:tabs>
              <w:spacing w:line="256" w:lineRule="auto"/>
              <w:ind w:firstLine="0"/>
              <w:rPr>
                <w:b/>
                <w:lang w:eastAsia="en-US"/>
              </w:rPr>
            </w:pPr>
            <w:r w:rsidRPr="004531E2">
              <w:rPr>
                <w:b/>
                <w:sz w:val="22"/>
                <w:lang w:eastAsia="en-US"/>
              </w:rPr>
              <w:t>Ценовое предложение:</w:t>
            </w:r>
          </w:p>
          <w:p w14:paraId="78829EAF" w14:textId="16B6EA06" w:rsidR="00660F87" w:rsidRPr="004531E2" w:rsidRDefault="002E5B1D" w:rsidP="00660F87">
            <w:pPr>
              <w:pStyle w:val="Times12"/>
              <w:widowControl w:val="0"/>
              <w:tabs>
                <w:tab w:val="left" w:pos="353"/>
                <w:tab w:val="left" w:pos="1205"/>
              </w:tabs>
              <w:spacing w:line="256" w:lineRule="auto"/>
              <w:ind w:firstLine="0"/>
              <w:rPr>
                <w:lang w:eastAsia="en-US"/>
              </w:rPr>
            </w:pPr>
            <w:r w:rsidRPr="004531E2">
              <w:rPr>
                <w:sz w:val="22"/>
                <w:lang w:eastAsia="en-US"/>
              </w:rPr>
              <w:t>4</w:t>
            </w:r>
            <w:r w:rsidR="00660F87" w:rsidRPr="004531E2">
              <w:rPr>
                <w:sz w:val="22"/>
                <w:lang w:eastAsia="en-US"/>
              </w:rPr>
              <w:t>) Ценовое предложение (форма №</w:t>
            </w:r>
            <w:r w:rsidR="00EC0916" w:rsidRPr="004531E2">
              <w:rPr>
                <w:sz w:val="22"/>
                <w:lang w:eastAsia="en-US"/>
              </w:rPr>
              <w:t>4</w:t>
            </w:r>
            <w:r w:rsidR="00660F87" w:rsidRPr="004531E2">
              <w:rPr>
                <w:sz w:val="22"/>
                <w:lang w:eastAsia="en-US"/>
              </w:rPr>
              <w:t>)</w:t>
            </w:r>
            <w:r w:rsidR="00DA65F0" w:rsidRPr="004531E2">
              <w:rPr>
                <w:sz w:val="22"/>
                <w:lang w:eastAsia="en-US"/>
              </w:rPr>
              <w:t>.</w:t>
            </w:r>
          </w:p>
        </w:tc>
      </w:tr>
      <w:tr w:rsidR="000234CF" w:rsidRPr="004531E2"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4531E2" w:rsidRDefault="000234CF" w:rsidP="000234CF">
            <w:pPr>
              <w:widowControl w:val="0"/>
              <w:spacing w:line="23" w:lineRule="atLeast"/>
              <w:jc w:val="both"/>
              <w:rPr>
                <w:lang w:eastAsia="en-US"/>
              </w:rPr>
            </w:pPr>
            <w:r w:rsidRPr="004531E2">
              <w:rPr>
                <w:sz w:val="22"/>
                <w:szCs w:val="22"/>
                <w:lang w:eastAsia="en-US"/>
              </w:rPr>
              <w:t xml:space="preserve">Размер и валюта обеспечения заявки. </w:t>
            </w:r>
          </w:p>
          <w:p w14:paraId="04E31BF0" w14:textId="77777777" w:rsidR="000234CF" w:rsidRPr="004531E2"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17E5F831" w:rsidR="000234CF" w:rsidRPr="004531E2" w:rsidRDefault="000234CF" w:rsidP="000234CF">
            <w:pPr>
              <w:spacing w:line="23" w:lineRule="atLeast"/>
              <w:jc w:val="both"/>
              <w:rPr>
                <w:bCs/>
                <w:sz w:val="22"/>
                <w:szCs w:val="22"/>
              </w:rPr>
            </w:pPr>
            <w:r w:rsidRPr="004531E2">
              <w:rPr>
                <w:b/>
                <w:spacing w:val="-6"/>
                <w:sz w:val="22"/>
                <w:szCs w:val="22"/>
              </w:rPr>
              <w:t xml:space="preserve">Лот № 1: </w:t>
            </w:r>
            <w:r w:rsidRPr="004531E2">
              <w:rPr>
                <w:bCs/>
                <w:sz w:val="22"/>
                <w:szCs w:val="22"/>
              </w:rPr>
              <w:t>обеспечение заявки составляет</w:t>
            </w:r>
            <w:r w:rsidR="00CE69CA" w:rsidRPr="004531E2">
              <w:rPr>
                <w:bCs/>
                <w:sz w:val="22"/>
                <w:szCs w:val="22"/>
              </w:rPr>
              <w:t xml:space="preserve"> </w:t>
            </w:r>
            <w:r w:rsidR="000F3F45" w:rsidRPr="004531E2">
              <w:rPr>
                <w:b/>
                <w:bCs/>
                <w:sz w:val="22"/>
                <w:szCs w:val="22"/>
              </w:rPr>
              <w:t xml:space="preserve">143 387,34 </w:t>
            </w:r>
            <w:r w:rsidRPr="004531E2">
              <w:rPr>
                <w:b/>
                <w:bCs/>
                <w:sz w:val="22"/>
                <w:szCs w:val="22"/>
              </w:rPr>
              <w:t>рублей</w:t>
            </w:r>
            <w:r w:rsidRPr="004531E2">
              <w:rPr>
                <w:bCs/>
                <w:sz w:val="22"/>
                <w:szCs w:val="22"/>
              </w:rPr>
              <w:t xml:space="preserve"> (2 %) от начальной (максимальной) цены договора, указанной в настоящем извещении. </w:t>
            </w:r>
          </w:p>
          <w:p w14:paraId="3A7B0A58" w14:textId="77777777" w:rsidR="000234CF" w:rsidRPr="004531E2" w:rsidRDefault="000234CF" w:rsidP="000234CF">
            <w:pPr>
              <w:spacing w:line="23" w:lineRule="atLeast"/>
              <w:jc w:val="both"/>
              <w:rPr>
                <w:bCs/>
                <w:sz w:val="22"/>
                <w:szCs w:val="22"/>
              </w:rPr>
            </w:pPr>
          </w:p>
          <w:p w14:paraId="4E304F88" w14:textId="77777777" w:rsidR="00CC271F" w:rsidRPr="004531E2" w:rsidRDefault="00CC271F" w:rsidP="00CC271F">
            <w:pPr>
              <w:spacing w:line="23" w:lineRule="atLeast"/>
              <w:jc w:val="both"/>
              <w:rPr>
                <w:bCs/>
                <w:sz w:val="22"/>
                <w:szCs w:val="22"/>
              </w:rPr>
            </w:pPr>
            <w:r w:rsidRPr="004531E2">
              <w:rPr>
                <w:b/>
                <w:bCs/>
                <w:sz w:val="22"/>
                <w:szCs w:val="22"/>
              </w:rPr>
              <w:t>Примечание</w:t>
            </w:r>
            <w:proofErr w:type="gramStart"/>
            <w:r w:rsidRPr="004531E2">
              <w:rPr>
                <w:b/>
                <w:bCs/>
                <w:sz w:val="22"/>
                <w:szCs w:val="22"/>
              </w:rPr>
              <w:t xml:space="preserve">: </w:t>
            </w:r>
            <w:r w:rsidRPr="004531E2">
              <w:rPr>
                <w:bCs/>
                <w:sz w:val="22"/>
                <w:szCs w:val="22"/>
              </w:rPr>
              <w:t>Если</w:t>
            </w:r>
            <w:proofErr w:type="gramEnd"/>
            <w:r w:rsidRPr="004531E2">
              <w:rPr>
                <w:bCs/>
                <w:sz w:val="22"/>
                <w:szCs w:val="22"/>
              </w:rPr>
              <w:t xml:space="preserve"> начальная максимальная цена договора</w:t>
            </w:r>
            <w:r w:rsidRPr="004531E2">
              <w:rPr>
                <w:b/>
                <w:bCs/>
                <w:sz w:val="22"/>
                <w:szCs w:val="22"/>
              </w:rPr>
              <w:t xml:space="preserve"> </w:t>
            </w:r>
            <w:r w:rsidRPr="004531E2">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4531E2" w:rsidRDefault="00CC271F" w:rsidP="00CC271F">
            <w:pPr>
              <w:spacing w:line="23" w:lineRule="atLeast"/>
              <w:jc w:val="both"/>
              <w:rPr>
                <w:bCs/>
                <w:sz w:val="22"/>
                <w:szCs w:val="22"/>
              </w:rPr>
            </w:pPr>
            <w:r w:rsidRPr="004531E2">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4531E2"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4531E2">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4531E2" w:rsidRDefault="00CC271F" w:rsidP="00CC271F">
            <w:pPr>
              <w:tabs>
                <w:tab w:val="left" w:pos="567"/>
                <w:tab w:val="left" w:pos="851"/>
                <w:tab w:val="left" w:pos="1134"/>
                <w:tab w:val="left" w:pos="1418"/>
              </w:tabs>
              <w:jc w:val="both"/>
              <w:rPr>
                <w:sz w:val="22"/>
                <w:szCs w:val="22"/>
              </w:rPr>
            </w:pPr>
            <w:r w:rsidRPr="004531E2">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2F05D4C" w14:textId="77777777" w:rsidR="00CC271F" w:rsidRPr="004531E2" w:rsidRDefault="00CC271F" w:rsidP="00CC271F">
            <w:pPr>
              <w:tabs>
                <w:tab w:val="left" w:pos="567"/>
                <w:tab w:val="left" w:pos="851"/>
                <w:tab w:val="left" w:pos="1134"/>
                <w:tab w:val="left" w:pos="1418"/>
              </w:tabs>
              <w:jc w:val="both"/>
              <w:rPr>
                <w:sz w:val="22"/>
                <w:szCs w:val="22"/>
              </w:rPr>
            </w:pPr>
            <w:r w:rsidRPr="004531E2">
              <w:rPr>
                <w:sz w:val="22"/>
                <w:szCs w:val="22"/>
              </w:rPr>
              <w:t xml:space="preserve">В случаях, предусмотренных </w:t>
            </w:r>
            <w:hyperlink r:id="rId43" w:history="1">
              <w:r w:rsidRPr="004531E2">
                <w:rPr>
                  <w:rStyle w:val="af"/>
                  <w:sz w:val="22"/>
                  <w:szCs w:val="22"/>
                </w:rPr>
                <w:t>частью 26 статьи 3.2</w:t>
              </w:r>
            </w:hyperlink>
            <w:r w:rsidRPr="004531E2">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4" w:history="1">
              <w:r w:rsidRPr="004531E2">
                <w:rPr>
                  <w:rStyle w:val="af"/>
                  <w:sz w:val="22"/>
                  <w:szCs w:val="22"/>
                </w:rPr>
                <w:t>требование</w:t>
              </w:r>
            </w:hyperlink>
            <w:r w:rsidRPr="004531E2">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B1F2BCF" w14:textId="77777777" w:rsidR="000234CF" w:rsidRPr="004531E2" w:rsidRDefault="000234CF" w:rsidP="000234CF">
            <w:pPr>
              <w:spacing w:line="23" w:lineRule="atLeast"/>
              <w:jc w:val="both"/>
              <w:rPr>
                <w:bCs/>
                <w:sz w:val="22"/>
                <w:szCs w:val="22"/>
              </w:rPr>
            </w:pPr>
          </w:p>
          <w:p w14:paraId="703A5E2F" w14:textId="3A0D7391" w:rsidR="000234CF" w:rsidRPr="004531E2" w:rsidRDefault="000234CF" w:rsidP="00CC271F">
            <w:pPr>
              <w:tabs>
                <w:tab w:val="left" w:pos="567"/>
                <w:tab w:val="left" w:pos="851"/>
                <w:tab w:val="left" w:pos="1134"/>
                <w:tab w:val="left" w:pos="1418"/>
              </w:tabs>
              <w:jc w:val="both"/>
              <w:rPr>
                <w:bCs/>
                <w:lang w:eastAsia="en-US"/>
              </w:rPr>
            </w:pPr>
          </w:p>
        </w:tc>
      </w:tr>
      <w:tr w:rsidR="000234CF" w:rsidRPr="004531E2"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386A4A3D" w:rsidR="000234CF" w:rsidRPr="004531E2" w:rsidRDefault="000234CF" w:rsidP="000234CF">
            <w:pPr>
              <w:widowControl w:val="0"/>
              <w:spacing w:line="23" w:lineRule="atLeast"/>
              <w:jc w:val="both"/>
              <w:rPr>
                <w:lang w:eastAsia="en-US"/>
              </w:rPr>
            </w:pPr>
            <w:r w:rsidRPr="004531E2">
              <w:rPr>
                <w:sz w:val="22"/>
                <w:szCs w:val="22"/>
                <w:lang w:eastAsia="en-US"/>
              </w:rPr>
              <w:t xml:space="preserve">Размер и валюта обеспечения договора. Реквизиты для перечисления </w:t>
            </w:r>
            <w:r w:rsidRPr="004531E2">
              <w:rPr>
                <w:sz w:val="22"/>
                <w:szCs w:val="22"/>
                <w:lang w:eastAsia="en-US"/>
              </w:rPr>
              <w:lastRenderedPageBreak/>
              <w:t>обеспечения:</w:t>
            </w:r>
          </w:p>
        </w:tc>
        <w:tc>
          <w:tcPr>
            <w:tcW w:w="6951" w:type="dxa"/>
            <w:tcBorders>
              <w:top w:val="single" w:sz="4" w:space="0" w:color="auto"/>
              <w:left w:val="single" w:sz="4" w:space="0" w:color="auto"/>
              <w:bottom w:val="single" w:sz="4" w:space="0" w:color="auto"/>
              <w:right w:val="single" w:sz="4" w:space="0" w:color="auto"/>
            </w:tcBorders>
          </w:tcPr>
          <w:p w14:paraId="7D3BEBE5" w14:textId="6BA24272" w:rsidR="000234CF" w:rsidRPr="004531E2" w:rsidRDefault="000234CF" w:rsidP="000234CF">
            <w:pPr>
              <w:spacing w:line="23" w:lineRule="atLeast"/>
              <w:jc w:val="both"/>
              <w:rPr>
                <w:bCs/>
                <w:sz w:val="22"/>
                <w:szCs w:val="22"/>
              </w:rPr>
            </w:pPr>
            <w:r w:rsidRPr="004531E2">
              <w:rPr>
                <w:b/>
                <w:bCs/>
                <w:sz w:val="22"/>
                <w:szCs w:val="22"/>
              </w:rPr>
              <w:lastRenderedPageBreak/>
              <w:t>Лот № 1:</w:t>
            </w:r>
            <w:r w:rsidRPr="004531E2">
              <w:rPr>
                <w:bCs/>
                <w:sz w:val="22"/>
                <w:szCs w:val="22"/>
              </w:rPr>
              <w:t xml:space="preserve"> </w:t>
            </w:r>
            <w:r w:rsidR="004531E2" w:rsidRPr="004531E2">
              <w:rPr>
                <w:bCs/>
                <w:sz w:val="22"/>
                <w:szCs w:val="22"/>
              </w:rPr>
              <w:t>Обеспечение исполнения договора в размере аванса, но не менее 5% от начальной (максимальной) цены договора, указанной в настоящем извещении.</w:t>
            </w:r>
          </w:p>
          <w:p w14:paraId="7ED5A66D" w14:textId="551D5990" w:rsidR="000234CF" w:rsidRPr="004531E2" w:rsidRDefault="000234CF" w:rsidP="000234CF">
            <w:pPr>
              <w:spacing w:line="23" w:lineRule="atLeast"/>
              <w:jc w:val="both"/>
              <w:rPr>
                <w:sz w:val="22"/>
                <w:szCs w:val="22"/>
              </w:rPr>
            </w:pPr>
            <w:r w:rsidRPr="004531E2">
              <w:rPr>
                <w:sz w:val="22"/>
                <w:szCs w:val="22"/>
              </w:rPr>
              <w:lastRenderedPageBreak/>
              <w:t xml:space="preserve">Обеспечение исполнения договора предоставляется на усмотрение участника одним из следующих способов: а) </w:t>
            </w:r>
            <w:r w:rsidR="00127635" w:rsidRPr="004531E2">
              <w:rPr>
                <w:sz w:val="22"/>
                <w:szCs w:val="22"/>
              </w:rPr>
              <w:t>предоставлением независимой гарантии исполнения договора осуществляется в том же порядке, как и обеспечение заявки.</w:t>
            </w:r>
            <w:r w:rsidRPr="004531E2">
              <w:rPr>
                <w:sz w:val="22"/>
                <w:szCs w:val="22"/>
              </w:rPr>
              <w:t xml:space="preserve"> б) </w:t>
            </w:r>
            <w:r w:rsidR="00127635" w:rsidRPr="004531E2">
              <w:rPr>
                <w:sz w:val="22"/>
                <w:szCs w:val="22"/>
              </w:rPr>
              <w:t>внесением денежных средств на счет заказчика;</w:t>
            </w:r>
          </w:p>
          <w:p w14:paraId="655E95B6" w14:textId="77777777" w:rsidR="000234CF" w:rsidRPr="004531E2" w:rsidRDefault="000234CF" w:rsidP="000234CF">
            <w:pPr>
              <w:spacing w:line="23" w:lineRule="atLeast"/>
              <w:jc w:val="both"/>
              <w:rPr>
                <w:bCs/>
                <w:sz w:val="22"/>
                <w:szCs w:val="22"/>
              </w:rPr>
            </w:pPr>
          </w:p>
          <w:p w14:paraId="0C9CD6AB" w14:textId="77777777" w:rsidR="00127635" w:rsidRPr="004531E2" w:rsidRDefault="00127635" w:rsidP="00127635">
            <w:pPr>
              <w:spacing w:line="23" w:lineRule="atLeast"/>
              <w:jc w:val="both"/>
              <w:rPr>
                <w:bCs/>
                <w:sz w:val="22"/>
                <w:szCs w:val="22"/>
                <w:lang w:eastAsia="en-US"/>
              </w:rPr>
            </w:pPr>
            <w:r w:rsidRPr="004531E2">
              <w:rPr>
                <w:b/>
                <w:bCs/>
                <w:sz w:val="22"/>
                <w:szCs w:val="22"/>
                <w:lang w:eastAsia="en-US"/>
              </w:rPr>
              <w:t>Примечание:</w:t>
            </w:r>
            <w:r w:rsidRPr="004531E2">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77E42094" w14:textId="77777777" w:rsidR="00127635" w:rsidRPr="004531E2" w:rsidRDefault="00127635" w:rsidP="00127635">
            <w:pPr>
              <w:spacing w:line="23" w:lineRule="atLeast"/>
              <w:jc w:val="both"/>
              <w:rPr>
                <w:bCs/>
                <w:sz w:val="22"/>
                <w:szCs w:val="22"/>
                <w:lang w:eastAsia="en-US"/>
              </w:rPr>
            </w:pPr>
          </w:p>
          <w:p w14:paraId="05C2D265" w14:textId="77777777" w:rsidR="00127635" w:rsidRPr="004531E2" w:rsidRDefault="00127635" w:rsidP="00127635">
            <w:pPr>
              <w:widowControl w:val="0"/>
              <w:tabs>
                <w:tab w:val="left" w:pos="1134"/>
              </w:tabs>
              <w:spacing w:line="23" w:lineRule="atLeast"/>
              <w:jc w:val="both"/>
              <w:rPr>
                <w:b/>
                <w:bCs/>
                <w:color w:val="000000"/>
                <w:sz w:val="22"/>
                <w:szCs w:val="22"/>
                <w:shd w:val="clear" w:color="auto" w:fill="FFFFFF"/>
              </w:rPr>
            </w:pPr>
            <w:r w:rsidRPr="004531E2">
              <w:rPr>
                <w:sz w:val="22"/>
                <w:szCs w:val="22"/>
              </w:rPr>
              <w:t xml:space="preserve">Банк </w:t>
            </w:r>
            <w:r w:rsidRPr="004531E2">
              <w:rPr>
                <w:b/>
                <w:bCs/>
                <w:color w:val="000000"/>
                <w:sz w:val="22"/>
                <w:szCs w:val="22"/>
                <w:shd w:val="clear" w:color="auto" w:fill="FFFFFF"/>
              </w:rPr>
              <w:t>Южный Ф-Л ПАО "ПРОМСВЯЗЬБАНК" г. Волгоград</w:t>
            </w:r>
          </w:p>
          <w:p w14:paraId="1E0E0D4A" w14:textId="77777777" w:rsidR="00127635" w:rsidRPr="004531E2" w:rsidRDefault="00127635" w:rsidP="00127635">
            <w:pPr>
              <w:widowControl w:val="0"/>
              <w:tabs>
                <w:tab w:val="left" w:pos="1134"/>
              </w:tabs>
              <w:spacing w:line="23" w:lineRule="atLeast"/>
              <w:jc w:val="both"/>
              <w:rPr>
                <w:sz w:val="22"/>
                <w:szCs w:val="22"/>
              </w:rPr>
            </w:pPr>
            <w:r w:rsidRPr="004531E2">
              <w:rPr>
                <w:sz w:val="22"/>
                <w:szCs w:val="22"/>
              </w:rPr>
              <w:t>Расчётный счет 40702810601000001087</w:t>
            </w:r>
          </w:p>
          <w:p w14:paraId="1C2083E3" w14:textId="77777777" w:rsidR="00127635" w:rsidRPr="004531E2" w:rsidRDefault="00127635" w:rsidP="00127635">
            <w:pPr>
              <w:widowControl w:val="0"/>
              <w:tabs>
                <w:tab w:val="left" w:pos="1134"/>
              </w:tabs>
              <w:spacing w:line="23" w:lineRule="atLeast"/>
              <w:jc w:val="both"/>
              <w:rPr>
                <w:color w:val="000000"/>
                <w:sz w:val="22"/>
                <w:szCs w:val="22"/>
              </w:rPr>
            </w:pPr>
            <w:r w:rsidRPr="004531E2">
              <w:rPr>
                <w:sz w:val="22"/>
                <w:szCs w:val="22"/>
              </w:rPr>
              <w:t xml:space="preserve">БИК банка </w:t>
            </w:r>
            <w:r w:rsidRPr="004531E2">
              <w:rPr>
                <w:color w:val="000000"/>
                <w:sz w:val="22"/>
                <w:szCs w:val="22"/>
              </w:rPr>
              <w:t>041806715</w:t>
            </w:r>
          </w:p>
          <w:p w14:paraId="26705131" w14:textId="77777777" w:rsidR="00127635" w:rsidRPr="004531E2" w:rsidRDefault="00127635" w:rsidP="00127635">
            <w:pPr>
              <w:widowControl w:val="0"/>
              <w:tabs>
                <w:tab w:val="left" w:pos="1134"/>
              </w:tabs>
              <w:spacing w:line="23" w:lineRule="atLeast"/>
              <w:jc w:val="both"/>
              <w:rPr>
                <w:color w:val="000000"/>
                <w:sz w:val="22"/>
                <w:szCs w:val="22"/>
                <w:shd w:val="clear" w:color="auto" w:fill="FFFFFF"/>
              </w:rPr>
            </w:pPr>
            <w:r w:rsidRPr="004531E2">
              <w:rPr>
                <w:sz w:val="22"/>
                <w:szCs w:val="22"/>
              </w:rPr>
              <w:t xml:space="preserve">Корреспондентский счет </w:t>
            </w:r>
            <w:r w:rsidRPr="004531E2">
              <w:rPr>
                <w:color w:val="000000"/>
                <w:sz w:val="22"/>
                <w:szCs w:val="22"/>
                <w:shd w:val="clear" w:color="auto" w:fill="FFFFFF"/>
              </w:rPr>
              <w:t>30101810100000000715</w:t>
            </w:r>
          </w:p>
          <w:p w14:paraId="3DE78158" w14:textId="77777777" w:rsidR="00127635" w:rsidRPr="004531E2" w:rsidRDefault="00127635" w:rsidP="00127635">
            <w:pPr>
              <w:widowControl w:val="0"/>
              <w:tabs>
                <w:tab w:val="left" w:pos="1134"/>
              </w:tabs>
              <w:spacing w:line="23" w:lineRule="atLeast"/>
              <w:jc w:val="both"/>
              <w:rPr>
                <w:color w:val="000000"/>
                <w:sz w:val="22"/>
                <w:szCs w:val="22"/>
                <w:shd w:val="clear" w:color="auto" w:fill="FFFFFF"/>
              </w:rPr>
            </w:pPr>
          </w:p>
          <w:p w14:paraId="7559DDD0" w14:textId="77777777" w:rsidR="00127635" w:rsidRPr="004531E2" w:rsidRDefault="00127635" w:rsidP="00127635">
            <w:pPr>
              <w:widowControl w:val="0"/>
              <w:tabs>
                <w:tab w:val="left" w:pos="1134"/>
              </w:tabs>
              <w:spacing w:line="23" w:lineRule="atLeast"/>
              <w:jc w:val="both"/>
              <w:rPr>
                <w:b/>
                <w:bCs/>
                <w:color w:val="000000"/>
                <w:sz w:val="22"/>
                <w:szCs w:val="22"/>
                <w:shd w:val="clear" w:color="auto" w:fill="FFFFFF"/>
              </w:rPr>
            </w:pPr>
            <w:r w:rsidRPr="004531E2">
              <w:rPr>
                <w:sz w:val="22"/>
                <w:szCs w:val="22"/>
              </w:rPr>
              <w:t xml:space="preserve">Банк </w:t>
            </w:r>
            <w:r w:rsidRPr="004531E2">
              <w:rPr>
                <w:b/>
                <w:bCs/>
                <w:color w:val="000000"/>
                <w:sz w:val="22"/>
                <w:szCs w:val="22"/>
                <w:shd w:val="clear" w:color="auto" w:fill="FFFFFF"/>
              </w:rPr>
              <w:t>Южный Ф-Л ПАО "ПРОМСВЯЗЬБАНК" г. Волгоград</w:t>
            </w:r>
          </w:p>
          <w:p w14:paraId="139F7465" w14:textId="77777777" w:rsidR="00127635" w:rsidRPr="004531E2" w:rsidRDefault="00127635" w:rsidP="00127635">
            <w:pPr>
              <w:widowControl w:val="0"/>
              <w:tabs>
                <w:tab w:val="left" w:pos="1134"/>
              </w:tabs>
              <w:spacing w:line="23" w:lineRule="atLeast"/>
              <w:jc w:val="both"/>
              <w:rPr>
                <w:sz w:val="22"/>
                <w:szCs w:val="22"/>
              </w:rPr>
            </w:pPr>
            <w:r w:rsidRPr="004531E2">
              <w:rPr>
                <w:sz w:val="22"/>
                <w:szCs w:val="22"/>
              </w:rPr>
              <w:t>Расчётный счет 40702810101000067398</w:t>
            </w:r>
          </w:p>
          <w:p w14:paraId="6740F5AB" w14:textId="77777777" w:rsidR="00127635" w:rsidRPr="004531E2" w:rsidRDefault="00127635" w:rsidP="00127635">
            <w:pPr>
              <w:widowControl w:val="0"/>
              <w:tabs>
                <w:tab w:val="left" w:pos="1134"/>
              </w:tabs>
              <w:spacing w:line="23" w:lineRule="atLeast"/>
              <w:jc w:val="both"/>
              <w:rPr>
                <w:color w:val="000000"/>
                <w:sz w:val="22"/>
                <w:szCs w:val="22"/>
              </w:rPr>
            </w:pPr>
            <w:r w:rsidRPr="004531E2">
              <w:rPr>
                <w:sz w:val="22"/>
                <w:szCs w:val="22"/>
              </w:rPr>
              <w:t xml:space="preserve">БИК банка </w:t>
            </w:r>
            <w:r w:rsidRPr="004531E2">
              <w:rPr>
                <w:color w:val="000000"/>
                <w:sz w:val="22"/>
                <w:szCs w:val="22"/>
              </w:rPr>
              <w:t>041806715</w:t>
            </w:r>
          </w:p>
          <w:p w14:paraId="421D9D0D" w14:textId="77777777" w:rsidR="00127635" w:rsidRPr="004531E2" w:rsidRDefault="00127635" w:rsidP="00127635">
            <w:pPr>
              <w:widowControl w:val="0"/>
              <w:tabs>
                <w:tab w:val="left" w:pos="1134"/>
              </w:tabs>
              <w:spacing w:line="23" w:lineRule="atLeast"/>
              <w:jc w:val="both"/>
              <w:rPr>
                <w:color w:val="000000"/>
                <w:sz w:val="22"/>
                <w:szCs w:val="22"/>
                <w:shd w:val="clear" w:color="auto" w:fill="FFFFFF"/>
              </w:rPr>
            </w:pPr>
            <w:r w:rsidRPr="004531E2">
              <w:rPr>
                <w:sz w:val="22"/>
                <w:szCs w:val="22"/>
              </w:rPr>
              <w:t xml:space="preserve">Корреспондентский счет </w:t>
            </w:r>
            <w:r w:rsidRPr="004531E2">
              <w:rPr>
                <w:color w:val="000000"/>
                <w:sz w:val="22"/>
                <w:szCs w:val="22"/>
                <w:shd w:val="clear" w:color="auto" w:fill="FFFFFF"/>
              </w:rPr>
              <w:t>30101810100000000715</w:t>
            </w:r>
          </w:p>
          <w:p w14:paraId="051EE633" w14:textId="77777777" w:rsidR="00127635" w:rsidRPr="004531E2" w:rsidRDefault="00127635" w:rsidP="00127635">
            <w:pPr>
              <w:widowControl w:val="0"/>
              <w:tabs>
                <w:tab w:val="left" w:pos="1134"/>
              </w:tabs>
              <w:spacing w:line="23" w:lineRule="atLeast"/>
              <w:jc w:val="both"/>
              <w:rPr>
                <w:color w:val="000000"/>
                <w:sz w:val="22"/>
                <w:szCs w:val="22"/>
                <w:shd w:val="clear" w:color="auto" w:fill="FFFFFF"/>
              </w:rPr>
            </w:pPr>
          </w:p>
          <w:p w14:paraId="0D71EA47" w14:textId="77777777" w:rsidR="00127635" w:rsidRPr="004531E2" w:rsidRDefault="00127635" w:rsidP="00127635">
            <w:pPr>
              <w:widowControl w:val="0"/>
              <w:tabs>
                <w:tab w:val="left" w:pos="1134"/>
              </w:tabs>
              <w:spacing w:line="23" w:lineRule="atLeast"/>
              <w:jc w:val="both"/>
              <w:rPr>
                <w:b/>
                <w:bCs/>
                <w:color w:val="000000"/>
                <w:sz w:val="22"/>
                <w:szCs w:val="22"/>
                <w:shd w:val="clear" w:color="auto" w:fill="FFFFFF"/>
              </w:rPr>
            </w:pPr>
            <w:r w:rsidRPr="004531E2">
              <w:rPr>
                <w:sz w:val="22"/>
                <w:szCs w:val="22"/>
              </w:rPr>
              <w:t xml:space="preserve">Банк </w:t>
            </w:r>
            <w:r w:rsidRPr="004531E2">
              <w:rPr>
                <w:b/>
                <w:bCs/>
                <w:color w:val="000000"/>
                <w:sz w:val="22"/>
                <w:szCs w:val="22"/>
                <w:shd w:val="clear" w:color="auto" w:fill="FFFFFF"/>
              </w:rPr>
              <w:t>ВОЛГОГРАДСКОЕ ОТДЕЛЕНИЕ №8621 ПАО СБЕРБАНК г. Волгоград</w:t>
            </w:r>
          </w:p>
          <w:p w14:paraId="66355EA9" w14:textId="77777777" w:rsidR="00127635" w:rsidRPr="004531E2" w:rsidRDefault="00127635" w:rsidP="00127635">
            <w:pPr>
              <w:widowControl w:val="0"/>
              <w:tabs>
                <w:tab w:val="left" w:pos="1134"/>
              </w:tabs>
              <w:spacing w:line="23" w:lineRule="atLeast"/>
              <w:jc w:val="both"/>
              <w:rPr>
                <w:sz w:val="22"/>
                <w:szCs w:val="22"/>
              </w:rPr>
            </w:pPr>
            <w:r w:rsidRPr="004531E2">
              <w:rPr>
                <w:sz w:val="22"/>
                <w:szCs w:val="22"/>
              </w:rPr>
              <w:t>Расчётный счет 40702810111020101044</w:t>
            </w:r>
          </w:p>
          <w:p w14:paraId="287D746E" w14:textId="77777777" w:rsidR="00127635" w:rsidRPr="004531E2" w:rsidRDefault="00127635" w:rsidP="00127635">
            <w:pPr>
              <w:widowControl w:val="0"/>
              <w:tabs>
                <w:tab w:val="left" w:pos="1134"/>
              </w:tabs>
              <w:spacing w:line="23" w:lineRule="atLeast"/>
              <w:jc w:val="both"/>
              <w:rPr>
                <w:sz w:val="22"/>
                <w:szCs w:val="22"/>
              </w:rPr>
            </w:pPr>
            <w:r w:rsidRPr="004531E2">
              <w:rPr>
                <w:sz w:val="22"/>
                <w:szCs w:val="22"/>
              </w:rPr>
              <w:t>БИК банка 041806647</w:t>
            </w:r>
          </w:p>
          <w:p w14:paraId="6FE85D2D" w14:textId="77777777" w:rsidR="00127635" w:rsidRPr="004531E2" w:rsidRDefault="00127635" w:rsidP="00127635">
            <w:pPr>
              <w:widowControl w:val="0"/>
              <w:tabs>
                <w:tab w:val="left" w:pos="1134"/>
              </w:tabs>
              <w:spacing w:line="23" w:lineRule="atLeast"/>
              <w:jc w:val="both"/>
              <w:rPr>
                <w:sz w:val="22"/>
                <w:szCs w:val="22"/>
              </w:rPr>
            </w:pPr>
            <w:r w:rsidRPr="004531E2">
              <w:rPr>
                <w:sz w:val="22"/>
                <w:szCs w:val="22"/>
              </w:rPr>
              <w:t>Корреспондентский счет 30101810100000000647</w:t>
            </w:r>
          </w:p>
          <w:p w14:paraId="404B708C" w14:textId="77777777" w:rsidR="00127635" w:rsidRPr="004531E2" w:rsidRDefault="00127635" w:rsidP="00127635">
            <w:pPr>
              <w:widowControl w:val="0"/>
              <w:tabs>
                <w:tab w:val="left" w:pos="1134"/>
              </w:tabs>
              <w:spacing w:line="23" w:lineRule="atLeast"/>
              <w:jc w:val="both"/>
              <w:rPr>
                <w:b/>
                <w:sz w:val="22"/>
                <w:szCs w:val="22"/>
                <w:lang w:eastAsia="en-US"/>
              </w:rPr>
            </w:pPr>
          </w:p>
          <w:p w14:paraId="29298599" w14:textId="77777777" w:rsidR="00127635" w:rsidRPr="004531E2" w:rsidRDefault="00127635" w:rsidP="00127635">
            <w:pPr>
              <w:widowControl w:val="0"/>
              <w:tabs>
                <w:tab w:val="left" w:pos="1134"/>
              </w:tabs>
              <w:spacing w:line="23" w:lineRule="atLeast"/>
              <w:jc w:val="both"/>
              <w:rPr>
                <w:b/>
                <w:bCs/>
                <w:sz w:val="22"/>
                <w:szCs w:val="22"/>
              </w:rPr>
            </w:pPr>
            <w:r w:rsidRPr="004531E2">
              <w:rPr>
                <w:sz w:val="22"/>
                <w:szCs w:val="22"/>
              </w:rPr>
              <w:t xml:space="preserve">Банк </w:t>
            </w:r>
            <w:proofErr w:type="spellStart"/>
            <w:r w:rsidRPr="004531E2">
              <w:rPr>
                <w:b/>
                <w:bCs/>
                <w:sz w:val="22"/>
                <w:szCs w:val="22"/>
              </w:rPr>
              <w:t>БАНК</w:t>
            </w:r>
            <w:proofErr w:type="spellEnd"/>
            <w:r w:rsidRPr="004531E2">
              <w:rPr>
                <w:b/>
                <w:bCs/>
                <w:sz w:val="22"/>
                <w:szCs w:val="22"/>
              </w:rPr>
              <w:t xml:space="preserve"> ГПБ (АО) г. Москва</w:t>
            </w:r>
          </w:p>
          <w:p w14:paraId="38F71726" w14:textId="77777777" w:rsidR="00127635" w:rsidRPr="004531E2" w:rsidRDefault="00127635" w:rsidP="00127635">
            <w:pPr>
              <w:widowControl w:val="0"/>
              <w:tabs>
                <w:tab w:val="left" w:pos="1134"/>
              </w:tabs>
              <w:spacing w:line="23" w:lineRule="atLeast"/>
              <w:jc w:val="both"/>
              <w:rPr>
                <w:sz w:val="22"/>
                <w:szCs w:val="22"/>
              </w:rPr>
            </w:pPr>
            <w:r w:rsidRPr="004531E2">
              <w:rPr>
                <w:sz w:val="22"/>
                <w:szCs w:val="22"/>
              </w:rPr>
              <w:t>Расчётный счет 40702810900000042884</w:t>
            </w:r>
          </w:p>
          <w:p w14:paraId="7A3FDB1A" w14:textId="77777777" w:rsidR="00127635" w:rsidRPr="004531E2" w:rsidRDefault="00127635" w:rsidP="00127635">
            <w:pPr>
              <w:widowControl w:val="0"/>
              <w:tabs>
                <w:tab w:val="left" w:pos="1134"/>
              </w:tabs>
              <w:spacing w:line="23" w:lineRule="atLeast"/>
              <w:jc w:val="both"/>
              <w:rPr>
                <w:sz w:val="22"/>
                <w:szCs w:val="22"/>
              </w:rPr>
            </w:pPr>
            <w:r w:rsidRPr="004531E2">
              <w:rPr>
                <w:sz w:val="22"/>
                <w:szCs w:val="22"/>
              </w:rPr>
              <w:t>БИК банка 044525823</w:t>
            </w:r>
          </w:p>
          <w:p w14:paraId="2951558B" w14:textId="6201C9BE" w:rsidR="000234CF" w:rsidRPr="004531E2" w:rsidRDefault="00127635" w:rsidP="00127635">
            <w:pPr>
              <w:widowControl w:val="0"/>
              <w:tabs>
                <w:tab w:val="left" w:pos="1134"/>
              </w:tabs>
              <w:spacing w:line="23" w:lineRule="atLeast"/>
              <w:jc w:val="both"/>
              <w:rPr>
                <w:color w:val="000000"/>
                <w:lang w:eastAsia="en-US"/>
              </w:rPr>
            </w:pPr>
            <w:r w:rsidRPr="004531E2">
              <w:rPr>
                <w:sz w:val="22"/>
                <w:szCs w:val="22"/>
              </w:rPr>
              <w:t>Корреспондентский счет 30101810200000000823</w:t>
            </w:r>
          </w:p>
        </w:tc>
      </w:tr>
      <w:tr w:rsidR="000234CF" w:rsidRPr="004531E2"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4531E2" w:rsidRDefault="000234CF" w:rsidP="000234CF">
            <w:pPr>
              <w:tabs>
                <w:tab w:val="left" w:pos="993"/>
              </w:tabs>
              <w:spacing w:line="23" w:lineRule="atLeast"/>
              <w:jc w:val="both"/>
              <w:rPr>
                <w:lang w:eastAsia="en-US"/>
              </w:rPr>
            </w:pPr>
            <w:r w:rsidRPr="004531E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4531E2" w:rsidRDefault="000234CF" w:rsidP="000234CF">
            <w:pPr>
              <w:widowControl w:val="0"/>
              <w:spacing w:line="23" w:lineRule="atLeast"/>
              <w:jc w:val="both"/>
              <w:rPr>
                <w:lang w:eastAsia="en-US"/>
              </w:rPr>
            </w:pPr>
            <w:r w:rsidRPr="004531E2">
              <w:rPr>
                <w:sz w:val="22"/>
                <w:szCs w:val="22"/>
                <w:lang w:eastAsia="en-US"/>
              </w:rPr>
              <w:t xml:space="preserve">Электронная торговая площадка </w:t>
            </w:r>
            <w:r w:rsidR="00590760" w:rsidRPr="004531E2">
              <w:t>https://etp.gpb.ru/</w:t>
            </w:r>
          </w:p>
        </w:tc>
      </w:tr>
      <w:tr w:rsidR="000234CF" w:rsidRPr="004531E2"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4531E2" w:rsidRDefault="000234CF" w:rsidP="000234CF">
            <w:pPr>
              <w:tabs>
                <w:tab w:val="left" w:pos="993"/>
              </w:tabs>
              <w:spacing w:line="23" w:lineRule="atLeast"/>
              <w:jc w:val="both"/>
              <w:rPr>
                <w:lang w:eastAsia="en-US"/>
              </w:rPr>
            </w:pPr>
            <w:r w:rsidRPr="004531E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4531E2" w:rsidRDefault="000234CF" w:rsidP="000234CF">
            <w:pPr>
              <w:widowControl w:val="0"/>
              <w:spacing w:line="23" w:lineRule="atLeast"/>
              <w:jc w:val="both"/>
              <w:rPr>
                <w:spacing w:val="-6"/>
                <w:lang w:eastAsia="en-US"/>
              </w:rPr>
            </w:pPr>
            <w:r w:rsidRPr="004531E2">
              <w:rPr>
                <w:spacing w:val="-6"/>
                <w:sz w:val="22"/>
                <w:szCs w:val="22"/>
                <w:lang w:eastAsia="en-US"/>
              </w:rPr>
              <w:t xml:space="preserve">Документация и извещение в форме электронного документа, размещена на сайте Заказчика </w:t>
            </w:r>
            <w:hyperlink r:id="rId45" w:history="1">
              <w:r w:rsidRPr="004531E2">
                <w:rPr>
                  <w:rStyle w:val="af"/>
                  <w:spacing w:val="-6"/>
                  <w:sz w:val="22"/>
                  <w:szCs w:val="22"/>
                  <w:lang w:eastAsia="en-US"/>
                </w:rPr>
                <w:t>www.voel.ru</w:t>
              </w:r>
            </w:hyperlink>
            <w:r w:rsidRPr="004531E2">
              <w:rPr>
                <w:spacing w:val="-6"/>
                <w:sz w:val="22"/>
                <w:szCs w:val="22"/>
                <w:lang w:eastAsia="en-US"/>
              </w:rPr>
              <w:t xml:space="preserve">, в единой информационной системе </w:t>
            </w:r>
            <w:hyperlink r:id="rId46" w:history="1">
              <w:r w:rsidRPr="004531E2">
                <w:rPr>
                  <w:rStyle w:val="af"/>
                  <w:spacing w:val="-6"/>
                  <w:sz w:val="22"/>
                  <w:szCs w:val="22"/>
                  <w:lang w:eastAsia="en-US"/>
                </w:rPr>
                <w:t>www.zakupki.gov.ru</w:t>
              </w:r>
            </w:hyperlink>
            <w:r w:rsidRPr="004531E2">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4531E2" w:rsidRDefault="000234CF" w:rsidP="000234CF">
            <w:pPr>
              <w:widowControl w:val="0"/>
              <w:spacing w:line="23" w:lineRule="atLeast"/>
              <w:jc w:val="both"/>
              <w:rPr>
                <w:lang w:eastAsia="en-US"/>
              </w:rPr>
            </w:pPr>
            <w:r w:rsidRPr="004531E2">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4531E2"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4531E2" w:rsidRDefault="000234CF" w:rsidP="000234CF">
            <w:pPr>
              <w:tabs>
                <w:tab w:val="left" w:pos="993"/>
              </w:tabs>
              <w:spacing w:line="23" w:lineRule="atLeast"/>
              <w:jc w:val="both"/>
              <w:rPr>
                <w:lang w:eastAsia="en-US"/>
              </w:rPr>
            </w:pPr>
            <w:r w:rsidRPr="004531E2">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1E087EBB" w:rsidR="000234CF" w:rsidRPr="004531E2" w:rsidRDefault="000234CF" w:rsidP="000234CF">
            <w:pPr>
              <w:widowControl w:val="0"/>
              <w:spacing w:line="23" w:lineRule="atLeast"/>
              <w:jc w:val="both"/>
              <w:rPr>
                <w:lang w:eastAsia="en-US"/>
              </w:rPr>
            </w:pPr>
            <w:r w:rsidRPr="004531E2">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4531E2" w:rsidRPr="004531E2">
              <w:rPr>
                <w:sz w:val="22"/>
                <w:szCs w:val="22"/>
              </w:rPr>
              <w:t xml:space="preserve">10 час. </w:t>
            </w:r>
            <w:proofErr w:type="gramStart"/>
            <w:r w:rsidR="004531E2" w:rsidRPr="004531E2">
              <w:rPr>
                <w:sz w:val="22"/>
                <w:szCs w:val="22"/>
              </w:rPr>
              <w:t>00  мин.</w:t>
            </w:r>
            <w:proofErr w:type="gramEnd"/>
            <w:r w:rsidR="004531E2" w:rsidRPr="004531E2">
              <w:rPr>
                <w:sz w:val="22"/>
                <w:szCs w:val="22"/>
              </w:rPr>
              <w:t xml:space="preserve"> (время московское) «15» мая </w:t>
            </w:r>
            <w:r w:rsidR="004E363C" w:rsidRPr="004531E2">
              <w:rPr>
                <w:sz w:val="22"/>
                <w:szCs w:val="22"/>
                <w:lang w:eastAsia="en-US"/>
              </w:rPr>
              <w:t>2024</w:t>
            </w:r>
            <w:r w:rsidRPr="004531E2">
              <w:rPr>
                <w:sz w:val="22"/>
                <w:szCs w:val="22"/>
                <w:lang w:eastAsia="en-US"/>
              </w:rPr>
              <w:t xml:space="preserve"> года.</w:t>
            </w:r>
          </w:p>
          <w:p w14:paraId="190DD749" w14:textId="77777777" w:rsidR="000234CF" w:rsidRPr="004531E2" w:rsidRDefault="000234CF" w:rsidP="000234CF">
            <w:pPr>
              <w:widowControl w:val="0"/>
              <w:spacing w:line="23" w:lineRule="atLeast"/>
              <w:jc w:val="both"/>
              <w:rPr>
                <w:lang w:eastAsia="en-US"/>
              </w:rPr>
            </w:pPr>
            <w:r w:rsidRPr="004531E2">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4531E2"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4531E2" w:rsidRDefault="000234CF" w:rsidP="000234CF">
            <w:pPr>
              <w:tabs>
                <w:tab w:val="left" w:pos="993"/>
              </w:tabs>
              <w:spacing w:line="23" w:lineRule="atLeast"/>
              <w:jc w:val="both"/>
              <w:rPr>
                <w:lang w:eastAsia="en-US"/>
              </w:rPr>
            </w:pPr>
            <w:r w:rsidRPr="004531E2">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2534C33B" w:rsidR="000234CF" w:rsidRPr="004531E2" w:rsidRDefault="004531E2" w:rsidP="000234CF">
            <w:pPr>
              <w:widowControl w:val="0"/>
              <w:spacing w:line="23" w:lineRule="atLeast"/>
              <w:jc w:val="both"/>
              <w:rPr>
                <w:lang w:eastAsia="en-US"/>
              </w:rPr>
            </w:pPr>
            <w:r w:rsidRPr="004531E2">
              <w:rPr>
                <w:sz w:val="22"/>
                <w:szCs w:val="22"/>
              </w:rPr>
              <w:t xml:space="preserve">10 час. </w:t>
            </w:r>
            <w:proofErr w:type="gramStart"/>
            <w:r w:rsidRPr="004531E2">
              <w:rPr>
                <w:sz w:val="22"/>
                <w:szCs w:val="22"/>
              </w:rPr>
              <w:t>00  мин.</w:t>
            </w:r>
            <w:proofErr w:type="gramEnd"/>
            <w:r w:rsidRPr="004531E2">
              <w:rPr>
                <w:sz w:val="22"/>
                <w:szCs w:val="22"/>
              </w:rPr>
              <w:t xml:space="preserve"> (время московское) «15» мая </w:t>
            </w:r>
            <w:r w:rsidR="004E363C" w:rsidRPr="004531E2">
              <w:rPr>
                <w:sz w:val="22"/>
                <w:szCs w:val="22"/>
                <w:lang w:eastAsia="en-US"/>
              </w:rPr>
              <w:t>2024</w:t>
            </w:r>
            <w:r w:rsidR="000234CF" w:rsidRPr="004531E2">
              <w:rPr>
                <w:sz w:val="22"/>
                <w:szCs w:val="22"/>
                <w:lang w:eastAsia="en-US"/>
              </w:rPr>
              <w:t xml:space="preserve"> года.</w:t>
            </w:r>
          </w:p>
          <w:p w14:paraId="31B8104F" w14:textId="066EF5FD" w:rsidR="000234CF" w:rsidRPr="004531E2" w:rsidRDefault="00590760" w:rsidP="000234CF">
            <w:pPr>
              <w:widowControl w:val="0"/>
              <w:spacing w:line="23" w:lineRule="atLeast"/>
              <w:jc w:val="both"/>
              <w:rPr>
                <w:spacing w:val="-6"/>
                <w:lang w:eastAsia="en-US"/>
              </w:rPr>
            </w:pPr>
            <w:r w:rsidRPr="004531E2">
              <w:rPr>
                <w:sz w:val="22"/>
                <w:szCs w:val="22"/>
                <w:lang w:eastAsia="en-US"/>
              </w:rPr>
              <w:t>https://etp.gpb.ru/</w:t>
            </w:r>
          </w:p>
        </w:tc>
      </w:tr>
      <w:tr w:rsidR="000234CF" w:rsidRPr="004531E2"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4531E2" w:rsidRDefault="000234CF" w:rsidP="000234CF">
            <w:pPr>
              <w:tabs>
                <w:tab w:val="left" w:pos="993"/>
              </w:tabs>
              <w:spacing w:line="23" w:lineRule="atLeast"/>
              <w:jc w:val="both"/>
              <w:rPr>
                <w:lang w:eastAsia="en-US"/>
              </w:rPr>
            </w:pPr>
            <w:r w:rsidRPr="004531E2">
              <w:rPr>
                <w:sz w:val="22"/>
                <w:szCs w:val="22"/>
                <w:lang w:eastAsia="en-US"/>
              </w:rPr>
              <w:t xml:space="preserve">Дата и время рассмотрения вторых частей заявок. Место </w:t>
            </w:r>
            <w:r w:rsidRPr="004531E2">
              <w:rPr>
                <w:sz w:val="22"/>
                <w:szCs w:val="22"/>
                <w:lang w:eastAsia="en-US"/>
              </w:rPr>
              <w:lastRenderedPageBreak/>
              <w:t>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7E44084E" w:rsidR="000234CF" w:rsidRPr="004531E2" w:rsidRDefault="004531E2" w:rsidP="000234CF">
            <w:pPr>
              <w:widowControl w:val="0"/>
              <w:spacing w:line="23" w:lineRule="atLeast"/>
              <w:jc w:val="both"/>
              <w:rPr>
                <w:lang w:eastAsia="en-US"/>
              </w:rPr>
            </w:pPr>
            <w:r w:rsidRPr="004531E2">
              <w:rPr>
                <w:sz w:val="22"/>
                <w:szCs w:val="22"/>
              </w:rPr>
              <w:lastRenderedPageBreak/>
              <w:t>1</w:t>
            </w:r>
            <w:r w:rsidRPr="004531E2">
              <w:rPr>
                <w:sz w:val="22"/>
                <w:szCs w:val="22"/>
              </w:rPr>
              <w:t>1</w:t>
            </w:r>
            <w:r w:rsidRPr="004531E2">
              <w:rPr>
                <w:sz w:val="22"/>
                <w:szCs w:val="22"/>
              </w:rPr>
              <w:t xml:space="preserve"> час. </w:t>
            </w:r>
            <w:proofErr w:type="gramStart"/>
            <w:r w:rsidRPr="004531E2">
              <w:rPr>
                <w:sz w:val="22"/>
                <w:szCs w:val="22"/>
              </w:rPr>
              <w:t>00  мин.</w:t>
            </w:r>
            <w:proofErr w:type="gramEnd"/>
            <w:r w:rsidRPr="004531E2">
              <w:rPr>
                <w:sz w:val="22"/>
                <w:szCs w:val="22"/>
              </w:rPr>
              <w:t xml:space="preserve"> (время московское) «1</w:t>
            </w:r>
            <w:r w:rsidRPr="004531E2">
              <w:rPr>
                <w:sz w:val="22"/>
                <w:szCs w:val="22"/>
              </w:rPr>
              <w:t>6</w:t>
            </w:r>
            <w:r w:rsidRPr="004531E2">
              <w:rPr>
                <w:sz w:val="22"/>
                <w:szCs w:val="22"/>
              </w:rPr>
              <w:t xml:space="preserve">» мая </w:t>
            </w:r>
            <w:r w:rsidR="004E363C" w:rsidRPr="004531E2">
              <w:rPr>
                <w:sz w:val="22"/>
                <w:szCs w:val="22"/>
                <w:lang w:eastAsia="en-US"/>
              </w:rPr>
              <w:t>2024</w:t>
            </w:r>
            <w:r w:rsidR="000234CF" w:rsidRPr="004531E2">
              <w:rPr>
                <w:sz w:val="22"/>
                <w:szCs w:val="22"/>
                <w:lang w:eastAsia="en-US"/>
              </w:rPr>
              <w:t xml:space="preserve"> года.</w:t>
            </w:r>
          </w:p>
          <w:p w14:paraId="2E4C7A16" w14:textId="540CD550" w:rsidR="000234CF" w:rsidRPr="004531E2" w:rsidRDefault="00590760" w:rsidP="000234CF">
            <w:pPr>
              <w:widowControl w:val="0"/>
              <w:spacing w:line="23" w:lineRule="atLeast"/>
              <w:jc w:val="both"/>
              <w:rPr>
                <w:lang w:eastAsia="en-US"/>
              </w:rPr>
            </w:pPr>
            <w:r w:rsidRPr="004531E2">
              <w:rPr>
                <w:sz w:val="22"/>
                <w:szCs w:val="22"/>
                <w:lang w:eastAsia="en-US"/>
              </w:rPr>
              <w:t>https://etp.gpb.ru/</w:t>
            </w:r>
          </w:p>
        </w:tc>
      </w:tr>
      <w:tr w:rsidR="000234CF" w:rsidRPr="004531E2"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4531E2" w:rsidRDefault="000234CF" w:rsidP="000234CF">
            <w:pPr>
              <w:tabs>
                <w:tab w:val="left" w:pos="993"/>
              </w:tabs>
              <w:spacing w:line="23" w:lineRule="atLeast"/>
              <w:jc w:val="both"/>
              <w:rPr>
                <w:lang w:eastAsia="en-US"/>
              </w:rPr>
            </w:pPr>
            <w:r w:rsidRPr="004531E2">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0B430B36" w:rsidR="000234CF" w:rsidRPr="004531E2" w:rsidRDefault="004531E2" w:rsidP="000234CF">
            <w:pPr>
              <w:widowControl w:val="0"/>
              <w:spacing w:line="23" w:lineRule="atLeast"/>
              <w:jc w:val="both"/>
              <w:rPr>
                <w:lang w:eastAsia="en-US"/>
              </w:rPr>
            </w:pPr>
            <w:r w:rsidRPr="004531E2">
              <w:rPr>
                <w:sz w:val="22"/>
                <w:szCs w:val="22"/>
                <w:lang w:eastAsia="en-US"/>
              </w:rPr>
              <w:t>12</w:t>
            </w:r>
            <w:r w:rsidR="000234CF" w:rsidRPr="004531E2">
              <w:rPr>
                <w:sz w:val="22"/>
                <w:szCs w:val="22"/>
                <w:lang w:eastAsia="en-US"/>
              </w:rPr>
              <w:t xml:space="preserve"> час. </w:t>
            </w:r>
            <w:proofErr w:type="gramStart"/>
            <w:r w:rsidRPr="004531E2">
              <w:rPr>
                <w:sz w:val="22"/>
                <w:szCs w:val="22"/>
                <w:lang w:eastAsia="en-US"/>
              </w:rPr>
              <w:t>00</w:t>
            </w:r>
            <w:r w:rsidR="000234CF" w:rsidRPr="004531E2">
              <w:rPr>
                <w:sz w:val="22"/>
                <w:szCs w:val="22"/>
                <w:lang w:eastAsia="en-US"/>
              </w:rPr>
              <w:t xml:space="preserve">  мин.</w:t>
            </w:r>
            <w:proofErr w:type="gramEnd"/>
            <w:r w:rsidR="000234CF" w:rsidRPr="004531E2">
              <w:rPr>
                <w:sz w:val="22"/>
                <w:szCs w:val="22"/>
                <w:lang w:eastAsia="en-US"/>
              </w:rPr>
              <w:t xml:space="preserve"> (время московское) «</w:t>
            </w:r>
            <w:r w:rsidRPr="004531E2">
              <w:rPr>
                <w:sz w:val="22"/>
                <w:szCs w:val="22"/>
                <w:lang w:eastAsia="en-US"/>
              </w:rPr>
              <w:t>05</w:t>
            </w:r>
            <w:r w:rsidR="000234CF" w:rsidRPr="004531E2">
              <w:rPr>
                <w:sz w:val="22"/>
                <w:szCs w:val="22"/>
                <w:lang w:eastAsia="en-US"/>
              </w:rPr>
              <w:t xml:space="preserve">» </w:t>
            </w:r>
            <w:r w:rsidRPr="004531E2">
              <w:rPr>
                <w:sz w:val="22"/>
                <w:szCs w:val="22"/>
                <w:lang w:eastAsia="en-US"/>
              </w:rPr>
              <w:t>июня</w:t>
            </w:r>
            <w:r w:rsidR="000234CF" w:rsidRPr="004531E2">
              <w:rPr>
                <w:sz w:val="22"/>
                <w:szCs w:val="22"/>
                <w:lang w:eastAsia="en-US"/>
              </w:rPr>
              <w:t xml:space="preserve"> </w:t>
            </w:r>
            <w:r w:rsidR="004E363C" w:rsidRPr="004531E2">
              <w:rPr>
                <w:sz w:val="22"/>
                <w:szCs w:val="22"/>
                <w:lang w:eastAsia="en-US"/>
              </w:rPr>
              <w:t>2024</w:t>
            </w:r>
            <w:r w:rsidR="000234CF" w:rsidRPr="004531E2">
              <w:rPr>
                <w:sz w:val="22"/>
                <w:szCs w:val="22"/>
                <w:lang w:eastAsia="en-US"/>
              </w:rPr>
              <w:t xml:space="preserve"> года.</w:t>
            </w:r>
          </w:p>
          <w:p w14:paraId="2D11D42A" w14:textId="2FD122FE" w:rsidR="000234CF" w:rsidRPr="004531E2" w:rsidRDefault="00590760" w:rsidP="000234CF">
            <w:pPr>
              <w:widowControl w:val="0"/>
              <w:spacing w:line="23" w:lineRule="atLeast"/>
              <w:jc w:val="both"/>
              <w:rPr>
                <w:lang w:eastAsia="en-US"/>
              </w:rPr>
            </w:pPr>
            <w:r w:rsidRPr="004531E2">
              <w:rPr>
                <w:sz w:val="22"/>
                <w:szCs w:val="22"/>
                <w:lang w:eastAsia="en-US"/>
              </w:rPr>
              <w:t>https://etp.gpb.ru/</w:t>
            </w:r>
          </w:p>
        </w:tc>
      </w:tr>
      <w:tr w:rsidR="000234CF" w:rsidRPr="004531E2"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4531E2" w:rsidRDefault="000234CF" w:rsidP="000234CF">
            <w:pPr>
              <w:tabs>
                <w:tab w:val="left" w:pos="993"/>
              </w:tabs>
              <w:spacing w:line="23" w:lineRule="atLeast"/>
              <w:jc w:val="both"/>
              <w:rPr>
                <w:lang w:eastAsia="en-US"/>
              </w:rPr>
            </w:pPr>
            <w:r w:rsidRPr="004531E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4531E2" w:rsidRDefault="000234CF" w:rsidP="000234CF">
            <w:pPr>
              <w:widowControl w:val="0"/>
              <w:spacing w:line="23" w:lineRule="atLeast"/>
              <w:jc w:val="both"/>
              <w:rPr>
                <w:lang w:eastAsia="en-US"/>
              </w:rPr>
            </w:pPr>
            <w:r w:rsidRPr="004531E2">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15E430FA" w:rsidR="000234CF" w:rsidRPr="004531E2" w:rsidRDefault="004531E2" w:rsidP="000234CF">
            <w:pPr>
              <w:widowControl w:val="0"/>
              <w:spacing w:line="23" w:lineRule="atLeast"/>
              <w:jc w:val="both"/>
              <w:rPr>
                <w:lang w:eastAsia="en-US"/>
              </w:rPr>
            </w:pPr>
            <w:r w:rsidRPr="004531E2">
              <w:rPr>
                <w:sz w:val="22"/>
                <w:szCs w:val="22"/>
              </w:rPr>
              <w:t xml:space="preserve">10 час. </w:t>
            </w:r>
            <w:proofErr w:type="gramStart"/>
            <w:r w:rsidRPr="004531E2">
              <w:rPr>
                <w:sz w:val="22"/>
                <w:szCs w:val="22"/>
              </w:rPr>
              <w:t>00  мин.</w:t>
            </w:r>
            <w:proofErr w:type="gramEnd"/>
            <w:r w:rsidRPr="004531E2">
              <w:rPr>
                <w:sz w:val="22"/>
                <w:szCs w:val="22"/>
              </w:rPr>
              <w:t xml:space="preserve"> (время московское) «15» мая </w:t>
            </w:r>
            <w:r w:rsidR="004E363C" w:rsidRPr="004531E2">
              <w:rPr>
                <w:sz w:val="22"/>
                <w:szCs w:val="22"/>
                <w:lang w:eastAsia="en-US"/>
              </w:rPr>
              <w:t>2024</w:t>
            </w:r>
            <w:r w:rsidR="000234CF" w:rsidRPr="004531E2">
              <w:rPr>
                <w:sz w:val="22"/>
                <w:szCs w:val="22"/>
                <w:lang w:eastAsia="en-US"/>
              </w:rPr>
              <w:t xml:space="preserve"> года.</w:t>
            </w:r>
          </w:p>
        </w:tc>
      </w:tr>
      <w:tr w:rsidR="000234CF" w:rsidRPr="004531E2"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4531E2" w:rsidRDefault="000234CF" w:rsidP="000234CF">
            <w:pPr>
              <w:tabs>
                <w:tab w:val="left" w:pos="993"/>
              </w:tabs>
              <w:spacing w:line="23" w:lineRule="atLeast"/>
              <w:jc w:val="both"/>
              <w:rPr>
                <w:lang w:eastAsia="en-US"/>
              </w:rPr>
            </w:pPr>
            <w:r w:rsidRPr="004531E2">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4531E2" w:rsidRDefault="000234CF" w:rsidP="000234CF">
            <w:pPr>
              <w:widowControl w:val="0"/>
              <w:spacing w:line="23" w:lineRule="atLeast"/>
              <w:jc w:val="both"/>
              <w:rPr>
                <w:lang w:eastAsia="en-US"/>
              </w:rPr>
            </w:pPr>
            <w:r w:rsidRPr="004531E2">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4531E2">
              <w:rPr>
                <w:bCs/>
                <w:sz w:val="22"/>
                <w:szCs w:val="22"/>
                <w:shd w:val="clear" w:color="auto" w:fill="FFFFFF"/>
              </w:rPr>
              <w:t>оказываемых</w:t>
            </w:r>
            <w:r w:rsidRPr="004531E2">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4531E2"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4531E2" w:rsidRDefault="000234CF">
            <w:pPr>
              <w:widowControl w:val="0"/>
              <w:numPr>
                <w:ilvl w:val="0"/>
                <w:numId w:val="2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4531E2" w:rsidRDefault="000234CF" w:rsidP="000234CF">
            <w:pPr>
              <w:widowControl w:val="0"/>
              <w:spacing w:line="23" w:lineRule="atLeast"/>
              <w:jc w:val="both"/>
              <w:rPr>
                <w:lang w:eastAsia="en-US"/>
              </w:rPr>
            </w:pPr>
            <w:r w:rsidRPr="004531E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4531E2" w:rsidRDefault="000234CF" w:rsidP="000234CF">
            <w:pPr>
              <w:widowControl w:val="0"/>
              <w:spacing w:line="23" w:lineRule="atLeast"/>
              <w:jc w:val="both"/>
              <w:rPr>
                <w:spacing w:val="-6"/>
                <w:lang w:eastAsia="en-US"/>
              </w:rPr>
            </w:pPr>
            <w:bookmarkStart w:id="24" w:name="_Hlk531008151"/>
            <w:r w:rsidRPr="004531E2">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42B7F8D6" w14:textId="42A7AAF7" w:rsidR="00552A59" w:rsidRPr="004531E2"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4531E2" w:rsidRDefault="00DA65F0" w:rsidP="00DA65F0"/>
    <w:p w14:paraId="26D20D8C" w14:textId="77777777" w:rsidR="00552A59" w:rsidRPr="004531E2" w:rsidRDefault="00552A59" w:rsidP="00552A59">
      <w:pPr>
        <w:pStyle w:val="11"/>
        <w:keepNext w:val="0"/>
        <w:widowControl w:val="0"/>
        <w:tabs>
          <w:tab w:val="clear" w:pos="927"/>
          <w:tab w:val="left" w:pos="1212"/>
          <w:tab w:val="left" w:pos="1495"/>
        </w:tabs>
        <w:ind w:left="0" w:firstLine="0"/>
        <w:jc w:val="center"/>
        <w:rPr>
          <w:sz w:val="22"/>
          <w:szCs w:val="22"/>
        </w:rPr>
      </w:pPr>
      <w:r w:rsidRPr="004531E2">
        <w:rPr>
          <w:sz w:val="22"/>
          <w:szCs w:val="22"/>
        </w:rPr>
        <w:t xml:space="preserve">8. ОБРАЗЦЫ ФОРМ ОСНОВНЫХ ДОКУМЕНТОВ, </w:t>
      </w:r>
    </w:p>
    <w:p w14:paraId="635E8B99" w14:textId="77777777" w:rsidR="00552A59" w:rsidRPr="004531E2" w:rsidRDefault="00552A59" w:rsidP="00552A59">
      <w:pPr>
        <w:pStyle w:val="11"/>
        <w:keepNext w:val="0"/>
        <w:widowControl w:val="0"/>
        <w:tabs>
          <w:tab w:val="clear" w:pos="927"/>
          <w:tab w:val="left" w:pos="1212"/>
          <w:tab w:val="left" w:pos="1495"/>
        </w:tabs>
        <w:ind w:left="0" w:firstLine="0"/>
        <w:jc w:val="center"/>
        <w:rPr>
          <w:sz w:val="22"/>
          <w:szCs w:val="22"/>
        </w:rPr>
      </w:pPr>
      <w:r w:rsidRPr="004531E2">
        <w:rPr>
          <w:sz w:val="22"/>
          <w:szCs w:val="22"/>
        </w:rPr>
        <w:t>ВКЛЮЧАЕМЫХ В СОСТАВ ЗАЯВКИ</w:t>
      </w:r>
    </w:p>
    <w:p w14:paraId="3D1E6152" w14:textId="1AEADF68" w:rsidR="00552A59" w:rsidRPr="004531E2" w:rsidRDefault="00552A59" w:rsidP="00552A59">
      <w:pPr>
        <w:pStyle w:val="Times12"/>
        <w:widowControl w:val="0"/>
        <w:ind w:firstLine="0"/>
        <w:jc w:val="right"/>
        <w:rPr>
          <w:bCs w:val="0"/>
          <w:sz w:val="22"/>
        </w:rPr>
      </w:pPr>
      <w:r w:rsidRPr="004531E2">
        <w:rPr>
          <w:bCs w:val="0"/>
          <w:sz w:val="22"/>
        </w:rPr>
        <w:t>Форма</w:t>
      </w:r>
      <w:r w:rsidR="00DA65F0" w:rsidRPr="004531E2">
        <w:rPr>
          <w:bCs w:val="0"/>
          <w:sz w:val="22"/>
        </w:rPr>
        <w:t xml:space="preserve"> №</w:t>
      </w:r>
      <w:r w:rsidRPr="004531E2">
        <w:rPr>
          <w:bCs w:val="0"/>
          <w:sz w:val="22"/>
        </w:rPr>
        <w:t xml:space="preserve"> 1.</w:t>
      </w:r>
    </w:p>
    <w:p w14:paraId="5188607A" w14:textId="77777777" w:rsidR="00552A59" w:rsidRPr="004531E2" w:rsidRDefault="00552A59" w:rsidP="00552A59">
      <w:pPr>
        <w:widowControl w:val="0"/>
        <w:tabs>
          <w:tab w:val="left" w:pos="7938"/>
        </w:tabs>
        <w:rPr>
          <w:b/>
          <w:i/>
          <w:sz w:val="22"/>
          <w:szCs w:val="22"/>
        </w:rPr>
      </w:pPr>
      <w:r w:rsidRPr="004531E2">
        <w:rPr>
          <w:b/>
          <w:i/>
          <w:sz w:val="22"/>
          <w:szCs w:val="22"/>
        </w:rPr>
        <w:t>Фирменный бланк участника процедуры закупки</w:t>
      </w:r>
    </w:p>
    <w:p w14:paraId="77EA126A" w14:textId="77777777" w:rsidR="00552A59" w:rsidRPr="004531E2" w:rsidRDefault="00552A59" w:rsidP="00552A59">
      <w:pPr>
        <w:pStyle w:val="Times12"/>
        <w:widowControl w:val="0"/>
        <w:ind w:firstLine="0"/>
        <w:jc w:val="left"/>
        <w:rPr>
          <w:sz w:val="22"/>
        </w:rPr>
      </w:pPr>
      <w:r w:rsidRPr="004531E2">
        <w:rPr>
          <w:sz w:val="22"/>
        </w:rPr>
        <w:t>«___» __________ 20___ года №______</w:t>
      </w:r>
    </w:p>
    <w:p w14:paraId="69D17480" w14:textId="77777777" w:rsidR="00552A59" w:rsidRPr="004531E2"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4531E2"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531E2">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4531E2" w:rsidRDefault="00552A59" w:rsidP="00552A59">
      <w:pPr>
        <w:widowControl w:val="0"/>
        <w:autoSpaceDE w:val="0"/>
        <w:autoSpaceDN w:val="0"/>
        <w:adjustRightInd w:val="0"/>
        <w:ind w:firstLine="708"/>
        <w:jc w:val="both"/>
        <w:rPr>
          <w:sz w:val="22"/>
          <w:szCs w:val="22"/>
        </w:rPr>
      </w:pPr>
      <w:r w:rsidRPr="004531E2">
        <w:rPr>
          <w:sz w:val="22"/>
          <w:szCs w:val="22"/>
        </w:rPr>
        <w:t>Изучив извещение и документацию о проведении ______________________ № _________ ,</w:t>
      </w:r>
    </w:p>
    <w:p w14:paraId="6B7B8A22" w14:textId="77777777" w:rsidR="00552A59" w:rsidRPr="004531E2" w:rsidRDefault="00552A59" w:rsidP="00552A59">
      <w:pPr>
        <w:pStyle w:val="af0"/>
        <w:widowControl w:val="0"/>
        <w:spacing w:before="0" w:beforeAutospacing="0" w:after="0" w:afterAutospacing="0"/>
        <w:ind w:left="4956" w:firstLine="708"/>
        <w:rPr>
          <w:b/>
          <w:i/>
          <w:sz w:val="22"/>
          <w:szCs w:val="22"/>
          <w:vertAlign w:val="superscript"/>
        </w:rPr>
      </w:pPr>
      <w:r w:rsidRPr="004531E2">
        <w:rPr>
          <w:b/>
          <w:i/>
          <w:sz w:val="22"/>
          <w:szCs w:val="22"/>
          <w:vertAlign w:val="superscript"/>
        </w:rPr>
        <w:t xml:space="preserve">(наименование и № процедуры закупки) </w:t>
      </w:r>
    </w:p>
    <w:p w14:paraId="7D6F17EF" w14:textId="77777777" w:rsidR="00552A59" w:rsidRPr="004531E2" w:rsidRDefault="00552A59" w:rsidP="00552A59">
      <w:pPr>
        <w:widowControl w:val="0"/>
        <w:autoSpaceDE w:val="0"/>
        <w:autoSpaceDN w:val="0"/>
        <w:adjustRightInd w:val="0"/>
        <w:jc w:val="both"/>
        <w:rPr>
          <w:sz w:val="22"/>
        </w:rPr>
      </w:pPr>
      <w:r w:rsidRPr="004531E2">
        <w:rPr>
          <w:sz w:val="22"/>
          <w:szCs w:val="22"/>
        </w:rPr>
        <w:t xml:space="preserve">размещенные на сайте ________________ и принимая установленные в них требования и условия, </w:t>
      </w:r>
      <w:r w:rsidRPr="004531E2">
        <w:rPr>
          <w:sz w:val="22"/>
        </w:rPr>
        <w:t xml:space="preserve">_______________________________________________________________, </w:t>
      </w:r>
    </w:p>
    <w:p w14:paraId="29F62715" w14:textId="77777777" w:rsidR="00552A59" w:rsidRPr="004531E2" w:rsidRDefault="00552A59" w:rsidP="00552A59">
      <w:pPr>
        <w:pStyle w:val="Times12"/>
        <w:widowControl w:val="0"/>
        <w:rPr>
          <w:b/>
          <w:i/>
          <w:sz w:val="22"/>
          <w:vertAlign w:val="superscript"/>
        </w:rPr>
      </w:pPr>
      <w:r w:rsidRPr="004531E2">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4531E2" w:rsidRDefault="00552A59" w:rsidP="00552A59">
      <w:pPr>
        <w:pStyle w:val="Times12"/>
        <w:widowControl w:val="0"/>
        <w:ind w:firstLine="0"/>
        <w:rPr>
          <w:sz w:val="22"/>
        </w:rPr>
      </w:pPr>
      <w:r w:rsidRPr="004531E2">
        <w:rPr>
          <w:sz w:val="22"/>
        </w:rPr>
        <w:t>зарегистрированное по адресу ________________________________________________,</w:t>
      </w:r>
    </w:p>
    <w:p w14:paraId="14B2DC76" w14:textId="77777777" w:rsidR="00552A59" w:rsidRPr="004531E2" w:rsidRDefault="00552A59" w:rsidP="00552A59">
      <w:pPr>
        <w:pStyle w:val="Times12"/>
        <w:widowControl w:val="0"/>
        <w:ind w:left="2832" w:firstLine="708"/>
        <w:jc w:val="left"/>
        <w:rPr>
          <w:b/>
          <w:i/>
          <w:sz w:val="22"/>
          <w:vertAlign w:val="superscript"/>
        </w:rPr>
      </w:pPr>
      <w:r w:rsidRPr="004531E2">
        <w:rPr>
          <w:i/>
          <w:sz w:val="22"/>
          <w:vertAlign w:val="superscript"/>
        </w:rPr>
        <w:t>(</w:t>
      </w:r>
      <w:r w:rsidRPr="004531E2">
        <w:rPr>
          <w:b/>
          <w:i/>
          <w:sz w:val="22"/>
          <w:vertAlign w:val="superscript"/>
        </w:rPr>
        <w:t>юридический адрес участника процедуры закупки)</w:t>
      </w:r>
    </w:p>
    <w:p w14:paraId="2CC04C3F" w14:textId="77777777" w:rsidR="00552A59" w:rsidRPr="004531E2" w:rsidRDefault="00552A59" w:rsidP="00552A59">
      <w:pPr>
        <w:pStyle w:val="Times12"/>
        <w:widowControl w:val="0"/>
        <w:ind w:firstLine="0"/>
        <w:rPr>
          <w:sz w:val="22"/>
        </w:rPr>
      </w:pPr>
      <w:r w:rsidRPr="004531E2">
        <w:rPr>
          <w:sz w:val="22"/>
        </w:rPr>
        <w:t>предлагает заключить договор на: _____________________________________</w:t>
      </w:r>
    </w:p>
    <w:p w14:paraId="6839DB42" w14:textId="77777777" w:rsidR="00552A59" w:rsidRPr="004531E2"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4531E2">
        <w:rPr>
          <w:rFonts w:ascii="Times New Roman" w:hAnsi="Times New Roman"/>
          <w:i/>
          <w:sz w:val="22"/>
          <w:szCs w:val="22"/>
          <w:vertAlign w:val="superscript"/>
        </w:rPr>
        <w:t>(</w:t>
      </w:r>
      <w:r w:rsidRPr="004531E2">
        <w:rPr>
          <w:rFonts w:ascii="Times New Roman" w:hAnsi="Times New Roman"/>
          <w:b/>
          <w:i/>
          <w:sz w:val="22"/>
          <w:szCs w:val="22"/>
          <w:vertAlign w:val="superscript"/>
        </w:rPr>
        <w:t>предмет договора)</w:t>
      </w:r>
    </w:p>
    <w:p w14:paraId="0E9D7308" w14:textId="77777777" w:rsidR="00552A59" w:rsidRPr="004531E2" w:rsidRDefault="00552A59" w:rsidP="00552A59">
      <w:pPr>
        <w:pStyle w:val="Times12"/>
        <w:widowControl w:val="0"/>
        <w:ind w:firstLine="0"/>
        <w:rPr>
          <w:sz w:val="22"/>
        </w:rPr>
      </w:pPr>
      <w:r w:rsidRPr="004531E2">
        <w:rPr>
          <w:sz w:val="22"/>
        </w:rPr>
        <w:t xml:space="preserve">в соответствии с </w:t>
      </w:r>
      <w:r w:rsidRPr="004531E2">
        <w:rPr>
          <w:iCs/>
          <w:sz w:val="22"/>
        </w:rPr>
        <w:t>Техническим заданием,</w:t>
      </w:r>
      <w:r w:rsidRPr="004531E2">
        <w:rPr>
          <w:b/>
          <w:bCs w:val="0"/>
          <w:i/>
          <w:sz w:val="22"/>
        </w:rPr>
        <w:t xml:space="preserve"> </w:t>
      </w:r>
      <w:r w:rsidRPr="004531E2">
        <w:rPr>
          <w:sz w:val="22"/>
        </w:rPr>
        <w:t>и другими документами, являющимися неотъемлемыми приложениями к настоящей заявке.</w:t>
      </w:r>
    </w:p>
    <w:p w14:paraId="4952BDA4" w14:textId="77777777" w:rsidR="00552A59" w:rsidRPr="004531E2" w:rsidRDefault="00552A59" w:rsidP="00552A59">
      <w:pPr>
        <w:pStyle w:val="Times12"/>
        <w:widowControl w:val="0"/>
        <w:ind w:firstLine="0"/>
        <w:rPr>
          <w:sz w:val="22"/>
        </w:rPr>
      </w:pPr>
      <w:r w:rsidRPr="004531E2">
        <w:rPr>
          <w:bCs w:val="0"/>
          <w:sz w:val="22"/>
        </w:rPr>
        <w:t xml:space="preserve">Срок </w:t>
      </w:r>
      <w:r w:rsidRPr="004531E2">
        <w:rPr>
          <w:sz w:val="22"/>
        </w:rPr>
        <w:t>поставки товаров (выполнения работ, оказания услуг)</w:t>
      </w:r>
      <w:r w:rsidRPr="004531E2">
        <w:rPr>
          <w:iCs/>
          <w:sz w:val="22"/>
        </w:rPr>
        <w:t xml:space="preserve">: </w:t>
      </w:r>
      <w:r w:rsidRPr="004531E2">
        <w:rPr>
          <w:sz w:val="22"/>
        </w:rPr>
        <w:t>________________________________.</w:t>
      </w:r>
    </w:p>
    <w:p w14:paraId="06421E37" w14:textId="77777777" w:rsidR="00552A59" w:rsidRPr="004531E2" w:rsidRDefault="00552A59" w:rsidP="00552A59">
      <w:pPr>
        <w:pStyle w:val="Times12"/>
        <w:widowControl w:val="0"/>
        <w:ind w:firstLine="0"/>
        <w:rPr>
          <w:sz w:val="22"/>
        </w:rPr>
      </w:pPr>
      <w:r w:rsidRPr="004531E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4531E2" w:rsidRDefault="00552A59" w:rsidP="00552A59">
      <w:pPr>
        <w:pStyle w:val="afa"/>
        <w:widowControl w:val="0"/>
        <w:spacing w:before="0" w:after="0" w:line="240" w:lineRule="auto"/>
        <w:ind w:firstLine="0"/>
        <w:rPr>
          <w:rFonts w:ascii="Times New Roman" w:hAnsi="Times New Roman"/>
          <w:sz w:val="22"/>
          <w:szCs w:val="22"/>
        </w:rPr>
      </w:pPr>
      <w:r w:rsidRPr="004531E2">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4531E2" w:rsidRDefault="00552A59" w:rsidP="00552A59">
      <w:pPr>
        <w:pStyle w:val="af0"/>
        <w:widowControl w:val="0"/>
        <w:spacing w:before="0" w:beforeAutospacing="0" w:after="0" w:afterAutospacing="0"/>
        <w:jc w:val="both"/>
        <w:rPr>
          <w:sz w:val="22"/>
          <w:szCs w:val="22"/>
        </w:rPr>
      </w:pPr>
      <w:r w:rsidRPr="004531E2">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4531E2" w:rsidRDefault="00552A59" w:rsidP="00552A59">
      <w:pPr>
        <w:pStyle w:val="af0"/>
        <w:widowControl w:val="0"/>
        <w:spacing w:before="0" w:beforeAutospacing="0" w:after="0" w:afterAutospacing="0"/>
        <w:jc w:val="both"/>
        <w:rPr>
          <w:sz w:val="22"/>
          <w:szCs w:val="22"/>
        </w:rPr>
      </w:pPr>
      <w:r w:rsidRPr="004531E2">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4531E2" w:rsidRDefault="00552A59" w:rsidP="00552A59">
      <w:pPr>
        <w:pStyle w:val="af0"/>
        <w:widowControl w:val="0"/>
        <w:spacing w:before="0" w:beforeAutospacing="0" w:after="0" w:afterAutospacing="0"/>
        <w:jc w:val="both"/>
        <w:rPr>
          <w:sz w:val="22"/>
          <w:szCs w:val="22"/>
        </w:rPr>
      </w:pPr>
      <w:r w:rsidRPr="004531E2">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4531E2" w:rsidRDefault="00552A59" w:rsidP="00552A59">
      <w:pPr>
        <w:pStyle w:val="af0"/>
        <w:widowControl w:val="0"/>
        <w:spacing w:before="0" w:beforeAutospacing="0" w:after="0" w:afterAutospacing="0"/>
        <w:jc w:val="both"/>
        <w:rPr>
          <w:sz w:val="22"/>
          <w:szCs w:val="22"/>
        </w:rPr>
      </w:pPr>
      <w:r w:rsidRPr="004531E2">
        <w:rPr>
          <w:sz w:val="22"/>
          <w:szCs w:val="22"/>
        </w:rPr>
        <w:t xml:space="preserve">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w:t>
      </w:r>
      <w:r w:rsidRPr="004531E2">
        <w:rPr>
          <w:sz w:val="22"/>
          <w:szCs w:val="22"/>
        </w:rPr>
        <w:lastRenderedPageBreak/>
        <w:t>соответствии с требованиями документации по проведению запроса предложений и условиями нашей Заявки.</w:t>
      </w:r>
    </w:p>
    <w:p w14:paraId="584CEAF2" w14:textId="77777777" w:rsidR="00552A59" w:rsidRPr="004531E2" w:rsidRDefault="00552A59" w:rsidP="00552A59">
      <w:pPr>
        <w:pStyle w:val="39"/>
        <w:widowControl w:val="0"/>
        <w:rPr>
          <w:sz w:val="22"/>
          <w:szCs w:val="22"/>
        </w:rPr>
      </w:pPr>
      <w:r w:rsidRPr="004531E2">
        <w:rPr>
          <w:sz w:val="22"/>
          <w:szCs w:val="22"/>
        </w:rPr>
        <w:t>Мы, _______________________________________ согласны</w:t>
      </w:r>
    </w:p>
    <w:p w14:paraId="19DE24A0" w14:textId="77777777" w:rsidR="00552A59" w:rsidRPr="004531E2" w:rsidRDefault="00552A59" w:rsidP="00552A59">
      <w:pPr>
        <w:pStyle w:val="39"/>
        <w:widowControl w:val="0"/>
        <w:ind w:firstLine="708"/>
        <w:rPr>
          <w:b/>
          <w:i/>
          <w:sz w:val="22"/>
          <w:szCs w:val="22"/>
          <w:vertAlign w:val="superscript"/>
        </w:rPr>
      </w:pPr>
      <w:r w:rsidRPr="004531E2">
        <w:rPr>
          <w:sz w:val="22"/>
          <w:szCs w:val="22"/>
          <w:vertAlign w:val="superscript"/>
        </w:rPr>
        <w:t xml:space="preserve">          </w:t>
      </w:r>
      <w:r w:rsidRPr="004531E2">
        <w:rPr>
          <w:b/>
          <w:i/>
          <w:sz w:val="22"/>
          <w:szCs w:val="22"/>
          <w:vertAlign w:val="superscript"/>
        </w:rPr>
        <w:t>(наименование участника процедуры закупки)</w:t>
      </w:r>
    </w:p>
    <w:p w14:paraId="7A2FD860" w14:textId="77777777" w:rsidR="00552A59" w:rsidRPr="004531E2" w:rsidRDefault="00552A59" w:rsidP="00552A59">
      <w:pPr>
        <w:pStyle w:val="39"/>
        <w:widowControl w:val="0"/>
        <w:tabs>
          <w:tab w:val="left" w:pos="284"/>
          <w:tab w:val="left" w:pos="426"/>
        </w:tabs>
        <w:rPr>
          <w:sz w:val="22"/>
          <w:szCs w:val="22"/>
        </w:rPr>
      </w:pPr>
      <w:r w:rsidRPr="004531E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4531E2" w:rsidRDefault="00552A59">
      <w:pPr>
        <w:pStyle w:val="af0"/>
        <w:widowControl w:val="0"/>
        <w:numPr>
          <w:ilvl w:val="0"/>
          <w:numId w:val="25"/>
        </w:numPr>
        <w:tabs>
          <w:tab w:val="left" w:pos="284"/>
          <w:tab w:val="left" w:pos="426"/>
          <w:tab w:val="left" w:pos="1134"/>
        </w:tabs>
        <w:spacing w:before="0" w:beforeAutospacing="0" w:after="0" w:afterAutospacing="0"/>
        <w:ind w:left="0" w:firstLine="0"/>
        <w:jc w:val="both"/>
        <w:rPr>
          <w:sz w:val="22"/>
          <w:szCs w:val="22"/>
        </w:rPr>
      </w:pPr>
      <w:r w:rsidRPr="004531E2">
        <w:rPr>
          <w:sz w:val="22"/>
          <w:szCs w:val="22"/>
        </w:rPr>
        <w:t>если мы:</w:t>
      </w:r>
    </w:p>
    <w:p w14:paraId="6EC5FFB2" w14:textId="77777777" w:rsidR="00552A59" w:rsidRPr="004531E2" w:rsidRDefault="00552A59">
      <w:pPr>
        <w:pStyle w:val="af1"/>
        <w:widowControl w:val="0"/>
        <w:numPr>
          <w:ilvl w:val="4"/>
          <w:numId w:val="26"/>
        </w:numPr>
        <w:tabs>
          <w:tab w:val="left" w:pos="284"/>
          <w:tab w:val="left" w:pos="426"/>
        </w:tabs>
        <w:spacing w:line="240" w:lineRule="auto"/>
        <w:ind w:left="0" w:firstLine="0"/>
      </w:pPr>
      <w:r w:rsidRPr="004531E2">
        <w:t>будучи признанным победителем запроса предложений, уклонимся от заключения договора;</w:t>
      </w:r>
    </w:p>
    <w:p w14:paraId="3CEF50FE" w14:textId="77777777" w:rsidR="00552A59" w:rsidRPr="004531E2" w:rsidRDefault="00552A59">
      <w:pPr>
        <w:pStyle w:val="af1"/>
        <w:widowControl w:val="0"/>
        <w:numPr>
          <w:ilvl w:val="4"/>
          <w:numId w:val="26"/>
        </w:numPr>
        <w:tabs>
          <w:tab w:val="left" w:pos="284"/>
          <w:tab w:val="left" w:pos="426"/>
        </w:tabs>
        <w:spacing w:line="240" w:lineRule="auto"/>
        <w:ind w:left="0" w:firstLine="0"/>
      </w:pPr>
      <w:r w:rsidRPr="004531E2">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4531E2" w:rsidRDefault="00552A59">
      <w:pPr>
        <w:pStyle w:val="af1"/>
        <w:widowControl w:val="0"/>
        <w:numPr>
          <w:ilvl w:val="4"/>
          <w:numId w:val="26"/>
        </w:numPr>
        <w:tabs>
          <w:tab w:val="left" w:pos="284"/>
          <w:tab w:val="left" w:pos="426"/>
        </w:tabs>
        <w:spacing w:line="240" w:lineRule="auto"/>
        <w:ind w:left="0" w:firstLine="0"/>
      </w:pPr>
      <w:r w:rsidRPr="004531E2">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4531E2" w:rsidRDefault="00552A59">
      <w:pPr>
        <w:pStyle w:val="af0"/>
        <w:widowControl w:val="0"/>
        <w:numPr>
          <w:ilvl w:val="0"/>
          <w:numId w:val="25"/>
        </w:numPr>
        <w:tabs>
          <w:tab w:val="left" w:pos="284"/>
          <w:tab w:val="left" w:pos="426"/>
          <w:tab w:val="left" w:pos="1134"/>
        </w:tabs>
        <w:spacing w:before="0" w:beforeAutospacing="0" w:after="0" w:afterAutospacing="0"/>
        <w:ind w:left="0" w:firstLine="0"/>
        <w:jc w:val="both"/>
        <w:rPr>
          <w:sz w:val="22"/>
          <w:szCs w:val="22"/>
        </w:rPr>
      </w:pPr>
      <w:r w:rsidRPr="004531E2">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4531E2" w:rsidRDefault="00552A59" w:rsidP="00552A59">
      <w:pPr>
        <w:pStyle w:val="39"/>
        <w:widowControl w:val="0"/>
        <w:rPr>
          <w:sz w:val="22"/>
          <w:szCs w:val="22"/>
        </w:rPr>
      </w:pPr>
      <w:r w:rsidRPr="004531E2">
        <w:rPr>
          <w:sz w:val="22"/>
          <w:szCs w:val="22"/>
        </w:rPr>
        <w:t>Мы, _______________________________________ согласны</w:t>
      </w:r>
    </w:p>
    <w:p w14:paraId="4D9C13E1" w14:textId="77777777" w:rsidR="00552A59" w:rsidRPr="004531E2" w:rsidRDefault="00552A59" w:rsidP="00552A59">
      <w:pPr>
        <w:pStyle w:val="39"/>
        <w:widowControl w:val="0"/>
        <w:ind w:firstLine="708"/>
        <w:rPr>
          <w:b/>
          <w:i/>
          <w:sz w:val="22"/>
          <w:szCs w:val="22"/>
          <w:vertAlign w:val="superscript"/>
        </w:rPr>
      </w:pPr>
      <w:r w:rsidRPr="004531E2">
        <w:rPr>
          <w:b/>
          <w:i/>
          <w:sz w:val="22"/>
          <w:szCs w:val="22"/>
          <w:vertAlign w:val="superscript"/>
        </w:rPr>
        <w:t>(наименование участника процедуры закупки)</w:t>
      </w:r>
    </w:p>
    <w:p w14:paraId="77B387DC" w14:textId="77777777" w:rsidR="00552A59" w:rsidRPr="004531E2" w:rsidRDefault="00552A59" w:rsidP="00552A59">
      <w:pPr>
        <w:jc w:val="both"/>
        <w:rPr>
          <w:sz w:val="22"/>
          <w:szCs w:val="22"/>
        </w:rPr>
      </w:pPr>
      <w:r w:rsidRPr="004531E2">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4531E2">
        <w:rPr>
          <w:sz w:val="22"/>
          <w:szCs w:val="22"/>
        </w:rPr>
        <w:t>предложений</w:t>
      </w:r>
      <w:proofErr w:type="gramEnd"/>
      <w:r w:rsidRPr="004531E2">
        <w:rPr>
          <w:sz w:val="22"/>
          <w:szCs w:val="22"/>
        </w:rPr>
        <w:t xml:space="preserve"> будут удержаны с нас в следующих случаях:</w:t>
      </w:r>
    </w:p>
    <w:p w14:paraId="3D6FFD0E" w14:textId="77777777" w:rsidR="00552A59" w:rsidRPr="004531E2" w:rsidRDefault="00552A59" w:rsidP="00552A59">
      <w:pPr>
        <w:jc w:val="both"/>
        <w:rPr>
          <w:sz w:val="22"/>
          <w:szCs w:val="22"/>
        </w:rPr>
      </w:pPr>
      <w:r w:rsidRPr="004531E2">
        <w:rPr>
          <w:sz w:val="22"/>
          <w:szCs w:val="22"/>
        </w:rPr>
        <w:t>- предоставления нами в составе заявки ложных сведений, информации или документов;</w:t>
      </w:r>
    </w:p>
    <w:p w14:paraId="0C4BDEED" w14:textId="77777777" w:rsidR="00552A59" w:rsidRPr="004531E2" w:rsidRDefault="00552A59" w:rsidP="00552A59">
      <w:pPr>
        <w:jc w:val="both"/>
        <w:rPr>
          <w:sz w:val="22"/>
          <w:szCs w:val="22"/>
        </w:rPr>
      </w:pPr>
      <w:r w:rsidRPr="004531E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4531E2" w:rsidRDefault="00552A59" w:rsidP="00552A59">
      <w:pPr>
        <w:jc w:val="both"/>
        <w:rPr>
          <w:sz w:val="22"/>
          <w:szCs w:val="22"/>
        </w:rPr>
      </w:pPr>
      <w:r w:rsidRPr="004531E2">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4531E2" w:rsidRDefault="00552A59" w:rsidP="00552A59">
      <w:pPr>
        <w:jc w:val="both"/>
        <w:rPr>
          <w:sz w:val="22"/>
          <w:szCs w:val="22"/>
        </w:rPr>
      </w:pPr>
      <w:r w:rsidRPr="004531E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4531E2" w:rsidRDefault="00552A59" w:rsidP="00552A59">
      <w:pPr>
        <w:pStyle w:val="afa"/>
        <w:widowControl w:val="0"/>
        <w:spacing w:before="0" w:after="0" w:line="240" w:lineRule="auto"/>
        <w:ind w:firstLine="0"/>
        <w:rPr>
          <w:rFonts w:ascii="Times New Roman" w:hAnsi="Times New Roman"/>
          <w:sz w:val="22"/>
          <w:szCs w:val="22"/>
        </w:rPr>
      </w:pPr>
      <w:r w:rsidRPr="004531E2">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4531E2">
        <w:rPr>
          <w:rFonts w:ascii="Times New Roman" w:hAnsi="Times New Roman"/>
          <w:sz w:val="22"/>
          <w:szCs w:val="22"/>
        </w:rPr>
        <w:t>информация по сути</w:t>
      </w:r>
      <w:proofErr w:type="gramEnd"/>
      <w:r w:rsidRPr="004531E2">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4531E2"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4531E2" w:rsidRDefault="00552A59">
            <w:pPr>
              <w:pStyle w:val="af9"/>
              <w:spacing w:line="256" w:lineRule="auto"/>
              <w:jc w:val="center"/>
              <w:rPr>
                <w:rFonts w:ascii="Times New Roman" w:hAnsi="Times New Roman"/>
                <w:lang w:eastAsia="en-US"/>
              </w:rPr>
            </w:pPr>
            <w:r w:rsidRPr="004531E2">
              <w:rPr>
                <w:rFonts w:ascii="Times New Roman" w:hAnsi="Times New Roman"/>
                <w:sz w:val="22"/>
                <w:lang w:eastAsia="en-US"/>
              </w:rPr>
              <w:t>№</w:t>
            </w:r>
          </w:p>
          <w:p w14:paraId="6D290FAC" w14:textId="77777777" w:rsidR="00552A59" w:rsidRPr="004531E2" w:rsidRDefault="00552A59">
            <w:pPr>
              <w:pStyle w:val="af9"/>
              <w:spacing w:line="256" w:lineRule="auto"/>
              <w:jc w:val="center"/>
              <w:rPr>
                <w:rFonts w:ascii="Times New Roman" w:hAnsi="Times New Roman"/>
                <w:lang w:eastAsia="en-US"/>
              </w:rPr>
            </w:pPr>
            <w:r w:rsidRPr="004531E2">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4531E2" w:rsidRDefault="00552A59">
            <w:pPr>
              <w:pStyle w:val="af9"/>
              <w:spacing w:line="256" w:lineRule="auto"/>
              <w:jc w:val="center"/>
              <w:rPr>
                <w:rFonts w:ascii="Times New Roman" w:hAnsi="Times New Roman"/>
                <w:lang w:eastAsia="en-US"/>
              </w:rPr>
            </w:pPr>
            <w:r w:rsidRPr="004531E2">
              <w:rPr>
                <w:rFonts w:ascii="Times New Roman" w:hAnsi="Times New Roman"/>
                <w:sz w:val="22"/>
                <w:lang w:eastAsia="en-US"/>
              </w:rPr>
              <w:t xml:space="preserve">Наименование документа </w:t>
            </w:r>
          </w:p>
          <w:p w14:paraId="6AFA5FD8" w14:textId="77777777" w:rsidR="00552A59" w:rsidRPr="004531E2"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4531E2" w:rsidRDefault="00552A59">
            <w:pPr>
              <w:pStyle w:val="af9"/>
              <w:spacing w:line="256" w:lineRule="auto"/>
              <w:jc w:val="center"/>
              <w:rPr>
                <w:rFonts w:ascii="Times New Roman" w:hAnsi="Times New Roman"/>
                <w:lang w:eastAsia="en-US"/>
              </w:rPr>
            </w:pPr>
            <w:r w:rsidRPr="004531E2">
              <w:rPr>
                <w:rFonts w:ascii="Times New Roman" w:hAnsi="Times New Roman"/>
                <w:sz w:val="22"/>
                <w:lang w:eastAsia="en-US"/>
              </w:rPr>
              <w:t xml:space="preserve">№ </w:t>
            </w:r>
          </w:p>
          <w:p w14:paraId="6C4ACC4E" w14:textId="77777777" w:rsidR="00552A59" w:rsidRPr="004531E2" w:rsidRDefault="00552A59">
            <w:pPr>
              <w:pStyle w:val="af9"/>
              <w:spacing w:line="256" w:lineRule="auto"/>
              <w:jc w:val="center"/>
              <w:rPr>
                <w:rFonts w:ascii="Times New Roman" w:hAnsi="Times New Roman"/>
                <w:lang w:eastAsia="en-US"/>
              </w:rPr>
            </w:pPr>
            <w:r w:rsidRPr="004531E2">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4531E2" w:rsidRDefault="00552A59">
            <w:pPr>
              <w:pStyle w:val="af9"/>
              <w:spacing w:line="256" w:lineRule="auto"/>
              <w:jc w:val="center"/>
              <w:rPr>
                <w:rFonts w:ascii="Times New Roman" w:hAnsi="Times New Roman"/>
                <w:lang w:eastAsia="en-US"/>
              </w:rPr>
            </w:pPr>
            <w:r w:rsidRPr="004531E2">
              <w:rPr>
                <w:rFonts w:ascii="Times New Roman" w:hAnsi="Times New Roman"/>
                <w:sz w:val="22"/>
                <w:lang w:eastAsia="en-US"/>
              </w:rPr>
              <w:t>Количество</w:t>
            </w:r>
          </w:p>
          <w:p w14:paraId="0C0EEFD1" w14:textId="77777777" w:rsidR="00552A59" w:rsidRPr="004531E2" w:rsidRDefault="00552A59">
            <w:pPr>
              <w:pStyle w:val="af9"/>
              <w:spacing w:line="256" w:lineRule="auto"/>
              <w:jc w:val="center"/>
              <w:rPr>
                <w:rFonts w:ascii="Times New Roman" w:hAnsi="Times New Roman"/>
                <w:lang w:eastAsia="en-US"/>
              </w:rPr>
            </w:pPr>
            <w:r w:rsidRPr="004531E2">
              <w:rPr>
                <w:rFonts w:ascii="Times New Roman" w:hAnsi="Times New Roman"/>
                <w:sz w:val="22"/>
                <w:lang w:eastAsia="en-US"/>
              </w:rPr>
              <w:t>страниц</w:t>
            </w:r>
          </w:p>
        </w:tc>
      </w:tr>
      <w:tr w:rsidR="00552A59" w:rsidRPr="004531E2"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4531E2" w:rsidRDefault="00552A59">
            <w:pPr>
              <w:widowControl w:val="0"/>
              <w:numPr>
                <w:ilvl w:val="0"/>
                <w:numId w:val="2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4531E2"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4531E2"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4531E2" w:rsidRDefault="00552A59">
            <w:pPr>
              <w:pStyle w:val="af9"/>
              <w:spacing w:line="256" w:lineRule="auto"/>
              <w:rPr>
                <w:rFonts w:ascii="Times New Roman" w:hAnsi="Times New Roman"/>
                <w:lang w:eastAsia="en-US"/>
              </w:rPr>
            </w:pPr>
          </w:p>
        </w:tc>
      </w:tr>
      <w:tr w:rsidR="00552A59" w:rsidRPr="004531E2"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4531E2" w:rsidRDefault="00552A59">
            <w:pPr>
              <w:widowControl w:val="0"/>
              <w:numPr>
                <w:ilvl w:val="0"/>
                <w:numId w:val="2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4531E2"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4531E2"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4531E2" w:rsidRDefault="00552A59">
            <w:pPr>
              <w:pStyle w:val="af9"/>
              <w:spacing w:line="256" w:lineRule="auto"/>
              <w:rPr>
                <w:rFonts w:ascii="Times New Roman" w:hAnsi="Times New Roman"/>
                <w:lang w:eastAsia="en-US"/>
              </w:rPr>
            </w:pPr>
          </w:p>
        </w:tc>
      </w:tr>
      <w:tr w:rsidR="00552A59" w:rsidRPr="004531E2"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4531E2" w:rsidRDefault="00552A59">
            <w:pPr>
              <w:widowControl w:val="0"/>
              <w:numPr>
                <w:ilvl w:val="0"/>
                <w:numId w:val="2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4531E2"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4531E2"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4531E2" w:rsidRDefault="00552A59">
            <w:pPr>
              <w:pStyle w:val="af9"/>
              <w:spacing w:line="256" w:lineRule="auto"/>
              <w:rPr>
                <w:rFonts w:ascii="Times New Roman" w:hAnsi="Times New Roman"/>
                <w:lang w:eastAsia="en-US"/>
              </w:rPr>
            </w:pPr>
          </w:p>
        </w:tc>
      </w:tr>
    </w:tbl>
    <w:p w14:paraId="169F13F6" w14:textId="77777777" w:rsidR="00552A59" w:rsidRPr="004531E2" w:rsidRDefault="00552A59" w:rsidP="00552A59">
      <w:pPr>
        <w:pStyle w:val="a1"/>
        <w:widowControl w:val="0"/>
        <w:numPr>
          <w:ilvl w:val="0"/>
          <w:numId w:val="0"/>
        </w:numPr>
        <w:tabs>
          <w:tab w:val="left" w:pos="708"/>
        </w:tabs>
        <w:autoSpaceDE w:val="0"/>
        <w:autoSpaceDN w:val="0"/>
        <w:spacing w:line="240" w:lineRule="auto"/>
      </w:pPr>
      <w:r w:rsidRPr="004531E2">
        <w:t>__________________________</w:t>
      </w:r>
      <w:r w:rsidRPr="004531E2">
        <w:tab/>
        <w:t>___________________________</w:t>
      </w:r>
    </w:p>
    <w:p w14:paraId="6FCD8C39" w14:textId="77777777" w:rsidR="00552A59" w:rsidRPr="004531E2" w:rsidRDefault="00552A59" w:rsidP="00552A59">
      <w:pPr>
        <w:pStyle w:val="Times12"/>
        <w:widowControl w:val="0"/>
        <w:ind w:firstLine="0"/>
        <w:rPr>
          <w:b/>
          <w:bCs w:val="0"/>
          <w:i/>
          <w:sz w:val="22"/>
          <w:vertAlign w:val="superscript"/>
        </w:rPr>
      </w:pPr>
      <w:r w:rsidRPr="004531E2">
        <w:rPr>
          <w:b/>
          <w:bCs w:val="0"/>
          <w:i/>
          <w:sz w:val="22"/>
          <w:vertAlign w:val="superscript"/>
        </w:rPr>
        <w:t>(Подпись уполномоченного представителя)</w:t>
      </w:r>
      <w:r w:rsidRPr="004531E2">
        <w:rPr>
          <w:snapToGrid w:val="0"/>
          <w:sz w:val="22"/>
        </w:rPr>
        <w:tab/>
      </w:r>
      <w:r w:rsidRPr="004531E2">
        <w:rPr>
          <w:snapToGrid w:val="0"/>
          <w:sz w:val="22"/>
        </w:rPr>
        <w:tab/>
      </w:r>
      <w:r w:rsidRPr="004531E2">
        <w:rPr>
          <w:b/>
          <w:bCs w:val="0"/>
          <w:i/>
          <w:sz w:val="22"/>
          <w:vertAlign w:val="superscript"/>
        </w:rPr>
        <w:t>(Имя и должность подписавшего)</w:t>
      </w:r>
    </w:p>
    <w:p w14:paraId="3B8947F7" w14:textId="77777777" w:rsidR="00552A59" w:rsidRPr="004531E2" w:rsidRDefault="00552A59" w:rsidP="00552A59">
      <w:pPr>
        <w:pStyle w:val="Times12"/>
        <w:widowControl w:val="0"/>
        <w:ind w:firstLine="0"/>
        <w:rPr>
          <w:bCs w:val="0"/>
          <w:sz w:val="22"/>
        </w:rPr>
      </w:pPr>
      <w:r w:rsidRPr="004531E2">
        <w:rPr>
          <w:bCs w:val="0"/>
          <w:sz w:val="22"/>
        </w:rPr>
        <w:t>М.П.</w:t>
      </w:r>
    </w:p>
    <w:p w14:paraId="1C9A9FE1" w14:textId="77777777" w:rsidR="00552A59" w:rsidRPr="004531E2" w:rsidRDefault="00552A59" w:rsidP="00552A59">
      <w:pPr>
        <w:pStyle w:val="Times12"/>
        <w:widowControl w:val="0"/>
        <w:tabs>
          <w:tab w:val="left" w:pos="709"/>
          <w:tab w:val="left" w:pos="1134"/>
        </w:tabs>
        <w:ind w:firstLine="0"/>
        <w:rPr>
          <w:bCs w:val="0"/>
          <w:sz w:val="22"/>
        </w:rPr>
      </w:pPr>
      <w:r w:rsidRPr="004531E2">
        <w:rPr>
          <w:bCs w:val="0"/>
          <w:sz w:val="22"/>
        </w:rPr>
        <w:t>ИНСТРУКЦИИ ПО ЗАПОЛНЕНИЮ ЗАЯВКИ:</w:t>
      </w:r>
    </w:p>
    <w:p w14:paraId="72F449B6" w14:textId="77777777" w:rsidR="00552A59" w:rsidRPr="004531E2" w:rsidRDefault="00552A59">
      <w:pPr>
        <w:pStyle w:val="Times12"/>
        <w:widowControl w:val="0"/>
        <w:numPr>
          <w:ilvl w:val="0"/>
          <w:numId w:val="28"/>
        </w:numPr>
        <w:tabs>
          <w:tab w:val="clear" w:pos="960"/>
          <w:tab w:val="left" w:pos="709"/>
          <w:tab w:val="left" w:pos="1134"/>
        </w:tabs>
        <w:ind w:left="0" w:firstLine="0"/>
        <w:rPr>
          <w:sz w:val="22"/>
        </w:rPr>
      </w:pPr>
      <w:r w:rsidRPr="004531E2">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4531E2" w:rsidRDefault="00552A59">
      <w:pPr>
        <w:pStyle w:val="Times12"/>
        <w:widowControl w:val="0"/>
        <w:numPr>
          <w:ilvl w:val="0"/>
          <w:numId w:val="28"/>
        </w:numPr>
        <w:tabs>
          <w:tab w:val="clear" w:pos="960"/>
          <w:tab w:val="left" w:pos="709"/>
          <w:tab w:val="left" w:pos="1134"/>
        </w:tabs>
        <w:ind w:left="0" w:firstLine="0"/>
        <w:rPr>
          <w:sz w:val="22"/>
        </w:rPr>
      </w:pPr>
      <w:r w:rsidRPr="004531E2">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4531E2" w:rsidRDefault="00552A59">
      <w:pPr>
        <w:pStyle w:val="Times12"/>
        <w:widowControl w:val="0"/>
        <w:numPr>
          <w:ilvl w:val="0"/>
          <w:numId w:val="28"/>
        </w:numPr>
        <w:tabs>
          <w:tab w:val="clear" w:pos="960"/>
          <w:tab w:val="left" w:pos="709"/>
          <w:tab w:val="left" w:pos="1134"/>
        </w:tabs>
        <w:ind w:left="0" w:firstLine="0"/>
        <w:rPr>
          <w:sz w:val="22"/>
        </w:rPr>
      </w:pPr>
      <w:r w:rsidRPr="004531E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4531E2" w:rsidRDefault="00552A59">
      <w:pPr>
        <w:pStyle w:val="Times12"/>
        <w:widowControl w:val="0"/>
        <w:numPr>
          <w:ilvl w:val="0"/>
          <w:numId w:val="28"/>
        </w:numPr>
        <w:tabs>
          <w:tab w:val="clear" w:pos="960"/>
          <w:tab w:val="left" w:pos="709"/>
          <w:tab w:val="left" w:pos="1134"/>
        </w:tabs>
        <w:ind w:left="0" w:firstLine="0"/>
        <w:rPr>
          <w:sz w:val="22"/>
        </w:rPr>
      </w:pPr>
      <w:r w:rsidRPr="004531E2">
        <w:rPr>
          <w:sz w:val="22"/>
        </w:rPr>
        <w:t>Участник процедуры закупки должен указать срок действия Заявки.</w:t>
      </w:r>
    </w:p>
    <w:p w14:paraId="318154EA" w14:textId="77777777" w:rsidR="00552A59" w:rsidRPr="004531E2" w:rsidRDefault="00552A59">
      <w:pPr>
        <w:pStyle w:val="Times12"/>
        <w:widowControl w:val="0"/>
        <w:numPr>
          <w:ilvl w:val="0"/>
          <w:numId w:val="28"/>
        </w:numPr>
        <w:tabs>
          <w:tab w:val="clear" w:pos="960"/>
          <w:tab w:val="left" w:pos="709"/>
          <w:tab w:val="left" w:pos="1134"/>
        </w:tabs>
        <w:ind w:left="0" w:firstLine="0"/>
        <w:rPr>
          <w:sz w:val="22"/>
        </w:rPr>
      </w:pPr>
      <w:r w:rsidRPr="004531E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4531E2" w:rsidRDefault="00552A59">
      <w:pPr>
        <w:pStyle w:val="Times12"/>
        <w:widowControl w:val="0"/>
        <w:numPr>
          <w:ilvl w:val="0"/>
          <w:numId w:val="28"/>
        </w:numPr>
        <w:tabs>
          <w:tab w:val="clear" w:pos="960"/>
          <w:tab w:val="left" w:pos="709"/>
          <w:tab w:val="left" w:pos="1134"/>
        </w:tabs>
        <w:ind w:left="0" w:firstLine="0"/>
        <w:rPr>
          <w:sz w:val="22"/>
        </w:rPr>
      </w:pPr>
      <w:r w:rsidRPr="004531E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4531E2">
        <w:rPr>
          <w:sz w:val="22"/>
        </w:rPr>
        <w:t>товара</w:t>
      </w:r>
      <w:proofErr w:type="gramEnd"/>
      <w:r w:rsidRPr="004531E2">
        <w:rPr>
          <w:sz w:val="22"/>
        </w:rPr>
        <w:t xml:space="preserve"> установленному в критериях раздела 5 документации </w:t>
      </w:r>
      <w:r w:rsidRPr="004531E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531E2">
        <w:rPr>
          <w:sz w:val="22"/>
        </w:rPr>
        <w:t xml:space="preserve"> </w:t>
      </w:r>
    </w:p>
    <w:p w14:paraId="1E9E03F9" w14:textId="77777777" w:rsidR="00552A59" w:rsidRPr="004531E2" w:rsidRDefault="00552A59">
      <w:pPr>
        <w:pStyle w:val="Times12"/>
        <w:widowControl w:val="0"/>
        <w:numPr>
          <w:ilvl w:val="0"/>
          <w:numId w:val="28"/>
        </w:numPr>
        <w:tabs>
          <w:tab w:val="clear" w:pos="960"/>
          <w:tab w:val="left" w:pos="709"/>
          <w:tab w:val="left" w:pos="1134"/>
        </w:tabs>
        <w:ind w:left="0" w:firstLine="0"/>
      </w:pPr>
      <w:r w:rsidRPr="004531E2">
        <w:rPr>
          <w:sz w:val="22"/>
        </w:rPr>
        <w:lastRenderedPageBreak/>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4531E2" w:rsidRDefault="00552A59" w:rsidP="00552A59">
      <w:pPr>
        <w:widowControl w:val="0"/>
        <w:jc w:val="right"/>
        <w:rPr>
          <w:sz w:val="22"/>
          <w:szCs w:val="22"/>
        </w:rPr>
      </w:pPr>
      <w:r w:rsidRPr="004531E2">
        <w:rPr>
          <w:sz w:val="22"/>
          <w:szCs w:val="22"/>
        </w:rPr>
        <w:br w:type="page"/>
      </w:r>
      <w:r w:rsidRPr="004531E2">
        <w:rPr>
          <w:sz w:val="22"/>
          <w:szCs w:val="22"/>
        </w:rPr>
        <w:lastRenderedPageBreak/>
        <w:t>Форма</w:t>
      </w:r>
      <w:r w:rsidR="00827553" w:rsidRPr="004531E2">
        <w:rPr>
          <w:sz w:val="22"/>
          <w:szCs w:val="22"/>
        </w:rPr>
        <w:t xml:space="preserve"> №</w:t>
      </w:r>
      <w:r w:rsidRPr="004531E2">
        <w:rPr>
          <w:sz w:val="22"/>
          <w:szCs w:val="22"/>
        </w:rPr>
        <w:t xml:space="preserve"> 2</w:t>
      </w:r>
    </w:p>
    <w:p w14:paraId="577F9B38" w14:textId="77777777" w:rsidR="00552A59" w:rsidRPr="004531E2" w:rsidRDefault="00552A59" w:rsidP="00552A59">
      <w:pPr>
        <w:pStyle w:val="Times12"/>
        <w:widowControl w:val="0"/>
        <w:ind w:firstLine="0"/>
        <w:jc w:val="right"/>
        <w:rPr>
          <w:iCs/>
          <w:sz w:val="22"/>
        </w:rPr>
      </w:pPr>
      <w:r w:rsidRPr="004531E2">
        <w:rPr>
          <w:iCs/>
          <w:sz w:val="22"/>
        </w:rPr>
        <w:t xml:space="preserve">Приложение к заявке  </w:t>
      </w:r>
    </w:p>
    <w:p w14:paraId="5572A336" w14:textId="77777777" w:rsidR="00552A59" w:rsidRPr="004531E2" w:rsidRDefault="00552A59" w:rsidP="00552A59">
      <w:pPr>
        <w:pStyle w:val="Times12"/>
        <w:widowControl w:val="0"/>
        <w:ind w:firstLine="0"/>
        <w:jc w:val="right"/>
        <w:rPr>
          <w:iCs/>
          <w:sz w:val="22"/>
        </w:rPr>
      </w:pPr>
      <w:r w:rsidRPr="004531E2">
        <w:rPr>
          <w:iCs/>
          <w:sz w:val="22"/>
        </w:rPr>
        <w:t>от «___» __________ 20___ г. № ______</w:t>
      </w:r>
    </w:p>
    <w:p w14:paraId="29EC2FBA" w14:textId="77777777" w:rsidR="00552A59" w:rsidRPr="004531E2" w:rsidRDefault="00552A59" w:rsidP="00552A59">
      <w:pPr>
        <w:widowControl w:val="0"/>
        <w:jc w:val="right"/>
        <w:rPr>
          <w:b/>
          <w:sz w:val="22"/>
          <w:szCs w:val="22"/>
        </w:rPr>
      </w:pPr>
    </w:p>
    <w:p w14:paraId="64EFB5A1" w14:textId="39FA94E8" w:rsidR="00552A59" w:rsidRPr="004531E2" w:rsidRDefault="00DA65F0" w:rsidP="00552A59">
      <w:pPr>
        <w:widowControl w:val="0"/>
        <w:rPr>
          <w:sz w:val="22"/>
          <w:szCs w:val="22"/>
        </w:rPr>
      </w:pPr>
      <w:r w:rsidRPr="004531E2">
        <w:rPr>
          <w:sz w:val="22"/>
          <w:szCs w:val="22"/>
        </w:rPr>
        <w:t>З</w:t>
      </w:r>
      <w:r w:rsidR="00552A59" w:rsidRPr="004531E2">
        <w:rPr>
          <w:sz w:val="22"/>
          <w:szCs w:val="22"/>
        </w:rPr>
        <w:t>апрос предложений</w:t>
      </w:r>
      <w:r w:rsidRPr="004531E2">
        <w:rPr>
          <w:sz w:val="22"/>
          <w:szCs w:val="22"/>
        </w:rPr>
        <w:t xml:space="preserve"> в электронной форме </w:t>
      </w:r>
      <w:r w:rsidR="00552A59" w:rsidRPr="004531E2">
        <w:rPr>
          <w:sz w:val="22"/>
          <w:szCs w:val="22"/>
        </w:rPr>
        <w:t>на право заключения договора</w:t>
      </w:r>
      <w:r w:rsidR="00552A59" w:rsidRPr="004531E2">
        <w:rPr>
          <w:b/>
          <w:i/>
          <w:iCs/>
          <w:sz w:val="22"/>
          <w:szCs w:val="22"/>
        </w:rPr>
        <w:t xml:space="preserve"> </w:t>
      </w:r>
      <w:r w:rsidR="00552A59" w:rsidRPr="004531E2">
        <w:rPr>
          <w:sz w:val="22"/>
          <w:szCs w:val="22"/>
        </w:rPr>
        <w:t xml:space="preserve">на ____________ </w:t>
      </w:r>
    </w:p>
    <w:p w14:paraId="5B17D121" w14:textId="77777777" w:rsidR="00552A59" w:rsidRPr="004531E2" w:rsidRDefault="00552A59" w:rsidP="00552A59">
      <w:pPr>
        <w:widowControl w:val="0"/>
        <w:jc w:val="right"/>
        <w:rPr>
          <w:sz w:val="22"/>
          <w:szCs w:val="22"/>
        </w:rPr>
      </w:pPr>
    </w:p>
    <w:p w14:paraId="3BBED18E" w14:textId="6B3AC986" w:rsidR="00552A59" w:rsidRPr="004531E2"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4531E2">
        <w:rPr>
          <w:rFonts w:ascii="Times New Roman" w:hAnsi="Times New Roman"/>
          <w:b w:val="0"/>
          <w:i w:val="0"/>
          <w:sz w:val="22"/>
          <w:szCs w:val="22"/>
        </w:rPr>
        <w:t xml:space="preserve">ДЕКЛАРАЦИЯ </w:t>
      </w:r>
      <w:r w:rsidR="00552A59" w:rsidRPr="004531E2">
        <w:rPr>
          <w:rFonts w:ascii="Times New Roman" w:hAnsi="Times New Roman"/>
          <w:b w:val="0"/>
          <w:i w:val="0"/>
          <w:sz w:val="22"/>
          <w:szCs w:val="22"/>
        </w:rPr>
        <w:t xml:space="preserve">УЧАСТНИКА ПРОЦЕДУРЫ ЗАКУПКИ </w:t>
      </w:r>
    </w:p>
    <w:p w14:paraId="227A0403" w14:textId="77777777" w:rsidR="00552A59" w:rsidRPr="004531E2" w:rsidRDefault="00552A59" w:rsidP="00552A59">
      <w:pPr>
        <w:pStyle w:val="Times12"/>
        <w:widowControl w:val="0"/>
        <w:ind w:firstLine="0"/>
        <w:rPr>
          <w:sz w:val="22"/>
        </w:rPr>
      </w:pPr>
    </w:p>
    <w:p w14:paraId="5B33CA0E" w14:textId="019383B0" w:rsidR="00DA65F0" w:rsidRPr="004531E2" w:rsidRDefault="00DA65F0" w:rsidP="00DA65F0">
      <w:pPr>
        <w:tabs>
          <w:tab w:val="left" w:pos="0"/>
          <w:tab w:val="left" w:pos="540"/>
          <w:tab w:val="left" w:pos="900"/>
          <w:tab w:val="left" w:pos="1080"/>
        </w:tabs>
        <w:ind w:firstLine="709"/>
        <w:jc w:val="both"/>
        <w:rPr>
          <w:sz w:val="22"/>
          <w:szCs w:val="22"/>
        </w:rPr>
      </w:pPr>
      <w:r w:rsidRPr="004531E2">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4531E2"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4531E2"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4531E2" w:rsidRDefault="00DA65F0" w:rsidP="004F0164">
            <w:pPr>
              <w:jc w:val="both"/>
            </w:pPr>
            <w:r w:rsidRPr="004531E2">
              <w:rPr>
                <w:sz w:val="22"/>
                <w:szCs w:val="22"/>
              </w:rPr>
              <w:t>Полное наименование участника закупки, фирменное наименование (для юридического лица)</w:t>
            </w:r>
          </w:p>
          <w:p w14:paraId="17E797AA" w14:textId="77777777" w:rsidR="00DA65F0" w:rsidRPr="004531E2" w:rsidRDefault="00DA65F0" w:rsidP="004F0164">
            <w:pPr>
              <w:jc w:val="both"/>
            </w:pPr>
            <w:r w:rsidRPr="004531E2">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4531E2" w:rsidRDefault="00DA65F0" w:rsidP="004F0164">
            <w:pPr>
              <w:rPr>
                <w:b/>
              </w:rPr>
            </w:pPr>
          </w:p>
        </w:tc>
      </w:tr>
      <w:tr w:rsidR="00DA65F0" w:rsidRPr="004531E2"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4531E2" w:rsidRDefault="00DA65F0" w:rsidP="004F0164">
            <w:pPr>
              <w:keepNext/>
              <w:tabs>
                <w:tab w:val="left" w:pos="0"/>
                <w:tab w:val="left" w:pos="540"/>
                <w:tab w:val="left" w:pos="900"/>
                <w:tab w:val="left" w:pos="1080"/>
              </w:tabs>
              <w:jc w:val="both"/>
              <w:outlineLvl w:val="0"/>
              <w:rPr>
                <w:color w:val="000000"/>
              </w:rPr>
            </w:pPr>
            <w:r w:rsidRPr="004531E2">
              <w:rPr>
                <w:color w:val="000000"/>
                <w:sz w:val="22"/>
                <w:szCs w:val="22"/>
              </w:rPr>
              <w:t>Место нахождения</w:t>
            </w:r>
          </w:p>
          <w:p w14:paraId="07AAC73A" w14:textId="77777777" w:rsidR="00DA65F0" w:rsidRPr="004531E2" w:rsidRDefault="00DA65F0" w:rsidP="004F0164">
            <w:pPr>
              <w:keepNext/>
              <w:tabs>
                <w:tab w:val="left" w:pos="0"/>
                <w:tab w:val="left" w:pos="540"/>
                <w:tab w:val="left" w:pos="900"/>
                <w:tab w:val="left" w:pos="1080"/>
              </w:tabs>
              <w:jc w:val="both"/>
              <w:outlineLvl w:val="0"/>
              <w:rPr>
                <w:color w:val="000000"/>
              </w:rPr>
            </w:pPr>
            <w:r w:rsidRPr="004531E2">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4531E2" w:rsidRDefault="00DA65F0" w:rsidP="004F0164">
            <w:pPr>
              <w:rPr>
                <w:color w:val="000000"/>
              </w:rPr>
            </w:pPr>
            <w:r w:rsidRPr="004531E2">
              <w:rPr>
                <w:color w:val="000000"/>
                <w:sz w:val="22"/>
                <w:szCs w:val="22"/>
              </w:rPr>
              <w:t xml:space="preserve">Юридический адрес: </w:t>
            </w:r>
          </w:p>
          <w:p w14:paraId="335B6D0A" w14:textId="77777777" w:rsidR="00DA65F0" w:rsidRPr="004531E2" w:rsidRDefault="00DA65F0" w:rsidP="004F0164">
            <w:r w:rsidRPr="004531E2">
              <w:rPr>
                <w:color w:val="000000"/>
                <w:sz w:val="22"/>
                <w:szCs w:val="22"/>
              </w:rPr>
              <w:t>Почтовый адрес:</w:t>
            </w:r>
          </w:p>
        </w:tc>
      </w:tr>
      <w:tr w:rsidR="00DA65F0" w:rsidRPr="004531E2"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4531E2" w:rsidRDefault="00DA65F0" w:rsidP="004F0164">
            <w:pPr>
              <w:rPr>
                <w:color w:val="000000"/>
              </w:rPr>
            </w:pPr>
            <w:r w:rsidRPr="004531E2">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4531E2" w:rsidRDefault="00DA65F0" w:rsidP="004F0164">
            <w:r w:rsidRPr="004531E2">
              <w:rPr>
                <w:sz w:val="22"/>
                <w:szCs w:val="22"/>
              </w:rPr>
              <w:t xml:space="preserve"> </w:t>
            </w:r>
          </w:p>
        </w:tc>
      </w:tr>
      <w:tr w:rsidR="00DA65F0" w:rsidRPr="004531E2"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4531E2" w:rsidRDefault="00DA65F0" w:rsidP="004F0164">
            <w:pPr>
              <w:jc w:val="both"/>
              <w:rPr>
                <w:color w:val="000000"/>
              </w:rPr>
            </w:pPr>
            <w:r w:rsidRPr="004531E2">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4531E2" w:rsidRDefault="00DA65F0" w:rsidP="004F0164"/>
        </w:tc>
      </w:tr>
      <w:tr w:rsidR="00DA65F0" w:rsidRPr="004531E2"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4531E2" w:rsidRDefault="00DA65F0" w:rsidP="004F0164">
            <w:pPr>
              <w:suppressAutoHyphens/>
              <w:rPr>
                <w:rFonts w:eastAsia="Calibri"/>
              </w:rPr>
            </w:pPr>
            <w:r w:rsidRPr="004531E2">
              <w:rPr>
                <w:rFonts w:eastAsia="Calibri"/>
                <w:sz w:val="22"/>
                <w:szCs w:val="22"/>
              </w:rPr>
              <w:t>Идентификационные данные налогоплательщика:</w:t>
            </w:r>
          </w:p>
          <w:p w14:paraId="6DACE736" w14:textId="77777777" w:rsidR="00DA65F0" w:rsidRPr="004531E2" w:rsidRDefault="00DA65F0" w:rsidP="004F0164">
            <w:pPr>
              <w:jc w:val="both"/>
              <w:rPr>
                <w:color w:val="000000"/>
              </w:rPr>
            </w:pPr>
            <w:r w:rsidRPr="004531E2">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4531E2" w:rsidRDefault="00DA65F0" w:rsidP="004F0164">
            <w:pPr>
              <w:rPr>
                <w:color w:val="000000"/>
              </w:rPr>
            </w:pPr>
            <w:r w:rsidRPr="004531E2">
              <w:rPr>
                <w:color w:val="000000"/>
                <w:sz w:val="22"/>
                <w:szCs w:val="22"/>
              </w:rPr>
              <w:t xml:space="preserve">ИНН </w:t>
            </w:r>
          </w:p>
          <w:p w14:paraId="2AC37B21" w14:textId="77777777" w:rsidR="00DA65F0" w:rsidRPr="004531E2" w:rsidRDefault="00DA65F0" w:rsidP="004F0164">
            <w:pPr>
              <w:rPr>
                <w:color w:val="000000"/>
              </w:rPr>
            </w:pPr>
            <w:r w:rsidRPr="004531E2">
              <w:rPr>
                <w:color w:val="000000"/>
                <w:sz w:val="22"/>
                <w:szCs w:val="22"/>
              </w:rPr>
              <w:t>КПП</w:t>
            </w:r>
          </w:p>
          <w:p w14:paraId="28577835" w14:textId="77777777" w:rsidR="00DA65F0" w:rsidRPr="004531E2" w:rsidRDefault="00DA65F0" w:rsidP="004F0164">
            <w:pPr>
              <w:suppressAutoHyphens/>
              <w:rPr>
                <w:color w:val="000000"/>
              </w:rPr>
            </w:pPr>
            <w:r w:rsidRPr="004531E2">
              <w:rPr>
                <w:color w:val="000000"/>
                <w:sz w:val="22"/>
                <w:szCs w:val="22"/>
              </w:rPr>
              <w:t xml:space="preserve">ОГРН </w:t>
            </w:r>
          </w:p>
          <w:p w14:paraId="3EAB4D37" w14:textId="77777777" w:rsidR="00DA65F0" w:rsidRPr="004531E2" w:rsidRDefault="00DA65F0" w:rsidP="004F0164">
            <w:pPr>
              <w:suppressAutoHyphens/>
              <w:rPr>
                <w:color w:val="000000"/>
              </w:rPr>
            </w:pPr>
            <w:r w:rsidRPr="004531E2">
              <w:rPr>
                <w:color w:val="000000"/>
                <w:sz w:val="22"/>
                <w:szCs w:val="22"/>
              </w:rPr>
              <w:t>ОКПО</w:t>
            </w:r>
          </w:p>
        </w:tc>
      </w:tr>
      <w:tr w:rsidR="00DA65F0" w:rsidRPr="004531E2"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4531E2" w:rsidRDefault="00DA65F0" w:rsidP="004F0164">
            <w:r w:rsidRPr="004531E2">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4531E2" w:rsidRDefault="00DA65F0" w:rsidP="004F0164">
            <w:pPr>
              <w:rPr>
                <w:color w:val="000000"/>
              </w:rPr>
            </w:pPr>
          </w:p>
        </w:tc>
      </w:tr>
      <w:tr w:rsidR="00DA65F0" w:rsidRPr="004531E2"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4531E2" w:rsidRDefault="00DA65F0" w:rsidP="004F0164">
            <w:pPr>
              <w:autoSpaceDE w:val="0"/>
              <w:autoSpaceDN w:val="0"/>
              <w:adjustRightInd w:val="0"/>
              <w:jc w:val="both"/>
              <w:rPr>
                <w:rFonts w:eastAsia="Calibri"/>
              </w:rPr>
            </w:pPr>
            <w:r w:rsidRPr="004531E2">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4531E2" w:rsidRDefault="00DA65F0" w:rsidP="004F0164">
            <w:r w:rsidRPr="004531E2">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4531E2" w:rsidRDefault="00DA65F0" w:rsidP="004F0164">
            <w:r w:rsidRPr="004531E2">
              <w:rPr>
                <w:sz w:val="22"/>
                <w:szCs w:val="22"/>
              </w:rPr>
              <w:t>ИНН</w:t>
            </w:r>
          </w:p>
        </w:tc>
      </w:tr>
      <w:tr w:rsidR="00DA65F0" w:rsidRPr="004531E2"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4531E2" w:rsidRDefault="00DA65F0" w:rsidP="004F0164">
            <w:pPr>
              <w:autoSpaceDE w:val="0"/>
              <w:autoSpaceDN w:val="0"/>
              <w:adjustRightInd w:val="0"/>
              <w:jc w:val="both"/>
              <w:rPr>
                <w:rFonts w:eastAsia="Calibri"/>
              </w:rPr>
            </w:pPr>
            <w:r w:rsidRPr="004531E2">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4531E2"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4531E2" w:rsidRDefault="00DA65F0" w:rsidP="004F0164"/>
        </w:tc>
      </w:tr>
      <w:tr w:rsidR="00DA65F0" w:rsidRPr="004531E2"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4531E2" w:rsidRDefault="00DA65F0" w:rsidP="004F0164">
            <w:pPr>
              <w:autoSpaceDE w:val="0"/>
              <w:autoSpaceDN w:val="0"/>
              <w:adjustRightInd w:val="0"/>
              <w:jc w:val="both"/>
              <w:rPr>
                <w:rFonts w:eastAsia="Calibri"/>
              </w:rPr>
            </w:pPr>
            <w:r w:rsidRPr="004531E2">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4531E2"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4531E2" w:rsidRDefault="00DA65F0" w:rsidP="004F0164"/>
        </w:tc>
      </w:tr>
      <w:tr w:rsidR="00DA65F0" w:rsidRPr="004531E2"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4531E2" w:rsidRDefault="00DA65F0" w:rsidP="004F0164">
            <w:pPr>
              <w:autoSpaceDE w:val="0"/>
              <w:autoSpaceDN w:val="0"/>
              <w:adjustRightInd w:val="0"/>
              <w:jc w:val="both"/>
              <w:rPr>
                <w:rFonts w:eastAsia="Calibri"/>
              </w:rPr>
            </w:pPr>
            <w:r w:rsidRPr="004531E2">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4531E2"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4531E2" w:rsidRDefault="00DA65F0" w:rsidP="004F0164"/>
        </w:tc>
      </w:tr>
      <w:tr w:rsidR="00DA65F0" w:rsidRPr="004531E2"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4531E2" w:rsidRDefault="00DA65F0" w:rsidP="004F0164">
            <w:pPr>
              <w:widowControl w:val="0"/>
              <w:suppressAutoHyphens/>
            </w:pPr>
            <w:r w:rsidRPr="004531E2">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4531E2" w:rsidRDefault="00DA65F0" w:rsidP="004F0164">
            <w:pPr>
              <w:widowControl w:val="0"/>
              <w:suppressAutoHyphens/>
              <w:jc w:val="center"/>
            </w:pPr>
            <w:r w:rsidRPr="004531E2">
              <w:rPr>
                <w:sz w:val="22"/>
                <w:szCs w:val="22"/>
              </w:rPr>
              <w:t>ДА/НЕТ</w:t>
            </w:r>
          </w:p>
        </w:tc>
      </w:tr>
    </w:tbl>
    <w:p w14:paraId="2803DF81" w14:textId="77777777" w:rsidR="00DA65F0" w:rsidRPr="004531E2"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sz w:val="22"/>
          <w:szCs w:val="22"/>
        </w:rPr>
        <w:t>Настоящей заявкой подтверждаем, что:</w:t>
      </w:r>
    </w:p>
    <w:p w14:paraId="78606A7C"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i/>
          <w:sz w:val="22"/>
          <w:szCs w:val="22"/>
          <w:u w:val="single"/>
        </w:rPr>
        <w:t>Наименование участника</w:t>
      </w:r>
      <w:r w:rsidRPr="004531E2">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sz w:val="22"/>
          <w:szCs w:val="22"/>
        </w:rPr>
        <w:t xml:space="preserve">в отношении </w:t>
      </w:r>
      <w:r w:rsidRPr="004531E2">
        <w:rPr>
          <w:i/>
          <w:sz w:val="22"/>
          <w:szCs w:val="22"/>
          <w:u w:val="single"/>
        </w:rPr>
        <w:t>Наименование участника</w:t>
      </w:r>
      <w:r w:rsidRPr="004531E2">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i/>
          <w:sz w:val="22"/>
          <w:szCs w:val="22"/>
          <w:u w:val="single"/>
        </w:rPr>
        <w:t>Наименование участника закупки</w:t>
      </w:r>
      <w:r w:rsidRPr="004531E2">
        <w:rPr>
          <w:sz w:val="22"/>
          <w:szCs w:val="22"/>
        </w:rPr>
        <w:t xml:space="preserve"> </w:t>
      </w:r>
      <w:proofErr w:type="spellStart"/>
      <w:r w:rsidRPr="004531E2">
        <w:rPr>
          <w:sz w:val="22"/>
          <w:szCs w:val="22"/>
        </w:rPr>
        <w:t>неприостановление</w:t>
      </w:r>
      <w:proofErr w:type="spellEnd"/>
      <w:r w:rsidRPr="004531E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i/>
          <w:sz w:val="22"/>
          <w:szCs w:val="22"/>
          <w:u w:val="single"/>
        </w:rPr>
        <w:t>Наименование участника закупки</w:t>
      </w:r>
      <w:r w:rsidRPr="004531E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4531E2">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i/>
          <w:sz w:val="22"/>
          <w:szCs w:val="22"/>
          <w:u w:val="single"/>
        </w:rPr>
        <w:t>Наименование участника</w:t>
      </w:r>
      <w:r w:rsidRPr="004531E2">
        <w:rPr>
          <w:sz w:val="22"/>
          <w:szCs w:val="22"/>
        </w:rPr>
        <w:t xml:space="preserve"> </w:t>
      </w:r>
      <w:r w:rsidRPr="004531E2">
        <w:rPr>
          <w:i/>
          <w:sz w:val="22"/>
          <w:szCs w:val="22"/>
          <w:u w:val="single"/>
        </w:rPr>
        <w:t>закупки</w:t>
      </w:r>
      <w:r w:rsidRPr="004531E2">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i/>
          <w:sz w:val="22"/>
          <w:szCs w:val="22"/>
          <w:u w:val="single"/>
        </w:rPr>
        <w:t xml:space="preserve">Наименование участника закупки </w:t>
      </w:r>
      <w:r w:rsidRPr="004531E2">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i/>
          <w:sz w:val="22"/>
          <w:szCs w:val="22"/>
          <w:u w:val="single"/>
        </w:rPr>
        <w:t>Наименование участника закупки</w:t>
      </w:r>
      <w:r w:rsidRPr="004531E2">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i/>
          <w:sz w:val="22"/>
          <w:szCs w:val="22"/>
          <w:u w:val="single"/>
        </w:rPr>
        <w:t>Наименование участника закупки</w:t>
      </w:r>
      <w:r w:rsidRPr="004531E2">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4531E2" w:rsidRDefault="00DA65F0" w:rsidP="00DA65F0">
      <w:pPr>
        <w:tabs>
          <w:tab w:val="left" w:pos="0"/>
          <w:tab w:val="left" w:pos="540"/>
          <w:tab w:val="left" w:pos="900"/>
          <w:tab w:val="left" w:pos="1080"/>
        </w:tabs>
        <w:ind w:firstLine="709"/>
        <w:jc w:val="both"/>
        <w:rPr>
          <w:sz w:val="22"/>
          <w:szCs w:val="22"/>
        </w:rPr>
      </w:pPr>
      <w:r w:rsidRPr="004531E2">
        <w:rPr>
          <w:i/>
          <w:sz w:val="22"/>
          <w:szCs w:val="22"/>
          <w:u w:val="single"/>
        </w:rPr>
        <w:t>Наименование участника закупки</w:t>
      </w:r>
      <w:r w:rsidRPr="004531E2">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sz w:val="22"/>
          <w:szCs w:val="22"/>
        </w:rPr>
        <w:t xml:space="preserve">По вопросу заключения договора следует обращаться: </w:t>
      </w:r>
    </w:p>
    <w:p w14:paraId="2DCC9E79"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sz w:val="22"/>
          <w:szCs w:val="22"/>
        </w:rPr>
        <w:t>Контактное лицо: __________________________________________________</w:t>
      </w:r>
    </w:p>
    <w:p w14:paraId="1DE85AFB"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sz w:val="22"/>
          <w:szCs w:val="22"/>
        </w:rPr>
        <w:t xml:space="preserve"> (указать ФИО, должность, контактные телефоны, адрес, </w:t>
      </w:r>
      <w:r w:rsidRPr="004531E2">
        <w:rPr>
          <w:sz w:val="22"/>
          <w:szCs w:val="22"/>
          <w:lang w:val="en-US"/>
        </w:rPr>
        <w:t>E</w:t>
      </w:r>
      <w:r w:rsidRPr="004531E2">
        <w:rPr>
          <w:sz w:val="22"/>
          <w:szCs w:val="22"/>
        </w:rPr>
        <w:t>-</w:t>
      </w:r>
      <w:r w:rsidRPr="004531E2">
        <w:rPr>
          <w:sz w:val="22"/>
          <w:szCs w:val="22"/>
          <w:lang w:val="en-US"/>
        </w:rPr>
        <w:t>mail</w:t>
      </w:r>
      <w:r w:rsidRPr="004531E2">
        <w:rPr>
          <w:sz w:val="22"/>
          <w:szCs w:val="22"/>
        </w:rPr>
        <w:t>)</w:t>
      </w:r>
    </w:p>
    <w:p w14:paraId="75F70C8C"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sz w:val="22"/>
          <w:szCs w:val="22"/>
        </w:rPr>
        <w:t>Мы гарантируем достоверность представленной информации.</w:t>
      </w:r>
    </w:p>
    <w:p w14:paraId="21A94DFF" w14:textId="77777777" w:rsidR="00DA65F0" w:rsidRPr="004531E2" w:rsidRDefault="00DA65F0" w:rsidP="00DA65F0">
      <w:pPr>
        <w:tabs>
          <w:tab w:val="left" w:pos="0"/>
          <w:tab w:val="left" w:pos="540"/>
          <w:tab w:val="left" w:pos="900"/>
          <w:tab w:val="left" w:pos="1080"/>
        </w:tabs>
        <w:ind w:firstLine="709"/>
        <w:jc w:val="both"/>
        <w:rPr>
          <w:sz w:val="22"/>
          <w:szCs w:val="22"/>
        </w:rPr>
      </w:pPr>
      <w:r w:rsidRPr="004531E2">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4531E2"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4531E2" w:rsidRDefault="00DA65F0" w:rsidP="00DA65F0">
      <w:pPr>
        <w:rPr>
          <w:b/>
          <w:sz w:val="22"/>
          <w:szCs w:val="22"/>
        </w:rPr>
      </w:pPr>
      <w:r w:rsidRPr="004531E2">
        <w:rPr>
          <w:b/>
          <w:sz w:val="22"/>
          <w:szCs w:val="22"/>
        </w:rPr>
        <w:t>Участник закупки</w:t>
      </w:r>
    </w:p>
    <w:p w14:paraId="1A2B5A50" w14:textId="77777777" w:rsidR="00DA65F0" w:rsidRPr="004531E2" w:rsidRDefault="00DA65F0" w:rsidP="00DA65F0">
      <w:pPr>
        <w:rPr>
          <w:sz w:val="22"/>
          <w:szCs w:val="22"/>
          <w:vertAlign w:val="superscript"/>
        </w:rPr>
      </w:pPr>
      <w:r w:rsidRPr="004531E2">
        <w:rPr>
          <w:b/>
          <w:sz w:val="22"/>
          <w:szCs w:val="22"/>
        </w:rPr>
        <w:t>/уполномоченный представитель</w:t>
      </w:r>
      <w:r w:rsidRPr="004531E2">
        <w:rPr>
          <w:sz w:val="22"/>
          <w:szCs w:val="22"/>
        </w:rPr>
        <w:tab/>
      </w:r>
      <w:r w:rsidRPr="004531E2">
        <w:rPr>
          <w:sz w:val="22"/>
          <w:szCs w:val="22"/>
        </w:rPr>
        <w:tab/>
      </w:r>
      <w:r w:rsidRPr="004531E2">
        <w:rPr>
          <w:sz w:val="22"/>
          <w:szCs w:val="22"/>
        </w:rPr>
        <w:tab/>
        <w:t>_________________ (Фамилия И.О.)</w:t>
      </w:r>
      <w:r w:rsidRPr="004531E2">
        <w:rPr>
          <w:sz w:val="22"/>
          <w:szCs w:val="22"/>
        </w:rPr>
        <w:tab/>
      </w:r>
      <w:r w:rsidRPr="004531E2">
        <w:rPr>
          <w:b/>
          <w:sz w:val="22"/>
          <w:szCs w:val="22"/>
        </w:rPr>
        <w:br/>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vertAlign w:val="superscript"/>
        </w:rPr>
        <w:t xml:space="preserve"> (подпись)</w:t>
      </w:r>
    </w:p>
    <w:p w14:paraId="0C346756" w14:textId="77777777" w:rsidR="00DA65F0" w:rsidRPr="004531E2" w:rsidRDefault="00DA65F0" w:rsidP="00DA65F0">
      <w:pPr>
        <w:ind w:firstLine="8370"/>
        <w:rPr>
          <w:sz w:val="22"/>
          <w:szCs w:val="22"/>
          <w:vertAlign w:val="superscript"/>
        </w:rPr>
      </w:pPr>
      <w:r w:rsidRPr="004531E2">
        <w:rPr>
          <w:sz w:val="22"/>
          <w:szCs w:val="22"/>
          <w:vertAlign w:val="superscript"/>
        </w:rPr>
        <w:t>М.П.</w:t>
      </w:r>
    </w:p>
    <w:p w14:paraId="516D1187" w14:textId="77777777" w:rsidR="00DA65F0" w:rsidRPr="004531E2" w:rsidRDefault="00DA65F0" w:rsidP="00DA65F0">
      <w:pPr>
        <w:jc w:val="both"/>
        <w:rPr>
          <w:sz w:val="22"/>
          <w:szCs w:val="22"/>
        </w:rPr>
      </w:pPr>
      <w:r w:rsidRPr="004531E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4531E2" w:rsidRDefault="00DA65F0" w:rsidP="00DA65F0">
      <w:pPr>
        <w:tabs>
          <w:tab w:val="left" w:pos="0"/>
          <w:tab w:val="left" w:pos="540"/>
          <w:tab w:val="left" w:pos="900"/>
          <w:tab w:val="left" w:pos="1080"/>
        </w:tabs>
        <w:jc w:val="both"/>
        <w:rPr>
          <w:sz w:val="22"/>
          <w:szCs w:val="22"/>
        </w:rPr>
      </w:pPr>
    </w:p>
    <w:p w14:paraId="5F88A72A" w14:textId="77777777" w:rsidR="00AF4424" w:rsidRPr="004531E2" w:rsidRDefault="00AF4424" w:rsidP="00DA65F0">
      <w:pPr>
        <w:tabs>
          <w:tab w:val="left" w:pos="0"/>
          <w:tab w:val="left" w:pos="540"/>
          <w:tab w:val="left" w:pos="900"/>
          <w:tab w:val="left" w:pos="1080"/>
        </w:tabs>
        <w:jc w:val="both"/>
        <w:rPr>
          <w:sz w:val="22"/>
          <w:szCs w:val="22"/>
        </w:rPr>
      </w:pPr>
    </w:p>
    <w:p w14:paraId="46C2E4A2" w14:textId="77777777" w:rsidR="00AF4424" w:rsidRPr="004531E2" w:rsidRDefault="00AF4424">
      <w:pPr>
        <w:spacing w:after="160" w:line="259" w:lineRule="auto"/>
        <w:rPr>
          <w:bCs/>
          <w:sz w:val="22"/>
          <w:szCs w:val="22"/>
        </w:rPr>
      </w:pPr>
      <w:r w:rsidRPr="004531E2">
        <w:rPr>
          <w:sz w:val="22"/>
        </w:rPr>
        <w:br w:type="page"/>
      </w:r>
    </w:p>
    <w:p w14:paraId="061619D2" w14:textId="3667D493" w:rsidR="00552A59" w:rsidRPr="004531E2" w:rsidRDefault="00552A59" w:rsidP="00552A59">
      <w:pPr>
        <w:pStyle w:val="Times12"/>
        <w:widowControl w:val="0"/>
        <w:tabs>
          <w:tab w:val="left" w:pos="709"/>
          <w:tab w:val="left" w:pos="1134"/>
        </w:tabs>
        <w:ind w:firstLine="0"/>
        <w:jc w:val="right"/>
        <w:rPr>
          <w:iCs/>
          <w:sz w:val="22"/>
        </w:rPr>
      </w:pPr>
      <w:r w:rsidRPr="004531E2">
        <w:rPr>
          <w:sz w:val="22"/>
        </w:rPr>
        <w:lastRenderedPageBreak/>
        <w:t xml:space="preserve">    </w:t>
      </w:r>
      <w:r w:rsidRPr="004531E2">
        <w:rPr>
          <w:bCs w:val="0"/>
          <w:sz w:val="22"/>
        </w:rPr>
        <w:t xml:space="preserve">Форма </w:t>
      </w:r>
      <w:r w:rsidR="00DA65F0" w:rsidRPr="004531E2">
        <w:rPr>
          <w:bCs w:val="0"/>
          <w:sz w:val="22"/>
        </w:rPr>
        <w:t>№</w:t>
      </w:r>
      <w:r w:rsidR="00EE7051" w:rsidRPr="004531E2">
        <w:rPr>
          <w:bCs w:val="0"/>
          <w:sz w:val="22"/>
        </w:rPr>
        <w:t>3</w:t>
      </w:r>
      <w:r w:rsidRPr="004531E2">
        <w:rPr>
          <w:bCs w:val="0"/>
          <w:sz w:val="22"/>
        </w:rPr>
        <w:t>.</w:t>
      </w:r>
    </w:p>
    <w:p w14:paraId="18E9456A" w14:textId="77777777" w:rsidR="00552A59" w:rsidRPr="004531E2" w:rsidRDefault="00552A59" w:rsidP="00552A59">
      <w:pPr>
        <w:pStyle w:val="Times12"/>
        <w:widowControl w:val="0"/>
        <w:ind w:firstLine="0"/>
        <w:jc w:val="right"/>
        <w:rPr>
          <w:iCs/>
          <w:sz w:val="22"/>
        </w:rPr>
      </w:pPr>
      <w:r w:rsidRPr="004531E2">
        <w:rPr>
          <w:iCs/>
          <w:sz w:val="22"/>
        </w:rPr>
        <w:t xml:space="preserve">Приложение к заявке </w:t>
      </w:r>
    </w:p>
    <w:p w14:paraId="4818A8DB" w14:textId="77777777" w:rsidR="00552A59" w:rsidRPr="004531E2" w:rsidRDefault="00552A59" w:rsidP="00552A59">
      <w:pPr>
        <w:pStyle w:val="Times12"/>
        <w:widowControl w:val="0"/>
        <w:ind w:firstLine="0"/>
        <w:jc w:val="right"/>
        <w:rPr>
          <w:iCs/>
          <w:sz w:val="22"/>
        </w:rPr>
      </w:pPr>
      <w:r w:rsidRPr="004531E2">
        <w:rPr>
          <w:iCs/>
          <w:sz w:val="22"/>
        </w:rPr>
        <w:t xml:space="preserve"> от «___» __________ 20___ г. № ______</w:t>
      </w:r>
    </w:p>
    <w:p w14:paraId="7512BFFC" w14:textId="77777777" w:rsidR="00552A59" w:rsidRPr="004531E2" w:rsidRDefault="00552A59" w:rsidP="00552A59">
      <w:pPr>
        <w:pStyle w:val="Times12"/>
        <w:widowControl w:val="0"/>
        <w:ind w:firstLine="0"/>
        <w:jc w:val="center"/>
        <w:rPr>
          <w:b/>
          <w:snapToGrid w:val="0"/>
          <w:sz w:val="22"/>
        </w:rPr>
      </w:pPr>
    </w:p>
    <w:p w14:paraId="6B5C0BFF" w14:textId="77777777" w:rsidR="00552A59" w:rsidRPr="004531E2" w:rsidRDefault="00552A59" w:rsidP="00552A59">
      <w:pPr>
        <w:pStyle w:val="Times12"/>
        <w:widowControl w:val="0"/>
        <w:jc w:val="center"/>
        <w:rPr>
          <w:b/>
          <w:snapToGrid w:val="0"/>
          <w:sz w:val="22"/>
        </w:rPr>
      </w:pPr>
    </w:p>
    <w:p w14:paraId="454533BE" w14:textId="77777777" w:rsidR="00552A59" w:rsidRPr="004531E2" w:rsidRDefault="00552A59" w:rsidP="00552A59">
      <w:pPr>
        <w:widowControl w:val="0"/>
        <w:jc w:val="center"/>
        <w:rPr>
          <w:sz w:val="22"/>
          <w:szCs w:val="22"/>
        </w:rPr>
      </w:pPr>
      <w:r w:rsidRPr="004531E2">
        <w:rPr>
          <w:sz w:val="22"/>
          <w:szCs w:val="22"/>
        </w:rPr>
        <w:t xml:space="preserve">Запрос предложений на право заключения </w:t>
      </w:r>
      <w:proofErr w:type="gramStart"/>
      <w:r w:rsidRPr="004531E2">
        <w:rPr>
          <w:sz w:val="22"/>
          <w:szCs w:val="22"/>
        </w:rPr>
        <w:t>договора</w:t>
      </w:r>
      <w:r w:rsidRPr="004531E2">
        <w:rPr>
          <w:b/>
          <w:i/>
          <w:iCs/>
          <w:sz w:val="22"/>
          <w:szCs w:val="22"/>
        </w:rPr>
        <w:t xml:space="preserve"> </w:t>
      </w:r>
      <w:r w:rsidRPr="004531E2">
        <w:rPr>
          <w:sz w:val="22"/>
          <w:szCs w:val="22"/>
        </w:rPr>
        <w:t xml:space="preserve"> на</w:t>
      </w:r>
      <w:proofErr w:type="gramEnd"/>
      <w:r w:rsidRPr="004531E2">
        <w:rPr>
          <w:sz w:val="22"/>
          <w:szCs w:val="22"/>
        </w:rPr>
        <w:t xml:space="preserve"> ___________ </w:t>
      </w:r>
    </w:p>
    <w:p w14:paraId="0ADECE7A" w14:textId="77777777" w:rsidR="00552A59" w:rsidRPr="004531E2" w:rsidRDefault="00552A59" w:rsidP="00552A59">
      <w:pPr>
        <w:widowControl w:val="0"/>
        <w:autoSpaceDE w:val="0"/>
        <w:autoSpaceDN w:val="0"/>
        <w:adjustRightInd w:val="0"/>
        <w:jc w:val="center"/>
        <w:rPr>
          <w:sz w:val="22"/>
          <w:szCs w:val="22"/>
        </w:rPr>
      </w:pPr>
    </w:p>
    <w:p w14:paraId="20A3D89E" w14:textId="22BD082C" w:rsidR="00552A59" w:rsidRPr="004531E2"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531E2">
        <w:rPr>
          <w:rFonts w:ascii="Times New Roman" w:hAnsi="Times New Roman"/>
          <w:b w:val="0"/>
          <w:bCs w:val="0"/>
          <w:i w:val="0"/>
          <w:sz w:val="22"/>
          <w:szCs w:val="22"/>
        </w:rPr>
        <w:t xml:space="preserve">ПРЕДЛОЖЕНИЕ УЧАСТНИКА </w:t>
      </w:r>
      <w:proofErr w:type="gramStart"/>
      <w:r w:rsidR="00A127D8" w:rsidRPr="004531E2">
        <w:rPr>
          <w:rFonts w:ascii="Times New Roman" w:hAnsi="Times New Roman"/>
          <w:b w:val="0"/>
          <w:bCs w:val="0"/>
          <w:i w:val="0"/>
          <w:sz w:val="22"/>
          <w:szCs w:val="22"/>
        </w:rPr>
        <w:t>ЧАСТЬ №1</w:t>
      </w:r>
      <w:proofErr w:type="gramEnd"/>
      <w:r w:rsidR="00A127D8" w:rsidRPr="004531E2">
        <w:rPr>
          <w:rFonts w:ascii="Times New Roman" w:hAnsi="Times New Roman"/>
          <w:b w:val="0"/>
          <w:bCs w:val="0"/>
          <w:i w:val="0"/>
          <w:sz w:val="22"/>
          <w:szCs w:val="22"/>
        </w:rPr>
        <w:t xml:space="preserve"> </w:t>
      </w:r>
      <w:r w:rsidRPr="004531E2">
        <w:rPr>
          <w:rFonts w:ascii="Times New Roman" w:hAnsi="Times New Roman"/>
          <w:b w:val="0"/>
          <w:bCs w:val="0"/>
          <w:i w:val="0"/>
          <w:sz w:val="22"/>
          <w:szCs w:val="22"/>
        </w:rPr>
        <w:t>Лот №___</w:t>
      </w:r>
    </w:p>
    <w:p w14:paraId="48B9E503" w14:textId="77777777" w:rsidR="00552A59" w:rsidRPr="004531E2" w:rsidRDefault="00552A59" w:rsidP="00552A59">
      <w:pPr>
        <w:pStyle w:val="Times12"/>
        <w:widowControl w:val="0"/>
        <w:ind w:firstLine="0"/>
        <w:rPr>
          <w:sz w:val="22"/>
        </w:rPr>
      </w:pPr>
    </w:p>
    <w:p w14:paraId="1C8C370A" w14:textId="205983D4" w:rsidR="00552A59" w:rsidRPr="004531E2" w:rsidRDefault="00552A59" w:rsidP="00552A59">
      <w:pPr>
        <w:pStyle w:val="af2"/>
        <w:tabs>
          <w:tab w:val="left" w:pos="0"/>
        </w:tabs>
        <w:spacing w:after="0"/>
        <w:ind w:left="284"/>
        <w:rPr>
          <w:bCs/>
          <w:caps/>
          <w:sz w:val="22"/>
          <w:szCs w:val="22"/>
        </w:rPr>
      </w:pP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00C50877" w:rsidRPr="004531E2">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4531E2"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4531E2" w:rsidRDefault="00552A59">
            <w:pPr>
              <w:widowControl w:val="0"/>
              <w:tabs>
                <w:tab w:val="num" w:pos="720"/>
              </w:tabs>
              <w:spacing w:line="256" w:lineRule="auto"/>
              <w:jc w:val="both"/>
              <w:rPr>
                <w:lang w:eastAsia="en-US"/>
              </w:rPr>
            </w:pPr>
            <w:r w:rsidRPr="004531E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4531E2" w:rsidRDefault="00552A59">
            <w:pPr>
              <w:widowControl w:val="0"/>
              <w:tabs>
                <w:tab w:val="num" w:pos="720"/>
              </w:tabs>
              <w:spacing w:line="256" w:lineRule="auto"/>
              <w:jc w:val="both"/>
              <w:rPr>
                <w:lang w:eastAsia="en-US"/>
              </w:rPr>
            </w:pPr>
            <w:r w:rsidRPr="004531E2">
              <w:rPr>
                <w:sz w:val="22"/>
                <w:szCs w:val="22"/>
                <w:lang w:eastAsia="en-US"/>
              </w:rPr>
              <w:t xml:space="preserve">Наименование </w:t>
            </w:r>
            <w:proofErr w:type="gramStart"/>
            <w:r w:rsidRPr="004531E2">
              <w:rPr>
                <w:sz w:val="22"/>
                <w:szCs w:val="22"/>
                <w:lang w:eastAsia="en-US"/>
              </w:rPr>
              <w:t>критерия</w:t>
            </w:r>
            <w:proofErr w:type="gramEnd"/>
            <w:r w:rsidRPr="004531E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4531E2" w:rsidRDefault="00552A59">
            <w:pPr>
              <w:widowControl w:val="0"/>
              <w:tabs>
                <w:tab w:val="num" w:pos="720"/>
              </w:tabs>
              <w:spacing w:line="256" w:lineRule="auto"/>
              <w:jc w:val="center"/>
              <w:rPr>
                <w:lang w:eastAsia="en-US"/>
              </w:rPr>
            </w:pPr>
            <w:r w:rsidRPr="004531E2">
              <w:rPr>
                <w:sz w:val="22"/>
                <w:szCs w:val="22"/>
                <w:lang w:eastAsia="en-US"/>
              </w:rPr>
              <w:t>критерий</w:t>
            </w:r>
          </w:p>
        </w:tc>
      </w:tr>
      <w:tr w:rsidR="00552A59" w:rsidRPr="004531E2"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4531E2" w:rsidRDefault="006C3EDF">
            <w:pPr>
              <w:widowControl w:val="0"/>
              <w:tabs>
                <w:tab w:val="num" w:pos="720"/>
              </w:tabs>
              <w:spacing w:line="256" w:lineRule="auto"/>
              <w:jc w:val="center"/>
              <w:rPr>
                <w:lang w:eastAsia="en-US"/>
              </w:rPr>
            </w:pPr>
            <w:r w:rsidRPr="004531E2">
              <w:rPr>
                <w:sz w:val="22"/>
                <w:szCs w:val="22"/>
                <w:lang w:eastAsia="en-US"/>
              </w:rPr>
              <w:t>1</w:t>
            </w:r>
            <w:r w:rsidR="00552A59" w:rsidRPr="004531E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4531E2" w:rsidRDefault="00552A59">
            <w:pPr>
              <w:widowControl w:val="0"/>
              <w:tabs>
                <w:tab w:val="num" w:pos="720"/>
              </w:tabs>
              <w:spacing w:line="256" w:lineRule="auto"/>
              <w:jc w:val="both"/>
              <w:rPr>
                <w:lang w:eastAsia="en-US"/>
              </w:rPr>
            </w:pPr>
            <w:r w:rsidRPr="004531E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4531E2" w:rsidRDefault="00552A59">
            <w:pPr>
              <w:widowControl w:val="0"/>
              <w:tabs>
                <w:tab w:val="num" w:pos="720"/>
              </w:tabs>
              <w:spacing w:line="256" w:lineRule="auto"/>
              <w:jc w:val="both"/>
              <w:rPr>
                <w:lang w:eastAsia="en-US"/>
              </w:rPr>
            </w:pPr>
          </w:p>
        </w:tc>
      </w:tr>
      <w:tr w:rsidR="00552A59" w:rsidRPr="004531E2"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4531E2" w:rsidRDefault="006C3EDF">
            <w:pPr>
              <w:widowControl w:val="0"/>
              <w:tabs>
                <w:tab w:val="num" w:pos="720"/>
              </w:tabs>
              <w:spacing w:line="256" w:lineRule="auto"/>
              <w:jc w:val="center"/>
              <w:rPr>
                <w:lang w:eastAsia="en-US"/>
              </w:rPr>
            </w:pPr>
            <w:r w:rsidRPr="004531E2">
              <w:rPr>
                <w:sz w:val="22"/>
                <w:szCs w:val="22"/>
                <w:lang w:eastAsia="en-US"/>
              </w:rPr>
              <w:t>2</w:t>
            </w:r>
            <w:r w:rsidR="00552A59" w:rsidRPr="004531E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4531E2" w:rsidRDefault="00552A59">
            <w:pPr>
              <w:suppressAutoHyphens/>
              <w:snapToGrid w:val="0"/>
              <w:spacing w:line="256" w:lineRule="auto"/>
              <w:rPr>
                <w:bCs/>
                <w:shd w:val="clear" w:color="auto" w:fill="FFFFFF"/>
                <w:lang w:eastAsia="en-US"/>
              </w:rPr>
            </w:pPr>
            <w:r w:rsidRPr="004531E2">
              <w:rPr>
                <w:bCs/>
                <w:sz w:val="22"/>
                <w:szCs w:val="22"/>
                <w:shd w:val="clear" w:color="auto" w:fill="FFFFFF"/>
                <w:lang w:eastAsia="en-US"/>
              </w:rPr>
              <w:t>Порядок оплаты товаров:</w:t>
            </w:r>
          </w:p>
          <w:p w14:paraId="52ECB659" w14:textId="77777777" w:rsidR="00552A59" w:rsidRPr="004531E2" w:rsidRDefault="00552A59">
            <w:pPr>
              <w:suppressAutoHyphens/>
              <w:snapToGrid w:val="0"/>
              <w:spacing w:line="256" w:lineRule="auto"/>
              <w:jc w:val="both"/>
              <w:rPr>
                <w:shd w:val="clear" w:color="auto" w:fill="FFFFFF"/>
                <w:lang w:eastAsia="en-US"/>
              </w:rPr>
            </w:pPr>
            <w:r w:rsidRPr="004531E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4531E2" w:rsidRDefault="00552A59">
            <w:pPr>
              <w:widowControl w:val="0"/>
              <w:tabs>
                <w:tab w:val="num" w:pos="720"/>
              </w:tabs>
              <w:spacing w:line="256" w:lineRule="auto"/>
              <w:jc w:val="both"/>
              <w:rPr>
                <w:shd w:val="clear" w:color="auto" w:fill="FFFFFF"/>
                <w:lang w:eastAsia="en-US"/>
              </w:rPr>
            </w:pPr>
            <w:r w:rsidRPr="004531E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4531E2" w:rsidRDefault="00552A59">
            <w:pPr>
              <w:widowControl w:val="0"/>
              <w:tabs>
                <w:tab w:val="num" w:pos="720"/>
              </w:tabs>
              <w:spacing w:line="256" w:lineRule="auto"/>
              <w:jc w:val="both"/>
              <w:rPr>
                <w:lang w:eastAsia="en-US"/>
              </w:rPr>
            </w:pPr>
          </w:p>
        </w:tc>
      </w:tr>
      <w:tr w:rsidR="00552A59" w:rsidRPr="004531E2"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4531E2" w:rsidRDefault="006C3EDF">
            <w:pPr>
              <w:widowControl w:val="0"/>
              <w:tabs>
                <w:tab w:val="num" w:pos="720"/>
              </w:tabs>
              <w:spacing w:line="256" w:lineRule="auto"/>
              <w:jc w:val="center"/>
              <w:rPr>
                <w:lang w:eastAsia="en-US"/>
              </w:rPr>
            </w:pPr>
            <w:r w:rsidRPr="004531E2">
              <w:rPr>
                <w:sz w:val="22"/>
                <w:szCs w:val="22"/>
                <w:lang w:eastAsia="en-US"/>
              </w:rPr>
              <w:t>3</w:t>
            </w:r>
            <w:r w:rsidR="00552A59" w:rsidRPr="004531E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4531E2" w:rsidRDefault="00552A59">
            <w:pPr>
              <w:widowControl w:val="0"/>
              <w:tabs>
                <w:tab w:val="num" w:pos="720"/>
              </w:tabs>
              <w:spacing w:line="256" w:lineRule="auto"/>
              <w:jc w:val="both"/>
              <w:rPr>
                <w:lang w:eastAsia="en-US"/>
              </w:rPr>
            </w:pPr>
            <w:r w:rsidRPr="004531E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4531E2" w:rsidRDefault="00552A59">
            <w:pPr>
              <w:suppressAutoHyphens/>
              <w:snapToGrid w:val="0"/>
              <w:spacing w:line="256" w:lineRule="auto"/>
              <w:jc w:val="center"/>
              <w:rPr>
                <w:color w:val="FF0000"/>
                <w:lang w:eastAsia="en-US"/>
              </w:rPr>
            </w:pPr>
          </w:p>
        </w:tc>
      </w:tr>
      <w:tr w:rsidR="001A0AF8" w:rsidRPr="004531E2"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4531E2" w:rsidRDefault="006C3EDF" w:rsidP="004B03CE">
            <w:pPr>
              <w:widowControl w:val="0"/>
              <w:tabs>
                <w:tab w:val="num" w:pos="720"/>
              </w:tabs>
              <w:spacing w:line="256" w:lineRule="auto"/>
              <w:jc w:val="center"/>
              <w:rPr>
                <w:lang w:eastAsia="en-US"/>
              </w:rPr>
            </w:pPr>
            <w:r w:rsidRPr="004531E2">
              <w:rPr>
                <w:sz w:val="22"/>
                <w:szCs w:val="22"/>
                <w:lang w:eastAsia="en-US"/>
              </w:rPr>
              <w:t>4</w:t>
            </w:r>
            <w:r w:rsidR="001A0AF8" w:rsidRPr="004531E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4531E2" w:rsidRDefault="001A0AF8" w:rsidP="004B03CE">
            <w:pPr>
              <w:suppressAutoHyphens/>
              <w:snapToGrid w:val="0"/>
              <w:spacing w:line="256" w:lineRule="auto"/>
              <w:rPr>
                <w:shd w:val="clear" w:color="auto" w:fill="FFFFFF"/>
                <w:lang w:eastAsia="en-US"/>
              </w:rPr>
            </w:pPr>
            <w:r w:rsidRPr="004531E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4531E2" w:rsidRDefault="001A0AF8" w:rsidP="004B03CE">
            <w:pPr>
              <w:widowControl w:val="0"/>
              <w:tabs>
                <w:tab w:val="num" w:pos="720"/>
              </w:tabs>
              <w:spacing w:line="256" w:lineRule="auto"/>
              <w:jc w:val="both"/>
              <w:rPr>
                <w:lang w:eastAsia="en-US"/>
              </w:rPr>
            </w:pPr>
          </w:p>
        </w:tc>
      </w:tr>
      <w:tr w:rsidR="0069751F" w:rsidRPr="004531E2"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4531E2" w:rsidRDefault="006C3EDF" w:rsidP="004B03CE">
            <w:pPr>
              <w:widowControl w:val="0"/>
              <w:tabs>
                <w:tab w:val="num" w:pos="720"/>
              </w:tabs>
              <w:spacing w:line="256" w:lineRule="auto"/>
              <w:jc w:val="center"/>
              <w:rPr>
                <w:sz w:val="22"/>
                <w:szCs w:val="22"/>
                <w:lang w:eastAsia="en-US"/>
              </w:rPr>
            </w:pPr>
            <w:r w:rsidRPr="004531E2">
              <w:rPr>
                <w:sz w:val="22"/>
                <w:szCs w:val="22"/>
                <w:lang w:eastAsia="en-US"/>
              </w:rPr>
              <w:t>5</w:t>
            </w:r>
            <w:r w:rsidR="0069751F" w:rsidRPr="004531E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4531E2" w:rsidRDefault="0069751F" w:rsidP="004B03CE">
            <w:pPr>
              <w:suppressAutoHyphens/>
              <w:snapToGrid w:val="0"/>
              <w:spacing w:line="256" w:lineRule="auto"/>
              <w:rPr>
                <w:sz w:val="22"/>
                <w:szCs w:val="22"/>
                <w:shd w:val="clear" w:color="auto" w:fill="FFFFFF"/>
                <w:lang w:eastAsia="en-US"/>
              </w:rPr>
            </w:pPr>
            <w:r w:rsidRPr="004531E2">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4531E2">
                <w:rPr>
                  <w:rStyle w:val="af"/>
                  <w:sz w:val="22"/>
                  <w:szCs w:val="22"/>
                  <w:shd w:val="clear" w:color="auto" w:fill="FFFFFF"/>
                  <w:lang w:eastAsia="en-US"/>
                </w:rPr>
                <w:t>п.п</w:t>
              </w:r>
              <w:proofErr w:type="spellEnd"/>
              <w:r w:rsidRPr="004531E2">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4531E2" w:rsidRDefault="0069751F" w:rsidP="004B03CE">
            <w:pPr>
              <w:widowControl w:val="0"/>
              <w:tabs>
                <w:tab w:val="num" w:pos="720"/>
              </w:tabs>
              <w:spacing w:line="256" w:lineRule="auto"/>
              <w:jc w:val="both"/>
              <w:rPr>
                <w:lang w:eastAsia="en-US"/>
              </w:rPr>
            </w:pPr>
          </w:p>
        </w:tc>
      </w:tr>
    </w:tbl>
    <w:p w14:paraId="2B93C577" w14:textId="57445ADE" w:rsidR="00CC2F28" w:rsidRPr="004531E2" w:rsidRDefault="00CC2F28" w:rsidP="00CC2F28">
      <w:pPr>
        <w:pStyle w:val="Times12"/>
        <w:widowControl w:val="0"/>
        <w:ind w:firstLine="0"/>
        <w:rPr>
          <w:sz w:val="22"/>
        </w:rPr>
      </w:pPr>
      <w:r w:rsidRPr="004531E2">
        <w:rPr>
          <w:b/>
          <w:sz w:val="22"/>
        </w:rPr>
        <w:t xml:space="preserve">      (в данной форме не указываются реквизиты участника закупки и не ставится подпись)</w:t>
      </w:r>
    </w:p>
    <w:p w14:paraId="22925B5F" w14:textId="0AC3A3DD" w:rsidR="00552A59" w:rsidRPr="004531E2" w:rsidRDefault="00552A59" w:rsidP="00552A59">
      <w:pPr>
        <w:pStyle w:val="Times12"/>
        <w:widowControl w:val="0"/>
        <w:ind w:firstLine="709"/>
        <w:rPr>
          <w:bCs w:val="0"/>
          <w:sz w:val="22"/>
        </w:rPr>
      </w:pPr>
    </w:p>
    <w:p w14:paraId="63C82161" w14:textId="77777777" w:rsidR="00552A59" w:rsidRPr="004531E2" w:rsidRDefault="00552A59" w:rsidP="00552A59">
      <w:pPr>
        <w:pStyle w:val="Times12"/>
        <w:widowControl w:val="0"/>
        <w:jc w:val="center"/>
        <w:rPr>
          <w:sz w:val="22"/>
        </w:rPr>
      </w:pPr>
      <w:r w:rsidRPr="004531E2">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4531E2" w:rsidRDefault="00552A59">
      <w:pPr>
        <w:pStyle w:val="Times12"/>
        <w:widowControl w:val="0"/>
        <w:numPr>
          <w:ilvl w:val="0"/>
          <w:numId w:val="29"/>
        </w:numPr>
        <w:tabs>
          <w:tab w:val="left" w:pos="284"/>
          <w:tab w:val="num" w:pos="3828"/>
        </w:tabs>
        <w:ind w:left="0" w:firstLine="0"/>
        <w:rPr>
          <w:sz w:val="22"/>
        </w:rPr>
      </w:pPr>
      <w:r w:rsidRPr="004531E2">
        <w:rPr>
          <w:sz w:val="22"/>
        </w:rPr>
        <w:t xml:space="preserve">В пункте № 4 участник должен выбрать предпочтительный вариант оплаты: </w:t>
      </w:r>
    </w:p>
    <w:p w14:paraId="78A5AB9C" w14:textId="77777777" w:rsidR="00552A59" w:rsidRPr="004531E2" w:rsidRDefault="00552A59" w:rsidP="00552A59">
      <w:pPr>
        <w:pStyle w:val="Times12"/>
        <w:widowControl w:val="0"/>
        <w:tabs>
          <w:tab w:val="left" w:pos="284"/>
        </w:tabs>
        <w:rPr>
          <w:sz w:val="22"/>
        </w:rPr>
      </w:pPr>
      <w:r w:rsidRPr="004531E2">
        <w:rPr>
          <w:sz w:val="22"/>
        </w:rPr>
        <w:t>а) Авансирование -</w:t>
      </w:r>
      <w:r w:rsidRPr="004531E2">
        <w:t xml:space="preserve"> </w:t>
      </w:r>
      <w:r w:rsidRPr="004531E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4531E2" w:rsidRDefault="00552A59" w:rsidP="00552A59">
      <w:pPr>
        <w:pStyle w:val="Times12"/>
        <w:widowControl w:val="0"/>
        <w:rPr>
          <w:sz w:val="22"/>
        </w:rPr>
      </w:pPr>
      <w:r w:rsidRPr="004531E2">
        <w:rPr>
          <w:sz w:val="22"/>
        </w:rPr>
        <w:t xml:space="preserve">б) </w:t>
      </w:r>
      <w:r w:rsidRPr="004531E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531E2">
        <w:rPr>
          <w:sz w:val="22"/>
        </w:rPr>
        <w:t xml:space="preserve"> </w:t>
      </w:r>
    </w:p>
    <w:p w14:paraId="7914C76E" w14:textId="77777777" w:rsidR="00552A59" w:rsidRPr="004531E2" w:rsidRDefault="00552A59" w:rsidP="00552A59">
      <w:pPr>
        <w:pStyle w:val="Times12"/>
        <w:widowControl w:val="0"/>
        <w:ind w:firstLine="0"/>
        <w:rPr>
          <w:sz w:val="22"/>
        </w:rPr>
      </w:pPr>
      <w:r w:rsidRPr="004531E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4531E2" w:rsidRDefault="00552A59" w:rsidP="00552A59">
      <w:pPr>
        <w:pStyle w:val="Times12"/>
        <w:widowControl w:val="0"/>
        <w:ind w:firstLine="0"/>
        <w:rPr>
          <w:sz w:val="22"/>
        </w:rPr>
      </w:pPr>
    </w:p>
    <w:p w14:paraId="7213DE1D" w14:textId="77777777" w:rsidR="00552A59" w:rsidRPr="004531E2" w:rsidRDefault="00552A59" w:rsidP="00552A59">
      <w:pPr>
        <w:jc w:val="center"/>
        <w:rPr>
          <w:b/>
          <w:sz w:val="22"/>
          <w:szCs w:val="22"/>
        </w:rPr>
      </w:pPr>
    </w:p>
    <w:p w14:paraId="7AB8B051" w14:textId="21A1D599" w:rsidR="00EC0916" w:rsidRPr="004531E2" w:rsidRDefault="00EC0916" w:rsidP="00552A59">
      <w:pPr>
        <w:rPr>
          <w:b/>
          <w:i/>
          <w:iCs/>
        </w:rPr>
      </w:pPr>
      <w:r w:rsidRPr="004531E2">
        <w:rPr>
          <w:b/>
          <w:i/>
          <w:iCs/>
        </w:rPr>
        <w:t>Заполняется при проведении процедуры на право заключения договора поставки товара</w:t>
      </w:r>
    </w:p>
    <w:p w14:paraId="588C0B59" w14:textId="77777777" w:rsidR="00EC0916" w:rsidRPr="004531E2" w:rsidRDefault="00EC0916" w:rsidP="00552A59">
      <w:pPr>
        <w:rPr>
          <w:b/>
          <w:i/>
          <w:iCs/>
        </w:rPr>
      </w:pPr>
    </w:p>
    <w:p w14:paraId="7F3D05C8" w14:textId="520F8D27" w:rsidR="00552A59" w:rsidRPr="004531E2" w:rsidRDefault="00552A59" w:rsidP="00552A59">
      <w:pPr>
        <w:rPr>
          <w:bCs/>
        </w:rPr>
      </w:pPr>
      <w:r w:rsidRPr="004531E2">
        <w:rPr>
          <w:b/>
        </w:rPr>
        <w:t>ЛОТ №___</w:t>
      </w:r>
      <w:r w:rsidR="00C50877" w:rsidRPr="004531E2">
        <w:rPr>
          <w:b/>
        </w:rPr>
        <w:t xml:space="preserve">                                                                                                                            </w:t>
      </w:r>
      <w:r w:rsidR="00C50877" w:rsidRPr="004531E2">
        <w:rPr>
          <w:bCs/>
        </w:rPr>
        <w:t>Таблица №</w:t>
      </w:r>
      <w:r w:rsidR="00211CD2" w:rsidRPr="004531E2">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4531E2"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4531E2" w:rsidRDefault="001A0AF8">
            <w:pPr>
              <w:spacing w:line="256" w:lineRule="auto"/>
              <w:jc w:val="center"/>
              <w:rPr>
                <w:b/>
                <w:bCs/>
                <w:lang w:eastAsia="en-US"/>
              </w:rPr>
            </w:pPr>
            <w:r w:rsidRPr="004531E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4531E2" w:rsidRDefault="001A0AF8">
            <w:pPr>
              <w:spacing w:line="256" w:lineRule="auto"/>
              <w:jc w:val="center"/>
              <w:rPr>
                <w:b/>
                <w:bCs/>
                <w:lang w:eastAsia="en-US"/>
              </w:rPr>
            </w:pPr>
            <w:r w:rsidRPr="004531E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4531E2" w:rsidRDefault="001A0AF8">
            <w:pPr>
              <w:spacing w:line="256" w:lineRule="auto"/>
              <w:jc w:val="center"/>
              <w:rPr>
                <w:b/>
                <w:bCs/>
                <w:lang w:eastAsia="en-US"/>
              </w:rPr>
            </w:pPr>
            <w:r w:rsidRPr="004531E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4531E2" w:rsidRDefault="001A0AF8">
            <w:pPr>
              <w:spacing w:line="256" w:lineRule="auto"/>
              <w:jc w:val="center"/>
              <w:rPr>
                <w:b/>
                <w:bCs/>
                <w:lang w:eastAsia="en-US"/>
              </w:rPr>
            </w:pPr>
            <w:r w:rsidRPr="004531E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4531E2" w:rsidRDefault="001A0AF8">
            <w:pPr>
              <w:spacing w:line="256" w:lineRule="auto"/>
              <w:jc w:val="center"/>
              <w:rPr>
                <w:b/>
                <w:bCs/>
                <w:lang w:eastAsia="en-US"/>
              </w:rPr>
            </w:pPr>
            <w:r w:rsidRPr="004531E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4531E2" w:rsidRDefault="001A0AF8">
            <w:pPr>
              <w:spacing w:line="256" w:lineRule="auto"/>
              <w:jc w:val="center"/>
              <w:rPr>
                <w:b/>
                <w:bCs/>
                <w:lang w:eastAsia="en-US"/>
              </w:rPr>
            </w:pPr>
            <w:r w:rsidRPr="004531E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4531E2" w:rsidRDefault="001A0AF8" w:rsidP="00A127D8">
            <w:pPr>
              <w:spacing w:line="256" w:lineRule="auto"/>
              <w:jc w:val="center"/>
              <w:rPr>
                <w:b/>
                <w:bCs/>
                <w:lang w:val="en-US" w:eastAsia="en-US"/>
              </w:rPr>
            </w:pPr>
            <w:r w:rsidRPr="004531E2">
              <w:rPr>
                <w:b/>
                <w:bCs/>
                <w:lang w:eastAsia="en-US"/>
              </w:rPr>
              <w:t xml:space="preserve">Производитель </w:t>
            </w:r>
            <w:proofErr w:type="gramStart"/>
            <w:r w:rsidRPr="004531E2">
              <w:rPr>
                <w:b/>
                <w:bCs/>
                <w:lang w:eastAsia="en-US"/>
              </w:rPr>
              <w:t>товара</w:t>
            </w:r>
            <w:r w:rsidR="00A127D8" w:rsidRPr="004531E2">
              <w:rPr>
                <w:b/>
                <w:bCs/>
                <w:vertAlign w:val="superscript"/>
                <w:lang w:eastAsia="en-US"/>
              </w:rPr>
              <w:t>[</w:t>
            </w:r>
            <w:proofErr w:type="gramEnd"/>
            <w:r w:rsidR="00A127D8" w:rsidRPr="004531E2">
              <w:rPr>
                <w:b/>
                <w:bCs/>
                <w:vertAlign w:val="superscript"/>
                <w:lang w:val="en-US" w:eastAsia="en-US"/>
              </w:rPr>
              <w:t>1</w:t>
            </w:r>
            <w:r w:rsidR="00A127D8" w:rsidRPr="004531E2">
              <w:rPr>
                <w:b/>
                <w:bCs/>
                <w:vertAlign w:val="superscript"/>
                <w:lang w:eastAsia="en-US"/>
              </w:rPr>
              <w:t>]</w:t>
            </w:r>
          </w:p>
          <w:p w14:paraId="4E08F1D5" w14:textId="3E2BD84E" w:rsidR="001A0AF8" w:rsidRPr="004531E2"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4531E2" w:rsidRDefault="00A127D8">
            <w:pPr>
              <w:spacing w:line="256" w:lineRule="auto"/>
              <w:jc w:val="center"/>
              <w:rPr>
                <w:b/>
                <w:bCs/>
                <w:lang w:val="en-US" w:eastAsia="en-US"/>
              </w:rPr>
            </w:pPr>
            <w:r w:rsidRPr="004531E2">
              <w:rPr>
                <w:b/>
                <w:bCs/>
                <w:lang w:eastAsia="en-US"/>
              </w:rPr>
              <w:t xml:space="preserve">№ товара в </w:t>
            </w:r>
            <w:proofErr w:type="gramStart"/>
            <w:r w:rsidRPr="004531E2">
              <w:rPr>
                <w:b/>
                <w:bCs/>
                <w:lang w:eastAsia="en-US"/>
              </w:rPr>
              <w:t>реестре</w:t>
            </w:r>
            <w:r w:rsidRPr="004531E2">
              <w:rPr>
                <w:b/>
                <w:bCs/>
                <w:vertAlign w:val="superscript"/>
                <w:lang w:val="en-US" w:eastAsia="en-US"/>
              </w:rPr>
              <w:t>[</w:t>
            </w:r>
            <w:proofErr w:type="gramEnd"/>
            <w:r w:rsidRPr="004531E2">
              <w:rPr>
                <w:b/>
                <w:bCs/>
                <w:vertAlign w:val="superscript"/>
                <w:lang w:val="en-US" w:eastAsia="en-US"/>
              </w:rPr>
              <w:t>2]</w:t>
            </w:r>
          </w:p>
        </w:tc>
      </w:tr>
      <w:tr w:rsidR="001A0AF8" w:rsidRPr="004531E2"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4531E2" w:rsidRDefault="001A0AF8">
            <w:pPr>
              <w:spacing w:line="256" w:lineRule="auto"/>
              <w:jc w:val="center"/>
              <w:rPr>
                <w:lang w:eastAsia="en-US"/>
              </w:rPr>
            </w:pPr>
            <w:r w:rsidRPr="004531E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4531E2"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4531E2"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4531E2"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4531E2"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4531E2"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4531E2"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4531E2" w:rsidRDefault="001A0AF8">
            <w:pPr>
              <w:spacing w:line="256" w:lineRule="auto"/>
              <w:jc w:val="center"/>
              <w:rPr>
                <w:lang w:eastAsia="en-US"/>
              </w:rPr>
            </w:pPr>
          </w:p>
        </w:tc>
      </w:tr>
    </w:tbl>
    <w:p w14:paraId="59881AF9" w14:textId="77777777" w:rsidR="00552A59" w:rsidRPr="004531E2" w:rsidRDefault="00552A59" w:rsidP="00552A59">
      <w:pPr>
        <w:rPr>
          <w:b/>
        </w:rPr>
      </w:pPr>
    </w:p>
    <w:p w14:paraId="557FA8BC" w14:textId="390AF6DB" w:rsidR="00552A59" w:rsidRPr="004531E2" w:rsidRDefault="00A127D8" w:rsidP="00A127D8">
      <w:pPr>
        <w:pStyle w:val="afff0"/>
        <w:autoSpaceDE w:val="0"/>
        <w:autoSpaceDN w:val="0"/>
        <w:adjustRightInd w:val="0"/>
        <w:ind w:left="0"/>
        <w:jc w:val="both"/>
        <w:outlineLvl w:val="2"/>
        <w:rPr>
          <w:color w:val="000000"/>
          <w:sz w:val="21"/>
          <w:szCs w:val="21"/>
        </w:rPr>
      </w:pPr>
      <w:r w:rsidRPr="004531E2">
        <w:rPr>
          <w:color w:val="000000"/>
          <w:sz w:val="21"/>
          <w:szCs w:val="21"/>
          <w:vertAlign w:val="superscript"/>
        </w:rPr>
        <w:t xml:space="preserve">[1] </w:t>
      </w:r>
      <w:r w:rsidRPr="004531E2">
        <w:rPr>
          <w:color w:val="000000"/>
          <w:sz w:val="21"/>
          <w:szCs w:val="21"/>
        </w:rPr>
        <w:t>Указывается завод изготовитель товара.</w:t>
      </w:r>
    </w:p>
    <w:p w14:paraId="0F1B1302" w14:textId="48F5892B" w:rsidR="00A127D8" w:rsidRPr="004531E2" w:rsidRDefault="00A127D8" w:rsidP="00A127D8">
      <w:pPr>
        <w:pStyle w:val="afff0"/>
        <w:autoSpaceDE w:val="0"/>
        <w:autoSpaceDN w:val="0"/>
        <w:adjustRightInd w:val="0"/>
        <w:ind w:left="0"/>
        <w:jc w:val="both"/>
        <w:outlineLvl w:val="2"/>
        <w:rPr>
          <w:color w:val="000000"/>
          <w:sz w:val="21"/>
          <w:szCs w:val="21"/>
        </w:rPr>
      </w:pPr>
      <w:r w:rsidRPr="004531E2">
        <w:rPr>
          <w:color w:val="000000"/>
          <w:sz w:val="21"/>
          <w:szCs w:val="21"/>
          <w:vertAlign w:val="superscript"/>
        </w:rPr>
        <w:lastRenderedPageBreak/>
        <w:t>[2]</w:t>
      </w:r>
      <w:r w:rsidRPr="004531E2">
        <w:rPr>
          <w:color w:val="000000"/>
          <w:sz w:val="21"/>
          <w:szCs w:val="21"/>
        </w:rPr>
        <w:t xml:space="preserve"> Указывается номер товара в одном из следующих реестров:</w:t>
      </w:r>
    </w:p>
    <w:p w14:paraId="1CB4F2AB" w14:textId="19BF93E4" w:rsidR="00A127D8" w:rsidRPr="004531E2" w:rsidRDefault="00494916">
      <w:pPr>
        <w:numPr>
          <w:ilvl w:val="0"/>
          <w:numId w:val="41"/>
        </w:numPr>
        <w:shd w:val="clear" w:color="auto" w:fill="FFFFFF"/>
        <w:rPr>
          <w:color w:val="000000"/>
          <w:sz w:val="22"/>
          <w:szCs w:val="22"/>
        </w:rPr>
      </w:pPr>
      <w:hyperlink r:id="rId47" w:tgtFrame="_blank" w:history="1">
        <w:r w:rsidR="00A127D8" w:rsidRPr="004531E2">
          <w:rPr>
            <w:rStyle w:val="af"/>
            <w:rFonts w:eastAsia="Arial Unicode MS"/>
            <w:color w:val="005A95"/>
            <w:sz w:val="22"/>
            <w:szCs w:val="22"/>
          </w:rPr>
          <w:t>реестре</w:t>
        </w:r>
      </w:hyperlink>
      <w:r w:rsidR="00A127D8" w:rsidRPr="004531E2">
        <w:rPr>
          <w:color w:val="000000"/>
          <w:sz w:val="22"/>
          <w:szCs w:val="22"/>
        </w:rPr>
        <w:t xml:space="preserve"> российской </w:t>
      </w:r>
      <w:proofErr w:type="spellStart"/>
      <w:r w:rsidR="00A127D8" w:rsidRPr="004531E2">
        <w:rPr>
          <w:color w:val="000000"/>
          <w:sz w:val="22"/>
          <w:szCs w:val="22"/>
        </w:rPr>
        <w:t>промпродукции</w:t>
      </w:r>
      <w:proofErr w:type="spellEnd"/>
      <w:r w:rsidR="00A127D8" w:rsidRPr="004531E2">
        <w:rPr>
          <w:color w:val="000000"/>
          <w:sz w:val="22"/>
          <w:szCs w:val="22"/>
        </w:rPr>
        <w:t>;</w:t>
      </w:r>
    </w:p>
    <w:p w14:paraId="64CE53C6" w14:textId="77777777" w:rsidR="00A127D8" w:rsidRPr="004531E2" w:rsidRDefault="00494916">
      <w:pPr>
        <w:numPr>
          <w:ilvl w:val="0"/>
          <w:numId w:val="41"/>
        </w:numPr>
        <w:shd w:val="clear" w:color="auto" w:fill="FFFFFF"/>
        <w:rPr>
          <w:color w:val="000000"/>
          <w:sz w:val="22"/>
          <w:szCs w:val="22"/>
        </w:rPr>
      </w:pPr>
      <w:hyperlink r:id="rId48" w:tgtFrame="_blank" w:history="1">
        <w:r w:rsidR="00A127D8" w:rsidRPr="004531E2">
          <w:rPr>
            <w:rStyle w:val="af"/>
            <w:rFonts w:eastAsia="Arial Unicode MS"/>
            <w:color w:val="005A95"/>
            <w:sz w:val="22"/>
            <w:szCs w:val="22"/>
          </w:rPr>
          <w:t>реестре</w:t>
        </w:r>
      </w:hyperlink>
      <w:r w:rsidR="00A127D8" w:rsidRPr="004531E2">
        <w:rPr>
          <w:color w:val="000000"/>
          <w:sz w:val="22"/>
          <w:szCs w:val="22"/>
        </w:rPr>
        <w:t xml:space="preserve"> евразийской </w:t>
      </w:r>
      <w:proofErr w:type="spellStart"/>
      <w:r w:rsidR="00A127D8" w:rsidRPr="004531E2">
        <w:rPr>
          <w:color w:val="000000"/>
          <w:sz w:val="22"/>
          <w:szCs w:val="22"/>
        </w:rPr>
        <w:t>промпродукции</w:t>
      </w:r>
      <w:proofErr w:type="spellEnd"/>
      <w:r w:rsidR="00A127D8" w:rsidRPr="004531E2">
        <w:rPr>
          <w:color w:val="000000"/>
          <w:sz w:val="22"/>
          <w:szCs w:val="22"/>
        </w:rPr>
        <w:t>;</w:t>
      </w:r>
    </w:p>
    <w:p w14:paraId="5A70C1F9" w14:textId="77777777" w:rsidR="00A127D8" w:rsidRPr="004531E2" w:rsidRDefault="00A127D8">
      <w:pPr>
        <w:numPr>
          <w:ilvl w:val="0"/>
          <w:numId w:val="41"/>
        </w:numPr>
        <w:shd w:val="clear" w:color="auto" w:fill="FFFFFF"/>
        <w:rPr>
          <w:color w:val="000000"/>
          <w:sz w:val="22"/>
          <w:szCs w:val="22"/>
        </w:rPr>
      </w:pPr>
      <w:r w:rsidRPr="004531E2">
        <w:rPr>
          <w:color w:val="000000"/>
          <w:sz w:val="22"/>
          <w:szCs w:val="22"/>
        </w:rPr>
        <w:t>едином </w:t>
      </w:r>
      <w:hyperlink r:id="rId49" w:tgtFrame="_blank" w:history="1">
        <w:r w:rsidRPr="004531E2">
          <w:rPr>
            <w:rStyle w:val="af"/>
            <w:rFonts w:eastAsia="Arial Unicode MS"/>
            <w:color w:val="005A95"/>
            <w:sz w:val="22"/>
            <w:szCs w:val="22"/>
          </w:rPr>
          <w:t>реестре</w:t>
        </w:r>
      </w:hyperlink>
      <w:r w:rsidRPr="004531E2">
        <w:rPr>
          <w:color w:val="000000"/>
          <w:sz w:val="22"/>
          <w:szCs w:val="22"/>
        </w:rPr>
        <w:t> российской радиоэлектронной продукции.</w:t>
      </w:r>
    </w:p>
    <w:p w14:paraId="5B07CC44" w14:textId="32CE4EA4" w:rsidR="00A127D8" w:rsidRPr="004531E2" w:rsidRDefault="00A127D8" w:rsidP="00552A59">
      <w:pPr>
        <w:rPr>
          <w:b/>
          <w:bCs/>
        </w:rPr>
      </w:pPr>
    </w:p>
    <w:p w14:paraId="1D790BD1" w14:textId="77777777" w:rsidR="00552A59" w:rsidRPr="004531E2" w:rsidRDefault="00552A59" w:rsidP="00552A59">
      <w:pPr>
        <w:pStyle w:val="Times12"/>
        <w:widowControl w:val="0"/>
        <w:ind w:firstLine="0"/>
        <w:rPr>
          <w:sz w:val="22"/>
        </w:rPr>
      </w:pPr>
      <w:r w:rsidRPr="004531E2">
        <w:rPr>
          <w:b/>
          <w:sz w:val="22"/>
        </w:rPr>
        <w:t xml:space="preserve">Примечание: </w:t>
      </w:r>
      <w:r w:rsidRPr="004531E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531E2">
        <w:rPr>
          <w:rFonts w:ascii="Arial" w:hAnsi="Arial" w:cs="Arial"/>
          <w:sz w:val="20"/>
          <w:szCs w:val="20"/>
        </w:rPr>
        <w:t xml:space="preserve">. </w:t>
      </w:r>
      <w:r w:rsidRPr="004531E2">
        <w:rPr>
          <w:b/>
          <w:sz w:val="22"/>
        </w:rPr>
        <w:t>(в данной форме не указываются реквизиты участника закупки и не ставится подпись)</w:t>
      </w:r>
    </w:p>
    <w:p w14:paraId="613123FF" w14:textId="77777777" w:rsidR="00552A59" w:rsidRPr="004531E2" w:rsidRDefault="00552A59" w:rsidP="00552A59">
      <w:pPr>
        <w:jc w:val="right"/>
        <w:rPr>
          <w:sz w:val="22"/>
          <w:szCs w:val="22"/>
        </w:rPr>
      </w:pPr>
    </w:p>
    <w:p w14:paraId="4737A54F" w14:textId="77777777" w:rsidR="00552A59" w:rsidRPr="004531E2" w:rsidRDefault="00552A59" w:rsidP="00552A59">
      <w:pPr>
        <w:rPr>
          <w:b/>
        </w:rPr>
      </w:pPr>
      <w:r w:rsidRPr="004531E2">
        <w:rPr>
          <w:b/>
        </w:rPr>
        <w:t>ЛОТ №___</w:t>
      </w:r>
    </w:p>
    <w:p w14:paraId="3CCD94E0" w14:textId="55DFC2E3" w:rsidR="00552A59" w:rsidRPr="004531E2" w:rsidRDefault="00C50877" w:rsidP="00C50877">
      <w:pPr>
        <w:keepNext/>
        <w:jc w:val="right"/>
        <w:rPr>
          <w:bCs/>
        </w:rPr>
      </w:pPr>
      <w:r w:rsidRPr="004531E2">
        <w:rPr>
          <w:bCs/>
        </w:rPr>
        <w:t>Таблица №</w:t>
      </w:r>
      <w:r w:rsidR="00211CD2" w:rsidRPr="004531E2">
        <w:rPr>
          <w:bCs/>
        </w:rPr>
        <w:t>3</w:t>
      </w:r>
    </w:p>
    <w:p w14:paraId="35D532A9" w14:textId="77777777" w:rsidR="00552A59" w:rsidRPr="004531E2"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531E2">
        <w:rPr>
          <w:b/>
          <w:lang w:eastAsia="x-none"/>
        </w:rPr>
        <w:t>Сведения о предлагаемых аналогичных товарах (эквиваленте)</w:t>
      </w:r>
    </w:p>
    <w:p w14:paraId="4F055CB4" w14:textId="77777777" w:rsidR="00552A59" w:rsidRPr="004531E2"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4531E2"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4531E2" w:rsidRDefault="00552A59">
            <w:pPr>
              <w:spacing w:line="256" w:lineRule="auto"/>
              <w:jc w:val="center"/>
              <w:rPr>
                <w:b/>
                <w:bCs/>
                <w:lang w:eastAsia="en-US"/>
              </w:rPr>
            </w:pPr>
            <w:r w:rsidRPr="004531E2">
              <w:rPr>
                <w:b/>
                <w:bCs/>
                <w:lang w:eastAsia="en-US"/>
              </w:rPr>
              <w:t>№</w:t>
            </w:r>
          </w:p>
          <w:p w14:paraId="06458901" w14:textId="77777777" w:rsidR="00552A59" w:rsidRPr="004531E2" w:rsidRDefault="00552A59">
            <w:pPr>
              <w:spacing w:line="256" w:lineRule="auto"/>
              <w:jc w:val="center"/>
              <w:rPr>
                <w:b/>
                <w:bCs/>
                <w:lang w:eastAsia="en-US"/>
              </w:rPr>
            </w:pPr>
            <w:r w:rsidRPr="004531E2">
              <w:rPr>
                <w:b/>
                <w:bCs/>
                <w:lang w:eastAsia="en-US"/>
              </w:rPr>
              <w:t>п</w:t>
            </w:r>
            <w:r w:rsidRPr="004531E2">
              <w:rPr>
                <w:b/>
                <w:bCs/>
                <w:lang w:val="en-US" w:eastAsia="en-US"/>
              </w:rPr>
              <w:t>/</w:t>
            </w:r>
            <w:r w:rsidRPr="004531E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4531E2" w:rsidRDefault="00552A59">
            <w:pPr>
              <w:spacing w:line="256" w:lineRule="auto"/>
              <w:jc w:val="center"/>
              <w:rPr>
                <w:b/>
                <w:bCs/>
                <w:lang w:eastAsia="en-US"/>
              </w:rPr>
            </w:pPr>
            <w:r w:rsidRPr="004531E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4531E2" w:rsidRDefault="00552A59">
            <w:pPr>
              <w:spacing w:line="256" w:lineRule="auto"/>
              <w:jc w:val="center"/>
              <w:rPr>
                <w:b/>
                <w:bCs/>
                <w:lang w:eastAsia="en-US"/>
              </w:rPr>
            </w:pPr>
            <w:r w:rsidRPr="004531E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4531E2" w:rsidRDefault="00552A59">
            <w:pPr>
              <w:spacing w:line="256" w:lineRule="auto"/>
              <w:jc w:val="center"/>
              <w:rPr>
                <w:b/>
                <w:bCs/>
                <w:lang w:eastAsia="en-US"/>
              </w:rPr>
            </w:pPr>
            <w:r w:rsidRPr="004531E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4531E2" w:rsidRDefault="00552A59">
            <w:pPr>
              <w:spacing w:line="256" w:lineRule="auto"/>
              <w:jc w:val="center"/>
              <w:rPr>
                <w:b/>
                <w:bCs/>
                <w:lang w:eastAsia="en-US"/>
              </w:rPr>
            </w:pPr>
            <w:r w:rsidRPr="004531E2">
              <w:rPr>
                <w:b/>
                <w:bCs/>
                <w:lang w:eastAsia="en-US"/>
              </w:rPr>
              <w:t>Примечание</w:t>
            </w:r>
          </w:p>
        </w:tc>
      </w:tr>
      <w:tr w:rsidR="00552A59" w:rsidRPr="004531E2"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4531E2" w:rsidRDefault="00552A59">
            <w:pPr>
              <w:spacing w:line="256" w:lineRule="auto"/>
              <w:jc w:val="center"/>
              <w:rPr>
                <w:lang w:eastAsia="en-US"/>
              </w:rPr>
            </w:pPr>
            <w:r w:rsidRPr="004531E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4531E2" w:rsidRDefault="00552A59">
            <w:pPr>
              <w:spacing w:line="256" w:lineRule="auto"/>
              <w:jc w:val="center"/>
              <w:rPr>
                <w:lang w:eastAsia="en-US"/>
              </w:rPr>
            </w:pPr>
            <w:r w:rsidRPr="004531E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4531E2" w:rsidRDefault="00552A59">
            <w:pPr>
              <w:spacing w:line="256" w:lineRule="auto"/>
              <w:jc w:val="center"/>
              <w:rPr>
                <w:lang w:eastAsia="en-US"/>
              </w:rPr>
            </w:pPr>
            <w:r w:rsidRPr="004531E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4531E2" w:rsidRDefault="00552A59">
            <w:pPr>
              <w:spacing w:line="256" w:lineRule="auto"/>
              <w:jc w:val="center"/>
              <w:rPr>
                <w:lang w:eastAsia="en-US"/>
              </w:rPr>
            </w:pPr>
            <w:r w:rsidRPr="004531E2">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4531E2" w:rsidRDefault="00552A59">
            <w:pPr>
              <w:spacing w:line="256" w:lineRule="auto"/>
              <w:jc w:val="center"/>
              <w:rPr>
                <w:lang w:eastAsia="en-US"/>
              </w:rPr>
            </w:pPr>
            <w:r w:rsidRPr="004531E2">
              <w:rPr>
                <w:lang w:eastAsia="en-US"/>
              </w:rPr>
              <w:t>5</w:t>
            </w:r>
          </w:p>
        </w:tc>
      </w:tr>
      <w:tr w:rsidR="00552A59" w:rsidRPr="004531E2"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4531E2"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4531E2"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4531E2"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4531E2"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4531E2" w:rsidRDefault="00552A59">
            <w:pPr>
              <w:spacing w:line="256" w:lineRule="auto"/>
              <w:rPr>
                <w:lang w:eastAsia="en-US"/>
              </w:rPr>
            </w:pPr>
          </w:p>
        </w:tc>
      </w:tr>
      <w:tr w:rsidR="00552A59" w:rsidRPr="004531E2"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4531E2"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4531E2"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4531E2"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4531E2"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4531E2" w:rsidRDefault="00552A59">
            <w:pPr>
              <w:spacing w:line="256" w:lineRule="auto"/>
              <w:rPr>
                <w:lang w:eastAsia="en-US"/>
              </w:rPr>
            </w:pPr>
          </w:p>
        </w:tc>
      </w:tr>
    </w:tbl>
    <w:p w14:paraId="678168DB" w14:textId="77777777" w:rsidR="00552A59" w:rsidRPr="004531E2" w:rsidRDefault="00552A59" w:rsidP="00552A59">
      <w:pPr>
        <w:rPr>
          <w:rFonts w:ascii="Calibri" w:hAnsi="Calibri"/>
          <w:lang w:eastAsia="en-US"/>
        </w:rPr>
      </w:pPr>
    </w:p>
    <w:p w14:paraId="6AA0945D" w14:textId="77777777" w:rsidR="00552A59" w:rsidRPr="004531E2" w:rsidRDefault="00552A59" w:rsidP="00552A59">
      <w:pPr>
        <w:jc w:val="both"/>
      </w:pPr>
      <w:r w:rsidRPr="004531E2">
        <w:rPr>
          <w:b/>
        </w:rPr>
        <w:t>Примечание:</w:t>
      </w:r>
      <w:r w:rsidRPr="004531E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4531E2">
        <w:t>задании  данная</w:t>
      </w:r>
      <w:proofErr w:type="gramEnd"/>
      <w:r w:rsidRPr="004531E2">
        <w:t xml:space="preserve"> форма не заполняется. </w:t>
      </w:r>
    </w:p>
    <w:p w14:paraId="2D68A8D3" w14:textId="77777777" w:rsidR="00552A59" w:rsidRPr="004531E2" w:rsidRDefault="00552A59" w:rsidP="00552A59">
      <w:pPr>
        <w:jc w:val="both"/>
        <w:rPr>
          <w:color w:val="000000"/>
        </w:rPr>
      </w:pPr>
      <w:r w:rsidRPr="004531E2">
        <w:t>*</w:t>
      </w:r>
      <w:r w:rsidRPr="004531E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4531E2" w:rsidRDefault="00552A59" w:rsidP="00552A59">
      <w:pPr>
        <w:jc w:val="both"/>
        <w:rPr>
          <w:color w:val="000000"/>
        </w:rPr>
      </w:pPr>
      <w:r w:rsidRPr="004531E2">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4531E2" w:rsidRDefault="00552A59" w:rsidP="00552A59">
      <w:pPr>
        <w:jc w:val="both"/>
        <w:rPr>
          <w:color w:val="000000"/>
        </w:rPr>
      </w:pPr>
      <w:r w:rsidRPr="004531E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4531E2" w:rsidRDefault="00552A59" w:rsidP="00552A59">
      <w:pPr>
        <w:pStyle w:val="Times12"/>
        <w:widowControl w:val="0"/>
        <w:ind w:firstLine="0"/>
        <w:rPr>
          <w:b/>
          <w:sz w:val="22"/>
        </w:rPr>
      </w:pPr>
      <w:r w:rsidRPr="004531E2">
        <w:rPr>
          <w:b/>
          <w:sz w:val="22"/>
        </w:rPr>
        <w:t>(в данной форме не указываются реквизиты участника закупки и не ставится подпись)</w:t>
      </w:r>
    </w:p>
    <w:p w14:paraId="42449FF6" w14:textId="5DB973D6" w:rsidR="00C50877" w:rsidRPr="004531E2" w:rsidRDefault="00C50877" w:rsidP="00552A59">
      <w:pPr>
        <w:pStyle w:val="Times12"/>
        <w:widowControl w:val="0"/>
        <w:ind w:firstLine="0"/>
        <w:rPr>
          <w:b/>
          <w:sz w:val="22"/>
        </w:rPr>
      </w:pPr>
    </w:p>
    <w:p w14:paraId="2F9E6567" w14:textId="0C7DF122" w:rsidR="00C50877" w:rsidRPr="004531E2" w:rsidRDefault="00C50877" w:rsidP="00C50877">
      <w:pPr>
        <w:jc w:val="both"/>
        <w:rPr>
          <w:b/>
          <w:i/>
          <w:iCs/>
        </w:rPr>
      </w:pPr>
      <w:r w:rsidRPr="004531E2">
        <w:rPr>
          <w:b/>
          <w:i/>
          <w:iCs/>
        </w:rPr>
        <w:t>Заполняется при проведении процедуры на право заключения договора подряда или оказания услуг</w:t>
      </w:r>
    </w:p>
    <w:p w14:paraId="56985288" w14:textId="2CA3198D" w:rsidR="00C50877" w:rsidRPr="004531E2" w:rsidRDefault="00C50877" w:rsidP="00C50877">
      <w:pPr>
        <w:jc w:val="both"/>
        <w:rPr>
          <w:b/>
          <w:i/>
          <w:iCs/>
        </w:rPr>
      </w:pPr>
    </w:p>
    <w:p w14:paraId="2FE513F0" w14:textId="715A90E2" w:rsidR="00C50877" w:rsidRPr="004531E2" w:rsidRDefault="00C50877" w:rsidP="00C50877">
      <w:pPr>
        <w:ind w:firstLine="567"/>
        <w:jc w:val="both"/>
        <w:rPr>
          <w:bCs/>
        </w:rPr>
      </w:pPr>
      <w:r w:rsidRPr="004531E2">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4531E2" w:rsidRDefault="00C50877" w:rsidP="00C50877">
      <w:pPr>
        <w:pStyle w:val="Times12"/>
        <w:widowControl w:val="0"/>
        <w:ind w:firstLine="0"/>
        <w:rPr>
          <w:b/>
          <w:sz w:val="22"/>
        </w:rPr>
      </w:pPr>
    </w:p>
    <w:p w14:paraId="5365E19A" w14:textId="068CB13B" w:rsidR="00113673" w:rsidRPr="004531E2" w:rsidRDefault="00113673" w:rsidP="00C50877">
      <w:pPr>
        <w:pStyle w:val="Times12"/>
        <w:widowControl w:val="0"/>
        <w:ind w:firstLine="0"/>
        <w:rPr>
          <w:b/>
          <w:sz w:val="22"/>
        </w:rPr>
      </w:pPr>
    </w:p>
    <w:p w14:paraId="4852E790" w14:textId="45863362" w:rsidR="00EE7051" w:rsidRPr="004531E2" w:rsidRDefault="00EE7051" w:rsidP="00EE7051">
      <w:pPr>
        <w:pStyle w:val="Times12"/>
        <w:widowControl w:val="0"/>
        <w:tabs>
          <w:tab w:val="left" w:pos="709"/>
          <w:tab w:val="left" w:pos="1134"/>
        </w:tabs>
        <w:ind w:firstLine="0"/>
        <w:jc w:val="right"/>
        <w:rPr>
          <w:iCs/>
          <w:sz w:val="22"/>
        </w:rPr>
      </w:pPr>
      <w:r w:rsidRPr="004531E2">
        <w:rPr>
          <w:sz w:val="22"/>
        </w:rPr>
        <w:t xml:space="preserve">    </w:t>
      </w:r>
      <w:r w:rsidRPr="004531E2">
        <w:rPr>
          <w:bCs w:val="0"/>
          <w:sz w:val="22"/>
        </w:rPr>
        <w:t>Форма №4.</w:t>
      </w:r>
    </w:p>
    <w:p w14:paraId="2F8A6930" w14:textId="77777777" w:rsidR="00EE7051" w:rsidRPr="004531E2" w:rsidRDefault="00EE7051" w:rsidP="00EE7051">
      <w:pPr>
        <w:pStyle w:val="Times12"/>
        <w:widowControl w:val="0"/>
        <w:ind w:firstLine="0"/>
        <w:jc w:val="right"/>
        <w:rPr>
          <w:iCs/>
          <w:sz w:val="22"/>
        </w:rPr>
      </w:pPr>
      <w:r w:rsidRPr="004531E2">
        <w:rPr>
          <w:iCs/>
          <w:sz w:val="22"/>
        </w:rPr>
        <w:t xml:space="preserve">Приложение к заявке </w:t>
      </w:r>
    </w:p>
    <w:p w14:paraId="6BF22329" w14:textId="77777777" w:rsidR="00EE7051" w:rsidRPr="004531E2" w:rsidRDefault="00EE7051" w:rsidP="00EE7051">
      <w:pPr>
        <w:pStyle w:val="Times12"/>
        <w:widowControl w:val="0"/>
        <w:ind w:firstLine="0"/>
        <w:jc w:val="right"/>
        <w:rPr>
          <w:iCs/>
          <w:sz w:val="22"/>
        </w:rPr>
      </w:pPr>
      <w:r w:rsidRPr="004531E2">
        <w:rPr>
          <w:iCs/>
          <w:sz w:val="22"/>
        </w:rPr>
        <w:t xml:space="preserve"> от «___» __________ 20___ г. № ______</w:t>
      </w:r>
    </w:p>
    <w:p w14:paraId="433BDC19" w14:textId="77777777" w:rsidR="00EE7051" w:rsidRPr="004531E2" w:rsidRDefault="00EE7051" w:rsidP="00EE7051">
      <w:pPr>
        <w:pStyle w:val="29"/>
        <w:spacing w:after="0" w:line="240" w:lineRule="auto"/>
        <w:rPr>
          <w:i/>
          <w:sz w:val="22"/>
          <w:szCs w:val="22"/>
        </w:rPr>
      </w:pPr>
    </w:p>
    <w:p w14:paraId="6A777CD4" w14:textId="77777777" w:rsidR="00EE7051" w:rsidRPr="004531E2"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531E2">
        <w:rPr>
          <w:rFonts w:ascii="Times New Roman" w:hAnsi="Times New Roman"/>
          <w:b w:val="0"/>
          <w:bCs w:val="0"/>
          <w:i w:val="0"/>
          <w:sz w:val="22"/>
          <w:szCs w:val="22"/>
        </w:rPr>
        <w:t xml:space="preserve">ПРЕДЛОЖЕНИЕ УЧАСТНИКА </w:t>
      </w:r>
      <w:proofErr w:type="gramStart"/>
      <w:r w:rsidRPr="004531E2">
        <w:rPr>
          <w:rFonts w:ascii="Times New Roman" w:hAnsi="Times New Roman"/>
          <w:b w:val="0"/>
          <w:bCs w:val="0"/>
          <w:i w:val="0"/>
          <w:sz w:val="22"/>
          <w:szCs w:val="22"/>
        </w:rPr>
        <w:t>ЧАСТЬ №2</w:t>
      </w:r>
      <w:proofErr w:type="gramEnd"/>
      <w:r w:rsidRPr="004531E2">
        <w:rPr>
          <w:rFonts w:ascii="Times New Roman" w:hAnsi="Times New Roman"/>
          <w:b w:val="0"/>
          <w:bCs w:val="0"/>
          <w:i w:val="0"/>
          <w:sz w:val="22"/>
          <w:szCs w:val="22"/>
        </w:rPr>
        <w:t xml:space="preserve"> Лот №___</w:t>
      </w:r>
    </w:p>
    <w:p w14:paraId="04FCB161" w14:textId="77777777" w:rsidR="00EE7051" w:rsidRPr="004531E2" w:rsidRDefault="00EE7051" w:rsidP="00EE7051">
      <w:pPr>
        <w:pStyle w:val="Times12"/>
        <w:widowControl w:val="0"/>
        <w:ind w:firstLine="0"/>
        <w:rPr>
          <w:sz w:val="22"/>
        </w:rPr>
      </w:pPr>
    </w:p>
    <w:p w14:paraId="6D2D79FA" w14:textId="77777777" w:rsidR="00EE7051" w:rsidRPr="004531E2" w:rsidRDefault="00EE7051" w:rsidP="00EE7051">
      <w:pPr>
        <w:pStyle w:val="af2"/>
        <w:tabs>
          <w:tab w:val="left" w:pos="0"/>
        </w:tabs>
        <w:spacing w:after="0"/>
        <w:ind w:left="284"/>
        <w:rPr>
          <w:bCs/>
          <w:caps/>
          <w:sz w:val="22"/>
          <w:szCs w:val="22"/>
        </w:rPr>
      </w:pP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r>
      <w:r w:rsidRPr="004531E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4531E2"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4531E2" w:rsidRDefault="00EE7051" w:rsidP="00E47091">
            <w:pPr>
              <w:widowControl w:val="0"/>
              <w:tabs>
                <w:tab w:val="num" w:pos="720"/>
              </w:tabs>
              <w:spacing w:line="256" w:lineRule="auto"/>
              <w:jc w:val="both"/>
              <w:rPr>
                <w:lang w:eastAsia="en-US"/>
              </w:rPr>
            </w:pPr>
            <w:r w:rsidRPr="004531E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4531E2" w:rsidRDefault="00EE7051" w:rsidP="00E47091">
            <w:pPr>
              <w:widowControl w:val="0"/>
              <w:tabs>
                <w:tab w:val="num" w:pos="720"/>
              </w:tabs>
              <w:spacing w:line="256" w:lineRule="auto"/>
              <w:jc w:val="both"/>
              <w:rPr>
                <w:lang w:eastAsia="en-US"/>
              </w:rPr>
            </w:pPr>
            <w:r w:rsidRPr="004531E2">
              <w:rPr>
                <w:sz w:val="22"/>
                <w:szCs w:val="22"/>
                <w:lang w:eastAsia="en-US"/>
              </w:rPr>
              <w:t xml:space="preserve">Наименование </w:t>
            </w:r>
            <w:proofErr w:type="gramStart"/>
            <w:r w:rsidRPr="004531E2">
              <w:rPr>
                <w:sz w:val="22"/>
                <w:szCs w:val="22"/>
                <w:lang w:eastAsia="en-US"/>
              </w:rPr>
              <w:t>критерия</w:t>
            </w:r>
            <w:proofErr w:type="gramEnd"/>
            <w:r w:rsidRPr="004531E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4531E2" w:rsidRDefault="00EE7051" w:rsidP="00E47091">
            <w:pPr>
              <w:widowControl w:val="0"/>
              <w:tabs>
                <w:tab w:val="num" w:pos="720"/>
              </w:tabs>
              <w:spacing w:line="256" w:lineRule="auto"/>
              <w:jc w:val="center"/>
              <w:rPr>
                <w:lang w:eastAsia="en-US"/>
              </w:rPr>
            </w:pPr>
            <w:r w:rsidRPr="004531E2">
              <w:rPr>
                <w:sz w:val="22"/>
                <w:szCs w:val="22"/>
                <w:lang w:eastAsia="en-US"/>
              </w:rPr>
              <w:t>критерий</w:t>
            </w:r>
          </w:p>
        </w:tc>
      </w:tr>
      <w:tr w:rsidR="00EE7051" w:rsidRPr="004531E2"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4531E2" w:rsidRDefault="00EE7051" w:rsidP="00E47091">
            <w:pPr>
              <w:widowControl w:val="0"/>
              <w:tabs>
                <w:tab w:val="num" w:pos="720"/>
              </w:tabs>
              <w:spacing w:line="256" w:lineRule="auto"/>
              <w:jc w:val="center"/>
              <w:rPr>
                <w:lang w:eastAsia="en-US"/>
              </w:rPr>
            </w:pPr>
            <w:r w:rsidRPr="004531E2">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4531E2" w:rsidRDefault="00EE7051" w:rsidP="00E47091">
            <w:pPr>
              <w:widowControl w:val="0"/>
              <w:tabs>
                <w:tab w:val="num" w:pos="720"/>
              </w:tabs>
              <w:spacing w:line="256" w:lineRule="auto"/>
              <w:jc w:val="both"/>
              <w:rPr>
                <w:lang w:eastAsia="en-US"/>
              </w:rPr>
            </w:pPr>
            <w:r w:rsidRPr="004531E2">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4531E2" w:rsidRDefault="00EE7051" w:rsidP="00E47091">
            <w:pPr>
              <w:widowControl w:val="0"/>
              <w:tabs>
                <w:tab w:val="num" w:pos="720"/>
              </w:tabs>
              <w:spacing w:line="256" w:lineRule="auto"/>
              <w:jc w:val="both"/>
              <w:rPr>
                <w:lang w:eastAsia="en-US"/>
              </w:rPr>
            </w:pPr>
          </w:p>
        </w:tc>
      </w:tr>
      <w:tr w:rsidR="00EE7051" w:rsidRPr="004531E2"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4531E2" w:rsidRDefault="00EE7051" w:rsidP="00E47091">
            <w:pPr>
              <w:widowControl w:val="0"/>
              <w:tabs>
                <w:tab w:val="num" w:pos="720"/>
              </w:tabs>
              <w:spacing w:line="256" w:lineRule="auto"/>
              <w:jc w:val="center"/>
              <w:rPr>
                <w:lang w:eastAsia="en-US"/>
              </w:rPr>
            </w:pPr>
            <w:r w:rsidRPr="004531E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4531E2" w:rsidRDefault="00EE7051" w:rsidP="00E47091">
            <w:pPr>
              <w:widowControl w:val="0"/>
              <w:tabs>
                <w:tab w:val="num" w:pos="720"/>
              </w:tabs>
              <w:spacing w:line="256" w:lineRule="auto"/>
              <w:jc w:val="both"/>
              <w:rPr>
                <w:shd w:val="clear" w:color="auto" w:fill="FFFFFF"/>
                <w:lang w:eastAsia="en-US"/>
              </w:rPr>
            </w:pPr>
            <w:r w:rsidRPr="004531E2">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531E2">
              <w:rPr>
                <w:sz w:val="22"/>
                <w:szCs w:val="22"/>
                <w:shd w:val="clear" w:color="auto" w:fill="FFFFFF"/>
                <w:lang w:eastAsia="en-US"/>
              </w:rPr>
              <w:t>товаров</w:t>
            </w:r>
            <w:r w:rsidRPr="004531E2">
              <w:rPr>
                <w:sz w:val="22"/>
                <w:szCs w:val="22"/>
                <w:shd w:val="clear" w:color="auto" w:fill="FFFFFF"/>
                <w:vertAlign w:val="superscript"/>
                <w:lang w:eastAsia="en-US"/>
              </w:rPr>
              <w:t>[</w:t>
            </w:r>
            <w:proofErr w:type="gramEnd"/>
            <w:r w:rsidRPr="004531E2">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4531E2" w:rsidRDefault="00EE7051" w:rsidP="00E47091">
            <w:pPr>
              <w:widowControl w:val="0"/>
              <w:tabs>
                <w:tab w:val="num" w:pos="720"/>
              </w:tabs>
              <w:spacing w:line="256" w:lineRule="auto"/>
              <w:jc w:val="both"/>
              <w:rPr>
                <w:lang w:eastAsia="en-US"/>
              </w:rPr>
            </w:pPr>
          </w:p>
        </w:tc>
      </w:tr>
      <w:tr w:rsidR="00EE7051" w:rsidRPr="004531E2"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4531E2" w:rsidRDefault="00EE7051" w:rsidP="00E47091">
            <w:pPr>
              <w:widowControl w:val="0"/>
              <w:tabs>
                <w:tab w:val="num" w:pos="720"/>
              </w:tabs>
              <w:spacing w:line="256" w:lineRule="auto"/>
              <w:jc w:val="center"/>
              <w:rPr>
                <w:lang w:eastAsia="en-US"/>
              </w:rPr>
            </w:pPr>
            <w:r w:rsidRPr="004531E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4531E2" w:rsidRDefault="00EE7051" w:rsidP="00E47091">
            <w:pPr>
              <w:widowControl w:val="0"/>
              <w:tabs>
                <w:tab w:val="num" w:pos="720"/>
              </w:tabs>
              <w:spacing w:line="256" w:lineRule="auto"/>
              <w:jc w:val="both"/>
              <w:rPr>
                <w:lang w:eastAsia="en-US"/>
              </w:rPr>
            </w:pPr>
            <w:r w:rsidRPr="004531E2">
              <w:rPr>
                <w:sz w:val="22"/>
                <w:szCs w:val="22"/>
                <w:shd w:val="clear" w:color="auto" w:fill="FFFFFF"/>
                <w:lang w:eastAsia="en-US"/>
              </w:rPr>
              <w:t xml:space="preserve">Обеспеченность участника закупки трудовыми ресурсами </w:t>
            </w:r>
            <w:r w:rsidRPr="004531E2">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4531E2" w:rsidRDefault="00EE7051" w:rsidP="00E47091">
            <w:pPr>
              <w:suppressAutoHyphens/>
              <w:snapToGrid w:val="0"/>
              <w:spacing w:line="256" w:lineRule="auto"/>
              <w:jc w:val="center"/>
              <w:rPr>
                <w:color w:val="FF0000"/>
                <w:lang w:eastAsia="en-US"/>
              </w:rPr>
            </w:pPr>
          </w:p>
        </w:tc>
      </w:tr>
      <w:tr w:rsidR="00EE7051" w:rsidRPr="004531E2"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4531E2" w:rsidRDefault="00732041" w:rsidP="00E47091">
            <w:pPr>
              <w:widowControl w:val="0"/>
              <w:tabs>
                <w:tab w:val="num" w:pos="720"/>
              </w:tabs>
              <w:spacing w:line="256" w:lineRule="auto"/>
              <w:jc w:val="center"/>
              <w:rPr>
                <w:sz w:val="22"/>
                <w:szCs w:val="22"/>
                <w:lang w:eastAsia="en-US"/>
              </w:rPr>
            </w:pPr>
            <w:r w:rsidRPr="004531E2">
              <w:rPr>
                <w:sz w:val="22"/>
                <w:szCs w:val="22"/>
                <w:lang w:eastAsia="en-US"/>
              </w:rPr>
              <w:t>4</w:t>
            </w:r>
            <w:r w:rsidR="00EE7051" w:rsidRPr="004531E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4531E2" w:rsidRDefault="00EE7051" w:rsidP="00E47091">
            <w:pPr>
              <w:suppressAutoHyphens/>
              <w:snapToGrid w:val="0"/>
              <w:spacing w:line="256" w:lineRule="auto"/>
              <w:rPr>
                <w:sz w:val="22"/>
                <w:szCs w:val="22"/>
                <w:lang w:eastAsia="en-US"/>
              </w:rPr>
            </w:pPr>
            <w:r w:rsidRPr="004531E2">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4531E2">
              <w:rPr>
                <w:sz w:val="22"/>
                <w:szCs w:val="22"/>
                <w:shd w:val="clear" w:color="auto" w:fill="FFFFFF"/>
                <w:vertAlign w:val="superscript"/>
                <w:lang w:eastAsia="en-US"/>
              </w:rPr>
              <w:t>[</w:t>
            </w:r>
            <w:r w:rsidRPr="004531E2">
              <w:rPr>
                <w:sz w:val="22"/>
                <w:szCs w:val="22"/>
                <w:shd w:val="clear" w:color="auto" w:fill="FFFFFF"/>
                <w:vertAlign w:val="superscript"/>
                <w:lang w:val="en-US" w:eastAsia="en-US"/>
              </w:rPr>
              <w:t>4</w:t>
            </w:r>
            <w:r w:rsidRPr="004531E2">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4531E2" w:rsidRDefault="00EE7051" w:rsidP="00E47091">
            <w:pPr>
              <w:widowControl w:val="0"/>
              <w:tabs>
                <w:tab w:val="num" w:pos="720"/>
              </w:tabs>
              <w:spacing w:line="256" w:lineRule="auto"/>
              <w:jc w:val="both"/>
              <w:rPr>
                <w:lang w:eastAsia="en-US"/>
              </w:rPr>
            </w:pPr>
          </w:p>
        </w:tc>
      </w:tr>
    </w:tbl>
    <w:p w14:paraId="2637D414" w14:textId="77777777" w:rsidR="00EE7051" w:rsidRPr="004531E2" w:rsidRDefault="00EE7051" w:rsidP="00EE7051">
      <w:pPr>
        <w:pStyle w:val="Times12"/>
        <w:widowControl w:val="0"/>
        <w:ind w:firstLine="0"/>
        <w:rPr>
          <w:b/>
          <w:bCs w:val="0"/>
          <w:i/>
          <w:sz w:val="22"/>
          <w:vertAlign w:val="superscript"/>
        </w:rPr>
      </w:pPr>
      <w:r w:rsidRPr="004531E2">
        <w:rPr>
          <w:b/>
          <w:bCs w:val="0"/>
          <w:i/>
          <w:sz w:val="22"/>
          <w:vertAlign w:val="superscript"/>
        </w:rPr>
        <w:t xml:space="preserve"> (Подпись уполномоченного представителя)</w:t>
      </w:r>
      <w:r w:rsidRPr="004531E2">
        <w:rPr>
          <w:snapToGrid w:val="0"/>
          <w:sz w:val="22"/>
        </w:rPr>
        <w:tab/>
      </w:r>
      <w:r w:rsidRPr="004531E2">
        <w:rPr>
          <w:snapToGrid w:val="0"/>
          <w:sz w:val="22"/>
        </w:rPr>
        <w:tab/>
      </w:r>
      <w:r w:rsidRPr="004531E2">
        <w:rPr>
          <w:b/>
          <w:bCs w:val="0"/>
          <w:i/>
          <w:sz w:val="22"/>
          <w:vertAlign w:val="superscript"/>
        </w:rPr>
        <w:t>(Имя и должность подписавшего)</w:t>
      </w:r>
    </w:p>
    <w:p w14:paraId="46CFD2D7" w14:textId="77777777" w:rsidR="00EE7051" w:rsidRPr="004531E2" w:rsidRDefault="00EE7051" w:rsidP="00EE7051">
      <w:pPr>
        <w:pStyle w:val="29"/>
        <w:spacing w:after="0" w:line="240" w:lineRule="auto"/>
        <w:rPr>
          <w:iCs/>
          <w:sz w:val="22"/>
          <w:szCs w:val="22"/>
        </w:rPr>
      </w:pPr>
    </w:p>
    <w:p w14:paraId="2DD85833" w14:textId="77777777" w:rsidR="00EE7051" w:rsidRPr="004531E2" w:rsidRDefault="00EE7051" w:rsidP="00EE7051">
      <w:pPr>
        <w:pStyle w:val="29"/>
        <w:spacing w:after="0" w:line="240" w:lineRule="auto"/>
        <w:rPr>
          <w:sz w:val="22"/>
          <w:szCs w:val="22"/>
          <w:shd w:val="clear" w:color="auto" w:fill="FFFFFF"/>
          <w:lang w:eastAsia="en-US"/>
        </w:rPr>
      </w:pPr>
      <w:r w:rsidRPr="004531E2">
        <w:rPr>
          <w:sz w:val="22"/>
          <w:szCs w:val="22"/>
          <w:shd w:val="clear" w:color="auto" w:fill="FFFFFF"/>
          <w:vertAlign w:val="superscript"/>
          <w:lang w:eastAsia="en-US"/>
        </w:rPr>
        <w:t>[1]</w:t>
      </w:r>
      <w:r w:rsidRPr="004531E2">
        <w:rPr>
          <w:sz w:val="22"/>
          <w:szCs w:val="22"/>
          <w:shd w:val="clear" w:color="auto" w:fill="FFFFFF"/>
          <w:lang w:eastAsia="en-US"/>
        </w:rPr>
        <w:t xml:space="preserve"> Подтверждается заполнением таблицы №2 </w:t>
      </w:r>
    </w:p>
    <w:p w14:paraId="5FBC6B0D" w14:textId="77777777" w:rsidR="00EE7051" w:rsidRPr="004531E2" w:rsidRDefault="00EE7051" w:rsidP="00EE7051">
      <w:pPr>
        <w:pStyle w:val="29"/>
        <w:spacing w:after="0" w:line="240" w:lineRule="auto"/>
        <w:rPr>
          <w:iCs/>
          <w:sz w:val="22"/>
          <w:szCs w:val="22"/>
        </w:rPr>
      </w:pPr>
    </w:p>
    <w:p w14:paraId="5A63B959" w14:textId="77777777" w:rsidR="00EE7051" w:rsidRPr="004531E2" w:rsidRDefault="00EE7051" w:rsidP="00EE7051">
      <w:pPr>
        <w:pStyle w:val="29"/>
        <w:spacing w:after="0" w:line="240" w:lineRule="auto"/>
        <w:rPr>
          <w:sz w:val="22"/>
          <w:szCs w:val="22"/>
          <w:shd w:val="clear" w:color="auto" w:fill="FFFFFF"/>
          <w:lang w:eastAsia="en-US"/>
        </w:rPr>
      </w:pPr>
      <w:r w:rsidRPr="004531E2">
        <w:rPr>
          <w:sz w:val="22"/>
          <w:szCs w:val="22"/>
          <w:shd w:val="clear" w:color="auto" w:fill="FFFFFF"/>
          <w:vertAlign w:val="superscript"/>
          <w:lang w:eastAsia="en-US"/>
        </w:rPr>
        <w:t>[2]</w:t>
      </w:r>
      <w:r w:rsidRPr="004531E2">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4531E2" w:rsidRDefault="00EE7051" w:rsidP="00EE7051">
      <w:pPr>
        <w:pStyle w:val="29"/>
        <w:spacing w:after="0" w:line="240" w:lineRule="auto"/>
        <w:rPr>
          <w:iCs/>
          <w:sz w:val="22"/>
          <w:szCs w:val="22"/>
        </w:rPr>
      </w:pPr>
    </w:p>
    <w:p w14:paraId="03551B29" w14:textId="77777777" w:rsidR="00EE7051" w:rsidRPr="004531E2" w:rsidRDefault="00EE7051" w:rsidP="00EE7051">
      <w:pPr>
        <w:pStyle w:val="29"/>
        <w:spacing w:after="0" w:line="240" w:lineRule="auto"/>
        <w:rPr>
          <w:sz w:val="22"/>
          <w:szCs w:val="22"/>
          <w:shd w:val="clear" w:color="auto" w:fill="FFFFFF"/>
          <w:lang w:eastAsia="en-US"/>
        </w:rPr>
      </w:pPr>
      <w:r w:rsidRPr="004531E2">
        <w:rPr>
          <w:sz w:val="22"/>
          <w:szCs w:val="22"/>
          <w:shd w:val="clear" w:color="auto" w:fill="FFFFFF"/>
          <w:vertAlign w:val="superscript"/>
          <w:lang w:eastAsia="en-US"/>
        </w:rPr>
        <w:t>[4]</w:t>
      </w:r>
      <w:r w:rsidRPr="004531E2">
        <w:rPr>
          <w:sz w:val="22"/>
          <w:szCs w:val="22"/>
          <w:shd w:val="clear" w:color="auto" w:fill="FFFFFF"/>
          <w:lang w:eastAsia="en-US"/>
        </w:rPr>
        <w:t xml:space="preserve"> Подтверждается </w:t>
      </w:r>
      <w:proofErr w:type="gramStart"/>
      <w:r w:rsidRPr="004531E2">
        <w:rPr>
          <w:sz w:val="22"/>
          <w:szCs w:val="22"/>
          <w:shd w:val="clear" w:color="auto" w:fill="FFFFFF"/>
          <w:lang w:eastAsia="en-US"/>
        </w:rPr>
        <w:t>предоставлением  бухгалтерского</w:t>
      </w:r>
      <w:proofErr w:type="gramEnd"/>
      <w:r w:rsidRPr="004531E2">
        <w:rPr>
          <w:sz w:val="22"/>
          <w:szCs w:val="22"/>
          <w:shd w:val="clear" w:color="auto" w:fill="FFFFFF"/>
          <w:lang w:eastAsia="en-US"/>
        </w:rPr>
        <w:t xml:space="preserve"> баланса за последний отчетный год.</w:t>
      </w:r>
    </w:p>
    <w:p w14:paraId="72FFA02D" w14:textId="77777777" w:rsidR="00EE7051" w:rsidRPr="004531E2" w:rsidRDefault="00EE7051" w:rsidP="00EE7051">
      <w:pPr>
        <w:pStyle w:val="29"/>
        <w:spacing w:after="0" w:line="240" w:lineRule="auto"/>
        <w:rPr>
          <w:sz w:val="22"/>
          <w:szCs w:val="22"/>
          <w:shd w:val="clear" w:color="auto" w:fill="FFFFFF"/>
          <w:lang w:eastAsia="en-US"/>
        </w:rPr>
      </w:pPr>
    </w:p>
    <w:p w14:paraId="53B0C59A" w14:textId="77777777" w:rsidR="00EE7051" w:rsidRPr="004531E2" w:rsidRDefault="00EE7051" w:rsidP="00EE7051">
      <w:pPr>
        <w:pStyle w:val="29"/>
        <w:spacing w:after="0" w:line="240" w:lineRule="auto"/>
        <w:jc w:val="both"/>
        <w:rPr>
          <w:b/>
          <w:bCs/>
          <w:sz w:val="22"/>
          <w:szCs w:val="22"/>
          <w:shd w:val="clear" w:color="auto" w:fill="FFFFFF"/>
          <w:lang w:eastAsia="en-US"/>
        </w:rPr>
      </w:pPr>
      <w:r w:rsidRPr="004531E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4531E2"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4531E2" w:rsidRDefault="00EE7051" w:rsidP="00EE7051">
      <w:pPr>
        <w:shd w:val="clear" w:color="auto" w:fill="FFFFFF"/>
        <w:tabs>
          <w:tab w:val="left" w:pos="0"/>
        </w:tabs>
        <w:jc w:val="center"/>
        <w:rPr>
          <w:b/>
          <w:bCs/>
          <w:sz w:val="22"/>
          <w:szCs w:val="22"/>
        </w:rPr>
      </w:pPr>
      <w:r w:rsidRPr="004531E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4531E2" w:rsidRDefault="00EE7051" w:rsidP="00EE7051">
      <w:pPr>
        <w:ind w:firstLine="567"/>
        <w:rPr>
          <w:sz w:val="22"/>
          <w:szCs w:val="22"/>
        </w:rPr>
      </w:pP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t xml:space="preserve"> </w:t>
      </w:r>
    </w:p>
    <w:p w14:paraId="45FD1376" w14:textId="77777777" w:rsidR="00EE7051" w:rsidRPr="004531E2" w:rsidRDefault="00EE7051" w:rsidP="00EE7051">
      <w:pPr>
        <w:ind w:firstLine="567"/>
        <w:jc w:val="right"/>
        <w:rPr>
          <w:sz w:val="22"/>
          <w:szCs w:val="22"/>
        </w:rPr>
      </w:pPr>
      <w:r w:rsidRPr="004531E2">
        <w:rPr>
          <w:sz w:val="22"/>
          <w:szCs w:val="22"/>
        </w:rPr>
        <w:tab/>
        <w:t>Таблица №1.</w:t>
      </w:r>
    </w:p>
    <w:p w14:paraId="18E07F38" w14:textId="77777777" w:rsidR="00EE7051" w:rsidRPr="004531E2" w:rsidRDefault="00EE7051" w:rsidP="00EE7051">
      <w:pPr>
        <w:ind w:firstLine="567"/>
        <w:rPr>
          <w:sz w:val="22"/>
          <w:szCs w:val="22"/>
        </w:rPr>
      </w:pPr>
    </w:p>
    <w:p w14:paraId="777D49A7" w14:textId="77777777" w:rsidR="00EE7051" w:rsidRPr="004531E2" w:rsidRDefault="00EE7051" w:rsidP="00EE7051">
      <w:pPr>
        <w:pStyle w:val="35"/>
        <w:ind w:firstLine="567"/>
        <w:jc w:val="center"/>
        <w:rPr>
          <w:color w:val="auto"/>
          <w:szCs w:val="24"/>
          <w:u w:val="none"/>
        </w:rPr>
      </w:pPr>
      <w:r w:rsidRPr="004531E2">
        <w:rPr>
          <w:rStyle w:val="12"/>
          <w:color w:val="auto"/>
          <w:szCs w:val="24"/>
          <w:u w:val="none"/>
        </w:rPr>
        <w:t>Справка о материально-технических ресурсах</w:t>
      </w:r>
      <w:r w:rsidRPr="004531E2">
        <w:rPr>
          <w:rStyle w:val="afff2"/>
          <w:b/>
          <w:color w:val="auto"/>
          <w:szCs w:val="24"/>
          <w:u w:val="none"/>
        </w:rPr>
        <w:footnoteReference w:id="1"/>
      </w:r>
    </w:p>
    <w:p w14:paraId="1C7F825B" w14:textId="77777777" w:rsidR="00EE7051" w:rsidRPr="004531E2"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4531E2"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4531E2" w:rsidRDefault="00EE7051" w:rsidP="00E47091">
            <w:pPr>
              <w:spacing w:line="256" w:lineRule="auto"/>
              <w:ind w:left="-85" w:right="-85"/>
              <w:jc w:val="center"/>
              <w:rPr>
                <w:bCs/>
                <w:sz w:val="20"/>
                <w:szCs w:val="20"/>
                <w:lang w:eastAsia="en-US"/>
              </w:rPr>
            </w:pPr>
            <w:r w:rsidRPr="004531E2">
              <w:rPr>
                <w:bCs/>
                <w:sz w:val="20"/>
                <w:szCs w:val="20"/>
                <w:lang w:eastAsia="en-US"/>
              </w:rPr>
              <w:t>№</w:t>
            </w:r>
          </w:p>
          <w:p w14:paraId="61AF79D9" w14:textId="77777777" w:rsidR="00EE7051" w:rsidRPr="004531E2" w:rsidRDefault="00EE7051" w:rsidP="00E47091">
            <w:pPr>
              <w:spacing w:line="256" w:lineRule="auto"/>
              <w:ind w:left="-85" w:right="-85"/>
              <w:jc w:val="center"/>
              <w:rPr>
                <w:bCs/>
                <w:sz w:val="20"/>
                <w:szCs w:val="20"/>
                <w:lang w:eastAsia="en-US"/>
              </w:rPr>
            </w:pPr>
            <w:r w:rsidRPr="004531E2">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4531E2" w:rsidRDefault="00EE7051" w:rsidP="00E47091">
            <w:pPr>
              <w:spacing w:line="256" w:lineRule="auto"/>
              <w:ind w:left="-85" w:right="-85"/>
              <w:jc w:val="center"/>
              <w:rPr>
                <w:bCs/>
                <w:sz w:val="20"/>
                <w:szCs w:val="20"/>
                <w:lang w:eastAsia="en-US"/>
              </w:rPr>
            </w:pPr>
            <w:r w:rsidRPr="004531E2">
              <w:rPr>
                <w:bCs/>
                <w:sz w:val="20"/>
                <w:szCs w:val="20"/>
                <w:lang w:eastAsia="en-US"/>
              </w:rPr>
              <w:t>Наименование</w:t>
            </w:r>
          </w:p>
          <w:p w14:paraId="3F5160E5" w14:textId="77777777" w:rsidR="00EE7051" w:rsidRPr="004531E2"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4531E2" w:rsidRDefault="00EE7051" w:rsidP="00E47091">
            <w:pPr>
              <w:spacing w:line="256" w:lineRule="auto"/>
              <w:ind w:left="-85" w:right="-85"/>
              <w:jc w:val="center"/>
              <w:rPr>
                <w:bCs/>
                <w:sz w:val="20"/>
                <w:szCs w:val="20"/>
                <w:lang w:eastAsia="en-US"/>
              </w:rPr>
            </w:pPr>
            <w:r w:rsidRPr="004531E2">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4531E2" w:rsidRDefault="00EE7051" w:rsidP="00E47091">
            <w:pPr>
              <w:spacing w:line="256" w:lineRule="auto"/>
              <w:ind w:left="-85" w:right="-85"/>
              <w:jc w:val="center"/>
              <w:rPr>
                <w:bCs/>
                <w:sz w:val="20"/>
                <w:szCs w:val="20"/>
                <w:lang w:eastAsia="en-US"/>
              </w:rPr>
            </w:pPr>
            <w:r w:rsidRPr="004531E2">
              <w:rPr>
                <w:bCs/>
                <w:sz w:val="20"/>
                <w:szCs w:val="20"/>
                <w:lang w:eastAsia="en-US"/>
              </w:rPr>
              <w:t xml:space="preserve">Технические </w:t>
            </w:r>
            <w:proofErr w:type="spellStart"/>
            <w:r w:rsidRPr="004531E2">
              <w:rPr>
                <w:bCs/>
                <w:sz w:val="20"/>
                <w:szCs w:val="20"/>
                <w:lang w:eastAsia="en-US"/>
              </w:rPr>
              <w:t>хар-ки</w:t>
            </w:r>
            <w:proofErr w:type="spellEnd"/>
          </w:p>
          <w:p w14:paraId="7649AE76" w14:textId="77777777" w:rsidR="00EE7051" w:rsidRPr="004531E2" w:rsidRDefault="00EE7051" w:rsidP="00E47091">
            <w:pPr>
              <w:spacing w:line="256" w:lineRule="auto"/>
              <w:ind w:left="-85" w:right="-85"/>
              <w:jc w:val="center"/>
              <w:rPr>
                <w:bCs/>
                <w:sz w:val="20"/>
                <w:szCs w:val="20"/>
                <w:lang w:eastAsia="en-US"/>
              </w:rPr>
            </w:pPr>
            <w:r w:rsidRPr="004531E2">
              <w:rPr>
                <w:bCs/>
                <w:sz w:val="20"/>
                <w:szCs w:val="20"/>
                <w:lang w:eastAsia="en-US"/>
              </w:rPr>
              <w:t xml:space="preserve">(наименование, год выпуска, площадь помещения и </w:t>
            </w:r>
            <w:proofErr w:type="spellStart"/>
            <w:r w:rsidRPr="004531E2">
              <w:rPr>
                <w:bCs/>
                <w:sz w:val="20"/>
                <w:szCs w:val="20"/>
                <w:lang w:eastAsia="en-US"/>
              </w:rPr>
              <w:t>т.д</w:t>
            </w:r>
            <w:proofErr w:type="spellEnd"/>
            <w:r w:rsidRPr="004531E2">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4531E2" w:rsidRDefault="00EE7051" w:rsidP="00E47091">
            <w:pPr>
              <w:spacing w:line="256" w:lineRule="auto"/>
              <w:ind w:left="-85" w:right="-85"/>
              <w:jc w:val="center"/>
              <w:rPr>
                <w:bCs/>
                <w:sz w:val="20"/>
                <w:szCs w:val="20"/>
                <w:vertAlign w:val="superscript"/>
                <w:lang w:eastAsia="en-US"/>
              </w:rPr>
            </w:pPr>
            <w:r w:rsidRPr="004531E2">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4531E2" w:rsidRDefault="00EE7051" w:rsidP="00E47091">
            <w:pPr>
              <w:tabs>
                <w:tab w:val="left" w:pos="0"/>
                <w:tab w:val="center" w:pos="4677"/>
                <w:tab w:val="right" w:pos="9355"/>
              </w:tabs>
              <w:spacing w:line="256" w:lineRule="auto"/>
              <w:ind w:left="-85" w:right="-85"/>
              <w:jc w:val="center"/>
              <w:rPr>
                <w:bCs/>
                <w:sz w:val="20"/>
                <w:szCs w:val="20"/>
                <w:lang w:eastAsia="en-US"/>
              </w:rPr>
            </w:pPr>
            <w:r w:rsidRPr="004531E2">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4531E2" w:rsidRDefault="00EE7051" w:rsidP="00E47091">
            <w:pPr>
              <w:tabs>
                <w:tab w:val="left" w:pos="1187"/>
              </w:tabs>
              <w:spacing w:line="256" w:lineRule="auto"/>
              <w:ind w:left="-85" w:right="-85"/>
              <w:jc w:val="center"/>
              <w:rPr>
                <w:bCs/>
                <w:sz w:val="20"/>
                <w:szCs w:val="20"/>
                <w:lang w:eastAsia="en-US"/>
              </w:rPr>
            </w:pPr>
            <w:r w:rsidRPr="004531E2">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4531E2" w:rsidRDefault="00EE7051" w:rsidP="00E47091">
            <w:pPr>
              <w:tabs>
                <w:tab w:val="left" w:pos="732"/>
              </w:tabs>
              <w:spacing w:line="256" w:lineRule="auto"/>
              <w:ind w:left="-85" w:right="-85" w:firstLine="12"/>
              <w:jc w:val="center"/>
              <w:rPr>
                <w:bCs/>
                <w:sz w:val="20"/>
                <w:szCs w:val="20"/>
                <w:lang w:eastAsia="en-US"/>
              </w:rPr>
            </w:pPr>
            <w:r w:rsidRPr="004531E2">
              <w:rPr>
                <w:bCs/>
                <w:sz w:val="20"/>
                <w:szCs w:val="20"/>
                <w:lang w:eastAsia="en-US"/>
              </w:rPr>
              <w:t>Примечание</w:t>
            </w:r>
          </w:p>
        </w:tc>
      </w:tr>
      <w:tr w:rsidR="00EE7051" w:rsidRPr="004531E2"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4531E2" w:rsidRDefault="00EE7051">
            <w:pPr>
              <w:numPr>
                <w:ilvl w:val="0"/>
                <w:numId w:val="42"/>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4531E2" w:rsidRDefault="00EE7051" w:rsidP="00E47091">
            <w:pPr>
              <w:spacing w:line="256" w:lineRule="auto"/>
              <w:ind w:left="-85" w:right="-85"/>
              <w:jc w:val="center"/>
              <w:rPr>
                <w:sz w:val="20"/>
                <w:szCs w:val="20"/>
                <w:lang w:eastAsia="en-US"/>
              </w:rPr>
            </w:pPr>
            <w:r w:rsidRPr="004531E2">
              <w:rPr>
                <w:sz w:val="20"/>
                <w:szCs w:val="20"/>
                <w:lang w:eastAsia="en-US"/>
              </w:rPr>
              <w:t>Здания, помещения, мобильные пункты и др.</w:t>
            </w:r>
            <w:r w:rsidRPr="004531E2">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4531E2" w:rsidRDefault="00EE7051" w:rsidP="00E47091">
            <w:pPr>
              <w:tabs>
                <w:tab w:val="left" w:pos="640"/>
              </w:tabs>
              <w:spacing w:line="256" w:lineRule="auto"/>
              <w:ind w:left="-85" w:right="-85"/>
              <w:rPr>
                <w:lang w:eastAsia="en-US"/>
              </w:rPr>
            </w:pPr>
          </w:p>
        </w:tc>
      </w:tr>
      <w:tr w:rsidR="00EE7051" w:rsidRPr="004531E2"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4531E2"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4531E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4531E2" w:rsidRDefault="00EE7051" w:rsidP="00E47091">
            <w:pPr>
              <w:tabs>
                <w:tab w:val="left" w:pos="640"/>
              </w:tabs>
              <w:spacing w:line="256" w:lineRule="auto"/>
              <w:ind w:left="-85" w:right="-85"/>
              <w:rPr>
                <w:lang w:eastAsia="en-US"/>
              </w:rPr>
            </w:pPr>
          </w:p>
        </w:tc>
      </w:tr>
      <w:tr w:rsidR="00EE7051" w:rsidRPr="004531E2"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4531E2" w:rsidRDefault="00EE7051">
            <w:pPr>
              <w:numPr>
                <w:ilvl w:val="0"/>
                <w:numId w:val="42"/>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4531E2" w:rsidRDefault="00EE7051" w:rsidP="00E47091">
            <w:pPr>
              <w:spacing w:line="256" w:lineRule="auto"/>
              <w:ind w:left="-85" w:right="-85"/>
              <w:jc w:val="center"/>
              <w:rPr>
                <w:sz w:val="20"/>
                <w:szCs w:val="20"/>
                <w:lang w:eastAsia="en-US"/>
              </w:rPr>
            </w:pPr>
            <w:r w:rsidRPr="004531E2">
              <w:rPr>
                <w:sz w:val="20"/>
                <w:szCs w:val="20"/>
                <w:lang w:eastAsia="en-US"/>
              </w:rPr>
              <w:t>Транспортные средства</w:t>
            </w:r>
            <w:r w:rsidRPr="004531E2">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4531E2" w:rsidRDefault="00EE7051" w:rsidP="00E47091">
            <w:pPr>
              <w:tabs>
                <w:tab w:val="left" w:pos="640"/>
              </w:tabs>
              <w:spacing w:line="256" w:lineRule="auto"/>
              <w:ind w:left="-85" w:right="-85"/>
              <w:rPr>
                <w:lang w:eastAsia="en-US"/>
              </w:rPr>
            </w:pPr>
          </w:p>
        </w:tc>
      </w:tr>
      <w:tr w:rsidR="00EE7051" w:rsidRPr="004531E2"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4531E2"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4531E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4531E2" w:rsidRDefault="00EE7051" w:rsidP="00E47091">
            <w:pPr>
              <w:tabs>
                <w:tab w:val="left" w:pos="640"/>
              </w:tabs>
              <w:spacing w:line="256" w:lineRule="auto"/>
              <w:ind w:left="-85" w:right="-85"/>
              <w:rPr>
                <w:lang w:eastAsia="en-US"/>
              </w:rPr>
            </w:pPr>
          </w:p>
        </w:tc>
      </w:tr>
      <w:tr w:rsidR="00EE7051" w:rsidRPr="004531E2"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4531E2" w:rsidRDefault="00EE7051">
            <w:pPr>
              <w:numPr>
                <w:ilvl w:val="0"/>
                <w:numId w:val="42"/>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4531E2" w:rsidRDefault="00EE7051" w:rsidP="00E47091">
            <w:pPr>
              <w:spacing w:line="256" w:lineRule="auto"/>
              <w:ind w:left="-85" w:right="-85"/>
              <w:jc w:val="center"/>
              <w:rPr>
                <w:sz w:val="20"/>
                <w:szCs w:val="20"/>
                <w:lang w:eastAsia="en-US"/>
              </w:rPr>
            </w:pPr>
            <w:r w:rsidRPr="004531E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4531E2" w:rsidRDefault="00EE7051" w:rsidP="00E47091">
            <w:pPr>
              <w:tabs>
                <w:tab w:val="left" w:pos="640"/>
              </w:tabs>
              <w:spacing w:line="256" w:lineRule="auto"/>
              <w:ind w:left="-85" w:right="-85"/>
              <w:rPr>
                <w:lang w:eastAsia="en-US"/>
              </w:rPr>
            </w:pPr>
          </w:p>
        </w:tc>
      </w:tr>
      <w:tr w:rsidR="00EE7051" w:rsidRPr="004531E2"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4531E2"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4531E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4531E2" w:rsidRDefault="00EE7051" w:rsidP="00E47091">
            <w:pPr>
              <w:tabs>
                <w:tab w:val="left" w:pos="640"/>
              </w:tabs>
              <w:spacing w:line="256" w:lineRule="auto"/>
              <w:ind w:left="-85" w:right="-85"/>
              <w:rPr>
                <w:lang w:eastAsia="en-US"/>
              </w:rPr>
            </w:pPr>
          </w:p>
        </w:tc>
      </w:tr>
      <w:tr w:rsidR="00EE7051" w:rsidRPr="004531E2"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4531E2" w:rsidRDefault="00EE7051" w:rsidP="00E47091">
            <w:pPr>
              <w:spacing w:line="256" w:lineRule="auto"/>
              <w:ind w:left="360" w:right="-85" w:hanging="360"/>
              <w:rPr>
                <w:sz w:val="20"/>
                <w:szCs w:val="20"/>
                <w:lang w:eastAsia="en-US"/>
              </w:rPr>
            </w:pPr>
            <w:r w:rsidRPr="004531E2">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4531E2" w:rsidRDefault="00EE7051" w:rsidP="00E47091">
            <w:pPr>
              <w:spacing w:line="256" w:lineRule="auto"/>
              <w:ind w:left="-85" w:right="-85"/>
              <w:jc w:val="center"/>
              <w:rPr>
                <w:sz w:val="20"/>
                <w:szCs w:val="20"/>
                <w:lang w:eastAsia="en-US"/>
              </w:rPr>
            </w:pPr>
            <w:r w:rsidRPr="004531E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4531E2" w:rsidRDefault="00EE7051" w:rsidP="00E47091">
            <w:pPr>
              <w:tabs>
                <w:tab w:val="left" w:pos="640"/>
              </w:tabs>
              <w:spacing w:line="256" w:lineRule="auto"/>
              <w:ind w:left="-85" w:right="-85"/>
              <w:rPr>
                <w:lang w:eastAsia="en-US"/>
              </w:rPr>
            </w:pPr>
          </w:p>
        </w:tc>
      </w:tr>
      <w:tr w:rsidR="00EE7051" w:rsidRPr="004531E2"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4531E2"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4531E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4531E2" w:rsidRDefault="00EE7051" w:rsidP="00E47091">
            <w:pPr>
              <w:tabs>
                <w:tab w:val="left" w:pos="640"/>
              </w:tabs>
              <w:spacing w:line="256" w:lineRule="auto"/>
              <w:ind w:left="-85" w:right="-85"/>
              <w:rPr>
                <w:lang w:eastAsia="en-US"/>
              </w:rPr>
            </w:pPr>
          </w:p>
        </w:tc>
      </w:tr>
      <w:tr w:rsidR="00EE7051" w:rsidRPr="004531E2"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4531E2" w:rsidRDefault="00EE7051" w:rsidP="00E47091">
            <w:pPr>
              <w:spacing w:line="256" w:lineRule="auto"/>
              <w:ind w:left="360" w:right="-85" w:hanging="360"/>
              <w:rPr>
                <w:sz w:val="20"/>
                <w:szCs w:val="20"/>
                <w:lang w:eastAsia="en-US"/>
              </w:rPr>
            </w:pPr>
            <w:r w:rsidRPr="004531E2">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4531E2" w:rsidRDefault="00EE7051" w:rsidP="00E47091">
            <w:pPr>
              <w:spacing w:line="256" w:lineRule="auto"/>
              <w:ind w:left="-85" w:right="-85"/>
              <w:jc w:val="center"/>
              <w:rPr>
                <w:sz w:val="20"/>
                <w:szCs w:val="20"/>
                <w:lang w:eastAsia="en-US"/>
              </w:rPr>
            </w:pPr>
            <w:r w:rsidRPr="004531E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4531E2" w:rsidRDefault="00EE7051" w:rsidP="00E47091">
            <w:pPr>
              <w:tabs>
                <w:tab w:val="left" w:pos="640"/>
              </w:tabs>
              <w:spacing w:line="256" w:lineRule="auto"/>
              <w:ind w:left="-85" w:right="-85"/>
              <w:rPr>
                <w:lang w:eastAsia="en-US"/>
              </w:rPr>
            </w:pPr>
          </w:p>
        </w:tc>
      </w:tr>
      <w:tr w:rsidR="00EE7051" w:rsidRPr="004531E2"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4531E2"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4531E2"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4531E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4531E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4531E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4531E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4531E2" w:rsidRDefault="00EE7051" w:rsidP="00E47091">
            <w:pPr>
              <w:tabs>
                <w:tab w:val="left" w:pos="640"/>
              </w:tabs>
              <w:spacing w:line="256" w:lineRule="auto"/>
              <w:ind w:left="-85" w:right="-85"/>
              <w:rPr>
                <w:lang w:eastAsia="en-US"/>
              </w:rPr>
            </w:pPr>
          </w:p>
        </w:tc>
      </w:tr>
    </w:tbl>
    <w:p w14:paraId="3FAF9467" w14:textId="77777777" w:rsidR="00EE7051" w:rsidRPr="004531E2"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4531E2" w:rsidRDefault="00EE7051" w:rsidP="00EE7051">
      <w:pPr>
        <w:pStyle w:val="a1"/>
        <w:widowControl w:val="0"/>
        <w:numPr>
          <w:ilvl w:val="0"/>
          <w:numId w:val="0"/>
        </w:numPr>
        <w:tabs>
          <w:tab w:val="left" w:pos="708"/>
        </w:tabs>
        <w:autoSpaceDE w:val="0"/>
        <w:autoSpaceDN w:val="0"/>
        <w:spacing w:line="240" w:lineRule="auto"/>
      </w:pPr>
      <w:r w:rsidRPr="004531E2">
        <w:t>________________________</w:t>
      </w:r>
      <w:r w:rsidRPr="004531E2">
        <w:tab/>
      </w:r>
      <w:r w:rsidRPr="004531E2">
        <w:tab/>
        <w:t>___________________________</w:t>
      </w:r>
    </w:p>
    <w:p w14:paraId="360D1ABC" w14:textId="77777777" w:rsidR="00EE7051" w:rsidRPr="004531E2" w:rsidRDefault="00EE7051" w:rsidP="00EE7051">
      <w:pPr>
        <w:pStyle w:val="Times12"/>
        <w:widowControl w:val="0"/>
        <w:ind w:firstLine="0"/>
        <w:rPr>
          <w:b/>
          <w:bCs w:val="0"/>
          <w:i/>
          <w:sz w:val="22"/>
          <w:vertAlign w:val="superscript"/>
        </w:rPr>
      </w:pPr>
      <w:r w:rsidRPr="004531E2">
        <w:rPr>
          <w:b/>
          <w:bCs w:val="0"/>
          <w:i/>
          <w:sz w:val="22"/>
          <w:vertAlign w:val="superscript"/>
        </w:rPr>
        <w:t>(Подпись уполномоченного представителя)</w:t>
      </w:r>
      <w:r w:rsidRPr="004531E2">
        <w:rPr>
          <w:snapToGrid w:val="0"/>
          <w:sz w:val="22"/>
        </w:rPr>
        <w:tab/>
      </w:r>
      <w:r w:rsidRPr="004531E2">
        <w:rPr>
          <w:snapToGrid w:val="0"/>
          <w:sz w:val="22"/>
        </w:rPr>
        <w:tab/>
      </w:r>
      <w:r w:rsidRPr="004531E2">
        <w:rPr>
          <w:b/>
          <w:bCs w:val="0"/>
          <w:i/>
          <w:sz w:val="22"/>
          <w:vertAlign w:val="superscript"/>
        </w:rPr>
        <w:t>(Имя и должность подписавшего)</w:t>
      </w:r>
    </w:p>
    <w:p w14:paraId="2FC762DC" w14:textId="77777777" w:rsidR="00EE7051" w:rsidRPr="004531E2" w:rsidRDefault="00EE7051" w:rsidP="00EE7051">
      <w:pPr>
        <w:pStyle w:val="Times12"/>
        <w:widowControl w:val="0"/>
        <w:ind w:firstLine="709"/>
        <w:rPr>
          <w:bCs w:val="0"/>
          <w:sz w:val="22"/>
        </w:rPr>
      </w:pPr>
      <w:r w:rsidRPr="004531E2">
        <w:rPr>
          <w:bCs w:val="0"/>
          <w:sz w:val="22"/>
        </w:rPr>
        <w:t>М.П.</w:t>
      </w:r>
    </w:p>
    <w:p w14:paraId="0F284D1E" w14:textId="77777777" w:rsidR="00EE7051" w:rsidRPr="004531E2" w:rsidRDefault="00EE7051" w:rsidP="00EE7051">
      <w:pPr>
        <w:pStyle w:val="Times12"/>
        <w:widowControl w:val="0"/>
        <w:ind w:firstLine="709"/>
        <w:rPr>
          <w:bCs w:val="0"/>
          <w:sz w:val="22"/>
        </w:rPr>
      </w:pPr>
    </w:p>
    <w:p w14:paraId="18233E69" w14:textId="77777777" w:rsidR="00EE7051" w:rsidRPr="004531E2" w:rsidRDefault="00EE7051" w:rsidP="00EE7051">
      <w:pPr>
        <w:pStyle w:val="Times12"/>
        <w:widowControl w:val="0"/>
        <w:tabs>
          <w:tab w:val="left" w:pos="709"/>
          <w:tab w:val="left" w:pos="1134"/>
        </w:tabs>
        <w:ind w:firstLine="0"/>
        <w:rPr>
          <w:b/>
        </w:rPr>
      </w:pPr>
      <w:r w:rsidRPr="004531E2">
        <w:rPr>
          <w:sz w:val="20"/>
        </w:rPr>
        <w:t xml:space="preserve">В данной таблице перечисляются материально-технические ресурсы, которыми обладает Участник </w:t>
      </w:r>
      <w:proofErr w:type="gramStart"/>
      <w:r w:rsidRPr="004531E2">
        <w:rPr>
          <w:sz w:val="20"/>
        </w:rPr>
        <w:t>и  материально</w:t>
      </w:r>
      <w:proofErr w:type="gramEnd"/>
      <w:r w:rsidRPr="004531E2">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4531E2"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4531E2"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4531E2" w:rsidRDefault="00EE7051" w:rsidP="00EE7051">
      <w:pPr>
        <w:pStyle w:val="29"/>
        <w:spacing w:after="0" w:line="240" w:lineRule="auto"/>
        <w:jc w:val="both"/>
        <w:rPr>
          <w:b/>
          <w:bCs/>
          <w:sz w:val="22"/>
          <w:szCs w:val="22"/>
          <w:shd w:val="clear" w:color="auto" w:fill="FFFFFF"/>
          <w:lang w:eastAsia="en-US"/>
        </w:rPr>
        <w:sectPr w:rsidR="00EE7051" w:rsidRPr="004531E2" w:rsidSect="006D419C">
          <w:pgSz w:w="11906" w:h="16838"/>
          <w:pgMar w:top="1134" w:right="851" w:bottom="1134" w:left="1134" w:header="709" w:footer="709" w:gutter="0"/>
          <w:cols w:space="708"/>
          <w:docGrid w:linePitch="360"/>
        </w:sectPr>
      </w:pPr>
    </w:p>
    <w:p w14:paraId="25ADEF0B" w14:textId="59B89328" w:rsidR="00113673" w:rsidRPr="004531E2" w:rsidRDefault="00113673" w:rsidP="00113673">
      <w:pPr>
        <w:pStyle w:val="Times12"/>
        <w:widowControl w:val="0"/>
        <w:tabs>
          <w:tab w:val="left" w:pos="709"/>
          <w:tab w:val="left" w:pos="1134"/>
        </w:tabs>
        <w:ind w:firstLine="0"/>
        <w:rPr>
          <w:iCs/>
          <w:sz w:val="22"/>
        </w:rPr>
      </w:pPr>
      <w:r w:rsidRPr="004531E2">
        <w:rPr>
          <w:sz w:val="22"/>
        </w:rPr>
        <w:lastRenderedPageBreak/>
        <w:t xml:space="preserve">                                                                                                                                                          </w:t>
      </w:r>
      <w:r w:rsidRPr="004531E2">
        <w:rPr>
          <w:bCs w:val="0"/>
          <w:sz w:val="22"/>
        </w:rPr>
        <w:t>Форма №5.</w:t>
      </w:r>
    </w:p>
    <w:p w14:paraId="1CB84966" w14:textId="77777777" w:rsidR="00113673" w:rsidRPr="004531E2" w:rsidRDefault="00113673" w:rsidP="00113673">
      <w:pPr>
        <w:pStyle w:val="Times12"/>
        <w:widowControl w:val="0"/>
        <w:ind w:firstLine="0"/>
        <w:jc w:val="right"/>
        <w:rPr>
          <w:iCs/>
          <w:sz w:val="22"/>
        </w:rPr>
      </w:pPr>
      <w:r w:rsidRPr="004531E2">
        <w:rPr>
          <w:iCs/>
          <w:sz w:val="22"/>
        </w:rPr>
        <w:t xml:space="preserve">Приложение к заявке </w:t>
      </w:r>
    </w:p>
    <w:p w14:paraId="64E47DB5" w14:textId="77777777" w:rsidR="00113673" w:rsidRPr="004531E2" w:rsidRDefault="00113673" w:rsidP="00113673">
      <w:pPr>
        <w:pStyle w:val="Times12"/>
        <w:widowControl w:val="0"/>
        <w:ind w:firstLine="0"/>
        <w:jc w:val="right"/>
        <w:rPr>
          <w:iCs/>
          <w:sz w:val="22"/>
        </w:rPr>
      </w:pPr>
      <w:r w:rsidRPr="004531E2">
        <w:rPr>
          <w:iCs/>
          <w:sz w:val="22"/>
        </w:rPr>
        <w:t xml:space="preserve"> от «___» __________ 20___ г. № ______</w:t>
      </w:r>
    </w:p>
    <w:p w14:paraId="2CB776AD" w14:textId="77777777" w:rsidR="00113673" w:rsidRPr="004531E2" w:rsidRDefault="00113673" w:rsidP="00113673">
      <w:pPr>
        <w:jc w:val="center"/>
        <w:rPr>
          <w:b/>
        </w:rPr>
      </w:pPr>
      <w:r w:rsidRPr="004531E2">
        <w:rPr>
          <w:b/>
        </w:rPr>
        <w:t>Согласие на обработку и передачу своих персональных данных в АО «Волгоградоблэлектро»</w:t>
      </w:r>
    </w:p>
    <w:p w14:paraId="1550903C" w14:textId="77777777" w:rsidR="00113673" w:rsidRPr="004531E2" w:rsidRDefault="00113673" w:rsidP="00113673"/>
    <w:p w14:paraId="4EBA08EA" w14:textId="77777777" w:rsidR="00113673" w:rsidRPr="004531E2" w:rsidRDefault="00113673" w:rsidP="00113673"/>
    <w:p w14:paraId="51F4DEE9" w14:textId="77777777" w:rsidR="00113673" w:rsidRPr="004531E2" w:rsidRDefault="00113673" w:rsidP="00113673">
      <w:pPr>
        <w:autoSpaceDE w:val="0"/>
        <w:autoSpaceDN w:val="0"/>
        <w:adjustRightInd w:val="0"/>
        <w:ind w:left="2832"/>
        <w:jc w:val="right"/>
      </w:pPr>
      <w:r w:rsidRPr="004531E2">
        <w:t>В ____________________________________________________</w:t>
      </w:r>
    </w:p>
    <w:p w14:paraId="3A186BAF" w14:textId="77777777" w:rsidR="00113673" w:rsidRPr="004531E2" w:rsidRDefault="00113673" w:rsidP="00113673">
      <w:pPr>
        <w:autoSpaceDE w:val="0"/>
        <w:autoSpaceDN w:val="0"/>
        <w:adjustRightInd w:val="0"/>
        <w:ind w:left="2832"/>
        <w:jc w:val="right"/>
      </w:pPr>
      <w:r w:rsidRPr="004531E2">
        <w:t xml:space="preserve">                                                                                    </w:t>
      </w:r>
    </w:p>
    <w:p w14:paraId="55E7E6A6" w14:textId="77777777" w:rsidR="00113673" w:rsidRPr="004531E2" w:rsidRDefault="00113673" w:rsidP="00113673">
      <w:pPr>
        <w:autoSpaceDE w:val="0"/>
        <w:autoSpaceDN w:val="0"/>
        <w:adjustRightInd w:val="0"/>
        <w:ind w:left="2832"/>
        <w:jc w:val="right"/>
      </w:pPr>
      <w:r w:rsidRPr="004531E2">
        <w:t>от ___________________________________________________</w:t>
      </w:r>
    </w:p>
    <w:p w14:paraId="3C88527C" w14:textId="77777777" w:rsidR="00113673" w:rsidRPr="004531E2" w:rsidRDefault="00113673" w:rsidP="00113673">
      <w:pPr>
        <w:autoSpaceDE w:val="0"/>
        <w:autoSpaceDN w:val="0"/>
        <w:adjustRightInd w:val="0"/>
        <w:ind w:left="2832"/>
        <w:jc w:val="right"/>
      </w:pPr>
      <w:r w:rsidRPr="004531E2">
        <w:t>______________________________________________________</w:t>
      </w:r>
    </w:p>
    <w:p w14:paraId="54D13344" w14:textId="77777777" w:rsidR="00113673" w:rsidRPr="004531E2" w:rsidRDefault="00113673" w:rsidP="00113673">
      <w:pPr>
        <w:autoSpaceDE w:val="0"/>
        <w:autoSpaceDN w:val="0"/>
        <w:adjustRightInd w:val="0"/>
        <w:ind w:left="2832"/>
        <w:jc w:val="right"/>
      </w:pPr>
      <w:r w:rsidRPr="004531E2">
        <w:t>дата рождения: «__» __________________ г. ______________________________________________________</w:t>
      </w:r>
    </w:p>
    <w:p w14:paraId="78A897D5" w14:textId="77777777" w:rsidR="00113673" w:rsidRPr="004531E2" w:rsidRDefault="00113673" w:rsidP="00113673">
      <w:pPr>
        <w:autoSpaceDE w:val="0"/>
        <w:autoSpaceDN w:val="0"/>
        <w:adjustRightInd w:val="0"/>
        <w:ind w:left="2832"/>
        <w:jc w:val="right"/>
      </w:pPr>
      <w:r w:rsidRPr="004531E2">
        <w:t xml:space="preserve">проживающего по </w:t>
      </w:r>
      <w:proofErr w:type="gramStart"/>
      <w:r w:rsidRPr="004531E2">
        <w:t xml:space="preserve">адресу:   </w:t>
      </w:r>
      <w:proofErr w:type="gramEnd"/>
      <w:r w:rsidRPr="004531E2">
        <w:t xml:space="preserve">                 ______________________________________________________</w:t>
      </w:r>
    </w:p>
    <w:p w14:paraId="76D5C84D" w14:textId="77777777" w:rsidR="00113673" w:rsidRPr="004531E2" w:rsidRDefault="00113673" w:rsidP="00113673">
      <w:pPr>
        <w:autoSpaceDE w:val="0"/>
        <w:autoSpaceDN w:val="0"/>
        <w:adjustRightInd w:val="0"/>
        <w:ind w:left="2832"/>
        <w:jc w:val="right"/>
      </w:pPr>
      <w:r w:rsidRPr="004531E2">
        <w:t>______________________________________________________</w:t>
      </w:r>
    </w:p>
    <w:p w14:paraId="027230FB" w14:textId="77777777" w:rsidR="00113673" w:rsidRPr="004531E2" w:rsidRDefault="00113673" w:rsidP="00113673">
      <w:pPr>
        <w:autoSpaceDE w:val="0"/>
        <w:autoSpaceDN w:val="0"/>
        <w:adjustRightInd w:val="0"/>
        <w:ind w:left="2832"/>
        <w:jc w:val="right"/>
      </w:pPr>
      <w:r w:rsidRPr="004531E2">
        <w:t>______________________________________________________</w:t>
      </w:r>
    </w:p>
    <w:p w14:paraId="71CDBC29" w14:textId="77777777" w:rsidR="00113673" w:rsidRPr="004531E2" w:rsidRDefault="00113673" w:rsidP="00113673">
      <w:pPr>
        <w:autoSpaceDE w:val="0"/>
        <w:autoSpaceDN w:val="0"/>
        <w:adjustRightInd w:val="0"/>
        <w:ind w:left="2832"/>
        <w:jc w:val="right"/>
      </w:pPr>
      <w:r w:rsidRPr="004531E2">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4531E2" w:rsidRDefault="00113673" w:rsidP="00113673">
      <w:pPr>
        <w:autoSpaceDE w:val="0"/>
        <w:autoSpaceDN w:val="0"/>
        <w:adjustRightInd w:val="0"/>
        <w:ind w:left="2832"/>
        <w:jc w:val="right"/>
      </w:pPr>
      <w:r w:rsidRPr="004531E2">
        <w:t>серия ________ N ______________________________________</w:t>
      </w:r>
    </w:p>
    <w:p w14:paraId="4A33DC34" w14:textId="77777777" w:rsidR="00113673" w:rsidRPr="004531E2" w:rsidRDefault="00113673" w:rsidP="00113673">
      <w:pPr>
        <w:autoSpaceDE w:val="0"/>
        <w:autoSpaceDN w:val="0"/>
        <w:adjustRightInd w:val="0"/>
        <w:ind w:left="2832"/>
        <w:jc w:val="right"/>
      </w:pPr>
      <w:r w:rsidRPr="004531E2">
        <w:t xml:space="preserve">                                                           выдан ______________________________________________________</w:t>
      </w:r>
    </w:p>
    <w:p w14:paraId="429392FA" w14:textId="77777777" w:rsidR="00113673" w:rsidRPr="004531E2" w:rsidRDefault="00113673" w:rsidP="00113673">
      <w:pPr>
        <w:autoSpaceDE w:val="0"/>
        <w:autoSpaceDN w:val="0"/>
        <w:adjustRightInd w:val="0"/>
        <w:ind w:left="2832"/>
        <w:jc w:val="right"/>
      </w:pPr>
      <w:r w:rsidRPr="004531E2">
        <w:t>______________________________________________________</w:t>
      </w:r>
    </w:p>
    <w:p w14:paraId="327A63BA" w14:textId="77777777" w:rsidR="00113673" w:rsidRPr="004531E2" w:rsidRDefault="00113673" w:rsidP="00113673">
      <w:pPr>
        <w:autoSpaceDE w:val="0"/>
        <w:autoSpaceDN w:val="0"/>
        <w:adjustRightInd w:val="0"/>
        <w:ind w:left="2832"/>
        <w:jc w:val="right"/>
      </w:pPr>
      <w:r w:rsidRPr="004531E2">
        <w:t xml:space="preserve">                              "___" ______________________ 20___ г.</w:t>
      </w:r>
    </w:p>
    <w:p w14:paraId="1C50A76C" w14:textId="77777777" w:rsidR="00113673" w:rsidRPr="004531E2" w:rsidRDefault="00113673" w:rsidP="00113673">
      <w:pPr>
        <w:pStyle w:val="ConsPlusNonformat"/>
        <w:outlineLvl w:val="0"/>
        <w:rPr>
          <w:rFonts w:ascii="Times New Roman" w:hAnsi="Times New Roman" w:cs="Times New Roman"/>
          <w:sz w:val="24"/>
          <w:szCs w:val="24"/>
        </w:rPr>
      </w:pPr>
    </w:p>
    <w:p w14:paraId="5D338D56" w14:textId="77777777" w:rsidR="00113673" w:rsidRPr="004531E2" w:rsidRDefault="00113673" w:rsidP="00113673">
      <w:pPr>
        <w:pStyle w:val="ConsPlusNonformat"/>
        <w:jc w:val="center"/>
        <w:rPr>
          <w:rFonts w:ascii="Times New Roman" w:hAnsi="Times New Roman" w:cs="Times New Roman"/>
          <w:b/>
          <w:bCs/>
          <w:sz w:val="24"/>
          <w:szCs w:val="24"/>
        </w:rPr>
      </w:pPr>
      <w:r w:rsidRPr="004531E2">
        <w:rPr>
          <w:rFonts w:ascii="Times New Roman" w:hAnsi="Times New Roman" w:cs="Times New Roman"/>
          <w:b/>
          <w:bCs/>
          <w:sz w:val="24"/>
          <w:szCs w:val="24"/>
        </w:rPr>
        <w:t>Согласие на обработку персональных данных</w:t>
      </w:r>
    </w:p>
    <w:p w14:paraId="1DC1F170" w14:textId="77777777" w:rsidR="00113673" w:rsidRPr="004531E2" w:rsidRDefault="00113673" w:rsidP="00113673">
      <w:pPr>
        <w:pStyle w:val="ConsPlusNonformat"/>
        <w:jc w:val="both"/>
        <w:rPr>
          <w:rFonts w:ascii="Times New Roman" w:hAnsi="Times New Roman" w:cs="Times New Roman"/>
          <w:b/>
          <w:bCs/>
          <w:sz w:val="24"/>
          <w:szCs w:val="24"/>
        </w:rPr>
      </w:pPr>
    </w:p>
    <w:p w14:paraId="34581D52" w14:textId="77777777" w:rsidR="00113673" w:rsidRPr="004531E2" w:rsidRDefault="00113673" w:rsidP="00113673">
      <w:pPr>
        <w:pStyle w:val="ConsPlusNonformat"/>
        <w:jc w:val="both"/>
        <w:rPr>
          <w:rFonts w:ascii="Times New Roman" w:hAnsi="Times New Roman" w:cs="Times New Roman"/>
          <w:sz w:val="24"/>
          <w:szCs w:val="24"/>
        </w:rPr>
      </w:pPr>
      <w:r w:rsidRPr="004531E2">
        <w:rPr>
          <w:rFonts w:ascii="Times New Roman" w:hAnsi="Times New Roman" w:cs="Times New Roman"/>
          <w:sz w:val="24"/>
          <w:szCs w:val="24"/>
        </w:rPr>
        <w:tab/>
        <w:t xml:space="preserve">1. Настоящим   </w:t>
      </w:r>
      <w:proofErr w:type="gramStart"/>
      <w:r w:rsidRPr="004531E2">
        <w:rPr>
          <w:rFonts w:ascii="Times New Roman" w:hAnsi="Times New Roman" w:cs="Times New Roman"/>
          <w:sz w:val="24"/>
          <w:szCs w:val="24"/>
        </w:rPr>
        <w:t>даю  свое</w:t>
      </w:r>
      <w:proofErr w:type="gramEnd"/>
      <w:r w:rsidRPr="004531E2">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4531E2" w:rsidRDefault="00113673" w:rsidP="00113673">
      <w:pPr>
        <w:pStyle w:val="ConsPlusNonformat"/>
        <w:jc w:val="both"/>
        <w:rPr>
          <w:rFonts w:ascii="Times New Roman" w:hAnsi="Times New Roman" w:cs="Times New Roman"/>
          <w:sz w:val="24"/>
          <w:szCs w:val="24"/>
        </w:rPr>
      </w:pPr>
      <w:r w:rsidRPr="004531E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4531E2" w:rsidRDefault="00113673" w:rsidP="00113673">
      <w:pPr>
        <w:pStyle w:val="ConsPlusNonformat"/>
        <w:jc w:val="both"/>
        <w:rPr>
          <w:rFonts w:ascii="Times New Roman" w:hAnsi="Times New Roman" w:cs="Times New Roman"/>
          <w:sz w:val="24"/>
          <w:szCs w:val="24"/>
        </w:rPr>
      </w:pPr>
      <w:r w:rsidRPr="004531E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4531E2" w:rsidRDefault="00113673" w:rsidP="00113673">
      <w:pPr>
        <w:pStyle w:val="ConsPlusNonformat"/>
        <w:jc w:val="both"/>
        <w:rPr>
          <w:rFonts w:ascii="Times New Roman" w:hAnsi="Times New Roman" w:cs="Times New Roman"/>
          <w:sz w:val="24"/>
          <w:szCs w:val="24"/>
        </w:rPr>
      </w:pPr>
      <w:r w:rsidRPr="004531E2">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4531E2" w:rsidRDefault="00113673" w:rsidP="00113673">
      <w:pPr>
        <w:pStyle w:val="ConsPlusNonformat"/>
        <w:ind w:firstLine="567"/>
        <w:jc w:val="both"/>
        <w:rPr>
          <w:rFonts w:ascii="Times New Roman" w:hAnsi="Times New Roman" w:cs="Times New Roman"/>
          <w:sz w:val="24"/>
          <w:szCs w:val="24"/>
        </w:rPr>
      </w:pPr>
      <w:r w:rsidRPr="004531E2">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4531E2" w:rsidRDefault="00113673" w:rsidP="00113673">
      <w:pPr>
        <w:pStyle w:val="ConsPlusNonformat"/>
        <w:ind w:firstLine="567"/>
        <w:jc w:val="both"/>
        <w:rPr>
          <w:rFonts w:ascii="Times New Roman" w:hAnsi="Times New Roman" w:cs="Times New Roman"/>
          <w:sz w:val="24"/>
          <w:szCs w:val="24"/>
        </w:rPr>
      </w:pPr>
      <w:r w:rsidRPr="004531E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0" w:history="1">
        <w:r w:rsidRPr="004531E2">
          <w:rPr>
            <w:rStyle w:val="af"/>
            <w:szCs w:val="24"/>
          </w:rPr>
          <w:t>закона</w:t>
        </w:r>
      </w:hyperlink>
      <w:r w:rsidRPr="004531E2">
        <w:rPr>
          <w:rFonts w:ascii="Times New Roman" w:hAnsi="Times New Roman" w:cs="Times New Roman"/>
          <w:sz w:val="24"/>
          <w:szCs w:val="24"/>
        </w:rPr>
        <w:t xml:space="preserve"> от 27.07.2006 N 152-ФЗ "О персональных данных".</w:t>
      </w:r>
    </w:p>
    <w:p w14:paraId="4DC460C9" w14:textId="77777777" w:rsidR="00113673" w:rsidRPr="004531E2" w:rsidRDefault="00113673" w:rsidP="00113673">
      <w:pPr>
        <w:autoSpaceDE w:val="0"/>
        <w:autoSpaceDN w:val="0"/>
        <w:adjustRightInd w:val="0"/>
        <w:rPr>
          <w:sz w:val="22"/>
          <w:szCs w:val="22"/>
        </w:rPr>
      </w:pPr>
    </w:p>
    <w:p w14:paraId="01C1E873" w14:textId="77777777" w:rsidR="00113673" w:rsidRPr="004531E2" w:rsidRDefault="00113673" w:rsidP="00113673">
      <w:pPr>
        <w:autoSpaceDE w:val="0"/>
        <w:autoSpaceDN w:val="0"/>
        <w:adjustRightInd w:val="0"/>
        <w:rPr>
          <w:sz w:val="22"/>
          <w:szCs w:val="22"/>
        </w:rPr>
      </w:pP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t>_________________________            (______________________)</w:t>
      </w:r>
    </w:p>
    <w:p w14:paraId="06FF26B3" w14:textId="77777777" w:rsidR="00113673" w:rsidRPr="004531E2" w:rsidRDefault="00113673" w:rsidP="00113673">
      <w:pPr>
        <w:autoSpaceDE w:val="0"/>
        <w:autoSpaceDN w:val="0"/>
        <w:adjustRightInd w:val="0"/>
        <w:ind w:left="3540" w:firstLine="708"/>
        <w:rPr>
          <w:sz w:val="22"/>
          <w:szCs w:val="22"/>
        </w:rPr>
      </w:pPr>
    </w:p>
    <w:p w14:paraId="057C46DF" w14:textId="77777777" w:rsidR="00113673" w:rsidRPr="004531E2" w:rsidRDefault="00113673" w:rsidP="00113673">
      <w:pPr>
        <w:autoSpaceDE w:val="0"/>
        <w:autoSpaceDN w:val="0"/>
        <w:adjustRightInd w:val="0"/>
        <w:ind w:left="3540" w:firstLine="708"/>
      </w:pPr>
      <w:r w:rsidRPr="004531E2">
        <w:rPr>
          <w:sz w:val="22"/>
          <w:szCs w:val="22"/>
        </w:rPr>
        <w:t>(</w:t>
      </w:r>
      <w:proofErr w:type="gramStart"/>
      <w:r w:rsidRPr="004531E2">
        <w:rPr>
          <w:sz w:val="22"/>
          <w:szCs w:val="22"/>
        </w:rPr>
        <w:t xml:space="preserve">подпись)   </w:t>
      </w:r>
      <w:proofErr w:type="gramEnd"/>
      <w:r w:rsidRPr="004531E2">
        <w:rPr>
          <w:sz w:val="22"/>
          <w:szCs w:val="22"/>
        </w:rPr>
        <w:t xml:space="preserve">  </w:t>
      </w:r>
      <w:r w:rsidRPr="004531E2">
        <w:rPr>
          <w:sz w:val="22"/>
          <w:szCs w:val="22"/>
        </w:rPr>
        <w:tab/>
      </w:r>
      <w:r w:rsidRPr="004531E2">
        <w:rPr>
          <w:sz w:val="22"/>
          <w:szCs w:val="22"/>
        </w:rPr>
        <w:tab/>
        <w:t xml:space="preserve"> (расшифровка    подписи)</w:t>
      </w:r>
    </w:p>
    <w:p w14:paraId="0BB79912" w14:textId="6B34B05A" w:rsidR="00113673" w:rsidRPr="004531E2" w:rsidRDefault="00113673" w:rsidP="00113673"/>
    <w:p w14:paraId="25401A85" w14:textId="77777777" w:rsidR="00113673" w:rsidRPr="004531E2" w:rsidRDefault="00113673" w:rsidP="00113673">
      <w:pPr>
        <w:jc w:val="right"/>
      </w:pPr>
    </w:p>
    <w:p w14:paraId="5F5E5F1C" w14:textId="32A5FF4E" w:rsidR="00113673" w:rsidRPr="004531E2" w:rsidRDefault="00113673" w:rsidP="00113673">
      <w:pPr>
        <w:jc w:val="right"/>
      </w:pPr>
      <w:r w:rsidRPr="004531E2">
        <w:lastRenderedPageBreak/>
        <w:t>Форма №6</w:t>
      </w:r>
    </w:p>
    <w:p w14:paraId="4536CBD5" w14:textId="77777777" w:rsidR="00113673" w:rsidRPr="004531E2" w:rsidRDefault="00113673" w:rsidP="00113673">
      <w:pPr>
        <w:jc w:val="right"/>
        <w:rPr>
          <w:color w:val="000000"/>
        </w:rPr>
      </w:pPr>
      <w:r w:rsidRPr="004531E2">
        <w:rPr>
          <w:color w:val="000000"/>
        </w:rPr>
        <w:t>В акционерное общество «Волгоградоблэлектро»</w:t>
      </w:r>
    </w:p>
    <w:p w14:paraId="623695C0" w14:textId="77777777" w:rsidR="00113673" w:rsidRPr="004531E2" w:rsidRDefault="00113673" w:rsidP="00113673">
      <w:pPr>
        <w:jc w:val="right"/>
        <w:rPr>
          <w:color w:val="000000"/>
        </w:rPr>
      </w:pPr>
      <w:r w:rsidRPr="004531E2">
        <w:rPr>
          <w:color w:val="000000"/>
        </w:rPr>
        <w:t xml:space="preserve">Адрес: 400075, Волгоградская область, </w:t>
      </w:r>
    </w:p>
    <w:p w14:paraId="631BCBC0" w14:textId="77777777" w:rsidR="00113673" w:rsidRPr="004531E2" w:rsidRDefault="00113673" w:rsidP="00113673">
      <w:pPr>
        <w:jc w:val="right"/>
        <w:rPr>
          <w:color w:val="000000"/>
        </w:rPr>
      </w:pPr>
      <w:r w:rsidRPr="004531E2">
        <w:rPr>
          <w:color w:val="000000"/>
        </w:rPr>
        <w:t>г. Волгоград, ул. Шопена, д.13</w:t>
      </w:r>
    </w:p>
    <w:p w14:paraId="3C647F42" w14:textId="77777777" w:rsidR="00113673" w:rsidRPr="004531E2" w:rsidRDefault="00113673" w:rsidP="00113673">
      <w:pPr>
        <w:jc w:val="right"/>
        <w:rPr>
          <w:color w:val="000000"/>
        </w:rPr>
      </w:pPr>
      <w:r w:rsidRPr="004531E2">
        <w:rPr>
          <w:color w:val="000000"/>
        </w:rPr>
        <w:t>ИНН 3443029580, ОКВЭД 35.12, ОКПО 05305750,</w:t>
      </w:r>
    </w:p>
    <w:p w14:paraId="7672E023" w14:textId="77777777" w:rsidR="00113673" w:rsidRPr="004531E2" w:rsidRDefault="00113673" w:rsidP="00113673">
      <w:pPr>
        <w:jc w:val="right"/>
        <w:rPr>
          <w:color w:val="000000"/>
        </w:rPr>
      </w:pPr>
      <w:r w:rsidRPr="004531E2">
        <w:rPr>
          <w:color w:val="333333"/>
        </w:rPr>
        <w:t xml:space="preserve">ОКОГУ 4210008, ОКОПФ 12247, ОКФС 49 </w:t>
      </w:r>
    </w:p>
    <w:p w14:paraId="300DA4C3" w14:textId="77777777" w:rsidR="00113673" w:rsidRPr="004531E2" w:rsidRDefault="00113673" w:rsidP="00113673">
      <w:pPr>
        <w:jc w:val="center"/>
        <w:rPr>
          <w:color w:val="000000"/>
        </w:rPr>
      </w:pPr>
      <w:r w:rsidRPr="004531E2">
        <w:rPr>
          <w:color w:val="000000"/>
        </w:rPr>
        <w:t xml:space="preserve">от: ФИО </w:t>
      </w:r>
    </w:p>
    <w:p w14:paraId="1676A509" w14:textId="77777777" w:rsidR="00113673" w:rsidRPr="004531E2" w:rsidRDefault="00113673" w:rsidP="00113673">
      <w:pPr>
        <w:jc w:val="right"/>
        <w:rPr>
          <w:color w:val="000000"/>
        </w:rPr>
      </w:pPr>
      <w:r w:rsidRPr="004531E2">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4531E2">
        <w:rPr>
          <w:color w:val="000000"/>
        </w:rPr>
        <w:t>проживающего по адресу: _____________________</w:t>
      </w:r>
    </w:p>
    <w:p w14:paraId="60A5F5BA" w14:textId="77777777" w:rsidR="00113673" w:rsidRPr="004531E2" w:rsidRDefault="00113673" w:rsidP="00113673">
      <w:pPr>
        <w:jc w:val="right"/>
        <w:rPr>
          <w:color w:val="000000"/>
        </w:rPr>
      </w:pPr>
      <w:r w:rsidRPr="004531E2">
        <w:rPr>
          <w:color w:val="000000"/>
        </w:rPr>
        <w:t xml:space="preserve">телефон: ________________________________ </w:t>
      </w:r>
    </w:p>
    <w:p w14:paraId="59D0C7E5" w14:textId="77777777" w:rsidR="00113673" w:rsidRPr="004531E2" w:rsidRDefault="00113673" w:rsidP="00113673">
      <w:pPr>
        <w:jc w:val="right"/>
        <w:rPr>
          <w:color w:val="000000"/>
        </w:rPr>
      </w:pPr>
      <w:r w:rsidRPr="004531E2">
        <w:rPr>
          <w:color w:val="000000"/>
        </w:rPr>
        <w:t>адрес электронной почты: _____________________</w:t>
      </w:r>
    </w:p>
    <w:p w14:paraId="3991888A" w14:textId="77777777" w:rsidR="00113673" w:rsidRPr="004531E2" w:rsidRDefault="00113673" w:rsidP="00113673">
      <w:pPr>
        <w:jc w:val="center"/>
        <w:rPr>
          <w:b/>
          <w:bCs/>
          <w:color w:val="000000"/>
        </w:rPr>
      </w:pPr>
    </w:p>
    <w:p w14:paraId="1F2FE2A3" w14:textId="77777777" w:rsidR="00113673" w:rsidRPr="004531E2" w:rsidRDefault="00113673" w:rsidP="00113673">
      <w:pPr>
        <w:jc w:val="center"/>
        <w:rPr>
          <w:color w:val="000000"/>
        </w:rPr>
      </w:pPr>
      <w:bookmarkStart w:id="25" w:name="_Hlk73517217"/>
      <w:r w:rsidRPr="004531E2">
        <w:rPr>
          <w:b/>
          <w:bCs/>
          <w:color w:val="000000"/>
        </w:rPr>
        <w:t>Согласие на обработку персональных данных, разрешенных субъектом персональных данных для распространения</w:t>
      </w:r>
    </w:p>
    <w:bookmarkEnd w:id="25"/>
    <w:p w14:paraId="0B164C27" w14:textId="77777777" w:rsidR="00113673" w:rsidRPr="004531E2" w:rsidRDefault="00113673" w:rsidP="00113673">
      <w:pPr>
        <w:ind w:firstLine="567"/>
        <w:jc w:val="both"/>
        <w:rPr>
          <w:color w:val="000000"/>
        </w:rPr>
      </w:pPr>
      <w:r w:rsidRPr="004531E2">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4531E2"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4531E2"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4531E2" w:rsidRDefault="00113673" w:rsidP="00C020E5">
            <w:pPr>
              <w:jc w:val="center"/>
              <w:rPr>
                <w:b/>
                <w:bCs/>
                <w:color w:val="000000"/>
              </w:rPr>
            </w:pPr>
            <w:r w:rsidRPr="004531E2">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4531E2" w:rsidRDefault="00113673" w:rsidP="00C020E5">
            <w:pPr>
              <w:jc w:val="center"/>
              <w:rPr>
                <w:b/>
                <w:bCs/>
                <w:color w:val="000000"/>
              </w:rPr>
            </w:pPr>
            <w:r w:rsidRPr="004531E2">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4531E2" w:rsidRDefault="00113673" w:rsidP="00C020E5">
            <w:pPr>
              <w:jc w:val="center"/>
              <w:rPr>
                <w:b/>
                <w:bCs/>
                <w:color w:val="000000"/>
              </w:rPr>
            </w:pPr>
            <w:r w:rsidRPr="004531E2">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4531E2" w:rsidRDefault="00113673" w:rsidP="00C020E5">
            <w:pPr>
              <w:jc w:val="center"/>
              <w:rPr>
                <w:b/>
                <w:bCs/>
                <w:color w:val="000000"/>
              </w:rPr>
            </w:pPr>
            <w:r w:rsidRPr="004531E2">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4531E2" w:rsidRDefault="00113673" w:rsidP="00C020E5">
            <w:pPr>
              <w:jc w:val="center"/>
              <w:rPr>
                <w:b/>
                <w:bCs/>
                <w:color w:val="000000"/>
              </w:rPr>
            </w:pPr>
            <w:r w:rsidRPr="004531E2">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4531E2" w:rsidRDefault="00113673" w:rsidP="00C020E5">
            <w:pPr>
              <w:jc w:val="center"/>
              <w:rPr>
                <w:b/>
                <w:bCs/>
                <w:color w:val="000000"/>
              </w:rPr>
            </w:pPr>
            <w:r w:rsidRPr="004531E2">
              <w:rPr>
                <w:b/>
                <w:bCs/>
                <w:color w:val="000000"/>
              </w:rPr>
              <w:t>Дополнительные условия</w:t>
            </w:r>
          </w:p>
        </w:tc>
      </w:tr>
      <w:tr w:rsidR="00113673" w:rsidRPr="004531E2"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4531E2" w:rsidRDefault="00113673" w:rsidP="00C020E5">
            <w:r w:rsidRPr="004531E2">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4531E2" w:rsidRDefault="00113673" w:rsidP="00C020E5">
            <w:r w:rsidRPr="004531E2">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4531E2" w:rsidRDefault="00113673" w:rsidP="00C020E5"/>
        </w:tc>
      </w:tr>
      <w:tr w:rsidR="00113673" w:rsidRPr="004531E2"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4531E2" w:rsidRDefault="00113673" w:rsidP="00C020E5">
            <w:r w:rsidRPr="004531E2">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4531E2" w:rsidRDefault="00113673" w:rsidP="00C020E5"/>
        </w:tc>
      </w:tr>
      <w:tr w:rsidR="00113673" w:rsidRPr="004531E2"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4531E2" w:rsidRDefault="00113673" w:rsidP="00C020E5">
            <w:r w:rsidRPr="004531E2">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4531E2" w:rsidRDefault="00113673" w:rsidP="00C020E5"/>
        </w:tc>
      </w:tr>
      <w:tr w:rsidR="00113673" w:rsidRPr="004531E2"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4531E2" w:rsidRDefault="00113673" w:rsidP="00C020E5">
            <w:r w:rsidRPr="004531E2">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4531E2" w:rsidRDefault="00113673" w:rsidP="00C020E5"/>
        </w:tc>
      </w:tr>
      <w:tr w:rsidR="00113673" w:rsidRPr="004531E2"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4531E2" w:rsidRDefault="00113673" w:rsidP="00C020E5">
            <w:r w:rsidRPr="004531E2">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4531E2" w:rsidRDefault="00113673" w:rsidP="00C020E5"/>
        </w:tc>
      </w:tr>
      <w:tr w:rsidR="00113673" w:rsidRPr="004531E2"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4531E2" w:rsidRDefault="00113673" w:rsidP="00C020E5">
            <w:r w:rsidRPr="004531E2">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4531E2" w:rsidRDefault="00113673" w:rsidP="00C020E5"/>
        </w:tc>
      </w:tr>
      <w:tr w:rsidR="00113673" w:rsidRPr="004531E2"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4531E2" w:rsidRDefault="00113673" w:rsidP="00C020E5">
            <w:pPr>
              <w:rPr>
                <w:color w:val="000000"/>
              </w:rPr>
            </w:pPr>
            <w:r w:rsidRPr="004531E2">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4531E2" w:rsidRDefault="00113673" w:rsidP="00C020E5"/>
        </w:tc>
      </w:tr>
      <w:tr w:rsidR="00113673" w:rsidRPr="004531E2"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4531E2" w:rsidRDefault="00113673" w:rsidP="00C020E5">
            <w:pPr>
              <w:rPr>
                <w:color w:val="000000"/>
              </w:rPr>
            </w:pPr>
            <w:r w:rsidRPr="004531E2">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4531E2" w:rsidRDefault="00113673" w:rsidP="00C020E5"/>
        </w:tc>
      </w:tr>
      <w:tr w:rsidR="00113673" w:rsidRPr="004531E2"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4531E2" w:rsidRDefault="00113673" w:rsidP="00C020E5">
            <w:pPr>
              <w:rPr>
                <w:color w:val="000000"/>
              </w:rPr>
            </w:pPr>
            <w:r w:rsidRPr="004531E2">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4531E2" w:rsidRDefault="00113673" w:rsidP="00C020E5"/>
        </w:tc>
      </w:tr>
      <w:tr w:rsidR="00113673" w:rsidRPr="004531E2"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4531E2" w:rsidRDefault="00113673" w:rsidP="00C020E5">
            <w:r w:rsidRPr="004531E2">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4531E2" w:rsidRDefault="00113673" w:rsidP="00C020E5"/>
        </w:tc>
      </w:tr>
      <w:tr w:rsidR="00113673" w:rsidRPr="004531E2"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4531E2" w:rsidRDefault="00113673" w:rsidP="00C020E5">
            <w:r w:rsidRPr="004531E2">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4531E2" w:rsidRDefault="00113673" w:rsidP="00C020E5"/>
        </w:tc>
      </w:tr>
      <w:tr w:rsidR="00113673" w:rsidRPr="004531E2"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4531E2" w:rsidRDefault="00113673" w:rsidP="00C020E5">
            <w:r w:rsidRPr="004531E2">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4531E2" w:rsidRDefault="00113673" w:rsidP="00C020E5"/>
        </w:tc>
      </w:tr>
      <w:tr w:rsidR="00113673" w:rsidRPr="004531E2"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4531E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4531E2" w:rsidRDefault="00113673" w:rsidP="00C020E5">
            <w:r w:rsidRPr="004531E2">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4531E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4531E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4531E2" w:rsidRDefault="00113673" w:rsidP="00C020E5"/>
        </w:tc>
      </w:tr>
    </w:tbl>
    <w:p w14:paraId="03050E2A" w14:textId="77777777" w:rsidR="00113673" w:rsidRPr="004531E2" w:rsidRDefault="00113673" w:rsidP="00113673">
      <w:pPr>
        <w:rPr>
          <w:color w:val="000000"/>
        </w:rPr>
      </w:pPr>
      <w:r w:rsidRPr="004531E2">
        <w:rPr>
          <w:color w:val="000000"/>
        </w:rPr>
        <w:t xml:space="preserve"> </w:t>
      </w:r>
    </w:p>
    <w:p w14:paraId="73FD01D9" w14:textId="77777777" w:rsidR="00113673" w:rsidRPr="004531E2" w:rsidRDefault="00113673" w:rsidP="00113673">
      <w:pPr>
        <w:rPr>
          <w:sz w:val="22"/>
          <w:szCs w:val="22"/>
        </w:rPr>
      </w:pPr>
      <w:r w:rsidRPr="004531E2">
        <w:rPr>
          <w:color w:val="000000"/>
        </w:rPr>
        <w:t xml:space="preserve">«__» ________________ 202__года </w:t>
      </w:r>
      <w:r w:rsidRPr="004531E2">
        <w:rPr>
          <w:sz w:val="22"/>
          <w:szCs w:val="22"/>
        </w:rPr>
        <w:t xml:space="preserve">_______________________       </w:t>
      </w:r>
      <w:proofErr w:type="gramStart"/>
      <w:r w:rsidRPr="004531E2">
        <w:rPr>
          <w:sz w:val="22"/>
          <w:szCs w:val="22"/>
        </w:rPr>
        <w:t xml:space="preserve">   (</w:t>
      </w:r>
      <w:proofErr w:type="gramEnd"/>
      <w:r w:rsidRPr="004531E2">
        <w:rPr>
          <w:sz w:val="22"/>
          <w:szCs w:val="22"/>
        </w:rPr>
        <w:t>______________________)</w:t>
      </w:r>
    </w:p>
    <w:p w14:paraId="4C3CE290" w14:textId="77777777" w:rsidR="00113673" w:rsidRPr="004531E2" w:rsidRDefault="00113673" w:rsidP="00113673">
      <w:pPr>
        <w:autoSpaceDE w:val="0"/>
        <w:autoSpaceDN w:val="0"/>
        <w:adjustRightInd w:val="0"/>
        <w:ind w:left="3540" w:firstLine="708"/>
      </w:pPr>
      <w:r w:rsidRPr="004531E2">
        <w:rPr>
          <w:sz w:val="22"/>
          <w:szCs w:val="22"/>
        </w:rPr>
        <w:t>(</w:t>
      </w:r>
      <w:proofErr w:type="gramStart"/>
      <w:r w:rsidRPr="004531E2">
        <w:rPr>
          <w:sz w:val="22"/>
          <w:szCs w:val="22"/>
        </w:rPr>
        <w:t xml:space="preserve">подпись)   </w:t>
      </w:r>
      <w:proofErr w:type="gramEnd"/>
      <w:r w:rsidRPr="004531E2">
        <w:rPr>
          <w:sz w:val="22"/>
          <w:szCs w:val="22"/>
        </w:rPr>
        <w:t xml:space="preserve">  </w:t>
      </w:r>
      <w:r w:rsidRPr="004531E2">
        <w:rPr>
          <w:sz w:val="22"/>
          <w:szCs w:val="22"/>
        </w:rPr>
        <w:tab/>
      </w:r>
      <w:r w:rsidRPr="004531E2">
        <w:rPr>
          <w:sz w:val="22"/>
          <w:szCs w:val="22"/>
        </w:rPr>
        <w:tab/>
        <w:t xml:space="preserve">        (расшифровка    подписи)</w:t>
      </w:r>
    </w:p>
    <w:p w14:paraId="56CC7B1D" w14:textId="77777777" w:rsidR="00113673" w:rsidRPr="004531E2" w:rsidRDefault="00113673" w:rsidP="00113673"/>
    <w:p w14:paraId="7D9BE857" w14:textId="77777777" w:rsidR="00113673" w:rsidRPr="004531E2" w:rsidRDefault="00113673" w:rsidP="00113673"/>
    <w:p w14:paraId="2356CC40" w14:textId="22B1F773" w:rsidR="00C40FC1" w:rsidRPr="004531E2" w:rsidRDefault="00C40FC1" w:rsidP="00C40FC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4531E2">
        <w:rPr>
          <w:sz w:val="22"/>
          <w:szCs w:val="22"/>
        </w:rPr>
        <w:t xml:space="preserve">Форма № </w:t>
      </w:r>
      <w:r w:rsidR="00113673" w:rsidRPr="004531E2">
        <w:rPr>
          <w:sz w:val="22"/>
          <w:szCs w:val="22"/>
        </w:rPr>
        <w:t>7</w:t>
      </w:r>
    </w:p>
    <w:p w14:paraId="53E676AF" w14:textId="77777777" w:rsidR="00C40FC1" w:rsidRPr="004531E2" w:rsidRDefault="00C40FC1" w:rsidP="00C40FC1">
      <w:pPr>
        <w:rPr>
          <w:b/>
        </w:rPr>
      </w:pPr>
    </w:p>
    <w:p w14:paraId="4B6403B2" w14:textId="77777777" w:rsidR="00C40FC1" w:rsidRPr="004531E2" w:rsidRDefault="00C40FC1" w:rsidP="00C40FC1">
      <w:pPr>
        <w:jc w:val="center"/>
        <w:rPr>
          <w:b/>
        </w:rPr>
      </w:pPr>
      <w:r w:rsidRPr="004531E2">
        <w:rPr>
          <w:b/>
        </w:rPr>
        <w:t>ЦЕНОВОЕ ПРЕДЛОЖЕНИЕ УЧАСТНИКА ЗАПРОСА ПРЕДЛОЖЕНИЙ</w:t>
      </w:r>
    </w:p>
    <w:p w14:paraId="56EEA1A0" w14:textId="77777777" w:rsidR="00C40FC1" w:rsidRPr="004531E2" w:rsidRDefault="00C40FC1" w:rsidP="00C40FC1">
      <w:pPr>
        <w:ind w:firstLine="709"/>
      </w:pPr>
    </w:p>
    <w:p w14:paraId="1BBB486D" w14:textId="77777777" w:rsidR="00C40FC1" w:rsidRPr="004531E2" w:rsidRDefault="00C40FC1" w:rsidP="00C40FC1">
      <w:pPr>
        <w:ind w:firstLine="709"/>
      </w:pPr>
    </w:p>
    <w:p w14:paraId="7AD63424" w14:textId="77777777" w:rsidR="00C40FC1" w:rsidRPr="004531E2" w:rsidRDefault="00C40FC1" w:rsidP="00C40FC1">
      <w:pPr>
        <w:pStyle w:val="af4"/>
        <w:spacing w:after="0"/>
        <w:ind w:firstLine="709"/>
        <w:rPr>
          <w:sz w:val="22"/>
          <w:szCs w:val="22"/>
        </w:rPr>
      </w:pPr>
      <w:r w:rsidRPr="004531E2">
        <w:rPr>
          <w:spacing w:val="-4"/>
          <w:sz w:val="22"/>
          <w:szCs w:val="22"/>
        </w:rPr>
        <w:t xml:space="preserve">Мы согласны поставить товары, </w:t>
      </w:r>
      <w:r w:rsidRPr="004531E2">
        <w:rPr>
          <w:sz w:val="22"/>
          <w:szCs w:val="22"/>
        </w:rPr>
        <w:t>выполнить работы,</w:t>
      </w:r>
      <w:r w:rsidRPr="004531E2">
        <w:rPr>
          <w:spacing w:val="-4"/>
          <w:sz w:val="22"/>
          <w:szCs w:val="22"/>
        </w:rPr>
        <w:t xml:space="preserve"> оказать услуги в соответствии с требованиями </w:t>
      </w:r>
      <w:r w:rsidRPr="004531E2">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4531E2" w:rsidRDefault="00C40FC1" w:rsidP="00C40FC1">
      <w:pPr>
        <w:pStyle w:val="af4"/>
        <w:spacing w:after="0"/>
        <w:ind w:firstLine="709"/>
      </w:pPr>
      <w:r w:rsidRPr="004531E2">
        <w:t xml:space="preserve">Цена договора составляет </w:t>
      </w:r>
      <w:r w:rsidRPr="004531E2">
        <w:rPr>
          <w:b/>
          <w:i/>
        </w:rPr>
        <w:t xml:space="preserve">___________________с НДС/без НДС </w:t>
      </w:r>
      <w:r w:rsidRPr="004531E2">
        <w:t>за весь период действия договора (выбрать нужное)</w:t>
      </w:r>
    </w:p>
    <w:p w14:paraId="2B772243" w14:textId="77777777" w:rsidR="00C40FC1" w:rsidRPr="004531E2"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4531E2"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4531E2" w:rsidRDefault="00C40FC1" w:rsidP="004F0164">
            <w:pPr>
              <w:spacing w:before="40" w:after="40" w:line="256" w:lineRule="auto"/>
              <w:ind w:left="57" w:right="57"/>
              <w:jc w:val="center"/>
              <w:rPr>
                <w:color w:val="000000"/>
                <w:lang w:eastAsia="en-US"/>
              </w:rPr>
            </w:pPr>
            <w:r w:rsidRPr="004531E2">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4531E2" w:rsidRDefault="00C40FC1" w:rsidP="004F0164">
            <w:pPr>
              <w:spacing w:before="40" w:after="40" w:line="256" w:lineRule="auto"/>
              <w:ind w:left="57" w:right="57"/>
              <w:jc w:val="center"/>
              <w:rPr>
                <w:color w:val="000000"/>
                <w:lang w:eastAsia="en-US"/>
              </w:rPr>
            </w:pPr>
            <w:r w:rsidRPr="004531E2">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4531E2" w:rsidRDefault="00C40FC1" w:rsidP="004F0164">
            <w:pPr>
              <w:spacing w:before="40" w:after="40" w:line="256" w:lineRule="auto"/>
              <w:ind w:left="57" w:right="57"/>
              <w:jc w:val="center"/>
              <w:rPr>
                <w:color w:val="000000"/>
                <w:lang w:eastAsia="en-US"/>
              </w:rPr>
            </w:pPr>
            <w:r w:rsidRPr="004531E2">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4531E2" w:rsidRDefault="00C40FC1" w:rsidP="004F0164">
            <w:pPr>
              <w:spacing w:before="40" w:after="40" w:line="256" w:lineRule="auto"/>
              <w:ind w:left="57" w:right="57"/>
              <w:jc w:val="center"/>
              <w:rPr>
                <w:color w:val="000000"/>
                <w:lang w:eastAsia="en-US"/>
              </w:rPr>
            </w:pPr>
            <w:r w:rsidRPr="004531E2">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4531E2" w:rsidRDefault="00C40FC1" w:rsidP="004F0164">
            <w:pPr>
              <w:spacing w:before="40" w:after="40" w:line="256" w:lineRule="auto"/>
              <w:ind w:left="57" w:right="57"/>
              <w:jc w:val="center"/>
              <w:rPr>
                <w:color w:val="000000"/>
                <w:lang w:eastAsia="en-US"/>
              </w:rPr>
            </w:pPr>
            <w:r w:rsidRPr="004531E2">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4531E2" w:rsidRDefault="00C40FC1" w:rsidP="004F0164">
            <w:pPr>
              <w:spacing w:before="40" w:after="40" w:line="256" w:lineRule="auto"/>
              <w:ind w:left="57" w:right="57"/>
              <w:jc w:val="center"/>
              <w:rPr>
                <w:color w:val="000000"/>
                <w:lang w:eastAsia="en-US"/>
              </w:rPr>
            </w:pPr>
            <w:r w:rsidRPr="004531E2">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4531E2" w:rsidRDefault="00C40FC1" w:rsidP="004F0164">
            <w:pPr>
              <w:spacing w:before="40" w:after="40" w:line="256" w:lineRule="auto"/>
              <w:ind w:left="57" w:right="57"/>
              <w:jc w:val="center"/>
              <w:rPr>
                <w:color w:val="000000"/>
                <w:lang w:eastAsia="en-US"/>
              </w:rPr>
            </w:pPr>
            <w:r w:rsidRPr="004531E2">
              <w:rPr>
                <w:color w:val="000000"/>
                <w:lang w:eastAsia="en-US"/>
              </w:rPr>
              <w:t>Сумма в руб.,</w:t>
            </w:r>
          </w:p>
          <w:p w14:paraId="6B0B4CA7" w14:textId="77777777" w:rsidR="00C40FC1" w:rsidRPr="004531E2" w:rsidRDefault="00C40FC1" w:rsidP="004F0164">
            <w:pPr>
              <w:spacing w:before="40" w:after="40" w:line="256" w:lineRule="auto"/>
              <w:ind w:left="57" w:right="57"/>
              <w:jc w:val="center"/>
              <w:rPr>
                <w:color w:val="000000"/>
                <w:lang w:eastAsia="en-US"/>
              </w:rPr>
            </w:pPr>
            <w:r w:rsidRPr="004531E2">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4531E2" w:rsidRDefault="00C40FC1" w:rsidP="004F0164">
            <w:pPr>
              <w:spacing w:before="40" w:after="40" w:line="256" w:lineRule="auto"/>
              <w:ind w:left="57" w:right="57"/>
              <w:jc w:val="center"/>
              <w:rPr>
                <w:color w:val="000000"/>
                <w:lang w:eastAsia="en-US"/>
              </w:rPr>
            </w:pPr>
            <w:r w:rsidRPr="004531E2">
              <w:rPr>
                <w:color w:val="000000"/>
                <w:lang w:eastAsia="en-US"/>
              </w:rPr>
              <w:t>Сумма в руб., с НДС</w:t>
            </w:r>
          </w:p>
        </w:tc>
      </w:tr>
      <w:tr w:rsidR="00C40FC1" w:rsidRPr="004531E2"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4531E2" w:rsidRDefault="00C40FC1">
            <w:pPr>
              <w:pStyle w:val="afff0"/>
              <w:numPr>
                <w:ilvl w:val="0"/>
                <w:numId w:val="30"/>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4531E2"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4531E2" w:rsidRDefault="00C40FC1" w:rsidP="004F0164">
            <w:pPr>
              <w:spacing w:before="40" w:after="40" w:line="256" w:lineRule="auto"/>
              <w:ind w:left="57" w:right="57"/>
              <w:jc w:val="center"/>
              <w:rPr>
                <w:color w:val="000000"/>
                <w:lang w:eastAsia="en-US"/>
              </w:rPr>
            </w:pPr>
          </w:p>
        </w:tc>
      </w:tr>
      <w:tr w:rsidR="00C40FC1" w:rsidRPr="004531E2"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4531E2" w:rsidRDefault="00C40FC1">
            <w:pPr>
              <w:pStyle w:val="afff0"/>
              <w:numPr>
                <w:ilvl w:val="0"/>
                <w:numId w:val="30"/>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4531E2"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4531E2" w:rsidRDefault="00C40FC1" w:rsidP="004F0164">
            <w:pPr>
              <w:spacing w:before="40" w:after="40" w:line="256" w:lineRule="auto"/>
              <w:ind w:left="57" w:right="57"/>
              <w:jc w:val="center"/>
              <w:rPr>
                <w:color w:val="000000"/>
                <w:lang w:eastAsia="en-US"/>
              </w:rPr>
            </w:pPr>
          </w:p>
        </w:tc>
      </w:tr>
      <w:tr w:rsidR="00C40FC1" w:rsidRPr="004531E2"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4531E2" w:rsidRDefault="00C40FC1" w:rsidP="004F0164">
            <w:pPr>
              <w:spacing w:line="256" w:lineRule="auto"/>
              <w:rPr>
                <w:color w:val="000000"/>
                <w:lang w:eastAsia="en-US"/>
              </w:rPr>
            </w:pPr>
            <w:r w:rsidRPr="004531E2">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4531E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4531E2" w:rsidRDefault="00C40FC1" w:rsidP="004F0164">
            <w:pPr>
              <w:spacing w:before="40" w:after="40" w:line="256" w:lineRule="auto"/>
              <w:ind w:left="57" w:right="57"/>
              <w:jc w:val="center"/>
              <w:rPr>
                <w:color w:val="000000"/>
                <w:lang w:eastAsia="en-US"/>
              </w:rPr>
            </w:pPr>
          </w:p>
        </w:tc>
      </w:tr>
    </w:tbl>
    <w:p w14:paraId="42470674" w14:textId="77777777" w:rsidR="00C40FC1" w:rsidRPr="004531E2" w:rsidRDefault="00C40FC1" w:rsidP="00C40FC1">
      <w:pPr>
        <w:pStyle w:val="af4"/>
        <w:spacing w:after="0"/>
        <w:ind w:firstLine="709"/>
      </w:pPr>
    </w:p>
    <w:p w14:paraId="0FB01163" w14:textId="2CA19F2D" w:rsidR="00C40FC1" w:rsidRPr="004531E2" w:rsidRDefault="00C40FC1" w:rsidP="00C40FC1">
      <w:pPr>
        <w:pStyle w:val="af4"/>
        <w:spacing w:after="0"/>
        <w:ind w:firstLine="284"/>
        <w:jc w:val="both"/>
        <w:rPr>
          <w:bCs/>
          <w:sz w:val="22"/>
          <w:szCs w:val="22"/>
        </w:rPr>
      </w:pPr>
      <w:r w:rsidRPr="004531E2">
        <w:rPr>
          <w:sz w:val="20"/>
          <w:szCs w:val="20"/>
        </w:rPr>
        <w:t xml:space="preserve">         </w:t>
      </w:r>
      <w:r w:rsidRPr="004531E2">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4531E2">
        <w:rPr>
          <w:bCs/>
          <w:sz w:val="22"/>
          <w:szCs w:val="22"/>
        </w:rPr>
        <w:t>выполнены в полном объеме в соответствии с описанием закупки.</w:t>
      </w:r>
    </w:p>
    <w:p w14:paraId="7097C127" w14:textId="77777777" w:rsidR="00C40FC1" w:rsidRPr="004531E2" w:rsidRDefault="00C40FC1" w:rsidP="00C40FC1">
      <w:pPr>
        <w:contextualSpacing/>
        <w:jc w:val="both"/>
      </w:pPr>
    </w:p>
    <w:p w14:paraId="08D9EC3C" w14:textId="77777777" w:rsidR="00C40FC1" w:rsidRPr="004531E2" w:rsidRDefault="00C40FC1" w:rsidP="00C40FC1">
      <w:pPr>
        <w:rPr>
          <w:b/>
          <w:sz w:val="22"/>
          <w:szCs w:val="22"/>
        </w:rPr>
      </w:pPr>
      <w:r w:rsidRPr="004531E2">
        <w:rPr>
          <w:b/>
          <w:sz w:val="22"/>
          <w:szCs w:val="22"/>
        </w:rPr>
        <w:t>Участник закупки</w:t>
      </w:r>
    </w:p>
    <w:p w14:paraId="2B485F0A" w14:textId="02884747" w:rsidR="00C40FC1" w:rsidRPr="004531E2" w:rsidRDefault="00C40FC1" w:rsidP="00C40FC1">
      <w:pPr>
        <w:rPr>
          <w:sz w:val="22"/>
          <w:szCs w:val="22"/>
          <w:vertAlign w:val="superscript"/>
        </w:rPr>
      </w:pPr>
      <w:r w:rsidRPr="004531E2">
        <w:rPr>
          <w:b/>
          <w:sz w:val="22"/>
          <w:szCs w:val="22"/>
        </w:rPr>
        <w:t>/уполномоченный представитель</w:t>
      </w:r>
      <w:r w:rsidRPr="004531E2">
        <w:rPr>
          <w:sz w:val="22"/>
          <w:szCs w:val="22"/>
        </w:rPr>
        <w:tab/>
      </w:r>
      <w:r w:rsidRPr="004531E2">
        <w:rPr>
          <w:sz w:val="22"/>
          <w:szCs w:val="22"/>
        </w:rPr>
        <w:tab/>
      </w:r>
      <w:r w:rsidRPr="004531E2">
        <w:rPr>
          <w:sz w:val="22"/>
          <w:szCs w:val="22"/>
        </w:rPr>
        <w:tab/>
      </w:r>
      <w:r w:rsidR="00EC0916" w:rsidRPr="004531E2">
        <w:rPr>
          <w:sz w:val="22"/>
          <w:szCs w:val="22"/>
        </w:rPr>
        <w:t xml:space="preserve">                                    </w:t>
      </w:r>
      <w:r w:rsidRPr="004531E2">
        <w:rPr>
          <w:sz w:val="22"/>
          <w:szCs w:val="22"/>
        </w:rPr>
        <w:t>_________________ (Ф.И.О.)</w:t>
      </w:r>
      <w:r w:rsidRPr="004531E2">
        <w:rPr>
          <w:sz w:val="22"/>
          <w:szCs w:val="22"/>
        </w:rPr>
        <w:tab/>
      </w:r>
      <w:r w:rsidRPr="004531E2">
        <w:rPr>
          <w:b/>
          <w:sz w:val="22"/>
          <w:szCs w:val="22"/>
        </w:rPr>
        <w:br/>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Pr="004531E2">
        <w:rPr>
          <w:sz w:val="22"/>
          <w:szCs w:val="22"/>
        </w:rPr>
        <w:tab/>
      </w:r>
      <w:r w:rsidR="00EC0916" w:rsidRPr="004531E2">
        <w:rPr>
          <w:sz w:val="22"/>
          <w:szCs w:val="22"/>
        </w:rPr>
        <w:t xml:space="preserve">                                    </w:t>
      </w:r>
      <w:r w:rsidRPr="004531E2">
        <w:rPr>
          <w:sz w:val="22"/>
          <w:szCs w:val="22"/>
          <w:vertAlign w:val="superscript"/>
        </w:rPr>
        <w:t>(подпись)</w:t>
      </w:r>
    </w:p>
    <w:p w14:paraId="1272C0AD" w14:textId="77777777" w:rsidR="00C40FC1" w:rsidRPr="004531E2" w:rsidRDefault="00C40FC1" w:rsidP="00C40FC1">
      <w:pPr>
        <w:ind w:firstLine="8370"/>
        <w:rPr>
          <w:sz w:val="22"/>
          <w:szCs w:val="22"/>
          <w:vertAlign w:val="superscript"/>
        </w:rPr>
      </w:pPr>
      <w:r w:rsidRPr="004531E2">
        <w:rPr>
          <w:sz w:val="22"/>
          <w:szCs w:val="22"/>
          <w:vertAlign w:val="superscript"/>
        </w:rPr>
        <w:t>М.П.</w:t>
      </w:r>
    </w:p>
    <w:p w14:paraId="57566F9C" w14:textId="77777777" w:rsidR="00C40FC1" w:rsidRPr="004531E2" w:rsidRDefault="00C40FC1" w:rsidP="00C40FC1">
      <w:pPr>
        <w:rPr>
          <w:b/>
          <w:sz w:val="22"/>
          <w:szCs w:val="22"/>
        </w:rPr>
      </w:pPr>
      <w:r w:rsidRPr="004531E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4531E2" w:rsidRDefault="00C40FC1" w:rsidP="00C40FC1"/>
    <w:p w14:paraId="0ACCD6BE" w14:textId="77777777" w:rsidR="00C40FC1" w:rsidRPr="004531E2" w:rsidRDefault="00C40FC1" w:rsidP="00C40FC1"/>
    <w:p w14:paraId="6F56DE95" w14:textId="77777777" w:rsidR="00C40FC1" w:rsidRPr="004531E2" w:rsidRDefault="00C40FC1" w:rsidP="00C40FC1">
      <w:pPr>
        <w:shd w:val="clear" w:color="auto" w:fill="FFFFFF"/>
        <w:contextualSpacing/>
        <w:rPr>
          <w:b/>
          <w:i/>
          <w:sz w:val="20"/>
          <w:szCs w:val="20"/>
        </w:rPr>
      </w:pPr>
      <w:r w:rsidRPr="004531E2">
        <w:rPr>
          <w:b/>
          <w:i/>
          <w:sz w:val="20"/>
          <w:szCs w:val="20"/>
        </w:rPr>
        <w:t>Рекомендации по заполнению:</w:t>
      </w:r>
    </w:p>
    <w:p w14:paraId="72A5F6BB" w14:textId="77777777" w:rsidR="00C40FC1" w:rsidRPr="004531E2" w:rsidRDefault="00C40FC1" w:rsidP="00C40FC1">
      <w:pPr>
        <w:shd w:val="clear" w:color="auto" w:fill="FFFFFF"/>
        <w:contextualSpacing/>
        <w:jc w:val="both"/>
        <w:rPr>
          <w:i/>
          <w:sz w:val="20"/>
          <w:szCs w:val="20"/>
        </w:rPr>
      </w:pPr>
      <w:r w:rsidRPr="004531E2">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4531E2" w:rsidRDefault="00C40FC1" w:rsidP="00C40FC1">
      <w:pPr>
        <w:shd w:val="clear" w:color="auto" w:fill="FFFFFF"/>
        <w:contextualSpacing/>
        <w:jc w:val="both"/>
        <w:rPr>
          <w:i/>
          <w:szCs w:val="20"/>
        </w:rPr>
      </w:pPr>
      <w:r w:rsidRPr="004531E2">
        <w:rPr>
          <w:i/>
          <w:sz w:val="20"/>
          <w:szCs w:val="16"/>
        </w:rPr>
        <w:t>При отсутствии цен по каждой позиции, заявка участника закупки подлежит отклонению.</w:t>
      </w:r>
    </w:p>
    <w:p w14:paraId="2530DFCF" w14:textId="77777777" w:rsidR="00C40FC1" w:rsidRPr="004531E2" w:rsidRDefault="00C40FC1" w:rsidP="00C40FC1">
      <w:pPr>
        <w:shd w:val="clear" w:color="auto" w:fill="FFFFFF"/>
        <w:contextualSpacing/>
        <w:jc w:val="both"/>
        <w:rPr>
          <w:i/>
          <w:color w:val="FF0000"/>
          <w:sz w:val="20"/>
          <w:szCs w:val="20"/>
        </w:rPr>
      </w:pPr>
    </w:p>
    <w:bookmarkEnd w:id="3"/>
    <w:bookmarkEnd w:id="4"/>
    <w:bookmarkEnd w:id="26"/>
    <w:bookmarkEnd w:id="27"/>
    <w:bookmarkEnd w:id="28"/>
    <w:bookmarkEnd w:id="29"/>
    <w:bookmarkEnd w:id="30"/>
    <w:bookmarkEnd w:id="31"/>
    <w:bookmarkEnd w:id="32"/>
    <w:p w14:paraId="4CCB9C35" w14:textId="77777777" w:rsidR="00211CD2" w:rsidRPr="004531E2" w:rsidRDefault="00211CD2" w:rsidP="00211CD2">
      <w:pPr>
        <w:keepNext/>
        <w:rPr>
          <w:i/>
          <w:color w:val="FF0000"/>
          <w:sz w:val="20"/>
          <w:szCs w:val="20"/>
        </w:rPr>
      </w:pPr>
    </w:p>
    <w:p w14:paraId="08B891AE" w14:textId="77777777" w:rsidR="00211CD2" w:rsidRPr="004531E2" w:rsidRDefault="00211CD2" w:rsidP="00211CD2">
      <w:pPr>
        <w:keepNext/>
        <w:rPr>
          <w:i/>
          <w:color w:val="FF0000"/>
          <w:sz w:val="20"/>
          <w:szCs w:val="20"/>
        </w:rPr>
      </w:pPr>
    </w:p>
    <w:p w14:paraId="0FB35964" w14:textId="3A346FFA" w:rsidR="00552A59" w:rsidRPr="004531E2" w:rsidRDefault="00552A59" w:rsidP="00211CD2">
      <w:pPr>
        <w:keepNext/>
        <w:jc w:val="center"/>
        <w:rPr>
          <w:b/>
        </w:rPr>
      </w:pPr>
      <w:r w:rsidRPr="004531E2">
        <w:rPr>
          <w:b/>
        </w:rPr>
        <w:t>ТОМ 2. ТЕХНИЧЕСКОЕ ЗАДАНИЕ.</w:t>
      </w:r>
    </w:p>
    <w:p w14:paraId="6E791BF4" w14:textId="3A75313A" w:rsidR="00552A59" w:rsidRPr="004531E2"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4531E2" w:rsidRDefault="00C50877" w:rsidP="00F67E45">
      <w:r w:rsidRPr="004531E2">
        <w:t>Техническое задание состоит из двух разделов:</w:t>
      </w:r>
    </w:p>
    <w:p w14:paraId="3042B461" w14:textId="603EAA2A" w:rsidR="007F5B4F" w:rsidRPr="004531E2" w:rsidRDefault="00C50877">
      <w:pPr>
        <w:pStyle w:val="afff0"/>
        <w:numPr>
          <w:ilvl w:val="1"/>
          <w:numId w:val="29"/>
        </w:numPr>
        <w:suppressAutoHyphens/>
        <w:ind w:left="927" w:firstLine="0"/>
        <w:jc w:val="both"/>
        <w:rPr>
          <w:sz w:val="22"/>
          <w:szCs w:val="22"/>
        </w:rPr>
      </w:pPr>
      <w:r w:rsidRPr="004531E2">
        <w:rPr>
          <w:sz w:val="22"/>
          <w:szCs w:val="22"/>
        </w:rPr>
        <w:t>Обоснование начальной (максимальной) цены договора инициатором закупки</w:t>
      </w:r>
      <w:r w:rsidR="001B5ED5" w:rsidRPr="004531E2">
        <w:rPr>
          <w:sz w:val="22"/>
          <w:szCs w:val="22"/>
        </w:rPr>
        <w:t>:</w:t>
      </w:r>
      <w:r w:rsidR="007F5B4F" w:rsidRPr="004531E2">
        <w:rPr>
          <w:sz w:val="22"/>
          <w:szCs w:val="22"/>
        </w:rPr>
        <w:t xml:space="preserve">  </w:t>
      </w:r>
    </w:p>
    <w:p w14:paraId="2E7AFA47" w14:textId="06725CAB" w:rsidR="007F5B4F" w:rsidRPr="004531E2" w:rsidRDefault="007F5B4F" w:rsidP="007F5B4F">
      <w:pPr>
        <w:suppressAutoHyphens/>
        <w:jc w:val="both"/>
        <w:rPr>
          <w:sz w:val="22"/>
          <w:szCs w:val="22"/>
        </w:rPr>
      </w:pPr>
      <w:r w:rsidRPr="004531E2">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6C5CD2" w:rsidRPr="004531E2">
        <w:rPr>
          <w:sz w:val="22"/>
          <w:szCs w:val="22"/>
        </w:rPr>
        <w:t xml:space="preserve"> с использованием проектно-сметного метода</w:t>
      </w:r>
      <w:r w:rsidRPr="004531E2">
        <w:rPr>
          <w:sz w:val="22"/>
          <w:szCs w:val="22"/>
        </w:rPr>
        <w:t xml:space="preserve"> (в соответствии с Положением </w:t>
      </w:r>
      <w:r w:rsidRPr="004531E2">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4531E2">
        <w:rPr>
          <w:sz w:val="22"/>
          <w:szCs w:val="22"/>
          <w:lang w:eastAsia="en-US"/>
        </w:rPr>
        <w:t>6</w:t>
      </w:r>
      <w:r w:rsidRPr="004531E2">
        <w:rPr>
          <w:sz w:val="22"/>
          <w:szCs w:val="22"/>
          <w:lang w:eastAsia="en-US"/>
        </w:rPr>
        <w:t xml:space="preserve"> от 3</w:t>
      </w:r>
      <w:r w:rsidR="001B50B5" w:rsidRPr="004531E2">
        <w:rPr>
          <w:sz w:val="22"/>
          <w:szCs w:val="22"/>
          <w:lang w:eastAsia="en-US"/>
        </w:rPr>
        <w:t>0</w:t>
      </w:r>
      <w:r w:rsidRPr="004531E2">
        <w:rPr>
          <w:sz w:val="22"/>
          <w:szCs w:val="22"/>
          <w:lang w:eastAsia="en-US"/>
        </w:rPr>
        <w:t>.0</w:t>
      </w:r>
      <w:r w:rsidR="000B4D31" w:rsidRPr="004531E2">
        <w:rPr>
          <w:sz w:val="22"/>
          <w:szCs w:val="22"/>
          <w:lang w:eastAsia="en-US"/>
        </w:rPr>
        <w:t>9</w:t>
      </w:r>
      <w:r w:rsidRPr="004531E2">
        <w:rPr>
          <w:sz w:val="22"/>
          <w:szCs w:val="22"/>
          <w:lang w:eastAsia="en-US"/>
        </w:rPr>
        <w:t>.</w:t>
      </w:r>
      <w:r w:rsidR="00AF68C3" w:rsidRPr="004531E2">
        <w:rPr>
          <w:sz w:val="22"/>
          <w:szCs w:val="22"/>
          <w:lang w:eastAsia="en-US"/>
        </w:rPr>
        <w:t>2022</w:t>
      </w:r>
      <w:r w:rsidRPr="004531E2">
        <w:rPr>
          <w:sz w:val="22"/>
          <w:szCs w:val="22"/>
          <w:lang w:eastAsia="en-US"/>
        </w:rPr>
        <w:t>г.)</w:t>
      </w:r>
    </w:p>
    <w:p w14:paraId="25C8F496" w14:textId="4D5C634D" w:rsidR="001B5ED5" w:rsidRPr="004531E2" w:rsidRDefault="001B5ED5" w:rsidP="001B5ED5">
      <w:pPr>
        <w:rPr>
          <w:sz w:val="22"/>
          <w:szCs w:val="22"/>
        </w:rPr>
      </w:pPr>
    </w:p>
    <w:p w14:paraId="469096C1" w14:textId="77777777" w:rsidR="000F3F45" w:rsidRPr="004531E2" w:rsidRDefault="006C5CD2" w:rsidP="006C5CD2">
      <w:pPr>
        <w:suppressAutoHyphens/>
        <w:jc w:val="center"/>
        <w:rPr>
          <w:b/>
          <w:bCs/>
        </w:rPr>
      </w:pPr>
      <w:r w:rsidRPr="004531E2">
        <w:rPr>
          <w:b/>
          <w:bCs/>
        </w:rPr>
        <w:t xml:space="preserve">Определение и обоснование начальной (максимальной) цены договора </w:t>
      </w:r>
    </w:p>
    <w:p w14:paraId="6401189F" w14:textId="63080ABB" w:rsidR="006C5CD2" w:rsidRPr="004531E2" w:rsidRDefault="006C5CD2" w:rsidP="006C5CD2">
      <w:pPr>
        <w:suppressAutoHyphens/>
        <w:jc w:val="center"/>
        <w:rPr>
          <w:b/>
          <w:bCs/>
        </w:rPr>
      </w:pPr>
      <w:r w:rsidRPr="004531E2">
        <w:rPr>
          <w:b/>
          <w:bCs/>
        </w:rPr>
        <w:t>(проектно-сметный метод)</w:t>
      </w:r>
    </w:p>
    <w:p w14:paraId="191A793C" w14:textId="77777777" w:rsidR="006C5CD2" w:rsidRPr="004531E2" w:rsidRDefault="006C5CD2" w:rsidP="006C5CD2">
      <w:pPr>
        <w:suppressAutoHyphens/>
        <w:jc w:val="both"/>
      </w:pPr>
    </w:p>
    <w:p w14:paraId="27A9B4BC" w14:textId="77777777" w:rsidR="006C5CD2" w:rsidRPr="004531E2" w:rsidRDefault="006C5CD2" w:rsidP="006C5CD2">
      <w:pPr>
        <w:suppressAutoHyphens/>
        <w:jc w:val="both"/>
        <w:rPr>
          <w:sz w:val="22"/>
          <w:szCs w:val="22"/>
        </w:rPr>
      </w:pPr>
      <w:bookmarkStart w:id="33" w:name="_Hlk161926704"/>
      <w:r w:rsidRPr="004531E2">
        <w:t xml:space="preserve">Проектно-сметная документация прикреплена к закупочной документации отдельным файлом (папкой). </w:t>
      </w:r>
    </w:p>
    <w:bookmarkEnd w:id="33"/>
    <w:p w14:paraId="6C5A54AA" w14:textId="606EF9D6" w:rsidR="006C5CD2" w:rsidRPr="004531E2" w:rsidRDefault="006C5CD2" w:rsidP="001B5ED5">
      <w:pPr>
        <w:rPr>
          <w:sz w:val="22"/>
          <w:szCs w:val="22"/>
        </w:rPr>
      </w:pPr>
    </w:p>
    <w:p w14:paraId="1C737F28" w14:textId="77777777" w:rsidR="006C5CD2" w:rsidRPr="004531E2" w:rsidRDefault="006C5CD2" w:rsidP="001B5ED5">
      <w:pPr>
        <w:rPr>
          <w:sz w:val="22"/>
          <w:szCs w:val="22"/>
        </w:rPr>
      </w:pPr>
    </w:p>
    <w:p w14:paraId="37325C8C" w14:textId="2821FA44" w:rsidR="008D607C" w:rsidRPr="004531E2" w:rsidRDefault="00F67E45">
      <w:pPr>
        <w:pStyle w:val="afff0"/>
        <w:numPr>
          <w:ilvl w:val="1"/>
          <w:numId w:val="29"/>
        </w:numPr>
        <w:ind w:left="0" w:firstLine="0"/>
        <w:jc w:val="both"/>
        <w:rPr>
          <w:sz w:val="22"/>
          <w:szCs w:val="22"/>
        </w:rPr>
      </w:pPr>
      <w:r w:rsidRPr="004531E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A8ABAD3" w14:textId="772E0C5D" w:rsidR="00CE69CA" w:rsidRPr="004531E2" w:rsidRDefault="00CE69CA" w:rsidP="00CE69CA">
      <w:pPr>
        <w:pStyle w:val="afff0"/>
        <w:ind w:left="0"/>
        <w:jc w:val="both"/>
        <w:rPr>
          <w:sz w:val="22"/>
          <w:szCs w:val="22"/>
          <w:lang w:eastAsia="en-US"/>
        </w:rPr>
      </w:pPr>
    </w:p>
    <w:p w14:paraId="28BDAB7C" w14:textId="77777777" w:rsidR="000F3F45" w:rsidRPr="004531E2" w:rsidRDefault="000F3F45" w:rsidP="000F3F45">
      <w:pPr>
        <w:jc w:val="center"/>
        <w:rPr>
          <w:b/>
        </w:rPr>
      </w:pPr>
      <w:r w:rsidRPr="004531E2">
        <w:rPr>
          <w:b/>
        </w:rPr>
        <w:t>ТЕХНИЧЕСКОЕ ЗАДАНИЕ № 1</w:t>
      </w:r>
    </w:p>
    <w:p w14:paraId="0F686E58" w14:textId="77777777" w:rsidR="000F3F45" w:rsidRPr="004531E2" w:rsidRDefault="000F3F45" w:rsidP="000F3F45">
      <w:pPr>
        <w:jc w:val="center"/>
        <w:rPr>
          <w:b/>
        </w:rPr>
      </w:pPr>
    </w:p>
    <w:p w14:paraId="345DE595" w14:textId="77777777" w:rsidR="000F3F45" w:rsidRPr="004531E2" w:rsidRDefault="000F3F45" w:rsidP="000F3F45">
      <w:pPr>
        <w:jc w:val="both"/>
        <w:rPr>
          <w:b/>
          <w:bCs/>
          <w:color w:val="000000"/>
        </w:rPr>
      </w:pPr>
      <w:r w:rsidRPr="004531E2">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4531E2">
        <w:rPr>
          <w:color w:val="000000"/>
        </w:rPr>
        <w:t xml:space="preserve"> </w:t>
      </w:r>
      <w:r w:rsidRPr="004531E2">
        <w:rPr>
          <w:b/>
          <w:color w:val="000000"/>
        </w:rPr>
        <w:t>«</w:t>
      </w:r>
      <w:r w:rsidRPr="004531E2">
        <w:rPr>
          <w:b/>
          <w:bCs/>
        </w:rPr>
        <w:t xml:space="preserve">Строительство КЛ 6 </w:t>
      </w:r>
      <w:proofErr w:type="spellStart"/>
      <w:r w:rsidRPr="004531E2">
        <w:rPr>
          <w:b/>
          <w:bCs/>
        </w:rPr>
        <w:t>кВ</w:t>
      </w:r>
      <w:proofErr w:type="spellEnd"/>
      <w:r w:rsidRPr="004531E2">
        <w:rPr>
          <w:b/>
          <w:bCs/>
        </w:rPr>
        <w:t xml:space="preserve"> Л-12 от РП-1 до ТП-802 для кольцевания с Л-10 (ориентировочной протяженностью 2х0,3км) и реконструкция ТП-802 в части замены ячеек КСО 6/0,4 </w:t>
      </w:r>
      <w:proofErr w:type="spellStart"/>
      <w:r w:rsidRPr="004531E2">
        <w:rPr>
          <w:b/>
          <w:bCs/>
        </w:rPr>
        <w:t>кВ</w:t>
      </w:r>
      <w:proofErr w:type="spellEnd"/>
      <w:r w:rsidRPr="004531E2">
        <w:rPr>
          <w:b/>
          <w:bCs/>
        </w:rPr>
        <w:t xml:space="preserve"> (12 шт.) с установкой ИКЗ-1 </w:t>
      </w:r>
      <w:proofErr w:type="spellStart"/>
      <w:r w:rsidRPr="004531E2">
        <w:rPr>
          <w:b/>
          <w:bCs/>
        </w:rPr>
        <w:t>компл</w:t>
      </w:r>
      <w:proofErr w:type="spellEnd"/>
      <w:r w:rsidRPr="004531E2">
        <w:rPr>
          <w:b/>
          <w:bCs/>
        </w:rPr>
        <w:t xml:space="preserve">.,  в </w:t>
      </w:r>
      <w:proofErr w:type="spellStart"/>
      <w:r w:rsidRPr="004531E2">
        <w:rPr>
          <w:b/>
          <w:bCs/>
        </w:rPr>
        <w:t>р.п</w:t>
      </w:r>
      <w:proofErr w:type="spellEnd"/>
      <w:r w:rsidRPr="004531E2">
        <w:rPr>
          <w:b/>
          <w:bCs/>
        </w:rPr>
        <w:t>. Средняя Ахтуба Волгоградской области J_01_538»</w:t>
      </w:r>
    </w:p>
    <w:p w14:paraId="7BAA73AA" w14:textId="77777777" w:rsidR="000F3F45" w:rsidRPr="004531E2" w:rsidRDefault="000F3F45" w:rsidP="000F3F45">
      <w:pPr>
        <w:jc w:val="both"/>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503"/>
        <w:gridCol w:w="5758"/>
      </w:tblGrid>
      <w:tr w:rsidR="000F3F45" w:rsidRPr="004531E2" w14:paraId="19925156" w14:textId="77777777" w:rsidTr="000F3F45">
        <w:tc>
          <w:tcPr>
            <w:tcW w:w="328" w:type="pct"/>
            <w:shd w:val="clear" w:color="auto" w:fill="auto"/>
          </w:tcPr>
          <w:p w14:paraId="55244BAD" w14:textId="77777777" w:rsidR="000F3F45" w:rsidRPr="004531E2" w:rsidRDefault="000F3F45" w:rsidP="000F3F45">
            <w:pPr>
              <w:jc w:val="center"/>
            </w:pPr>
            <w:r w:rsidRPr="004531E2">
              <w:t>№ п/п</w:t>
            </w:r>
          </w:p>
        </w:tc>
        <w:tc>
          <w:tcPr>
            <w:tcW w:w="1767" w:type="pct"/>
            <w:shd w:val="clear" w:color="auto" w:fill="auto"/>
          </w:tcPr>
          <w:p w14:paraId="6C77FCB1" w14:textId="77777777" w:rsidR="000F3F45" w:rsidRPr="004531E2" w:rsidRDefault="000F3F45" w:rsidP="000F3F45">
            <w:pPr>
              <w:jc w:val="center"/>
            </w:pPr>
            <w:r w:rsidRPr="004531E2">
              <w:t>Перечень основных данных и требований</w:t>
            </w:r>
          </w:p>
        </w:tc>
        <w:tc>
          <w:tcPr>
            <w:tcW w:w="2905" w:type="pct"/>
            <w:shd w:val="clear" w:color="auto" w:fill="auto"/>
          </w:tcPr>
          <w:p w14:paraId="52261221" w14:textId="77777777" w:rsidR="000F3F45" w:rsidRPr="004531E2" w:rsidRDefault="000F3F45" w:rsidP="000F3F45">
            <w:pPr>
              <w:jc w:val="center"/>
            </w:pPr>
            <w:r w:rsidRPr="004531E2">
              <w:t>Основные данные и требования</w:t>
            </w:r>
          </w:p>
        </w:tc>
      </w:tr>
      <w:tr w:rsidR="000F3F45" w:rsidRPr="004531E2" w14:paraId="10EFBC94" w14:textId="77777777" w:rsidTr="000F3F45">
        <w:tc>
          <w:tcPr>
            <w:tcW w:w="5000" w:type="pct"/>
            <w:gridSpan w:val="3"/>
            <w:shd w:val="clear" w:color="auto" w:fill="auto"/>
          </w:tcPr>
          <w:p w14:paraId="1D46FF73" w14:textId="77777777" w:rsidR="000F3F45" w:rsidRPr="004531E2" w:rsidRDefault="000F3F45" w:rsidP="000F3F45">
            <w:pPr>
              <w:numPr>
                <w:ilvl w:val="0"/>
                <w:numId w:val="49"/>
              </w:numPr>
              <w:jc w:val="center"/>
              <w:rPr>
                <w:b/>
              </w:rPr>
            </w:pPr>
            <w:r w:rsidRPr="004531E2">
              <w:rPr>
                <w:b/>
              </w:rPr>
              <w:t>Общие требования</w:t>
            </w:r>
          </w:p>
          <w:p w14:paraId="47C2A2E3" w14:textId="77777777" w:rsidR="000F3F45" w:rsidRPr="004531E2" w:rsidRDefault="000F3F45" w:rsidP="000F3F45">
            <w:pPr>
              <w:ind w:left="720"/>
              <w:rPr>
                <w:b/>
              </w:rPr>
            </w:pPr>
          </w:p>
        </w:tc>
      </w:tr>
      <w:tr w:rsidR="000F3F45" w:rsidRPr="004531E2" w14:paraId="486BC2E2" w14:textId="77777777" w:rsidTr="000F3F45">
        <w:tc>
          <w:tcPr>
            <w:tcW w:w="328" w:type="pct"/>
            <w:shd w:val="clear" w:color="auto" w:fill="auto"/>
          </w:tcPr>
          <w:p w14:paraId="582232A3" w14:textId="77777777" w:rsidR="000F3F45" w:rsidRPr="004531E2" w:rsidRDefault="000F3F45" w:rsidP="000F3F45">
            <w:pPr>
              <w:jc w:val="center"/>
            </w:pPr>
            <w:r w:rsidRPr="004531E2">
              <w:t>1.1</w:t>
            </w:r>
          </w:p>
        </w:tc>
        <w:tc>
          <w:tcPr>
            <w:tcW w:w="1767" w:type="pct"/>
            <w:shd w:val="clear" w:color="auto" w:fill="auto"/>
          </w:tcPr>
          <w:p w14:paraId="32FD6BE3" w14:textId="77777777" w:rsidR="000F3F45" w:rsidRPr="004531E2" w:rsidRDefault="000F3F45" w:rsidP="000F3F45">
            <w:pPr>
              <w:jc w:val="center"/>
            </w:pPr>
            <w:r w:rsidRPr="004531E2">
              <w:t xml:space="preserve">Наименование объекта </w:t>
            </w:r>
          </w:p>
          <w:p w14:paraId="3F20A0AE" w14:textId="77777777" w:rsidR="000F3F45" w:rsidRPr="004531E2" w:rsidRDefault="000F3F45" w:rsidP="000F3F45">
            <w:pPr>
              <w:jc w:val="center"/>
            </w:pPr>
          </w:p>
        </w:tc>
        <w:tc>
          <w:tcPr>
            <w:tcW w:w="2905" w:type="pct"/>
            <w:shd w:val="clear" w:color="auto" w:fill="auto"/>
          </w:tcPr>
          <w:p w14:paraId="61C11C69" w14:textId="77777777" w:rsidR="000F3F45" w:rsidRPr="004531E2" w:rsidRDefault="000F3F45" w:rsidP="000F3F45">
            <w:pPr>
              <w:rPr>
                <w:color w:val="000000"/>
              </w:rPr>
            </w:pPr>
            <w:r w:rsidRPr="004531E2">
              <w:t xml:space="preserve">Строительство КЛ 6 </w:t>
            </w:r>
            <w:proofErr w:type="spellStart"/>
            <w:r w:rsidRPr="004531E2">
              <w:t>кВ</w:t>
            </w:r>
            <w:proofErr w:type="spellEnd"/>
            <w:r w:rsidRPr="004531E2">
              <w:t xml:space="preserve"> Л-12 от РП-1 до ТП-802 для кольцевания с Л-10 (ориентировочной протяженностью 2х0,3км) и реконструкция ТП-802 в части замены ячеек КСО 6/0,4 </w:t>
            </w:r>
            <w:proofErr w:type="spellStart"/>
            <w:r w:rsidRPr="004531E2">
              <w:t>кВ</w:t>
            </w:r>
            <w:proofErr w:type="spellEnd"/>
            <w:r w:rsidRPr="004531E2">
              <w:t xml:space="preserve"> (12 шт.) с установкой ИКЗ-1 </w:t>
            </w:r>
            <w:proofErr w:type="spellStart"/>
            <w:r w:rsidRPr="004531E2">
              <w:t>компл</w:t>
            </w:r>
            <w:proofErr w:type="spellEnd"/>
            <w:r w:rsidRPr="004531E2">
              <w:t xml:space="preserve">.,  в </w:t>
            </w:r>
            <w:proofErr w:type="spellStart"/>
            <w:r w:rsidRPr="004531E2">
              <w:t>р.п</w:t>
            </w:r>
            <w:proofErr w:type="spellEnd"/>
            <w:r w:rsidRPr="004531E2">
              <w:t>. Средняя Ахтуба Волгоградской области J_01_538</w:t>
            </w:r>
          </w:p>
        </w:tc>
      </w:tr>
      <w:tr w:rsidR="000F3F45" w:rsidRPr="004531E2" w14:paraId="486429DC" w14:textId="77777777" w:rsidTr="000F3F45">
        <w:trPr>
          <w:trHeight w:val="376"/>
        </w:trPr>
        <w:tc>
          <w:tcPr>
            <w:tcW w:w="328" w:type="pct"/>
            <w:shd w:val="clear" w:color="auto" w:fill="auto"/>
          </w:tcPr>
          <w:p w14:paraId="692030AA" w14:textId="77777777" w:rsidR="000F3F45" w:rsidRPr="004531E2" w:rsidRDefault="000F3F45" w:rsidP="000F3F45">
            <w:pPr>
              <w:jc w:val="center"/>
            </w:pPr>
            <w:r w:rsidRPr="004531E2">
              <w:t>1.2</w:t>
            </w:r>
          </w:p>
        </w:tc>
        <w:tc>
          <w:tcPr>
            <w:tcW w:w="1767" w:type="pct"/>
            <w:shd w:val="clear" w:color="auto" w:fill="auto"/>
          </w:tcPr>
          <w:p w14:paraId="12F7DE6D" w14:textId="77777777" w:rsidR="000F3F45" w:rsidRPr="004531E2" w:rsidRDefault="000F3F45" w:rsidP="000F3F45">
            <w:pPr>
              <w:jc w:val="center"/>
            </w:pPr>
            <w:r w:rsidRPr="004531E2">
              <w:t>Местонахождение объекта</w:t>
            </w:r>
          </w:p>
        </w:tc>
        <w:tc>
          <w:tcPr>
            <w:tcW w:w="2905" w:type="pct"/>
            <w:shd w:val="clear" w:color="auto" w:fill="auto"/>
          </w:tcPr>
          <w:p w14:paraId="4A1CA7F4" w14:textId="77777777" w:rsidR="000F3F45" w:rsidRPr="004531E2" w:rsidRDefault="000F3F45" w:rsidP="000F3F45">
            <w:pPr>
              <w:jc w:val="both"/>
            </w:pPr>
            <w:proofErr w:type="spellStart"/>
            <w:r w:rsidRPr="004531E2">
              <w:t>р.п</w:t>
            </w:r>
            <w:proofErr w:type="spellEnd"/>
            <w:r w:rsidRPr="004531E2">
              <w:t>. Средняя Ахтуба</w:t>
            </w:r>
            <w:r w:rsidRPr="004531E2">
              <w:rPr>
                <w:color w:val="000000"/>
              </w:rPr>
              <w:t>, Волгоградской области</w:t>
            </w:r>
          </w:p>
        </w:tc>
      </w:tr>
      <w:tr w:rsidR="000F3F45" w:rsidRPr="004531E2" w14:paraId="7E73297B" w14:textId="77777777" w:rsidTr="000F3F45">
        <w:tc>
          <w:tcPr>
            <w:tcW w:w="328" w:type="pct"/>
            <w:shd w:val="clear" w:color="auto" w:fill="auto"/>
          </w:tcPr>
          <w:p w14:paraId="45A6BE2E" w14:textId="77777777" w:rsidR="000F3F45" w:rsidRPr="004531E2" w:rsidRDefault="000F3F45" w:rsidP="000F3F45">
            <w:pPr>
              <w:jc w:val="center"/>
            </w:pPr>
            <w:r w:rsidRPr="004531E2">
              <w:t>1.3</w:t>
            </w:r>
          </w:p>
        </w:tc>
        <w:tc>
          <w:tcPr>
            <w:tcW w:w="1767" w:type="pct"/>
            <w:shd w:val="clear" w:color="auto" w:fill="auto"/>
          </w:tcPr>
          <w:p w14:paraId="28DABBB6" w14:textId="77777777" w:rsidR="000F3F45" w:rsidRPr="004531E2" w:rsidRDefault="000F3F45" w:rsidP="000F3F45">
            <w:pPr>
              <w:jc w:val="center"/>
            </w:pPr>
            <w:r w:rsidRPr="004531E2">
              <w:t>Краткое описание технологического процесса</w:t>
            </w:r>
          </w:p>
        </w:tc>
        <w:tc>
          <w:tcPr>
            <w:tcW w:w="2905" w:type="pct"/>
            <w:shd w:val="clear" w:color="auto" w:fill="auto"/>
          </w:tcPr>
          <w:p w14:paraId="6A5FF627" w14:textId="77777777" w:rsidR="000F3F45" w:rsidRPr="004531E2" w:rsidRDefault="000F3F45" w:rsidP="000F3F45">
            <w:pPr>
              <w:jc w:val="both"/>
            </w:pPr>
            <w:r w:rsidRPr="004531E2">
              <w:t xml:space="preserve">Передача электрической энергии напряжением 10/0,4 </w:t>
            </w:r>
            <w:proofErr w:type="spellStart"/>
            <w:r w:rsidRPr="004531E2">
              <w:t>кВ</w:t>
            </w:r>
            <w:proofErr w:type="spellEnd"/>
            <w:r w:rsidRPr="004531E2">
              <w:t xml:space="preserve"> </w:t>
            </w:r>
          </w:p>
        </w:tc>
      </w:tr>
      <w:tr w:rsidR="000F3F45" w:rsidRPr="004531E2" w14:paraId="7F68D273" w14:textId="77777777" w:rsidTr="000F3F45">
        <w:tc>
          <w:tcPr>
            <w:tcW w:w="328" w:type="pct"/>
            <w:shd w:val="clear" w:color="auto" w:fill="auto"/>
          </w:tcPr>
          <w:p w14:paraId="230B426E" w14:textId="77777777" w:rsidR="000F3F45" w:rsidRPr="004531E2" w:rsidRDefault="000F3F45" w:rsidP="000F3F45">
            <w:pPr>
              <w:jc w:val="center"/>
            </w:pPr>
            <w:r w:rsidRPr="004531E2">
              <w:t>1.4</w:t>
            </w:r>
          </w:p>
        </w:tc>
        <w:tc>
          <w:tcPr>
            <w:tcW w:w="1767" w:type="pct"/>
            <w:shd w:val="clear" w:color="auto" w:fill="auto"/>
          </w:tcPr>
          <w:p w14:paraId="02003B6C" w14:textId="77777777" w:rsidR="000F3F45" w:rsidRPr="004531E2" w:rsidRDefault="000F3F45" w:rsidP="000F3F45">
            <w:pPr>
              <w:jc w:val="center"/>
            </w:pPr>
            <w:r w:rsidRPr="004531E2">
              <w:t>Сроки выполнения работ</w:t>
            </w:r>
          </w:p>
        </w:tc>
        <w:tc>
          <w:tcPr>
            <w:tcW w:w="2905" w:type="pct"/>
            <w:shd w:val="clear" w:color="auto" w:fill="auto"/>
          </w:tcPr>
          <w:p w14:paraId="5DF46052" w14:textId="77777777" w:rsidR="000F3F45" w:rsidRPr="004531E2" w:rsidRDefault="000F3F45" w:rsidP="000F3F45">
            <w:pPr>
              <w:jc w:val="both"/>
            </w:pPr>
            <w:r w:rsidRPr="004531E2">
              <w:t>90 календарных дней с даты заключения договора</w:t>
            </w:r>
          </w:p>
          <w:p w14:paraId="03200B94" w14:textId="77777777" w:rsidR="000F3F45" w:rsidRPr="004531E2" w:rsidRDefault="000F3F45" w:rsidP="000F3F45">
            <w:pPr>
              <w:jc w:val="both"/>
            </w:pPr>
          </w:p>
        </w:tc>
      </w:tr>
      <w:tr w:rsidR="000F3F45" w:rsidRPr="004531E2" w14:paraId="6622C131" w14:textId="77777777" w:rsidTr="000F3F45">
        <w:tc>
          <w:tcPr>
            <w:tcW w:w="328" w:type="pct"/>
            <w:shd w:val="clear" w:color="auto" w:fill="auto"/>
          </w:tcPr>
          <w:p w14:paraId="735E93FE" w14:textId="77777777" w:rsidR="000F3F45" w:rsidRPr="004531E2" w:rsidRDefault="000F3F45" w:rsidP="000F3F45">
            <w:pPr>
              <w:jc w:val="center"/>
            </w:pPr>
            <w:r w:rsidRPr="004531E2">
              <w:lastRenderedPageBreak/>
              <w:t>1.5</w:t>
            </w:r>
          </w:p>
        </w:tc>
        <w:tc>
          <w:tcPr>
            <w:tcW w:w="1767" w:type="pct"/>
            <w:shd w:val="clear" w:color="auto" w:fill="auto"/>
          </w:tcPr>
          <w:p w14:paraId="0E605EC1" w14:textId="77777777" w:rsidR="000F3F45" w:rsidRPr="004531E2" w:rsidRDefault="000F3F45" w:rsidP="000F3F45">
            <w:pPr>
              <w:jc w:val="center"/>
            </w:pPr>
            <w:r w:rsidRPr="004531E2">
              <w:t>Порядок сдачи выполненной работы</w:t>
            </w:r>
          </w:p>
        </w:tc>
        <w:tc>
          <w:tcPr>
            <w:tcW w:w="2905" w:type="pct"/>
            <w:shd w:val="clear" w:color="auto" w:fill="auto"/>
          </w:tcPr>
          <w:p w14:paraId="221FBFBF" w14:textId="77777777" w:rsidR="000F3F45" w:rsidRPr="004531E2" w:rsidRDefault="000F3F45" w:rsidP="000F3F45">
            <w:pPr>
              <w:jc w:val="both"/>
            </w:pPr>
            <w:r w:rsidRPr="004531E2">
              <w:t xml:space="preserve">В порядке требований ПТЭЭП, ПУЭ, СНиП и СП с предоставлением соответствующей технической документации. </w:t>
            </w:r>
          </w:p>
          <w:p w14:paraId="370BCD9E" w14:textId="77777777" w:rsidR="000F3F45" w:rsidRPr="004531E2" w:rsidRDefault="000F3F45" w:rsidP="000F3F45">
            <w:pPr>
              <w:jc w:val="both"/>
            </w:pPr>
            <w:r w:rsidRPr="004531E2">
              <w:t>Предоставить паспорта и сертификаты на оборудование и материалы.</w:t>
            </w:r>
          </w:p>
          <w:p w14:paraId="5ADBE7F6" w14:textId="77777777" w:rsidR="000F3F45" w:rsidRPr="004531E2" w:rsidRDefault="000F3F45" w:rsidP="000F3F45">
            <w:pPr>
              <w:jc w:val="both"/>
            </w:pPr>
            <w:r w:rsidRPr="004531E2">
              <w:t>Предоставить исполнительную монтажную схему.</w:t>
            </w:r>
          </w:p>
          <w:p w14:paraId="415E9FBC" w14:textId="77777777" w:rsidR="000F3F45" w:rsidRPr="004531E2" w:rsidRDefault="000F3F45" w:rsidP="000F3F45">
            <w:pPr>
              <w:jc w:val="both"/>
            </w:pPr>
          </w:p>
        </w:tc>
      </w:tr>
      <w:tr w:rsidR="000F3F45" w:rsidRPr="004531E2" w14:paraId="553C8C4A" w14:textId="77777777" w:rsidTr="000F3F45">
        <w:tc>
          <w:tcPr>
            <w:tcW w:w="328" w:type="pct"/>
            <w:shd w:val="clear" w:color="auto" w:fill="auto"/>
          </w:tcPr>
          <w:p w14:paraId="5E5A6318" w14:textId="77777777" w:rsidR="000F3F45" w:rsidRPr="004531E2" w:rsidRDefault="000F3F45" w:rsidP="000F3F45">
            <w:pPr>
              <w:jc w:val="center"/>
            </w:pPr>
            <w:r w:rsidRPr="004531E2">
              <w:t>1.6</w:t>
            </w:r>
          </w:p>
        </w:tc>
        <w:tc>
          <w:tcPr>
            <w:tcW w:w="1767" w:type="pct"/>
            <w:shd w:val="clear" w:color="auto" w:fill="auto"/>
          </w:tcPr>
          <w:p w14:paraId="4C9877F2" w14:textId="77777777" w:rsidR="000F3F45" w:rsidRPr="004531E2" w:rsidRDefault="000F3F45" w:rsidP="000F3F45">
            <w:pPr>
              <w:jc w:val="center"/>
            </w:pPr>
            <w:r w:rsidRPr="004531E2">
              <w:t>Особые условия</w:t>
            </w:r>
          </w:p>
        </w:tc>
        <w:tc>
          <w:tcPr>
            <w:tcW w:w="2905" w:type="pct"/>
            <w:shd w:val="clear" w:color="auto" w:fill="auto"/>
          </w:tcPr>
          <w:p w14:paraId="103E4BCB" w14:textId="77777777" w:rsidR="000F3F45" w:rsidRPr="004531E2" w:rsidRDefault="000F3F45" w:rsidP="000F3F45">
            <w:pPr>
              <w:jc w:val="both"/>
            </w:pPr>
            <w:r w:rsidRPr="004531E2">
              <w:t>1.Перерывы в электроснабжении должны быть минимальными.</w:t>
            </w:r>
          </w:p>
          <w:p w14:paraId="40EE6C29" w14:textId="77777777" w:rsidR="000F3F45" w:rsidRPr="004531E2" w:rsidRDefault="000F3F45" w:rsidP="000F3F45">
            <w:pPr>
              <w:jc w:val="both"/>
            </w:pPr>
            <w:r w:rsidRPr="004531E2">
              <w:t>2.Перед началом производства работ произвести согласования со всеми заинтересованными лицами.</w:t>
            </w:r>
          </w:p>
          <w:p w14:paraId="15B82A54" w14:textId="77777777" w:rsidR="000F3F45" w:rsidRPr="004531E2" w:rsidRDefault="000F3F45" w:rsidP="000F3F45">
            <w:pPr>
              <w:jc w:val="both"/>
            </w:pPr>
          </w:p>
        </w:tc>
      </w:tr>
      <w:tr w:rsidR="000F3F45" w:rsidRPr="004531E2" w14:paraId="1754A4DE" w14:textId="77777777" w:rsidTr="000F3F45">
        <w:tc>
          <w:tcPr>
            <w:tcW w:w="5000" w:type="pct"/>
            <w:gridSpan w:val="3"/>
            <w:shd w:val="clear" w:color="auto" w:fill="auto"/>
          </w:tcPr>
          <w:p w14:paraId="0EDEE06E" w14:textId="77777777" w:rsidR="000F3F45" w:rsidRPr="004531E2" w:rsidRDefault="000F3F45" w:rsidP="000F3F45">
            <w:pPr>
              <w:jc w:val="center"/>
              <w:rPr>
                <w:b/>
              </w:rPr>
            </w:pPr>
            <w:r w:rsidRPr="004531E2">
              <w:rPr>
                <w:b/>
              </w:rPr>
              <w:t>2. Основные требования к техническим решениям по строительству линии электропередач</w:t>
            </w:r>
          </w:p>
        </w:tc>
      </w:tr>
      <w:tr w:rsidR="000F3F45" w:rsidRPr="004531E2" w14:paraId="605F7EAD" w14:textId="77777777" w:rsidTr="000F3F45">
        <w:tc>
          <w:tcPr>
            <w:tcW w:w="328" w:type="pct"/>
            <w:shd w:val="clear" w:color="auto" w:fill="auto"/>
          </w:tcPr>
          <w:p w14:paraId="2545A860" w14:textId="77777777" w:rsidR="000F3F45" w:rsidRPr="004531E2" w:rsidRDefault="000F3F45" w:rsidP="000F3F45">
            <w:pPr>
              <w:jc w:val="center"/>
            </w:pPr>
            <w:r w:rsidRPr="004531E2">
              <w:t>2.1</w:t>
            </w:r>
          </w:p>
        </w:tc>
        <w:tc>
          <w:tcPr>
            <w:tcW w:w="1767" w:type="pct"/>
            <w:shd w:val="clear" w:color="auto" w:fill="auto"/>
          </w:tcPr>
          <w:p w14:paraId="7C59288A" w14:textId="77777777" w:rsidR="000F3F45" w:rsidRPr="004531E2" w:rsidRDefault="000F3F45" w:rsidP="000F3F45">
            <w:pPr>
              <w:jc w:val="center"/>
            </w:pPr>
            <w:r w:rsidRPr="004531E2">
              <w:t>Состав основных работ по установке оборудования (ориентировочно)</w:t>
            </w:r>
          </w:p>
        </w:tc>
        <w:tc>
          <w:tcPr>
            <w:tcW w:w="2905" w:type="pct"/>
            <w:shd w:val="clear" w:color="auto" w:fill="auto"/>
          </w:tcPr>
          <w:p w14:paraId="037522C8" w14:textId="77777777" w:rsidR="000F3F45" w:rsidRPr="004531E2" w:rsidRDefault="000F3F45" w:rsidP="000F3F45">
            <w:pPr>
              <w:ind w:left="720"/>
            </w:pPr>
            <w:r w:rsidRPr="004531E2">
              <w:t>Согласно ведомостям объемов работ (Приложения №1-4 к техническому заданию) и проекта</w:t>
            </w:r>
          </w:p>
          <w:p w14:paraId="3FC414D1" w14:textId="77777777" w:rsidR="000F3F45" w:rsidRPr="004531E2" w:rsidRDefault="000F3F45" w:rsidP="000F3F45">
            <w:pPr>
              <w:ind w:left="720"/>
            </w:pPr>
          </w:p>
        </w:tc>
      </w:tr>
      <w:tr w:rsidR="000F3F45" w:rsidRPr="004531E2" w14:paraId="663F5201" w14:textId="77777777" w:rsidTr="000F3F45">
        <w:tc>
          <w:tcPr>
            <w:tcW w:w="5000" w:type="pct"/>
            <w:gridSpan w:val="3"/>
            <w:shd w:val="clear" w:color="auto" w:fill="auto"/>
          </w:tcPr>
          <w:p w14:paraId="4A8B8A24" w14:textId="77777777" w:rsidR="000F3F45" w:rsidRPr="004531E2" w:rsidRDefault="000F3F45" w:rsidP="000F3F45">
            <w:pPr>
              <w:jc w:val="center"/>
              <w:rPr>
                <w:b/>
              </w:rPr>
            </w:pPr>
            <w:r w:rsidRPr="004531E2">
              <w:rPr>
                <w:b/>
              </w:rPr>
              <w:t>3. Основные требования к исполнителю</w:t>
            </w:r>
          </w:p>
        </w:tc>
      </w:tr>
      <w:tr w:rsidR="000F3F45" w:rsidRPr="004531E2" w14:paraId="5471402E" w14:textId="77777777" w:rsidTr="000F3F45">
        <w:tc>
          <w:tcPr>
            <w:tcW w:w="328" w:type="pct"/>
            <w:shd w:val="clear" w:color="auto" w:fill="auto"/>
          </w:tcPr>
          <w:p w14:paraId="2639E2C8" w14:textId="77777777" w:rsidR="000F3F45" w:rsidRPr="004531E2" w:rsidRDefault="000F3F45" w:rsidP="000F3F45">
            <w:pPr>
              <w:jc w:val="center"/>
            </w:pPr>
            <w:r w:rsidRPr="004531E2">
              <w:t>3.1</w:t>
            </w:r>
          </w:p>
        </w:tc>
        <w:tc>
          <w:tcPr>
            <w:tcW w:w="1767" w:type="pct"/>
            <w:shd w:val="clear" w:color="auto" w:fill="auto"/>
          </w:tcPr>
          <w:p w14:paraId="15BDD426" w14:textId="77777777" w:rsidR="000F3F45" w:rsidRPr="004531E2" w:rsidRDefault="000F3F45" w:rsidP="000F3F45">
            <w:pPr>
              <w:jc w:val="center"/>
            </w:pPr>
            <w:r w:rsidRPr="004531E2">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2905" w:type="pct"/>
            <w:shd w:val="clear" w:color="auto" w:fill="auto"/>
          </w:tcPr>
          <w:p w14:paraId="2E805FD7" w14:textId="77777777" w:rsidR="000F3F45" w:rsidRPr="004531E2" w:rsidRDefault="000F3F45" w:rsidP="000F3F45">
            <w:pPr>
              <w:jc w:val="both"/>
            </w:pPr>
            <w:r w:rsidRPr="004531E2">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0DE99120" w14:textId="77777777" w:rsidR="000F3F45" w:rsidRPr="004531E2" w:rsidRDefault="000F3F45" w:rsidP="000F3F45">
            <w:pPr>
              <w:jc w:val="both"/>
            </w:pPr>
            <w:r w:rsidRPr="004531E2">
              <w:t xml:space="preserve">  - Подрядчик должен предоставить Заказчику выписку из Реестра членов СРО, с указанием уровня ответственности.</w:t>
            </w:r>
          </w:p>
        </w:tc>
      </w:tr>
      <w:tr w:rsidR="000F3F45" w:rsidRPr="004531E2" w14:paraId="59F3800C" w14:textId="77777777" w:rsidTr="000F3F45">
        <w:tc>
          <w:tcPr>
            <w:tcW w:w="328" w:type="pct"/>
            <w:shd w:val="clear" w:color="auto" w:fill="auto"/>
          </w:tcPr>
          <w:p w14:paraId="17B81076" w14:textId="77777777" w:rsidR="000F3F45" w:rsidRPr="004531E2" w:rsidRDefault="000F3F45" w:rsidP="000F3F45">
            <w:pPr>
              <w:jc w:val="center"/>
            </w:pPr>
            <w:r w:rsidRPr="004531E2">
              <w:t>3.2</w:t>
            </w:r>
          </w:p>
        </w:tc>
        <w:tc>
          <w:tcPr>
            <w:tcW w:w="1767" w:type="pct"/>
            <w:shd w:val="clear" w:color="auto" w:fill="auto"/>
          </w:tcPr>
          <w:p w14:paraId="0B5C39FD" w14:textId="77777777" w:rsidR="000F3F45" w:rsidRPr="004531E2" w:rsidRDefault="000F3F45" w:rsidP="000F3F45">
            <w:pPr>
              <w:jc w:val="center"/>
            </w:pPr>
            <w:r w:rsidRPr="004531E2">
              <w:t>Требования к квалификации и количеству персонала</w:t>
            </w:r>
          </w:p>
        </w:tc>
        <w:tc>
          <w:tcPr>
            <w:tcW w:w="2905" w:type="pct"/>
            <w:shd w:val="clear" w:color="auto" w:fill="auto"/>
          </w:tcPr>
          <w:p w14:paraId="6C295E72" w14:textId="77777777" w:rsidR="000F3F45" w:rsidRPr="004531E2" w:rsidRDefault="000F3F45" w:rsidP="000F3F45">
            <w:pPr>
              <w:jc w:val="both"/>
            </w:pPr>
            <w:r w:rsidRPr="004531E2">
              <w:t xml:space="preserve">1.Наличие </w:t>
            </w:r>
            <w:proofErr w:type="gramStart"/>
            <w:r w:rsidRPr="004531E2">
              <w:t>у персонала</w:t>
            </w:r>
            <w:proofErr w:type="gramEnd"/>
            <w:r w:rsidRPr="004531E2">
              <w:t xml:space="preserve"> выполняющего работы, удостоверений о проверке знаний правил работы в электроустановках, в соответствии с Правилами по охране труда при эксплуатации электроустановок, утвержденные приказом Минтруда России от 15 декабря 2020 г. N 903н</w:t>
            </w:r>
          </w:p>
          <w:p w14:paraId="0A193CD2" w14:textId="77777777" w:rsidR="000F3F45" w:rsidRPr="004531E2" w:rsidRDefault="000F3F45" w:rsidP="000F3F45">
            <w:pPr>
              <w:jc w:val="both"/>
            </w:pPr>
            <w:r w:rsidRPr="004531E2">
              <w:t>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вопросам безопасности гидротехнических сооружений, безопасности в сфере электроэнергетики, утвержденный приказом Федеральной службы по экологическому, технологическому и атомному надзору от 26 ноября 2020 г. N 459</w:t>
            </w:r>
          </w:p>
          <w:p w14:paraId="053EEC14" w14:textId="77777777" w:rsidR="000F3F45" w:rsidRPr="004531E2" w:rsidRDefault="000F3F45" w:rsidP="000F3F45">
            <w:pPr>
              <w:spacing w:after="200" w:line="276" w:lineRule="auto"/>
              <w:ind w:left="284" w:hanging="249"/>
              <w:contextualSpacing/>
              <w:jc w:val="both"/>
              <w:rPr>
                <w:rFonts w:ascii="Calibri" w:eastAsia="Calibri" w:hAnsi="Calibri"/>
                <w:sz w:val="22"/>
                <w:szCs w:val="22"/>
                <w:lang w:eastAsia="en-US"/>
              </w:rPr>
            </w:pPr>
            <w:r w:rsidRPr="004531E2">
              <w:t>3.Наличие необходимого количества персонала, соответствующей квалификации.</w:t>
            </w:r>
          </w:p>
        </w:tc>
      </w:tr>
      <w:tr w:rsidR="000F3F45" w:rsidRPr="004531E2" w14:paraId="40776271" w14:textId="77777777" w:rsidTr="000F3F45">
        <w:tc>
          <w:tcPr>
            <w:tcW w:w="328" w:type="pct"/>
            <w:shd w:val="clear" w:color="auto" w:fill="auto"/>
          </w:tcPr>
          <w:p w14:paraId="6D8442D2" w14:textId="77777777" w:rsidR="000F3F45" w:rsidRPr="004531E2" w:rsidRDefault="000F3F45" w:rsidP="000F3F45">
            <w:pPr>
              <w:jc w:val="center"/>
            </w:pPr>
            <w:r w:rsidRPr="004531E2">
              <w:lastRenderedPageBreak/>
              <w:t>3.3</w:t>
            </w:r>
          </w:p>
        </w:tc>
        <w:tc>
          <w:tcPr>
            <w:tcW w:w="1767" w:type="pct"/>
            <w:shd w:val="clear" w:color="auto" w:fill="auto"/>
          </w:tcPr>
          <w:p w14:paraId="060452CD" w14:textId="77777777" w:rsidR="000F3F45" w:rsidRPr="004531E2" w:rsidRDefault="000F3F45" w:rsidP="000F3F45">
            <w:pPr>
              <w:jc w:val="center"/>
              <w:rPr>
                <w:color w:val="000000"/>
              </w:rPr>
            </w:pPr>
            <w:r w:rsidRPr="004531E2">
              <w:rPr>
                <w:color w:val="000000"/>
              </w:rPr>
              <w:t>Требования к опыту работы подрядчика</w:t>
            </w:r>
          </w:p>
        </w:tc>
        <w:tc>
          <w:tcPr>
            <w:tcW w:w="2905" w:type="pct"/>
            <w:shd w:val="clear" w:color="auto" w:fill="auto"/>
          </w:tcPr>
          <w:p w14:paraId="6EE93426" w14:textId="77777777" w:rsidR="000F3F45" w:rsidRPr="004531E2" w:rsidRDefault="000F3F45" w:rsidP="000F3F45">
            <w:pPr>
              <w:jc w:val="both"/>
            </w:pPr>
            <w:r w:rsidRPr="004531E2">
              <w:t>- Наличие опыта выполнения работ на объектах электросетевой и электрогенерирующей отраслях.</w:t>
            </w:r>
          </w:p>
          <w:p w14:paraId="0382800F" w14:textId="77777777" w:rsidR="000F3F45" w:rsidRPr="004531E2" w:rsidRDefault="000F3F45" w:rsidP="000F3F45">
            <w:pPr>
              <w:jc w:val="both"/>
            </w:pPr>
          </w:p>
        </w:tc>
      </w:tr>
      <w:tr w:rsidR="000F3F45" w:rsidRPr="004531E2" w14:paraId="568BE6FF" w14:textId="77777777" w:rsidTr="000F3F45">
        <w:tc>
          <w:tcPr>
            <w:tcW w:w="328" w:type="pct"/>
            <w:shd w:val="clear" w:color="auto" w:fill="auto"/>
          </w:tcPr>
          <w:p w14:paraId="3F085C39" w14:textId="77777777" w:rsidR="000F3F45" w:rsidRPr="004531E2" w:rsidRDefault="000F3F45" w:rsidP="000F3F45">
            <w:pPr>
              <w:jc w:val="center"/>
            </w:pPr>
            <w:r w:rsidRPr="004531E2">
              <w:t>3.3.</w:t>
            </w:r>
          </w:p>
        </w:tc>
        <w:tc>
          <w:tcPr>
            <w:tcW w:w="1767" w:type="pct"/>
            <w:shd w:val="clear" w:color="auto" w:fill="auto"/>
          </w:tcPr>
          <w:p w14:paraId="3EC6C203" w14:textId="77777777" w:rsidR="000F3F45" w:rsidRPr="004531E2" w:rsidRDefault="000F3F45" w:rsidP="000F3F45">
            <w:pPr>
              <w:jc w:val="center"/>
              <w:rPr>
                <w:color w:val="000000"/>
              </w:rPr>
            </w:pPr>
            <w:r w:rsidRPr="004531E2">
              <w:rPr>
                <w:color w:val="000000"/>
              </w:rPr>
              <w:t>Требования к транспортному обеспечению</w:t>
            </w:r>
          </w:p>
        </w:tc>
        <w:tc>
          <w:tcPr>
            <w:tcW w:w="2905" w:type="pct"/>
            <w:shd w:val="clear" w:color="auto" w:fill="auto"/>
          </w:tcPr>
          <w:p w14:paraId="6A0DB59E" w14:textId="77777777" w:rsidR="000F3F45" w:rsidRPr="004531E2" w:rsidRDefault="000F3F45" w:rsidP="000F3F45">
            <w:pPr>
              <w:jc w:val="both"/>
            </w:pPr>
            <w:r w:rsidRPr="004531E2">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4531E2">
              <w:t>кВ</w:t>
            </w:r>
            <w:proofErr w:type="spellEnd"/>
            <w:r w:rsidRPr="004531E2">
              <w:t xml:space="preserve"> включительно.</w:t>
            </w:r>
          </w:p>
          <w:p w14:paraId="2AFD6802" w14:textId="77777777" w:rsidR="000F3F45" w:rsidRPr="004531E2" w:rsidRDefault="000F3F45" w:rsidP="000F3F45">
            <w:pPr>
              <w:jc w:val="both"/>
            </w:pPr>
            <w:r w:rsidRPr="004531E2">
              <w:t>- Обязательно наличие на праве собственности (или ином праве) строительной техники, необходимой для выполнения работ.</w:t>
            </w:r>
          </w:p>
        </w:tc>
      </w:tr>
      <w:tr w:rsidR="000F3F45" w:rsidRPr="004531E2" w14:paraId="79B187F3" w14:textId="77777777" w:rsidTr="000F3F45">
        <w:tc>
          <w:tcPr>
            <w:tcW w:w="5000" w:type="pct"/>
            <w:gridSpan w:val="3"/>
            <w:shd w:val="clear" w:color="auto" w:fill="auto"/>
          </w:tcPr>
          <w:p w14:paraId="5029AF69" w14:textId="77777777" w:rsidR="000F3F45" w:rsidRPr="004531E2" w:rsidRDefault="000F3F45" w:rsidP="000F3F45">
            <w:pPr>
              <w:ind w:left="720"/>
              <w:jc w:val="center"/>
              <w:rPr>
                <w:b/>
              </w:rPr>
            </w:pPr>
          </w:p>
          <w:p w14:paraId="6A3B22C3" w14:textId="77777777" w:rsidR="000F3F45" w:rsidRPr="004531E2" w:rsidRDefault="000F3F45" w:rsidP="000F3F45">
            <w:pPr>
              <w:numPr>
                <w:ilvl w:val="0"/>
                <w:numId w:val="48"/>
              </w:numPr>
              <w:jc w:val="center"/>
              <w:rPr>
                <w:b/>
              </w:rPr>
            </w:pPr>
            <w:r w:rsidRPr="004531E2">
              <w:rPr>
                <w:b/>
              </w:rPr>
              <w:t>Требования к качеству оборудования и материалов</w:t>
            </w:r>
          </w:p>
        </w:tc>
      </w:tr>
      <w:tr w:rsidR="000F3F45" w:rsidRPr="004531E2" w14:paraId="3AD95778" w14:textId="77777777" w:rsidTr="000F3F45">
        <w:tc>
          <w:tcPr>
            <w:tcW w:w="328" w:type="pct"/>
            <w:shd w:val="clear" w:color="auto" w:fill="auto"/>
          </w:tcPr>
          <w:p w14:paraId="2AB971CF" w14:textId="77777777" w:rsidR="000F3F45" w:rsidRPr="004531E2" w:rsidRDefault="000F3F45" w:rsidP="000F3F45">
            <w:pPr>
              <w:jc w:val="center"/>
            </w:pPr>
            <w:r w:rsidRPr="004531E2">
              <w:t>4.1</w:t>
            </w:r>
          </w:p>
        </w:tc>
        <w:tc>
          <w:tcPr>
            <w:tcW w:w="1767" w:type="pct"/>
            <w:shd w:val="clear" w:color="auto" w:fill="auto"/>
          </w:tcPr>
          <w:p w14:paraId="274FE7D8" w14:textId="77777777" w:rsidR="000F3F45" w:rsidRPr="004531E2" w:rsidRDefault="000F3F45" w:rsidP="000F3F45">
            <w:pPr>
              <w:jc w:val="center"/>
            </w:pPr>
            <w:r w:rsidRPr="004531E2">
              <w:t>Требования к качеству оборудования и материалов</w:t>
            </w:r>
          </w:p>
        </w:tc>
        <w:tc>
          <w:tcPr>
            <w:tcW w:w="2905" w:type="pct"/>
            <w:shd w:val="clear" w:color="auto" w:fill="auto"/>
          </w:tcPr>
          <w:p w14:paraId="3F7E148C" w14:textId="77777777" w:rsidR="000F3F45" w:rsidRPr="004531E2" w:rsidRDefault="000F3F45" w:rsidP="000F3F45">
            <w:pPr>
              <w:jc w:val="both"/>
            </w:pPr>
            <w:r w:rsidRPr="004531E2">
              <w:t>- Все оборудование и материалы должны быть сертифицированы. Гарантия на оборудование -согласно гарантии завода-изготовителя. На все работы должны прилагаться протоколы испытаний.</w:t>
            </w:r>
          </w:p>
          <w:p w14:paraId="62E718D9" w14:textId="77777777" w:rsidR="000F3F45" w:rsidRPr="004531E2" w:rsidRDefault="000F3F45" w:rsidP="000F3F45">
            <w:pPr>
              <w:jc w:val="both"/>
            </w:pPr>
            <w:r w:rsidRPr="004531E2">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56B11C71" w14:textId="77777777" w:rsidR="000F3F45" w:rsidRPr="004531E2" w:rsidRDefault="000F3F45" w:rsidP="000F3F45">
            <w:pPr>
              <w:jc w:val="both"/>
            </w:pPr>
            <w:r w:rsidRPr="004531E2">
              <w:t>- Заводы-изготовители оборудования и материалов:</w:t>
            </w:r>
          </w:p>
          <w:p w14:paraId="639CEC32" w14:textId="77777777" w:rsidR="000F3F45" w:rsidRPr="004531E2" w:rsidRDefault="000F3F45" w:rsidP="000F3F45">
            <w:pPr>
              <w:jc w:val="both"/>
            </w:pPr>
            <w:r w:rsidRPr="004531E2">
              <w:t xml:space="preserve">Провод самонесущий: СИП-2,-3 (производства </w:t>
            </w:r>
            <w:proofErr w:type="spellStart"/>
            <w:r w:rsidRPr="004531E2">
              <w:t>Иркутсккабель</w:t>
            </w:r>
            <w:proofErr w:type="spellEnd"/>
            <w:r w:rsidRPr="004531E2">
              <w:t xml:space="preserve">, </w:t>
            </w:r>
            <w:proofErr w:type="spellStart"/>
            <w:proofErr w:type="gramStart"/>
            <w:r w:rsidRPr="004531E2">
              <w:t>Москабель</w:t>
            </w:r>
            <w:proofErr w:type="spellEnd"/>
            <w:r w:rsidRPr="004531E2">
              <w:t>,  и</w:t>
            </w:r>
            <w:proofErr w:type="gramEnd"/>
            <w:r w:rsidRPr="004531E2">
              <w:t xml:space="preserve"> аналоги);</w:t>
            </w:r>
          </w:p>
          <w:p w14:paraId="161E2F81" w14:textId="77777777" w:rsidR="000F3F45" w:rsidRPr="004531E2" w:rsidRDefault="000F3F45" w:rsidP="000F3F45">
            <w:pPr>
              <w:jc w:val="both"/>
            </w:pPr>
            <w:r w:rsidRPr="004531E2">
              <w:t>-Арматура под СИП: производство «</w:t>
            </w:r>
            <w:proofErr w:type="spellStart"/>
            <w:r w:rsidRPr="004531E2">
              <w:t>Ensto</w:t>
            </w:r>
            <w:proofErr w:type="spellEnd"/>
            <w:r w:rsidRPr="004531E2">
              <w:t>», «</w:t>
            </w:r>
            <w:proofErr w:type="spellStart"/>
            <w:r w:rsidRPr="004531E2">
              <w:t>Niled</w:t>
            </w:r>
            <w:proofErr w:type="spellEnd"/>
            <w:r w:rsidRPr="004531E2">
              <w:t>», и аналоги;</w:t>
            </w:r>
          </w:p>
          <w:p w14:paraId="1F112C93" w14:textId="77777777" w:rsidR="000F3F45" w:rsidRPr="004531E2" w:rsidRDefault="000F3F45" w:rsidP="000F3F45">
            <w:pPr>
              <w:jc w:val="both"/>
            </w:pPr>
            <w:r w:rsidRPr="004531E2">
              <w:t>Стойки Ж/б: производство «ЖБИ-6», и аналоги</w:t>
            </w:r>
          </w:p>
          <w:p w14:paraId="70E7CC88" w14:textId="77777777" w:rsidR="000F3F45" w:rsidRPr="004531E2" w:rsidRDefault="000F3F45" w:rsidP="000F3F45">
            <w:pPr>
              <w:jc w:val="both"/>
            </w:pPr>
            <w:r w:rsidRPr="004531E2">
              <w:t>-КТП- производство «</w:t>
            </w:r>
            <w:proofErr w:type="spellStart"/>
            <w:r w:rsidRPr="004531E2">
              <w:t>Кубаньэлектрощит</w:t>
            </w:r>
            <w:proofErr w:type="spellEnd"/>
            <w:r w:rsidRPr="004531E2">
              <w:t>», и аналоги, цветовая схема-серая с зелеными дверями</w:t>
            </w:r>
          </w:p>
          <w:p w14:paraId="079E620A" w14:textId="77777777" w:rsidR="000F3F45" w:rsidRPr="004531E2" w:rsidRDefault="000F3F45" w:rsidP="000F3F45">
            <w:pPr>
              <w:jc w:val="both"/>
            </w:pPr>
            <w:r w:rsidRPr="004531E2">
              <w:t>-ТМГ- производство «Минский электротехнический завод имени Козлова», и аналоги</w:t>
            </w:r>
          </w:p>
          <w:p w14:paraId="6223CB02" w14:textId="77777777" w:rsidR="000F3F45" w:rsidRPr="004531E2" w:rsidRDefault="000F3F45" w:rsidP="000F3F45">
            <w:pPr>
              <w:jc w:val="both"/>
            </w:pPr>
            <w:r w:rsidRPr="004531E2">
              <w:t xml:space="preserve">- Телемеханика-производство «АО </w:t>
            </w:r>
            <w:proofErr w:type="spellStart"/>
            <w:r w:rsidRPr="004531E2">
              <w:t>Югсистема</w:t>
            </w:r>
            <w:proofErr w:type="spellEnd"/>
            <w:r w:rsidRPr="004531E2">
              <w:t xml:space="preserve"> плюс»</w:t>
            </w:r>
          </w:p>
          <w:p w14:paraId="12300078" w14:textId="77777777" w:rsidR="000F3F45" w:rsidRPr="004531E2" w:rsidRDefault="000F3F45" w:rsidP="000F3F45">
            <w:pPr>
              <w:jc w:val="both"/>
            </w:pPr>
            <w:r w:rsidRPr="004531E2">
              <w:t>-КРН, КСО, ЩО- ЗАО «Электрощит», ООО «ПКФ Электрощит»</w:t>
            </w:r>
            <w:proofErr w:type="gramStart"/>
            <w:r w:rsidRPr="004531E2">
              <w:t>, ,</w:t>
            </w:r>
            <w:proofErr w:type="gramEnd"/>
            <w:r w:rsidRPr="004531E2">
              <w:t xml:space="preserve"> ООО «Таврида Электрик ЮСК»</w:t>
            </w:r>
          </w:p>
          <w:p w14:paraId="568EAEEB" w14:textId="77777777" w:rsidR="000F3F45" w:rsidRPr="004531E2" w:rsidRDefault="000F3F45" w:rsidP="000F3F45">
            <w:pPr>
              <w:jc w:val="both"/>
            </w:pPr>
            <w:r w:rsidRPr="004531E2">
              <w:t>Заказчик имеет право передать Подрядчику для исполнения обязательств собственный давальческий материал.</w:t>
            </w:r>
          </w:p>
        </w:tc>
      </w:tr>
      <w:tr w:rsidR="000F3F45" w:rsidRPr="004531E2" w14:paraId="4774BADB" w14:textId="77777777" w:rsidTr="000F3F45">
        <w:tc>
          <w:tcPr>
            <w:tcW w:w="5000" w:type="pct"/>
            <w:gridSpan w:val="3"/>
            <w:shd w:val="clear" w:color="auto" w:fill="auto"/>
          </w:tcPr>
          <w:p w14:paraId="3EFD783A" w14:textId="77777777" w:rsidR="000F3F45" w:rsidRPr="004531E2" w:rsidRDefault="000F3F45" w:rsidP="000F3F45">
            <w:pPr>
              <w:jc w:val="center"/>
              <w:rPr>
                <w:b/>
              </w:rPr>
            </w:pPr>
          </w:p>
          <w:p w14:paraId="1CFA168C" w14:textId="77777777" w:rsidR="000F3F45" w:rsidRPr="004531E2" w:rsidRDefault="000F3F45" w:rsidP="000F3F45">
            <w:pPr>
              <w:jc w:val="center"/>
              <w:rPr>
                <w:b/>
              </w:rPr>
            </w:pPr>
          </w:p>
          <w:p w14:paraId="413FCBA8" w14:textId="77777777" w:rsidR="000F3F45" w:rsidRPr="004531E2" w:rsidRDefault="000F3F45" w:rsidP="000F3F45">
            <w:pPr>
              <w:jc w:val="center"/>
              <w:rPr>
                <w:b/>
              </w:rPr>
            </w:pPr>
            <w:r w:rsidRPr="004531E2">
              <w:rPr>
                <w:b/>
              </w:rPr>
              <w:t>5. Требования к качеству работ и к безопасности при их выполнении.</w:t>
            </w:r>
          </w:p>
        </w:tc>
      </w:tr>
      <w:tr w:rsidR="000F3F45" w:rsidRPr="004531E2" w14:paraId="5AF03451" w14:textId="77777777" w:rsidTr="000F3F45">
        <w:tc>
          <w:tcPr>
            <w:tcW w:w="328" w:type="pct"/>
            <w:shd w:val="clear" w:color="auto" w:fill="auto"/>
          </w:tcPr>
          <w:p w14:paraId="643140B1" w14:textId="77777777" w:rsidR="000F3F45" w:rsidRPr="004531E2" w:rsidRDefault="000F3F45" w:rsidP="000F3F45">
            <w:pPr>
              <w:jc w:val="center"/>
            </w:pPr>
            <w:r w:rsidRPr="004531E2">
              <w:t>5.1</w:t>
            </w:r>
          </w:p>
        </w:tc>
        <w:tc>
          <w:tcPr>
            <w:tcW w:w="1767" w:type="pct"/>
            <w:shd w:val="clear" w:color="auto" w:fill="auto"/>
          </w:tcPr>
          <w:p w14:paraId="508BBE09" w14:textId="77777777" w:rsidR="000F3F45" w:rsidRPr="004531E2" w:rsidRDefault="000F3F45" w:rsidP="000F3F45">
            <w:pPr>
              <w:jc w:val="center"/>
            </w:pPr>
            <w:r w:rsidRPr="004531E2">
              <w:t>Требования к качеству работ</w:t>
            </w:r>
          </w:p>
        </w:tc>
        <w:tc>
          <w:tcPr>
            <w:tcW w:w="2905" w:type="pct"/>
            <w:shd w:val="clear" w:color="auto" w:fill="auto"/>
          </w:tcPr>
          <w:p w14:paraId="1C064327" w14:textId="77777777" w:rsidR="000F3F45" w:rsidRPr="004531E2" w:rsidRDefault="000F3F45" w:rsidP="000F3F45">
            <w:pPr>
              <w:jc w:val="both"/>
            </w:pPr>
            <w:r w:rsidRPr="004531E2">
              <w:t>-Работы должны быть выполнены в строгом соответствии с проектной документацией.</w:t>
            </w:r>
          </w:p>
          <w:p w14:paraId="374AE784" w14:textId="77777777" w:rsidR="000F3F45" w:rsidRPr="004531E2" w:rsidRDefault="000F3F45" w:rsidP="000F3F45">
            <w:pPr>
              <w:jc w:val="both"/>
            </w:pPr>
            <w:r w:rsidRPr="004531E2">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4FA07D35" w14:textId="77777777" w:rsidR="000F3F45" w:rsidRPr="004531E2" w:rsidRDefault="000F3F45" w:rsidP="000F3F45">
            <w:pPr>
              <w:jc w:val="both"/>
            </w:pPr>
            <w:r w:rsidRPr="004531E2">
              <w:t>Гарантийный срок на выполнение работы не менее 60 месяцев со дня подписания актов выполненных работ.</w:t>
            </w:r>
          </w:p>
        </w:tc>
      </w:tr>
      <w:tr w:rsidR="000F3F45" w:rsidRPr="004531E2" w14:paraId="66470466" w14:textId="77777777" w:rsidTr="000F3F45">
        <w:tc>
          <w:tcPr>
            <w:tcW w:w="328" w:type="pct"/>
            <w:shd w:val="clear" w:color="auto" w:fill="auto"/>
          </w:tcPr>
          <w:p w14:paraId="4C13EE01" w14:textId="77777777" w:rsidR="000F3F45" w:rsidRPr="004531E2" w:rsidRDefault="000F3F45" w:rsidP="000F3F45">
            <w:pPr>
              <w:jc w:val="center"/>
            </w:pPr>
            <w:r w:rsidRPr="004531E2">
              <w:t>5.2</w:t>
            </w:r>
          </w:p>
        </w:tc>
        <w:tc>
          <w:tcPr>
            <w:tcW w:w="1767" w:type="pct"/>
            <w:shd w:val="clear" w:color="auto" w:fill="auto"/>
          </w:tcPr>
          <w:p w14:paraId="339E6964" w14:textId="77777777" w:rsidR="000F3F45" w:rsidRPr="004531E2" w:rsidRDefault="000F3F45" w:rsidP="000F3F45">
            <w:pPr>
              <w:jc w:val="center"/>
            </w:pPr>
            <w:r w:rsidRPr="004531E2">
              <w:t>Требования по безопасности</w:t>
            </w:r>
          </w:p>
        </w:tc>
        <w:tc>
          <w:tcPr>
            <w:tcW w:w="2905" w:type="pct"/>
            <w:shd w:val="clear" w:color="auto" w:fill="auto"/>
          </w:tcPr>
          <w:p w14:paraId="5F3DF0AD" w14:textId="77777777" w:rsidR="000F3F45" w:rsidRPr="004531E2" w:rsidRDefault="000F3F45" w:rsidP="000F3F45">
            <w:pPr>
              <w:jc w:val="both"/>
            </w:pPr>
            <w:r w:rsidRPr="004531E2">
              <w:t xml:space="preserve">   Работы должны выполняться в соответствии с требованиями правил охраны труда, техники </w:t>
            </w:r>
            <w:r w:rsidRPr="004531E2">
              <w:lastRenderedPageBreak/>
              <w:t>безопасности, пожарной безопасности, при наличии наряда допуска. При выполнении сварочных работ – наличие талона пожарной безопасности.</w:t>
            </w:r>
          </w:p>
        </w:tc>
      </w:tr>
      <w:tr w:rsidR="000F3F45" w:rsidRPr="004531E2" w14:paraId="30EC739D" w14:textId="77777777" w:rsidTr="000F3F45">
        <w:tc>
          <w:tcPr>
            <w:tcW w:w="328" w:type="pct"/>
            <w:shd w:val="clear" w:color="auto" w:fill="auto"/>
          </w:tcPr>
          <w:p w14:paraId="4D8097F1" w14:textId="77777777" w:rsidR="000F3F45" w:rsidRPr="004531E2" w:rsidRDefault="000F3F45" w:rsidP="000F3F45">
            <w:pPr>
              <w:jc w:val="center"/>
            </w:pPr>
            <w:r w:rsidRPr="004531E2">
              <w:lastRenderedPageBreak/>
              <w:t>5.3.</w:t>
            </w:r>
          </w:p>
        </w:tc>
        <w:tc>
          <w:tcPr>
            <w:tcW w:w="1767" w:type="pct"/>
            <w:shd w:val="clear" w:color="auto" w:fill="auto"/>
          </w:tcPr>
          <w:p w14:paraId="5951DF0D" w14:textId="77777777" w:rsidR="000F3F45" w:rsidRPr="004531E2" w:rsidRDefault="000F3F45" w:rsidP="000F3F45">
            <w:pPr>
              <w:jc w:val="center"/>
            </w:pPr>
            <w:r w:rsidRPr="004531E2">
              <w:t>Требования к документации при приемке работ</w:t>
            </w:r>
          </w:p>
        </w:tc>
        <w:tc>
          <w:tcPr>
            <w:tcW w:w="2905" w:type="pct"/>
            <w:shd w:val="clear" w:color="auto" w:fill="auto"/>
          </w:tcPr>
          <w:p w14:paraId="34E6E225" w14:textId="77777777" w:rsidR="000F3F45" w:rsidRPr="004531E2" w:rsidRDefault="000F3F45" w:rsidP="000F3F45">
            <w:pPr>
              <w:jc w:val="both"/>
            </w:pPr>
            <w:r w:rsidRPr="004531E2">
              <w:t xml:space="preserve">   При окончательной приемке выполненных работ должны быть предъявлены следующие документы:</w:t>
            </w:r>
          </w:p>
          <w:p w14:paraId="187E78EA" w14:textId="77777777" w:rsidR="000F3F45" w:rsidRPr="004531E2" w:rsidRDefault="000F3F45" w:rsidP="000F3F45">
            <w:pPr>
              <w:jc w:val="both"/>
            </w:pPr>
            <w:r w:rsidRPr="004531E2">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46F169D2" w14:textId="77777777" w:rsidR="000F3F45" w:rsidRPr="004531E2" w:rsidRDefault="000F3F45" w:rsidP="000F3F45">
            <w:pPr>
              <w:jc w:val="both"/>
            </w:pPr>
            <w:r w:rsidRPr="004531E2">
              <w:t>- акты о приемке выполненных работ по формам КС-2, КС-3;</w:t>
            </w:r>
          </w:p>
          <w:p w14:paraId="36757BB3" w14:textId="77777777" w:rsidR="000F3F45" w:rsidRPr="004531E2" w:rsidRDefault="000F3F45" w:rsidP="000F3F45">
            <w:r w:rsidRPr="004531E2">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541756C5" w14:textId="77777777" w:rsidR="000F3F45" w:rsidRPr="004531E2" w:rsidRDefault="000F3F45" w:rsidP="000F3F45"/>
          <w:p w14:paraId="1E68AE1E" w14:textId="77777777" w:rsidR="000F3F45" w:rsidRPr="004531E2" w:rsidRDefault="000F3F45" w:rsidP="000F3F45">
            <w:r w:rsidRPr="004531E2">
              <w:t>Работы по приемо-сдаточным испытаниям и измерениям проводятся силами Заказчика</w:t>
            </w:r>
          </w:p>
        </w:tc>
      </w:tr>
      <w:tr w:rsidR="000F3F45" w:rsidRPr="004531E2" w14:paraId="722D43F6" w14:textId="77777777" w:rsidTr="000F3F45">
        <w:trPr>
          <w:trHeight w:val="355"/>
        </w:trPr>
        <w:tc>
          <w:tcPr>
            <w:tcW w:w="5000" w:type="pct"/>
            <w:gridSpan w:val="3"/>
            <w:shd w:val="clear" w:color="auto" w:fill="auto"/>
          </w:tcPr>
          <w:p w14:paraId="7A1C2925" w14:textId="77777777" w:rsidR="000F3F45" w:rsidRPr="004531E2" w:rsidRDefault="000F3F45" w:rsidP="000F3F45">
            <w:pPr>
              <w:rPr>
                <w:b/>
              </w:rPr>
            </w:pPr>
          </w:p>
          <w:p w14:paraId="25636BDA" w14:textId="77777777" w:rsidR="000F3F45" w:rsidRPr="004531E2" w:rsidRDefault="000F3F45" w:rsidP="000F3F45">
            <w:pPr>
              <w:ind w:left="360"/>
              <w:jc w:val="center"/>
              <w:rPr>
                <w:b/>
              </w:rPr>
            </w:pPr>
            <w:r w:rsidRPr="004531E2">
              <w:rPr>
                <w:b/>
              </w:rPr>
              <w:t>6.Сведения о цене договора</w:t>
            </w:r>
          </w:p>
        </w:tc>
      </w:tr>
      <w:tr w:rsidR="000F3F45" w:rsidRPr="004531E2" w14:paraId="48383446" w14:textId="77777777" w:rsidTr="000F3F45">
        <w:tc>
          <w:tcPr>
            <w:tcW w:w="328" w:type="pct"/>
            <w:shd w:val="clear" w:color="auto" w:fill="auto"/>
          </w:tcPr>
          <w:p w14:paraId="4D95364B" w14:textId="77777777" w:rsidR="000F3F45" w:rsidRPr="004531E2" w:rsidRDefault="000F3F45" w:rsidP="000F3F45">
            <w:pPr>
              <w:jc w:val="center"/>
            </w:pPr>
            <w:r w:rsidRPr="004531E2">
              <w:t>6.1</w:t>
            </w:r>
          </w:p>
        </w:tc>
        <w:tc>
          <w:tcPr>
            <w:tcW w:w="1767" w:type="pct"/>
            <w:shd w:val="clear" w:color="auto" w:fill="auto"/>
          </w:tcPr>
          <w:p w14:paraId="7050B3E2" w14:textId="77777777" w:rsidR="000F3F45" w:rsidRPr="004531E2" w:rsidRDefault="000F3F45" w:rsidP="000F3F45">
            <w:r w:rsidRPr="004531E2">
              <w:t>Начальная (максимальная) цена договора</w:t>
            </w:r>
          </w:p>
        </w:tc>
        <w:tc>
          <w:tcPr>
            <w:tcW w:w="2905" w:type="pct"/>
            <w:shd w:val="clear" w:color="auto" w:fill="auto"/>
          </w:tcPr>
          <w:p w14:paraId="6311E0BB" w14:textId="77777777" w:rsidR="000F3F45" w:rsidRPr="004531E2" w:rsidRDefault="000F3F45" w:rsidP="000F3F45">
            <w:pPr>
              <w:jc w:val="both"/>
              <w:rPr>
                <w:b/>
                <w:color w:val="000000"/>
              </w:rPr>
            </w:pPr>
            <w:r w:rsidRPr="004531E2">
              <w:t xml:space="preserve"> Начальная (максимальная) цена договора </w:t>
            </w:r>
            <w:bookmarkStart w:id="34" w:name="_Hlk43802508"/>
            <w:r w:rsidRPr="004531E2">
              <w:rPr>
                <w:b/>
                <w:bCs/>
              </w:rPr>
              <w:t>7 169 367</w:t>
            </w:r>
            <w:r w:rsidRPr="004531E2">
              <w:rPr>
                <w:b/>
                <w:color w:val="000000"/>
              </w:rPr>
              <w:t xml:space="preserve"> (семь миллионов сто шестьдесят девять тысяч триста шестьдесят семь) рубль 00 копеек, </w:t>
            </w:r>
            <w:bookmarkEnd w:id="34"/>
            <w:r w:rsidRPr="004531E2">
              <w:rPr>
                <w:b/>
                <w:color w:val="000000"/>
              </w:rPr>
              <w:t>с НДС 20%</w:t>
            </w:r>
          </w:p>
          <w:p w14:paraId="3FE75B0C" w14:textId="77777777" w:rsidR="000F3F45" w:rsidRPr="004531E2" w:rsidRDefault="000F3F45" w:rsidP="000F3F45">
            <w:pPr>
              <w:jc w:val="both"/>
              <w:rPr>
                <w:b/>
                <w:color w:val="000000"/>
                <w:sz w:val="20"/>
              </w:rPr>
            </w:pPr>
          </w:p>
          <w:p w14:paraId="299CB187" w14:textId="77777777" w:rsidR="000F3F45" w:rsidRPr="004531E2" w:rsidRDefault="000F3F45" w:rsidP="000F3F45">
            <w:pPr>
              <w:jc w:val="both"/>
            </w:pPr>
            <w:r w:rsidRPr="004531E2">
              <w:t>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7B535D88" w14:textId="77777777" w:rsidR="000F3F45" w:rsidRPr="004531E2" w:rsidRDefault="000F3F45" w:rsidP="000F3F45">
            <w:pPr>
              <w:jc w:val="both"/>
            </w:pPr>
          </w:p>
        </w:tc>
      </w:tr>
      <w:tr w:rsidR="000F3F45" w:rsidRPr="004531E2" w14:paraId="38985ACE" w14:textId="77777777" w:rsidTr="000F3F45">
        <w:tc>
          <w:tcPr>
            <w:tcW w:w="5000" w:type="pct"/>
            <w:gridSpan w:val="3"/>
            <w:shd w:val="clear" w:color="auto" w:fill="auto"/>
          </w:tcPr>
          <w:p w14:paraId="2F3A43A9" w14:textId="77777777" w:rsidR="000F3F45" w:rsidRPr="004531E2" w:rsidRDefault="000F3F45" w:rsidP="000F3F45">
            <w:pPr>
              <w:jc w:val="center"/>
              <w:rPr>
                <w:b/>
              </w:rPr>
            </w:pPr>
            <w:r w:rsidRPr="004531E2">
              <w:rPr>
                <w:b/>
              </w:rPr>
              <w:t>7. Требования к сметной документации</w:t>
            </w:r>
          </w:p>
          <w:p w14:paraId="69428940" w14:textId="77777777" w:rsidR="000F3F45" w:rsidRPr="004531E2" w:rsidRDefault="000F3F45" w:rsidP="000F3F45">
            <w:pPr>
              <w:jc w:val="center"/>
              <w:rPr>
                <w:b/>
              </w:rPr>
            </w:pPr>
          </w:p>
        </w:tc>
      </w:tr>
      <w:tr w:rsidR="000F3F45" w:rsidRPr="004531E2" w14:paraId="2559AC48" w14:textId="77777777" w:rsidTr="000F3F45">
        <w:tc>
          <w:tcPr>
            <w:tcW w:w="328" w:type="pct"/>
            <w:shd w:val="clear" w:color="auto" w:fill="auto"/>
          </w:tcPr>
          <w:p w14:paraId="47E062A8" w14:textId="77777777" w:rsidR="000F3F45" w:rsidRPr="004531E2" w:rsidRDefault="000F3F45" w:rsidP="000F3F45">
            <w:pPr>
              <w:jc w:val="center"/>
              <w:rPr>
                <w:bCs/>
              </w:rPr>
            </w:pPr>
            <w:r w:rsidRPr="004531E2">
              <w:rPr>
                <w:bCs/>
              </w:rPr>
              <w:t>7.1</w:t>
            </w:r>
          </w:p>
        </w:tc>
        <w:tc>
          <w:tcPr>
            <w:tcW w:w="1767" w:type="pct"/>
            <w:shd w:val="clear" w:color="auto" w:fill="auto"/>
          </w:tcPr>
          <w:p w14:paraId="0635AE5C" w14:textId="77777777" w:rsidR="000F3F45" w:rsidRPr="004531E2" w:rsidRDefault="000F3F45" w:rsidP="000F3F45">
            <w:pPr>
              <w:rPr>
                <w:bCs/>
              </w:rPr>
            </w:pPr>
            <w:r w:rsidRPr="004531E2">
              <w:rPr>
                <w:bCs/>
              </w:rPr>
              <w:t>Требования к сметной документации</w:t>
            </w:r>
          </w:p>
        </w:tc>
        <w:tc>
          <w:tcPr>
            <w:tcW w:w="2905" w:type="pct"/>
            <w:shd w:val="clear" w:color="auto" w:fill="auto"/>
          </w:tcPr>
          <w:p w14:paraId="546EC567" w14:textId="77777777" w:rsidR="000F3F45" w:rsidRPr="004531E2" w:rsidRDefault="000F3F45" w:rsidP="000F3F45">
            <w:pPr>
              <w:rPr>
                <w:bCs/>
              </w:rPr>
            </w:pPr>
            <w:r w:rsidRPr="004531E2">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3897F349" w14:textId="77777777" w:rsidR="000F3F45" w:rsidRPr="004531E2" w:rsidRDefault="000F3F45" w:rsidP="000F3F45">
            <w:pPr>
              <w:rPr>
                <w:bCs/>
              </w:rPr>
            </w:pPr>
            <w:r w:rsidRPr="004531E2">
              <w:rPr>
                <w:bCs/>
              </w:rPr>
              <w:t>- Нормативы накладных расходов и сметной прибыли по видам работ принимать в соответствии с новыми методиками (№ 812/</w:t>
            </w:r>
            <w:proofErr w:type="spellStart"/>
            <w:r w:rsidRPr="004531E2">
              <w:rPr>
                <w:bCs/>
              </w:rPr>
              <w:t>пр</w:t>
            </w:r>
            <w:proofErr w:type="spellEnd"/>
            <w:r w:rsidRPr="004531E2">
              <w:rPr>
                <w:bCs/>
              </w:rPr>
              <w:t>, №774/</w:t>
            </w:r>
            <w:proofErr w:type="spellStart"/>
            <w:r w:rsidRPr="004531E2">
              <w:rPr>
                <w:bCs/>
              </w:rPr>
              <w:t>пр</w:t>
            </w:r>
            <w:proofErr w:type="spellEnd"/>
            <w:r w:rsidRPr="004531E2">
              <w:rPr>
                <w:bCs/>
              </w:rPr>
              <w:t>).</w:t>
            </w:r>
          </w:p>
          <w:p w14:paraId="385CFC74" w14:textId="77777777" w:rsidR="000F3F45" w:rsidRPr="004531E2" w:rsidRDefault="000F3F45" w:rsidP="000F3F45">
            <w:pPr>
              <w:rPr>
                <w:bCs/>
              </w:rPr>
            </w:pPr>
            <w:r w:rsidRPr="004531E2">
              <w:rPr>
                <w:bCs/>
              </w:rPr>
              <w:lastRenderedPageBreak/>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624DCC2D" w14:textId="77777777" w:rsidR="000F3F45" w:rsidRPr="004531E2" w:rsidRDefault="000F3F45" w:rsidP="000F3F45">
            <w:pPr>
              <w:rPr>
                <w:bCs/>
              </w:rPr>
            </w:pPr>
            <w:r w:rsidRPr="004531E2">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4531E2">
              <w:rPr>
                <w:bCs/>
              </w:rPr>
              <w:t>пр</w:t>
            </w:r>
            <w:proofErr w:type="spellEnd"/>
            <w:r w:rsidRPr="004531E2">
              <w:rPr>
                <w:bCs/>
              </w:rPr>
              <w:t>), с приложениями утвержденных прайс-листов или коммерческих предложений не менее 3-х организаций.</w:t>
            </w:r>
          </w:p>
          <w:p w14:paraId="5D9EB29D" w14:textId="77777777" w:rsidR="000F3F45" w:rsidRPr="004531E2" w:rsidRDefault="000F3F45" w:rsidP="000F3F45">
            <w:pPr>
              <w:rPr>
                <w:bCs/>
              </w:rPr>
            </w:pPr>
            <w:r w:rsidRPr="004531E2">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2C3709D4" w14:textId="77777777" w:rsidR="000F3F45" w:rsidRPr="004531E2" w:rsidRDefault="000F3F45" w:rsidP="000F3F45">
            <w:pPr>
              <w:rPr>
                <w:bCs/>
              </w:rPr>
            </w:pPr>
            <w:r w:rsidRPr="004531E2">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5680C6DB" w14:textId="77777777" w:rsidR="000F3F45" w:rsidRPr="004531E2" w:rsidRDefault="000F3F45" w:rsidP="000F3F45">
            <w:pPr>
              <w:rPr>
                <w:bCs/>
              </w:rPr>
            </w:pPr>
          </w:p>
        </w:tc>
      </w:tr>
      <w:tr w:rsidR="000F3F45" w:rsidRPr="004531E2" w14:paraId="06F5DDC5" w14:textId="77777777" w:rsidTr="000F3F45">
        <w:tc>
          <w:tcPr>
            <w:tcW w:w="5000" w:type="pct"/>
            <w:gridSpan w:val="3"/>
            <w:shd w:val="clear" w:color="auto" w:fill="auto"/>
          </w:tcPr>
          <w:p w14:paraId="7C330F22" w14:textId="77777777" w:rsidR="000F3F45" w:rsidRPr="004531E2" w:rsidRDefault="000F3F45" w:rsidP="000F3F45">
            <w:pPr>
              <w:jc w:val="center"/>
              <w:rPr>
                <w:b/>
              </w:rPr>
            </w:pPr>
          </w:p>
          <w:p w14:paraId="4DD88868" w14:textId="77777777" w:rsidR="000F3F45" w:rsidRPr="004531E2" w:rsidRDefault="000F3F45" w:rsidP="000F3F45">
            <w:pPr>
              <w:jc w:val="center"/>
              <w:rPr>
                <w:b/>
              </w:rPr>
            </w:pPr>
            <w:r w:rsidRPr="004531E2">
              <w:rPr>
                <w:b/>
              </w:rPr>
              <w:t>8. Иные требования</w:t>
            </w:r>
          </w:p>
        </w:tc>
      </w:tr>
      <w:tr w:rsidR="000F3F45" w:rsidRPr="004531E2" w14:paraId="3F46D370" w14:textId="77777777" w:rsidTr="000F3F45">
        <w:trPr>
          <w:trHeight w:val="4744"/>
        </w:trPr>
        <w:tc>
          <w:tcPr>
            <w:tcW w:w="328" w:type="pct"/>
            <w:shd w:val="clear" w:color="auto" w:fill="auto"/>
          </w:tcPr>
          <w:p w14:paraId="214975D5" w14:textId="77777777" w:rsidR="000F3F45" w:rsidRPr="004531E2" w:rsidRDefault="000F3F45" w:rsidP="000F3F45">
            <w:pPr>
              <w:jc w:val="center"/>
            </w:pPr>
            <w:r w:rsidRPr="004531E2">
              <w:t>8.1</w:t>
            </w:r>
          </w:p>
        </w:tc>
        <w:tc>
          <w:tcPr>
            <w:tcW w:w="1767" w:type="pct"/>
            <w:shd w:val="clear" w:color="auto" w:fill="auto"/>
          </w:tcPr>
          <w:p w14:paraId="1A3A26C0" w14:textId="77777777" w:rsidR="000F3F45" w:rsidRPr="004531E2" w:rsidRDefault="000F3F45" w:rsidP="000F3F45">
            <w:r w:rsidRPr="004531E2">
              <w:t>Иные требования</w:t>
            </w:r>
          </w:p>
        </w:tc>
        <w:tc>
          <w:tcPr>
            <w:tcW w:w="2905" w:type="pct"/>
            <w:shd w:val="clear" w:color="auto" w:fill="auto"/>
          </w:tcPr>
          <w:p w14:paraId="43ED5A55" w14:textId="77777777" w:rsidR="000F3F45" w:rsidRPr="004531E2" w:rsidRDefault="000F3F45" w:rsidP="000F3F45">
            <w:pPr>
              <w:jc w:val="both"/>
            </w:pPr>
            <w:r w:rsidRPr="004531E2">
              <w:t>Работы должны быть выполнены собственными силами подрядной организации.</w:t>
            </w:r>
          </w:p>
          <w:p w14:paraId="03AF4CC5" w14:textId="77777777" w:rsidR="000F3F45" w:rsidRPr="004531E2" w:rsidRDefault="000F3F45" w:rsidP="000F3F45">
            <w:pPr>
              <w:jc w:val="both"/>
            </w:pPr>
          </w:p>
          <w:p w14:paraId="7720C587" w14:textId="77777777" w:rsidR="000F3F45" w:rsidRPr="004531E2" w:rsidRDefault="000F3F45" w:rsidP="000F3F45">
            <w:pPr>
              <w:jc w:val="both"/>
            </w:pPr>
            <w:r w:rsidRPr="004531E2">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0F3F45" w:rsidRPr="004531E2" w14:paraId="06B8F94E" w14:textId="77777777" w:rsidTr="000F3F45">
        <w:tc>
          <w:tcPr>
            <w:tcW w:w="328" w:type="pct"/>
            <w:shd w:val="clear" w:color="auto" w:fill="auto"/>
          </w:tcPr>
          <w:p w14:paraId="1B2A5239" w14:textId="77777777" w:rsidR="000F3F45" w:rsidRPr="004531E2" w:rsidRDefault="000F3F45" w:rsidP="000F3F45">
            <w:pPr>
              <w:jc w:val="center"/>
            </w:pPr>
            <w:r w:rsidRPr="004531E2">
              <w:t>8.2</w:t>
            </w:r>
          </w:p>
        </w:tc>
        <w:tc>
          <w:tcPr>
            <w:tcW w:w="1767" w:type="pct"/>
            <w:shd w:val="clear" w:color="auto" w:fill="auto"/>
          </w:tcPr>
          <w:p w14:paraId="41A102B7" w14:textId="77777777" w:rsidR="000F3F45" w:rsidRPr="004531E2" w:rsidRDefault="000F3F45" w:rsidP="000F3F45">
            <w:r w:rsidRPr="004531E2">
              <w:t>Требования к безопасности, качеству, техническим характеристикам, функциональным характеристикам работ:</w:t>
            </w:r>
          </w:p>
        </w:tc>
        <w:tc>
          <w:tcPr>
            <w:tcW w:w="2905" w:type="pct"/>
            <w:shd w:val="clear" w:color="auto" w:fill="auto"/>
          </w:tcPr>
          <w:p w14:paraId="58F1EE30" w14:textId="77777777" w:rsidR="000F3F45" w:rsidRPr="004531E2" w:rsidRDefault="000F3F45" w:rsidP="000F3F45">
            <w:pPr>
              <w:jc w:val="both"/>
            </w:pPr>
            <w:r w:rsidRPr="004531E2">
              <w:t>- В соответствии с Федеральным законом от 30 декабря 2009 г. N 384-ФЗ "Технический регламент о безопасности зданий и сооружений".</w:t>
            </w:r>
          </w:p>
          <w:p w14:paraId="544B7AC2" w14:textId="77777777" w:rsidR="000F3F45" w:rsidRPr="004531E2" w:rsidRDefault="000F3F45" w:rsidP="000F3F45">
            <w:pPr>
              <w:jc w:val="both"/>
            </w:pPr>
            <w:r w:rsidRPr="004531E2">
              <w:t>СП 48.13330.2019 "СНиП 12-01-2004 Организация строительства"</w:t>
            </w:r>
          </w:p>
          <w:p w14:paraId="6EB13DB7" w14:textId="77777777" w:rsidR="000F3F45" w:rsidRPr="004531E2" w:rsidRDefault="000F3F45" w:rsidP="000F3F45">
            <w:pPr>
              <w:jc w:val="both"/>
            </w:pPr>
            <w:r w:rsidRPr="004531E2">
              <w:t>СНиП 3.05.06-85 "Электротехнические устройства"</w:t>
            </w:r>
          </w:p>
          <w:p w14:paraId="20997C22" w14:textId="77777777" w:rsidR="000F3F45" w:rsidRPr="004531E2" w:rsidRDefault="000F3F45" w:rsidP="000F3F45">
            <w:pPr>
              <w:jc w:val="both"/>
            </w:pPr>
            <w:r w:rsidRPr="004531E2">
              <w:lastRenderedPageBreak/>
              <w:t>ГОСТ Р 51872-2019 "Документация исполнительная геодезическая. Правила выполнения".</w:t>
            </w:r>
          </w:p>
          <w:p w14:paraId="3B3BF87F" w14:textId="77777777" w:rsidR="000F3F45" w:rsidRPr="004531E2" w:rsidRDefault="000F3F45" w:rsidP="000F3F45">
            <w:pPr>
              <w:jc w:val="both"/>
            </w:pPr>
            <w:r w:rsidRPr="004531E2">
              <w:t>СП 28.13330.2012 "СНиП 2.03.11-85 "Защита строительных конструкций от коррозии"</w:t>
            </w:r>
          </w:p>
        </w:tc>
      </w:tr>
    </w:tbl>
    <w:p w14:paraId="2736A307" w14:textId="69E5AE12" w:rsidR="00BD611B" w:rsidRPr="004531E2" w:rsidRDefault="00BD611B" w:rsidP="00BD611B">
      <w:pPr>
        <w:suppressAutoHyphens/>
        <w:jc w:val="both"/>
        <w:rPr>
          <w:b/>
          <w:bCs/>
          <w:sz w:val="22"/>
          <w:szCs w:val="22"/>
        </w:rPr>
      </w:pPr>
    </w:p>
    <w:p w14:paraId="2B53E5BF" w14:textId="77777777" w:rsidR="000F3F45" w:rsidRPr="004531E2" w:rsidRDefault="000F3F45" w:rsidP="00BD611B">
      <w:pPr>
        <w:suppressAutoHyphens/>
        <w:jc w:val="both"/>
        <w:rPr>
          <w:b/>
          <w:bCs/>
          <w:sz w:val="22"/>
          <w:szCs w:val="22"/>
        </w:rPr>
      </w:pPr>
    </w:p>
    <w:p w14:paraId="3AE94A5A" w14:textId="22A175F3" w:rsidR="00CE69CA" w:rsidRPr="000F3F45" w:rsidRDefault="00CE69CA" w:rsidP="00BD611B">
      <w:pPr>
        <w:suppressAutoHyphens/>
        <w:jc w:val="both"/>
      </w:pPr>
      <w:r w:rsidRPr="004531E2">
        <w:rPr>
          <w:b/>
          <w:bCs/>
        </w:rPr>
        <w:t>В связи с большим объёмом проектно-сметная документация прикреплена к закупочной документации отдельным файлом (папкой).</w:t>
      </w:r>
      <w:r w:rsidRPr="000F3F45">
        <w:rPr>
          <w:b/>
          <w:bCs/>
        </w:rPr>
        <w:t xml:space="preserve"> </w:t>
      </w:r>
    </w:p>
    <w:sectPr w:rsidR="00CE69CA" w:rsidRPr="000F3F45"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D88F" w14:textId="77777777" w:rsidR="001B7391" w:rsidRDefault="001B7391" w:rsidP="001C7842">
      <w:r>
        <w:separator/>
      </w:r>
    </w:p>
  </w:endnote>
  <w:endnote w:type="continuationSeparator" w:id="0">
    <w:p w14:paraId="1170D00B" w14:textId="77777777" w:rsidR="001B7391" w:rsidRDefault="001B7391"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97FC" w14:textId="77777777" w:rsidR="001B7391" w:rsidRDefault="001B7391" w:rsidP="001C7842">
      <w:r>
        <w:separator/>
      </w:r>
    </w:p>
  </w:footnote>
  <w:footnote w:type="continuationSeparator" w:id="0">
    <w:p w14:paraId="2F84CFCA" w14:textId="77777777" w:rsidR="001B7391" w:rsidRDefault="001B7391"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96506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2899638">
    <w:abstractNumId w:val="29"/>
  </w:num>
  <w:num w:numId="19" w16cid:durableId="1099907510">
    <w:abstractNumId w:val="38"/>
  </w:num>
  <w:num w:numId="20" w16cid:durableId="140001345">
    <w:abstractNumId w:val="24"/>
  </w:num>
  <w:num w:numId="21" w16cid:durableId="698313037">
    <w:abstractNumId w:val="3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233548">
    <w:abstractNumId w:val="0"/>
    <w:lvlOverride w:ilvl="0">
      <w:startOverride w:val="1"/>
    </w:lvlOverride>
    <w:lvlOverride w:ilvl="1"/>
    <w:lvlOverride w:ilvl="2"/>
    <w:lvlOverride w:ilvl="3"/>
    <w:lvlOverride w:ilvl="4"/>
    <w:lvlOverride w:ilvl="5"/>
    <w:lvlOverride w:ilvl="6"/>
    <w:lvlOverride w:ilvl="7"/>
    <w:lvlOverride w:ilvl="8"/>
  </w:num>
  <w:num w:numId="24"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87544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5809934">
    <w:abstractNumId w:val="27"/>
  </w:num>
  <w:num w:numId="32" w16cid:durableId="1060902749">
    <w:abstractNumId w:val="23"/>
  </w:num>
  <w:num w:numId="33" w16cid:durableId="1399287139">
    <w:abstractNumId w:val="35"/>
  </w:num>
  <w:num w:numId="34" w16cid:durableId="1409621092">
    <w:abstractNumId w:val="44"/>
  </w:num>
  <w:num w:numId="35" w16cid:durableId="982588618">
    <w:abstractNumId w:val="32"/>
  </w:num>
  <w:num w:numId="36" w16cid:durableId="493690227">
    <w:abstractNumId w:val="46"/>
  </w:num>
  <w:num w:numId="37" w16cid:durableId="477454470">
    <w:abstractNumId w:val="28"/>
  </w:num>
  <w:num w:numId="38" w16cid:durableId="116224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0702535">
    <w:abstractNumId w:val="41"/>
  </w:num>
  <w:num w:numId="40" w16cid:durableId="704794207">
    <w:abstractNumId w:val="39"/>
  </w:num>
  <w:num w:numId="41" w16cid:durableId="724259745">
    <w:abstractNumId w:val="47"/>
  </w:num>
  <w:num w:numId="42" w16cid:durableId="5773722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334470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36831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628670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2241821">
    <w:abstractNumId w:val="30"/>
  </w:num>
  <w:num w:numId="47" w16cid:durableId="404962082">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13293396">
    <w:abstractNumId w:val="33"/>
  </w:num>
  <w:num w:numId="49" w16cid:durableId="126446077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0F3F45"/>
    <w:rsid w:val="00113673"/>
    <w:rsid w:val="00114025"/>
    <w:rsid w:val="00127635"/>
    <w:rsid w:val="0013128C"/>
    <w:rsid w:val="00134145"/>
    <w:rsid w:val="00137FB9"/>
    <w:rsid w:val="00145EF9"/>
    <w:rsid w:val="0015790F"/>
    <w:rsid w:val="00175C36"/>
    <w:rsid w:val="00185488"/>
    <w:rsid w:val="00191D06"/>
    <w:rsid w:val="001A0AF8"/>
    <w:rsid w:val="001B50B5"/>
    <w:rsid w:val="001B5440"/>
    <w:rsid w:val="001B5ED5"/>
    <w:rsid w:val="001B7391"/>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4785"/>
    <w:rsid w:val="002F71E6"/>
    <w:rsid w:val="00301480"/>
    <w:rsid w:val="00305728"/>
    <w:rsid w:val="0031061B"/>
    <w:rsid w:val="003208FF"/>
    <w:rsid w:val="003334CB"/>
    <w:rsid w:val="0034113B"/>
    <w:rsid w:val="003421D7"/>
    <w:rsid w:val="00355862"/>
    <w:rsid w:val="00356C24"/>
    <w:rsid w:val="003610AC"/>
    <w:rsid w:val="003734EB"/>
    <w:rsid w:val="00373EB1"/>
    <w:rsid w:val="0037673C"/>
    <w:rsid w:val="003802F8"/>
    <w:rsid w:val="00383D57"/>
    <w:rsid w:val="003A3441"/>
    <w:rsid w:val="003C686E"/>
    <w:rsid w:val="003D36C8"/>
    <w:rsid w:val="003E1B5D"/>
    <w:rsid w:val="003E6D73"/>
    <w:rsid w:val="003F2058"/>
    <w:rsid w:val="003F2C9C"/>
    <w:rsid w:val="0040608B"/>
    <w:rsid w:val="00414042"/>
    <w:rsid w:val="004531E2"/>
    <w:rsid w:val="00470F58"/>
    <w:rsid w:val="00475B26"/>
    <w:rsid w:val="00483710"/>
    <w:rsid w:val="00486802"/>
    <w:rsid w:val="00494916"/>
    <w:rsid w:val="004A46D0"/>
    <w:rsid w:val="004B4AFF"/>
    <w:rsid w:val="004C5D28"/>
    <w:rsid w:val="004C5D4F"/>
    <w:rsid w:val="004D7BE8"/>
    <w:rsid w:val="004E363C"/>
    <w:rsid w:val="005254A5"/>
    <w:rsid w:val="00537DFD"/>
    <w:rsid w:val="005435C1"/>
    <w:rsid w:val="005456D7"/>
    <w:rsid w:val="00552A59"/>
    <w:rsid w:val="00552B5B"/>
    <w:rsid w:val="00570C54"/>
    <w:rsid w:val="005755B2"/>
    <w:rsid w:val="00583058"/>
    <w:rsid w:val="005855EB"/>
    <w:rsid w:val="00590760"/>
    <w:rsid w:val="005B6F1C"/>
    <w:rsid w:val="005F38EE"/>
    <w:rsid w:val="005F7D39"/>
    <w:rsid w:val="00606B56"/>
    <w:rsid w:val="00643A75"/>
    <w:rsid w:val="00643E5C"/>
    <w:rsid w:val="00660F87"/>
    <w:rsid w:val="006622D1"/>
    <w:rsid w:val="0069751F"/>
    <w:rsid w:val="006B5263"/>
    <w:rsid w:val="006C3EDF"/>
    <w:rsid w:val="006C5CD2"/>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47BDE"/>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8620B"/>
    <w:rsid w:val="009A092F"/>
    <w:rsid w:val="009C0D00"/>
    <w:rsid w:val="009C2F26"/>
    <w:rsid w:val="009C517D"/>
    <w:rsid w:val="009E5C88"/>
    <w:rsid w:val="009F1B0C"/>
    <w:rsid w:val="009F2AF8"/>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D611B"/>
    <w:rsid w:val="00BF350B"/>
    <w:rsid w:val="00C142B8"/>
    <w:rsid w:val="00C25751"/>
    <w:rsid w:val="00C40E95"/>
    <w:rsid w:val="00C40FC1"/>
    <w:rsid w:val="00C50877"/>
    <w:rsid w:val="00C552CD"/>
    <w:rsid w:val="00C6219B"/>
    <w:rsid w:val="00C63CF9"/>
    <w:rsid w:val="00C65935"/>
    <w:rsid w:val="00C721BA"/>
    <w:rsid w:val="00C7378E"/>
    <w:rsid w:val="00C8719B"/>
    <w:rsid w:val="00C921A4"/>
    <w:rsid w:val="00C95CAC"/>
    <w:rsid w:val="00CB2D91"/>
    <w:rsid w:val="00CB5594"/>
    <w:rsid w:val="00CB7012"/>
    <w:rsid w:val="00CC271F"/>
    <w:rsid w:val="00CC2F28"/>
    <w:rsid w:val="00CC3B83"/>
    <w:rsid w:val="00CC45B4"/>
    <w:rsid w:val="00CC6CD9"/>
    <w:rsid w:val="00CE4C24"/>
    <w:rsid w:val="00CE69CA"/>
    <w:rsid w:val="00CF0F78"/>
    <w:rsid w:val="00CF5D7E"/>
    <w:rsid w:val="00D06A4A"/>
    <w:rsid w:val="00D07681"/>
    <w:rsid w:val="00D10BDC"/>
    <w:rsid w:val="00D317BA"/>
    <w:rsid w:val="00D35045"/>
    <w:rsid w:val="00D5081D"/>
    <w:rsid w:val="00D71CE3"/>
    <w:rsid w:val="00D74953"/>
    <w:rsid w:val="00D7627C"/>
    <w:rsid w:val="00D830D9"/>
    <w:rsid w:val="00DA65F0"/>
    <w:rsid w:val="00DA79F3"/>
    <w:rsid w:val="00DB0C0F"/>
    <w:rsid w:val="00DD06B5"/>
    <w:rsid w:val="00DD176E"/>
    <w:rsid w:val="00DE28C4"/>
    <w:rsid w:val="00E0223A"/>
    <w:rsid w:val="00E05B42"/>
    <w:rsid w:val="00E068A7"/>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3D5E"/>
    <w:rsid w:val="00F368FE"/>
    <w:rsid w:val="00F67E45"/>
    <w:rsid w:val="00F71356"/>
    <w:rsid w:val="00F732BA"/>
    <w:rsid w:val="00F749C2"/>
    <w:rsid w:val="00F75594"/>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uiPriority w:val="39"/>
    <w:qFormat/>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uiPriority w:val="34"/>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18"/>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18"/>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19"/>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38"/>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 w:type="character" w:customStyle="1" w:styleId="spanbodytext21">
    <w:name w:val="span_body_text_21"/>
    <w:rsid w:val="00CE69CA"/>
    <w:rPr>
      <w:sz w:val="20"/>
    </w:rPr>
  </w:style>
  <w:style w:type="paragraph" w:styleId="2e">
    <w:name w:val="toc 2"/>
    <w:basedOn w:val="ab"/>
    <w:next w:val="ab"/>
    <w:autoRedefine/>
    <w:uiPriority w:val="39"/>
    <w:unhideWhenUsed/>
    <w:qFormat/>
    <w:rsid w:val="00CE69CA"/>
    <w:pPr>
      <w:tabs>
        <w:tab w:val="left" w:pos="660"/>
        <w:tab w:val="right" w:leader="dot" w:pos="9344"/>
      </w:tabs>
      <w:spacing w:after="100" w:line="276" w:lineRule="auto"/>
    </w:pPr>
    <w:rPr>
      <w:rFonts w:ascii="Calibri" w:hAnsi="Calibri"/>
      <w:sz w:val="22"/>
      <w:szCs w:val="22"/>
      <w:lang w:eastAsia="en-US"/>
    </w:rPr>
  </w:style>
  <w:style w:type="paragraph" w:styleId="1e">
    <w:name w:val="toc 1"/>
    <w:basedOn w:val="ab"/>
    <w:next w:val="ab"/>
    <w:autoRedefine/>
    <w:uiPriority w:val="39"/>
    <w:unhideWhenUsed/>
    <w:qFormat/>
    <w:rsid w:val="00CE69CA"/>
    <w:pPr>
      <w:tabs>
        <w:tab w:val="right" w:leader="dot" w:pos="9344"/>
      </w:tabs>
      <w:spacing w:after="100" w:line="276" w:lineRule="auto"/>
    </w:pPr>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78948966">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s://gisp.gov.ru/pp719v2/pub/prod/" TargetMode="External"/><Relationship Id="rId50" Type="http://schemas.openxmlformats.org/officeDocument/2006/relationships/hyperlink" Target="consultantplus://offline/ref=2738C995C7CFE55C468FBC9EBF856B4C556CAF37691FCC989329E16A65C3iAM"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mailto:voe223fz@vo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voel.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documents/10546664/"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login.consultant.ru/link/?req=doc&amp;base=LAW&amp;n=424165&amp;date=17.10.2022&amp;dst=100128&amp;field=13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15151&amp;date=17.10.2022&amp;dst=272&amp;field=134" TargetMode="External"/><Relationship Id="rId48" Type="http://schemas.openxmlformats.org/officeDocument/2006/relationships/hyperlink" Target="https://gisp.gov.ru/pp616/pub/app_eaeu/search/"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55</Pages>
  <Words>25734</Words>
  <Characters>146689</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60</cp:revision>
  <dcterms:created xsi:type="dcterms:W3CDTF">2021-06-29T10:04:00Z</dcterms:created>
  <dcterms:modified xsi:type="dcterms:W3CDTF">2024-05-03T07:12:00Z</dcterms:modified>
</cp:coreProperties>
</file>