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УТВЕРЖДАЮ</w:t>
      </w:r>
    </w:p>
    <w:p w14:paraId="7B961A4C"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Председатель закупочной комиссии</w:t>
      </w:r>
    </w:p>
    <w:p w14:paraId="487BC088" w14:textId="3F4EF3A5" w:rsidR="00AF11D5" w:rsidRPr="00336C8D" w:rsidRDefault="00315C0B" w:rsidP="00AF11D5">
      <w:pPr>
        <w:pStyle w:val="26"/>
        <w:tabs>
          <w:tab w:val="left" w:leader="underscore" w:pos="1627"/>
        </w:tabs>
        <w:spacing w:line="240" w:lineRule="auto"/>
        <w:ind w:left="6095" w:right="200"/>
        <w:jc w:val="both"/>
        <w:rPr>
          <w:sz w:val="22"/>
          <w:szCs w:val="22"/>
        </w:rPr>
      </w:pPr>
      <w:r w:rsidRPr="00336C8D">
        <w:rPr>
          <w:sz w:val="22"/>
          <w:szCs w:val="22"/>
        </w:rPr>
        <w:t>АО</w:t>
      </w:r>
      <w:r w:rsidR="00AF11D5" w:rsidRPr="00336C8D">
        <w:rPr>
          <w:sz w:val="22"/>
          <w:szCs w:val="22"/>
        </w:rPr>
        <w:t xml:space="preserve"> «Волгоградоблэлектро»</w:t>
      </w:r>
    </w:p>
    <w:p w14:paraId="4E96030A" w14:textId="77777777" w:rsidR="00AF11D5" w:rsidRPr="00336C8D"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 xml:space="preserve">________________ Н.М. Касьян </w:t>
      </w:r>
    </w:p>
    <w:p w14:paraId="3FB058F8" w14:textId="35466DE1" w:rsidR="00AF11D5" w:rsidRPr="00336C8D"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336C8D">
        <w:rPr>
          <w:sz w:val="22"/>
          <w:szCs w:val="22"/>
        </w:rPr>
        <w:t>«____» ________________</w:t>
      </w:r>
      <w:r w:rsidR="00A8240F" w:rsidRPr="00336C8D">
        <w:rPr>
          <w:sz w:val="22"/>
          <w:szCs w:val="22"/>
        </w:rPr>
        <w:t>2021</w:t>
      </w:r>
      <w:r w:rsidRPr="00336C8D">
        <w:rPr>
          <w:sz w:val="22"/>
          <w:szCs w:val="22"/>
        </w:rPr>
        <w:t>г.</w:t>
      </w:r>
    </w:p>
    <w:p w14:paraId="6B51F0FE" w14:textId="77777777" w:rsidR="00AF11D5" w:rsidRPr="00336C8D"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336C8D" w:rsidRDefault="00AF11D5" w:rsidP="00AF11D5">
      <w:pPr>
        <w:pStyle w:val="28"/>
        <w:keepNext/>
        <w:keepLines/>
        <w:shd w:val="clear" w:color="auto" w:fill="auto"/>
        <w:spacing w:before="0" w:after="19" w:line="490" w:lineRule="exact"/>
        <w:jc w:val="center"/>
        <w:rPr>
          <w:sz w:val="22"/>
        </w:rPr>
      </w:pPr>
    </w:p>
    <w:p w14:paraId="5E5B6A7D" w14:textId="77777777" w:rsidR="00AF11D5" w:rsidRPr="00336C8D"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336C8D"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336C8D">
        <w:rPr>
          <w:rFonts w:ascii="Times New Roman" w:hAnsi="Times New Roman" w:cs="Times New Roman"/>
          <w:sz w:val="22"/>
        </w:rPr>
        <w:t>ДОКУМЕНТАЦИЯ</w:t>
      </w:r>
    </w:p>
    <w:p w14:paraId="504551F2" w14:textId="06F89544" w:rsidR="00AF11D5" w:rsidRPr="00EF3FC1" w:rsidRDefault="00AF11D5" w:rsidP="00AF11D5">
      <w:pPr>
        <w:pStyle w:val="26"/>
        <w:shd w:val="clear" w:color="auto" w:fill="auto"/>
        <w:spacing w:line="322" w:lineRule="exact"/>
        <w:jc w:val="center"/>
        <w:rPr>
          <w:sz w:val="22"/>
          <w:szCs w:val="22"/>
        </w:rPr>
      </w:pPr>
      <w:r w:rsidRPr="00336C8D">
        <w:rPr>
          <w:sz w:val="22"/>
          <w:szCs w:val="22"/>
        </w:rPr>
        <w:t xml:space="preserve">для проведения запроса оферт в электронной форме </w:t>
      </w:r>
      <w:r w:rsidR="001F7E54" w:rsidRPr="00944F1E">
        <w:rPr>
          <w:sz w:val="22"/>
          <w:szCs w:val="22"/>
        </w:rPr>
        <w:t>по выбору поставщика на право заключения договора поставки товара (</w:t>
      </w:r>
      <w:r w:rsidR="00EF3FC1" w:rsidRPr="00EF3FC1">
        <w:rPr>
          <w:sz w:val="22"/>
          <w:szCs w:val="22"/>
        </w:rPr>
        <w:t>автоматические выключатели, наконечники, ОПН</w:t>
      </w:r>
      <w:r w:rsidR="001F7E54" w:rsidRPr="00EF3FC1">
        <w:rPr>
          <w:sz w:val="22"/>
          <w:szCs w:val="22"/>
        </w:rPr>
        <w:t>)</w:t>
      </w:r>
    </w:p>
    <w:p w14:paraId="0E658D01" w14:textId="5709DC33" w:rsidR="00AF11D5" w:rsidRPr="00336C8D" w:rsidRDefault="00AF11D5" w:rsidP="00AF11D5">
      <w:pPr>
        <w:pStyle w:val="26"/>
        <w:shd w:val="clear" w:color="auto" w:fill="auto"/>
        <w:spacing w:line="322" w:lineRule="exact"/>
        <w:jc w:val="center"/>
        <w:rPr>
          <w:sz w:val="22"/>
          <w:szCs w:val="22"/>
        </w:rPr>
      </w:pPr>
      <w:r w:rsidRPr="00336C8D">
        <w:rPr>
          <w:sz w:val="22"/>
          <w:szCs w:val="22"/>
        </w:rPr>
        <w:t xml:space="preserve">для нужд </w:t>
      </w:r>
      <w:r w:rsidR="00315C0B" w:rsidRPr="00336C8D">
        <w:rPr>
          <w:sz w:val="22"/>
          <w:szCs w:val="22"/>
        </w:rPr>
        <w:t>АО</w:t>
      </w:r>
      <w:r w:rsidRPr="00336C8D">
        <w:rPr>
          <w:sz w:val="22"/>
          <w:szCs w:val="22"/>
        </w:rPr>
        <w:t xml:space="preserve"> «Волгоградоблэлектро»</w:t>
      </w:r>
    </w:p>
    <w:p w14:paraId="68DF1BE7" w14:textId="77777777" w:rsidR="00AF11D5" w:rsidRPr="00336C8D" w:rsidRDefault="00AF11D5" w:rsidP="00AF11D5">
      <w:pPr>
        <w:widowControl w:val="0"/>
        <w:jc w:val="center"/>
        <w:rPr>
          <w:sz w:val="32"/>
          <w:szCs w:val="32"/>
        </w:rPr>
      </w:pPr>
    </w:p>
    <w:p w14:paraId="523E6421" w14:textId="77777777" w:rsidR="00AF11D5" w:rsidRPr="00336C8D" w:rsidRDefault="00AF11D5" w:rsidP="00AF11D5">
      <w:pPr>
        <w:widowControl w:val="0"/>
        <w:jc w:val="center"/>
        <w:rPr>
          <w:sz w:val="32"/>
          <w:szCs w:val="32"/>
        </w:rPr>
      </w:pPr>
    </w:p>
    <w:p w14:paraId="3E941F74" w14:textId="77777777" w:rsidR="00AF11D5" w:rsidRPr="00336C8D" w:rsidRDefault="00AF11D5" w:rsidP="00AF11D5">
      <w:pPr>
        <w:widowControl w:val="0"/>
        <w:jc w:val="center"/>
        <w:rPr>
          <w:sz w:val="22"/>
          <w:szCs w:val="22"/>
        </w:rPr>
      </w:pPr>
    </w:p>
    <w:p w14:paraId="53877A55" w14:textId="77777777" w:rsidR="00AF11D5" w:rsidRPr="00336C8D" w:rsidRDefault="00AF11D5" w:rsidP="00AF11D5">
      <w:pPr>
        <w:widowControl w:val="0"/>
        <w:jc w:val="center"/>
        <w:rPr>
          <w:caps/>
        </w:rPr>
      </w:pPr>
    </w:p>
    <w:p w14:paraId="0F6CFCE0" w14:textId="77777777" w:rsidR="00AF11D5" w:rsidRPr="00336C8D" w:rsidRDefault="00AF11D5" w:rsidP="00AF11D5">
      <w:pPr>
        <w:widowControl w:val="0"/>
        <w:jc w:val="center"/>
        <w:rPr>
          <w:sz w:val="22"/>
          <w:szCs w:val="22"/>
        </w:rPr>
      </w:pPr>
    </w:p>
    <w:p w14:paraId="632DE9BA" w14:textId="77777777" w:rsidR="00AF11D5" w:rsidRPr="00336C8D" w:rsidRDefault="00AF11D5" w:rsidP="00AF11D5">
      <w:pPr>
        <w:widowControl w:val="0"/>
        <w:jc w:val="center"/>
        <w:rPr>
          <w:sz w:val="22"/>
          <w:szCs w:val="22"/>
        </w:rPr>
      </w:pPr>
    </w:p>
    <w:p w14:paraId="736C61EE" w14:textId="77777777" w:rsidR="00AF11D5" w:rsidRPr="00336C8D" w:rsidRDefault="00AF11D5" w:rsidP="00AF11D5">
      <w:pPr>
        <w:widowControl w:val="0"/>
        <w:jc w:val="center"/>
        <w:rPr>
          <w:sz w:val="22"/>
          <w:szCs w:val="22"/>
        </w:rPr>
      </w:pPr>
    </w:p>
    <w:p w14:paraId="1FF5CDBE" w14:textId="77777777" w:rsidR="00AF11D5" w:rsidRPr="00336C8D" w:rsidRDefault="00AF11D5" w:rsidP="00AF11D5">
      <w:pPr>
        <w:widowControl w:val="0"/>
        <w:jc w:val="center"/>
        <w:rPr>
          <w:sz w:val="22"/>
          <w:szCs w:val="22"/>
        </w:rPr>
      </w:pPr>
    </w:p>
    <w:p w14:paraId="33E2A341" w14:textId="77777777" w:rsidR="00AF11D5" w:rsidRPr="00336C8D" w:rsidRDefault="00AF11D5" w:rsidP="00AF11D5">
      <w:pPr>
        <w:widowControl w:val="0"/>
        <w:jc w:val="center"/>
        <w:rPr>
          <w:sz w:val="22"/>
          <w:szCs w:val="22"/>
        </w:rPr>
      </w:pPr>
    </w:p>
    <w:p w14:paraId="189DB50E" w14:textId="77777777" w:rsidR="00AF11D5" w:rsidRPr="00336C8D" w:rsidRDefault="00AF11D5" w:rsidP="00AF11D5">
      <w:pPr>
        <w:widowControl w:val="0"/>
        <w:jc w:val="center"/>
        <w:rPr>
          <w:sz w:val="22"/>
          <w:szCs w:val="22"/>
        </w:rPr>
      </w:pPr>
    </w:p>
    <w:p w14:paraId="753795A7" w14:textId="77777777" w:rsidR="00AF11D5" w:rsidRPr="00336C8D" w:rsidRDefault="00AF11D5" w:rsidP="00AF11D5">
      <w:pPr>
        <w:widowControl w:val="0"/>
        <w:jc w:val="center"/>
        <w:rPr>
          <w:sz w:val="22"/>
          <w:szCs w:val="22"/>
        </w:rPr>
      </w:pPr>
    </w:p>
    <w:p w14:paraId="70751104" w14:textId="77777777" w:rsidR="00AF11D5" w:rsidRPr="00336C8D" w:rsidRDefault="00AF11D5" w:rsidP="00AF11D5">
      <w:pPr>
        <w:widowControl w:val="0"/>
        <w:jc w:val="center"/>
        <w:rPr>
          <w:sz w:val="22"/>
          <w:szCs w:val="22"/>
        </w:rPr>
      </w:pPr>
    </w:p>
    <w:p w14:paraId="561AAF47" w14:textId="77777777" w:rsidR="00AF11D5" w:rsidRPr="00336C8D" w:rsidRDefault="00AF11D5" w:rsidP="00AF11D5">
      <w:pPr>
        <w:widowControl w:val="0"/>
        <w:jc w:val="center"/>
        <w:rPr>
          <w:sz w:val="22"/>
          <w:szCs w:val="22"/>
        </w:rPr>
      </w:pPr>
    </w:p>
    <w:p w14:paraId="58C31520" w14:textId="77777777" w:rsidR="00AF11D5" w:rsidRPr="00336C8D" w:rsidRDefault="00AF11D5" w:rsidP="00AF11D5">
      <w:pPr>
        <w:widowControl w:val="0"/>
        <w:jc w:val="center"/>
        <w:rPr>
          <w:sz w:val="22"/>
          <w:szCs w:val="22"/>
        </w:rPr>
      </w:pPr>
    </w:p>
    <w:p w14:paraId="4F0E60C3" w14:textId="77777777" w:rsidR="00AF11D5" w:rsidRPr="00336C8D" w:rsidRDefault="00AF11D5" w:rsidP="00AF11D5">
      <w:pPr>
        <w:widowControl w:val="0"/>
        <w:jc w:val="center"/>
        <w:rPr>
          <w:sz w:val="22"/>
          <w:szCs w:val="22"/>
        </w:rPr>
      </w:pPr>
    </w:p>
    <w:p w14:paraId="75A30782" w14:textId="77777777" w:rsidR="00AF11D5" w:rsidRPr="00336C8D" w:rsidRDefault="00AF11D5" w:rsidP="00AF11D5">
      <w:pPr>
        <w:widowControl w:val="0"/>
        <w:jc w:val="center"/>
        <w:rPr>
          <w:sz w:val="22"/>
          <w:szCs w:val="22"/>
        </w:rPr>
      </w:pPr>
    </w:p>
    <w:p w14:paraId="0A63EAEF" w14:textId="77777777" w:rsidR="00AF11D5" w:rsidRPr="00336C8D" w:rsidRDefault="00AF11D5" w:rsidP="00AF11D5">
      <w:pPr>
        <w:widowControl w:val="0"/>
        <w:jc w:val="center"/>
        <w:rPr>
          <w:sz w:val="22"/>
          <w:szCs w:val="22"/>
        </w:rPr>
      </w:pPr>
    </w:p>
    <w:p w14:paraId="36388B19" w14:textId="77777777" w:rsidR="00AF11D5" w:rsidRPr="00336C8D" w:rsidRDefault="00AF11D5" w:rsidP="00AF11D5">
      <w:pPr>
        <w:widowControl w:val="0"/>
        <w:jc w:val="center"/>
        <w:rPr>
          <w:sz w:val="22"/>
          <w:szCs w:val="22"/>
        </w:rPr>
      </w:pPr>
    </w:p>
    <w:p w14:paraId="323D015E" w14:textId="77777777" w:rsidR="00AF11D5" w:rsidRPr="00336C8D" w:rsidRDefault="00AF11D5" w:rsidP="00AF11D5">
      <w:pPr>
        <w:widowControl w:val="0"/>
        <w:jc w:val="center"/>
        <w:rPr>
          <w:sz w:val="22"/>
          <w:szCs w:val="22"/>
        </w:rPr>
      </w:pPr>
    </w:p>
    <w:p w14:paraId="696A5155" w14:textId="77777777" w:rsidR="00AF11D5" w:rsidRPr="00336C8D" w:rsidRDefault="00AF11D5" w:rsidP="00AF11D5">
      <w:pPr>
        <w:widowControl w:val="0"/>
        <w:jc w:val="center"/>
        <w:rPr>
          <w:sz w:val="22"/>
          <w:szCs w:val="22"/>
        </w:rPr>
      </w:pPr>
    </w:p>
    <w:p w14:paraId="2EBF1015" w14:textId="77777777" w:rsidR="00AF11D5" w:rsidRPr="00336C8D" w:rsidRDefault="00AF11D5" w:rsidP="00AF11D5">
      <w:pPr>
        <w:widowControl w:val="0"/>
        <w:jc w:val="center"/>
        <w:rPr>
          <w:sz w:val="22"/>
          <w:szCs w:val="22"/>
        </w:rPr>
      </w:pPr>
    </w:p>
    <w:p w14:paraId="72D8C62D" w14:textId="77777777" w:rsidR="00AF11D5" w:rsidRPr="00336C8D" w:rsidRDefault="00AF11D5" w:rsidP="00AF11D5">
      <w:pPr>
        <w:widowControl w:val="0"/>
        <w:jc w:val="center"/>
        <w:rPr>
          <w:sz w:val="22"/>
          <w:szCs w:val="22"/>
        </w:rPr>
      </w:pPr>
    </w:p>
    <w:p w14:paraId="0137904E" w14:textId="77777777" w:rsidR="00AF11D5" w:rsidRPr="00336C8D" w:rsidRDefault="00AF11D5" w:rsidP="00AF11D5">
      <w:pPr>
        <w:widowControl w:val="0"/>
        <w:jc w:val="center"/>
      </w:pPr>
    </w:p>
    <w:p w14:paraId="4BA7BFCD" w14:textId="77777777" w:rsidR="00AF11D5" w:rsidRPr="00336C8D" w:rsidRDefault="00AF11D5" w:rsidP="00AF11D5">
      <w:pPr>
        <w:widowControl w:val="0"/>
        <w:jc w:val="center"/>
      </w:pPr>
    </w:p>
    <w:p w14:paraId="7D75EF8A" w14:textId="77777777" w:rsidR="00AF11D5" w:rsidRPr="00336C8D" w:rsidRDefault="00AF11D5" w:rsidP="00AF11D5">
      <w:pPr>
        <w:widowControl w:val="0"/>
        <w:jc w:val="center"/>
      </w:pPr>
    </w:p>
    <w:p w14:paraId="30738528" w14:textId="77777777" w:rsidR="00AF11D5" w:rsidRPr="00336C8D" w:rsidRDefault="00AF11D5" w:rsidP="00AF11D5">
      <w:pPr>
        <w:widowControl w:val="0"/>
        <w:jc w:val="center"/>
      </w:pPr>
    </w:p>
    <w:p w14:paraId="5AC82B78" w14:textId="77777777" w:rsidR="00AF11D5" w:rsidRPr="00336C8D" w:rsidRDefault="00AF11D5" w:rsidP="00AF11D5">
      <w:pPr>
        <w:widowControl w:val="0"/>
        <w:jc w:val="center"/>
      </w:pPr>
    </w:p>
    <w:p w14:paraId="4C386F90" w14:textId="77777777" w:rsidR="00AF11D5" w:rsidRPr="00336C8D" w:rsidRDefault="00AF11D5" w:rsidP="00AF11D5">
      <w:pPr>
        <w:widowControl w:val="0"/>
        <w:jc w:val="center"/>
      </w:pPr>
    </w:p>
    <w:p w14:paraId="2C1CC067" w14:textId="77777777" w:rsidR="00AF11D5" w:rsidRPr="00336C8D" w:rsidRDefault="00AF11D5" w:rsidP="00AF11D5">
      <w:pPr>
        <w:widowControl w:val="0"/>
        <w:jc w:val="center"/>
      </w:pPr>
    </w:p>
    <w:p w14:paraId="660E0822" w14:textId="77777777" w:rsidR="00AF11D5" w:rsidRPr="00336C8D" w:rsidRDefault="00AF11D5" w:rsidP="00AF11D5">
      <w:pPr>
        <w:widowControl w:val="0"/>
        <w:jc w:val="center"/>
      </w:pPr>
    </w:p>
    <w:p w14:paraId="435ADC97" w14:textId="77777777" w:rsidR="00AF11D5" w:rsidRPr="00336C8D" w:rsidRDefault="00AF11D5" w:rsidP="00AF11D5">
      <w:pPr>
        <w:widowControl w:val="0"/>
        <w:jc w:val="center"/>
      </w:pPr>
    </w:p>
    <w:p w14:paraId="0FCD5756" w14:textId="77777777" w:rsidR="00AF11D5" w:rsidRPr="00336C8D" w:rsidRDefault="00AF11D5" w:rsidP="00AF11D5">
      <w:pPr>
        <w:widowControl w:val="0"/>
        <w:jc w:val="center"/>
      </w:pPr>
    </w:p>
    <w:p w14:paraId="539C46D9" w14:textId="77777777" w:rsidR="00AF11D5" w:rsidRPr="00336C8D" w:rsidRDefault="00AF11D5" w:rsidP="00AF11D5">
      <w:pPr>
        <w:widowControl w:val="0"/>
        <w:jc w:val="center"/>
      </w:pPr>
    </w:p>
    <w:p w14:paraId="2D56CD0C" w14:textId="07952141" w:rsidR="00AF11D5" w:rsidRPr="00336C8D" w:rsidRDefault="00AF11D5" w:rsidP="00AF11D5">
      <w:pPr>
        <w:widowControl w:val="0"/>
        <w:jc w:val="center"/>
        <w:rPr>
          <w:sz w:val="22"/>
          <w:szCs w:val="22"/>
        </w:rPr>
      </w:pPr>
      <w:r w:rsidRPr="00336C8D">
        <w:rPr>
          <w:sz w:val="22"/>
          <w:szCs w:val="22"/>
        </w:rPr>
        <w:t xml:space="preserve">Волгоград – </w:t>
      </w:r>
      <w:r w:rsidR="00A8240F" w:rsidRPr="00336C8D">
        <w:rPr>
          <w:sz w:val="22"/>
          <w:szCs w:val="22"/>
        </w:rPr>
        <w:t>2021</w:t>
      </w:r>
      <w:r w:rsidRPr="00336C8D">
        <w:rPr>
          <w:sz w:val="22"/>
          <w:szCs w:val="22"/>
        </w:rPr>
        <w:t xml:space="preserve"> г.</w:t>
      </w:r>
    </w:p>
    <w:p w14:paraId="76051382" w14:textId="77777777" w:rsidR="00AF11D5" w:rsidRPr="00336C8D" w:rsidRDefault="00AF11D5" w:rsidP="00AF11D5">
      <w:pPr>
        <w:widowControl w:val="0"/>
        <w:jc w:val="center"/>
        <w:rPr>
          <w:b/>
          <w:sz w:val="22"/>
          <w:szCs w:val="22"/>
        </w:rPr>
      </w:pPr>
      <w:r w:rsidRPr="00336C8D">
        <w:rPr>
          <w:sz w:val="22"/>
          <w:szCs w:val="22"/>
        </w:rPr>
        <w:br w:type="page"/>
      </w:r>
      <w:bookmarkStart w:id="1" w:name="_Hlt232599659"/>
      <w:bookmarkStart w:id="2" w:name="_Hlt234930228"/>
      <w:bookmarkStart w:id="3" w:name="_Toc295134149"/>
      <w:bookmarkStart w:id="4" w:name="_Toc315422428"/>
      <w:bookmarkEnd w:id="1"/>
      <w:bookmarkEnd w:id="2"/>
      <w:r w:rsidRPr="00336C8D">
        <w:rPr>
          <w:b/>
          <w:sz w:val="22"/>
          <w:szCs w:val="22"/>
        </w:rPr>
        <w:lastRenderedPageBreak/>
        <w:t>ТОМ № 1 ОБЩАЯ ЧАСТЬ</w:t>
      </w:r>
    </w:p>
    <w:p w14:paraId="3BCA4D60" w14:textId="77777777" w:rsidR="00AF11D5" w:rsidRPr="00336C8D" w:rsidRDefault="00AF11D5" w:rsidP="00AF11D5">
      <w:pPr>
        <w:widowControl w:val="0"/>
        <w:jc w:val="center"/>
        <w:rPr>
          <w:sz w:val="22"/>
          <w:szCs w:val="22"/>
        </w:rPr>
      </w:pPr>
    </w:p>
    <w:p w14:paraId="5B072C1F" w14:textId="77777777" w:rsidR="00AF11D5" w:rsidRPr="00336C8D"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336C8D">
        <w:rPr>
          <w:b/>
          <w:sz w:val="22"/>
          <w:szCs w:val="22"/>
        </w:rPr>
        <w:t>1. ОБЩИЕ ПОЛОЖЕНИЯ</w:t>
      </w:r>
      <w:bookmarkEnd w:id="5"/>
      <w:bookmarkEnd w:id="6"/>
    </w:p>
    <w:p w14:paraId="3D348FB5" w14:textId="77777777" w:rsidR="00AF11D5" w:rsidRPr="00336C8D" w:rsidRDefault="00AF11D5" w:rsidP="00AF11D5">
      <w:pPr>
        <w:widowControl w:val="0"/>
        <w:rPr>
          <w:sz w:val="22"/>
          <w:szCs w:val="22"/>
        </w:rPr>
      </w:pPr>
    </w:p>
    <w:p w14:paraId="2479E28E" w14:textId="2D3CBAE7" w:rsidR="00AF11D5" w:rsidRPr="0009765D" w:rsidRDefault="00AF11D5" w:rsidP="00AF11D5">
      <w:pPr>
        <w:widowControl w:val="0"/>
        <w:numPr>
          <w:ilvl w:val="1"/>
          <w:numId w:val="24"/>
        </w:numPr>
        <w:tabs>
          <w:tab w:val="left" w:pos="851"/>
          <w:tab w:val="left" w:pos="1418"/>
        </w:tabs>
        <w:ind w:left="0" w:firstLine="0"/>
        <w:jc w:val="both"/>
        <w:rPr>
          <w:sz w:val="22"/>
          <w:szCs w:val="22"/>
        </w:rPr>
      </w:pPr>
      <w:r w:rsidRPr="00336C8D">
        <w:rPr>
          <w:sz w:val="22"/>
          <w:szCs w:val="22"/>
        </w:rPr>
        <w:t xml:space="preserve">Вид закупки: запрос оферт в электронной форме. Предмет закупки, начальная (максимальная) цена </w:t>
      </w:r>
      <w:r w:rsidRPr="0009765D">
        <w:rPr>
          <w:sz w:val="22"/>
          <w:szCs w:val="22"/>
        </w:rPr>
        <w:t>договора,</w:t>
      </w:r>
      <w:r w:rsidR="0048630B" w:rsidRPr="0009765D">
        <w:rPr>
          <w:sz w:val="22"/>
          <w:szCs w:val="22"/>
        </w:rPr>
        <w:t xml:space="preserve"> обоснование начальной (максимальной) цены договора,</w:t>
      </w:r>
      <w:r w:rsidRPr="0009765D">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3263C666" w:rsidR="00AF11D5" w:rsidRPr="0009765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09765D">
        <w:rPr>
          <w:sz w:val="22"/>
          <w:szCs w:val="22"/>
        </w:rPr>
        <w:t xml:space="preserve">Процедура запроса оферт </w:t>
      </w:r>
      <w:r w:rsidRPr="0009765D">
        <w:rPr>
          <w:bCs/>
          <w:sz w:val="22"/>
          <w:szCs w:val="22"/>
        </w:rPr>
        <w:t xml:space="preserve">не является </w:t>
      </w:r>
      <w:r w:rsidRPr="0009765D">
        <w:rPr>
          <w:bCs/>
          <w:color w:val="000000"/>
          <w:sz w:val="22"/>
          <w:szCs w:val="22"/>
        </w:rPr>
        <w:t xml:space="preserve">конкурсом или аукционом и </w:t>
      </w:r>
      <w:r w:rsidRPr="0009765D">
        <w:rPr>
          <w:bCs/>
          <w:sz w:val="22"/>
          <w:szCs w:val="22"/>
        </w:rPr>
        <w:t xml:space="preserve">проводится в соответствии с Положением заказчика о закупке (утвержденного протоколом совета директоров </w:t>
      </w:r>
      <w:r w:rsidRPr="0009765D">
        <w:rPr>
          <w:sz w:val="22"/>
          <w:szCs w:val="22"/>
        </w:rPr>
        <w:t>№</w:t>
      </w:r>
      <w:r w:rsidR="0048630B" w:rsidRPr="0009765D">
        <w:rPr>
          <w:sz w:val="22"/>
          <w:szCs w:val="22"/>
        </w:rPr>
        <w:t>2</w:t>
      </w:r>
      <w:r w:rsidRPr="0009765D">
        <w:rPr>
          <w:sz w:val="22"/>
          <w:szCs w:val="22"/>
        </w:rPr>
        <w:t xml:space="preserve"> от </w:t>
      </w:r>
      <w:r w:rsidR="0081757E" w:rsidRPr="0009765D">
        <w:rPr>
          <w:sz w:val="22"/>
          <w:szCs w:val="22"/>
        </w:rPr>
        <w:t>3</w:t>
      </w:r>
      <w:r w:rsidR="0048630B" w:rsidRPr="0009765D">
        <w:rPr>
          <w:sz w:val="22"/>
          <w:szCs w:val="22"/>
        </w:rPr>
        <w:t>0</w:t>
      </w:r>
      <w:r w:rsidRPr="0009765D">
        <w:rPr>
          <w:sz w:val="22"/>
          <w:szCs w:val="22"/>
        </w:rPr>
        <w:t>.</w:t>
      </w:r>
      <w:r w:rsidR="0081757E" w:rsidRPr="0009765D">
        <w:rPr>
          <w:sz w:val="22"/>
          <w:szCs w:val="22"/>
        </w:rPr>
        <w:t>0</w:t>
      </w:r>
      <w:r w:rsidR="0048630B" w:rsidRPr="0009765D">
        <w:rPr>
          <w:sz w:val="22"/>
          <w:szCs w:val="22"/>
        </w:rPr>
        <w:t>6</w:t>
      </w:r>
      <w:r w:rsidRPr="0009765D">
        <w:rPr>
          <w:sz w:val="22"/>
          <w:szCs w:val="22"/>
        </w:rPr>
        <w:t>.20</w:t>
      </w:r>
      <w:r w:rsidR="0081757E" w:rsidRPr="0009765D">
        <w:rPr>
          <w:sz w:val="22"/>
          <w:szCs w:val="22"/>
        </w:rPr>
        <w:t>2</w:t>
      </w:r>
      <w:r w:rsidR="0048630B" w:rsidRPr="0009765D">
        <w:rPr>
          <w:sz w:val="22"/>
          <w:szCs w:val="22"/>
        </w:rPr>
        <w:t>1</w:t>
      </w:r>
      <w:r w:rsidRPr="0009765D">
        <w:rPr>
          <w:sz w:val="22"/>
          <w:szCs w:val="22"/>
        </w:rPr>
        <w:t>г</w:t>
      </w:r>
      <w:r w:rsidRPr="0009765D">
        <w:t>.</w:t>
      </w:r>
      <w:r w:rsidRPr="0009765D">
        <w:rPr>
          <w:bCs/>
          <w:sz w:val="22"/>
          <w:szCs w:val="22"/>
        </w:rPr>
        <w:t>)</w:t>
      </w:r>
      <w:r w:rsidRPr="0009765D">
        <w:rPr>
          <w:bCs/>
          <w:color w:val="000000"/>
          <w:sz w:val="22"/>
          <w:szCs w:val="22"/>
        </w:rPr>
        <w:t>.</w:t>
      </w:r>
      <w:r w:rsidRPr="0009765D">
        <w:rPr>
          <w:bCs/>
          <w:sz w:val="22"/>
          <w:szCs w:val="22"/>
        </w:rPr>
        <w:t xml:space="preserve"> </w:t>
      </w:r>
    </w:p>
    <w:p w14:paraId="41C81ADE"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Размещенное на официальном </w:t>
      </w:r>
      <w:r w:rsidRPr="00336C8D">
        <w:rPr>
          <w:bCs/>
          <w:sz w:val="22"/>
          <w:szCs w:val="22"/>
        </w:rPr>
        <w:t xml:space="preserve">сайте </w:t>
      </w:r>
      <w:r w:rsidRPr="00336C8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Заключенный по результатам запроса оферт договор фиксирует все достигнутые сторонами договоренности. </w:t>
      </w:r>
      <w:r w:rsidRPr="00336C8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336C8D" w:rsidRDefault="00AF11D5" w:rsidP="00AF11D5">
      <w:pPr>
        <w:pStyle w:val="Times12"/>
        <w:widowControl w:val="0"/>
        <w:ind w:firstLine="0"/>
        <w:jc w:val="center"/>
        <w:rPr>
          <w:sz w:val="22"/>
        </w:rPr>
      </w:pPr>
    </w:p>
    <w:p w14:paraId="6EF6CA16" w14:textId="77777777" w:rsidR="00AF11D5" w:rsidRPr="00336C8D"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336C8D">
        <w:rPr>
          <w:b/>
          <w:bCs/>
          <w:sz w:val="22"/>
          <w:szCs w:val="22"/>
        </w:rPr>
        <w:t>ТРЕБОВАНИЯ К УЧАСТНИКАМ ПРОЦЕДУРЫ ЗАКУПКИ</w:t>
      </w:r>
    </w:p>
    <w:p w14:paraId="0CB3B338" w14:textId="77777777" w:rsidR="00AF11D5" w:rsidRPr="00336C8D"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336C8D"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336C8D">
        <w:rPr>
          <w:bCs/>
          <w:color w:val="000000"/>
          <w:sz w:val="22"/>
          <w:szCs w:val="22"/>
        </w:rPr>
        <w:t>обладать необходимыми полномочиями на право заключения (подписи) договора;</w:t>
      </w:r>
    </w:p>
    <w:p w14:paraId="1A8283F2"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6C8D">
        <w:rPr>
          <w:sz w:val="22"/>
          <w:szCs w:val="22"/>
        </w:rPr>
        <w:t xml:space="preserve">на день подачи заявки в целях участия в закупке; </w:t>
      </w:r>
    </w:p>
    <w:p w14:paraId="0DB2A7AB"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6C8D">
          <w:rPr>
            <w:sz w:val="22"/>
            <w:szCs w:val="22"/>
          </w:rPr>
          <w:t>2011 г</w:t>
        </w:r>
      </w:smartTag>
      <w:r w:rsidRPr="00336C8D">
        <w:rPr>
          <w:sz w:val="22"/>
          <w:szCs w:val="22"/>
        </w:rPr>
        <w:t>. № 223-ФЗ «О закупках товаров, работ, услуг отдельными видами юридических лиц».</w:t>
      </w:r>
    </w:p>
    <w:p w14:paraId="568717B5"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336C8D" w:rsidRDefault="00AF11D5" w:rsidP="00AF11D5">
      <w:pPr>
        <w:pStyle w:val="aa"/>
        <w:numPr>
          <w:ilvl w:val="2"/>
          <w:numId w:val="25"/>
        </w:numPr>
        <w:tabs>
          <w:tab w:val="left" w:pos="708"/>
          <w:tab w:val="num" w:pos="2564"/>
        </w:tabs>
        <w:ind w:left="0" w:firstLine="0"/>
        <w:rPr>
          <w:sz w:val="22"/>
          <w:szCs w:val="22"/>
        </w:rPr>
      </w:pPr>
      <w:bookmarkStart w:id="7" w:name="_Ref338666865"/>
      <w:r w:rsidRPr="00336C8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336C8D"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336C8D">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36C8D">
        <w:rPr>
          <w:color w:val="auto"/>
          <w:sz w:val="22"/>
          <w:szCs w:val="22"/>
        </w:rPr>
        <w:t>(если данное требование установлено в информационной карте).</w:t>
      </w:r>
      <w:bookmarkEnd w:id="8"/>
    </w:p>
    <w:p w14:paraId="01BF81B0" w14:textId="77777777" w:rsidR="00AF11D5" w:rsidRPr="00336C8D"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336C8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36C8D">
        <w:rPr>
          <w:sz w:val="22"/>
          <w:szCs w:val="22"/>
        </w:rPr>
        <w:t>.</w:t>
      </w:r>
      <w:bookmarkEnd w:id="10"/>
    </w:p>
    <w:p w14:paraId="2ADEF86F" w14:textId="77777777" w:rsidR="00AF11D5" w:rsidRPr="00336C8D"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336C8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336C8D" w:rsidRDefault="00AF11D5" w:rsidP="00AF11D5">
      <w:pPr>
        <w:widowControl w:val="0"/>
        <w:tabs>
          <w:tab w:val="left" w:pos="0"/>
          <w:tab w:val="left" w:pos="851"/>
          <w:tab w:val="left" w:pos="1134"/>
        </w:tabs>
        <w:jc w:val="both"/>
        <w:rPr>
          <w:sz w:val="22"/>
          <w:szCs w:val="22"/>
        </w:rPr>
      </w:pPr>
      <w:r w:rsidRPr="00336C8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336C8D" w:rsidRDefault="00AF11D5" w:rsidP="00AF11D5">
      <w:pPr>
        <w:widowControl w:val="0"/>
        <w:tabs>
          <w:tab w:val="left" w:pos="851"/>
          <w:tab w:val="left" w:pos="1418"/>
        </w:tabs>
        <w:jc w:val="both"/>
        <w:rPr>
          <w:sz w:val="22"/>
          <w:szCs w:val="22"/>
        </w:rPr>
      </w:pPr>
      <w:bookmarkStart w:id="13" w:name="_Ref323044412"/>
      <w:r w:rsidRPr="00336C8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336C8D" w:rsidRDefault="00AF11D5" w:rsidP="00AF11D5">
      <w:pPr>
        <w:pStyle w:val="p0"/>
        <w:widowControl w:val="0"/>
        <w:rPr>
          <w:sz w:val="22"/>
          <w:szCs w:val="22"/>
        </w:rPr>
      </w:pPr>
    </w:p>
    <w:p w14:paraId="08FC3C28" w14:textId="77777777" w:rsidR="00AF11D5" w:rsidRPr="00336C8D" w:rsidRDefault="00AF11D5" w:rsidP="00AF11D5">
      <w:pPr>
        <w:widowControl w:val="0"/>
        <w:numPr>
          <w:ilvl w:val="0"/>
          <w:numId w:val="25"/>
        </w:numPr>
        <w:tabs>
          <w:tab w:val="left" w:pos="851"/>
        </w:tabs>
        <w:jc w:val="center"/>
        <w:rPr>
          <w:b/>
          <w:sz w:val="22"/>
          <w:szCs w:val="22"/>
        </w:rPr>
      </w:pPr>
      <w:r w:rsidRPr="00336C8D">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336C8D" w:rsidRDefault="00AF11D5" w:rsidP="00AF11D5">
      <w:pPr>
        <w:widowControl w:val="0"/>
        <w:tabs>
          <w:tab w:val="left" w:pos="851"/>
        </w:tabs>
        <w:jc w:val="center"/>
        <w:rPr>
          <w:sz w:val="22"/>
          <w:szCs w:val="22"/>
        </w:rPr>
      </w:pPr>
    </w:p>
    <w:p w14:paraId="428F3968" w14:textId="77777777" w:rsidR="00AF11D5" w:rsidRPr="00336C8D" w:rsidRDefault="00AF11D5" w:rsidP="00AF11D5">
      <w:pPr>
        <w:widowControl w:val="0"/>
        <w:numPr>
          <w:ilvl w:val="1"/>
          <w:numId w:val="25"/>
        </w:numPr>
        <w:tabs>
          <w:tab w:val="left" w:pos="851"/>
          <w:tab w:val="left" w:pos="1320"/>
        </w:tabs>
        <w:ind w:left="0" w:firstLine="0"/>
        <w:jc w:val="both"/>
        <w:rPr>
          <w:b/>
          <w:sz w:val="22"/>
          <w:szCs w:val="22"/>
        </w:rPr>
      </w:pPr>
      <w:r w:rsidRPr="00336C8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36C8D">
        <w:rPr>
          <w:b/>
          <w:sz w:val="20"/>
          <w:szCs w:val="20"/>
        </w:rPr>
        <w:t xml:space="preserve"> </w:t>
      </w:r>
      <w:r w:rsidRPr="00336C8D">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336C8D" w:rsidRDefault="00AF11D5" w:rsidP="00AF11D5">
      <w:pPr>
        <w:widowControl w:val="0"/>
        <w:numPr>
          <w:ilvl w:val="1"/>
          <w:numId w:val="25"/>
        </w:numPr>
        <w:tabs>
          <w:tab w:val="left" w:pos="851"/>
        </w:tabs>
        <w:ind w:left="0" w:firstLine="0"/>
        <w:jc w:val="both"/>
        <w:rPr>
          <w:sz w:val="22"/>
          <w:szCs w:val="22"/>
        </w:rPr>
      </w:pPr>
      <w:r w:rsidRPr="00336C8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336C8D" w:rsidRDefault="00AF11D5" w:rsidP="00AF11D5">
      <w:pPr>
        <w:widowControl w:val="0"/>
        <w:numPr>
          <w:ilvl w:val="1"/>
          <w:numId w:val="25"/>
        </w:numPr>
        <w:tabs>
          <w:tab w:val="left" w:pos="851"/>
          <w:tab w:val="left" w:pos="1134"/>
        </w:tabs>
        <w:ind w:left="0" w:firstLine="0"/>
        <w:jc w:val="both"/>
        <w:rPr>
          <w:color w:val="000000"/>
          <w:sz w:val="22"/>
          <w:szCs w:val="22"/>
        </w:rPr>
      </w:pPr>
      <w:r w:rsidRPr="00336C8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336C8D" w:rsidRDefault="00AF11D5" w:rsidP="00AF11D5">
      <w:pPr>
        <w:widowControl w:val="0"/>
        <w:tabs>
          <w:tab w:val="left" w:pos="851"/>
          <w:tab w:val="left" w:pos="1134"/>
        </w:tabs>
        <w:jc w:val="both"/>
        <w:rPr>
          <w:b/>
          <w:sz w:val="22"/>
          <w:szCs w:val="22"/>
        </w:rPr>
      </w:pPr>
      <w:r w:rsidRPr="00336C8D">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336C8D" w:rsidRDefault="00AF11D5" w:rsidP="00AF11D5">
      <w:pPr>
        <w:widowControl w:val="0"/>
        <w:tabs>
          <w:tab w:val="left" w:pos="851"/>
          <w:tab w:val="left" w:pos="1134"/>
        </w:tabs>
        <w:jc w:val="both"/>
        <w:rPr>
          <w:color w:val="000000"/>
          <w:sz w:val="22"/>
        </w:rPr>
      </w:pPr>
      <w:r w:rsidRPr="00336C8D">
        <w:rPr>
          <w:sz w:val="22"/>
        </w:rPr>
        <w:t xml:space="preserve">3.6.1.1. форму заявки, заполненную </w:t>
      </w:r>
      <w:r w:rsidRPr="00336C8D">
        <w:rPr>
          <w:color w:val="000000"/>
          <w:sz w:val="22"/>
        </w:rPr>
        <w:t>в соответствии с требованиями документации (оригинал);</w:t>
      </w:r>
    </w:p>
    <w:p w14:paraId="3DE9F010" w14:textId="77777777" w:rsidR="00AF11D5" w:rsidRPr="00336C8D" w:rsidRDefault="00AF11D5" w:rsidP="00AF11D5">
      <w:pPr>
        <w:widowControl w:val="0"/>
        <w:tabs>
          <w:tab w:val="left" w:pos="851"/>
          <w:tab w:val="left" w:pos="1134"/>
        </w:tabs>
        <w:jc w:val="both"/>
        <w:rPr>
          <w:sz w:val="22"/>
          <w:szCs w:val="22"/>
        </w:rPr>
      </w:pPr>
      <w:r w:rsidRPr="00336C8D">
        <w:rPr>
          <w:sz w:val="22"/>
        </w:rPr>
        <w:t>3.6.1.2. формы приложений к заявке, заполненные в соответствии с требованиями документации (оригинал);</w:t>
      </w:r>
    </w:p>
    <w:p w14:paraId="52AB6D2E" w14:textId="77777777" w:rsidR="00AF11D5" w:rsidRPr="00336C8D" w:rsidRDefault="00AF11D5" w:rsidP="00AF11D5">
      <w:pPr>
        <w:widowControl w:val="0"/>
        <w:tabs>
          <w:tab w:val="left" w:pos="851"/>
          <w:tab w:val="left" w:pos="1134"/>
        </w:tabs>
        <w:jc w:val="both"/>
        <w:rPr>
          <w:sz w:val="22"/>
          <w:szCs w:val="22"/>
        </w:rPr>
      </w:pPr>
      <w:r w:rsidRPr="00336C8D">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336C8D">
        <w:rPr>
          <w:sz w:val="22"/>
          <w:szCs w:val="22"/>
        </w:rPr>
        <w:t xml:space="preserve">, а именно: устав, имеющиеся изменения к уставу; </w:t>
      </w:r>
      <w:r w:rsidRPr="00336C8D">
        <w:rPr>
          <w:color w:val="000000"/>
          <w:sz w:val="22"/>
          <w:szCs w:val="22"/>
        </w:rPr>
        <w:t xml:space="preserve">копии </w:t>
      </w:r>
      <w:r w:rsidRPr="00336C8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336C8D" w:rsidRDefault="00AF11D5" w:rsidP="00AF11D5">
      <w:pPr>
        <w:tabs>
          <w:tab w:val="left" w:pos="851"/>
        </w:tabs>
        <w:jc w:val="both"/>
        <w:rPr>
          <w:sz w:val="22"/>
          <w:szCs w:val="22"/>
        </w:rPr>
      </w:pPr>
      <w:r w:rsidRPr="00336C8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36C8D">
        <w:rPr>
          <w:sz w:val="22"/>
          <w:szCs w:val="22"/>
        </w:rPr>
        <w:t>(оригинал или копия);</w:t>
      </w:r>
    </w:p>
    <w:p w14:paraId="2962DB9B" w14:textId="77777777" w:rsidR="00AF11D5" w:rsidRPr="00336C8D" w:rsidRDefault="00AF11D5" w:rsidP="00AF11D5">
      <w:pPr>
        <w:tabs>
          <w:tab w:val="left" w:pos="851"/>
        </w:tabs>
        <w:jc w:val="both"/>
        <w:rPr>
          <w:sz w:val="22"/>
          <w:szCs w:val="22"/>
        </w:rPr>
      </w:pPr>
      <w:r w:rsidRPr="00336C8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336C8D" w:rsidRDefault="00AF11D5" w:rsidP="00AF11D5">
      <w:pPr>
        <w:jc w:val="both"/>
        <w:rPr>
          <w:color w:val="000000"/>
          <w:sz w:val="22"/>
          <w:szCs w:val="22"/>
        </w:rPr>
      </w:pPr>
      <w:r w:rsidRPr="00336C8D">
        <w:rPr>
          <w:sz w:val="22"/>
          <w:szCs w:val="22"/>
        </w:rPr>
        <w:t xml:space="preserve">3.6.1.6. </w:t>
      </w: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2DDAE3DD" w14:textId="77777777" w:rsidR="00AF11D5" w:rsidRPr="00336C8D" w:rsidRDefault="00AF11D5" w:rsidP="00AF11D5">
      <w:pPr>
        <w:tabs>
          <w:tab w:val="left" w:pos="851"/>
        </w:tabs>
        <w:jc w:val="both"/>
      </w:pPr>
      <w:r w:rsidRPr="00336C8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36C8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336C8D">
        <w:t xml:space="preserve"> </w:t>
      </w:r>
      <w:bookmarkEnd w:id="14"/>
    </w:p>
    <w:p w14:paraId="416456B3" w14:textId="77777777" w:rsidR="00AF11D5" w:rsidRPr="00336C8D" w:rsidRDefault="00AF11D5" w:rsidP="00AF11D5">
      <w:pPr>
        <w:tabs>
          <w:tab w:val="left" w:pos="851"/>
        </w:tabs>
        <w:jc w:val="both"/>
        <w:rPr>
          <w:sz w:val="22"/>
          <w:szCs w:val="22"/>
        </w:rPr>
      </w:pPr>
      <w:r w:rsidRPr="00336C8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336C8D" w:rsidRDefault="00AF11D5" w:rsidP="00AF11D5">
      <w:pPr>
        <w:tabs>
          <w:tab w:val="left" w:pos="851"/>
        </w:tabs>
        <w:jc w:val="both"/>
        <w:rPr>
          <w:sz w:val="22"/>
          <w:szCs w:val="22"/>
        </w:rPr>
      </w:pPr>
      <w:r w:rsidRPr="00336C8D">
        <w:rPr>
          <w:sz w:val="22"/>
          <w:szCs w:val="22"/>
        </w:rPr>
        <w:t>3.6.1.9. лицензии, сертификаты, выписку из национального реестра членов СРО с указанием уровня 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336C8D" w:rsidRDefault="00AF11D5" w:rsidP="00AF11D5">
      <w:pPr>
        <w:tabs>
          <w:tab w:val="left" w:pos="851"/>
        </w:tabs>
        <w:jc w:val="both"/>
        <w:rPr>
          <w:sz w:val="22"/>
          <w:szCs w:val="22"/>
        </w:rPr>
      </w:pPr>
      <w:r w:rsidRPr="00336C8D">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7826451F" w14:textId="77777777" w:rsidR="00AF11D5" w:rsidRPr="00336C8D" w:rsidRDefault="00AF11D5" w:rsidP="00AF11D5">
      <w:pPr>
        <w:tabs>
          <w:tab w:val="left" w:pos="851"/>
        </w:tabs>
        <w:jc w:val="both"/>
        <w:rPr>
          <w:sz w:val="22"/>
          <w:szCs w:val="22"/>
        </w:rPr>
      </w:pPr>
      <w:r w:rsidRPr="00336C8D">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336C8D" w:rsidRDefault="00AF11D5" w:rsidP="00AF11D5">
      <w:pPr>
        <w:pStyle w:val="a9"/>
        <w:numPr>
          <w:ilvl w:val="0"/>
          <w:numId w:val="0"/>
        </w:numPr>
        <w:tabs>
          <w:tab w:val="num" w:pos="1276"/>
        </w:tabs>
        <w:spacing w:after="0"/>
        <w:rPr>
          <w:sz w:val="22"/>
          <w:szCs w:val="22"/>
        </w:rPr>
      </w:pPr>
      <w:r w:rsidRPr="00336C8D">
        <w:rPr>
          <w:sz w:val="22"/>
          <w:szCs w:val="22"/>
        </w:rPr>
        <w:t>3.6.1.1</w:t>
      </w:r>
      <w:r w:rsidR="00CB6BEE" w:rsidRPr="00336C8D">
        <w:rPr>
          <w:sz w:val="22"/>
          <w:szCs w:val="22"/>
        </w:rPr>
        <w:t>2</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3</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4</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5</w:t>
      </w:r>
      <w:r w:rsidRPr="00336C8D">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6</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7</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8</w:t>
      </w:r>
      <w:r w:rsidRPr="00336C8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336C8D" w:rsidRDefault="00AF11D5" w:rsidP="00AF11D5">
      <w:pPr>
        <w:tabs>
          <w:tab w:val="left" w:pos="851"/>
        </w:tabs>
        <w:jc w:val="both"/>
        <w:rPr>
          <w:sz w:val="22"/>
          <w:szCs w:val="22"/>
        </w:rPr>
      </w:pPr>
      <w:r w:rsidRPr="00336C8D">
        <w:rPr>
          <w:sz w:val="22"/>
          <w:szCs w:val="22"/>
        </w:rPr>
        <w:t>3.6.1.</w:t>
      </w:r>
      <w:r w:rsidR="00CB6BEE" w:rsidRPr="00336C8D">
        <w:rPr>
          <w:sz w:val="22"/>
          <w:szCs w:val="22"/>
        </w:rPr>
        <w:t>19</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336C8D" w:rsidRDefault="00AF11D5" w:rsidP="00AF11D5">
      <w:pPr>
        <w:tabs>
          <w:tab w:val="left" w:pos="851"/>
        </w:tabs>
        <w:jc w:val="both"/>
        <w:rPr>
          <w:b/>
          <w:sz w:val="22"/>
          <w:szCs w:val="22"/>
        </w:rPr>
      </w:pPr>
      <w:r w:rsidRPr="00336C8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336C8D" w:rsidRDefault="00AF11D5" w:rsidP="00AF11D5">
      <w:pPr>
        <w:widowControl w:val="0"/>
        <w:numPr>
          <w:ilvl w:val="3"/>
          <w:numId w:val="27"/>
        </w:numPr>
        <w:tabs>
          <w:tab w:val="left" w:pos="851"/>
          <w:tab w:val="left" w:pos="1134"/>
        </w:tabs>
        <w:jc w:val="both"/>
        <w:rPr>
          <w:color w:val="000000"/>
          <w:sz w:val="22"/>
        </w:rPr>
      </w:pPr>
      <w:r w:rsidRPr="00336C8D">
        <w:rPr>
          <w:sz w:val="22"/>
        </w:rPr>
        <w:t xml:space="preserve">форму заявки, заполненную </w:t>
      </w:r>
      <w:r w:rsidRPr="00336C8D">
        <w:rPr>
          <w:color w:val="000000"/>
          <w:sz w:val="22"/>
        </w:rPr>
        <w:t>в соответствии с требованиями документации (оригинал);</w:t>
      </w:r>
    </w:p>
    <w:p w14:paraId="0F156D56"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rPr>
        <w:t>формы приложений к заявке, заполненные в соответствии с требованиями документации (оригинал);</w:t>
      </w:r>
    </w:p>
    <w:p w14:paraId="441032A4"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336C8D" w:rsidRDefault="00AF11D5" w:rsidP="00AF11D5">
      <w:pPr>
        <w:numPr>
          <w:ilvl w:val="3"/>
          <w:numId w:val="27"/>
        </w:numPr>
        <w:tabs>
          <w:tab w:val="left" w:pos="851"/>
        </w:tabs>
        <w:ind w:left="0" w:firstLine="0"/>
        <w:jc w:val="both"/>
        <w:rPr>
          <w:color w:val="000000"/>
        </w:rPr>
      </w:pPr>
      <w:r w:rsidRPr="00336C8D">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336C8D" w:rsidRDefault="00AF11D5" w:rsidP="00AF11D5">
      <w:pPr>
        <w:numPr>
          <w:ilvl w:val="3"/>
          <w:numId w:val="27"/>
        </w:numPr>
        <w:tabs>
          <w:tab w:val="left" w:pos="851"/>
        </w:tabs>
        <w:ind w:left="0" w:firstLine="0"/>
        <w:jc w:val="both"/>
        <w:rPr>
          <w:color w:val="000000"/>
          <w:sz w:val="22"/>
          <w:szCs w:val="22"/>
        </w:rPr>
      </w:pP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450E221A"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 xml:space="preserve">лицензии, сертификаты, выписку из национального реестра членов СРО с указанием уровня </w:t>
      </w:r>
      <w:r w:rsidRPr="00336C8D">
        <w:rPr>
          <w:sz w:val="22"/>
          <w:szCs w:val="22"/>
        </w:rPr>
        <w:lastRenderedPageBreak/>
        <w:t>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336C8D" w:rsidRDefault="00AF11D5" w:rsidP="00AF11D5">
      <w:pPr>
        <w:tabs>
          <w:tab w:val="left" w:pos="851"/>
        </w:tabs>
        <w:jc w:val="both"/>
        <w:rPr>
          <w:sz w:val="22"/>
          <w:szCs w:val="22"/>
        </w:rPr>
      </w:pPr>
      <w:r w:rsidRPr="00336C8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22EE773E" w14:textId="77777777" w:rsidR="00AF11D5" w:rsidRPr="00336C8D" w:rsidRDefault="00AF11D5" w:rsidP="00AF11D5">
      <w:pPr>
        <w:tabs>
          <w:tab w:val="left" w:pos="851"/>
        </w:tabs>
        <w:jc w:val="both"/>
        <w:rPr>
          <w:sz w:val="22"/>
          <w:szCs w:val="22"/>
        </w:rPr>
      </w:pPr>
      <w:r w:rsidRPr="00336C8D">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0</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1</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2</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3</w:t>
      </w:r>
      <w:r w:rsidRPr="00336C8D">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4</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5</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6</w:t>
      </w:r>
      <w:r w:rsidRPr="00336C8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336C8D" w:rsidRDefault="00AF11D5" w:rsidP="00AF11D5">
      <w:pPr>
        <w:widowControl w:val="0"/>
        <w:tabs>
          <w:tab w:val="left" w:pos="851"/>
          <w:tab w:val="left" w:pos="1134"/>
        </w:tabs>
        <w:jc w:val="both"/>
        <w:rPr>
          <w:sz w:val="22"/>
          <w:szCs w:val="22"/>
        </w:rPr>
      </w:pPr>
      <w:r w:rsidRPr="00336C8D">
        <w:rPr>
          <w:sz w:val="22"/>
          <w:szCs w:val="22"/>
        </w:rPr>
        <w:t>3.6.2.1</w:t>
      </w:r>
      <w:r w:rsidR="00CB6BEE" w:rsidRPr="00336C8D">
        <w:rPr>
          <w:sz w:val="22"/>
          <w:szCs w:val="22"/>
        </w:rPr>
        <w:t>7</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336C8D" w:rsidRDefault="00AF11D5" w:rsidP="00AF11D5">
      <w:pPr>
        <w:widowControl w:val="0"/>
        <w:numPr>
          <w:ilvl w:val="2"/>
          <w:numId w:val="27"/>
        </w:numPr>
        <w:tabs>
          <w:tab w:val="left" w:pos="851"/>
          <w:tab w:val="left" w:pos="1134"/>
        </w:tabs>
        <w:ind w:left="0" w:firstLine="0"/>
        <w:jc w:val="both"/>
        <w:rPr>
          <w:b/>
          <w:color w:val="000000"/>
          <w:sz w:val="22"/>
        </w:rPr>
      </w:pPr>
      <w:r w:rsidRPr="00336C8D">
        <w:rPr>
          <w:b/>
          <w:sz w:val="22"/>
          <w:szCs w:val="22"/>
        </w:rPr>
        <w:t>для группы (нескольких лиц) лиц, выступающих на стороне одного участника закупки:</w:t>
      </w:r>
    </w:p>
    <w:p w14:paraId="6E8A6EEE" w14:textId="456E5275" w:rsidR="00AF11D5"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Pr>
          <w:sz w:val="22"/>
          <w:szCs w:val="22"/>
        </w:rPr>
        <w:t>.</w:t>
      </w:r>
    </w:p>
    <w:p w14:paraId="1A70ADCF" w14:textId="77777777" w:rsidR="0048630B" w:rsidRPr="0009765D" w:rsidRDefault="0048630B" w:rsidP="0048630B">
      <w:pPr>
        <w:pStyle w:val="afff0"/>
        <w:widowControl w:val="0"/>
        <w:tabs>
          <w:tab w:val="left" w:pos="0"/>
          <w:tab w:val="left" w:pos="851"/>
          <w:tab w:val="left" w:pos="1134"/>
        </w:tabs>
        <w:ind w:left="0"/>
        <w:jc w:val="both"/>
        <w:rPr>
          <w:sz w:val="22"/>
          <w:szCs w:val="22"/>
        </w:rPr>
      </w:pPr>
      <w:r w:rsidRPr="0009765D">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09765D" w:rsidRDefault="0048630B" w:rsidP="0048630B">
      <w:pPr>
        <w:pStyle w:val="-6"/>
        <w:numPr>
          <w:ilvl w:val="0"/>
          <w:numId w:val="0"/>
        </w:numPr>
        <w:shd w:val="clear" w:color="auto" w:fill="FFFFFF"/>
        <w:tabs>
          <w:tab w:val="left" w:pos="0"/>
          <w:tab w:val="left" w:pos="539"/>
        </w:tabs>
        <w:rPr>
          <w:sz w:val="22"/>
          <w:szCs w:val="22"/>
        </w:rPr>
      </w:pPr>
      <w:r w:rsidRPr="0009765D">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09765D" w:rsidRDefault="0048630B" w:rsidP="0048630B">
      <w:pPr>
        <w:pStyle w:val="-6"/>
        <w:numPr>
          <w:ilvl w:val="0"/>
          <w:numId w:val="0"/>
        </w:numPr>
        <w:shd w:val="clear" w:color="auto" w:fill="FFFFFF"/>
        <w:tabs>
          <w:tab w:val="left" w:pos="0"/>
          <w:tab w:val="left" w:pos="539"/>
        </w:tabs>
        <w:rPr>
          <w:sz w:val="22"/>
          <w:szCs w:val="22"/>
        </w:rPr>
      </w:pPr>
      <w:r w:rsidRPr="0009765D">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09765D" w:rsidRDefault="0048630B" w:rsidP="0048630B">
      <w:pPr>
        <w:pStyle w:val="-6"/>
        <w:numPr>
          <w:ilvl w:val="0"/>
          <w:numId w:val="0"/>
        </w:numPr>
        <w:shd w:val="clear" w:color="auto" w:fill="FFFFFF"/>
        <w:tabs>
          <w:tab w:val="left" w:pos="0"/>
          <w:tab w:val="left" w:pos="539"/>
        </w:tabs>
        <w:rPr>
          <w:sz w:val="22"/>
          <w:szCs w:val="22"/>
        </w:rPr>
      </w:pPr>
      <w:r w:rsidRPr="0009765D">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09765D" w:rsidRDefault="0048630B" w:rsidP="0048630B">
      <w:pPr>
        <w:pStyle w:val="-5"/>
        <w:shd w:val="clear" w:color="auto" w:fill="FFFFFF"/>
        <w:tabs>
          <w:tab w:val="left" w:pos="0"/>
          <w:tab w:val="left" w:pos="539"/>
        </w:tabs>
        <w:spacing w:after="0"/>
        <w:rPr>
          <w:sz w:val="22"/>
          <w:szCs w:val="22"/>
        </w:rPr>
      </w:pPr>
      <w:r w:rsidRPr="0009765D">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09765D" w:rsidRDefault="0048630B" w:rsidP="0048630B">
      <w:pPr>
        <w:pStyle w:val="-6"/>
        <w:numPr>
          <w:ilvl w:val="0"/>
          <w:numId w:val="0"/>
        </w:numPr>
        <w:shd w:val="clear" w:color="auto" w:fill="FFFFFF"/>
        <w:tabs>
          <w:tab w:val="left" w:pos="0"/>
          <w:tab w:val="left" w:pos="708"/>
        </w:tabs>
        <w:rPr>
          <w:sz w:val="22"/>
          <w:szCs w:val="22"/>
        </w:rPr>
      </w:pPr>
      <w:r w:rsidRPr="0009765D">
        <w:rPr>
          <w:b/>
          <w:bCs/>
          <w:sz w:val="22"/>
          <w:szCs w:val="22"/>
        </w:rPr>
        <w:t>3.6.3.2</w:t>
      </w:r>
      <w:r w:rsidRPr="0009765D">
        <w:rPr>
          <w:sz w:val="22"/>
          <w:szCs w:val="22"/>
        </w:rPr>
        <w:t xml:space="preserve"> Лица, выступающие на стороне одного участника закупки, должны отвечать требованиям, установленным </w:t>
      </w:r>
      <w:r w:rsidRPr="0009765D">
        <w:rPr>
          <w:rFonts w:eastAsia="Lucida Sans Unicode"/>
          <w:sz w:val="22"/>
          <w:szCs w:val="22"/>
        </w:rPr>
        <w:t>в подпункте 3.10.1.10. документации о закупке.</w:t>
      </w:r>
    </w:p>
    <w:p w14:paraId="44472333" w14:textId="77777777" w:rsidR="0048630B" w:rsidRPr="0009765D" w:rsidRDefault="0048630B" w:rsidP="0048630B">
      <w:pPr>
        <w:pStyle w:val="-6"/>
        <w:numPr>
          <w:ilvl w:val="3"/>
          <w:numId w:val="43"/>
        </w:numPr>
        <w:shd w:val="clear" w:color="auto" w:fill="FFFFFF"/>
        <w:tabs>
          <w:tab w:val="left" w:pos="0"/>
        </w:tabs>
        <w:snapToGrid/>
        <w:ind w:left="0" w:firstLine="0"/>
        <w:rPr>
          <w:sz w:val="22"/>
          <w:szCs w:val="28"/>
        </w:rPr>
      </w:pPr>
      <w:r w:rsidRPr="0009765D">
        <w:rPr>
          <w:sz w:val="22"/>
          <w:szCs w:val="28"/>
        </w:rPr>
        <w:lastRenderedPageBreak/>
        <w:t xml:space="preserve">лица, </w:t>
      </w:r>
      <w:r w:rsidRPr="0009765D">
        <w:rPr>
          <w:sz w:val="22"/>
          <w:szCs w:val="22"/>
        </w:rPr>
        <w:t>выступающие на стороне одного участника закупки</w:t>
      </w:r>
      <w:r w:rsidRPr="0009765D">
        <w:rPr>
          <w:sz w:val="22"/>
          <w:szCs w:val="28"/>
        </w:rPr>
        <w:t xml:space="preserve">, должны в совокупности отвечать требованиям, установленным </w:t>
      </w:r>
      <w:r w:rsidRPr="0009765D">
        <w:rPr>
          <w:rFonts w:eastAsia="Lucida Sans Unicode"/>
          <w:sz w:val="22"/>
          <w:szCs w:val="28"/>
        </w:rPr>
        <w:t xml:space="preserve">в подпунктах 3.10.1.3.-3.10.1.9, 3.10.1.14 </w:t>
      </w:r>
      <w:r w:rsidRPr="0009765D">
        <w:rPr>
          <w:sz w:val="22"/>
          <w:szCs w:val="28"/>
        </w:rPr>
        <w:t>документации о закупке.</w:t>
      </w:r>
    </w:p>
    <w:p w14:paraId="781E4480" w14:textId="77777777" w:rsidR="0048630B" w:rsidRPr="0009765D" w:rsidRDefault="0048630B" w:rsidP="0048630B">
      <w:pPr>
        <w:pStyle w:val="-6"/>
        <w:numPr>
          <w:ilvl w:val="3"/>
          <w:numId w:val="43"/>
        </w:numPr>
        <w:shd w:val="clear" w:color="auto" w:fill="FFFFFF"/>
        <w:tabs>
          <w:tab w:val="left" w:pos="0"/>
        </w:tabs>
        <w:snapToGrid/>
        <w:ind w:left="0" w:firstLine="0"/>
        <w:rPr>
          <w:sz w:val="22"/>
          <w:szCs w:val="28"/>
        </w:rPr>
      </w:pPr>
      <w:r w:rsidRPr="0009765D">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09765D">
        <w:rPr>
          <w:rFonts w:eastAsia="Lucida Sans Unicode"/>
          <w:sz w:val="22"/>
          <w:szCs w:val="28"/>
        </w:rPr>
        <w:t>в подпункте 3.10.1.10 документации о закупке</w:t>
      </w:r>
      <w:r w:rsidRPr="0009765D">
        <w:rPr>
          <w:sz w:val="22"/>
          <w:szCs w:val="28"/>
        </w:rPr>
        <w:t>.</w:t>
      </w:r>
    </w:p>
    <w:p w14:paraId="3C36CEB2" w14:textId="77777777" w:rsidR="0048630B" w:rsidRPr="0009765D" w:rsidRDefault="0048630B" w:rsidP="0048630B">
      <w:pPr>
        <w:pStyle w:val="-6"/>
        <w:numPr>
          <w:ilvl w:val="3"/>
          <w:numId w:val="43"/>
        </w:numPr>
        <w:shd w:val="clear" w:color="auto" w:fill="FFFFFF"/>
        <w:tabs>
          <w:tab w:val="left" w:pos="0"/>
        </w:tabs>
        <w:snapToGrid/>
        <w:ind w:left="0" w:firstLine="0"/>
      </w:pPr>
      <w:r w:rsidRPr="0009765D">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09765D"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09765D">
        <w:rPr>
          <w:sz w:val="22"/>
          <w:szCs w:val="22"/>
        </w:rPr>
        <w:t xml:space="preserve">документы и сведения в соответствии с </w:t>
      </w:r>
      <w:hyperlink r:id="rId9" w:anchor="sub_7521" w:history="1">
        <w:r w:rsidRPr="0009765D">
          <w:rPr>
            <w:rStyle w:val="af"/>
            <w:rFonts w:cs="Arial"/>
            <w:sz w:val="22"/>
            <w:szCs w:val="22"/>
          </w:rPr>
          <w:t xml:space="preserve">пунктами </w:t>
        </w:r>
      </w:hyperlink>
      <w:r w:rsidRPr="0009765D">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09765D"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09765D">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09765D"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09765D">
        <w:rPr>
          <w:sz w:val="22"/>
          <w:szCs w:val="22"/>
        </w:rPr>
        <w:t xml:space="preserve">В соответствии с </w:t>
      </w:r>
      <w:hyperlink r:id="rId10" w:history="1">
        <w:r w:rsidRPr="0009765D">
          <w:rPr>
            <w:rStyle w:val="af"/>
            <w:sz w:val="22"/>
            <w:szCs w:val="22"/>
          </w:rPr>
          <w:t>постановлением</w:t>
        </w:r>
      </w:hyperlink>
      <w:r w:rsidRPr="0009765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09765D"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09765D">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09765D">
          <w:rPr>
            <w:rStyle w:val="af"/>
            <w:sz w:val="22"/>
            <w:szCs w:val="22"/>
          </w:rPr>
          <w:t xml:space="preserve">пунктами </w:t>
        </w:r>
      </w:hyperlink>
      <w:r w:rsidRPr="0009765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09765D">
          <w:rPr>
            <w:rStyle w:val="af"/>
            <w:sz w:val="22"/>
            <w:szCs w:val="22"/>
          </w:rPr>
          <w:t>пунктом 3</w:t>
        </w:r>
      </w:hyperlink>
      <w:r w:rsidRPr="0009765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09765D" w:rsidRDefault="0048630B" w:rsidP="0048630B">
      <w:pPr>
        <w:pStyle w:val="afff0"/>
        <w:tabs>
          <w:tab w:val="left" w:pos="0"/>
        </w:tabs>
        <w:autoSpaceDE w:val="0"/>
        <w:autoSpaceDN w:val="0"/>
        <w:adjustRightInd w:val="0"/>
        <w:ind w:left="0"/>
        <w:jc w:val="both"/>
        <w:rPr>
          <w:sz w:val="22"/>
          <w:szCs w:val="22"/>
        </w:rPr>
      </w:pPr>
      <w:r w:rsidRPr="0009765D">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09765D" w:rsidRDefault="0048630B" w:rsidP="0048630B">
      <w:pPr>
        <w:pStyle w:val="afff0"/>
        <w:tabs>
          <w:tab w:val="left" w:pos="0"/>
        </w:tabs>
        <w:autoSpaceDE w:val="0"/>
        <w:autoSpaceDN w:val="0"/>
        <w:adjustRightInd w:val="0"/>
        <w:ind w:left="0"/>
        <w:jc w:val="both"/>
        <w:outlineLvl w:val="2"/>
        <w:rPr>
          <w:color w:val="000000"/>
          <w:sz w:val="22"/>
          <w:szCs w:val="22"/>
        </w:rPr>
      </w:pPr>
      <w:r w:rsidRPr="0009765D">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09765D">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09765D">
        <w:rPr>
          <w:color w:val="000000"/>
          <w:sz w:val="22"/>
          <w:szCs w:val="22"/>
        </w:rPr>
        <w:t>.</w:t>
      </w:r>
      <w:bookmarkEnd w:id="15"/>
      <w:bookmarkEnd w:id="16"/>
    </w:p>
    <w:p w14:paraId="13D8D28D" w14:textId="77777777" w:rsidR="0048630B" w:rsidRPr="0009765D"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09765D">
        <w:rPr>
          <w:color w:val="000000"/>
          <w:sz w:val="22"/>
          <w:szCs w:val="22"/>
        </w:rPr>
        <w:t>3.7.2. для признания</w:t>
      </w:r>
      <w:r w:rsidRPr="0009765D">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09765D"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09765D">
        <w:rPr>
          <w:color w:val="000000"/>
          <w:sz w:val="22"/>
          <w:szCs w:val="22"/>
        </w:rPr>
        <w:t>о нахождении товара в </w:t>
      </w:r>
      <w:hyperlink r:id="rId13" w:tgtFrame="_blank" w:history="1">
        <w:r w:rsidRPr="0009765D">
          <w:rPr>
            <w:rStyle w:val="af"/>
            <w:rFonts w:eastAsia="Arial Unicode MS"/>
            <w:color w:val="005A95"/>
            <w:sz w:val="22"/>
            <w:szCs w:val="22"/>
          </w:rPr>
          <w:t>реестре</w:t>
        </w:r>
      </w:hyperlink>
      <w:r w:rsidRPr="0009765D">
        <w:rPr>
          <w:color w:val="000000"/>
          <w:sz w:val="22"/>
          <w:szCs w:val="22"/>
        </w:rPr>
        <w:t> промышленной продукции, произведенной на территории Российской Федерации;</w:t>
      </w:r>
    </w:p>
    <w:p w14:paraId="53F6B644" w14:textId="77777777" w:rsidR="0048630B" w:rsidRPr="0009765D" w:rsidRDefault="0048630B" w:rsidP="0048630B">
      <w:pPr>
        <w:numPr>
          <w:ilvl w:val="0"/>
          <w:numId w:val="42"/>
        </w:numPr>
        <w:shd w:val="clear" w:color="auto" w:fill="FFFFFF"/>
        <w:tabs>
          <w:tab w:val="clear" w:pos="720"/>
          <w:tab w:val="left" w:pos="0"/>
        </w:tabs>
        <w:ind w:left="0" w:firstLine="0"/>
        <w:rPr>
          <w:color w:val="000000"/>
          <w:sz w:val="22"/>
          <w:szCs w:val="22"/>
        </w:rPr>
      </w:pPr>
      <w:r w:rsidRPr="0009765D">
        <w:rPr>
          <w:color w:val="000000"/>
          <w:sz w:val="22"/>
          <w:szCs w:val="22"/>
        </w:rPr>
        <w:t xml:space="preserve">о нахождении товара в </w:t>
      </w:r>
      <w:hyperlink r:id="rId14" w:tgtFrame="_blank" w:history="1">
        <w:r w:rsidRPr="0009765D">
          <w:rPr>
            <w:rStyle w:val="af"/>
            <w:rFonts w:eastAsia="Arial Unicode MS"/>
            <w:color w:val="005A95"/>
            <w:sz w:val="22"/>
            <w:szCs w:val="22"/>
          </w:rPr>
          <w:t>реестре</w:t>
        </w:r>
      </w:hyperlink>
      <w:r w:rsidRPr="0009765D">
        <w:rPr>
          <w:color w:val="000000"/>
          <w:sz w:val="22"/>
          <w:szCs w:val="22"/>
        </w:rPr>
        <w:t> евразийской промышленной продукции;</w:t>
      </w:r>
    </w:p>
    <w:p w14:paraId="3ABB2925" w14:textId="77777777" w:rsidR="0048630B" w:rsidRPr="0009765D" w:rsidRDefault="0048630B" w:rsidP="0048630B">
      <w:pPr>
        <w:numPr>
          <w:ilvl w:val="0"/>
          <w:numId w:val="42"/>
        </w:numPr>
        <w:shd w:val="clear" w:color="auto" w:fill="FFFFFF"/>
        <w:tabs>
          <w:tab w:val="clear" w:pos="720"/>
          <w:tab w:val="left" w:pos="0"/>
        </w:tabs>
        <w:ind w:left="0" w:firstLine="0"/>
        <w:rPr>
          <w:color w:val="000000"/>
          <w:sz w:val="22"/>
          <w:szCs w:val="22"/>
        </w:rPr>
      </w:pPr>
      <w:r w:rsidRPr="0009765D">
        <w:rPr>
          <w:color w:val="000000"/>
          <w:sz w:val="22"/>
          <w:szCs w:val="22"/>
        </w:rPr>
        <w:t>о нахождении товара в едином </w:t>
      </w:r>
      <w:hyperlink r:id="rId15" w:tgtFrame="_blank" w:history="1">
        <w:r w:rsidRPr="0009765D">
          <w:rPr>
            <w:rStyle w:val="af"/>
            <w:rFonts w:eastAsia="Arial Unicode MS"/>
            <w:color w:val="005A95"/>
            <w:sz w:val="22"/>
            <w:szCs w:val="22"/>
          </w:rPr>
          <w:t>реестре</w:t>
        </w:r>
      </w:hyperlink>
      <w:r w:rsidRPr="0009765D">
        <w:rPr>
          <w:color w:val="000000"/>
          <w:sz w:val="22"/>
          <w:szCs w:val="22"/>
        </w:rPr>
        <w:t> российской радиоэлектронной продукции.</w:t>
      </w:r>
    </w:p>
    <w:p w14:paraId="39263AC5" w14:textId="77777777" w:rsidR="0048630B" w:rsidRPr="0009765D" w:rsidRDefault="0048630B" w:rsidP="0048630B">
      <w:pPr>
        <w:pStyle w:val="Times12"/>
        <w:widowControl w:val="0"/>
        <w:tabs>
          <w:tab w:val="left" w:pos="1134"/>
          <w:tab w:val="left" w:pos="2367"/>
        </w:tabs>
        <w:ind w:firstLine="0"/>
        <w:rPr>
          <w:sz w:val="22"/>
        </w:rPr>
      </w:pPr>
    </w:p>
    <w:p w14:paraId="324C6EE7" w14:textId="77777777" w:rsidR="00AF11D5" w:rsidRPr="0009765D"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09765D">
        <w:rPr>
          <w:b/>
          <w:bCs/>
          <w:sz w:val="22"/>
          <w:szCs w:val="22"/>
        </w:rPr>
        <w:t xml:space="preserve">ПОРЯДОК ПРОВЕДЕНИЯ </w:t>
      </w:r>
      <w:bookmarkEnd w:id="19"/>
      <w:bookmarkEnd w:id="20"/>
      <w:r w:rsidRPr="0009765D">
        <w:rPr>
          <w:b/>
          <w:bCs/>
          <w:sz w:val="22"/>
          <w:szCs w:val="22"/>
        </w:rPr>
        <w:t>ЗАКУПКИ</w:t>
      </w:r>
    </w:p>
    <w:p w14:paraId="39476956" w14:textId="77777777" w:rsidR="00AF11D5" w:rsidRPr="0009765D"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336C8D"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09765D">
        <w:rPr>
          <w:b/>
          <w:bCs/>
          <w:iCs/>
          <w:sz w:val="22"/>
          <w:szCs w:val="22"/>
        </w:rPr>
        <w:t>Получение</w:t>
      </w:r>
      <w:r w:rsidRPr="00336C8D">
        <w:rPr>
          <w:b/>
          <w:bCs/>
          <w:iCs/>
          <w:sz w:val="22"/>
          <w:szCs w:val="22"/>
        </w:rPr>
        <w:t xml:space="preserve"> документации:</w:t>
      </w:r>
    </w:p>
    <w:p w14:paraId="4E758CA5"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Документация в форме электронного документа, размещена на сайте Заказчика </w:t>
      </w:r>
      <w:hyperlink r:id="rId16" w:history="1">
        <w:r w:rsidRPr="00336C8D">
          <w:rPr>
            <w:rStyle w:val="af"/>
            <w:bCs/>
            <w:iCs/>
            <w:sz w:val="22"/>
            <w:szCs w:val="22"/>
            <w:lang w:val="en-US"/>
          </w:rPr>
          <w:t>www</w:t>
        </w:r>
        <w:r w:rsidRPr="00336C8D">
          <w:rPr>
            <w:rStyle w:val="af"/>
            <w:bCs/>
            <w:iCs/>
            <w:sz w:val="22"/>
            <w:szCs w:val="22"/>
          </w:rPr>
          <w:t>.</w:t>
        </w:r>
        <w:r w:rsidRPr="00336C8D">
          <w:rPr>
            <w:rStyle w:val="af"/>
            <w:bCs/>
            <w:iCs/>
            <w:sz w:val="22"/>
            <w:szCs w:val="22"/>
            <w:lang w:val="en-US"/>
          </w:rPr>
          <w:t>voel</w:t>
        </w:r>
        <w:r w:rsidRPr="00336C8D">
          <w:rPr>
            <w:rStyle w:val="af"/>
            <w:bCs/>
            <w:iCs/>
            <w:sz w:val="22"/>
            <w:szCs w:val="22"/>
          </w:rPr>
          <w:t>.</w:t>
        </w:r>
        <w:r w:rsidRPr="00336C8D">
          <w:rPr>
            <w:rStyle w:val="af"/>
            <w:bCs/>
            <w:iCs/>
            <w:sz w:val="22"/>
            <w:szCs w:val="22"/>
            <w:lang w:val="en-US"/>
          </w:rPr>
          <w:t>ru</w:t>
        </w:r>
      </w:hyperlink>
      <w:r w:rsidRPr="00336C8D">
        <w:rPr>
          <w:bCs/>
          <w:iCs/>
          <w:sz w:val="22"/>
          <w:szCs w:val="22"/>
        </w:rPr>
        <w:t xml:space="preserve">, в единой информационной системе </w:t>
      </w:r>
      <w:hyperlink r:id="rId17" w:history="1">
        <w:r w:rsidRPr="00336C8D">
          <w:rPr>
            <w:rStyle w:val="af"/>
            <w:bCs/>
            <w:iCs/>
            <w:sz w:val="22"/>
            <w:szCs w:val="22"/>
          </w:rPr>
          <w:t>www.zakupki.gov.ru</w:t>
        </w:r>
      </w:hyperlink>
      <w:r w:rsidRPr="00336C8D">
        <w:rPr>
          <w:bCs/>
          <w:iCs/>
          <w:sz w:val="22"/>
          <w:szCs w:val="22"/>
        </w:rPr>
        <w:t xml:space="preserve"> и сайте электронной торговой площадки и доступна для ознакомления бесплатно.</w:t>
      </w:r>
    </w:p>
    <w:p w14:paraId="0EA1746E"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336C8D">
        <w:rPr>
          <w:b/>
          <w:bCs/>
          <w:iCs/>
          <w:sz w:val="22"/>
          <w:szCs w:val="22"/>
        </w:rPr>
        <w:t>Внесение изменений в извещение и документацию</w:t>
      </w:r>
      <w:r w:rsidRPr="00336C8D">
        <w:rPr>
          <w:b/>
          <w:sz w:val="22"/>
          <w:szCs w:val="22"/>
        </w:rPr>
        <w:t xml:space="preserve"> закупочной процедуры.</w:t>
      </w:r>
    </w:p>
    <w:p w14:paraId="3E0E31D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 xml:space="preserve">Разъяснение положений </w:t>
      </w:r>
      <w:bookmarkStart w:id="25" w:name="_Toc315422434"/>
      <w:bookmarkStart w:id="26" w:name="_Toc295134155"/>
      <w:bookmarkEnd w:id="23"/>
      <w:bookmarkEnd w:id="24"/>
      <w:r w:rsidRPr="00336C8D">
        <w:rPr>
          <w:b/>
          <w:sz w:val="22"/>
          <w:szCs w:val="22"/>
        </w:rPr>
        <w:t>документации закупочной процедуры.</w:t>
      </w:r>
    </w:p>
    <w:p w14:paraId="52EA78AC"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336C8D"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336C8D">
        <w:rPr>
          <w:b/>
          <w:sz w:val="22"/>
          <w:szCs w:val="22"/>
        </w:rPr>
        <w:t>Отмена проведения конкурентной закупки.</w:t>
      </w:r>
    </w:p>
    <w:p w14:paraId="11488ED7"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336C8D"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336C8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336C8D">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иным путем предусмотренным Федеральным законом № 223-ФЗ.</w:t>
      </w:r>
    </w:p>
    <w:p w14:paraId="6FA1BFAA"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Если в качестве обеспечения заявки используется банковская гарантия, то б</w:t>
      </w:r>
      <w:r w:rsidRPr="00336C8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336C8D"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иным путем предусмотренным Федеральным законом №223-ФЗ.</w:t>
      </w:r>
    </w:p>
    <w:p w14:paraId="6DA164A3"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336C8D">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336C8D"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336C8D" w:rsidRDefault="00AF11D5" w:rsidP="00AF11D5">
      <w:pPr>
        <w:widowControl w:val="0"/>
        <w:numPr>
          <w:ilvl w:val="1"/>
          <w:numId w:val="28"/>
        </w:numPr>
        <w:tabs>
          <w:tab w:val="clear" w:pos="862"/>
          <w:tab w:val="left" w:pos="851"/>
        </w:tabs>
        <w:ind w:left="0" w:firstLine="0"/>
        <w:jc w:val="both"/>
        <w:outlineLvl w:val="1"/>
        <w:rPr>
          <w:b/>
          <w:sz w:val="22"/>
          <w:szCs w:val="22"/>
        </w:rPr>
      </w:pPr>
      <w:r w:rsidRPr="00336C8D">
        <w:rPr>
          <w:b/>
          <w:sz w:val="22"/>
          <w:szCs w:val="22"/>
        </w:rPr>
        <w:t>Порядок приема и регистрации</w:t>
      </w:r>
      <w:bookmarkEnd w:id="32"/>
      <w:bookmarkEnd w:id="33"/>
      <w:bookmarkEnd w:id="34"/>
      <w:bookmarkEnd w:id="35"/>
      <w:r w:rsidRPr="00336C8D">
        <w:rPr>
          <w:b/>
          <w:sz w:val="22"/>
          <w:szCs w:val="22"/>
        </w:rPr>
        <w:t xml:space="preserve"> Заявок.  </w:t>
      </w:r>
    </w:p>
    <w:p w14:paraId="2CE7EE41"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336C8D">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336C8D">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336C8D">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336C8D" w:rsidRDefault="00AF11D5" w:rsidP="00AF11D5">
      <w:pPr>
        <w:widowControl w:val="0"/>
        <w:numPr>
          <w:ilvl w:val="1"/>
          <w:numId w:val="28"/>
        </w:numPr>
        <w:ind w:left="0" w:firstLine="0"/>
        <w:outlineLvl w:val="1"/>
        <w:rPr>
          <w:b/>
          <w:sz w:val="22"/>
          <w:szCs w:val="22"/>
        </w:rPr>
      </w:pPr>
      <w:r w:rsidRPr="00336C8D">
        <w:rPr>
          <w:b/>
          <w:sz w:val="22"/>
          <w:szCs w:val="22"/>
        </w:rPr>
        <w:t>Изменение Заявок или их отзыв</w:t>
      </w:r>
      <w:bookmarkEnd w:id="36"/>
      <w:bookmarkEnd w:id="37"/>
      <w:bookmarkEnd w:id="38"/>
      <w:bookmarkEnd w:id="39"/>
      <w:r w:rsidRPr="00336C8D">
        <w:rPr>
          <w:b/>
          <w:sz w:val="22"/>
          <w:szCs w:val="22"/>
        </w:rPr>
        <w:t>.</w:t>
      </w:r>
    </w:p>
    <w:p w14:paraId="055CEBA6"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 xml:space="preserve">Изменение Заявки осуществляется в соответствии с регламентом электронной торговой </w:t>
      </w:r>
      <w:r w:rsidRPr="00336C8D">
        <w:rPr>
          <w:sz w:val="22"/>
          <w:szCs w:val="22"/>
        </w:rPr>
        <w:lastRenderedPageBreak/>
        <w:t xml:space="preserve">площадки. </w:t>
      </w:r>
    </w:p>
    <w:p w14:paraId="2FA0D9A2"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Отзыв Заявки осуществляется в соответствии с регламентом электронной торговой площадки.</w:t>
      </w:r>
    </w:p>
    <w:p w14:paraId="48C9DE63" w14:textId="77777777" w:rsidR="00AF11D5" w:rsidRPr="00336C8D"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336C8D">
        <w:rPr>
          <w:b/>
          <w:sz w:val="22"/>
          <w:szCs w:val="22"/>
        </w:rPr>
        <w:t>Открытие доступа к заявкам, поступившим на участие в запросе оферт.</w:t>
      </w:r>
    </w:p>
    <w:p w14:paraId="03656132"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336C8D">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 содержимом заявки (заявка, ее изменение, отзыв, иное);</w:t>
      </w:r>
    </w:p>
    <w:p w14:paraId="0BD51DF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наличие документов, предусмотренных документацией закупочной процедуры;</w:t>
      </w:r>
    </w:p>
    <w:p w14:paraId="26C7E0D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любую другую информацию, которую закупочная комиссия сочтет нужной огласить.</w:t>
      </w:r>
    </w:p>
    <w:p w14:paraId="5D09759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336C8D"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336C8D">
        <w:rPr>
          <w:b/>
          <w:sz w:val="22"/>
          <w:szCs w:val="22"/>
        </w:rPr>
        <w:t>Оценка и сопоставление заявок.</w:t>
      </w:r>
    </w:p>
    <w:p w14:paraId="0DEBEC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336C8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и сопоставление заявок осуществляется в следующем порядке:</w:t>
      </w:r>
    </w:p>
    <w:p w14:paraId="08069073"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отборочной стадии;</w:t>
      </w:r>
    </w:p>
    <w:p w14:paraId="7EE04D7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оценочной стадии.</w:t>
      </w:r>
    </w:p>
    <w:p w14:paraId="7E0999B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участника закупки на соответствие требованиям закупочной процедуры.</w:t>
      </w:r>
    </w:p>
    <w:p w14:paraId="4895F33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Несоответствия участника закупки требованиям к участникам, установленным документацией </w:t>
      </w:r>
      <w:r w:rsidRPr="00336C8D">
        <w:rPr>
          <w:sz w:val="22"/>
          <w:szCs w:val="22"/>
        </w:rPr>
        <w:lastRenderedPageBreak/>
        <w:t>закупочной процедуры.</w:t>
      </w:r>
    </w:p>
    <w:p w14:paraId="2508BDB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задатка в качестве обеспечения заявки.</w:t>
      </w:r>
    </w:p>
    <w:p w14:paraId="7CAF1E5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Непредставления разъяснений заявки по запросу комиссии по закупке.</w:t>
      </w:r>
    </w:p>
    <w:p w14:paraId="652B9777"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Принятие участником решения об уменьшении величины уставного капитала.</w:t>
      </w:r>
    </w:p>
    <w:p w14:paraId="294F7FA6"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Иные случаи, установленные в документации о конкурентной закупке.</w:t>
      </w:r>
    </w:p>
    <w:p w14:paraId="69E0D8F2"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и оценочная стадии могут совмещаться (проводиться одновременно).</w:t>
      </w:r>
    </w:p>
    <w:p w14:paraId="2D71F86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336C8D" w:rsidRDefault="00AF11D5" w:rsidP="00AF11D5">
      <w:pPr>
        <w:widowControl w:val="0"/>
        <w:numPr>
          <w:ilvl w:val="1"/>
          <w:numId w:val="28"/>
        </w:numPr>
        <w:tabs>
          <w:tab w:val="left" w:pos="960"/>
          <w:tab w:val="left" w:pos="1320"/>
          <w:tab w:val="left" w:pos="1701"/>
        </w:tabs>
        <w:ind w:left="0" w:firstLine="0"/>
        <w:jc w:val="both"/>
        <w:rPr>
          <w:b/>
          <w:sz w:val="22"/>
          <w:szCs w:val="22"/>
        </w:rPr>
      </w:pPr>
      <w:r w:rsidRPr="00336C8D">
        <w:rPr>
          <w:b/>
          <w:sz w:val="22"/>
          <w:szCs w:val="22"/>
        </w:rPr>
        <w:t xml:space="preserve">Заключение договора с победителем (участником) запроса оферт: </w:t>
      </w:r>
    </w:p>
    <w:p w14:paraId="348C56A9" w14:textId="77777777" w:rsidR="00AF11D5" w:rsidRPr="00336C8D"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336C8D">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336C8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336C8D">
          <w:rPr>
            <w:rStyle w:val="af"/>
            <w:color w:val="auto"/>
            <w:sz w:val="22"/>
            <w:szCs w:val="22"/>
          </w:rPr>
          <w:t>части 2 статьи 1</w:t>
        </w:r>
      </w:hyperlink>
      <w:r w:rsidRPr="00336C8D">
        <w:rPr>
          <w:sz w:val="22"/>
          <w:szCs w:val="22"/>
        </w:rPr>
        <w:t xml:space="preserve"> Федерального закона №223-ФЗ юридическим лицам, от имени которых заключен договор;</w:t>
      </w:r>
    </w:p>
    <w:p w14:paraId="1B266C77"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336C8D">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336C8D">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336C8D">
          <w:rPr>
            <w:rStyle w:val="af"/>
            <w:rFonts w:ascii="Times New Roman" w:hAnsi="Times New Roman" w:cs="Times New Roman"/>
            <w:color w:val="auto"/>
            <w:sz w:val="22"/>
            <w:szCs w:val="22"/>
          </w:rPr>
          <w:t>пункте 2 части 1</w:t>
        </w:r>
      </w:hyperlink>
      <w:r w:rsidRPr="00336C8D">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336C8D" w:rsidRDefault="00AF11D5" w:rsidP="00AF11D5">
      <w:pPr>
        <w:pStyle w:val="1a"/>
        <w:numPr>
          <w:ilvl w:val="1"/>
          <w:numId w:val="28"/>
        </w:numPr>
        <w:tabs>
          <w:tab w:val="num" w:pos="0"/>
          <w:tab w:val="left" w:pos="284"/>
          <w:tab w:val="left" w:pos="426"/>
        </w:tabs>
        <w:ind w:left="0" w:firstLine="0"/>
        <w:jc w:val="both"/>
        <w:rPr>
          <w:sz w:val="22"/>
          <w:szCs w:val="22"/>
        </w:rPr>
      </w:pPr>
      <w:r w:rsidRPr="00336C8D">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336C8D">
          <w:rPr>
            <w:rStyle w:val="af"/>
            <w:rFonts w:ascii="Times New Roman" w:hAnsi="Times New Roman" w:cs="Times New Roman"/>
            <w:color w:val="auto"/>
            <w:sz w:val="22"/>
            <w:szCs w:val="22"/>
          </w:rPr>
          <w:t>части 2 статьи 1</w:t>
        </w:r>
      </w:hyperlink>
      <w:r w:rsidRPr="00336C8D">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336C8D">
        <w:rPr>
          <w:sz w:val="22"/>
          <w:szCs w:val="22"/>
        </w:rPr>
        <w:t>.</w:t>
      </w:r>
    </w:p>
    <w:p w14:paraId="041F6362"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sz w:val="22"/>
          <w:szCs w:val="22"/>
        </w:rPr>
        <w:t xml:space="preserve"> </w:t>
      </w:r>
      <w:r w:rsidRPr="00336C8D">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336C8D">
          <w:rPr>
            <w:rStyle w:val="af"/>
            <w:rFonts w:ascii="Times New Roman" w:hAnsi="Times New Roman" w:cs="Times New Roman"/>
            <w:color w:val="auto"/>
            <w:sz w:val="22"/>
            <w:szCs w:val="22"/>
          </w:rPr>
          <w:t>Гражданским кодексом</w:t>
        </w:r>
      </w:hyperlink>
      <w:r w:rsidRPr="00336C8D">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336C8D">
          <w:rPr>
            <w:rStyle w:val="af"/>
            <w:rFonts w:ascii="Times New Roman" w:hAnsi="Times New Roman" w:cs="Times New Roman"/>
            <w:color w:val="auto"/>
            <w:sz w:val="22"/>
            <w:szCs w:val="22"/>
          </w:rPr>
          <w:t>Градостроительным кодексом</w:t>
        </w:r>
      </w:hyperlink>
      <w:r w:rsidRPr="00336C8D">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336C8D" w:rsidRDefault="00AF11D5" w:rsidP="00AF11D5">
      <w:pPr>
        <w:numPr>
          <w:ilvl w:val="1"/>
          <w:numId w:val="28"/>
        </w:numPr>
        <w:autoSpaceDE w:val="0"/>
        <w:autoSpaceDN w:val="0"/>
        <w:adjustRightInd w:val="0"/>
        <w:ind w:left="0" w:firstLine="0"/>
        <w:jc w:val="both"/>
        <w:rPr>
          <w:color w:val="000000"/>
          <w:sz w:val="22"/>
          <w:szCs w:val="22"/>
        </w:rPr>
      </w:pPr>
      <w:r w:rsidRPr="00336C8D">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36C8D">
        <w:rPr>
          <w:rFonts w:ascii="Times New Roman" w:hAnsi="Times New Roman" w:cs="Times New Roman"/>
          <w:sz w:val="22"/>
          <w:szCs w:val="22"/>
        </w:rPr>
        <w:t xml:space="preserve"> </w:t>
      </w:r>
    </w:p>
    <w:p w14:paraId="3B756FC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336C8D">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336C8D" w:rsidRDefault="00AF11D5" w:rsidP="00AF11D5">
      <w:pPr>
        <w:widowControl w:val="0"/>
        <w:tabs>
          <w:tab w:val="left" w:pos="851"/>
          <w:tab w:val="left" w:pos="960"/>
          <w:tab w:val="left" w:pos="1320"/>
          <w:tab w:val="left" w:pos="1701"/>
        </w:tabs>
        <w:jc w:val="both"/>
      </w:pPr>
    </w:p>
    <w:p w14:paraId="02AEEB9A" w14:textId="77777777" w:rsidR="00AF11D5" w:rsidRPr="00336C8D" w:rsidRDefault="00AF11D5" w:rsidP="00AF11D5">
      <w:pPr>
        <w:widowControl w:val="0"/>
        <w:tabs>
          <w:tab w:val="left" w:pos="0"/>
        </w:tabs>
        <w:jc w:val="center"/>
        <w:outlineLvl w:val="0"/>
        <w:rPr>
          <w:b/>
          <w:sz w:val="22"/>
          <w:szCs w:val="22"/>
        </w:rPr>
      </w:pPr>
      <w:r w:rsidRPr="00336C8D">
        <w:rPr>
          <w:b/>
          <w:sz w:val="22"/>
          <w:szCs w:val="22"/>
        </w:rPr>
        <w:t xml:space="preserve">5. Критерии оценки оферт участников, </w:t>
      </w:r>
    </w:p>
    <w:p w14:paraId="0B911CFC" w14:textId="77777777" w:rsidR="00AF11D5" w:rsidRPr="00336C8D" w:rsidRDefault="00AF11D5" w:rsidP="00AF11D5">
      <w:pPr>
        <w:widowControl w:val="0"/>
        <w:tabs>
          <w:tab w:val="left" w:pos="0"/>
        </w:tabs>
        <w:jc w:val="center"/>
        <w:outlineLvl w:val="0"/>
        <w:rPr>
          <w:b/>
          <w:sz w:val="22"/>
          <w:szCs w:val="22"/>
        </w:rPr>
      </w:pPr>
      <w:r w:rsidRPr="00336C8D">
        <w:rPr>
          <w:b/>
          <w:sz w:val="22"/>
          <w:szCs w:val="22"/>
        </w:rPr>
        <w:t>порядок оценки и сопоставления оферт участников</w:t>
      </w:r>
    </w:p>
    <w:p w14:paraId="59119F34" w14:textId="77777777" w:rsidR="00AF11D5" w:rsidRPr="00336C8D" w:rsidRDefault="00AF11D5" w:rsidP="00AF11D5">
      <w:pPr>
        <w:widowControl w:val="0"/>
        <w:tabs>
          <w:tab w:val="num" w:pos="720"/>
        </w:tabs>
        <w:jc w:val="both"/>
        <w:rPr>
          <w:sz w:val="22"/>
          <w:szCs w:val="22"/>
        </w:rPr>
      </w:pPr>
    </w:p>
    <w:p w14:paraId="600EB080" w14:textId="77777777" w:rsidR="0048630B" w:rsidRPr="0048630B" w:rsidRDefault="0048630B" w:rsidP="0048630B">
      <w:pPr>
        <w:widowControl w:val="0"/>
        <w:jc w:val="both"/>
        <w:rPr>
          <w:sz w:val="22"/>
          <w:szCs w:val="22"/>
        </w:rPr>
      </w:pPr>
      <w:r w:rsidRPr="0048630B">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8630B" w:rsidRPr="0048630B" w14:paraId="14523367"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2E960082"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D0DA45"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Количество присуждаемых баллов</w:t>
            </w:r>
          </w:p>
        </w:tc>
      </w:tr>
      <w:tr w:rsidR="0048630B" w:rsidRPr="0048630B" w14:paraId="040D062A"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308AC1F2" w14:textId="77777777" w:rsidR="0048630B" w:rsidRPr="0048630B"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47C994"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Весовой коэффициент – 40% (</w:t>
            </w:r>
            <w:r w:rsidRPr="0048630B">
              <w:rPr>
                <w:i/>
                <w:sz w:val="22"/>
                <w:szCs w:val="22"/>
                <w:lang w:eastAsia="en-US"/>
              </w:rPr>
              <w:t>Ка</w:t>
            </w:r>
            <w:r w:rsidRPr="0048630B">
              <w:rPr>
                <w:sz w:val="22"/>
                <w:szCs w:val="22"/>
                <w:lang w:eastAsia="en-US"/>
              </w:rPr>
              <w:t xml:space="preserve"> = 0,4)</w:t>
            </w:r>
          </w:p>
        </w:tc>
      </w:tr>
      <w:tr w:rsidR="0048630B" w:rsidRPr="0048630B" w14:paraId="5DE5B380"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02B2331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48630B" w:rsidRDefault="0048630B" w:rsidP="006F5338">
            <w:pPr>
              <w:widowControl w:val="0"/>
              <w:tabs>
                <w:tab w:val="num" w:pos="720"/>
              </w:tabs>
              <w:spacing w:line="256" w:lineRule="auto"/>
              <w:jc w:val="both"/>
              <w:rPr>
                <w:sz w:val="22"/>
                <w:szCs w:val="22"/>
                <w:lang w:val="en-US" w:eastAsia="en-US"/>
              </w:rPr>
            </w:pPr>
            <w:r w:rsidRPr="0048630B">
              <w:rPr>
                <w:sz w:val="22"/>
                <w:szCs w:val="22"/>
                <w:lang w:eastAsia="en-US"/>
              </w:rPr>
              <w:t>Цена договора (</w:t>
            </w:r>
            <w:r w:rsidRPr="0048630B">
              <w:rPr>
                <w:i/>
                <w:sz w:val="22"/>
                <w:szCs w:val="22"/>
                <w:lang w:val="en-US" w:eastAsia="en-US"/>
              </w:rPr>
              <w:t>Rai</w:t>
            </w:r>
            <w:r w:rsidRPr="0048630B">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865A132" w14:textId="77777777" w:rsidR="0048630B" w:rsidRPr="0048630B" w:rsidRDefault="0048630B" w:rsidP="006F5338">
            <w:pPr>
              <w:spacing w:line="256" w:lineRule="auto"/>
              <w:rPr>
                <w:sz w:val="22"/>
                <w:szCs w:val="22"/>
                <w:lang w:eastAsia="en-US"/>
              </w:rPr>
            </w:pPr>
            <w:r w:rsidRPr="0048630B">
              <w:rPr>
                <w:sz w:val="22"/>
                <w:szCs w:val="22"/>
                <w:lang w:eastAsia="en-US"/>
              </w:rPr>
              <w:t>Определяется по формуле.</w:t>
            </w:r>
          </w:p>
        </w:tc>
      </w:tr>
      <w:tr w:rsidR="0048630B" w:rsidRPr="0048630B" w14:paraId="1FE4C7BC"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502416DE" w14:textId="77777777" w:rsidR="0048630B" w:rsidRPr="0048630B"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103F542"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Весовой коэффициент – 60% (</w:t>
            </w:r>
            <w:r w:rsidRPr="0048630B">
              <w:rPr>
                <w:i/>
                <w:sz w:val="22"/>
                <w:szCs w:val="22"/>
                <w:lang w:eastAsia="en-US"/>
              </w:rPr>
              <w:t>К</w:t>
            </w:r>
            <w:r w:rsidRPr="0048630B">
              <w:rPr>
                <w:i/>
                <w:sz w:val="22"/>
                <w:szCs w:val="22"/>
                <w:lang w:val="en-US" w:eastAsia="en-US"/>
              </w:rPr>
              <w:t>b</w:t>
            </w:r>
            <w:r w:rsidRPr="0048630B">
              <w:rPr>
                <w:sz w:val="22"/>
                <w:szCs w:val="22"/>
                <w:lang w:eastAsia="en-US"/>
              </w:rPr>
              <w:t xml:space="preserve"> = 0,6)</w:t>
            </w:r>
          </w:p>
        </w:tc>
      </w:tr>
      <w:tr w:rsidR="0048630B" w:rsidRPr="0048630B" w14:paraId="4ADC123B" w14:textId="77777777" w:rsidTr="006F5338">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Срок поставки товаров, выполнения работ, оказания услуг (</w:t>
            </w:r>
            <w:proofErr w:type="spellStart"/>
            <w:r w:rsidRPr="0048630B">
              <w:rPr>
                <w:i/>
                <w:sz w:val="22"/>
                <w:szCs w:val="22"/>
                <w:lang w:val="en-US" w:eastAsia="en-US"/>
              </w:rPr>
              <w:t>Rbi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7485D0"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223E4B50"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Согласно срокам, установленным техническим заданием</w:t>
            </w:r>
          </w:p>
        </w:tc>
      </w:tr>
      <w:tr w:rsidR="0048630B" w:rsidRPr="0048630B" w14:paraId="79A11197" w14:textId="77777777" w:rsidTr="006F53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D5FC72C"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8E835"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5 баллов</w:t>
            </w:r>
          </w:p>
        </w:tc>
      </w:tr>
      <w:tr w:rsidR="0048630B" w:rsidRPr="0048630B" w14:paraId="326BA880" w14:textId="77777777" w:rsidTr="006F533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Стаж работы на рынке (</w:t>
            </w:r>
            <w:proofErr w:type="spellStart"/>
            <w:r w:rsidRPr="0048630B">
              <w:rPr>
                <w:i/>
                <w:sz w:val="22"/>
                <w:szCs w:val="22"/>
                <w:lang w:val="en-US" w:eastAsia="en-US"/>
              </w:rPr>
              <w:t>Rci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814D6C2" w14:textId="44AF2709" w:rsidR="0048630B" w:rsidRPr="0048630B" w:rsidRDefault="00DB5839" w:rsidP="006F5338">
            <w:pPr>
              <w:spacing w:line="256" w:lineRule="auto"/>
              <w:jc w:val="center"/>
              <w:rPr>
                <w:sz w:val="22"/>
                <w:szCs w:val="22"/>
                <w:lang w:eastAsia="en-US"/>
              </w:rPr>
            </w:pPr>
            <w:r>
              <w:rPr>
                <w:sz w:val="22"/>
                <w:szCs w:val="22"/>
                <w:lang w:eastAsia="en-US"/>
              </w:rPr>
              <w:t>До 3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7F8DB1" w14:textId="28F9A592" w:rsidR="0048630B" w:rsidRPr="0048630B" w:rsidRDefault="0048630B" w:rsidP="006F5338">
            <w:pPr>
              <w:spacing w:line="256" w:lineRule="auto"/>
              <w:jc w:val="center"/>
              <w:rPr>
                <w:sz w:val="22"/>
                <w:szCs w:val="22"/>
                <w:lang w:eastAsia="en-US"/>
              </w:rPr>
            </w:pPr>
            <w:r w:rsidRPr="0048630B">
              <w:rPr>
                <w:sz w:val="22"/>
                <w:szCs w:val="22"/>
                <w:lang w:eastAsia="en-US"/>
              </w:rPr>
              <w:t xml:space="preserve">свыше </w:t>
            </w:r>
            <w:r w:rsidR="00DB5839">
              <w:rPr>
                <w:sz w:val="22"/>
                <w:szCs w:val="22"/>
                <w:lang w:eastAsia="en-US"/>
              </w:rPr>
              <w:t>3 лет</w:t>
            </w:r>
          </w:p>
        </w:tc>
      </w:tr>
      <w:tr w:rsidR="0048630B" w:rsidRPr="0048630B" w14:paraId="43CABF27" w14:textId="77777777" w:rsidTr="006F53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EB392DE"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A1647B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r>
      <w:tr w:rsidR="0048630B" w:rsidRPr="0048630B" w14:paraId="50616E77"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Порядок оплаты товара.</w:t>
            </w:r>
            <w:r w:rsidRPr="0048630B">
              <w:rPr>
                <w:sz w:val="22"/>
                <w:szCs w:val="22"/>
                <w:shd w:val="clear" w:color="auto" w:fill="FFFFFF"/>
                <w:vertAlign w:val="superscript"/>
                <w:lang w:eastAsia="en-US"/>
              </w:rPr>
              <w:t>[1]</w:t>
            </w:r>
          </w:p>
          <w:p w14:paraId="771AE282"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8630B">
              <w:rPr>
                <w:i/>
                <w:sz w:val="22"/>
                <w:szCs w:val="22"/>
                <w:shd w:val="clear" w:color="auto" w:fill="FFFFFF"/>
                <w:lang w:val="en-US" w:eastAsia="en-US"/>
              </w:rPr>
              <w:t>Rdi</w:t>
            </w:r>
            <w:proofErr w:type="spellEnd"/>
            <w:r w:rsidRPr="0048630B">
              <w:rPr>
                <w:sz w:val="22"/>
                <w:szCs w:val="22"/>
                <w:shd w:val="clear" w:color="auto" w:fill="FFFFFF"/>
                <w:lang w:eastAsia="en-US"/>
              </w:rPr>
              <w:t>)</w:t>
            </w:r>
            <w:r w:rsidRPr="0048630B">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41643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4AF0281" w14:textId="61A19841"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 xml:space="preserve">Отсрочка платежа от 1 до </w:t>
            </w:r>
            <w:r w:rsidR="00DB5839">
              <w:rPr>
                <w:sz w:val="22"/>
                <w:szCs w:val="22"/>
                <w:lang w:eastAsia="en-US"/>
              </w:rPr>
              <w:t>14</w:t>
            </w:r>
            <w:r w:rsidRPr="0048630B">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3110E2"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Отсрочка платежа свыше 40 рабочих дней</w:t>
            </w:r>
          </w:p>
        </w:tc>
      </w:tr>
      <w:tr w:rsidR="0048630B" w:rsidRPr="0048630B" w14:paraId="6B92095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48630B" w:rsidRDefault="0048630B" w:rsidP="006F5338">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91A65F"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EA837FE"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872EA4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30 баллов</w:t>
            </w:r>
          </w:p>
        </w:tc>
      </w:tr>
      <w:tr w:rsidR="0048630B" w:rsidRPr="0048630B" w14:paraId="6060B8EA"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Место разрешения споров в судебном порядке (</w:t>
            </w:r>
            <w:r w:rsidRPr="0048630B">
              <w:rPr>
                <w:i/>
                <w:sz w:val="22"/>
                <w:szCs w:val="22"/>
                <w:shd w:val="clear" w:color="auto" w:fill="FFFFFF"/>
                <w:lang w:val="en-US" w:eastAsia="en-US"/>
              </w:rPr>
              <w:t>Rei</w:t>
            </w:r>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67977"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5BEB63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Иное</w:t>
            </w:r>
          </w:p>
        </w:tc>
      </w:tr>
      <w:tr w:rsidR="0048630B" w:rsidRPr="0048630B" w14:paraId="4C470709"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4716D7"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4410D9"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r>
      <w:tr w:rsidR="0048630B" w:rsidRPr="0048630B" w14:paraId="0B2038B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8630B">
              <w:rPr>
                <w:i/>
                <w:sz w:val="22"/>
                <w:szCs w:val="22"/>
                <w:shd w:val="clear" w:color="auto" w:fill="FFFFFF"/>
                <w:lang w:val="en-US" w:eastAsia="en-US"/>
              </w:rPr>
              <w:t>Rfi</w:t>
            </w:r>
            <w:proofErr w:type="spellEnd"/>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719C9B3" w14:textId="058A1AAF"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 xml:space="preserve">от 0 до </w:t>
            </w:r>
            <w:r w:rsidR="00DB5839">
              <w:rPr>
                <w:sz w:val="22"/>
                <w:szCs w:val="22"/>
                <w:lang w:eastAsia="en-US"/>
              </w:rPr>
              <w:t>20</w:t>
            </w:r>
            <w:r w:rsidRPr="0048630B">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235B92EC" w14:textId="07D41F34"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 xml:space="preserve">свыше </w:t>
            </w:r>
            <w:r w:rsidR="00DB5839">
              <w:rPr>
                <w:sz w:val="22"/>
                <w:szCs w:val="22"/>
                <w:lang w:eastAsia="en-US"/>
              </w:rPr>
              <w:t>20</w:t>
            </w:r>
            <w:r w:rsidRPr="0048630B">
              <w:rPr>
                <w:sz w:val="22"/>
                <w:szCs w:val="22"/>
                <w:lang w:eastAsia="en-US"/>
              </w:rPr>
              <w:t xml:space="preserve"> единиц техники</w:t>
            </w:r>
          </w:p>
        </w:tc>
      </w:tr>
      <w:tr w:rsidR="0048630B" w:rsidRPr="0048630B" w14:paraId="4E6E3106"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05639F"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65CB9709"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r>
      <w:tr w:rsidR="0048630B" w:rsidRPr="0048630B" w14:paraId="3712A917" w14:textId="77777777" w:rsidTr="006F533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48630B" w:rsidRDefault="0048630B" w:rsidP="006F5338">
            <w:pPr>
              <w:suppressAutoHyphens/>
              <w:snapToGrid w:val="0"/>
              <w:spacing w:line="256" w:lineRule="auto"/>
              <w:rPr>
                <w:sz w:val="22"/>
                <w:szCs w:val="22"/>
                <w:shd w:val="clear" w:color="auto" w:fill="FFFFFF"/>
                <w:lang w:eastAsia="en-US"/>
              </w:rPr>
            </w:pPr>
            <w:r w:rsidRPr="0048630B">
              <w:rPr>
                <w:sz w:val="22"/>
                <w:szCs w:val="22"/>
                <w:shd w:val="clear" w:color="auto" w:fill="FFFFFF"/>
                <w:lang w:eastAsia="en-US"/>
              </w:rPr>
              <w:t>Обеспеченность участника закупки трудовыми ресурсами (</w:t>
            </w:r>
            <w:proofErr w:type="spellStart"/>
            <w:r w:rsidRPr="0048630B">
              <w:rPr>
                <w:i/>
                <w:sz w:val="22"/>
                <w:szCs w:val="22"/>
                <w:shd w:val="clear" w:color="auto" w:fill="FFFFFF"/>
                <w:lang w:val="en-US" w:eastAsia="en-US"/>
              </w:rPr>
              <w:t>Rhi</w:t>
            </w:r>
            <w:proofErr w:type="spellEnd"/>
            <w:r w:rsidRPr="0048630B">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B5760B6" w14:textId="1DD33530"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 xml:space="preserve">до </w:t>
            </w:r>
            <w:r w:rsidR="00DB5839">
              <w:rPr>
                <w:sz w:val="22"/>
                <w:szCs w:val="22"/>
                <w:lang w:eastAsia="en-US"/>
              </w:rPr>
              <w:t>5</w:t>
            </w:r>
            <w:r w:rsidRPr="0048630B">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2260174" w14:textId="0261B8F5" w:rsidR="0048630B" w:rsidRPr="0048630B" w:rsidRDefault="0048630B" w:rsidP="006F5338">
            <w:pPr>
              <w:spacing w:line="256" w:lineRule="auto"/>
              <w:jc w:val="center"/>
              <w:rPr>
                <w:sz w:val="22"/>
                <w:szCs w:val="22"/>
                <w:lang w:eastAsia="en-US"/>
              </w:rPr>
            </w:pPr>
            <w:r w:rsidRPr="0048630B">
              <w:rPr>
                <w:sz w:val="22"/>
                <w:szCs w:val="22"/>
                <w:lang w:eastAsia="en-US"/>
              </w:rPr>
              <w:t xml:space="preserve">свыше </w:t>
            </w:r>
            <w:r w:rsidR="00DB5839">
              <w:rPr>
                <w:sz w:val="22"/>
                <w:szCs w:val="22"/>
                <w:lang w:eastAsia="en-US"/>
              </w:rPr>
              <w:t>5</w:t>
            </w:r>
            <w:r w:rsidRPr="0048630B">
              <w:rPr>
                <w:sz w:val="22"/>
                <w:szCs w:val="22"/>
                <w:lang w:eastAsia="en-US"/>
              </w:rPr>
              <w:t xml:space="preserve"> человек</w:t>
            </w:r>
          </w:p>
        </w:tc>
      </w:tr>
      <w:tr w:rsidR="0048630B" w:rsidRPr="0048630B" w14:paraId="12ACA8F2" w14:textId="77777777" w:rsidTr="006F533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48630B"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D937FE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9DB16E"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 баллов</w:t>
            </w:r>
          </w:p>
        </w:tc>
      </w:tr>
      <w:tr w:rsidR="0048630B" w:rsidRPr="0048630B" w14:paraId="201EEAE1"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Наличие ранее заключенных договоров и положительного опыта работы с Заказчиком (</w:t>
            </w:r>
            <w:proofErr w:type="spellStart"/>
            <w:r w:rsidRPr="0048630B">
              <w:rPr>
                <w:i/>
                <w:sz w:val="22"/>
                <w:szCs w:val="22"/>
                <w:lang w:val="en-US" w:eastAsia="en-US"/>
              </w:rPr>
              <w:t>Rgi</w:t>
            </w:r>
            <w:proofErr w:type="spellEnd"/>
            <w:r w:rsidRPr="0048630B">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6C25423B"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C6AAF5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3D4A731"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Имеется положительный опыт поставки товаров, выполнения работ услуг для Заказчика</w:t>
            </w:r>
          </w:p>
        </w:tc>
      </w:tr>
      <w:tr w:rsidR="0048630B" w:rsidRPr="0048630B" w14:paraId="0E6FADCC"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48630B" w:rsidRDefault="0048630B" w:rsidP="006F5338">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10F73155"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62C44B2"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B545C90"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5 баллов</w:t>
            </w:r>
          </w:p>
        </w:tc>
      </w:tr>
      <w:tr w:rsidR="0048630B" w:rsidRPr="0048630B" w14:paraId="0E6B4065" w14:textId="77777777" w:rsidTr="006F533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8630B">
              <w:rPr>
                <w:i/>
                <w:sz w:val="22"/>
                <w:szCs w:val="22"/>
                <w:lang w:eastAsia="en-US"/>
              </w:rPr>
              <w:t>Rk</w:t>
            </w:r>
            <w:r w:rsidRPr="0048630B">
              <w:rPr>
                <w:i/>
                <w:sz w:val="22"/>
                <w:szCs w:val="22"/>
                <w:lang w:val="en-US" w:eastAsia="en-US"/>
              </w:rPr>
              <w:t>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767E67" w14:textId="7DD576D3"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 xml:space="preserve">до </w:t>
            </w:r>
            <w:r w:rsidR="00DB5839">
              <w:rPr>
                <w:sz w:val="22"/>
                <w:szCs w:val="22"/>
                <w:lang w:eastAsia="en-US"/>
              </w:rPr>
              <w:t>40</w:t>
            </w:r>
            <w:r w:rsidRPr="0048630B">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6DBEEF7" w14:textId="3BA40E0D"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 xml:space="preserve">свыше </w:t>
            </w:r>
            <w:r w:rsidR="00DB5839">
              <w:rPr>
                <w:sz w:val="22"/>
                <w:szCs w:val="22"/>
                <w:lang w:eastAsia="en-US"/>
              </w:rPr>
              <w:t>40</w:t>
            </w:r>
            <w:r w:rsidRPr="0048630B">
              <w:rPr>
                <w:sz w:val="22"/>
                <w:szCs w:val="22"/>
                <w:lang w:eastAsia="en-US"/>
              </w:rPr>
              <w:t xml:space="preserve"> млн. руб.</w:t>
            </w:r>
          </w:p>
        </w:tc>
      </w:tr>
      <w:tr w:rsidR="0048630B" w:rsidRPr="0048630B" w14:paraId="73F2E966" w14:textId="77777777" w:rsidTr="006F53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306B5FB"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38016AE"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10 баллов</w:t>
            </w:r>
          </w:p>
        </w:tc>
      </w:tr>
      <w:tr w:rsidR="0048630B" w:rsidRPr="0048630B" w14:paraId="70E95C2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F0E63D" w14:textId="77777777" w:rsidR="0048630B" w:rsidRPr="0048630B" w:rsidRDefault="0048630B" w:rsidP="006F5338">
            <w:pPr>
              <w:widowControl w:val="0"/>
              <w:tabs>
                <w:tab w:val="num" w:pos="720"/>
              </w:tabs>
              <w:spacing w:line="256" w:lineRule="auto"/>
              <w:jc w:val="center"/>
              <w:rPr>
                <w:sz w:val="22"/>
                <w:szCs w:val="22"/>
                <w:lang w:eastAsia="en-US"/>
              </w:rPr>
            </w:pPr>
            <w:r w:rsidRPr="0048630B">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D997C" w14:textId="77777777" w:rsidR="0048630B" w:rsidRPr="0048630B" w:rsidRDefault="0048630B" w:rsidP="006F5338">
            <w:pPr>
              <w:widowControl w:val="0"/>
              <w:tabs>
                <w:tab w:val="num" w:pos="720"/>
              </w:tabs>
              <w:spacing w:line="256" w:lineRule="auto"/>
              <w:jc w:val="both"/>
              <w:rPr>
                <w:sz w:val="22"/>
                <w:szCs w:val="22"/>
                <w:lang w:eastAsia="en-US"/>
              </w:rPr>
            </w:pPr>
            <w:r w:rsidRPr="0048630B">
              <w:rPr>
                <w:sz w:val="22"/>
                <w:szCs w:val="22"/>
                <w:lang w:eastAsia="en-US"/>
              </w:rPr>
              <w:t>Срок предоставления гарантии качества поставленных товаров, выполненных работ, услуг. (</w:t>
            </w:r>
            <w:proofErr w:type="spellStart"/>
            <w:r w:rsidRPr="0048630B">
              <w:rPr>
                <w:i/>
                <w:sz w:val="22"/>
                <w:szCs w:val="22"/>
                <w:lang w:val="en-US" w:eastAsia="en-US"/>
              </w:rPr>
              <w:t>Rli</w:t>
            </w:r>
            <w:proofErr w:type="spellEnd"/>
            <w:r w:rsidRPr="0048630B">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0B61664"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1485ED32"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Свыше сроков указанных в техническом задании не менее чем на один года</w:t>
            </w:r>
          </w:p>
        </w:tc>
      </w:tr>
      <w:tr w:rsidR="0048630B" w:rsidRPr="0048630B" w14:paraId="4517A6F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E8FD" w14:textId="77777777" w:rsidR="0048630B" w:rsidRPr="0048630B"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9D4060D" w14:textId="77777777" w:rsidR="0048630B" w:rsidRPr="0048630B"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5F92041"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15716EF" w14:textId="77777777" w:rsidR="0048630B" w:rsidRPr="0048630B" w:rsidRDefault="0048630B" w:rsidP="006F5338">
            <w:pPr>
              <w:suppressAutoHyphens/>
              <w:snapToGrid w:val="0"/>
              <w:spacing w:line="256" w:lineRule="auto"/>
              <w:jc w:val="center"/>
              <w:rPr>
                <w:sz w:val="22"/>
                <w:szCs w:val="22"/>
                <w:lang w:eastAsia="en-US"/>
              </w:rPr>
            </w:pPr>
            <w:r w:rsidRPr="0048630B">
              <w:rPr>
                <w:sz w:val="22"/>
                <w:szCs w:val="22"/>
                <w:lang w:eastAsia="en-US"/>
              </w:rPr>
              <w:t>10 баллов</w:t>
            </w:r>
          </w:p>
        </w:tc>
      </w:tr>
    </w:tbl>
    <w:p w14:paraId="19621359" w14:textId="77777777" w:rsidR="0048630B" w:rsidRPr="0048630B" w:rsidRDefault="0048630B" w:rsidP="0048630B">
      <w:pPr>
        <w:widowControl w:val="0"/>
        <w:spacing w:line="254" w:lineRule="exact"/>
        <w:ind w:right="20"/>
        <w:jc w:val="both"/>
        <w:rPr>
          <w:sz w:val="22"/>
          <w:szCs w:val="22"/>
        </w:rPr>
      </w:pPr>
      <w:r w:rsidRPr="0048630B">
        <w:rPr>
          <w:sz w:val="22"/>
          <w:szCs w:val="22"/>
          <w:shd w:val="clear" w:color="auto" w:fill="FFFFFF"/>
          <w:vertAlign w:val="superscript"/>
        </w:rPr>
        <w:t xml:space="preserve"> [1]</w:t>
      </w:r>
      <w:r w:rsidRPr="0048630B">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48630B" w:rsidRDefault="0048630B" w:rsidP="0048630B">
      <w:pPr>
        <w:widowControl w:val="0"/>
        <w:spacing w:line="254" w:lineRule="exact"/>
        <w:ind w:left="20" w:right="20" w:firstLine="700"/>
        <w:jc w:val="both"/>
        <w:rPr>
          <w:sz w:val="22"/>
          <w:szCs w:val="22"/>
        </w:rPr>
      </w:pPr>
    </w:p>
    <w:p w14:paraId="5799BD5B" w14:textId="77777777" w:rsidR="0048630B" w:rsidRPr="0048630B" w:rsidRDefault="0048630B" w:rsidP="0048630B">
      <w:pPr>
        <w:suppressAutoHyphens/>
        <w:ind w:firstLine="567"/>
        <w:jc w:val="both"/>
        <w:rPr>
          <w:sz w:val="22"/>
          <w:szCs w:val="22"/>
        </w:rPr>
      </w:pPr>
      <w:r w:rsidRPr="0048630B">
        <w:rPr>
          <w:sz w:val="22"/>
          <w:szCs w:val="22"/>
        </w:rPr>
        <w:t xml:space="preserve">Оценка с учетом критерия цены договора (ценовой балл </w:t>
      </w:r>
      <w:r w:rsidRPr="0048630B">
        <w:rPr>
          <w:sz w:val="22"/>
          <w:szCs w:val="22"/>
          <w:lang w:val="en-US"/>
        </w:rPr>
        <w:t>Rai</w:t>
      </w:r>
      <w:r w:rsidRPr="0048630B">
        <w:rPr>
          <w:sz w:val="22"/>
          <w:szCs w:val="22"/>
        </w:rPr>
        <w:t>) рассчитывается на основании отношения минимальной предложенной цены (</w:t>
      </w:r>
      <w:proofErr w:type="spellStart"/>
      <w:r w:rsidRPr="0048630B">
        <w:rPr>
          <w:sz w:val="22"/>
          <w:szCs w:val="22"/>
        </w:rPr>
        <w:t>Цmin</w:t>
      </w:r>
      <w:proofErr w:type="spellEnd"/>
      <w:r w:rsidRPr="0048630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48630B" w:rsidRDefault="0048630B" w:rsidP="0048630B">
      <w:pPr>
        <w:suppressAutoHyphens/>
        <w:ind w:firstLine="567"/>
        <w:jc w:val="both"/>
        <w:rPr>
          <w:sz w:val="22"/>
          <w:szCs w:val="22"/>
        </w:rPr>
      </w:pPr>
      <w:proofErr w:type="spellStart"/>
      <w:r w:rsidRPr="0048630B">
        <w:rPr>
          <w:sz w:val="22"/>
          <w:szCs w:val="22"/>
        </w:rPr>
        <w:t>Rai</w:t>
      </w:r>
      <w:proofErr w:type="spellEnd"/>
      <w:r w:rsidRPr="0048630B">
        <w:rPr>
          <w:sz w:val="22"/>
          <w:szCs w:val="22"/>
        </w:rPr>
        <w:t xml:space="preserve"> = (</w:t>
      </w:r>
      <w:proofErr w:type="spellStart"/>
      <w:r w:rsidRPr="0048630B">
        <w:rPr>
          <w:sz w:val="22"/>
          <w:szCs w:val="22"/>
        </w:rPr>
        <w:t>Цmin</w:t>
      </w:r>
      <w:proofErr w:type="spellEnd"/>
      <w:r w:rsidRPr="0048630B">
        <w:rPr>
          <w:sz w:val="22"/>
          <w:szCs w:val="22"/>
        </w:rPr>
        <w:t xml:space="preserve"> / Ц) * В</w:t>
      </w:r>
    </w:p>
    <w:p w14:paraId="305D38BB" w14:textId="77777777" w:rsidR="0048630B" w:rsidRPr="0048630B" w:rsidRDefault="0048630B" w:rsidP="0048630B">
      <w:pPr>
        <w:suppressAutoHyphens/>
        <w:ind w:firstLine="567"/>
        <w:jc w:val="both"/>
        <w:rPr>
          <w:sz w:val="22"/>
          <w:szCs w:val="22"/>
        </w:rPr>
      </w:pPr>
      <w:r w:rsidRPr="0048630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48630B" w:rsidRDefault="0048630B" w:rsidP="0048630B">
      <w:pPr>
        <w:suppressAutoHyphens/>
        <w:ind w:firstLine="567"/>
        <w:jc w:val="both"/>
        <w:rPr>
          <w:sz w:val="22"/>
          <w:szCs w:val="22"/>
        </w:rPr>
      </w:pPr>
      <w:r w:rsidRPr="0048630B">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48630B" w:rsidRDefault="00CA2546"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48630B">
        <w:rPr>
          <w:sz w:val="22"/>
          <w:szCs w:val="22"/>
        </w:rPr>
        <w:t xml:space="preserve"> </w:t>
      </w:r>
      <w:r w:rsidR="0048630B" w:rsidRPr="0048630B">
        <w:rPr>
          <w:sz w:val="22"/>
          <w:szCs w:val="22"/>
        </w:rPr>
        <w:fldChar w:fldCharType="begin"/>
      </w:r>
      <w:r w:rsidR="0048630B" w:rsidRPr="0048630B">
        <w:rPr>
          <w:sz w:val="22"/>
          <w:szCs w:val="22"/>
        </w:rPr>
        <w:instrText xml:space="preserve"> QUOTE </w:instrText>
      </w:r>
      <w:r>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48630B">
        <w:rPr>
          <w:sz w:val="22"/>
          <w:szCs w:val="22"/>
        </w:rPr>
        <w:instrText xml:space="preserve"> </w:instrText>
      </w:r>
      <w:r>
        <w:rPr>
          <w:sz w:val="22"/>
          <w:szCs w:val="22"/>
        </w:rPr>
        <w:fldChar w:fldCharType="separate"/>
      </w:r>
      <w:r w:rsidR="0048630B" w:rsidRPr="0048630B">
        <w:rPr>
          <w:sz w:val="22"/>
          <w:szCs w:val="22"/>
        </w:rPr>
        <w:fldChar w:fldCharType="end"/>
      </w:r>
      <w:r w:rsidR="0048630B" w:rsidRPr="0048630B">
        <w:rPr>
          <w:sz w:val="22"/>
          <w:szCs w:val="22"/>
        </w:rPr>
        <w:t>, баллов</w:t>
      </w:r>
    </w:p>
    <w:p w14:paraId="33CEAE0B" w14:textId="77777777" w:rsidR="0048630B" w:rsidRPr="0048630B" w:rsidRDefault="0048630B" w:rsidP="0048630B">
      <w:pPr>
        <w:suppressAutoHyphens/>
        <w:ind w:firstLine="567"/>
        <w:jc w:val="both"/>
        <w:rPr>
          <w:sz w:val="22"/>
          <w:szCs w:val="22"/>
        </w:rPr>
      </w:pPr>
      <w:r w:rsidRPr="0048630B">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48630B" w:rsidRDefault="0048630B" w:rsidP="0048630B">
      <w:pPr>
        <w:suppressAutoHyphens/>
        <w:jc w:val="both"/>
        <w:rPr>
          <w:sz w:val="22"/>
          <w:szCs w:val="22"/>
        </w:rPr>
      </w:pPr>
      <w:r w:rsidRPr="0048630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48630B" w:rsidRDefault="0048630B" w:rsidP="0048630B">
      <w:pPr>
        <w:rPr>
          <w:sz w:val="22"/>
          <w:szCs w:val="22"/>
        </w:rPr>
      </w:pPr>
    </w:p>
    <w:p w14:paraId="7B723E64" w14:textId="7DAB365A" w:rsidR="00AF11D5" w:rsidRPr="00336C8D" w:rsidRDefault="0048630B" w:rsidP="0048630B">
      <w:pPr>
        <w:jc w:val="center"/>
        <w:rPr>
          <w:b/>
          <w:spacing w:val="-6"/>
          <w:sz w:val="22"/>
          <w:szCs w:val="22"/>
        </w:rPr>
      </w:pPr>
      <w:r w:rsidRPr="0048630B">
        <w:rPr>
          <w:sz w:val="22"/>
          <w:szCs w:val="22"/>
        </w:rPr>
        <w:br w:type="page"/>
      </w:r>
      <w:r w:rsidR="00AF11D5" w:rsidRPr="00336C8D">
        <w:rPr>
          <w:b/>
          <w:spacing w:val="-6"/>
          <w:sz w:val="22"/>
          <w:szCs w:val="22"/>
        </w:rPr>
        <w:lastRenderedPageBreak/>
        <w:t>6. ПРОЕКТ ДОГОВОРА</w:t>
      </w:r>
    </w:p>
    <w:p w14:paraId="68D08D8B" w14:textId="77777777" w:rsidR="00AF11D5" w:rsidRPr="00336C8D"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336C8D" w14:paraId="44E91760" w14:textId="77777777" w:rsidTr="0048630B">
        <w:trPr>
          <w:trHeight w:val="315"/>
        </w:trPr>
        <w:tc>
          <w:tcPr>
            <w:tcW w:w="10770" w:type="dxa"/>
            <w:gridSpan w:val="3"/>
            <w:shd w:val="clear" w:color="auto" w:fill="FFFFFF"/>
            <w:noWrap/>
            <w:vAlign w:val="bottom"/>
          </w:tcPr>
          <w:p w14:paraId="23D2FA38" w14:textId="77777777" w:rsidR="00AF11D5" w:rsidRPr="00336C8D" w:rsidRDefault="00AF11D5">
            <w:pPr>
              <w:spacing w:line="240" w:lineRule="atLeast"/>
              <w:jc w:val="right"/>
              <w:rPr>
                <w:sz w:val="22"/>
                <w:szCs w:val="22"/>
                <w:lang w:eastAsia="en-US"/>
              </w:rPr>
            </w:pPr>
          </w:p>
          <w:p w14:paraId="6FD5FF52" w14:textId="77777777" w:rsidR="00AF11D5" w:rsidRPr="00336C8D" w:rsidRDefault="00AF11D5">
            <w:pPr>
              <w:pStyle w:val="11"/>
              <w:tabs>
                <w:tab w:val="clear" w:pos="927"/>
                <w:tab w:val="left" w:pos="708"/>
              </w:tabs>
              <w:spacing w:line="240" w:lineRule="atLeast"/>
              <w:ind w:left="0" w:firstLine="0"/>
              <w:jc w:val="center"/>
              <w:rPr>
                <w:b/>
                <w:sz w:val="22"/>
                <w:szCs w:val="22"/>
              </w:rPr>
            </w:pPr>
            <w:r w:rsidRPr="00336C8D">
              <w:rPr>
                <w:b/>
                <w:sz w:val="22"/>
                <w:szCs w:val="22"/>
              </w:rPr>
              <w:t>ДОГОВОР ПОСТАВКИ</w:t>
            </w:r>
            <w:r w:rsidRPr="00336C8D">
              <w:rPr>
                <w:sz w:val="22"/>
                <w:szCs w:val="22"/>
              </w:rPr>
              <w:t xml:space="preserve"> № _____/20__</w:t>
            </w:r>
          </w:p>
          <w:p w14:paraId="7FB0E9D7" w14:textId="77777777" w:rsidR="00AF11D5" w:rsidRPr="00336C8D" w:rsidRDefault="00AF11D5">
            <w:pPr>
              <w:spacing w:line="240" w:lineRule="atLeast"/>
              <w:jc w:val="both"/>
              <w:rPr>
                <w:sz w:val="22"/>
                <w:szCs w:val="22"/>
                <w:lang w:eastAsia="en-US"/>
              </w:rPr>
            </w:pPr>
          </w:p>
          <w:p w14:paraId="4107E374" w14:textId="5566832C" w:rsidR="00AF11D5" w:rsidRPr="00336C8D" w:rsidRDefault="00AF11D5">
            <w:pPr>
              <w:spacing w:line="240" w:lineRule="atLeast"/>
              <w:jc w:val="both"/>
              <w:rPr>
                <w:sz w:val="22"/>
                <w:szCs w:val="22"/>
                <w:lang w:eastAsia="en-US"/>
              </w:rPr>
            </w:pPr>
            <w:r w:rsidRPr="00336C8D">
              <w:rPr>
                <w:sz w:val="22"/>
                <w:szCs w:val="22"/>
                <w:lang w:eastAsia="en-US"/>
              </w:rPr>
              <w:t xml:space="preserve">        г. Волгоград                                                                        </w:t>
            </w:r>
            <w:r w:rsidRPr="00336C8D">
              <w:rPr>
                <w:sz w:val="22"/>
                <w:szCs w:val="22"/>
                <w:lang w:eastAsia="en-US"/>
              </w:rPr>
              <w:tab/>
            </w:r>
            <w:r w:rsidRPr="00336C8D">
              <w:rPr>
                <w:sz w:val="22"/>
                <w:szCs w:val="22"/>
                <w:lang w:eastAsia="en-US"/>
              </w:rPr>
              <w:tab/>
              <w:t xml:space="preserve">        «___» __________ 20_ г.</w:t>
            </w:r>
          </w:p>
          <w:p w14:paraId="66ADA6D7" w14:textId="77777777" w:rsidR="00AF11D5" w:rsidRPr="00336C8D" w:rsidRDefault="00AF11D5">
            <w:pPr>
              <w:spacing w:line="240" w:lineRule="atLeast"/>
              <w:jc w:val="both"/>
              <w:rPr>
                <w:sz w:val="22"/>
                <w:szCs w:val="22"/>
                <w:lang w:eastAsia="en-US"/>
              </w:rPr>
            </w:pPr>
            <w:r w:rsidRPr="00336C8D">
              <w:rPr>
                <w:sz w:val="22"/>
                <w:szCs w:val="22"/>
                <w:lang w:eastAsia="en-US"/>
              </w:rPr>
              <w:t xml:space="preserve"> </w:t>
            </w:r>
          </w:p>
          <w:p w14:paraId="2EE66DCF" w14:textId="70028E24" w:rsidR="00AF11D5" w:rsidRPr="00336C8D" w:rsidRDefault="00315C0B">
            <w:pPr>
              <w:spacing w:line="240" w:lineRule="atLeast"/>
              <w:jc w:val="both"/>
              <w:rPr>
                <w:sz w:val="22"/>
                <w:szCs w:val="22"/>
                <w:lang w:eastAsia="en-US"/>
              </w:rPr>
            </w:pPr>
            <w:r w:rsidRPr="00336C8D">
              <w:rPr>
                <w:sz w:val="22"/>
                <w:szCs w:val="22"/>
                <w:lang w:eastAsia="en-US"/>
              </w:rPr>
              <w:t xml:space="preserve">         А</w:t>
            </w:r>
            <w:r w:rsidR="00AF11D5" w:rsidRPr="00336C8D">
              <w:rPr>
                <w:sz w:val="22"/>
                <w:szCs w:val="22"/>
                <w:lang w:eastAsia="en-US"/>
              </w:rPr>
              <w:t>кционерное общество «Волгоградоблэлектро», (</w:t>
            </w:r>
            <w:r w:rsidRPr="00336C8D">
              <w:rPr>
                <w:sz w:val="22"/>
                <w:szCs w:val="22"/>
                <w:lang w:eastAsia="en-US"/>
              </w:rPr>
              <w:t>АО</w:t>
            </w:r>
            <w:r w:rsidR="00AF11D5" w:rsidRPr="00336C8D">
              <w:rPr>
                <w:sz w:val="22"/>
                <w:szCs w:val="22"/>
                <w:lang w:eastAsia="en-US"/>
              </w:rPr>
              <w:t xml:space="preserve"> «Волгоградоблэлектро») именуемое в дальнейшем – </w:t>
            </w:r>
            <w:r w:rsidR="00AF11D5" w:rsidRPr="00336C8D">
              <w:rPr>
                <w:b/>
                <w:sz w:val="22"/>
                <w:szCs w:val="22"/>
                <w:lang w:eastAsia="en-US"/>
              </w:rPr>
              <w:t>«Покупатель»</w:t>
            </w:r>
            <w:r w:rsidR="00AF11D5" w:rsidRPr="00336C8D">
              <w:rPr>
                <w:sz w:val="22"/>
                <w:szCs w:val="22"/>
                <w:lang w:eastAsia="en-US"/>
              </w:rPr>
              <w:t xml:space="preserve">, в лице </w:t>
            </w:r>
            <w:r w:rsidR="0048630B">
              <w:rPr>
                <w:sz w:val="22"/>
                <w:szCs w:val="22"/>
                <w:lang w:eastAsia="en-US"/>
              </w:rPr>
              <w:t>_____________________________________________</w:t>
            </w:r>
            <w:r w:rsidR="00AF11D5" w:rsidRPr="00336C8D">
              <w:rPr>
                <w:sz w:val="22"/>
                <w:szCs w:val="22"/>
                <w:lang w:eastAsia="en-US"/>
              </w:rPr>
              <w:t xml:space="preserve">, действующего на основании </w:t>
            </w:r>
            <w:r w:rsidR="0048630B">
              <w:rPr>
                <w:sz w:val="22"/>
                <w:szCs w:val="22"/>
                <w:lang w:eastAsia="en-US"/>
              </w:rPr>
              <w:t>______________________________________</w:t>
            </w:r>
            <w:r w:rsidR="00AF11D5" w:rsidRPr="00336C8D">
              <w:rPr>
                <w:sz w:val="22"/>
                <w:szCs w:val="22"/>
                <w:lang w:eastAsia="en-US"/>
              </w:rPr>
              <w:t xml:space="preserve"> с одной стороны, и  </w:t>
            </w:r>
            <w:r w:rsidR="00AF11D5" w:rsidRPr="00336C8D">
              <w:rPr>
                <w:b/>
                <w:sz w:val="22"/>
                <w:szCs w:val="22"/>
                <w:lang w:eastAsia="en-US"/>
              </w:rPr>
              <w:t xml:space="preserve">____________________________ (______________________), </w:t>
            </w:r>
            <w:r w:rsidR="00AF11D5" w:rsidRPr="00336C8D">
              <w:rPr>
                <w:sz w:val="22"/>
                <w:szCs w:val="22"/>
                <w:lang w:eastAsia="en-US"/>
              </w:rPr>
              <w:t xml:space="preserve">именуемое в дальнейшем – </w:t>
            </w:r>
            <w:r w:rsidR="00AF11D5" w:rsidRPr="00336C8D">
              <w:rPr>
                <w:b/>
                <w:sz w:val="22"/>
                <w:szCs w:val="22"/>
                <w:lang w:eastAsia="en-US"/>
              </w:rPr>
              <w:t>«Поставщик»</w:t>
            </w:r>
            <w:r w:rsidR="00AF11D5" w:rsidRPr="00336C8D">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336C8D" w:rsidRDefault="00AF11D5">
            <w:pPr>
              <w:spacing w:line="240" w:lineRule="atLeast"/>
              <w:ind w:left="540"/>
              <w:rPr>
                <w:b/>
                <w:sz w:val="22"/>
                <w:szCs w:val="22"/>
                <w:lang w:eastAsia="en-US"/>
              </w:rPr>
            </w:pPr>
          </w:p>
          <w:p w14:paraId="3DFC11A8" w14:textId="77777777" w:rsidR="00AF11D5" w:rsidRPr="00336C8D" w:rsidRDefault="00AF11D5" w:rsidP="00AF11D5">
            <w:pPr>
              <w:numPr>
                <w:ilvl w:val="0"/>
                <w:numId w:val="17"/>
              </w:numPr>
              <w:spacing w:line="240" w:lineRule="atLeast"/>
              <w:ind w:firstLine="0"/>
              <w:jc w:val="center"/>
              <w:rPr>
                <w:b/>
                <w:sz w:val="22"/>
                <w:szCs w:val="22"/>
                <w:lang w:eastAsia="en-US"/>
              </w:rPr>
            </w:pPr>
            <w:r w:rsidRPr="00336C8D">
              <w:rPr>
                <w:b/>
                <w:sz w:val="22"/>
                <w:szCs w:val="22"/>
                <w:lang w:eastAsia="en-US"/>
              </w:rPr>
              <w:t>ПРЕДМЕТ ДОГОВОРА</w:t>
            </w:r>
          </w:p>
          <w:p w14:paraId="0A3E20D8" w14:textId="77777777" w:rsidR="00AF11D5" w:rsidRPr="00336C8D" w:rsidRDefault="00AF11D5" w:rsidP="00AF11D5">
            <w:pPr>
              <w:numPr>
                <w:ilvl w:val="1"/>
                <w:numId w:val="17"/>
              </w:numPr>
              <w:tabs>
                <w:tab w:val="num" w:pos="709"/>
              </w:tabs>
              <w:spacing w:line="240" w:lineRule="atLeast"/>
              <w:ind w:left="0" w:firstLine="0"/>
              <w:jc w:val="both"/>
              <w:rPr>
                <w:sz w:val="22"/>
                <w:szCs w:val="22"/>
                <w:lang w:eastAsia="en-US"/>
              </w:rPr>
            </w:pPr>
            <w:r w:rsidRPr="00336C8D">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336C8D"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36C8D">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336C8D"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336C8D">
              <w:rPr>
                <w:bCs/>
                <w:sz w:val="22"/>
                <w:szCs w:val="22"/>
                <w:lang w:eastAsia="en-US"/>
              </w:rPr>
              <w:t xml:space="preserve">Поставщик </w:t>
            </w:r>
            <w:r w:rsidRPr="00336C8D">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36C8D">
              <w:rPr>
                <w:i/>
                <w:sz w:val="22"/>
                <w:szCs w:val="22"/>
                <w:lang w:eastAsia="en-US"/>
              </w:rPr>
              <w:t xml:space="preserve"> </w:t>
            </w:r>
          </w:p>
          <w:p w14:paraId="10FFE375" w14:textId="77777777" w:rsidR="00AF11D5" w:rsidRPr="00336C8D" w:rsidRDefault="00AF11D5">
            <w:pPr>
              <w:pStyle w:val="af2"/>
              <w:spacing w:line="240" w:lineRule="atLeast"/>
              <w:jc w:val="both"/>
              <w:rPr>
                <w:sz w:val="22"/>
                <w:szCs w:val="22"/>
                <w:lang w:eastAsia="en-US"/>
              </w:rPr>
            </w:pPr>
          </w:p>
          <w:p w14:paraId="43C5B12E"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ЦЕНА</w:t>
            </w:r>
          </w:p>
          <w:p w14:paraId="122B1BF6" w14:textId="77777777" w:rsidR="00AF11D5" w:rsidRPr="00336C8D" w:rsidRDefault="00AF11D5">
            <w:pPr>
              <w:autoSpaceDE w:val="0"/>
              <w:autoSpaceDN w:val="0"/>
              <w:adjustRightInd w:val="0"/>
              <w:spacing w:line="240" w:lineRule="atLeast"/>
              <w:jc w:val="both"/>
              <w:rPr>
                <w:sz w:val="22"/>
                <w:szCs w:val="22"/>
                <w:lang w:eastAsia="en-US"/>
              </w:rPr>
            </w:pPr>
            <w:r w:rsidRPr="00336C8D">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336C8D" w:rsidRDefault="00AF11D5" w:rsidP="00336C8D">
            <w:pPr>
              <w:pStyle w:val="af2"/>
              <w:spacing w:line="240" w:lineRule="atLeast"/>
              <w:ind w:left="0"/>
              <w:jc w:val="both"/>
              <w:rPr>
                <w:sz w:val="22"/>
                <w:szCs w:val="22"/>
                <w:lang w:eastAsia="en-US"/>
              </w:rPr>
            </w:pPr>
            <w:r w:rsidRPr="00336C8D">
              <w:rPr>
                <w:sz w:val="22"/>
                <w:szCs w:val="22"/>
                <w:lang w:eastAsia="en-US"/>
              </w:rPr>
              <w:t>2.2.  Цена (сумма) договора составляет: ____________ рублей с учетом НДС (20%)_______.</w:t>
            </w:r>
          </w:p>
          <w:p w14:paraId="16974DA4" w14:textId="5A61934C" w:rsidR="00AF11D5" w:rsidRPr="00336C8D" w:rsidRDefault="00AF11D5">
            <w:pPr>
              <w:spacing w:line="240" w:lineRule="atLeast"/>
              <w:jc w:val="both"/>
              <w:rPr>
                <w:bCs/>
                <w:sz w:val="22"/>
                <w:szCs w:val="22"/>
                <w:lang w:eastAsia="en-US"/>
              </w:rPr>
            </w:pPr>
            <w:r w:rsidRPr="00336C8D">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09765D" w:rsidRDefault="00AF11D5">
            <w:pPr>
              <w:spacing w:line="240" w:lineRule="atLeast"/>
              <w:jc w:val="both"/>
              <w:rPr>
                <w:sz w:val="22"/>
                <w:szCs w:val="22"/>
                <w:lang w:eastAsia="en-US"/>
              </w:rPr>
            </w:pPr>
            <w:r w:rsidRPr="00336C8D">
              <w:rPr>
                <w:sz w:val="22"/>
                <w:szCs w:val="22"/>
                <w:lang w:eastAsia="en-US"/>
              </w:rPr>
              <w:t>2.4</w:t>
            </w:r>
            <w:r w:rsidRPr="0009765D">
              <w:rPr>
                <w:sz w:val="22"/>
                <w:szCs w:val="22"/>
                <w:lang w:eastAsia="en-US"/>
              </w:rPr>
              <w:t>. Изменение цены в одностороннем порядке не допускается и должно быть согласовано Сторонами.</w:t>
            </w:r>
          </w:p>
          <w:p w14:paraId="5644C8D2" w14:textId="49C7183F" w:rsidR="00336C8D" w:rsidRPr="00336C8D" w:rsidRDefault="00AF11D5" w:rsidP="00336C8D">
            <w:pPr>
              <w:tabs>
                <w:tab w:val="left" w:pos="851"/>
                <w:tab w:val="num" w:pos="900"/>
              </w:tabs>
              <w:spacing w:line="254" w:lineRule="auto"/>
              <w:ind w:left="-11"/>
              <w:jc w:val="both"/>
              <w:rPr>
                <w:sz w:val="22"/>
                <w:szCs w:val="22"/>
                <w:lang w:eastAsia="en-US"/>
              </w:rPr>
            </w:pPr>
            <w:r w:rsidRPr="0009765D">
              <w:rPr>
                <w:sz w:val="22"/>
                <w:szCs w:val="22"/>
                <w:lang w:eastAsia="en-US"/>
              </w:rPr>
              <w:t>2.5.</w:t>
            </w:r>
            <w:r w:rsidR="00336C8D" w:rsidRPr="0009765D">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09765D">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00336C8D" w:rsidRPr="00336C8D">
              <w:rPr>
                <w:color w:val="000000"/>
                <w:sz w:val="22"/>
                <w:szCs w:val="22"/>
                <w:shd w:val="clear" w:color="auto" w:fill="FFFFFF"/>
              </w:rPr>
              <w:t> </w:t>
            </w:r>
            <w:r w:rsidR="00336C8D" w:rsidRPr="00336C8D">
              <w:rPr>
                <w:sz w:val="22"/>
                <w:szCs w:val="22"/>
                <w:lang w:eastAsia="en-US"/>
              </w:rPr>
              <w:t xml:space="preserve"> </w:t>
            </w:r>
          </w:p>
          <w:p w14:paraId="62026F0C" w14:textId="77777777" w:rsidR="00AF11D5" w:rsidRPr="00336C8D" w:rsidRDefault="00AF11D5">
            <w:pPr>
              <w:tabs>
                <w:tab w:val="left" w:pos="851"/>
                <w:tab w:val="num" w:pos="900"/>
              </w:tabs>
              <w:spacing w:line="256" w:lineRule="auto"/>
              <w:ind w:left="-11" w:firstLine="819"/>
              <w:jc w:val="both"/>
              <w:rPr>
                <w:sz w:val="22"/>
                <w:szCs w:val="22"/>
                <w:lang w:eastAsia="en-US"/>
              </w:rPr>
            </w:pPr>
            <w:r w:rsidRPr="00336C8D">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shd w:val="clear" w:color="auto" w:fill="FFFFFF"/>
                <w:lang w:eastAsia="en-US"/>
              </w:rPr>
              <w:t>2.6.</w:t>
            </w:r>
            <w:r w:rsidRPr="00336C8D">
              <w:rPr>
                <w:sz w:val="22"/>
                <w:szCs w:val="22"/>
                <w:shd w:val="clear" w:color="auto" w:fill="FFFFFF"/>
                <w:lang w:eastAsia="en-US"/>
              </w:rPr>
              <w:t xml:space="preserve"> </w:t>
            </w:r>
            <w:r w:rsidRPr="00336C8D">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w:t>
            </w:r>
            <w:bookmarkStart w:id="55" w:name="_Hlk9254883"/>
            <w:r w:rsidRPr="00336C8D">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336C8D"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336C8D"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336C8D"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336C8D"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336C8D">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336C8D" w:rsidRDefault="00AF11D5">
            <w:pPr>
              <w:spacing w:line="240" w:lineRule="atLeast"/>
              <w:jc w:val="both"/>
              <w:rPr>
                <w:sz w:val="22"/>
                <w:szCs w:val="22"/>
                <w:lang w:eastAsia="en-US"/>
              </w:rPr>
            </w:pPr>
          </w:p>
          <w:p w14:paraId="61EE502C"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СРОКИ, УСЛОВИЯ И ПОРЯДОК ПОСТАВКИ</w:t>
            </w:r>
          </w:p>
          <w:p w14:paraId="0E86A32B" w14:textId="77777777" w:rsidR="00AF11D5" w:rsidRPr="00336C8D" w:rsidRDefault="00AF11D5">
            <w:pPr>
              <w:spacing w:line="240" w:lineRule="atLeast"/>
              <w:jc w:val="both"/>
              <w:rPr>
                <w:sz w:val="22"/>
                <w:szCs w:val="22"/>
                <w:lang w:eastAsia="en-US"/>
              </w:rPr>
            </w:pPr>
            <w:r w:rsidRPr="00336C8D">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336C8D" w:rsidRDefault="00AF11D5">
            <w:pPr>
              <w:spacing w:line="240" w:lineRule="atLeast"/>
              <w:jc w:val="both"/>
              <w:rPr>
                <w:sz w:val="22"/>
                <w:szCs w:val="22"/>
                <w:lang w:eastAsia="en-US"/>
              </w:rPr>
            </w:pPr>
            <w:r w:rsidRPr="00336C8D">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336C8D" w:rsidRDefault="00AF11D5">
            <w:pPr>
              <w:tabs>
                <w:tab w:val="left" w:pos="900"/>
                <w:tab w:val="num" w:pos="1080"/>
              </w:tabs>
              <w:spacing w:line="23" w:lineRule="atLeast"/>
              <w:jc w:val="both"/>
              <w:rPr>
                <w:sz w:val="22"/>
                <w:szCs w:val="22"/>
                <w:lang w:eastAsia="en-US"/>
              </w:rPr>
            </w:pPr>
            <w:r w:rsidRPr="00336C8D">
              <w:rPr>
                <w:sz w:val="22"/>
                <w:szCs w:val="22"/>
                <w:lang w:eastAsia="en-US"/>
              </w:rPr>
              <w:t xml:space="preserve">            3.3.</w:t>
            </w:r>
            <w:r w:rsidRPr="00336C8D">
              <w:rPr>
                <w:lang w:eastAsia="en-US"/>
              </w:rPr>
              <w:t xml:space="preserve"> </w:t>
            </w:r>
            <w:r w:rsidRPr="00336C8D">
              <w:rPr>
                <w:sz w:val="22"/>
                <w:szCs w:val="22"/>
                <w:lang w:eastAsia="en-US"/>
              </w:rPr>
              <w:t>Доставка товара _________________________________________________.</w:t>
            </w:r>
            <w:r w:rsidRPr="00336C8D">
              <w:rPr>
                <w:lang w:eastAsia="en-US"/>
              </w:rPr>
              <w:t xml:space="preserve"> </w:t>
            </w:r>
            <w:r w:rsidRPr="00336C8D">
              <w:rPr>
                <w:sz w:val="22"/>
                <w:szCs w:val="22"/>
                <w:lang w:eastAsia="en-US"/>
              </w:rPr>
              <w:t>Иные способы отгрузки могут производиться по письменному согласованию сторон.</w:t>
            </w:r>
          </w:p>
          <w:p w14:paraId="54CB06F4" w14:textId="77777777" w:rsidR="00AF11D5" w:rsidRPr="00336C8D" w:rsidRDefault="00AF11D5">
            <w:pPr>
              <w:tabs>
                <w:tab w:val="left" w:pos="900"/>
                <w:tab w:val="num" w:pos="1080"/>
              </w:tabs>
              <w:spacing w:line="256" w:lineRule="auto"/>
              <w:jc w:val="both"/>
              <w:rPr>
                <w:sz w:val="22"/>
                <w:szCs w:val="22"/>
                <w:lang w:eastAsia="en-US"/>
              </w:rPr>
            </w:pPr>
            <w:r w:rsidRPr="00336C8D">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336C8D" w:rsidRDefault="00AF11D5">
            <w:pPr>
              <w:spacing w:line="240" w:lineRule="atLeast"/>
              <w:jc w:val="both"/>
              <w:rPr>
                <w:sz w:val="22"/>
                <w:szCs w:val="22"/>
                <w:lang w:eastAsia="en-US"/>
              </w:rPr>
            </w:pPr>
            <w:r w:rsidRPr="00336C8D">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336C8D" w:rsidRDefault="00AF11D5">
            <w:pPr>
              <w:pStyle w:val="af2"/>
              <w:spacing w:line="240" w:lineRule="atLeast"/>
              <w:ind w:left="0"/>
              <w:jc w:val="both"/>
              <w:rPr>
                <w:sz w:val="22"/>
                <w:szCs w:val="22"/>
                <w:lang w:eastAsia="en-US"/>
              </w:rPr>
            </w:pPr>
            <w:r w:rsidRPr="00336C8D">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336C8D" w:rsidRDefault="00AF11D5">
            <w:pPr>
              <w:pStyle w:val="af2"/>
              <w:spacing w:line="240" w:lineRule="atLeast"/>
              <w:ind w:left="67"/>
              <w:jc w:val="both"/>
              <w:rPr>
                <w:sz w:val="22"/>
                <w:szCs w:val="22"/>
                <w:lang w:eastAsia="en-US"/>
              </w:rPr>
            </w:pPr>
            <w:r w:rsidRPr="00336C8D">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336C8D" w:rsidRDefault="00AF11D5">
            <w:pPr>
              <w:pStyle w:val="af4"/>
              <w:tabs>
                <w:tab w:val="left" w:pos="708"/>
              </w:tabs>
              <w:spacing w:after="0" w:line="240" w:lineRule="atLeast"/>
              <w:ind w:left="67"/>
              <w:jc w:val="both"/>
              <w:rPr>
                <w:sz w:val="22"/>
                <w:szCs w:val="22"/>
                <w:lang w:eastAsia="en-US"/>
              </w:rPr>
            </w:pPr>
            <w:r w:rsidRPr="00336C8D">
              <w:rPr>
                <w:sz w:val="22"/>
                <w:szCs w:val="22"/>
                <w:lang w:eastAsia="en-US"/>
              </w:rPr>
              <w:t xml:space="preserve">В каждом упаковочном листе должны содержаться следующие данные: </w:t>
            </w:r>
          </w:p>
          <w:p w14:paraId="1702E629" w14:textId="77777777" w:rsidR="00AF11D5" w:rsidRPr="00336C8D" w:rsidRDefault="00AF11D5">
            <w:pPr>
              <w:pStyle w:val="af4"/>
              <w:tabs>
                <w:tab w:val="left" w:pos="708"/>
              </w:tabs>
              <w:spacing w:after="0" w:line="240" w:lineRule="atLeast"/>
              <w:jc w:val="both"/>
              <w:rPr>
                <w:sz w:val="22"/>
                <w:szCs w:val="22"/>
                <w:lang w:eastAsia="en-US"/>
              </w:rPr>
            </w:pPr>
            <w:r w:rsidRPr="00336C8D">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336C8D" w:rsidRDefault="00AF11D5">
            <w:pPr>
              <w:pStyle w:val="af4"/>
              <w:tabs>
                <w:tab w:val="left" w:pos="708"/>
              </w:tabs>
              <w:spacing w:after="0" w:line="240" w:lineRule="atLeast"/>
              <w:jc w:val="both"/>
              <w:rPr>
                <w:sz w:val="22"/>
                <w:szCs w:val="22"/>
                <w:lang w:eastAsia="en-US"/>
              </w:rPr>
            </w:pPr>
            <w:r w:rsidRPr="00336C8D">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336C8D" w:rsidRDefault="00AF11D5">
            <w:pPr>
              <w:spacing w:line="240" w:lineRule="atLeast"/>
              <w:jc w:val="both"/>
              <w:rPr>
                <w:sz w:val="22"/>
                <w:szCs w:val="22"/>
                <w:lang w:eastAsia="en-US"/>
              </w:rPr>
            </w:pPr>
            <w:r w:rsidRPr="00336C8D">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336C8D" w:rsidRDefault="00AF11D5">
            <w:pPr>
              <w:spacing w:line="240" w:lineRule="atLeast"/>
              <w:jc w:val="both"/>
              <w:rPr>
                <w:sz w:val="22"/>
                <w:szCs w:val="22"/>
                <w:lang w:eastAsia="en-US"/>
              </w:rPr>
            </w:pPr>
          </w:p>
          <w:p w14:paraId="4823CE38"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ТАРА, УПАКОВКА И МАРКИРОВКА ТОВАРА</w:t>
            </w:r>
          </w:p>
          <w:p w14:paraId="20AB27F7" w14:textId="77777777" w:rsidR="00AF11D5" w:rsidRPr="00336C8D" w:rsidRDefault="00AF11D5">
            <w:pPr>
              <w:spacing w:line="240" w:lineRule="atLeast"/>
              <w:jc w:val="both"/>
              <w:rPr>
                <w:sz w:val="22"/>
                <w:szCs w:val="22"/>
                <w:lang w:eastAsia="en-US"/>
              </w:rPr>
            </w:pPr>
            <w:r w:rsidRPr="00336C8D">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336C8D" w:rsidRDefault="00AF11D5">
            <w:pPr>
              <w:spacing w:line="240" w:lineRule="atLeast"/>
              <w:jc w:val="both"/>
              <w:rPr>
                <w:sz w:val="22"/>
                <w:szCs w:val="22"/>
                <w:lang w:eastAsia="en-US"/>
              </w:rPr>
            </w:pPr>
            <w:r w:rsidRPr="00336C8D">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336C8D" w:rsidRDefault="00AF11D5">
            <w:pPr>
              <w:spacing w:line="240" w:lineRule="atLeast"/>
              <w:jc w:val="both"/>
              <w:rPr>
                <w:sz w:val="22"/>
                <w:szCs w:val="22"/>
                <w:lang w:eastAsia="en-US"/>
              </w:rPr>
            </w:pPr>
            <w:r w:rsidRPr="00336C8D">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336C8D" w:rsidRDefault="00AF11D5">
            <w:pPr>
              <w:spacing w:line="240" w:lineRule="atLeast"/>
              <w:jc w:val="both"/>
              <w:rPr>
                <w:sz w:val="22"/>
                <w:szCs w:val="22"/>
                <w:lang w:eastAsia="en-US"/>
              </w:rPr>
            </w:pPr>
          </w:p>
          <w:p w14:paraId="7C5CCB7B" w14:textId="77777777" w:rsidR="00AF11D5" w:rsidRPr="00336C8D"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336C8D">
              <w:rPr>
                <w:b/>
                <w:sz w:val="22"/>
                <w:szCs w:val="22"/>
              </w:rPr>
              <w:t>СРОКИ И ПОРЯДОК РАСЧЕТОВ</w:t>
            </w:r>
          </w:p>
          <w:p w14:paraId="0EF727D2" w14:textId="77777777" w:rsidR="00AF11D5" w:rsidRPr="00336C8D" w:rsidRDefault="00AF11D5">
            <w:pPr>
              <w:spacing w:line="240" w:lineRule="atLeast"/>
              <w:jc w:val="both"/>
              <w:rPr>
                <w:sz w:val="22"/>
                <w:szCs w:val="22"/>
                <w:lang w:eastAsia="en-US"/>
              </w:rPr>
            </w:pPr>
            <w:r w:rsidRPr="00336C8D">
              <w:rPr>
                <w:sz w:val="22"/>
                <w:szCs w:val="22"/>
                <w:lang w:eastAsia="en-US"/>
              </w:rPr>
              <w:t>5.1. Оплата товара производится Покупателем в следующем порядке ________________________________.</w:t>
            </w:r>
          </w:p>
          <w:p w14:paraId="3ABF59C3" w14:textId="77777777" w:rsidR="00AF11D5" w:rsidRPr="00336C8D" w:rsidRDefault="00AF11D5">
            <w:pPr>
              <w:spacing w:line="240" w:lineRule="atLeast"/>
              <w:jc w:val="both"/>
              <w:rPr>
                <w:sz w:val="22"/>
                <w:szCs w:val="22"/>
                <w:lang w:eastAsia="en-US"/>
              </w:rPr>
            </w:pPr>
            <w:r w:rsidRPr="00336C8D">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336C8D" w:rsidRDefault="00AF11D5">
            <w:pPr>
              <w:spacing w:line="240" w:lineRule="atLeast"/>
              <w:jc w:val="both"/>
              <w:rPr>
                <w:sz w:val="22"/>
                <w:szCs w:val="22"/>
                <w:lang w:eastAsia="en-US"/>
              </w:rPr>
            </w:pPr>
            <w:r w:rsidRPr="00336C8D">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336C8D" w:rsidRDefault="00AF11D5">
            <w:pPr>
              <w:spacing w:line="240" w:lineRule="atLeast"/>
              <w:jc w:val="both"/>
              <w:rPr>
                <w:sz w:val="22"/>
                <w:szCs w:val="22"/>
                <w:lang w:eastAsia="en-US"/>
              </w:rPr>
            </w:pPr>
            <w:r w:rsidRPr="00336C8D">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336C8D" w:rsidRDefault="00AF11D5">
            <w:pPr>
              <w:spacing w:line="240" w:lineRule="atLeast"/>
              <w:jc w:val="both"/>
              <w:rPr>
                <w:sz w:val="22"/>
                <w:szCs w:val="22"/>
                <w:lang w:eastAsia="en-US"/>
              </w:rPr>
            </w:pPr>
            <w:r w:rsidRPr="00336C8D">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336C8D" w:rsidRDefault="00AF11D5">
            <w:pPr>
              <w:spacing w:line="240" w:lineRule="atLeast"/>
              <w:jc w:val="both"/>
              <w:rPr>
                <w:sz w:val="22"/>
                <w:szCs w:val="22"/>
                <w:lang w:eastAsia="en-US"/>
              </w:rPr>
            </w:pPr>
            <w:r w:rsidRPr="00336C8D">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36C8D">
              <w:rPr>
                <w:sz w:val="22"/>
                <w:szCs w:val="22"/>
                <w:lang w:eastAsia="en-US"/>
              </w:rPr>
              <w:t>неуведомлением</w:t>
            </w:r>
            <w:proofErr w:type="spellEnd"/>
            <w:r w:rsidRPr="00336C8D">
              <w:rPr>
                <w:sz w:val="22"/>
                <w:szCs w:val="22"/>
                <w:lang w:eastAsia="en-US"/>
              </w:rPr>
              <w:t>, лежат на не уведомившей Стороне.</w:t>
            </w:r>
          </w:p>
          <w:p w14:paraId="5169ACB7" w14:textId="77777777" w:rsidR="00AF11D5" w:rsidRPr="00336C8D" w:rsidRDefault="00AF11D5">
            <w:pPr>
              <w:spacing w:line="240" w:lineRule="atLeast"/>
              <w:jc w:val="both"/>
              <w:rPr>
                <w:i/>
                <w:sz w:val="22"/>
                <w:szCs w:val="22"/>
                <w:lang w:eastAsia="en-US"/>
              </w:rPr>
            </w:pPr>
          </w:p>
          <w:p w14:paraId="5E13C790"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КАЧЕСТВО И КОМПЛЕКТНОСТЬ</w:t>
            </w:r>
          </w:p>
          <w:p w14:paraId="37DBCC69" w14:textId="77777777" w:rsidR="00AF11D5" w:rsidRPr="00336C8D" w:rsidRDefault="00AF11D5">
            <w:pPr>
              <w:spacing w:line="240" w:lineRule="atLeast"/>
              <w:jc w:val="both"/>
              <w:rPr>
                <w:sz w:val="22"/>
                <w:szCs w:val="22"/>
                <w:lang w:eastAsia="en-US"/>
              </w:rPr>
            </w:pPr>
            <w:r w:rsidRPr="00336C8D">
              <w:rPr>
                <w:sz w:val="22"/>
                <w:szCs w:val="22"/>
                <w:lang w:eastAsia="en-US"/>
              </w:rPr>
              <w:t>6.1. Гарантия качества товара составляет ______________ лет.</w:t>
            </w:r>
          </w:p>
          <w:p w14:paraId="063D9D9B" w14:textId="77777777" w:rsidR="00AF11D5" w:rsidRPr="00336C8D" w:rsidRDefault="00AF11D5">
            <w:pPr>
              <w:spacing w:line="240" w:lineRule="atLeast"/>
              <w:jc w:val="both"/>
              <w:rPr>
                <w:sz w:val="22"/>
                <w:szCs w:val="22"/>
                <w:lang w:eastAsia="en-US"/>
              </w:rPr>
            </w:pPr>
            <w:r w:rsidRPr="00336C8D">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336C8D" w:rsidRDefault="00AF11D5">
            <w:pPr>
              <w:tabs>
                <w:tab w:val="left" w:pos="6096"/>
              </w:tabs>
              <w:spacing w:line="240" w:lineRule="atLeast"/>
              <w:jc w:val="both"/>
              <w:rPr>
                <w:sz w:val="22"/>
                <w:szCs w:val="22"/>
                <w:lang w:eastAsia="en-US"/>
              </w:rPr>
            </w:pPr>
            <w:r w:rsidRPr="00336C8D">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336C8D" w:rsidRDefault="00AF11D5">
            <w:pPr>
              <w:spacing w:line="240" w:lineRule="atLeast"/>
              <w:jc w:val="both"/>
              <w:rPr>
                <w:sz w:val="22"/>
                <w:szCs w:val="22"/>
                <w:lang w:eastAsia="en-US"/>
              </w:rPr>
            </w:pPr>
            <w:r w:rsidRPr="00336C8D">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336C8D" w:rsidRDefault="00AF11D5">
            <w:pPr>
              <w:pStyle w:val="24"/>
              <w:spacing w:line="240" w:lineRule="atLeast"/>
              <w:ind w:left="0"/>
              <w:jc w:val="both"/>
              <w:rPr>
                <w:sz w:val="22"/>
                <w:szCs w:val="22"/>
                <w:lang w:eastAsia="en-US"/>
              </w:rPr>
            </w:pPr>
            <w:r w:rsidRPr="00336C8D">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336C8D" w:rsidRDefault="00AF11D5">
            <w:pPr>
              <w:pStyle w:val="24"/>
              <w:spacing w:line="240" w:lineRule="atLeast"/>
              <w:ind w:left="0"/>
              <w:jc w:val="both"/>
              <w:rPr>
                <w:sz w:val="22"/>
                <w:szCs w:val="22"/>
                <w:lang w:eastAsia="en-US"/>
              </w:rPr>
            </w:pPr>
            <w:r w:rsidRPr="00336C8D">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336C8D" w:rsidRDefault="00AF11D5">
            <w:pPr>
              <w:pStyle w:val="af4"/>
              <w:tabs>
                <w:tab w:val="left" w:pos="720"/>
              </w:tabs>
              <w:spacing w:after="0" w:line="240" w:lineRule="atLeast"/>
              <w:jc w:val="both"/>
              <w:rPr>
                <w:sz w:val="22"/>
                <w:szCs w:val="22"/>
                <w:lang w:eastAsia="en-US"/>
              </w:rPr>
            </w:pPr>
            <w:r w:rsidRPr="00336C8D">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336C8D" w:rsidRDefault="00AF11D5">
            <w:pPr>
              <w:spacing w:line="240" w:lineRule="atLeast"/>
              <w:jc w:val="both"/>
              <w:rPr>
                <w:sz w:val="22"/>
                <w:szCs w:val="22"/>
                <w:lang w:eastAsia="en-US"/>
              </w:rPr>
            </w:pPr>
            <w:r w:rsidRPr="00336C8D">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336C8D" w:rsidRDefault="00AF11D5">
            <w:pPr>
              <w:spacing w:line="240" w:lineRule="atLeast"/>
              <w:jc w:val="both"/>
              <w:rPr>
                <w:sz w:val="22"/>
                <w:szCs w:val="22"/>
                <w:lang w:eastAsia="en-US"/>
              </w:rPr>
            </w:pPr>
            <w:r w:rsidRPr="00336C8D">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336C8D">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336C8D" w:rsidRDefault="00AF11D5">
            <w:pPr>
              <w:spacing w:line="240" w:lineRule="atLeast"/>
              <w:jc w:val="both"/>
              <w:rPr>
                <w:sz w:val="22"/>
                <w:szCs w:val="22"/>
                <w:lang w:eastAsia="en-US"/>
              </w:rPr>
            </w:pPr>
            <w:r w:rsidRPr="00336C8D">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336C8D" w:rsidRDefault="00AF11D5">
            <w:pPr>
              <w:spacing w:line="240" w:lineRule="atLeast"/>
              <w:jc w:val="both"/>
              <w:rPr>
                <w:sz w:val="22"/>
                <w:szCs w:val="22"/>
                <w:lang w:eastAsia="en-US"/>
              </w:rPr>
            </w:pPr>
            <w:r w:rsidRPr="00336C8D">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336C8D" w:rsidRDefault="00AF11D5">
            <w:pPr>
              <w:spacing w:line="240" w:lineRule="atLeast"/>
              <w:jc w:val="both"/>
              <w:rPr>
                <w:b/>
                <w:sz w:val="22"/>
                <w:szCs w:val="22"/>
                <w:lang w:eastAsia="en-US"/>
              </w:rPr>
            </w:pPr>
          </w:p>
          <w:p w14:paraId="2614B8F6"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ОТВЕТСТВЕННОСТЬ СТОРОН</w:t>
            </w:r>
          </w:p>
          <w:p w14:paraId="040881F3" w14:textId="77777777" w:rsidR="00AF11D5" w:rsidRPr="00336C8D" w:rsidRDefault="00AF11D5">
            <w:pPr>
              <w:spacing w:line="240" w:lineRule="atLeast"/>
              <w:jc w:val="both"/>
              <w:rPr>
                <w:sz w:val="22"/>
                <w:szCs w:val="22"/>
                <w:lang w:eastAsia="en-US"/>
              </w:rPr>
            </w:pPr>
            <w:r w:rsidRPr="00336C8D">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336C8D" w:rsidRDefault="00AF11D5">
            <w:pPr>
              <w:spacing w:line="240" w:lineRule="atLeast"/>
              <w:jc w:val="both"/>
              <w:rPr>
                <w:sz w:val="22"/>
                <w:szCs w:val="22"/>
                <w:lang w:eastAsia="en-US"/>
              </w:rPr>
            </w:pPr>
            <w:r w:rsidRPr="00336C8D">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336C8D" w:rsidRDefault="00AF11D5">
            <w:pPr>
              <w:spacing w:line="240" w:lineRule="atLeast"/>
              <w:jc w:val="both"/>
              <w:rPr>
                <w:sz w:val="22"/>
                <w:szCs w:val="22"/>
                <w:lang w:eastAsia="en-US"/>
              </w:rPr>
            </w:pPr>
            <w:r w:rsidRPr="00336C8D">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336C8D" w:rsidRDefault="00AF11D5">
            <w:pPr>
              <w:spacing w:line="240" w:lineRule="atLeast"/>
              <w:jc w:val="both"/>
              <w:rPr>
                <w:sz w:val="22"/>
                <w:szCs w:val="22"/>
                <w:lang w:eastAsia="en-US"/>
              </w:rPr>
            </w:pPr>
            <w:r w:rsidRPr="00336C8D">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336C8D" w:rsidRDefault="00AF11D5">
            <w:pPr>
              <w:spacing w:line="240" w:lineRule="atLeast"/>
              <w:jc w:val="both"/>
              <w:rPr>
                <w:sz w:val="22"/>
                <w:szCs w:val="22"/>
                <w:lang w:eastAsia="en-US"/>
              </w:rPr>
            </w:pPr>
            <w:r w:rsidRPr="00336C8D">
              <w:rPr>
                <w:b/>
                <w:sz w:val="22"/>
                <w:szCs w:val="22"/>
                <w:lang w:eastAsia="en-US"/>
              </w:rPr>
              <w:tab/>
            </w:r>
            <w:r w:rsidRPr="00336C8D">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336C8D" w:rsidRDefault="00AF11D5">
            <w:pPr>
              <w:spacing w:line="240" w:lineRule="atLeast"/>
              <w:jc w:val="both"/>
              <w:rPr>
                <w:sz w:val="22"/>
                <w:szCs w:val="22"/>
                <w:lang w:eastAsia="en-US"/>
              </w:rPr>
            </w:pPr>
            <w:r w:rsidRPr="00336C8D">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36C8D">
              <w:rPr>
                <w:sz w:val="22"/>
                <w:szCs w:val="22"/>
                <w:lang w:eastAsia="en-US"/>
              </w:rPr>
              <w:tab/>
            </w:r>
          </w:p>
          <w:p w14:paraId="7C7AA2F8" w14:textId="77777777" w:rsidR="00AF11D5" w:rsidRPr="00336C8D" w:rsidRDefault="00AF11D5">
            <w:pPr>
              <w:spacing w:line="240" w:lineRule="atLeast"/>
              <w:jc w:val="both"/>
              <w:rPr>
                <w:sz w:val="22"/>
                <w:szCs w:val="22"/>
                <w:lang w:eastAsia="en-US"/>
              </w:rPr>
            </w:pPr>
            <w:r w:rsidRPr="00336C8D">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336C8D" w:rsidRDefault="00AF11D5">
            <w:pPr>
              <w:spacing w:line="240" w:lineRule="atLeast"/>
              <w:jc w:val="both"/>
              <w:rPr>
                <w:sz w:val="22"/>
                <w:szCs w:val="22"/>
                <w:lang w:eastAsia="en-US"/>
              </w:rPr>
            </w:pPr>
            <w:r w:rsidRPr="00336C8D">
              <w:rPr>
                <w:sz w:val="22"/>
                <w:szCs w:val="22"/>
                <w:lang w:eastAsia="en-US"/>
              </w:rPr>
              <w:t>При поставке некачественного товара Покупатель вправе по своему выбору:</w:t>
            </w:r>
          </w:p>
          <w:p w14:paraId="131481EA" w14:textId="77777777" w:rsidR="00AF11D5" w:rsidRPr="00336C8D" w:rsidRDefault="00AF11D5">
            <w:pPr>
              <w:spacing w:line="240" w:lineRule="atLeast"/>
              <w:ind w:left="360"/>
              <w:jc w:val="both"/>
              <w:rPr>
                <w:sz w:val="22"/>
                <w:szCs w:val="22"/>
                <w:lang w:eastAsia="en-US"/>
              </w:rPr>
            </w:pPr>
            <w:r w:rsidRPr="00336C8D">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336C8D" w:rsidRDefault="00AF11D5">
            <w:pPr>
              <w:pStyle w:val="affe"/>
              <w:spacing w:line="240" w:lineRule="atLeast"/>
              <w:rPr>
                <w:sz w:val="22"/>
                <w:szCs w:val="22"/>
                <w:lang w:eastAsia="en-US"/>
              </w:rPr>
            </w:pPr>
            <w:r w:rsidRPr="00336C8D">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36C8D">
              <w:rPr>
                <w:sz w:val="22"/>
                <w:szCs w:val="22"/>
                <w:lang w:eastAsia="en-US"/>
              </w:rPr>
              <w:t>незамене</w:t>
            </w:r>
            <w:proofErr w:type="spellEnd"/>
            <w:r w:rsidRPr="00336C8D">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336C8D" w:rsidRDefault="00AF11D5">
            <w:pPr>
              <w:spacing w:line="240" w:lineRule="atLeast"/>
              <w:jc w:val="both"/>
              <w:rPr>
                <w:sz w:val="22"/>
                <w:szCs w:val="22"/>
                <w:lang w:eastAsia="en-US"/>
              </w:rPr>
            </w:pPr>
            <w:r w:rsidRPr="00336C8D">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336C8D" w:rsidRDefault="00AF11D5">
            <w:pPr>
              <w:pStyle w:val="af4"/>
              <w:spacing w:after="0" w:line="240" w:lineRule="atLeast"/>
              <w:jc w:val="both"/>
              <w:rPr>
                <w:sz w:val="22"/>
                <w:szCs w:val="22"/>
                <w:lang w:eastAsia="en-US"/>
              </w:rPr>
            </w:pPr>
            <w:r w:rsidRPr="00336C8D">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336C8D" w:rsidRDefault="00AF11D5">
            <w:pPr>
              <w:spacing w:line="240" w:lineRule="atLeast"/>
              <w:jc w:val="both"/>
              <w:rPr>
                <w:sz w:val="22"/>
                <w:szCs w:val="22"/>
                <w:lang w:eastAsia="en-US"/>
              </w:rPr>
            </w:pPr>
            <w:r w:rsidRPr="00336C8D">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153EFC8D" w14:textId="77777777" w:rsidR="00AF11D5" w:rsidRPr="00336C8D" w:rsidRDefault="00AF11D5">
            <w:pPr>
              <w:spacing w:line="240" w:lineRule="atLeast"/>
              <w:jc w:val="both"/>
              <w:rPr>
                <w:sz w:val="22"/>
                <w:szCs w:val="22"/>
                <w:lang w:eastAsia="en-US"/>
              </w:rPr>
            </w:pPr>
            <w:r w:rsidRPr="00336C8D">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336C8D" w:rsidRDefault="00AF11D5">
            <w:pPr>
              <w:spacing w:line="240" w:lineRule="atLeast"/>
              <w:jc w:val="both"/>
              <w:rPr>
                <w:sz w:val="22"/>
                <w:szCs w:val="22"/>
                <w:lang w:eastAsia="en-US"/>
              </w:rPr>
            </w:pPr>
            <w:r w:rsidRPr="00336C8D">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336C8D" w:rsidRDefault="00AF11D5">
            <w:pPr>
              <w:spacing w:line="240" w:lineRule="atLeast"/>
              <w:jc w:val="both"/>
              <w:rPr>
                <w:sz w:val="22"/>
                <w:szCs w:val="22"/>
                <w:lang w:eastAsia="en-US"/>
              </w:rPr>
            </w:pPr>
            <w:r w:rsidRPr="00336C8D">
              <w:rPr>
                <w:sz w:val="22"/>
                <w:szCs w:val="22"/>
                <w:lang w:eastAsia="en-US"/>
              </w:rPr>
              <w:t xml:space="preserve">             7.9.</w:t>
            </w:r>
            <w:r w:rsidRPr="00336C8D">
              <w:rPr>
                <w:lang w:eastAsia="en-US"/>
              </w:rPr>
              <w:t xml:space="preserve">  </w:t>
            </w:r>
            <w:r w:rsidRPr="00336C8D">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336C8D" w:rsidRDefault="00AF11D5">
            <w:pPr>
              <w:spacing w:line="240" w:lineRule="atLeast"/>
              <w:jc w:val="both"/>
              <w:rPr>
                <w:b/>
                <w:sz w:val="22"/>
                <w:szCs w:val="22"/>
                <w:lang w:eastAsia="en-US"/>
              </w:rPr>
            </w:pPr>
          </w:p>
          <w:p w14:paraId="249CD72A" w14:textId="77777777" w:rsidR="00AF11D5" w:rsidRPr="00336C8D" w:rsidRDefault="00AF11D5">
            <w:pPr>
              <w:spacing w:line="240" w:lineRule="atLeast"/>
              <w:jc w:val="both"/>
              <w:rPr>
                <w:sz w:val="22"/>
                <w:szCs w:val="22"/>
                <w:lang w:eastAsia="en-US"/>
              </w:rPr>
            </w:pPr>
          </w:p>
          <w:p w14:paraId="2FF72294" w14:textId="77777777" w:rsidR="00AF11D5" w:rsidRPr="00336C8D" w:rsidRDefault="00AF11D5">
            <w:pPr>
              <w:spacing w:line="240" w:lineRule="atLeast"/>
              <w:jc w:val="both"/>
              <w:rPr>
                <w:b/>
                <w:sz w:val="22"/>
                <w:szCs w:val="22"/>
                <w:lang w:eastAsia="en-US"/>
              </w:rPr>
            </w:pPr>
          </w:p>
          <w:p w14:paraId="36F643B6" w14:textId="77777777" w:rsidR="00AF11D5" w:rsidRPr="00336C8D" w:rsidRDefault="00AF11D5" w:rsidP="00AF11D5">
            <w:pPr>
              <w:pStyle w:val="2c"/>
              <w:numPr>
                <w:ilvl w:val="0"/>
                <w:numId w:val="17"/>
              </w:numPr>
              <w:spacing w:line="240" w:lineRule="atLeast"/>
              <w:ind w:firstLine="0"/>
              <w:jc w:val="center"/>
              <w:rPr>
                <w:b/>
                <w:sz w:val="22"/>
                <w:szCs w:val="22"/>
                <w:lang w:eastAsia="en-US"/>
              </w:rPr>
            </w:pPr>
            <w:r w:rsidRPr="00336C8D">
              <w:rPr>
                <w:b/>
                <w:sz w:val="22"/>
                <w:szCs w:val="22"/>
                <w:lang w:eastAsia="en-US"/>
              </w:rPr>
              <w:t>ПОРЯДОК РАЗРЕШЕНИЯ СПОРОВ</w:t>
            </w:r>
          </w:p>
          <w:p w14:paraId="20905C95" w14:textId="77777777" w:rsidR="00AF11D5" w:rsidRPr="00336C8D" w:rsidRDefault="00AF11D5">
            <w:pPr>
              <w:spacing w:line="240" w:lineRule="atLeast"/>
              <w:jc w:val="both"/>
              <w:rPr>
                <w:sz w:val="22"/>
                <w:szCs w:val="22"/>
                <w:lang w:eastAsia="en-US"/>
              </w:rPr>
            </w:pPr>
            <w:r w:rsidRPr="00336C8D">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336C8D" w:rsidRDefault="00AF11D5">
            <w:pPr>
              <w:spacing w:line="240" w:lineRule="atLeast"/>
              <w:jc w:val="both"/>
              <w:rPr>
                <w:sz w:val="22"/>
                <w:szCs w:val="22"/>
                <w:lang w:eastAsia="en-US"/>
              </w:rPr>
            </w:pPr>
            <w:r w:rsidRPr="00336C8D">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36C8D">
              <w:rPr>
                <w:sz w:val="22"/>
                <w:szCs w:val="22"/>
                <w:lang w:eastAsia="en-US"/>
              </w:rPr>
              <w:tab/>
            </w:r>
          </w:p>
          <w:p w14:paraId="780E3AB8" w14:textId="77777777" w:rsidR="00AF11D5" w:rsidRPr="00336C8D" w:rsidRDefault="00AF11D5">
            <w:pPr>
              <w:pStyle w:val="24"/>
              <w:spacing w:line="240" w:lineRule="atLeast"/>
              <w:jc w:val="both"/>
              <w:rPr>
                <w:sz w:val="22"/>
                <w:szCs w:val="22"/>
                <w:lang w:eastAsia="en-US"/>
              </w:rPr>
            </w:pPr>
            <w:r w:rsidRPr="00336C8D">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336C8D" w:rsidRDefault="00AF11D5">
            <w:pPr>
              <w:pStyle w:val="24"/>
              <w:spacing w:line="240" w:lineRule="atLeast"/>
              <w:jc w:val="both"/>
              <w:rPr>
                <w:sz w:val="22"/>
                <w:szCs w:val="22"/>
                <w:lang w:eastAsia="en-US"/>
              </w:rPr>
            </w:pPr>
          </w:p>
          <w:p w14:paraId="0A19DDD6" w14:textId="77777777" w:rsidR="00AF11D5" w:rsidRPr="00336C8D" w:rsidRDefault="00AF11D5">
            <w:pPr>
              <w:spacing w:line="240" w:lineRule="atLeast"/>
              <w:jc w:val="center"/>
              <w:rPr>
                <w:b/>
                <w:sz w:val="22"/>
                <w:szCs w:val="22"/>
                <w:lang w:eastAsia="en-US"/>
              </w:rPr>
            </w:pPr>
            <w:r w:rsidRPr="00336C8D">
              <w:rPr>
                <w:b/>
                <w:sz w:val="22"/>
                <w:szCs w:val="22"/>
                <w:lang w:eastAsia="en-US"/>
              </w:rPr>
              <w:t>9. ОБСТОЯТЕЛЬСТВА НЕПРЕОДОЛИМОЙ СИЛЫ</w:t>
            </w:r>
          </w:p>
          <w:p w14:paraId="1D6002C2" w14:textId="77777777" w:rsidR="00AF11D5" w:rsidRPr="00336C8D" w:rsidRDefault="00AF11D5">
            <w:pPr>
              <w:spacing w:line="240" w:lineRule="atLeast"/>
              <w:jc w:val="both"/>
              <w:rPr>
                <w:sz w:val="22"/>
                <w:szCs w:val="22"/>
                <w:lang w:eastAsia="en-US"/>
              </w:rPr>
            </w:pPr>
            <w:r w:rsidRPr="00336C8D">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336C8D" w:rsidRDefault="00AF11D5">
            <w:pPr>
              <w:spacing w:line="240" w:lineRule="atLeast"/>
              <w:jc w:val="both"/>
              <w:rPr>
                <w:sz w:val="22"/>
                <w:szCs w:val="22"/>
                <w:lang w:eastAsia="en-US"/>
              </w:rPr>
            </w:pPr>
            <w:r w:rsidRPr="00336C8D">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336C8D" w:rsidRDefault="00AF11D5">
            <w:pPr>
              <w:spacing w:line="240" w:lineRule="atLeast"/>
              <w:jc w:val="both"/>
              <w:rPr>
                <w:sz w:val="22"/>
                <w:szCs w:val="22"/>
                <w:lang w:eastAsia="en-US"/>
              </w:rPr>
            </w:pPr>
            <w:r w:rsidRPr="00336C8D">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336C8D" w:rsidRDefault="00AF11D5">
            <w:pPr>
              <w:spacing w:line="240" w:lineRule="atLeast"/>
              <w:jc w:val="both"/>
              <w:rPr>
                <w:sz w:val="22"/>
                <w:szCs w:val="22"/>
                <w:lang w:eastAsia="en-US"/>
              </w:rPr>
            </w:pPr>
            <w:r w:rsidRPr="00336C8D">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336C8D" w:rsidRDefault="00AF11D5">
            <w:pPr>
              <w:spacing w:line="240" w:lineRule="atLeast"/>
              <w:jc w:val="both"/>
              <w:rPr>
                <w:sz w:val="22"/>
                <w:szCs w:val="22"/>
                <w:lang w:eastAsia="en-US"/>
              </w:rPr>
            </w:pPr>
            <w:r w:rsidRPr="00336C8D">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336C8D" w:rsidRDefault="00AF11D5">
            <w:pPr>
              <w:spacing w:line="240" w:lineRule="atLeast"/>
              <w:jc w:val="both"/>
              <w:rPr>
                <w:sz w:val="22"/>
                <w:szCs w:val="22"/>
                <w:lang w:eastAsia="en-US"/>
              </w:rPr>
            </w:pPr>
            <w:r w:rsidRPr="00336C8D">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336C8D" w:rsidRDefault="00AF11D5">
            <w:pPr>
              <w:spacing w:line="240" w:lineRule="atLeast"/>
              <w:jc w:val="both"/>
              <w:rPr>
                <w:sz w:val="22"/>
                <w:szCs w:val="22"/>
                <w:lang w:eastAsia="en-US"/>
              </w:rPr>
            </w:pPr>
            <w:r w:rsidRPr="00336C8D">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336C8D" w:rsidRDefault="00AF11D5">
            <w:pPr>
              <w:spacing w:line="240" w:lineRule="atLeast"/>
              <w:jc w:val="both"/>
              <w:rPr>
                <w:b/>
                <w:sz w:val="22"/>
                <w:szCs w:val="22"/>
                <w:lang w:eastAsia="en-US"/>
              </w:rPr>
            </w:pPr>
          </w:p>
          <w:p w14:paraId="0BAC0878" w14:textId="77777777" w:rsidR="00AF11D5" w:rsidRPr="00336C8D" w:rsidRDefault="00AF11D5">
            <w:pPr>
              <w:spacing w:line="240" w:lineRule="atLeast"/>
              <w:jc w:val="center"/>
              <w:rPr>
                <w:b/>
                <w:sz w:val="22"/>
                <w:szCs w:val="22"/>
                <w:lang w:eastAsia="en-US"/>
              </w:rPr>
            </w:pPr>
            <w:r w:rsidRPr="00336C8D">
              <w:rPr>
                <w:b/>
                <w:sz w:val="22"/>
                <w:szCs w:val="22"/>
                <w:lang w:eastAsia="en-US"/>
              </w:rPr>
              <w:t>10. СРОК ДЕЙСТВИЯ ДОГОВОРА. ПОРЯДОК ИЗМЕНЕНИЯ И</w:t>
            </w:r>
          </w:p>
          <w:p w14:paraId="61CDA17C" w14:textId="77777777" w:rsidR="00AF11D5" w:rsidRPr="00336C8D" w:rsidRDefault="00AF11D5">
            <w:pPr>
              <w:spacing w:line="240" w:lineRule="atLeast"/>
              <w:jc w:val="center"/>
              <w:rPr>
                <w:b/>
                <w:sz w:val="22"/>
                <w:szCs w:val="22"/>
                <w:lang w:eastAsia="en-US"/>
              </w:rPr>
            </w:pPr>
            <w:r w:rsidRPr="00336C8D">
              <w:rPr>
                <w:b/>
                <w:sz w:val="22"/>
                <w:szCs w:val="22"/>
                <w:lang w:eastAsia="en-US"/>
              </w:rPr>
              <w:t>РАСТОРЖЕНИЯ ДОГОВОРА</w:t>
            </w:r>
          </w:p>
          <w:p w14:paraId="28B8ED3D" w14:textId="6327B92F" w:rsidR="00AF11D5" w:rsidRPr="00336C8D" w:rsidRDefault="00AF11D5">
            <w:pPr>
              <w:spacing w:line="240" w:lineRule="atLeast"/>
              <w:jc w:val="both"/>
              <w:rPr>
                <w:sz w:val="22"/>
                <w:szCs w:val="22"/>
                <w:lang w:eastAsia="en-US"/>
              </w:rPr>
            </w:pPr>
            <w:r w:rsidRPr="00336C8D">
              <w:rPr>
                <w:sz w:val="22"/>
                <w:szCs w:val="22"/>
                <w:lang w:eastAsia="en-US"/>
              </w:rPr>
              <w:t>10.1. Настоящий договор вступает в силу с даты заключения договора и действует по _____________</w:t>
            </w:r>
            <w:r w:rsidR="00A8240F" w:rsidRPr="00336C8D">
              <w:rPr>
                <w:sz w:val="22"/>
                <w:szCs w:val="22"/>
                <w:lang w:eastAsia="en-US"/>
              </w:rPr>
              <w:t>202</w:t>
            </w:r>
            <w:r w:rsidR="00EF3FC1">
              <w:rPr>
                <w:sz w:val="22"/>
                <w:szCs w:val="22"/>
                <w:lang w:eastAsia="en-US"/>
              </w:rPr>
              <w:t>__</w:t>
            </w:r>
            <w:r w:rsidRPr="00336C8D">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336C8D">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336C8D" w:rsidRDefault="00AF11D5">
            <w:pPr>
              <w:spacing w:line="240" w:lineRule="atLeast"/>
              <w:jc w:val="both"/>
              <w:rPr>
                <w:sz w:val="22"/>
                <w:szCs w:val="22"/>
                <w:lang w:eastAsia="en-US"/>
              </w:rPr>
            </w:pPr>
            <w:r w:rsidRPr="00336C8D">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336C8D" w:rsidRDefault="00AF11D5">
            <w:pPr>
              <w:spacing w:line="240" w:lineRule="atLeast"/>
              <w:jc w:val="both"/>
              <w:rPr>
                <w:sz w:val="22"/>
                <w:szCs w:val="22"/>
                <w:lang w:eastAsia="en-US"/>
              </w:rPr>
            </w:pPr>
            <w:r w:rsidRPr="00336C8D">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336C8D" w:rsidRDefault="00AF11D5">
            <w:pPr>
              <w:spacing w:line="240" w:lineRule="atLeast"/>
              <w:jc w:val="both"/>
              <w:rPr>
                <w:sz w:val="22"/>
                <w:szCs w:val="22"/>
                <w:lang w:eastAsia="en-US"/>
              </w:rPr>
            </w:pPr>
            <w:r w:rsidRPr="00336C8D">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336C8D" w:rsidRDefault="00AF11D5">
            <w:pPr>
              <w:spacing w:line="240" w:lineRule="atLeast"/>
              <w:jc w:val="both"/>
              <w:rPr>
                <w:sz w:val="22"/>
                <w:szCs w:val="22"/>
                <w:lang w:eastAsia="en-US"/>
              </w:rPr>
            </w:pPr>
            <w:r w:rsidRPr="00336C8D">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336C8D" w:rsidRDefault="00AF11D5">
            <w:pPr>
              <w:spacing w:line="240" w:lineRule="atLeast"/>
              <w:jc w:val="both"/>
              <w:rPr>
                <w:sz w:val="22"/>
                <w:szCs w:val="22"/>
                <w:lang w:eastAsia="en-US"/>
              </w:rPr>
            </w:pPr>
          </w:p>
          <w:p w14:paraId="7DEF0431" w14:textId="77777777" w:rsidR="00AF11D5" w:rsidRPr="00336C8D" w:rsidRDefault="00AF11D5">
            <w:pPr>
              <w:spacing w:line="256" w:lineRule="auto"/>
              <w:jc w:val="center"/>
              <w:rPr>
                <w:b/>
                <w:color w:val="000000"/>
                <w:sz w:val="22"/>
                <w:szCs w:val="22"/>
                <w:lang w:eastAsia="en-US"/>
              </w:rPr>
            </w:pPr>
            <w:r w:rsidRPr="00336C8D">
              <w:rPr>
                <w:b/>
                <w:color w:val="000000"/>
                <w:sz w:val="22"/>
                <w:szCs w:val="22"/>
                <w:lang w:eastAsia="en-US"/>
              </w:rPr>
              <w:t>11. ЗАВЕРЕНИЯ ПОСТАВЩИКА</w:t>
            </w:r>
          </w:p>
          <w:p w14:paraId="5580BCB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336C8D" w:rsidRDefault="00AF11D5">
            <w:pPr>
              <w:spacing w:line="256" w:lineRule="auto"/>
              <w:jc w:val="both"/>
              <w:rPr>
                <w:color w:val="000000"/>
                <w:sz w:val="22"/>
                <w:szCs w:val="22"/>
                <w:lang w:eastAsia="en-US"/>
              </w:rPr>
            </w:pPr>
            <w:r w:rsidRPr="00336C8D">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336C8D" w:rsidRDefault="00AF11D5">
            <w:pPr>
              <w:spacing w:line="240" w:lineRule="atLeast"/>
              <w:jc w:val="both"/>
              <w:rPr>
                <w:sz w:val="22"/>
                <w:szCs w:val="22"/>
                <w:lang w:eastAsia="en-US"/>
              </w:rPr>
            </w:pPr>
          </w:p>
          <w:p w14:paraId="3C953415" w14:textId="77777777" w:rsidR="00AF11D5" w:rsidRPr="00336C8D" w:rsidRDefault="00AF11D5">
            <w:pPr>
              <w:spacing w:line="240" w:lineRule="atLeast"/>
              <w:jc w:val="center"/>
              <w:rPr>
                <w:b/>
                <w:sz w:val="22"/>
                <w:szCs w:val="22"/>
                <w:lang w:eastAsia="en-US"/>
              </w:rPr>
            </w:pPr>
            <w:r w:rsidRPr="00336C8D">
              <w:rPr>
                <w:b/>
                <w:sz w:val="22"/>
                <w:szCs w:val="22"/>
                <w:lang w:eastAsia="en-US"/>
              </w:rPr>
              <w:t>12. КОНФИДЕНЦИАЛЬНОСТЬ</w:t>
            </w:r>
          </w:p>
          <w:p w14:paraId="42FBD96D" w14:textId="77777777" w:rsidR="00AF11D5" w:rsidRPr="00336C8D" w:rsidRDefault="00AF11D5">
            <w:pPr>
              <w:spacing w:line="240" w:lineRule="atLeast"/>
              <w:jc w:val="both"/>
              <w:rPr>
                <w:sz w:val="22"/>
                <w:szCs w:val="22"/>
                <w:lang w:eastAsia="en-US"/>
              </w:rPr>
            </w:pPr>
            <w:r w:rsidRPr="00336C8D">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336C8D" w:rsidRDefault="00AF11D5">
            <w:pPr>
              <w:spacing w:line="240" w:lineRule="atLeast"/>
              <w:jc w:val="both"/>
              <w:rPr>
                <w:sz w:val="22"/>
                <w:szCs w:val="22"/>
                <w:lang w:eastAsia="en-US"/>
              </w:rPr>
            </w:pPr>
            <w:r w:rsidRPr="00336C8D">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336C8D" w:rsidRDefault="00AF11D5">
            <w:pPr>
              <w:spacing w:line="240" w:lineRule="atLeast"/>
              <w:jc w:val="both"/>
              <w:rPr>
                <w:sz w:val="22"/>
                <w:szCs w:val="22"/>
                <w:lang w:eastAsia="en-US"/>
              </w:rPr>
            </w:pPr>
            <w:r w:rsidRPr="00336C8D">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336C8D" w:rsidRDefault="00A002A7">
            <w:pPr>
              <w:spacing w:line="240" w:lineRule="atLeast"/>
              <w:jc w:val="both"/>
              <w:rPr>
                <w:sz w:val="22"/>
                <w:szCs w:val="22"/>
                <w:lang w:eastAsia="en-US"/>
              </w:rPr>
            </w:pPr>
          </w:p>
          <w:p w14:paraId="6EB30204" w14:textId="77777777" w:rsidR="00A002A7" w:rsidRPr="00336C8D" w:rsidRDefault="00A002A7" w:rsidP="00A002A7">
            <w:pPr>
              <w:spacing w:line="240" w:lineRule="atLeast"/>
              <w:ind w:firstLine="720"/>
              <w:jc w:val="center"/>
              <w:rPr>
                <w:b/>
                <w:bCs/>
                <w:color w:val="000000"/>
                <w:sz w:val="22"/>
                <w:szCs w:val="22"/>
              </w:rPr>
            </w:pPr>
            <w:r w:rsidRPr="00336C8D">
              <w:rPr>
                <w:b/>
                <w:bCs/>
                <w:color w:val="000000"/>
                <w:sz w:val="22"/>
                <w:szCs w:val="22"/>
              </w:rPr>
              <w:t>13. АНТИКОРРУПЦИОННАЯ ОГОВОРКА</w:t>
            </w:r>
          </w:p>
          <w:p w14:paraId="00A542E0" w14:textId="77777777" w:rsidR="00205ECA" w:rsidRPr="00336C8D" w:rsidRDefault="00A002A7" w:rsidP="00A002A7">
            <w:pPr>
              <w:spacing w:line="240" w:lineRule="atLeast"/>
              <w:jc w:val="both"/>
              <w:rPr>
                <w:color w:val="000000"/>
                <w:sz w:val="22"/>
                <w:szCs w:val="22"/>
              </w:rPr>
            </w:pPr>
            <w:r w:rsidRPr="00336C8D">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336C8D">
              <w:rPr>
                <w:color w:val="000000"/>
                <w:sz w:val="22"/>
                <w:szCs w:val="22"/>
              </w:rPr>
              <w:t>м</w:t>
            </w:r>
            <w:r w:rsidRPr="00336C8D">
              <w:rPr>
                <w:color w:val="000000"/>
                <w:sz w:val="22"/>
                <w:szCs w:val="22"/>
              </w:rPr>
              <w:t>еждународных норм о противодействии коррупции.</w:t>
            </w:r>
          </w:p>
          <w:p w14:paraId="569047A5"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336C8D" w:rsidRDefault="00A002A7" w:rsidP="00A002A7">
            <w:pPr>
              <w:spacing w:line="240" w:lineRule="atLeast"/>
              <w:jc w:val="both"/>
              <w:rPr>
                <w:color w:val="000000"/>
                <w:sz w:val="22"/>
                <w:szCs w:val="22"/>
              </w:rPr>
            </w:pPr>
            <w:r w:rsidRPr="00336C8D">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336C8D" w:rsidRDefault="00A002A7" w:rsidP="00A002A7">
            <w:pPr>
              <w:spacing w:line="240" w:lineRule="atLeast"/>
              <w:jc w:val="both"/>
              <w:rPr>
                <w:sz w:val="22"/>
                <w:szCs w:val="22"/>
                <w:lang w:eastAsia="en-US"/>
              </w:rPr>
            </w:pPr>
            <w:r w:rsidRPr="00336C8D">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336C8D">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336C8D" w:rsidRDefault="00A002A7">
            <w:pPr>
              <w:spacing w:line="240" w:lineRule="atLeast"/>
              <w:jc w:val="both"/>
              <w:rPr>
                <w:sz w:val="22"/>
                <w:szCs w:val="22"/>
                <w:lang w:eastAsia="en-US"/>
              </w:rPr>
            </w:pPr>
          </w:p>
          <w:p w14:paraId="50C471C6" w14:textId="77777777" w:rsidR="00AF11D5" w:rsidRPr="00336C8D" w:rsidRDefault="00AF11D5">
            <w:pPr>
              <w:spacing w:line="240" w:lineRule="atLeast"/>
              <w:jc w:val="both"/>
              <w:rPr>
                <w:sz w:val="22"/>
                <w:szCs w:val="22"/>
                <w:lang w:eastAsia="en-US"/>
              </w:rPr>
            </w:pPr>
          </w:p>
          <w:p w14:paraId="1B4D9039" w14:textId="6DDED652" w:rsidR="00AF11D5" w:rsidRPr="00336C8D" w:rsidRDefault="00AF11D5">
            <w:pPr>
              <w:spacing w:line="240" w:lineRule="atLeast"/>
              <w:jc w:val="center"/>
              <w:rPr>
                <w:b/>
                <w:sz w:val="22"/>
                <w:szCs w:val="22"/>
                <w:lang w:eastAsia="en-US"/>
              </w:rPr>
            </w:pPr>
            <w:r w:rsidRPr="00336C8D">
              <w:rPr>
                <w:b/>
                <w:sz w:val="22"/>
                <w:szCs w:val="22"/>
                <w:lang w:eastAsia="en-US"/>
              </w:rPr>
              <w:t>1</w:t>
            </w:r>
            <w:r w:rsidR="00A002A7" w:rsidRPr="00336C8D">
              <w:rPr>
                <w:b/>
                <w:sz w:val="22"/>
                <w:szCs w:val="22"/>
                <w:lang w:eastAsia="en-US"/>
              </w:rPr>
              <w:t>4</w:t>
            </w:r>
            <w:r w:rsidRPr="00336C8D">
              <w:rPr>
                <w:b/>
                <w:sz w:val="22"/>
                <w:szCs w:val="22"/>
                <w:lang w:eastAsia="en-US"/>
              </w:rPr>
              <w:t>. ЗАКЛЮЧИТЕЛЬНЫЕ ПОЛОЖЕНИЯ</w:t>
            </w:r>
          </w:p>
          <w:p w14:paraId="09A2A5A4" w14:textId="758E29EB"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336C8D" w:rsidRDefault="00AF11D5">
            <w:pPr>
              <w:spacing w:line="240" w:lineRule="atLeast"/>
              <w:jc w:val="both"/>
              <w:rPr>
                <w:sz w:val="22"/>
                <w:szCs w:val="22"/>
                <w:lang w:eastAsia="en-US"/>
              </w:rPr>
            </w:pPr>
            <w:r w:rsidRPr="00336C8D">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336C8D" w:rsidRDefault="00AF11D5">
            <w:pPr>
              <w:spacing w:line="240" w:lineRule="atLeast"/>
              <w:jc w:val="both"/>
              <w:rPr>
                <w:sz w:val="22"/>
                <w:szCs w:val="22"/>
                <w:lang w:eastAsia="en-US"/>
              </w:rPr>
            </w:pPr>
            <w:r w:rsidRPr="00336C8D">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336C8D" w:rsidRDefault="00AF11D5">
            <w:pPr>
              <w:spacing w:line="240" w:lineRule="atLeast"/>
              <w:jc w:val="both"/>
              <w:rPr>
                <w:sz w:val="22"/>
                <w:szCs w:val="22"/>
                <w:lang w:eastAsia="en-US"/>
              </w:rPr>
            </w:pPr>
            <w:r w:rsidRPr="00336C8D">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336C8D" w:rsidRDefault="00AF11D5">
            <w:pPr>
              <w:spacing w:line="240" w:lineRule="atLeast"/>
              <w:jc w:val="both"/>
              <w:rPr>
                <w:sz w:val="22"/>
                <w:szCs w:val="22"/>
                <w:lang w:eastAsia="en-US"/>
              </w:rPr>
            </w:pPr>
            <w:r w:rsidRPr="00336C8D">
              <w:rPr>
                <w:sz w:val="22"/>
                <w:szCs w:val="22"/>
                <w:lang w:eastAsia="en-US"/>
              </w:rPr>
              <w:t>1</w:t>
            </w:r>
            <w:r w:rsidR="00A002A7" w:rsidRPr="00336C8D">
              <w:rPr>
                <w:sz w:val="22"/>
                <w:szCs w:val="22"/>
                <w:lang w:eastAsia="en-US"/>
              </w:rPr>
              <w:t>4</w:t>
            </w:r>
            <w:r w:rsidRPr="00336C8D">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336C8D" w:rsidRDefault="00AF11D5">
            <w:pPr>
              <w:spacing w:line="240" w:lineRule="atLeast"/>
              <w:jc w:val="both"/>
              <w:rPr>
                <w:sz w:val="22"/>
                <w:szCs w:val="22"/>
                <w:lang w:eastAsia="en-US"/>
              </w:rPr>
            </w:pPr>
            <w:r w:rsidRPr="00336C8D">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336C8D" w:rsidRDefault="00AF11D5">
            <w:pPr>
              <w:tabs>
                <w:tab w:val="left" w:pos="418"/>
              </w:tabs>
              <w:spacing w:line="240" w:lineRule="atLeast"/>
              <w:jc w:val="both"/>
              <w:rPr>
                <w:sz w:val="22"/>
                <w:szCs w:val="22"/>
                <w:lang w:eastAsia="en-US"/>
              </w:rPr>
            </w:pPr>
            <w:r w:rsidRPr="00336C8D">
              <w:rPr>
                <w:sz w:val="22"/>
                <w:szCs w:val="22"/>
                <w:lang w:eastAsia="en-US"/>
              </w:rPr>
              <w:tab/>
            </w:r>
            <w:r w:rsidRPr="00336C8D">
              <w:rPr>
                <w:sz w:val="22"/>
                <w:szCs w:val="22"/>
                <w:lang w:eastAsia="en-US"/>
              </w:rPr>
              <w:tab/>
              <w:t>1</w:t>
            </w:r>
            <w:r w:rsidR="00A002A7" w:rsidRPr="00336C8D">
              <w:rPr>
                <w:sz w:val="22"/>
                <w:szCs w:val="22"/>
                <w:lang w:eastAsia="en-US"/>
              </w:rPr>
              <w:t>4</w:t>
            </w:r>
            <w:r w:rsidRPr="00336C8D">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 xml:space="preserve">             Приложение № 1: Форма Спецификации;</w:t>
            </w:r>
          </w:p>
          <w:p w14:paraId="36075C50"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 xml:space="preserve">             Приложение № 2: Форма Акта приема-передачи.</w:t>
            </w:r>
          </w:p>
          <w:p w14:paraId="536D3783" w14:textId="77777777" w:rsidR="00AF11D5" w:rsidRPr="00336C8D" w:rsidRDefault="00AF11D5">
            <w:pPr>
              <w:tabs>
                <w:tab w:val="left" w:pos="418"/>
              </w:tabs>
              <w:spacing w:line="240" w:lineRule="atLeast"/>
              <w:jc w:val="both"/>
              <w:rPr>
                <w:sz w:val="22"/>
                <w:szCs w:val="22"/>
                <w:lang w:eastAsia="en-US"/>
              </w:rPr>
            </w:pPr>
            <w:r w:rsidRPr="00336C8D">
              <w:rPr>
                <w:sz w:val="22"/>
                <w:szCs w:val="22"/>
                <w:lang w:eastAsia="en-US"/>
              </w:rPr>
              <w:tab/>
            </w:r>
            <w:r w:rsidRPr="00336C8D">
              <w:rPr>
                <w:sz w:val="22"/>
                <w:szCs w:val="22"/>
                <w:lang w:eastAsia="en-US"/>
              </w:rPr>
              <w:tab/>
            </w:r>
          </w:p>
          <w:p w14:paraId="1FF77D40" w14:textId="62152DEA" w:rsidR="00AF11D5" w:rsidRPr="00336C8D" w:rsidRDefault="00AF11D5">
            <w:pPr>
              <w:spacing w:line="240" w:lineRule="atLeast"/>
              <w:jc w:val="center"/>
              <w:rPr>
                <w:b/>
                <w:sz w:val="22"/>
                <w:szCs w:val="22"/>
                <w:lang w:eastAsia="en-US"/>
              </w:rPr>
            </w:pPr>
            <w:r w:rsidRPr="00336C8D">
              <w:rPr>
                <w:b/>
                <w:sz w:val="22"/>
                <w:szCs w:val="22"/>
                <w:lang w:eastAsia="en-US"/>
              </w:rPr>
              <w:t>1</w:t>
            </w:r>
            <w:r w:rsidR="00A002A7" w:rsidRPr="00336C8D">
              <w:rPr>
                <w:b/>
                <w:sz w:val="22"/>
                <w:szCs w:val="22"/>
                <w:lang w:eastAsia="en-US"/>
              </w:rPr>
              <w:t>5</w:t>
            </w:r>
            <w:r w:rsidRPr="00336C8D">
              <w:rPr>
                <w:b/>
                <w:sz w:val="22"/>
                <w:szCs w:val="22"/>
                <w:lang w:eastAsia="en-US"/>
              </w:rPr>
              <w:t>. РЕКВИЗИТЫ И ПОДПИСИ СТОРОН</w:t>
            </w:r>
          </w:p>
          <w:p w14:paraId="748CBFDC" w14:textId="77777777" w:rsidR="00AF11D5" w:rsidRPr="00336C8D"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336C8D" w14:paraId="15DE784E" w14:textId="77777777">
              <w:trPr>
                <w:trHeight w:val="80"/>
              </w:trPr>
              <w:tc>
                <w:tcPr>
                  <w:tcW w:w="5316" w:type="dxa"/>
                </w:tcPr>
                <w:p w14:paraId="56A9634A" w14:textId="77777777" w:rsidR="00AF11D5" w:rsidRPr="00336C8D" w:rsidRDefault="00AF11D5">
                  <w:pPr>
                    <w:spacing w:line="240" w:lineRule="atLeast"/>
                    <w:jc w:val="both"/>
                    <w:rPr>
                      <w:b/>
                      <w:lang w:eastAsia="en-US"/>
                    </w:rPr>
                  </w:pPr>
                  <w:r w:rsidRPr="00336C8D">
                    <w:rPr>
                      <w:b/>
                      <w:sz w:val="22"/>
                      <w:szCs w:val="22"/>
                      <w:lang w:eastAsia="en-US"/>
                    </w:rPr>
                    <w:t>Поставщик:</w:t>
                  </w:r>
                </w:p>
                <w:p w14:paraId="3B52FE33" w14:textId="77777777" w:rsidR="00AF11D5" w:rsidRPr="00336C8D" w:rsidRDefault="00AF11D5">
                  <w:pPr>
                    <w:spacing w:line="240" w:lineRule="atLeast"/>
                    <w:rPr>
                      <w:lang w:eastAsia="en-US"/>
                    </w:rPr>
                  </w:pPr>
                </w:p>
                <w:p w14:paraId="79EECF14" w14:textId="77777777" w:rsidR="00AF11D5" w:rsidRPr="00336C8D" w:rsidRDefault="00AF11D5">
                  <w:pPr>
                    <w:spacing w:line="240" w:lineRule="atLeast"/>
                    <w:rPr>
                      <w:b/>
                      <w:lang w:eastAsia="en-US"/>
                    </w:rPr>
                  </w:pPr>
                  <w:r w:rsidRPr="00336C8D">
                    <w:rPr>
                      <w:b/>
                      <w:sz w:val="22"/>
                      <w:szCs w:val="22"/>
                      <w:lang w:eastAsia="en-US"/>
                    </w:rPr>
                    <w:t xml:space="preserve">Место нахождения: </w:t>
                  </w:r>
                </w:p>
                <w:p w14:paraId="598B2953" w14:textId="77777777" w:rsidR="00AF11D5" w:rsidRPr="00336C8D" w:rsidRDefault="00AF11D5">
                  <w:pPr>
                    <w:spacing w:line="240" w:lineRule="atLeast"/>
                    <w:rPr>
                      <w:b/>
                      <w:lang w:eastAsia="en-US"/>
                    </w:rPr>
                  </w:pPr>
                  <w:r w:rsidRPr="00336C8D">
                    <w:rPr>
                      <w:sz w:val="22"/>
                      <w:szCs w:val="22"/>
                      <w:lang w:eastAsia="en-US"/>
                    </w:rPr>
                    <w:t xml:space="preserve"> </w:t>
                  </w:r>
                </w:p>
                <w:p w14:paraId="4ABD471E" w14:textId="77777777" w:rsidR="00AF11D5" w:rsidRPr="00336C8D" w:rsidRDefault="00AF11D5">
                  <w:pPr>
                    <w:spacing w:line="240" w:lineRule="atLeast"/>
                    <w:rPr>
                      <w:lang w:eastAsia="en-US"/>
                    </w:rPr>
                  </w:pPr>
                  <w:r w:rsidRPr="00336C8D">
                    <w:rPr>
                      <w:b/>
                      <w:sz w:val="22"/>
                      <w:szCs w:val="22"/>
                      <w:lang w:eastAsia="en-US"/>
                    </w:rPr>
                    <w:t xml:space="preserve">Почтовый адрес: </w:t>
                  </w:r>
                </w:p>
                <w:p w14:paraId="5A5E2E4D" w14:textId="77777777" w:rsidR="00AF11D5" w:rsidRPr="00336C8D" w:rsidRDefault="00AF11D5">
                  <w:pPr>
                    <w:spacing w:line="240" w:lineRule="atLeast"/>
                    <w:jc w:val="both"/>
                    <w:rPr>
                      <w:b/>
                      <w:lang w:eastAsia="en-US"/>
                    </w:rPr>
                  </w:pPr>
                </w:p>
                <w:p w14:paraId="6A232918" w14:textId="77777777" w:rsidR="00AF11D5" w:rsidRPr="00336C8D" w:rsidRDefault="00AF11D5">
                  <w:pPr>
                    <w:spacing w:line="240" w:lineRule="atLeast"/>
                    <w:ind w:left="34" w:hanging="34"/>
                    <w:rPr>
                      <w:b/>
                      <w:lang w:eastAsia="en-US"/>
                    </w:rPr>
                  </w:pPr>
                  <w:r w:rsidRPr="00336C8D">
                    <w:rPr>
                      <w:b/>
                      <w:sz w:val="22"/>
                      <w:szCs w:val="22"/>
                      <w:lang w:eastAsia="en-US"/>
                    </w:rPr>
                    <w:t>ПОСТАВЩИК:</w:t>
                  </w:r>
                </w:p>
                <w:p w14:paraId="6FFE091C" w14:textId="77777777" w:rsidR="0048630B" w:rsidRDefault="0048630B">
                  <w:pPr>
                    <w:spacing w:line="240" w:lineRule="atLeast"/>
                    <w:rPr>
                      <w:sz w:val="22"/>
                      <w:szCs w:val="22"/>
                      <w:lang w:eastAsia="en-US"/>
                    </w:rPr>
                  </w:pPr>
                </w:p>
                <w:p w14:paraId="47BEC2E2" w14:textId="2D13E9D3" w:rsidR="00AF11D5" w:rsidRPr="00336C8D" w:rsidRDefault="00AF11D5">
                  <w:pPr>
                    <w:spacing w:line="240" w:lineRule="atLeast"/>
                    <w:rPr>
                      <w:lang w:eastAsia="en-US"/>
                    </w:rPr>
                  </w:pPr>
                  <w:r w:rsidRPr="00336C8D">
                    <w:rPr>
                      <w:sz w:val="22"/>
                      <w:szCs w:val="22"/>
                      <w:lang w:eastAsia="en-US"/>
                    </w:rPr>
                    <w:t xml:space="preserve">/__________________/  </w:t>
                  </w:r>
                </w:p>
                <w:p w14:paraId="7C472606" w14:textId="77777777" w:rsidR="00AF11D5" w:rsidRPr="00336C8D" w:rsidRDefault="00AF11D5">
                  <w:pPr>
                    <w:spacing w:line="240" w:lineRule="atLeast"/>
                    <w:rPr>
                      <w:lang w:eastAsia="en-US"/>
                    </w:rPr>
                  </w:pPr>
                  <w:r w:rsidRPr="00336C8D">
                    <w:rPr>
                      <w:i/>
                      <w:sz w:val="22"/>
                      <w:szCs w:val="22"/>
                      <w:lang w:eastAsia="en-US"/>
                    </w:rPr>
                    <w:t xml:space="preserve">            М.П.</w:t>
                  </w:r>
                </w:p>
              </w:tc>
              <w:tc>
                <w:tcPr>
                  <w:tcW w:w="5316" w:type="dxa"/>
                </w:tcPr>
                <w:p w14:paraId="508AB0C9" w14:textId="77777777" w:rsidR="00AF11D5" w:rsidRPr="00336C8D" w:rsidRDefault="00AF11D5">
                  <w:pPr>
                    <w:spacing w:line="240" w:lineRule="atLeast"/>
                    <w:rPr>
                      <w:b/>
                      <w:lang w:eastAsia="en-US"/>
                    </w:rPr>
                  </w:pPr>
                  <w:r w:rsidRPr="00336C8D">
                    <w:rPr>
                      <w:b/>
                      <w:sz w:val="22"/>
                      <w:szCs w:val="22"/>
                      <w:lang w:eastAsia="en-US"/>
                    </w:rPr>
                    <w:t>Покупатель:</w:t>
                  </w:r>
                </w:p>
                <w:p w14:paraId="73ACEB8E" w14:textId="77777777" w:rsidR="00AF11D5" w:rsidRPr="00336C8D" w:rsidRDefault="00AF11D5">
                  <w:pPr>
                    <w:pStyle w:val="af4"/>
                    <w:spacing w:after="0" w:line="240" w:lineRule="atLeast"/>
                    <w:rPr>
                      <w:b/>
                      <w:lang w:eastAsia="en-US"/>
                    </w:rPr>
                  </w:pPr>
                </w:p>
                <w:p w14:paraId="4BD58CF0" w14:textId="77777777" w:rsidR="00AF11D5" w:rsidRPr="00336C8D" w:rsidRDefault="00AF11D5">
                  <w:pPr>
                    <w:pStyle w:val="af4"/>
                    <w:spacing w:after="0" w:line="240" w:lineRule="atLeast"/>
                    <w:rPr>
                      <w:b/>
                      <w:lang w:eastAsia="en-US"/>
                    </w:rPr>
                  </w:pPr>
                  <w:r w:rsidRPr="00336C8D">
                    <w:rPr>
                      <w:b/>
                      <w:sz w:val="22"/>
                      <w:szCs w:val="22"/>
                      <w:lang w:eastAsia="en-US"/>
                    </w:rPr>
                    <w:t xml:space="preserve">Место нахождения: </w:t>
                  </w:r>
                </w:p>
                <w:p w14:paraId="5A8CB1D2" w14:textId="77777777" w:rsidR="00AF11D5" w:rsidRPr="00336C8D" w:rsidRDefault="00AF11D5">
                  <w:pPr>
                    <w:spacing w:line="240" w:lineRule="atLeast"/>
                    <w:rPr>
                      <w:b/>
                      <w:lang w:eastAsia="en-US"/>
                    </w:rPr>
                  </w:pPr>
                </w:p>
                <w:p w14:paraId="628EAEF0" w14:textId="77777777" w:rsidR="00AF11D5" w:rsidRPr="00336C8D" w:rsidRDefault="00AF11D5">
                  <w:pPr>
                    <w:spacing w:line="240" w:lineRule="atLeast"/>
                    <w:rPr>
                      <w:b/>
                      <w:lang w:eastAsia="en-US"/>
                    </w:rPr>
                  </w:pPr>
                  <w:r w:rsidRPr="00336C8D">
                    <w:rPr>
                      <w:b/>
                      <w:sz w:val="22"/>
                      <w:szCs w:val="22"/>
                      <w:lang w:eastAsia="en-US"/>
                    </w:rPr>
                    <w:t>Почтовый адрес:</w:t>
                  </w:r>
                </w:p>
                <w:p w14:paraId="16DA0B60" w14:textId="77777777" w:rsidR="00AF11D5" w:rsidRPr="00336C8D" w:rsidRDefault="00AF11D5">
                  <w:pPr>
                    <w:spacing w:line="240" w:lineRule="atLeast"/>
                    <w:ind w:left="112"/>
                    <w:rPr>
                      <w:b/>
                      <w:lang w:eastAsia="en-US"/>
                    </w:rPr>
                  </w:pPr>
                </w:p>
                <w:p w14:paraId="45F321B7" w14:textId="77777777" w:rsidR="00AF11D5" w:rsidRPr="00336C8D" w:rsidRDefault="00AF11D5">
                  <w:pPr>
                    <w:spacing w:line="240" w:lineRule="atLeast"/>
                    <w:ind w:left="112"/>
                    <w:rPr>
                      <w:b/>
                      <w:lang w:eastAsia="en-US"/>
                    </w:rPr>
                  </w:pPr>
                  <w:r w:rsidRPr="00336C8D">
                    <w:rPr>
                      <w:b/>
                      <w:sz w:val="22"/>
                      <w:szCs w:val="22"/>
                      <w:lang w:eastAsia="en-US"/>
                    </w:rPr>
                    <w:t>ПОКУПАТЕЛЬ:</w:t>
                  </w:r>
                </w:p>
                <w:p w14:paraId="2C5138B2" w14:textId="77777777" w:rsidR="0048630B" w:rsidRDefault="0048630B">
                  <w:pPr>
                    <w:spacing w:line="240" w:lineRule="atLeast"/>
                    <w:rPr>
                      <w:sz w:val="22"/>
                      <w:szCs w:val="22"/>
                      <w:lang w:eastAsia="en-US"/>
                    </w:rPr>
                  </w:pPr>
                </w:p>
                <w:p w14:paraId="7BFC027E" w14:textId="7FB05F9E" w:rsidR="00AF11D5" w:rsidRPr="00336C8D" w:rsidRDefault="00AF11D5">
                  <w:pPr>
                    <w:spacing w:line="240" w:lineRule="atLeast"/>
                    <w:rPr>
                      <w:lang w:eastAsia="en-US"/>
                    </w:rPr>
                  </w:pPr>
                  <w:r w:rsidRPr="00336C8D">
                    <w:rPr>
                      <w:sz w:val="22"/>
                      <w:szCs w:val="22"/>
                      <w:lang w:eastAsia="en-US"/>
                    </w:rPr>
                    <w:t xml:space="preserve">/_________________/   </w:t>
                  </w:r>
                </w:p>
                <w:p w14:paraId="0DF8A7D1" w14:textId="77777777" w:rsidR="00AF11D5" w:rsidRPr="00336C8D" w:rsidRDefault="00AF11D5">
                  <w:pPr>
                    <w:spacing w:line="240" w:lineRule="atLeast"/>
                    <w:jc w:val="both"/>
                    <w:rPr>
                      <w:lang w:eastAsia="en-US"/>
                    </w:rPr>
                  </w:pPr>
                  <w:r w:rsidRPr="00336C8D">
                    <w:rPr>
                      <w:i/>
                      <w:sz w:val="22"/>
                      <w:szCs w:val="22"/>
                      <w:lang w:eastAsia="en-US"/>
                    </w:rPr>
                    <w:t>М.П.</w:t>
                  </w:r>
                </w:p>
                <w:p w14:paraId="174AC323" w14:textId="77777777" w:rsidR="00AF11D5" w:rsidRPr="00336C8D" w:rsidRDefault="00AF11D5">
                  <w:pPr>
                    <w:spacing w:line="240" w:lineRule="atLeast"/>
                    <w:ind w:left="112"/>
                    <w:rPr>
                      <w:lang w:eastAsia="en-US"/>
                    </w:rPr>
                  </w:pPr>
                </w:p>
                <w:p w14:paraId="2A2CD0C3" w14:textId="77777777" w:rsidR="00AF11D5" w:rsidRPr="00336C8D" w:rsidRDefault="00AF11D5">
                  <w:pPr>
                    <w:spacing w:line="240" w:lineRule="atLeast"/>
                    <w:ind w:left="112"/>
                    <w:rPr>
                      <w:lang w:eastAsia="en-US"/>
                    </w:rPr>
                  </w:pPr>
                </w:p>
                <w:p w14:paraId="1451816A" w14:textId="77777777" w:rsidR="00AF11D5" w:rsidRPr="00336C8D" w:rsidRDefault="00AF11D5">
                  <w:pPr>
                    <w:spacing w:line="240" w:lineRule="atLeast"/>
                    <w:ind w:left="112"/>
                    <w:rPr>
                      <w:lang w:eastAsia="en-US"/>
                    </w:rPr>
                  </w:pPr>
                </w:p>
              </w:tc>
            </w:tr>
          </w:tbl>
          <w:p w14:paraId="2BCBCFA1" w14:textId="42F8C7BA" w:rsidR="00AF11D5" w:rsidRPr="00336C8D" w:rsidRDefault="00315C0B" w:rsidP="00315C0B">
            <w:pPr>
              <w:spacing w:line="240" w:lineRule="atLeast"/>
              <w:jc w:val="right"/>
              <w:rPr>
                <w:b/>
                <w:bCs/>
                <w:color w:val="000000"/>
                <w:sz w:val="22"/>
                <w:szCs w:val="22"/>
                <w:lang w:eastAsia="en-US"/>
              </w:rPr>
            </w:pPr>
            <w:r w:rsidRPr="00336C8D">
              <w:rPr>
                <w:b/>
                <w:bCs/>
                <w:color w:val="000000"/>
                <w:sz w:val="22"/>
                <w:szCs w:val="22"/>
                <w:lang w:eastAsia="en-US"/>
              </w:rPr>
              <w:lastRenderedPageBreak/>
              <w:t xml:space="preserve"> </w:t>
            </w:r>
          </w:p>
        </w:tc>
      </w:tr>
      <w:tr w:rsidR="00AF11D5" w:rsidRPr="00336C8D"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336C8D" w:rsidRDefault="00AF11D5">
            <w:pPr>
              <w:spacing w:line="240" w:lineRule="atLeast"/>
              <w:jc w:val="right"/>
              <w:rPr>
                <w:sz w:val="22"/>
                <w:szCs w:val="22"/>
                <w:u w:val="single"/>
                <w:lang w:eastAsia="en-US"/>
              </w:rPr>
            </w:pPr>
            <w:r w:rsidRPr="00336C8D">
              <w:rPr>
                <w:color w:val="000000"/>
                <w:sz w:val="22"/>
                <w:szCs w:val="22"/>
                <w:lang w:eastAsia="en-US"/>
              </w:rPr>
              <w:lastRenderedPageBreak/>
              <w:t>Приложение № 1</w:t>
            </w:r>
          </w:p>
          <w:p w14:paraId="2B1CE6D4" w14:textId="77777777" w:rsidR="00AF11D5" w:rsidRPr="00336C8D" w:rsidRDefault="00AF11D5">
            <w:pPr>
              <w:spacing w:line="240" w:lineRule="atLeast"/>
              <w:jc w:val="right"/>
              <w:rPr>
                <w:color w:val="000000"/>
                <w:sz w:val="22"/>
                <w:szCs w:val="22"/>
                <w:u w:val="single"/>
                <w:lang w:eastAsia="en-US"/>
              </w:rPr>
            </w:pPr>
            <w:r w:rsidRPr="00336C8D">
              <w:rPr>
                <w:color w:val="000000"/>
                <w:sz w:val="22"/>
                <w:szCs w:val="22"/>
                <w:lang w:eastAsia="en-US"/>
              </w:rPr>
              <w:t xml:space="preserve">к </w:t>
            </w:r>
            <w:r w:rsidRPr="00336C8D">
              <w:rPr>
                <w:color w:val="000000"/>
                <w:sz w:val="22"/>
                <w:szCs w:val="22"/>
                <w:lang w:val="kk-KZ" w:eastAsia="en-US"/>
              </w:rPr>
              <w:t>д</w:t>
            </w:r>
            <w:r w:rsidRPr="00336C8D">
              <w:rPr>
                <w:color w:val="000000"/>
                <w:sz w:val="22"/>
                <w:szCs w:val="22"/>
                <w:lang w:eastAsia="en-US"/>
              </w:rPr>
              <w:t>оговору  №</w:t>
            </w:r>
            <w:r w:rsidRPr="00336C8D">
              <w:rPr>
                <w:color w:val="000000"/>
                <w:sz w:val="22"/>
                <w:szCs w:val="22"/>
                <w:u w:val="single"/>
                <w:lang w:eastAsia="en-US"/>
              </w:rPr>
              <w:t>____________</w:t>
            </w:r>
          </w:p>
          <w:p w14:paraId="0ED02391" w14:textId="77777777" w:rsidR="00AF11D5" w:rsidRPr="00336C8D" w:rsidRDefault="00AF11D5">
            <w:pPr>
              <w:spacing w:line="240" w:lineRule="atLeast"/>
              <w:jc w:val="right"/>
              <w:rPr>
                <w:sz w:val="22"/>
                <w:szCs w:val="22"/>
                <w:lang w:eastAsia="en-US"/>
              </w:rPr>
            </w:pPr>
            <w:r w:rsidRPr="00336C8D">
              <w:rPr>
                <w:sz w:val="22"/>
                <w:szCs w:val="22"/>
                <w:lang w:eastAsia="en-US"/>
              </w:rPr>
              <w:t>от «</w:t>
            </w:r>
            <w:r w:rsidRPr="00336C8D">
              <w:rPr>
                <w:sz w:val="22"/>
                <w:szCs w:val="22"/>
                <w:u w:val="single"/>
                <w:lang w:eastAsia="en-US"/>
              </w:rPr>
              <w:t>__</w:t>
            </w:r>
            <w:r w:rsidRPr="00336C8D">
              <w:rPr>
                <w:sz w:val="22"/>
                <w:szCs w:val="22"/>
                <w:lang w:eastAsia="en-US"/>
              </w:rPr>
              <w:t xml:space="preserve">» </w:t>
            </w:r>
            <w:r w:rsidRPr="00336C8D">
              <w:rPr>
                <w:sz w:val="22"/>
                <w:szCs w:val="22"/>
                <w:u w:val="single"/>
                <w:lang w:eastAsia="en-US"/>
              </w:rPr>
              <w:t>___________</w:t>
            </w:r>
            <w:r w:rsidRPr="00336C8D">
              <w:rPr>
                <w:sz w:val="22"/>
                <w:szCs w:val="22"/>
                <w:lang w:eastAsia="en-US"/>
              </w:rPr>
              <w:t xml:space="preserve"> 20</w:t>
            </w:r>
            <w:r w:rsidRPr="00336C8D">
              <w:rPr>
                <w:sz w:val="22"/>
                <w:szCs w:val="22"/>
                <w:u w:val="single"/>
                <w:lang w:eastAsia="en-US"/>
              </w:rPr>
              <w:t>__</w:t>
            </w:r>
            <w:r w:rsidRPr="00336C8D">
              <w:rPr>
                <w:sz w:val="22"/>
                <w:szCs w:val="22"/>
                <w:lang w:eastAsia="en-US"/>
              </w:rPr>
              <w:t xml:space="preserve"> г.</w:t>
            </w:r>
          </w:p>
          <w:p w14:paraId="61F12F44" w14:textId="77777777" w:rsidR="00AF11D5" w:rsidRPr="00336C8D" w:rsidRDefault="00AF11D5">
            <w:pPr>
              <w:spacing w:line="240" w:lineRule="atLeast"/>
              <w:rPr>
                <w:b/>
                <w:bCs/>
                <w:color w:val="000000"/>
                <w:sz w:val="22"/>
                <w:szCs w:val="22"/>
                <w:lang w:eastAsia="en-US"/>
              </w:rPr>
            </w:pPr>
          </w:p>
        </w:tc>
      </w:tr>
      <w:tr w:rsidR="00AF11D5" w:rsidRPr="00336C8D"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ФОРМА</w:t>
            </w:r>
          </w:p>
          <w:p w14:paraId="033F0E21" w14:textId="77777777" w:rsidR="00AF11D5" w:rsidRPr="00336C8D" w:rsidRDefault="00AF11D5">
            <w:pPr>
              <w:spacing w:line="240" w:lineRule="atLeast"/>
              <w:jc w:val="center"/>
              <w:rPr>
                <w:bCs/>
                <w:color w:val="000000"/>
                <w:sz w:val="22"/>
                <w:szCs w:val="22"/>
                <w:lang w:eastAsia="en-US"/>
              </w:rPr>
            </w:pPr>
            <w:r w:rsidRPr="00336C8D">
              <w:rPr>
                <w:bCs/>
                <w:color w:val="000000"/>
                <w:sz w:val="22"/>
                <w:szCs w:val="22"/>
                <w:lang w:eastAsia="en-US"/>
              </w:rPr>
              <w:t xml:space="preserve">СПЕЦИФИКАЦИЯ № от </w:t>
            </w:r>
          </w:p>
        </w:tc>
        <w:tc>
          <w:tcPr>
            <w:tcW w:w="236" w:type="dxa"/>
            <w:vAlign w:val="center"/>
            <w:hideMark/>
          </w:tcPr>
          <w:p w14:paraId="250DB34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336C8D" w:rsidRDefault="00AF11D5">
            <w:pPr>
              <w:spacing w:line="240" w:lineRule="atLeast"/>
              <w:jc w:val="center"/>
              <w:rPr>
                <w:bCs/>
                <w:color w:val="000000"/>
                <w:sz w:val="22"/>
                <w:szCs w:val="22"/>
                <w:lang w:eastAsia="en-US"/>
              </w:rPr>
            </w:pPr>
            <w:r w:rsidRPr="00336C8D">
              <w:rPr>
                <w:bCs/>
                <w:color w:val="000000"/>
                <w:sz w:val="22"/>
                <w:szCs w:val="22"/>
                <w:lang w:eastAsia="en-US"/>
              </w:rPr>
              <w:t xml:space="preserve">на поставку </w:t>
            </w:r>
          </w:p>
        </w:tc>
        <w:tc>
          <w:tcPr>
            <w:tcW w:w="236" w:type="dxa"/>
            <w:vAlign w:val="center"/>
            <w:hideMark/>
          </w:tcPr>
          <w:p w14:paraId="7CF02F1E"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w:t>
            </w:r>
          </w:p>
        </w:tc>
        <w:tc>
          <w:tcPr>
            <w:tcW w:w="236" w:type="dxa"/>
            <w:vAlign w:val="center"/>
            <w:hideMark/>
          </w:tcPr>
          <w:p w14:paraId="365D5C2F"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336C8D"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 </w:t>
                  </w:r>
                  <w:proofErr w:type="spellStart"/>
                  <w:r w:rsidRPr="00336C8D">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 xml:space="preserve">Срок поставки </w:t>
                  </w:r>
                </w:p>
              </w:tc>
            </w:tr>
            <w:tr w:rsidR="00AF11D5" w:rsidRPr="00336C8D"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336C8D" w:rsidRDefault="00AF11D5">
                  <w:pPr>
                    <w:spacing w:line="240" w:lineRule="atLeast"/>
                    <w:jc w:val="center"/>
                    <w:rPr>
                      <w:color w:val="000000"/>
                      <w:sz w:val="22"/>
                      <w:szCs w:val="22"/>
                      <w:lang w:eastAsia="en-US"/>
                    </w:rPr>
                  </w:pPr>
                  <w:r w:rsidRPr="00336C8D">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336C8D" w:rsidRDefault="00AF11D5">
                  <w:pPr>
                    <w:spacing w:line="240" w:lineRule="atLeast"/>
                    <w:jc w:val="center"/>
                    <w:rPr>
                      <w:b/>
                      <w:color w:val="000000"/>
                      <w:sz w:val="22"/>
                      <w:szCs w:val="22"/>
                      <w:lang w:eastAsia="en-US"/>
                    </w:rPr>
                  </w:pPr>
                  <w:r w:rsidRPr="00336C8D">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336C8D" w:rsidRDefault="00AF11D5">
                  <w:pPr>
                    <w:spacing w:line="240" w:lineRule="atLeast"/>
                    <w:jc w:val="center"/>
                    <w:rPr>
                      <w:b/>
                      <w:bCs/>
                      <w:color w:val="000000"/>
                      <w:sz w:val="22"/>
                      <w:szCs w:val="22"/>
                      <w:lang w:eastAsia="en-US"/>
                    </w:rPr>
                  </w:pPr>
                  <w:r w:rsidRPr="00336C8D">
                    <w:rPr>
                      <w:b/>
                      <w:bCs/>
                      <w:color w:val="000000"/>
                      <w:sz w:val="22"/>
                      <w:szCs w:val="22"/>
                      <w:lang w:eastAsia="en-US"/>
                    </w:rPr>
                    <w:t>8</w:t>
                  </w:r>
                </w:p>
              </w:tc>
            </w:tr>
            <w:tr w:rsidR="00AF11D5" w:rsidRPr="00336C8D"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336C8D"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336C8D"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336C8D"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336C8D"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336C8D"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336C8D"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336C8D"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336C8D" w:rsidRDefault="00AF11D5">
                  <w:pPr>
                    <w:spacing w:line="240" w:lineRule="atLeast"/>
                    <w:rPr>
                      <w:b/>
                      <w:bCs/>
                      <w:color w:val="000000"/>
                      <w:sz w:val="22"/>
                      <w:szCs w:val="22"/>
                      <w:lang w:eastAsia="en-US"/>
                    </w:rPr>
                  </w:pPr>
                </w:p>
              </w:tc>
            </w:tr>
          </w:tbl>
          <w:p w14:paraId="586DE690"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336C8D"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7E5D679F" w14:textId="77777777" w:rsidTr="0048630B">
        <w:trPr>
          <w:gridAfter w:val="1"/>
          <w:wAfter w:w="355" w:type="dxa"/>
          <w:trHeight w:val="315"/>
        </w:trPr>
        <w:tc>
          <w:tcPr>
            <w:tcW w:w="10179" w:type="dxa"/>
            <w:shd w:val="clear" w:color="auto" w:fill="FFFFFF"/>
            <w:noWrap/>
            <w:vAlign w:val="center"/>
            <w:hideMark/>
          </w:tcPr>
          <w:p w14:paraId="18921E7B" w14:textId="0F528DFC" w:rsidR="0048630B" w:rsidRDefault="00AF11D5" w:rsidP="0048630B">
            <w:pPr>
              <w:numPr>
                <w:ilvl w:val="0"/>
                <w:numId w:val="18"/>
              </w:numPr>
              <w:spacing w:line="256" w:lineRule="auto"/>
              <w:ind w:left="0" w:firstLine="532"/>
              <w:jc w:val="both"/>
              <w:rPr>
                <w:color w:val="000000"/>
                <w:sz w:val="22"/>
                <w:szCs w:val="22"/>
              </w:rPr>
            </w:pPr>
            <w:r w:rsidRPr="00336C8D">
              <w:rPr>
                <w:color w:val="000000"/>
                <w:sz w:val="22"/>
                <w:szCs w:val="22"/>
                <w:lang w:eastAsia="en-US"/>
              </w:rPr>
              <w:t xml:space="preserve">Поставка товара осуществляется силами и за счет поставщика по адресу: </w:t>
            </w:r>
            <w:r w:rsidR="00EF3FC1" w:rsidRPr="00651DB2">
              <w:rPr>
                <w:sz w:val="22"/>
                <w:szCs w:val="22"/>
              </w:rPr>
              <w:t>400075 г. Волгоград, ул. Шопена, 13</w:t>
            </w:r>
            <w:r w:rsidR="00EF3FC1">
              <w:rPr>
                <w:sz w:val="22"/>
                <w:szCs w:val="22"/>
              </w:rPr>
              <w:t>.</w:t>
            </w:r>
          </w:p>
          <w:p w14:paraId="26A6D98B" w14:textId="24673AE0" w:rsidR="00911278" w:rsidRPr="00336C8D" w:rsidRDefault="00911278" w:rsidP="0048630B">
            <w:pPr>
              <w:numPr>
                <w:ilvl w:val="0"/>
                <w:numId w:val="18"/>
              </w:numPr>
              <w:spacing w:line="256" w:lineRule="auto"/>
              <w:ind w:left="0" w:firstLine="532"/>
              <w:jc w:val="both"/>
              <w:rPr>
                <w:color w:val="000000"/>
                <w:sz w:val="22"/>
                <w:szCs w:val="22"/>
              </w:rPr>
            </w:pPr>
            <w:r w:rsidRPr="00336C8D">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336C8D" w:rsidRDefault="00911278" w:rsidP="0048630B">
            <w:pPr>
              <w:spacing w:line="256" w:lineRule="auto"/>
              <w:ind w:firstLine="532"/>
              <w:jc w:val="both"/>
              <w:rPr>
                <w:color w:val="000000"/>
                <w:sz w:val="22"/>
                <w:szCs w:val="22"/>
                <w:lang w:eastAsia="en-US"/>
              </w:rPr>
            </w:pPr>
            <w:r w:rsidRPr="00336C8D">
              <w:rPr>
                <w:color w:val="000000"/>
                <w:sz w:val="22"/>
                <w:szCs w:val="22"/>
                <w:lang w:eastAsia="en-US"/>
              </w:rPr>
              <w:t>3</w:t>
            </w:r>
            <w:r w:rsidR="00AF11D5" w:rsidRPr="00336C8D">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336C8D" w:rsidRDefault="00AF11D5">
            <w:pPr>
              <w:spacing w:line="256" w:lineRule="auto"/>
              <w:rPr>
                <w:rFonts w:asciiTheme="minorHAnsi" w:eastAsiaTheme="minorHAnsi" w:hAnsiTheme="minorHAnsi" w:cstheme="minorBidi"/>
                <w:sz w:val="20"/>
                <w:szCs w:val="20"/>
              </w:rPr>
            </w:pPr>
          </w:p>
        </w:tc>
      </w:tr>
      <w:tr w:rsidR="00AF11D5" w:rsidRPr="00336C8D"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336C8D"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439DA388" w14:textId="77777777">
              <w:trPr>
                <w:trHeight w:val="80"/>
                <w:jc w:val="center"/>
              </w:trPr>
              <w:tc>
                <w:tcPr>
                  <w:tcW w:w="5040" w:type="dxa"/>
                </w:tcPr>
                <w:p w14:paraId="732028AA" w14:textId="77777777" w:rsidR="00AF11D5" w:rsidRPr="00336C8D" w:rsidRDefault="00AF11D5">
                  <w:pPr>
                    <w:spacing w:line="256" w:lineRule="auto"/>
                    <w:rPr>
                      <w:sz w:val="22"/>
                      <w:szCs w:val="22"/>
                      <w:lang w:eastAsia="en-US"/>
                    </w:rPr>
                  </w:pPr>
                  <w:r w:rsidRPr="00336C8D">
                    <w:rPr>
                      <w:sz w:val="22"/>
                      <w:szCs w:val="22"/>
                      <w:lang w:eastAsia="en-US"/>
                    </w:rPr>
                    <w:t>ПОСТАВЩИК</w:t>
                  </w:r>
                </w:p>
                <w:p w14:paraId="33C506D5" w14:textId="77777777" w:rsidR="00AF11D5" w:rsidRPr="00336C8D" w:rsidRDefault="00AF11D5">
                  <w:pPr>
                    <w:spacing w:line="256" w:lineRule="auto"/>
                    <w:rPr>
                      <w:sz w:val="22"/>
                      <w:szCs w:val="22"/>
                      <w:lang w:eastAsia="en-US"/>
                    </w:rPr>
                  </w:pPr>
                </w:p>
                <w:p w14:paraId="28A3E3A2" w14:textId="77777777" w:rsidR="00AF11D5" w:rsidRPr="00336C8D" w:rsidRDefault="00AF11D5">
                  <w:pPr>
                    <w:spacing w:line="256" w:lineRule="auto"/>
                    <w:rPr>
                      <w:sz w:val="22"/>
                      <w:szCs w:val="22"/>
                      <w:lang w:eastAsia="en-US"/>
                    </w:rPr>
                  </w:pPr>
                </w:p>
                <w:p w14:paraId="326097EB" w14:textId="77777777" w:rsidR="00AF11D5" w:rsidRPr="00336C8D" w:rsidRDefault="00AF11D5">
                  <w:pPr>
                    <w:spacing w:line="256" w:lineRule="auto"/>
                    <w:rPr>
                      <w:sz w:val="22"/>
                      <w:szCs w:val="22"/>
                      <w:lang w:eastAsia="en-US"/>
                    </w:rPr>
                  </w:pPr>
                </w:p>
                <w:p w14:paraId="3EB0D296"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208B9185"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255A6AAB" w14:textId="77777777" w:rsidR="00AF11D5" w:rsidRPr="00336C8D" w:rsidRDefault="00AF11D5">
                  <w:pPr>
                    <w:spacing w:line="256" w:lineRule="auto"/>
                    <w:jc w:val="both"/>
                    <w:rPr>
                      <w:sz w:val="22"/>
                      <w:szCs w:val="22"/>
                      <w:lang w:eastAsia="en-US"/>
                    </w:rPr>
                  </w:pPr>
                  <w:r w:rsidRPr="00336C8D">
                    <w:rPr>
                      <w:i/>
                      <w:sz w:val="22"/>
                      <w:szCs w:val="22"/>
                      <w:lang w:eastAsia="en-US"/>
                    </w:rPr>
                    <w:t>М.П..</w:t>
                  </w:r>
                </w:p>
                <w:p w14:paraId="18BAE350" w14:textId="77777777" w:rsidR="00AF11D5" w:rsidRPr="00336C8D" w:rsidRDefault="00AF11D5">
                  <w:pPr>
                    <w:spacing w:line="256" w:lineRule="auto"/>
                    <w:jc w:val="center"/>
                    <w:rPr>
                      <w:sz w:val="22"/>
                      <w:szCs w:val="22"/>
                      <w:lang w:eastAsia="en-US"/>
                    </w:rPr>
                  </w:pPr>
                </w:p>
              </w:tc>
              <w:tc>
                <w:tcPr>
                  <w:tcW w:w="4500" w:type="dxa"/>
                </w:tcPr>
                <w:p w14:paraId="54AF2896" w14:textId="77777777" w:rsidR="00AF11D5" w:rsidRPr="00336C8D" w:rsidRDefault="00AF11D5">
                  <w:pPr>
                    <w:spacing w:line="256" w:lineRule="auto"/>
                    <w:jc w:val="center"/>
                    <w:rPr>
                      <w:sz w:val="22"/>
                      <w:szCs w:val="22"/>
                      <w:lang w:eastAsia="en-US"/>
                    </w:rPr>
                  </w:pPr>
                  <w:r w:rsidRPr="00336C8D">
                    <w:rPr>
                      <w:sz w:val="22"/>
                      <w:szCs w:val="22"/>
                      <w:lang w:eastAsia="en-US"/>
                    </w:rPr>
                    <w:t>ПОКУПАТЕЛЬ</w:t>
                  </w:r>
                </w:p>
                <w:p w14:paraId="5EB4E8FE" w14:textId="77777777" w:rsidR="00AF11D5" w:rsidRPr="00336C8D" w:rsidRDefault="00AF11D5">
                  <w:pPr>
                    <w:spacing w:line="256" w:lineRule="auto"/>
                    <w:jc w:val="center"/>
                    <w:rPr>
                      <w:sz w:val="22"/>
                      <w:szCs w:val="22"/>
                      <w:lang w:eastAsia="en-US"/>
                    </w:rPr>
                  </w:pPr>
                </w:p>
                <w:p w14:paraId="5D5B44B1" w14:textId="77777777" w:rsidR="00AF11D5" w:rsidRPr="00336C8D" w:rsidRDefault="00AF11D5">
                  <w:pPr>
                    <w:spacing w:line="256" w:lineRule="auto"/>
                    <w:jc w:val="center"/>
                    <w:rPr>
                      <w:sz w:val="22"/>
                      <w:szCs w:val="22"/>
                      <w:lang w:eastAsia="en-US"/>
                    </w:rPr>
                  </w:pPr>
                </w:p>
                <w:p w14:paraId="11673423" w14:textId="77777777" w:rsidR="00AF11D5" w:rsidRPr="00336C8D" w:rsidRDefault="00AF11D5">
                  <w:pPr>
                    <w:spacing w:line="256" w:lineRule="auto"/>
                    <w:rPr>
                      <w:sz w:val="22"/>
                      <w:szCs w:val="22"/>
                      <w:lang w:eastAsia="en-US"/>
                    </w:rPr>
                  </w:pPr>
                  <w:r w:rsidRPr="00336C8D">
                    <w:rPr>
                      <w:sz w:val="22"/>
                      <w:szCs w:val="22"/>
                      <w:lang w:eastAsia="en-US"/>
                    </w:rPr>
                    <w:t xml:space="preserve">                </w:t>
                  </w:r>
                </w:p>
                <w:p w14:paraId="3F47E387"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43F09074"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7EE286E2" w14:textId="77777777" w:rsidR="00AF11D5" w:rsidRPr="00336C8D" w:rsidRDefault="00AF11D5">
                  <w:pPr>
                    <w:spacing w:line="256" w:lineRule="auto"/>
                    <w:jc w:val="both"/>
                    <w:rPr>
                      <w:sz w:val="22"/>
                      <w:szCs w:val="22"/>
                      <w:lang w:eastAsia="en-US"/>
                    </w:rPr>
                  </w:pPr>
                  <w:r w:rsidRPr="00336C8D">
                    <w:rPr>
                      <w:i/>
                      <w:sz w:val="22"/>
                      <w:szCs w:val="22"/>
                      <w:lang w:eastAsia="en-US"/>
                    </w:rPr>
                    <w:t xml:space="preserve">                   М.П..</w:t>
                  </w:r>
                </w:p>
                <w:p w14:paraId="535D76A6" w14:textId="77777777" w:rsidR="00AF11D5" w:rsidRPr="00336C8D" w:rsidRDefault="00AF11D5">
                  <w:pPr>
                    <w:spacing w:line="256" w:lineRule="auto"/>
                    <w:jc w:val="center"/>
                    <w:rPr>
                      <w:sz w:val="22"/>
                      <w:szCs w:val="22"/>
                      <w:lang w:eastAsia="en-US"/>
                    </w:rPr>
                  </w:pPr>
                </w:p>
              </w:tc>
            </w:tr>
          </w:tbl>
          <w:p w14:paraId="6D600B55" w14:textId="77777777" w:rsidR="00AF11D5" w:rsidRPr="00336C8D" w:rsidRDefault="00AF11D5">
            <w:pPr>
              <w:spacing w:line="256" w:lineRule="auto"/>
              <w:jc w:val="right"/>
              <w:rPr>
                <w:sz w:val="22"/>
                <w:szCs w:val="22"/>
                <w:u w:val="single"/>
                <w:lang w:eastAsia="en-US"/>
              </w:rPr>
            </w:pPr>
            <w:r w:rsidRPr="00336C8D">
              <w:rPr>
                <w:color w:val="000000"/>
                <w:sz w:val="22"/>
                <w:szCs w:val="22"/>
                <w:lang w:eastAsia="en-US"/>
              </w:rPr>
              <w:t>Приложение № 2</w:t>
            </w:r>
          </w:p>
          <w:p w14:paraId="189FBFD5" w14:textId="77777777" w:rsidR="00AF11D5" w:rsidRPr="00336C8D" w:rsidRDefault="00AF11D5">
            <w:pPr>
              <w:spacing w:line="256" w:lineRule="auto"/>
              <w:jc w:val="right"/>
              <w:rPr>
                <w:color w:val="000000"/>
                <w:sz w:val="22"/>
                <w:szCs w:val="22"/>
                <w:u w:val="single"/>
                <w:lang w:eastAsia="en-US"/>
              </w:rPr>
            </w:pPr>
            <w:r w:rsidRPr="00336C8D">
              <w:rPr>
                <w:color w:val="000000"/>
                <w:sz w:val="22"/>
                <w:szCs w:val="22"/>
                <w:lang w:eastAsia="en-US"/>
              </w:rPr>
              <w:t xml:space="preserve">к </w:t>
            </w:r>
            <w:r w:rsidRPr="00336C8D">
              <w:rPr>
                <w:color w:val="000000"/>
                <w:sz w:val="22"/>
                <w:szCs w:val="22"/>
                <w:lang w:val="kk-KZ" w:eastAsia="en-US"/>
              </w:rPr>
              <w:t>д</w:t>
            </w:r>
            <w:r w:rsidRPr="00336C8D">
              <w:rPr>
                <w:color w:val="000000"/>
                <w:sz w:val="22"/>
                <w:szCs w:val="22"/>
                <w:lang w:eastAsia="en-US"/>
              </w:rPr>
              <w:t>оговору  №</w:t>
            </w:r>
            <w:r w:rsidRPr="00336C8D">
              <w:rPr>
                <w:color w:val="000000"/>
                <w:sz w:val="22"/>
                <w:szCs w:val="22"/>
                <w:u w:val="single"/>
                <w:lang w:eastAsia="en-US"/>
              </w:rPr>
              <w:t>____________</w:t>
            </w:r>
          </w:p>
          <w:p w14:paraId="438EFCE9" w14:textId="77777777" w:rsidR="00AF11D5" w:rsidRPr="00336C8D" w:rsidRDefault="00AF11D5">
            <w:pPr>
              <w:spacing w:line="256" w:lineRule="auto"/>
              <w:jc w:val="right"/>
              <w:rPr>
                <w:sz w:val="22"/>
                <w:szCs w:val="22"/>
                <w:lang w:eastAsia="en-US"/>
              </w:rPr>
            </w:pPr>
            <w:r w:rsidRPr="00336C8D">
              <w:rPr>
                <w:sz w:val="22"/>
                <w:szCs w:val="22"/>
                <w:lang w:eastAsia="en-US"/>
              </w:rPr>
              <w:t>от «</w:t>
            </w:r>
            <w:r w:rsidRPr="00336C8D">
              <w:rPr>
                <w:sz w:val="22"/>
                <w:szCs w:val="22"/>
                <w:u w:val="single"/>
                <w:lang w:eastAsia="en-US"/>
              </w:rPr>
              <w:t>__</w:t>
            </w:r>
            <w:r w:rsidRPr="00336C8D">
              <w:rPr>
                <w:sz w:val="22"/>
                <w:szCs w:val="22"/>
                <w:lang w:eastAsia="en-US"/>
              </w:rPr>
              <w:t xml:space="preserve">» </w:t>
            </w:r>
            <w:r w:rsidRPr="00336C8D">
              <w:rPr>
                <w:sz w:val="22"/>
                <w:szCs w:val="22"/>
                <w:u w:val="single"/>
                <w:lang w:eastAsia="en-US"/>
              </w:rPr>
              <w:t>___________</w:t>
            </w:r>
            <w:r w:rsidRPr="00336C8D">
              <w:rPr>
                <w:sz w:val="22"/>
                <w:szCs w:val="22"/>
                <w:lang w:eastAsia="en-US"/>
              </w:rPr>
              <w:t xml:space="preserve"> 20</w:t>
            </w:r>
            <w:r w:rsidRPr="00336C8D">
              <w:rPr>
                <w:sz w:val="22"/>
                <w:szCs w:val="22"/>
                <w:u w:val="single"/>
                <w:lang w:eastAsia="en-US"/>
              </w:rPr>
              <w:t>__</w:t>
            </w:r>
            <w:r w:rsidRPr="00336C8D">
              <w:rPr>
                <w:sz w:val="22"/>
                <w:szCs w:val="22"/>
                <w:lang w:eastAsia="en-US"/>
              </w:rPr>
              <w:t xml:space="preserve"> г.</w:t>
            </w:r>
          </w:p>
          <w:p w14:paraId="5F8948C4" w14:textId="77777777" w:rsidR="00AF11D5" w:rsidRPr="00336C8D" w:rsidRDefault="00AF11D5">
            <w:pPr>
              <w:spacing w:line="256" w:lineRule="auto"/>
              <w:jc w:val="center"/>
              <w:rPr>
                <w:sz w:val="22"/>
                <w:szCs w:val="22"/>
                <w:lang w:eastAsia="en-US"/>
              </w:rPr>
            </w:pPr>
          </w:p>
          <w:p w14:paraId="30B9640A" w14:textId="77777777" w:rsidR="00AF11D5" w:rsidRPr="00336C8D" w:rsidRDefault="00AF11D5">
            <w:pPr>
              <w:spacing w:line="256" w:lineRule="auto"/>
              <w:jc w:val="center"/>
              <w:rPr>
                <w:sz w:val="22"/>
                <w:szCs w:val="22"/>
                <w:lang w:eastAsia="en-US"/>
              </w:rPr>
            </w:pPr>
          </w:p>
          <w:p w14:paraId="533FAF7E" w14:textId="77777777" w:rsidR="00AF11D5" w:rsidRPr="00336C8D" w:rsidRDefault="00AF11D5">
            <w:pPr>
              <w:spacing w:line="256" w:lineRule="auto"/>
              <w:jc w:val="center"/>
              <w:rPr>
                <w:b/>
                <w:sz w:val="22"/>
                <w:szCs w:val="22"/>
                <w:lang w:eastAsia="en-US"/>
              </w:rPr>
            </w:pPr>
            <w:r w:rsidRPr="00336C8D">
              <w:rPr>
                <w:b/>
                <w:sz w:val="22"/>
                <w:szCs w:val="22"/>
                <w:lang w:eastAsia="en-US"/>
              </w:rPr>
              <w:t xml:space="preserve">ФОРМА </w:t>
            </w:r>
          </w:p>
          <w:p w14:paraId="4D3C6923" w14:textId="77777777" w:rsidR="00AF11D5" w:rsidRPr="00336C8D" w:rsidRDefault="00AF11D5">
            <w:pPr>
              <w:spacing w:line="256" w:lineRule="auto"/>
              <w:jc w:val="center"/>
              <w:rPr>
                <w:sz w:val="22"/>
                <w:szCs w:val="22"/>
                <w:lang w:eastAsia="en-US"/>
              </w:rPr>
            </w:pPr>
            <w:r w:rsidRPr="00336C8D">
              <w:rPr>
                <w:sz w:val="22"/>
                <w:szCs w:val="22"/>
                <w:lang w:eastAsia="en-US"/>
              </w:rPr>
              <w:t xml:space="preserve">АКТ </w:t>
            </w:r>
          </w:p>
          <w:p w14:paraId="219A40EE" w14:textId="77777777" w:rsidR="00AF11D5" w:rsidRPr="00336C8D" w:rsidRDefault="00AF11D5">
            <w:pPr>
              <w:spacing w:line="256" w:lineRule="auto"/>
              <w:jc w:val="center"/>
              <w:rPr>
                <w:sz w:val="22"/>
                <w:szCs w:val="22"/>
                <w:lang w:eastAsia="en-US"/>
              </w:rPr>
            </w:pPr>
            <w:r w:rsidRPr="00336C8D">
              <w:rPr>
                <w:sz w:val="22"/>
                <w:szCs w:val="22"/>
                <w:lang w:eastAsia="en-US"/>
              </w:rPr>
              <w:t>приема-передачи товара</w:t>
            </w:r>
          </w:p>
          <w:p w14:paraId="35B99C70" w14:textId="44D2F60E" w:rsidR="00AF11D5" w:rsidRPr="00336C8D" w:rsidRDefault="00315C0B">
            <w:pPr>
              <w:spacing w:line="256" w:lineRule="auto"/>
              <w:ind w:firstLine="540"/>
              <w:jc w:val="both"/>
              <w:rPr>
                <w:sz w:val="22"/>
                <w:szCs w:val="22"/>
                <w:lang w:eastAsia="en-US"/>
              </w:rPr>
            </w:pPr>
            <w:r w:rsidRPr="00336C8D">
              <w:rPr>
                <w:sz w:val="22"/>
                <w:szCs w:val="22"/>
                <w:lang w:eastAsia="en-US"/>
              </w:rPr>
              <w:t>А</w:t>
            </w:r>
            <w:r w:rsidR="00AF11D5" w:rsidRPr="00336C8D">
              <w:rPr>
                <w:sz w:val="22"/>
                <w:szCs w:val="22"/>
                <w:lang w:eastAsia="en-US"/>
              </w:rPr>
              <w:t>кционерное общество «Волгоградоблэлектро», (</w:t>
            </w:r>
            <w:r w:rsidRPr="00336C8D">
              <w:rPr>
                <w:sz w:val="22"/>
                <w:szCs w:val="22"/>
                <w:lang w:eastAsia="en-US"/>
              </w:rPr>
              <w:t>АО</w:t>
            </w:r>
            <w:r w:rsidR="00AF11D5" w:rsidRPr="00336C8D">
              <w:rPr>
                <w:sz w:val="22"/>
                <w:szCs w:val="22"/>
                <w:lang w:eastAsia="en-US"/>
              </w:rPr>
              <w:t xml:space="preserve"> «Волгоградоблэлектро») именуемое в дальнейшем – </w:t>
            </w:r>
            <w:r w:rsidR="00AF11D5" w:rsidRPr="00336C8D">
              <w:rPr>
                <w:b/>
                <w:sz w:val="22"/>
                <w:szCs w:val="22"/>
                <w:lang w:eastAsia="en-US"/>
              </w:rPr>
              <w:t>«Покупатель»</w:t>
            </w:r>
            <w:r w:rsidR="00AF11D5" w:rsidRPr="00336C8D">
              <w:rPr>
                <w:sz w:val="22"/>
                <w:szCs w:val="22"/>
                <w:lang w:eastAsia="en-US"/>
              </w:rPr>
              <w:t xml:space="preserve">, в лице </w:t>
            </w:r>
            <w:r w:rsidR="0048630B">
              <w:rPr>
                <w:sz w:val="22"/>
                <w:szCs w:val="22"/>
                <w:lang w:eastAsia="en-US"/>
              </w:rPr>
              <w:t>_______________________________________________</w:t>
            </w:r>
            <w:r w:rsidR="00AF11D5" w:rsidRPr="00336C8D">
              <w:rPr>
                <w:sz w:val="22"/>
                <w:szCs w:val="22"/>
                <w:lang w:eastAsia="en-US"/>
              </w:rPr>
              <w:t xml:space="preserve">, действующего на основании </w:t>
            </w:r>
            <w:r w:rsidR="0048630B">
              <w:rPr>
                <w:sz w:val="22"/>
                <w:szCs w:val="22"/>
                <w:lang w:eastAsia="en-US"/>
              </w:rPr>
              <w:t>____________________________</w:t>
            </w:r>
            <w:r w:rsidR="00AF11D5" w:rsidRPr="00336C8D">
              <w:rPr>
                <w:sz w:val="22"/>
                <w:szCs w:val="22"/>
                <w:lang w:eastAsia="en-US"/>
              </w:rPr>
              <w:t xml:space="preserve"> с одной стороны, и _______________________</w:t>
            </w:r>
            <w:r w:rsidR="00AF11D5" w:rsidRPr="00336C8D">
              <w:rPr>
                <w:b/>
                <w:sz w:val="22"/>
                <w:szCs w:val="22"/>
                <w:lang w:eastAsia="en-US"/>
              </w:rPr>
              <w:t xml:space="preserve">, </w:t>
            </w:r>
            <w:r w:rsidR="00AF11D5" w:rsidRPr="00336C8D">
              <w:rPr>
                <w:sz w:val="22"/>
                <w:szCs w:val="22"/>
                <w:lang w:eastAsia="en-US"/>
              </w:rPr>
              <w:t xml:space="preserve">именуемое в дальнейшем – </w:t>
            </w:r>
            <w:r w:rsidR="00AF11D5" w:rsidRPr="00336C8D">
              <w:rPr>
                <w:b/>
                <w:sz w:val="22"/>
                <w:szCs w:val="22"/>
                <w:lang w:eastAsia="en-US"/>
              </w:rPr>
              <w:t>«Поставщик»</w:t>
            </w:r>
            <w:r w:rsidR="00AF11D5" w:rsidRPr="00336C8D">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336C8D" w:rsidRDefault="00AF11D5">
            <w:pPr>
              <w:spacing w:line="256" w:lineRule="auto"/>
              <w:jc w:val="both"/>
              <w:rPr>
                <w:sz w:val="22"/>
                <w:szCs w:val="22"/>
                <w:lang w:eastAsia="en-US"/>
              </w:rPr>
            </w:pPr>
            <w:r w:rsidRPr="00336C8D">
              <w:rPr>
                <w:sz w:val="22"/>
                <w:szCs w:val="22"/>
                <w:lang w:eastAsia="en-US"/>
              </w:rPr>
              <w:t xml:space="preserve">1. В соответствии с п. </w:t>
            </w:r>
            <w:r w:rsidRPr="00336C8D">
              <w:rPr>
                <w:sz w:val="22"/>
                <w:szCs w:val="22"/>
                <w:u w:val="single"/>
                <w:lang w:eastAsia="en-US"/>
              </w:rPr>
              <w:t>__</w:t>
            </w:r>
            <w:r w:rsidRPr="00336C8D">
              <w:rPr>
                <w:sz w:val="22"/>
                <w:szCs w:val="22"/>
                <w:lang w:eastAsia="en-US"/>
              </w:rPr>
              <w:t xml:space="preserve"> Договора между Сторонами № </w:t>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r>
            <w:r w:rsidRPr="00336C8D">
              <w:rPr>
                <w:sz w:val="22"/>
                <w:szCs w:val="22"/>
                <w:u w:val="single"/>
                <w:lang w:eastAsia="en-US"/>
              </w:rPr>
              <w:softHyphen/>
              <w:t>_____________</w:t>
            </w:r>
            <w:r w:rsidRPr="00336C8D">
              <w:rPr>
                <w:sz w:val="22"/>
                <w:szCs w:val="22"/>
                <w:lang w:eastAsia="en-US"/>
              </w:rPr>
              <w:t>от «</w:t>
            </w:r>
            <w:r w:rsidRPr="00336C8D">
              <w:rPr>
                <w:sz w:val="22"/>
                <w:szCs w:val="22"/>
                <w:u w:val="single"/>
                <w:lang w:eastAsia="en-US"/>
              </w:rPr>
              <w:t>__</w:t>
            </w:r>
            <w:r w:rsidRPr="00336C8D">
              <w:rPr>
                <w:sz w:val="22"/>
                <w:szCs w:val="22"/>
                <w:lang w:eastAsia="en-US"/>
              </w:rPr>
              <w:t>»</w:t>
            </w:r>
            <w:r w:rsidRPr="00336C8D">
              <w:rPr>
                <w:sz w:val="22"/>
                <w:szCs w:val="22"/>
                <w:u w:val="single"/>
                <w:lang w:eastAsia="en-US"/>
              </w:rPr>
              <w:t>________________</w:t>
            </w:r>
            <w:r w:rsidRPr="00336C8D">
              <w:rPr>
                <w:sz w:val="22"/>
                <w:szCs w:val="22"/>
                <w:lang w:eastAsia="en-US"/>
              </w:rPr>
              <w:t>20</w:t>
            </w:r>
            <w:r w:rsidRPr="00336C8D">
              <w:rPr>
                <w:sz w:val="22"/>
                <w:szCs w:val="22"/>
                <w:u w:val="single"/>
                <w:lang w:eastAsia="en-US"/>
              </w:rPr>
              <w:t>__</w:t>
            </w:r>
            <w:r w:rsidRPr="00336C8D">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336C8D"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336C8D"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336C8D" w:rsidRDefault="00AF11D5">
                  <w:pPr>
                    <w:spacing w:line="256" w:lineRule="auto"/>
                    <w:jc w:val="center"/>
                    <w:rPr>
                      <w:b/>
                      <w:sz w:val="22"/>
                      <w:szCs w:val="22"/>
                      <w:lang w:eastAsia="en-US"/>
                    </w:rPr>
                  </w:pPr>
                  <w:r w:rsidRPr="00336C8D">
                    <w:rPr>
                      <w:b/>
                      <w:sz w:val="22"/>
                      <w:szCs w:val="22"/>
                      <w:lang w:eastAsia="en-US"/>
                    </w:rPr>
                    <w:t>№</w:t>
                  </w:r>
                </w:p>
                <w:p w14:paraId="5CD8FC41" w14:textId="77777777" w:rsidR="00AF11D5" w:rsidRPr="00336C8D" w:rsidRDefault="00AF11D5">
                  <w:pPr>
                    <w:spacing w:line="256" w:lineRule="auto"/>
                    <w:jc w:val="center"/>
                    <w:rPr>
                      <w:b/>
                      <w:sz w:val="22"/>
                      <w:szCs w:val="22"/>
                      <w:lang w:eastAsia="en-US"/>
                    </w:rPr>
                  </w:pPr>
                  <w:r w:rsidRPr="00336C8D">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336C8D" w:rsidRDefault="00AF11D5">
                  <w:pPr>
                    <w:spacing w:line="256" w:lineRule="auto"/>
                    <w:jc w:val="center"/>
                    <w:rPr>
                      <w:b/>
                      <w:sz w:val="22"/>
                      <w:szCs w:val="22"/>
                      <w:lang w:eastAsia="en-US"/>
                    </w:rPr>
                  </w:pPr>
                  <w:r w:rsidRPr="00336C8D">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336C8D" w:rsidRDefault="00AF11D5">
                  <w:pPr>
                    <w:spacing w:line="256" w:lineRule="auto"/>
                    <w:jc w:val="center"/>
                    <w:rPr>
                      <w:b/>
                      <w:sz w:val="22"/>
                      <w:szCs w:val="22"/>
                      <w:lang w:eastAsia="en-US"/>
                    </w:rPr>
                  </w:pPr>
                  <w:r w:rsidRPr="00336C8D">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336C8D" w:rsidRDefault="00AF11D5">
                  <w:pPr>
                    <w:spacing w:line="256" w:lineRule="auto"/>
                    <w:jc w:val="center"/>
                    <w:rPr>
                      <w:b/>
                      <w:sz w:val="22"/>
                      <w:szCs w:val="22"/>
                      <w:lang w:eastAsia="en-US"/>
                    </w:rPr>
                  </w:pPr>
                  <w:r w:rsidRPr="00336C8D">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336C8D" w:rsidRDefault="00AF11D5">
                  <w:pPr>
                    <w:spacing w:line="256" w:lineRule="auto"/>
                    <w:jc w:val="center"/>
                    <w:rPr>
                      <w:b/>
                      <w:sz w:val="22"/>
                      <w:szCs w:val="22"/>
                      <w:lang w:eastAsia="en-US"/>
                    </w:rPr>
                  </w:pPr>
                  <w:r w:rsidRPr="00336C8D">
                    <w:rPr>
                      <w:b/>
                      <w:sz w:val="22"/>
                      <w:szCs w:val="22"/>
                      <w:lang w:eastAsia="en-US"/>
                    </w:rPr>
                    <w:t>Сумма, включая НДС</w:t>
                  </w:r>
                </w:p>
              </w:tc>
            </w:tr>
            <w:tr w:rsidR="00AF11D5" w:rsidRPr="00336C8D"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336C8D" w:rsidRDefault="00AF11D5">
                  <w:pPr>
                    <w:spacing w:line="256" w:lineRule="auto"/>
                    <w:jc w:val="center"/>
                    <w:rPr>
                      <w:sz w:val="22"/>
                      <w:szCs w:val="22"/>
                      <w:lang w:eastAsia="en-US"/>
                    </w:rPr>
                  </w:pPr>
                  <w:r w:rsidRPr="00336C8D">
                    <w:rPr>
                      <w:sz w:val="22"/>
                      <w:szCs w:val="22"/>
                      <w:lang w:eastAsia="en-US"/>
                    </w:rPr>
                    <w:lastRenderedPageBreak/>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336C8D"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336C8D"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336C8D"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336C8D" w:rsidRDefault="00AF11D5">
                  <w:pPr>
                    <w:spacing w:line="256" w:lineRule="auto"/>
                    <w:jc w:val="center"/>
                    <w:rPr>
                      <w:sz w:val="22"/>
                      <w:szCs w:val="22"/>
                      <w:lang w:eastAsia="en-US"/>
                    </w:rPr>
                  </w:pPr>
                </w:p>
              </w:tc>
            </w:tr>
            <w:tr w:rsidR="00AF11D5" w:rsidRPr="00336C8D"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336C8D" w:rsidRDefault="00AF11D5">
                  <w:pPr>
                    <w:spacing w:line="256" w:lineRule="auto"/>
                    <w:rPr>
                      <w:b/>
                      <w:sz w:val="22"/>
                      <w:szCs w:val="22"/>
                      <w:lang w:eastAsia="en-US"/>
                    </w:rPr>
                  </w:pPr>
                  <w:r w:rsidRPr="00336C8D">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336C8D"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336C8D" w:rsidRDefault="00AF11D5">
                  <w:pPr>
                    <w:spacing w:line="256" w:lineRule="auto"/>
                    <w:jc w:val="center"/>
                    <w:rPr>
                      <w:b/>
                      <w:sz w:val="22"/>
                      <w:szCs w:val="22"/>
                      <w:lang w:eastAsia="en-US"/>
                    </w:rPr>
                  </w:pPr>
                  <w:r w:rsidRPr="00336C8D">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336C8D" w:rsidRDefault="00AF11D5">
                  <w:pPr>
                    <w:spacing w:line="256" w:lineRule="auto"/>
                    <w:jc w:val="center"/>
                    <w:rPr>
                      <w:sz w:val="22"/>
                      <w:szCs w:val="22"/>
                      <w:lang w:eastAsia="en-US"/>
                    </w:rPr>
                  </w:pPr>
                </w:p>
              </w:tc>
            </w:tr>
          </w:tbl>
          <w:p w14:paraId="493E0CC6" w14:textId="77777777" w:rsidR="00AF11D5" w:rsidRPr="00336C8D" w:rsidRDefault="00AF11D5">
            <w:pPr>
              <w:spacing w:line="256" w:lineRule="auto"/>
              <w:jc w:val="center"/>
              <w:rPr>
                <w:sz w:val="22"/>
                <w:szCs w:val="22"/>
                <w:lang w:eastAsia="en-US"/>
              </w:rPr>
            </w:pPr>
          </w:p>
          <w:p w14:paraId="6C7CED61" w14:textId="77777777" w:rsidR="00AF11D5" w:rsidRPr="00336C8D" w:rsidRDefault="00AF11D5">
            <w:pPr>
              <w:spacing w:line="256" w:lineRule="auto"/>
              <w:jc w:val="both"/>
              <w:rPr>
                <w:sz w:val="22"/>
                <w:szCs w:val="22"/>
                <w:lang w:eastAsia="en-US"/>
              </w:rPr>
            </w:pPr>
            <w:r w:rsidRPr="00336C8D">
              <w:rPr>
                <w:sz w:val="22"/>
                <w:szCs w:val="22"/>
                <w:lang w:eastAsia="en-US"/>
              </w:rPr>
              <w:t xml:space="preserve">Стоимость Товара поставленного в соответствии с условиями Договора составляет </w:t>
            </w:r>
            <w:r w:rsidRPr="00336C8D">
              <w:rPr>
                <w:bCs/>
                <w:sz w:val="22"/>
                <w:szCs w:val="22"/>
                <w:lang w:eastAsia="en-US"/>
              </w:rPr>
              <w:t xml:space="preserve">______________ руб. </w:t>
            </w:r>
            <w:r w:rsidRPr="00336C8D">
              <w:rPr>
                <w:iCs/>
                <w:sz w:val="22"/>
                <w:szCs w:val="22"/>
                <w:lang w:eastAsia="en-US"/>
              </w:rPr>
              <w:t xml:space="preserve">(________________ </w:t>
            </w:r>
            <w:r w:rsidRPr="00336C8D">
              <w:rPr>
                <w:iCs/>
                <w:sz w:val="22"/>
                <w:szCs w:val="22"/>
                <w:u w:val="single"/>
                <w:lang w:eastAsia="en-US"/>
              </w:rPr>
              <w:t xml:space="preserve">                        </w:t>
            </w:r>
            <w:r w:rsidRPr="00336C8D">
              <w:rPr>
                <w:iCs/>
                <w:sz w:val="22"/>
                <w:szCs w:val="22"/>
                <w:lang w:eastAsia="en-US"/>
              </w:rPr>
              <w:t>рублей ___ копеек)</w:t>
            </w:r>
            <w:r w:rsidRPr="00336C8D">
              <w:rPr>
                <w:sz w:val="22"/>
                <w:szCs w:val="22"/>
                <w:lang w:eastAsia="en-US"/>
              </w:rPr>
              <w:t>, с учетом НДС.</w:t>
            </w:r>
          </w:p>
          <w:p w14:paraId="462D5EAD" w14:textId="77777777" w:rsidR="00AF11D5" w:rsidRPr="00336C8D" w:rsidRDefault="00AF11D5">
            <w:pPr>
              <w:pStyle w:val="HTML"/>
              <w:spacing w:line="256" w:lineRule="auto"/>
              <w:jc w:val="both"/>
              <w:rPr>
                <w:rFonts w:ascii="Times New Roman" w:hAnsi="Times New Roman"/>
                <w:sz w:val="22"/>
                <w:szCs w:val="22"/>
                <w:lang w:eastAsia="en-US"/>
              </w:rPr>
            </w:pPr>
            <w:r w:rsidRPr="00336C8D">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336C8D" w:rsidRDefault="00AF11D5">
            <w:pPr>
              <w:pStyle w:val="HTML"/>
              <w:spacing w:line="256" w:lineRule="auto"/>
              <w:jc w:val="both"/>
              <w:rPr>
                <w:rFonts w:ascii="Times New Roman" w:hAnsi="Times New Roman"/>
                <w:sz w:val="22"/>
                <w:szCs w:val="22"/>
                <w:lang w:eastAsia="en-US"/>
              </w:rPr>
            </w:pPr>
            <w:r w:rsidRPr="00336C8D">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336C8D" w14:paraId="32FCC30A" w14:textId="77777777">
              <w:trPr>
                <w:trHeight w:val="80"/>
                <w:jc w:val="center"/>
              </w:trPr>
              <w:tc>
                <w:tcPr>
                  <w:tcW w:w="5040" w:type="dxa"/>
                </w:tcPr>
                <w:p w14:paraId="7444334B" w14:textId="77777777" w:rsidR="00AF11D5" w:rsidRPr="00336C8D" w:rsidRDefault="00AF11D5">
                  <w:pPr>
                    <w:spacing w:line="256" w:lineRule="auto"/>
                    <w:rPr>
                      <w:sz w:val="22"/>
                      <w:szCs w:val="22"/>
                      <w:lang w:eastAsia="en-US"/>
                    </w:rPr>
                  </w:pPr>
                  <w:bookmarkStart w:id="56" w:name="OLE_LINK1"/>
                  <w:r w:rsidRPr="00336C8D">
                    <w:rPr>
                      <w:sz w:val="22"/>
                      <w:szCs w:val="22"/>
                      <w:lang w:eastAsia="en-US"/>
                    </w:rPr>
                    <w:t>ПОСТАВЩИК</w:t>
                  </w:r>
                </w:p>
                <w:p w14:paraId="7770AFEA" w14:textId="77777777" w:rsidR="00AF11D5" w:rsidRPr="00336C8D" w:rsidRDefault="00AF11D5">
                  <w:pPr>
                    <w:spacing w:line="256" w:lineRule="auto"/>
                    <w:rPr>
                      <w:sz w:val="22"/>
                      <w:szCs w:val="22"/>
                      <w:lang w:eastAsia="en-US"/>
                    </w:rPr>
                  </w:pPr>
                </w:p>
                <w:p w14:paraId="3919A4F6"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27DA3C13"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7A3F5C0C" w14:textId="77777777" w:rsidR="00AF11D5" w:rsidRPr="00336C8D" w:rsidRDefault="00AF11D5">
                  <w:pPr>
                    <w:spacing w:line="256" w:lineRule="auto"/>
                    <w:jc w:val="both"/>
                    <w:rPr>
                      <w:sz w:val="22"/>
                      <w:szCs w:val="22"/>
                      <w:lang w:eastAsia="en-US"/>
                    </w:rPr>
                  </w:pPr>
                  <w:r w:rsidRPr="00336C8D">
                    <w:rPr>
                      <w:i/>
                      <w:sz w:val="22"/>
                      <w:szCs w:val="22"/>
                      <w:lang w:eastAsia="en-US"/>
                    </w:rPr>
                    <w:t>М.П.</w:t>
                  </w:r>
                </w:p>
                <w:p w14:paraId="6BBB2C92" w14:textId="77777777" w:rsidR="00AF11D5" w:rsidRPr="00336C8D" w:rsidRDefault="00AF11D5">
                  <w:pPr>
                    <w:spacing w:line="256" w:lineRule="auto"/>
                    <w:jc w:val="center"/>
                    <w:rPr>
                      <w:sz w:val="22"/>
                      <w:szCs w:val="22"/>
                      <w:lang w:eastAsia="en-US"/>
                    </w:rPr>
                  </w:pPr>
                </w:p>
              </w:tc>
              <w:tc>
                <w:tcPr>
                  <w:tcW w:w="4500" w:type="dxa"/>
                </w:tcPr>
                <w:p w14:paraId="06A9D2C1" w14:textId="77777777" w:rsidR="00AF11D5" w:rsidRPr="00336C8D" w:rsidRDefault="00AF11D5">
                  <w:pPr>
                    <w:spacing w:line="256" w:lineRule="auto"/>
                    <w:jc w:val="center"/>
                    <w:rPr>
                      <w:sz w:val="22"/>
                      <w:szCs w:val="22"/>
                      <w:lang w:eastAsia="en-US"/>
                    </w:rPr>
                  </w:pPr>
                  <w:r w:rsidRPr="00336C8D">
                    <w:rPr>
                      <w:sz w:val="22"/>
                      <w:szCs w:val="22"/>
                      <w:lang w:eastAsia="en-US"/>
                    </w:rPr>
                    <w:t>ПОКУПАТЕЛЬ</w:t>
                  </w:r>
                </w:p>
                <w:p w14:paraId="3C06F760" w14:textId="77777777" w:rsidR="00AF11D5" w:rsidRPr="00336C8D" w:rsidRDefault="00AF11D5">
                  <w:pPr>
                    <w:spacing w:line="256" w:lineRule="auto"/>
                    <w:rPr>
                      <w:sz w:val="22"/>
                      <w:szCs w:val="22"/>
                      <w:lang w:eastAsia="en-US"/>
                    </w:rPr>
                  </w:pPr>
                  <w:r w:rsidRPr="00336C8D">
                    <w:rPr>
                      <w:sz w:val="22"/>
                      <w:szCs w:val="22"/>
                      <w:lang w:eastAsia="en-US"/>
                    </w:rPr>
                    <w:t xml:space="preserve">                </w:t>
                  </w:r>
                </w:p>
                <w:p w14:paraId="724CFFBB" w14:textId="77777777" w:rsidR="00AF11D5" w:rsidRPr="00336C8D" w:rsidRDefault="00AF11D5">
                  <w:pPr>
                    <w:spacing w:line="256" w:lineRule="auto"/>
                    <w:rPr>
                      <w:sz w:val="22"/>
                      <w:szCs w:val="22"/>
                      <w:lang w:eastAsia="en-US"/>
                    </w:rPr>
                  </w:pPr>
                  <w:r w:rsidRPr="00336C8D">
                    <w:rPr>
                      <w:sz w:val="22"/>
                      <w:szCs w:val="22"/>
                      <w:lang w:eastAsia="en-US"/>
                    </w:rPr>
                    <w:t xml:space="preserve">                     /__________________/  </w:t>
                  </w:r>
                </w:p>
                <w:p w14:paraId="0EFB8B51" w14:textId="77777777" w:rsidR="00AF11D5" w:rsidRPr="00336C8D" w:rsidRDefault="00AF11D5">
                  <w:pPr>
                    <w:spacing w:line="256" w:lineRule="auto"/>
                    <w:rPr>
                      <w:sz w:val="22"/>
                      <w:szCs w:val="22"/>
                      <w:lang w:eastAsia="en-US"/>
                    </w:rPr>
                  </w:pPr>
                  <w:r w:rsidRPr="00336C8D">
                    <w:rPr>
                      <w:i/>
                      <w:sz w:val="22"/>
                      <w:szCs w:val="22"/>
                      <w:lang w:eastAsia="en-US"/>
                    </w:rPr>
                    <w:t xml:space="preserve">            </w:t>
                  </w:r>
                </w:p>
                <w:p w14:paraId="631C68EE" w14:textId="77777777" w:rsidR="00AF11D5" w:rsidRPr="00336C8D" w:rsidRDefault="00AF11D5">
                  <w:pPr>
                    <w:spacing w:line="256" w:lineRule="auto"/>
                    <w:jc w:val="both"/>
                    <w:rPr>
                      <w:i/>
                      <w:sz w:val="22"/>
                      <w:szCs w:val="22"/>
                      <w:lang w:eastAsia="en-US"/>
                    </w:rPr>
                  </w:pPr>
                  <w:r w:rsidRPr="00336C8D">
                    <w:rPr>
                      <w:i/>
                      <w:sz w:val="22"/>
                      <w:szCs w:val="22"/>
                      <w:lang w:eastAsia="en-US"/>
                    </w:rPr>
                    <w:t xml:space="preserve">                   М.П.</w:t>
                  </w:r>
                </w:p>
                <w:p w14:paraId="4D258218" w14:textId="77777777" w:rsidR="00AF11D5" w:rsidRPr="00336C8D" w:rsidRDefault="00AF11D5">
                  <w:pPr>
                    <w:spacing w:line="256" w:lineRule="auto"/>
                    <w:jc w:val="both"/>
                    <w:rPr>
                      <w:sz w:val="22"/>
                      <w:szCs w:val="22"/>
                      <w:lang w:eastAsia="en-US"/>
                    </w:rPr>
                  </w:pPr>
                </w:p>
              </w:tc>
              <w:bookmarkEnd w:id="56"/>
            </w:tr>
            <w:tr w:rsidR="00AF11D5" w:rsidRPr="00336C8D" w14:paraId="6FE71B24" w14:textId="77777777">
              <w:trPr>
                <w:trHeight w:val="80"/>
                <w:jc w:val="center"/>
              </w:trPr>
              <w:tc>
                <w:tcPr>
                  <w:tcW w:w="5040" w:type="dxa"/>
                </w:tcPr>
                <w:p w14:paraId="25D314D3" w14:textId="77777777" w:rsidR="00AF11D5" w:rsidRPr="00336C8D" w:rsidRDefault="00AF11D5">
                  <w:pPr>
                    <w:spacing w:line="256" w:lineRule="auto"/>
                    <w:rPr>
                      <w:sz w:val="22"/>
                      <w:szCs w:val="22"/>
                      <w:lang w:eastAsia="en-US"/>
                    </w:rPr>
                  </w:pPr>
                </w:p>
                <w:p w14:paraId="2DD2B35A" w14:textId="77777777" w:rsidR="00AF11D5" w:rsidRPr="00336C8D" w:rsidRDefault="00AF11D5">
                  <w:pPr>
                    <w:spacing w:line="256" w:lineRule="auto"/>
                    <w:rPr>
                      <w:sz w:val="22"/>
                      <w:szCs w:val="22"/>
                      <w:lang w:eastAsia="en-US"/>
                    </w:rPr>
                  </w:pPr>
                </w:p>
              </w:tc>
              <w:tc>
                <w:tcPr>
                  <w:tcW w:w="4500" w:type="dxa"/>
                </w:tcPr>
                <w:p w14:paraId="07374F3A" w14:textId="77777777" w:rsidR="00AF11D5" w:rsidRPr="00336C8D" w:rsidRDefault="00AF11D5">
                  <w:pPr>
                    <w:spacing w:line="256" w:lineRule="auto"/>
                    <w:jc w:val="center"/>
                    <w:rPr>
                      <w:sz w:val="22"/>
                      <w:szCs w:val="22"/>
                      <w:lang w:eastAsia="en-US"/>
                    </w:rPr>
                  </w:pPr>
                </w:p>
              </w:tc>
            </w:tr>
          </w:tbl>
          <w:p w14:paraId="10092154"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336C8D"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77777777" w:rsidR="00AF11D5" w:rsidRPr="00EF3FC1" w:rsidRDefault="00AF11D5" w:rsidP="00AF11D5">
      <w:pPr>
        <w:pStyle w:val="35"/>
        <w:jc w:val="right"/>
        <w:rPr>
          <w:b/>
          <w:strike/>
          <w:color w:val="FF0000"/>
          <w:sz w:val="22"/>
          <w:szCs w:val="22"/>
        </w:rPr>
      </w:pPr>
    </w:p>
    <w:p w14:paraId="14AE4B52" w14:textId="77777777" w:rsidR="00AF11D5" w:rsidRPr="00EF3FC1" w:rsidRDefault="00AF11D5" w:rsidP="00AF11D5">
      <w:pPr>
        <w:pStyle w:val="35"/>
        <w:jc w:val="right"/>
        <w:rPr>
          <w:b/>
          <w:strike/>
          <w:color w:val="FF0000"/>
          <w:sz w:val="22"/>
          <w:szCs w:val="22"/>
        </w:rPr>
      </w:pPr>
      <w:r w:rsidRPr="00EF3FC1">
        <w:rPr>
          <w:rFonts w:ascii="Times New Roman CYR" w:hAnsi="Times New Roman CYR" w:cs="Times New Roman CYR"/>
          <w:b/>
          <w:strike/>
          <w:color w:val="FF0000"/>
          <w:sz w:val="22"/>
          <w:szCs w:val="22"/>
        </w:rPr>
        <w:br w:type="page"/>
      </w:r>
    </w:p>
    <w:p w14:paraId="7D8C458D" w14:textId="77777777" w:rsidR="00AF11D5" w:rsidRPr="00EF3FC1" w:rsidRDefault="00AF11D5" w:rsidP="00AF11D5">
      <w:pPr>
        <w:rPr>
          <w:b/>
          <w:strike/>
          <w:color w:val="FF0000"/>
          <w:sz w:val="22"/>
          <w:szCs w:val="22"/>
        </w:rPr>
        <w:sectPr w:rsidR="00AF11D5" w:rsidRPr="00EF3FC1">
          <w:footnotePr>
            <w:numRestart w:val="eachPage"/>
          </w:footnotePr>
          <w:pgSz w:w="11906" w:h="16838"/>
          <w:pgMar w:top="1134" w:right="851" w:bottom="1134" w:left="1134" w:header="720" w:footer="720" w:gutter="0"/>
          <w:cols w:space="720"/>
        </w:sectPr>
      </w:pPr>
    </w:p>
    <w:p w14:paraId="0A1EECC8" w14:textId="77777777" w:rsidR="00AF11D5" w:rsidRPr="00336C8D"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336C8D">
        <w:rPr>
          <w:b/>
          <w:bCs/>
          <w:color w:val="000000"/>
          <w:shd w:val="clear" w:color="auto" w:fill="FFFFFF"/>
        </w:rPr>
        <w:lastRenderedPageBreak/>
        <w:t>7.</w:t>
      </w:r>
      <w:r w:rsidRPr="00336C8D">
        <w:rPr>
          <w:b/>
          <w:sz w:val="22"/>
          <w:szCs w:val="22"/>
          <w:lang w:val="x-none" w:eastAsia="x-none"/>
        </w:rPr>
        <w:t xml:space="preserve"> ИНФОРМАЦИОННАЯ КАРТА</w:t>
      </w:r>
    </w:p>
    <w:p w14:paraId="5F6E6343" w14:textId="77777777" w:rsidR="00AF11D5" w:rsidRPr="00336C8D" w:rsidRDefault="00AF11D5" w:rsidP="00AF11D5">
      <w:pPr>
        <w:widowControl w:val="0"/>
        <w:jc w:val="both"/>
        <w:rPr>
          <w:sz w:val="22"/>
          <w:szCs w:val="22"/>
        </w:rPr>
      </w:pPr>
      <w:r w:rsidRPr="00336C8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336C8D"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336C8D" w:rsidRDefault="00AF11D5">
            <w:pPr>
              <w:widowControl w:val="0"/>
              <w:spacing w:line="23" w:lineRule="atLeast"/>
              <w:jc w:val="center"/>
              <w:rPr>
                <w:sz w:val="22"/>
                <w:szCs w:val="22"/>
                <w:lang w:eastAsia="en-US"/>
              </w:rPr>
            </w:pPr>
            <w:r w:rsidRPr="00336C8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Содержание</w:t>
            </w:r>
          </w:p>
        </w:tc>
      </w:tr>
      <w:tr w:rsidR="00AF11D5" w:rsidRPr="00336C8D"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336C8D" w:rsidRDefault="00AF11D5">
            <w:pPr>
              <w:autoSpaceDE w:val="0"/>
              <w:autoSpaceDN w:val="0"/>
              <w:adjustRightInd w:val="0"/>
              <w:spacing w:line="23" w:lineRule="atLeast"/>
              <w:jc w:val="both"/>
              <w:rPr>
                <w:b/>
                <w:bCs/>
                <w:color w:val="000000"/>
                <w:sz w:val="22"/>
                <w:szCs w:val="22"/>
                <w:lang w:eastAsia="en-US"/>
              </w:rPr>
            </w:pPr>
            <w:r w:rsidRPr="00336C8D">
              <w:rPr>
                <w:color w:val="000000"/>
                <w:sz w:val="22"/>
                <w:szCs w:val="22"/>
                <w:lang w:eastAsia="en-US"/>
              </w:rPr>
              <w:t>Запрос оферт в электронной форме</w:t>
            </w:r>
          </w:p>
        </w:tc>
      </w:tr>
      <w:tr w:rsidR="00AF11D5" w:rsidRPr="00336C8D"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336C8D" w:rsidRDefault="00AF11D5">
            <w:pPr>
              <w:spacing w:line="23" w:lineRule="atLeast"/>
              <w:jc w:val="both"/>
              <w:rPr>
                <w:sz w:val="22"/>
                <w:szCs w:val="22"/>
                <w:lang w:eastAsia="en-US"/>
              </w:rPr>
            </w:pPr>
            <w:r w:rsidRPr="00336C8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336C8D" w:rsidRDefault="00315C0B">
            <w:pPr>
              <w:spacing w:line="23" w:lineRule="atLeast"/>
              <w:jc w:val="both"/>
              <w:rPr>
                <w:sz w:val="22"/>
                <w:szCs w:val="22"/>
                <w:lang w:eastAsia="en-US"/>
              </w:rPr>
            </w:pPr>
            <w:r w:rsidRPr="00336C8D">
              <w:rPr>
                <w:sz w:val="22"/>
                <w:szCs w:val="22"/>
                <w:lang w:eastAsia="en-US"/>
              </w:rPr>
              <w:t>АО</w:t>
            </w:r>
            <w:r w:rsidR="00AF11D5" w:rsidRPr="00336C8D">
              <w:rPr>
                <w:sz w:val="22"/>
                <w:szCs w:val="22"/>
                <w:lang w:eastAsia="en-US"/>
              </w:rPr>
              <w:t xml:space="preserve"> «Волгоградоблэлектро»</w:t>
            </w:r>
          </w:p>
          <w:p w14:paraId="2A2A5DE7" w14:textId="77777777" w:rsidR="00AF11D5" w:rsidRPr="00336C8D" w:rsidRDefault="00AF11D5">
            <w:pPr>
              <w:spacing w:line="23" w:lineRule="atLeast"/>
              <w:jc w:val="both"/>
              <w:rPr>
                <w:sz w:val="22"/>
                <w:szCs w:val="22"/>
                <w:lang w:eastAsia="en-US"/>
              </w:rPr>
            </w:pPr>
            <w:r w:rsidRPr="00336C8D">
              <w:rPr>
                <w:sz w:val="22"/>
                <w:szCs w:val="22"/>
                <w:lang w:eastAsia="en-US"/>
              </w:rPr>
              <w:t xml:space="preserve">Место нахождения: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3661372B" w14:textId="77777777" w:rsidR="00AF11D5" w:rsidRPr="00336C8D" w:rsidRDefault="00AF11D5">
            <w:pPr>
              <w:spacing w:line="23" w:lineRule="atLeast"/>
              <w:jc w:val="both"/>
              <w:rPr>
                <w:sz w:val="22"/>
                <w:szCs w:val="22"/>
                <w:lang w:eastAsia="en-US"/>
              </w:rPr>
            </w:pPr>
            <w:r w:rsidRPr="00336C8D">
              <w:rPr>
                <w:sz w:val="22"/>
                <w:szCs w:val="22"/>
                <w:lang w:eastAsia="en-US"/>
              </w:rPr>
              <w:t xml:space="preserve">Почтовый адрес: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4A8E34B4" w14:textId="77777777" w:rsidR="00AF11D5" w:rsidRPr="00336C8D" w:rsidRDefault="00AF11D5">
            <w:pPr>
              <w:spacing w:line="23" w:lineRule="atLeast"/>
              <w:jc w:val="both"/>
              <w:rPr>
                <w:sz w:val="22"/>
                <w:szCs w:val="22"/>
                <w:lang w:eastAsia="en-US"/>
              </w:rPr>
            </w:pPr>
            <w:r w:rsidRPr="00336C8D">
              <w:rPr>
                <w:sz w:val="22"/>
                <w:szCs w:val="22"/>
                <w:lang w:eastAsia="en-US"/>
              </w:rPr>
              <w:t xml:space="preserve">Адрес электронной почты: </w:t>
            </w:r>
            <w:hyperlink r:id="rId24" w:history="1">
              <w:r w:rsidRPr="00336C8D">
                <w:rPr>
                  <w:rStyle w:val="af"/>
                  <w:sz w:val="22"/>
                  <w:szCs w:val="22"/>
                  <w:lang w:val="en-US" w:eastAsia="en-US"/>
                </w:rPr>
                <w:t>voe</w:t>
              </w:r>
              <w:r w:rsidRPr="00336C8D">
                <w:rPr>
                  <w:rStyle w:val="af"/>
                  <w:sz w:val="22"/>
                  <w:szCs w:val="22"/>
                  <w:lang w:eastAsia="en-US"/>
                </w:rPr>
                <w:t>223</w:t>
              </w:r>
              <w:r w:rsidRPr="00336C8D">
                <w:rPr>
                  <w:rStyle w:val="af"/>
                  <w:sz w:val="22"/>
                  <w:szCs w:val="22"/>
                  <w:lang w:val="en-US" w:eastAsia="en-US"/>
                </w:rPr>
                <w:t>fz</w:t>
              </w:r>
              <w:r w:rsidRPr="00336C8D">
                <w:rPr>
                  <w:rStyle w:val="af"/>
                  <w:sz w:val="22"/>
                  <w:szCs w:val="22"/>
                  <w:lang w:eastAsia="en-US"/>
                </w:rPr>
                <w:t>@voel.ru</w:t>
              </w:r>
            </w:hyperlink>
          </w:p>
        </w:tc>
      </w:tr>
      <w:tr w:rsidR="00AF11D5" w:rsidRPr="00336C8D"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336C8D" w:rsidRDefault="00AF11D5">
            <w:pPr>
              <w:spacing w:line="23" w:lineRule="atLeast"/>
              <w:jc w:val="both"/>
              <w:rPr>
                <w:sz w:val="22"/>
                <w:szCs w:val="22"/>
                <w:lang w:eastAsia="en-US"/>
              </w:rPr>
            </w:pPr>
            <w:r w:rsidRPr="00336C8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Default="0048630B" w:rsidP="0048630B">
            <w:pPr>
              <w:spacing w:line="23" w:lineRule="atLeast"/>
              <w:jc w:val="both"/>
              <w:rPr>
                <w:sz w:val="22"/>
                <w:szCs w:val="22"/>
                <w:lang w:eastAsia="en-US"/>
              </w:rPr>
            </w:pPr>
            <w:r>
              <w:rPr>
                <w:sz w:val="22"/>
                <w:szCs w:val="22"/>
                <w:lang w:eastAsia="en-US"/>
              </w:rPr>
              <w:t>По вопросам организационного характера:</w:t>
            </w:r>
          </w:p>
          <w:p w14:paraId="0E1D1357" w14:textId="77777777" w:rsidR="0048630B" w:rsidRDefault="0048630B" w:rsidP="0048630B">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0C7BAA9A" w14:textId="77777777" w:rsidR="0048630B" w:rsidRDefault="0048630B" w:rsidP="0048630B">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25"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7F4CA00C" w14:textId="77777777" w:rsidR="0048630B" w:rsidRDefault="0048630B" w:rsidP="0048630B">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525C0DC6" w14:textId="77777777" w:rsidR="00EF3FC1" w:rsidRDefault="00EF3FC1" w:rsidP="00EF3FC1">
            <w:pPr>
              <w:spacing w:line="23" w:lineRule="atLeast"/>
              <w:jc w:val="both"/>
              <w:rPr>
                <w:bCs/>
                <w:sz w:val="22"/>
                <w:szCs w:val="22"/>
                <w:lang w:eastAsia="en-US"/>
              </w:rPr>
            </w:pPr>
            <w:r>
              <w:rPr>
                <w:bCs/>
                <w:sz w:val="22"/>
                <w:szCs w:val="22"/>
                <w:lang w:eastAsia="en-US"/>
              </w:rPr>
              <w:t>Пустовецкий Константин Алексеевич</w:t>
            </w:r>
          </w:p>
          <w:p w14:paraId="74335297" w14:textId="30895480" w:rsidR="00AF11D5" w:rsidRPr="00336C8D" w:rsidRDefault="00EF3FC1" w:rsidP="00EF3FC1">
            <w:pPr>
              <w:spacing w:line="23" w:lineRule="atLeast"/>
              <w:jc w:val="both"/>
              <w:rPr>
                <w:sz w:val="22"/>
                <w:szCs w:val="22"/>
                <w:lang w:eastAsia="en-US"/>
              </w:rPr>
            </w:pPr>
            <w:r>
              <w:rPr>
                <w:bCs/>
                <w:sz w:val="22"/>
                <w:szCs w:val="22"/>
                <w:lang w:eastAsia="en-US"/>
              </w:rPr>
              <w:t xml:space="preserve">Тел.: (8442) </w:t>
            </w:r>
            <w:r>
              <w:rPr>
                <w:sz w:val="22"/>
                <w:szCs w:val="22"/>
                <w:lang w:eastAsia="en-US"/>
              </w:rPr>
              <w:t>56-20-88 (доб.1096)</w:t>
            </w:r>
            <w:r>
              <w:rPr>
                <w:bCs/>
                <w:sz w:val="22"/>
                <w:szCs w:val="22"/>
                <w:lang w:eastAsia="en-US"/>
              </w:rPr>
              <w:t>.</w:t>
            </w:r>
          </w:p>
        </w:tc>
      </w:tr>
      <w:tr w:rsidR="00AF11D5" w:rsidRPr="00336C8D"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336C8D" w:rsidRDefault="00AF11D5">
            <w:pPr>
              <w:spacing w:line="23" w:lineRule="atLeast"/>
              <w:jc w:val="both"/>
              <w:rPr>
                <w:sz w:val="22"/>
                <w:szCs w:val="22"/>
                <w:lang w:eastAsia="en-US"/>
              </w:rPr>
            </w:pPr>
            <w:r w:rsidRPr="00336C8D">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0DEC1BEB" w:rsidR="00AF11D5" w:rsidRPr="00336C8D" w:rsidRDefault="0048630B">
            <w:pPr>
              <w:spacing w:line="23" w:lineRule="atLeast"/>
              <w:jc w:val="both"/>
              <w:rPr>
                <w:sz w:val="22"/>
                <w:szCs w:val="22"/>
                <w:lang w:eastAsia="en-US"/>
              </w:rPr>
            </w:pPr>
            <w:r w:rsidRPr="00CA08BB">
              <w:rPr>
                <w:spacing w:val="-6"/>
                <w:sz w:val="22"/>
                <w:szCs w:val="22"/>
              </w:rPr>
              <w:t xml:space="preserve">Запрос </w:t>
            </w:r>
            <w:r>
              <w:rPr>
                <w:spacing w:val="-6"/>
                <w:sz w:val="22"/>
                <w:szCs w:val="22"/>
              </w:rPr>
              <w:t>оферт</w:t>
            </w:r>
            <w:r w:rsidRPr="00CA08BB">
              <w:rPr>
                <w:spacing w:val="-6"/>
                <w:sz w:val="22"/>
                <w:szCs w:val="22"/>
              </w:rPr>
              <w:t xml:space="preserve"> на право заключения договора поставки товара (или его эквивалента)   (</w:t>
            </w:r>
            <w:r w:rsidR="00EF3FC1" w:rsidRPr="00EF3FC1">
              <w:rPr>
                <w:spacing w:val="-6"/>
                <w:sz w:val="22"/>
                <w:szCs w:val="22"/>
              </w:rPr>
              <w:t>автоматические выключатели, наконечники, ОПН</w:t>
            </w:r>
            <w:r w:rsidRPr="00EF3FC1">
              <w:rPr>
                <w:spacing w:val="-6"/>
                <w:sz w:val="22"/>
                <w:szCs w:val="22"/>
              </w:rPr>
              <w:t>)</w:t>
            </w:r>
            <w:r>
              <w:rPr>
                <w:bCs/>
              </w:rPr>
              <w:t xml:space="preserve"> </w:t>
            </w:r>
            <w:r w:rsidR="00AF11D5" w:rsidRPr="00336C8D">
              <w:rPr>
                <w:sz w:val="22"/>
                <w:szCs w:val="22"/>
                <w:lang w:eastAsia="en-US"/>
              </w:rPr>
              <w:t xml:space="preserve">для нужд </w:t>
            </w:r>
            <w:r w:rsidR="00315C0B" w:rsidRPr="00336C8D">
              <w:rPr>
                <w:sz w:val="22"/>
                <w:szCs w:val="22"/>
                <w:lang w:eastAsia="en-US"/>
              </w:rPr>
              <w:t>АО</w:t>
            </w:r>
            <w:r w:rsidR="00AF11D5" w:rsidRPr="00336C8D">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336C8D"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336C8D" w:rsidRDefault="00CA2546">
            <w:pPr>
              <w:tabs>
                <w:tab w:val="left" w:pos="993"/>
              </w:tabs>
              <w:spacing w:line="23" w:lineRule="atLeast"/>
              <w:jc w:val="both"/>
              <w:rPr>
                <w:sz w:val="22"/>
                <w:szCs w:val="22"/>
                <w:lang w:eastAsia="en-US"/>
              </w:rPr>
            </w:pPr>
            <w:hyperlink r:id="rId26" w:history="1">
              <w:r w:rsidR="00AF11D5" w:rsidRPr="00336C8D">
                <w:rPr>
                  <w:rStyle w:val="af"/>
                  <w:sz w:val="22"/>
                  <w:szCs w:val="22"/>
                  <w:lang w:eastAsia="en-US"/>
                </w:rPr>
                <w:t>www.otc.ru</w:t>
              </w:r>
            </w:hyperlink>
            <w:r w:rsidR="00AF11D5" w:rsidRPr="00336C8D">
              <w:rPr>
                <w:sz w:val="22"/>
                <w:szCs w:val="22"/>
                <w:lang w:eastAsia="en-US"/>
              </w:rPr>
              <w:t xml:space="preserve"> </w:t>
            </w:r>
          </w:p>
        </w:tc>
      </w:tr>
      <w:tr w:rsidR="00AF11D5" w:rsidRPr="00336C8D"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336C8D" w:rsidRDefault="00AF11D5">
            <w:pPr>
              <w:widowControl w:val="0"/>
              <w:spacing w:line="23" w:lineRule="atLeast"/>
              <w:jc w:val="both"/>
              <w:rPr>
                <w:sz w:val="22"/>
                <w:szCs w:val="22"/>
                <w:lang w:eastAsia="en-US"/>
              </w:rPr>
            </w:pPr>
            <w:r w:rsidRPr="00336C8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24C8B089" w:rsidR="00AF11D5" w:rsidRPr="0009765D" w:rsidRDefault="00AF11D5">
            <w:pPr>
              <w:widowControl w:val="0"/>
              <w:spacing w:line="23" w:lineRule="atLeast"/>
              <w:jc w:val="both"/>
              <w:rPr>
                <w:sz w:val="22"/>
                <w:szCs w:val="22"/>
                <w:shd w:val="clear" w:color="auto" w:fill="FDE9D9"/>
                <w:lang w:eastAsia="en-US"/>
              </w:rPr>
            </w:pPr>
            <w:r w:rsidRPr="0009765D">
              <w:rPr>
                <w:sz w:val="22"/>
                <w:szCs w:val="22"/>
                <w:lang w:eastAsia="en-US"/>
              </w:rPr>
              <w:t xml:space="preserve">Федеральный закон от 18 июля </w:t>
            </w:r>
            <w:smartTag w:uri="urn:schemas-microsoft-com:office:smarttags" w:element="metricconverter">
              <w:smartTagPr>
                <w:attr w:name="ProductID" w:val="2011 г"/>
              </w:smartTagPr>
              <w:r w:rsidRPr="0009765D">
                <w:rPr>
                  <w:sz w:val="22"/>
                  <w:szCs w:val="22"/>
                  <w:lang w:eastAsia="en-US"/>
                </w:rPr>
                <w:t>2011 г</w:t>
              </w:r>
            </w:smartTag>
            <w:r w:rsidRPr="0009765D">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F41449" w:rsidRPr="0009765D">
              <w:rPr>
                <w:sz w:val="22"/>
                <w:szCs w:val="22"/>
                <w:lang w:eastAsia="en-US"/>
              </w:rPr>
              <w:t xml:space="preserve"> </w:t>
            </w:r>
            <w:r w:rsidR="0048630B" w:rsidRPr="0009765D">
              <w:rPr>
                <w:sz w:val="22"/>
                <w:szCs w:val="22"/>
                <w:lang w:eastAsia="en-US"/>
              </w:rPr>
              <w:t>2</w:t>
            </w:r>
            <w:r w:rsidRPr="0009765D">
              <w:rPr>
                <w:sz w:val="22"/>
                <w:szCs w:val="22"/>
                <w:lang w:eastAsia="en-US"/>
              </w:rPr>
              <w:t xml:space="preserve"> от </w:t>
            </w:r>
            <w:r w:rsidR="0048630B" w:rsidRPr="0009765D">
              <w:rPr>
                <w:sz w:val="22"/>
                <w:szCs w:val="22"/>
                <w:lang w:eastAsia="en-US"/>
              </w:rPr>
              <w:t>30</w:t>
            </w:r>
            <w:r w:rsidRPr="0009765D">
              <w:rPr>
                <w:sz w:val="22"/>
                <w:szCs w:val="22"/>
                <w:lang w:eastAsia="en-US"/>
              </w:rPr>
              <w:t>.</w:t>
            </w:r>
            <w:r w:rsidR="00F41449" w:rsidRPr="0009765D">
              <w:rPr>
                <w:sz w:val="22"/>
                <w:szCs w:val="22"/>
                <w:lang w:eastAsia="en-US"/>
              </w:rPr>
              <w:t>0</w:t>
            </w:r>
            <w:r w:rsidR="0048630B" w:rsidRPr="0009765D">
              <w:rPr>
                <w:sz w:val="22"/>
                <w:szCs w:val="22"/>
                <w:lang w:eastAsia="en-US"/>
              </w:rPr>
              <w:t>6</w:t>
            </w:r>
            <w:r w:rsidRPr="0009765D">
              <w:rPr>
                <w:sz w:val="22"/>
                <w:szCs w:val="22"/>
                <w:lang w:eastAsia="en-US"/>
              </w:rPr>
              <w:t>.</w:t>
            </w:r>
            <w:r w:rsidR="00A8240F" w:rsidRPr="0009765D">
              <w:rPr>
                <w:sz w:val="22"/>
                <w:szCs w:val="22"/>
                <w:lang w:eastAsia="en-US"/>
              </w:rPr>
              <w:t>202</w:t>
            </w:r>
            <w:r w:rsidR="0048630B" w:rsidRPr="0009765D">
              <w:rPr>
                <w:sz w:val="22"/>
                <w:szCs w:val="22"/>
                <w:lang w:eastAsia="en-US"/>
              </w:rPr>
              <w:t>1</w:t>
            </w:r>
            <w:r w:rsidRPr="0009765D">
              <w:rPr>
                <w:sz w:val="22"/>
                <w:szCs w:val="22"/>
                <w:lang w:eastAsia="en-US"/>
              </w:rPr>
              <w:t xml:space="preserve">г.  </w:t>
            </w:r>
          </w:p>
        </w:tc>
      </w:tr>
      <w:tr w:rsidR="00AF11D5" w:rsidRPr="00336C8D"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336C8D" w:rsidRDefault="00AF11D5">
            <w:pPr>
              <w:widowControl w:val="0"/>
              <w:spacing w:line="23" w:lineRule="atLeast"/>
              <w:jc w:val="both"/>
              <w:rPr>
                <w:bCs/>
                <w:sz w:val="22"/>
                <w:szCs w:val="22"/>
                <w:lang w:eastAsia="en-US"/>
              </w:rPr>
            </w:pPr>
            <w:r w:rsidRPr="00336C8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7EDF278D" w:rsidR="0048630B" w:rsidRPr="0009765D" w:rsidRDefault="0048630B" w:rsidP="0048630B">
            <w:pPr>
              <w:widowControl w:val="0"/>
              <w:tabs>
                <w:tab w:val="left" w:pos="9800"/>
              </w:tabs>
              <w:jc w:val="both"/>
              <w:rPr>
                <w:sz w:val="22"/>
                <w:szCs w:val="22"/>
              </w:rPr>
            </w:pPr>
            <w:r w:rsidRPr="0009765D">
              <w:rPr>
                <w:b/>
                <w:bCs/>
                <w:sz w:val="22"/>
                <w:szCs w:val="22"/>
              </w:rPr>
              <w:t>Лот №1:</w:t>
            </w:r>
            <w:r w:rsidRPr="0009765D">
              <w:rPr>
                <w:sz w:val="22"/>
                <w:szCs w:val="22"/>
              </w:rPr>
              <w:t xml:space="preserve"> Право заключения договора поставки товара (или его эквивалента)</w:t>
            </w:r>
            <w:r w:rsidR="00EF3FC1" w:rsidRPr="0009765D">
              <w:rPr>
                <w:sz w:val="22"/>
                <w:szCs w:val="22"/>
              </w:rPr>
              <w:t xml:space="preserve"> (автоматические выключатели, наконечники, ОПН</w:t>
            </w:r>
            <w:r w:rsidRPr="0009765D">
              <w:rPr>
                <w:sz w:val="22"/>
                <w:szCs w:val="22"/>
              </w:rPr>
              <w:t>) для нужд АО «Волгоградоблэлектро».</w:t>
            </w:r>
          </w:p>
          <w:p w14:paraId="5CD7C665" w14:textId="77777777" w:rsidR="0048630B" w:rsidRPr="0009765D" w:rsidRDefault="0048630B" w:rsidP="0048630B">
            <w:pPr>
              <w:widowControl w:val="0"/>
              <w:tabs>
                <w:tab w:val="left" w:pos="9800"/>
              </w:tabs>
              <w:jc w:val="both"/>
              <w:rPr>
                <w:sz w:val="22"/>
                <w:szCs w:val="22"/>
              </w:rPr>
            </w:pPr>
          </w:p>
          <w:p w14:paraId="2CB5109E" w14:textId="5CE2ED14" w:rsidR="00AF11D5" w:rsidRPr="0009765D" w:rsidRDefault="0048630B" w:rsidP="0048630B">
            <w:pPr>
              <w:widowControl w:val="0"/>
              <w:tabs>
                <w:tab w:val="left" w:pos="9800"/>
              </w:tabs>
              <w:spacing w:line="23" w:lineRule="atLeast"/>
              <w:jc w:val="both"/>
              <w:rPr>
                <w:bCs/>
                <w:sz w:val="22"/>
                <w:szCs w:val="22"/>
                <w:lang w:eastAsia="en-US"/>
              </w:rPr>
            </w:pPr>
            <w:r w:rsidRPr="0009765D">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336C8D"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336C8D" w:rsidRDefault="00AF11D5">
            <w:pPr>
              <w:spacing w:line="23" w:lineRule="atLeast"/>
              <w:jc w:val="both"/>
              <w:rPr>
                <w:sz w:val="22"/>
                <w:szCs w:val="22"/>
                <w:lang w:eastAsia="en-US"/>
              </w:rPr>
            </w:pPr>
            <w:r w:rsidRPr="00336C8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788E657" w14:textId="66323AC7" w:rsidR="00EF3FC1" w:rsidRPr="0009765D" w:rsidRDefault="0048630B" w:rsidP="00EF3FC1">
            <w:pPr>
              <w:tabs>
                <w:tab w:val="left" w:pos="900"/>
                <w:tab w:val="num" w:pos="1080"/>
              </w:tabs>
              <w:jc w:val="both"/>
              <w:rPr>
                <w:sz w:val="22"/>
                <w:szCs w:val="22"/>
              </w:rPr>
            </w:pPr>
            <w:r w:rsidRPr="0009765D">
              <w:rPr>
                <w:b/>
                <w:bCs/>
                <w:sz w:val="22"/>
                <w:szCs w:val="22"/>
              </w:rPr>
              <w:t>Лот №1:</w:t>
            </w:r>
            <w:r w:rsidR="00EF3FC1" w:rsidRPr="0009765D">
              <w:rPr>
                <w:sz w:val="22"/>
                <w:szCs w:val="22"/>
              </w:rPr>
              <w:t xml:space="preserve"> </w:t>
            </w:r>
            <w:r w:rsidR="00EF3FC1" w:rsidRPr="0009765D">
              <w:rPr>
                <w:b/>
                <w:bCs/>
                <w:sz w:val="22"/>
                <w:szCs w:val="22"/>
              </w:rPr>
              <w:t>Автоматические выключатели, наконечники, ОПН.</w:t>
            </w:r>
          </w:p>
          <w:p w14:paraId="29F939B3" w14:textId="77777777" w:rsidR="00EF3FC1" w:rsidRPr="0009765D" w:rsidRDefault="00EF3FC1" w:rsidP="00EF3FC1">
            <w:pPr>
              <w:tabs>
                <w:tab w:val="left" w:pos="900"/>
                <w:tab w:val="num" w:pos="1080"/>
              </w:tabs>
              <w:jc w:val="both"/>
              <w:rPr>
                <w:sz w:val="22"/>
                <w:szCs w:val="22"/>
              </w:rPr>
            </w:pPr>
            <w:r w:rsidRPr="0009765D">
              <w:rPr>
                <w:b/>
                <w:bCs/>
                <w:sz w:val="22"/>
                <w:szCs w:val="22"/>
              </w:rPr>
              <w:t>Место поставки товара:</w:t>
            </w:r>
            <w:r w:rsidRPr="0009765D">
              <w:rPr>
                <w:sz w:val="22"/>
                <w:szCs w:val="22"/>
              </w:rPr>
              <w:t xml:space="preserve"> 400075 г. Волгоград, ул. Шопена, 13</w:t>
            </w:r>
          </w:p>
          <w:p w14:paraId="5927544E" w14:textId="77777777" w:rsidR="00EF3FC1" w:rsidRPr="0009765D" w:rsidRDefault="00EF3FC1" w:rsidP="00EF3FC1">
            <w:pPr>
              <w:tabs>
                <w:tab w:val="left" w:pos="900"/>
                <w:tab w:val="num" w:pos="1080"/>
              </w:tabs>
              <w:jc w:val="both"/>
              <w:rPr>
                <w:sz w:val="22"/>
                <w:szCs w:val="22"/>
              </w:rPr>
            </w:pPr>
            <w:r w:rsidRPr="0009765D">
              <w:rPr>
                <w:b/>
                <w:bCs/>
                <w:sz w:val="22"/>
                <w:szCs w:val="22"/>
              </w:rPr>
              <w:t>Срок поставки товара:</w:t>
            </w:r>
            <w:r w:rsidRPr="0009765D">
              <w:rPr>
                <w:sz w:val="22"/>
                <w:szCs w:val="22"/>
              </w:rPr>
              <w:t xml:space="preserve"> максимальный срок поставки товара - 14 календарных дней с даты заключения договора.</w:t>
            </w:r>
          </w:p>
          <w:p w14:paraId="54DA0ABA" w14:textId="77777777" w:rsidR="00EF3FC1" w:rsidRPr="0009765D" w:rsidRDefault="00EF3FC1" w:rsidP="00EF3FC1">
            <w:pPr>
              <w:tabs>
                <w:tab w:val="left" w:pos="900"/>
                <w:tab w:val="num" w:pos="1080"/>
              </w:tabs>
              <w:jc w:val="both"/>
              <w:rPr>
                <w:b/>
                <w:bCs/>
                <w:sz w:val="22"/>
                <w:szCs w:val="22"/>
              </w:rPr>
            </w:pPr>
            <w:r w:rsidRPr="0009765D">
              <w:rPr>
                <w:b/>
                <w:bCs/>
                <w:sz w:val="22"/>
                <w:szCs w:val="22"/>
              </w:rPr>
              <w:t>Срок предоставления гарантии качества товара:</w:t>
            </w:r>
          </w:p>
          <w:p w14:paraId="4BDA6BF8" w14:textId="77777777" w:rsidR="00EF3FC1" w:rsidRPr="0009765D" w:rsidRDefault="00EF3FC1" w:rsidP="00EF3FC1">
            <w:pPr>
              <w:tabs>
                <w:tab w:val="left" w:pos="900"/>
                <w:tab w:val="num" w:pos="1080"/>
              </w:tabs>
              <w:jc w:val="both"/>
              <w:rPr>
                <w:sz w:val="22"/>
                <w:szCs w:val="22"/>
              </w:rPr>
            </w:pPr>
            <w:r w:rsidRPr="0009765D">
              <w:rPr>
                <w:sz w:val="22"/>
                <w:szCs w:val="22"/>
              </w:rPr>
              <w:lastRenderedPageBreak/>
              <w:t>Минимальный срок предоставления гарантии качества товара - срок, указанный предприятием-производителем товара, но не менее 12 месяцев с момента выпуска.</w:t>
            </w:r>
          </w:p>
          <w:p w14:paraId="156CE03D" w14:textId="77777777" w:rsidR="00EF3FC1" w:rsidRPr="0009765D" w:rsidRDefault="00EF3FC1" w:rsidP="00EF3FC1">
            <w:pPr>
              <w:tabs>
                <w:tab w:val="left" w:pos="900"/>
                <w:tab w:val="num" w:pos="1080"/>
              </w:tabs>
              <w:jc w:val="both"/>
              <w:rPr>
                <w:sz w:val="22"/>
                <w:szCs w:val="22"/>
              </w:rPr>
            </w:pPr>
            <w:r w:rsidRPr="0009765D">
              <w:rPr>
                <w:sz w:val="22"/>
                <w:szCs w:val="22"/>
              </w:rPr>
              <w:t>Электроматериалы должны быть новыми.</w:t>
            </w:r>
          </w:p>
          <w:p w14:paraId="0CE34128" w14:textId="77777777" w:rsidR="00EF3FC1" w:rsidRPr="0009765D" w:rsidRDefault="00EF3FC1" w:rsidP="00EF3FC1">
            <w:pPr>
              <w:tabs>
                <w:tab w:val="left" w:pos="900"/>
                <w:tab w:val="num" w:pos="1080"/>
              </w:tabs>
              <w:jc w:val="both"/>
              <w:rPr>
                <w:sz w:val="22"/>
                <w:szCs w:val="22"/>
              </w:rPr>
            </w:pPr>
            <w:r w:rsidRPr="0009765D">
              <w:rPr>
                <w:sz w:val="22"/>
                <w:szCs w:val="22"/>
              </w:rPr>
              <w:t>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w:t>
            </w:r>
          </w:p>
          <w:p w14:paraId="08310C52" w14:textId="05474977" w:rsidR="0048630B" w:rsidRPr="0009765D" w:rsidRDefault="0048630B" w:rsidP="0048630B">
            <w:pPr>
              <w:tabs>
                <w:tab w:val="left" w:pos="900"/>
                <w:tab w:val="num" w:pos="1080"/>
              </w:tabs>
              <w:jc w:val="both"/>
              <w:rPr>
                <w:sz w:val="22"/>
                <w:szCs w:val="22"/>
              </w:rPr>
            </w:pPr>
          </w:p>
          <w:p w14:paraId="37587C30" w14:textId="5CB24868" w:rsidR="00AF11D5" w:rsidRPr="0009765D" w:rsidRDefault="0048630B" w:rsidP="0048630B">
            <w:pPr>
              <w:tabs>
                <w:tab w:val="left" w:pos="900"/>
                <w:tab w:val="num" w:pos="1080"/>
              </w:tabs>
              <w:spacing w:line="23" w:lineRule="atLeast"/>
              <w:jc w:val="both"/>
              <w:rPr>
                <w:snapToGrid w:val="0"/>
                <w:sz w:val="22"/>
                <w:szCs w:val="22"/>
                <w:lang w:eastAsia="en-US"/>
              </w:rPr>
            </w:pPr>
            <w:r w:rsidRPr="0009765D">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336C8D"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C0E4329" w14:textId="77777777" w:rsidR="00EF3FC1" w:rsidRPr="0009765D" w:rsidRDefault="00AF11D5" w:rsidP="00EF3FC1">
            <w:pPr>
              <w:tabs>
                <w:tab w:val="left" w:pos="993"/>
              </w:tabs>
              <w:spacing w:line="23" w:lineRule="atLeast"/>
              <w:jc w:val="both"/>
              <w:rPr>
                <w:b/>
                <w:sz w:val="22"/>
                <w:szCs w:val="22"/>
                <w:lang w:eastAsia="en-US"/>
              </w:rPr>
            </w:pPr>
            <w:r w:rsidRPr="0009765D">
              <w:rPr>
                <w:b/>
                <w:bCs/>
                <w:sz w:val="22"/>
                <w:szCs w:val="22"/>
                <w:lang w:eastAsia="en-US"/>
              </w:rPr>
              <w:t>Лот № 1:</w:t>
            </w:r>
            <w:r w:rsidRPr="0009765D">
              <w:rPr>
                <w:b/>
                <w:bCs/>
                <w:i/>
                <w:sz w:val="22"/>
                <w:szCs w:val="22"/>
                <w:lang w:eastAsia="en-US"/>
              </w:rPr>
              <w:t xml:space="preserve"> </w:t>
            </w:r>
            <w:r w:rsidRPr="0009765D">
              <w:rPr>
                <w:bCs/>
                <w:sz w:val="22"/>
                <w:szCs w:val="22"/>
                <w:lang w:eastAsia="en-US"/>
              </w:rPr>
              <w:t xml:space="preserve">Начальная (максимальная) цена договора: </w:t>
            </w:r>
            <w:r w:rsidR="00EF3FC1" w:rsidRPr="0009765D">
              <w:rPr>
                <w:b/>
                <w:sz w:val="22"/>
                <w:szCs w:val="22"/>
                <w:lang w:eastAsia="en-US"/>
              </w:rPr>
              <w:t xml:space="preserve">765 334 (Семьсот шестьдесят пять тысяч триста тридцать четыре) рубля 00 копеек, с учетом НДС 20%. </w:t>
            </w:r>
          </w:p>
          <w:p w14:paraId="4A3366AB" w14:textId="77777777" w:rsidR="00EF3FC1" w:rsidRPr="0009765D" w:rsidRDefault="00EF3FC1" w:rsidP="00EF3FC1">
            <w:pPr>
              <w:tabs>
                <w:tab w:val="left" w:pos="993"/>
              </w:tabs>
              <w:spacing w:line="23" w:lineRule="atLeast"/>
              <w:jc w:val="both"/>
              <w:rPr>
                <w:sz w:val="22"/>
                <w:szCs w:val="22"/>
                <w:lang w:eastAsia="en-US"/>
              </w:rPr>
            </w:pPr>
            <w:r w:rsidRPr="0009765D">
              <w:rPr>
                <w:bCs/>
                <w:sz w:val="22"/>
                <w:szCs w:val="22"/>
                <w:lang w:eastAsia="en-US"/>
              </w:rPr>
              <w:t xml:space="preserve">Начальная (максимальная) цена договора без НДС: </w:t>
            </w:r>
            <w:r w:rsidRPr="0009765D">
              <w:rPr>
                <w:b/>
                <w:sz w:val="22"/>
                <w:szCs w:val="22"/>
                <w:lang w:eastAsia="en-US"/>
              </w:rPr>
              <w:t>637 778 (Шестьсот тридцать семь тысяч семьсот семьдесят восемь) рублей 33 копейки.</w:t>
            </w:r>
            <w:r w:rsidRPr="0009765D">
              <w:rPr>
                <w:sz w:val="22"/>
                <w:szCs w:val="22"/>
                <w:lang w:eastAsia="en-US"/>
              </w:rPr>
              <w:t xml:space="preserve"> </w:t>
            </w:r>
          </w:p>
          <w:p w14:paraId="4F9273EB" w14:textId="77777777" w:rsidR="00AF11D5" w:rsidRPr="0009765D" w:rsidRDefault="00AF11D5">
            <w:pPr>
              <w:tabs>
                <w:tab w:val="left" w:pos="993"/>
              </w:tabs>
              <w:spacing w:line="23" w:lineRule="atLeast"/>
              <w:jc w:val="both"/>
              <w:rPr>
                <w:sz w:val="22"/>
                <w:szCs w:val="22"/>
                <w:lang w:eastAsia="en-US"/>
              </w:rPr>
            </w:pPr>
            <w:r w:rsidRPr="0009765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09765D" w:rsidRDefault="00AF11D5">
            <w:pPr>
              <w:tabs>
                <w:tab w:val="left" w:pos="420"/>
              </w:tabs>
              <w:autoSpaceDE w:val="0"/>
              <w:autoSpaceDN w:val="0"/>
              <w:adjustRightInd w:val="0"/>
              <w:spacing w:line="23" w:lineRule="atLeast"/>
              <w:jc w:val="both"/>
              <w:rPr>
                <w:sz w:val="22"/>
                <w:szCs w:val="22"/>
                <w:lang w:eastAsia="en-US"/>
              </w:rPr>
            </w:pPr>
            <w:r w:rsidRPr="0009765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09765D" w:rsidRDefault="00561084">
            <w:pPr>
              <w:tabs>
                <w:tab w:val="left" w:pos="420"/>
              </w:tabs>
              <w:autoSpaceDE w:val="0"/>
              <w:autoSpaceDN w:val="0"/>
              <w:adjustRightInd w:val="0"/>
              <w:spacing w:line="23" w:lineRule="atLeast"/>
              <w:jc w:val="both"/>
              <w:rPr>
                <w:b/>
                <w:bCs/>
                <w:i/>
                <w:sz w:val="22"/>
                <w:szCs w:val="22"/>
                <w:lang w:eastAsia="en-US"/>
              </w:rPr>
            </w:pPr>
            <w:r w:rsidRPr="0009765D">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336C8D"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336C8D"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336C8D" w:rsidRDefault="00561084">
            <w:pPr>
              <w:widowControl w:val="0"/>
              <w:spacing w:line="23" w:lineRule="atLeast"/>
              <w:jc w:val="both"/>
              <w:rPr>
                <w:sz w:val="22"/>
                <w:szCs w:val="22"/>
                <w:lang w:eastAsia="en-US"/>
              </w:rPr>
            </w:pPr>
            <w:r w:rsidRPr="00336C8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3ED220AC" w:rsidR="00561084" w:rsidRPr="0009765D" w:rsidRDefault="00561084" w:rsidP="00561084">
            <w:pPr>
              <w:widowControl w:val="0"/>
              <w:spacing w:line="23" w:lineRule="atLeast"/>
              <w:jc w:val="both"/>
              <w:rPr>
                <w:sz w:val="22"/>
                <w:szCs w:val="22"/>
              </w:rPr>
            </w:pPr>
            <w:r w:rsidRPr="0009765D">
              <w:rPr>
                <w:sz w:val="22"/>
                <w:szCs w:val="22"/>
              </w:rPr>
              <w:t>Цена договора определена с использованием метода</w:t>
            </w:r>
            <w:r w:rsidR="00EF3FC1" w:rsidRPr="0009765D">
              <w:rPr>
                <w:sz w:val="22"/>
                <w:szCs w:val="22"/>
              </w:rPr>
              <w:t xml:space="preserve"> сопоставимых рыночных цен</w:t>
            </w:r>
            <w:r w:rsidRPr="0009765D">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09765D" w:rsidRDefault="00561084" w:rsidP="00561084">
            <w:pPr>
              <w:widowControl w:val="0"/>
              <w:spacing w:line="23" w:lineRule="atLeast"/>
              <w:jc w:val="both"/>
              <w:rPr>
                <w:sz w:val="22"/>
                <w:szCs w:val="22"/>
                <w:lang w:eastAsia="en-US"/>
              </w:rPr>
            </w:pPr>
            <w:r w:rsidRPr="0009765D">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336C8D"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09765D" w:rsidRDefault="00AF11D5">
            <w:pPr>
              <w:widowControl w:val="0"/>
              <w:spacing w:line="23" w:lineRule="atLeast"/>
              <w:jc w:val="both"/>
              <w:rPr>
                <w:sz w:val="22"/>
                <w:szCs w:val="22"/>
                <w:lang w:eastAsia="en-US"/>
              </w:rPr>
            </w:pPr>
            <w:r w:rsidRPr="0009765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336C8D"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336C8D" w:rsidRDefault="00AF11D5">
            <w:pPr>
              <w:widowControl w:val="0"/>
              <w:spacing w:line="256" w:lineRule="auto"/>
              <w:rPr>
                <w:lang w:eastAsia="en-US"/>
              </w:rPr>
            </w:pPr>
            <w:r w:rsidRPr="00336C8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336C8D" w:rsidRDefault="00AF11D5">
            <w:pPr>
              <w:pStyle w:val="Times12"/>
              <w:widowControl w:val="0"/>
              <w:tabs>
                <w:tab w:val="left" w:pos="353"/>
                <w:tab w:val="left" w:pos="1142"/>
              </w:tabs>
              <w:spacing w:line="256" w:lineRule="auto"/>
              <w:ind w:firstLine="0"/>
              <w:rPr>
                <w:lang w:eastAsia="en-US"/>
              </w:rPr>
            </w:pPr>
            <w:r w:rsidRPr="00336C8D">
              <w:rPr>
                <w:lang w:eastAsia="en-US"/>
              </w:rPr>
              <w:t>Основная часть заявки:</w:t>
            </w:r>
          </w:p>
          <w:p w14:paraId="6528F243" w14:textId="77777777" w:rsidR="00AF11D5" w:rsidRPr="00336C8D"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336C8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336C8D"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336C8D">
              <w:rPr>
                <w:sz w:val="22"/>
                <w:lang w:eastAsia="en-US"/>
              </w:rPr>
              <w:t xml:space="preserve">Анкета участника (раздел 8, </w:t>
            </w:r>
            <w:hyperlink r:id="rId27" w:anchor="_Анкета_Участника_процедуры" w:history="1">
              <w:r w:rsidRPr="00336C8D">
                <w:rPr>
                  <w:rStyle w:val="af"/>
                  <w:sz w:val="22"/>
                  <w:lang w:eastAsia="en-US"/>
                </w:rPr>
                <w:t>форма</w:t>
              </w:r>
            </w:hyperlink>
            <w:r w:rsidRPr="00336C8D">
              <w:rPr>
                <w:lang w:eastAsia="en-US"/>
              </w:rPr>
              <w:t xml:space="preserve"> 2</w:t>
            </w:r>
            <w:r w:rsidRPr="00336C8D">
              <w:rPr>
                <w:sz w:val="22"/>
                <w:lang w:eastAsia="en-US"/>
              </w:rPr>
              <w:t>);</w:t>
            </w:r>
          </w:p>
          <w:p w14:paraId="0EA4E588"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3) Предложение участника (раздел 8, форма 3);</w:t>
            </w:r>
          </w:p>
          <w:p w14:paraId="67065145"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4) Таблица, заполненная участником (раздел 8 форма 4);</w:t>
            </w:r>
          </w:p>
          <w:p w14:paraId="7868AD1D" w14:textId="77777777" w:rsidR="00AF11D5" w:rsidRPr="00336C8D" w:rsidRDefault="00AF11D5">
            <w:pPr>
              <w:pStyle w:val="Times12"/>
              <w:widowControl w:val="0"/>
              <w:tabs>
                <w:tab w:val="left" w:pos="353"/>
                <w:tab w:val="left" w:pos="1205"/>
              </w:tabs>
              <w:spacing w:line="256" w:lineRule="auto"/>
              <w:ind w:firstLine="0"/>
              <w:rPr>
                <w:sz w:val="22"/>
                <w:lang w:eastAsia="en-US"/>
              </w:rPr>
            </w:pPr>
            <w:r w:rsidRPr="00336C8D">
              <w:rPr>
                <w:sz w:val="22"/>
                <w:lang w:eastAsia="en-US"/>
              </w:rPr>
              <w:t>5) Расшифровка бухгалтерского баланса по строке 1150 «Основные средства» (раздел 8 форма 5);</w:t>
            </w:r>
          </w:p>
          <w:p w14:paraId="62C624B3" w14:textId="77777777" w:rsidR="00AF11D5" w:rsidRPr="00336C8D" w:rsidRDefault="00AF11D5">
            <w:pPr>
              <w:pStyle w:val="af2"/>
              <w:spacing w:after="0" w:line="256" w:lineRule="auto"/>
              <w:ind w:left="0"/>
              <w:rPr>
                <w:sz w:val="22"/>
                <w:szCs w:val="22"/>
                <w:lang w:eastAsia="en-US"/>
              </w:rPr>
            </w:pPr>
            <w:r w:rsidRPr="00336C8D">
              <w:rPr>
                <w:sz w:val="22"/>
                <w:lang w:eastAsia="en-US"/>
              </w:rPr>
              <w:t>7</w:t>
            </w:r>
            <w:r w:rsidRPr="00336C8D">
              <w:rPr>
                <w:sz w:val="22"/>
                <w:szCs w:val="22"/>
                <w:lang w:eastAsia="en-US"/>
              </w:rPr>
              <w:t xml:space="preserve">) Сведения о субподрядчиках/соисполнителях (раздел 8 форма 6) </w:t>
            </w:r>
          </w:p>
          <w:p w14:paraId="667AC7E8" w14:textId="77777777" w:rsidR="00AF11D5" w:rsidRPr="00336C8D" w:rsidRDefault="00AF11D5">
            <w:pPr>
              <w:spacing w:line="256" w:lineRule="auto"/>
              <w:rPr>
                <w:sz w:val="22"/>
                <w:szCs w:val="22"/>
                <w:lang w:eastAsia="en-US"/>
              </w:rPr>
            </w:pPr>
            <w:r w:rsidRPr="00336C8D">
              <w:rPr>
                <w:sz w:val="22"/>
                <w:szCs w:val="22"/>
                <w:lang w:eastAsia="en-US"/>
              </w:rPr>
              <w:t>8) Согласие на обработку персональных данных (раздел 8 форма 7)</w:t>
            </w:r>
          </w:p>
          <w:p w14:paraId="0F540A2B" w14:textId="77777777" w:rsidR="00AF11D5" w:rsidRPr="00336C8D" w:rsidRDefault="00AF11D5">
            <w:pPr>
              <w:spacing w:line="276" w:lineRule="auto"/>
              <w:rPr>
                <w:sz w:val="22"/>
                <w:szCs w:val="22"/>
                <w:lang w:eastAsia="en-US"/>
              </w:rPr>
            </w:pPr>
            <w:r w:rsidRPr="00336C8D">
              <w:rPr>
                <w:sz w:val="22"/>
                <w:szCs w:val="22"/>
                <w:lang w:eastAsia="en-US"/>
              </w:rPr>
              <w:t>Ценовое предложение:</w:t>
            </w:r>
          </w:p>
          <w:p w14:paraId="2616C2E7" w14:textId="77777777" w:rsidR="00AF11D5" w:rsidRPr="00336C8D" w:rsidRDefault="00AF11D5">
            <w:pPr>
              <w:spacing w:line="256" w:lineRule="auto"/>
              <w:rPr>
                <w:lang w:eastAsia="en-US"/>
              </w:rPr>
            </w:pPr>
            <w:r w:rsidRPr="00336C8D">
              <w:rPr>
                <w:sz w:val="22"/>
                <w:szCs w:val="22"/>
                <w:lang w:eastAsia="en-US"/>
              </w:rPr>
              <w:t>1) Ценовое предложение (раздел 8 форма 9)</w:t>
            </w:r>
          </w:p>
        </w:tc>
      </w:tr>
      <w:tr w:rsidR="00AF11D5" w:rsidRPr="00336C8D"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обеспечения заявки. </w:t>
            </w:r>
          </w:p>
          <w:p w14:paraId="3778CC72" w14:textId="77777777" w:rsidR="00AF11D5" w:rsidRPr="00336C8D"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197CFA8" w14:textId="6BFCE9F4" w:rsidR="00AF11D5" w:rsidRPr="00336C8D" w:rsidRDefault="00AF11D5" w:rsidP="00EF3FC1">
            <w:pPr>
              <w:widowControl w:val="0"/>
              <w:tabs>
                <w:tab w:val="left" w:pos="1134"/>
              </w:tabs>
              <w:spacing w:line="23" w:lineRule="atLeast"/>
              <w:jc w:val="both"/>
              <w:rPr>
                <w:bCs/>
                <w:sz w:val="22"/>
                <w:szCs w:val="22"/>
                <w:lang w:eastAsia="en-US"/>
              </w:rPr>
            </w:pPr>
            <w:r w:rsidRPr="00336C8D">
              <w:rPr>
                <w:b/>
                <w:bCs/>
                <w:sz w:val="22"/>
                <w:szCs w:val="22"/>
                <w:lang w:eastAsia="en-US"/>
              </w:rPr>
              <w:t>Лот № 1</w:t>
            </w:r>
            <w:r w:rsidRPr="00336C8D">
              <w:rPr>
                <w:bCs/>
                <w:sz w:val="22"/>
                <w:szCs w:val="22"/>
                <w:lang w:eastAsia="en-US"/>
              </w:rPr>
              <w:t xml:space="preserve">: обеспечение </w:t>
            </w:r>
            <w:r w:rsidR="00EF3FC1">
              <w:rPr>
                <w:bCs/>
                <w:sz w:val="22"/>
                <w:szCs w:val="22"/>
                <w:lang w:eastAsia="en-US"/>
              </w:rPr>
              <w:t>не установлено</w:t>
            </w:r>
            <w:r w:rsidRPr="00336C8D">
              <w:rPr>
                <w:bCs/>
                <w:sz w:val="22"/>
                <w:szCs w:val="22"/>
                <w:lang w:eastAsia="en-US"/>
              </w:rPr>
              <w:t>.</w:t>
            </w:r>
          </w:p>
          <w:p w14:paraId="08061EAD" w14:textId="77777777" w:rsidR="00AF11D5" w:rsidRPr="00336C8D" w:rsidRDefault="00AF11D5">
            <w:pPr>
              <w:widowControl w:val="0"/>
              <w:tabs>
                <w:tab w:val="left" w:pos="1134"/>
              </w:tabs>
              <w:spacing w:line="23" w:lineRule="atLeast"/>
              <w:jc w:val="both"/>
              <w:rPr>
                <w:bCs/>
                <w:sz w:val="22"/>
                <w:szCs w:val="22"/>
                <w:lang w:eastAsia="en-US"/>
              </w:rPr>
            </w:pPr>
          </w:p>
          <w:p w14:paraId="6DD380A0" w14:textId="77777777" w:rsidR="00AF11D5" w:rsidRPr="00336C8D" w:rsidRDefault="00AF11D5">
            <w:pPr>
              <w:widowControl w:val="0"/>
              <w:tabs>
                <w:tab w:val="left" w:pos="1134"/>
              </w:tabs>
              <w:spacing w:line="23" w:lineRule="atLeast"/>
              <w:jc w:val="both"/>
              <w:rPr>
                <w:bCs/>
                <w:sz w:val="22"/>
                <w:szCs w:val="22"/>
                <w:lang w:eastAsia="en-US"/>
              </w:rPr>
            </w:pPr>
            <w:r w:rsidRPr="00336C8D">
              <w:rPr>
                <w:b/>
                <w:bCs/>
                <w:sz w:val="22"/>
                <w:szCs w:val="22"/>
                <w:lang w:eastAsia="en-US"/>
              </w:rPr>
              <w:t xml:space="preserve">Примечание: </w:t>
            </w:r>
            <w:r w:rsidRPr="00336C8D">
              <w:rPr>
                <w:bCs/>
                <w:sz w:val="22"/>
                <w:szCs w:val="22"/>
                <w:lang w:eastAsia="en-US"/>
              </w:rPr>
              <w:t>Если начальная максимальная цена договора</w:t>
            </w:r>
            <w:r w:rsidRPr="00336C8D">
              <w:rPr>
                <w:b/>
                <w:bCs/>
                <w:sz w:val="22"/>
                <w:szCs w:val="22"/>
                <w:lang w:eastAsia="en-US"/>
              </w:rPr>
              <w:t xml:space="preserve"> </w:t>
            </w:r>
            <w:r w:rsidRPr="00336C8D">
              <w:rPr>
                <w:bCs/>
                <w:sz w:val="22"/>
                <w:szCs w:val="22"/>
                <w:lang w:eastAsia="en-US"/>
              </w:rPr>
              <w:t xml:space="preserve">не </w:t>
            </w:r>
            <w:r w:rsidRPr="00336C8D">
              <w:rPr>
                <w:bCs/>
                <w:sz w:val="22"/>
                <w:szCs w:val="22"/>
                <w:lang w:eastAsia="en-US"/>
              </w:rPr>
              <w:lastRenderedPageBreak/>
              <w:t>превышает 5 000 000 (пять миллионов) рублей, обеспечение заявки на участие в закупке не устанавливается.</w:t>
            </w:r>
          </w:p>
        </w:tc>
      </w:tr>
      <w:tr w:rsidR="00AF11D5" w:rsidRPr="00336C8D"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18877096" w:rsidR="00AF11D5" w:rsidRPr="00336C8D" w:rsidRDefault="00AF11D5">
            <w:pPr>
              <w:spacing w:line="23" w:lineRule="atLeast"/>
              <w:jc w:val="both"/>
              <w:rPr>
                <w:bCs/>
                <w:lang w:eastAsia="en-US"/>
              </w:rPr>
            </w:pPr>
            <w:r w:rsidRPr="00336C8D">
              <w:rPr>
                <w:b/>
                <w:bCs/>
                <w:sz w:val="22"/>
                <w:szCs w:val="22"/>
                <w:lang w:eastAsia="en-US"/>
              </w:rPr>
              <w:t>Лот  № 1:</w:t>
            </w:r>
            <w:r w:rsidRPr="00336C8D">
              <w:rPr>
                <w:bCs/>
                <w:sz w:val="22"/>
                <w:szCs w:val="22"/>
                <w:lang w:eastAsia="en-US"/>
              </w:rPr>
              <w:t xml:space="preserve"> обеспечение исполнения договора составляет </w:t>
            </w:r>
            <w:r w:rsidR="00EF3FC1" w:rsidRPr="00EF3FC1">
              <w:rPr>
                <w:b/>
                <w:sz w:val="22"/>
                <w:szCs w:val="22"/>
                <w:lang w:eastAsia="en-US"/>
              </w:rPr>
              <w:t>76 533,40</w:t>
            </w:r>
            <w:r w:rsidRPr="00336C8D">
              <w:rPr>
                <w:bCs/>
                <w:lang w:eastAsia="en-US"/>
              </w:rPr>
              <w:t xml:space="preserve"> </w:t>
            </w:r>
            <w:r w:rsidRPr="00336C8D">
              <w:rPr>
                <w:b/>
                <w:bCs/>
                <w:sz w:val="22"/>
                <w:szCs w:val="22"/>
                <w:lang w:eastAsia="en-US"/>
              </w:rPr>
              <w:t>рублей</w:t>
            </w:r>
            <w:r w:rsidRPr="00336C8D">
              <w:rPr>
                <w:bCs/>
                <w:sz w:val="22"/>
                <w:szCs w:val="22"/>
                <w:lang w:eastAsia="en-US"/>
              </w:rPr>
              <w:t xml:space="preserve"> (10 %) от начальной (максимальной) цены договора, указанной в настоящем извещении.</w:t>
            </w:r>
            <w:r w:rsidRPr="00336C8D">
              <w:rPr>
                <w:bCs/>
                <w:lang w:eastAsia="en-US"/>
              </w:rPr>
              <w:t xml:space="preserve"> </w:t>
            </w:r>
          </w:p>
          <w:p w14:paraId="487B075C" w14:textId="77777777" w:rsidR="00AF11D5" w:rsidRPr="00336C8D" w:rsidRDefault="00AF11D5">
            <w:pPr>
              <w:widowControl w:val="0"/>
              <w:tabs>
                <w:tab w:val="left" w:pos="1134"/>
              </w:tabs>
              <w:spacing w:line="23" w:lineRule="atLeast"/>
              <w:jc w:val="both"/>
              <w:rPr>
                <w:bCs/>
                <w:sz w:val="22"/>
                <w:szCs w:val="22"/>
                <w:lang w:eastAsia="en-US"/>
              </w:rPr>
            </w:pPr>
          </w:p>
          <w:p w14:paraId="32D6395A" w14:textId="77777777" w:rsidR="00AF11D5" w:rsidRPr="00336C8D" w:rsidRDefault="00AF11D5">
            <w:pPr>
              <w:spacing w:line="23" w:lineRule="atLeast"/>
              <w:jc w:val="both"/>
              <w:rPr>
                <w:bCs/>
                <w:sz w:val="22"/>
                <w:szCs w:val="22"/>
                <w:lang w:eastAsia="en-US"/>
              </w:rPr>
            </w:pPr>
            <w:r w:rsidRPr="00336C8D">
              <w:rPr>
                <w:b/>
                <w:bCs/>
                <w:sz w:val="22"/>
                <w:szCs w:val="22"/>
                <w:lang w:eastAsia="en-US"/>
              </w:rPr>
              <w:t>Примечание:</w:t>
            </w:r>
            <w:r w:rsidRPr="00336C8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336C8D" w:rsidRDefault="00AF11D5">
            <w:pPr>
              <w:autoSpaceDE w:val="0"/>
              <w:autoSpaceDN w:val="0"/>
              <w:adjustRightInd w:val="0"/>
              <w:spacing w:line="23" w:lineRule="atLeast"/>
              <w:jc w:val="both"/>
              <w:rPr>
                <w:color w:val="000000"/>
                <w:sz w:val="22"/>
                <w:szCs w:val="22"/>
                <w:lang w:eastAsia="en-US"/>
              </w:rPr>
            </w:pPr>
            <w:r w:rsidRPr="00336C8D">
              <w:rPr>
                <w:color w:val="000000"/>
                <w:sz w:val="22"/>
                <w:szCs w:val="22"/>
                <w:lang w:eastAsia="en-US"/>
              </w:rPr>
              <w:t xml:space="preserve">Расчетный счет </w:t>
            </w:r>
            <w:r w:rsidR="00315C0B" w:rsidRPr="00336C8D">
              <w:rPr>
                <w:color w:val="000000"/>
                <w:sz w:val="22"/>
                <w:szCs w:val="22"/>
                <w:lang w:eastAsia="en-US"/>
              </w:rPr>
              <w:t>АО</w:t>
            </w:r>
            <w:r w:rsidRPr="00336C8D">
              <w:rPr>
                <w:color w:val="000000"/>
                <w:sz w:val="22"/>
                <w:szCs w:val="22"/>
                <w:lang w:eastAsia="en-US"/>
              </w:rPr>
              <w:t xml:space="preserve"> «Волгоградоблэлектро» № р/с </w:t>
            </w:r>
            <w:r w:rsidRPr="00336C8D">
              <w:rPr>
                <w:sz w:val="22"/>
                <w:szCs w:val="22"/>
                <w:lang w:eastAsia="en-US"/>
              </w:rPr>
              <w:t xml:space="preserve">40702810111020101044 Волгоградское ОСБ №8621  </w:t>
            </w:r>
            <w:r w:rsidR="001D73C6" w:rsidRPr="00336C8D">
              <w:rPr>
                <w:sz w:val="22"/>
                <w:szCs w:val="22"/>
                <w:lang w:eastAsia="en-US"/>
              </w:rPr>
              <w:t>П</w:t>
            </w:r>
            <w:r w:rsidR="00315C0B" w:rsidRPr="00336C8D">
              <w:rPr>
                <w:sz w:val="22"/>
                <w:szCs w:val="22"/>
                <w:lang w:eastAsia="en-US"/>
              </w:rPr>
              <w:t>АО</w:t>
            </w:r>
            <w:r w:rsidRPr="00336C8D">
              <w:rPr>
                <w:sz w:val="22"/>
                <w:szCs w:val="22"/>
                <w:lang w:eastAsia="en-US"/>
              </w:rPr>
              <w:t xml:space="preserve"> Сбербанк, к/с 30101810100000000647, БИК 041806647, ИНН/КПП 3443029580/344301001, ОГРН 1023402971272</w:t>
            </w:r>
          </w:p>
        </w:tc>
      </w:tr>
      <w:tr w:rsidR="00AF11D5" w:rsidRPr="00336C8D"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Электронная торговая площадка </w:t>
            </w:r>
            <w:hyperlink r:id="rId28" w:history="1">
              <w:r w:rsidRPr="00336C8D">
                <w:rPr>
                  <w:rStyle w:val="af"/>
                  <w:sz w:val="22"/>
                  <w:szCs w:val="22"/>
                  <w:lang w:eastAsia="en-US"/>
                </w:rPr>
                <w:t>www.otc.ru</w:t>
              </w:r>
            </w:hyperlink>
            <w:r w:rsidRPr="00336C8D">
              <w:rPr>
                <w:sz w:val="22"/>
                <w:szCs w:val="22"/>
                <w:lang w:eastAsia="en-US"/>
              </w:rPr>
              <w:t>.</w:t>
            </w:r>
          </w:p>
        </w:tc>
      </w:tr>
      <w:tr w:rsidR="00AF11D5" w:rsidRPr="00336C8D"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0ADD523B" w14:textId="0244C096" w:rsidR="00AF11D5" w:rsidRPr="00336C8D" w:rsidRDefault="00A4388E">
            <w:pPr>
              <w:widowControl w:val="0"/>
              <w:spacing w:line="23" w:lineRule="atLeast"/>
              <w:jc w:val="both"/>
              <w:rPr>
                <w:sz w:val="22"/>
                <w:szCs w:val="22"/>
                <w:lang w:eastAsia="en-US"/>
              </w:rPr>
            </w:pPr>
            <w:r>
              <w:rPr>
                <w:sz w:val="22"/>
                <w:szCs w:val="22"/>
                <w:lang w:eastAsia="en-US"/>
              </w:rPr>
              <w:t>11</w:t>
            </w:r>
            <w:r w:rsidRPr="00EB22D2">
              <w:rPr>
                <w:sz w:val="22"/>
                <w:szCs w:val="22"/>
                <w:lang w:eastAsia="en-US"/>
              </w:rPr>
              <w:t xml:space="preserve"> час. </w:t>
            </w:r>
            <w:proofErr w:type="gramStart"/>
            <w:r>
              <w:rPr>
                <w:sz w:val="22"/>
                <w:szCs w:val="22"/>
                <w:lang w:eastAsia="en-US"/>
              </w:rPr>
              <w:t>00</w:t>
            </w:r>
            <w:r w:rsidRPr="00EB22D2">
              <w:rPr>
                <w:sz w:val="22"/>
                <w:szCs w:val="22"/>
                <w:lang w:eastAsia="en-US"/>
              </w:rPr>
              <w:t xml:space="preserve">  мин.</w:t>
            </w:r>
            <w:proofErr w:type="gramEnd"/>
            <w:r w:rsidRPr="00EB22D2">
              <w:rPr>
                <w:sz w:val="22"/>
                <w:szCs w:val="22"/>
                <w:lang w:eastAsia="en-US"/>
              </w:rPr>
              <w:t xml:space="preserve"> (время московское) «</w:t>
            </w:r>
            <w:r>
              <w:rPr>
                <w:sz w:val="22"/>
                <w:szCs w:val="22"/>
                <w:lang w:eastAsia="en-US"/>
              </w:rPr>
              <w:t>2</w:t>
            </w:r>
            <w:r w:rsidR="00CA2546">
              <w:rPr>
                <w:sz w:val="22"/>
                <w:szCs w:val="22"/>
                <w:lang w:eastAsia="en-US"/>
              </w:rPr>
              <w:t>9</w:t>
            </w:r>
            <w:r w:rsidRPr="00EB22D2">
              <w:rPr>
                <w:sz w:val="22"/>
                <w:szCs w:val="22"/>
                <w:lang w:eastAsia="en-US"/>
              </w:rPr>
              <w:t xml:space="preserve">» </w:t>
            </w:r>
            <w:r>
              <w:rPr>
                <w:sz w:val="22"/>
                <w:szCs w:val="22"/>
                <w:lang w:eastAsia="en-US"/>
              </w:rPr>
              <w:t>декабря</w:t>
            </w:r>
            <w:r w:rsidRPr="00EB22D2">
              <w:rPr>
                <w:sz w:val="22"/>
                <w:szCs w:val="22"/>
                <w:lang w:eastAsia="en-US"/>
              </w:rPr>
              <w:t xml:space="preserve">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4A4E35D7" w14:textId="7A36CB32" w:rsidR="00AF11D5" w:rsidRPr="00336C8D" w:rsidRDefault="00A4388E">
            <w:pPr>
              <w:widowControl w:val="0"/>
              <w:spacing w:line="23" w:lineRule="atLeast"/>
              <w:jc w:val="both"/>
              <w:rPr>
                <w:sz w:val="22"/>
                <w:szCs w:val="22"/>
                <w:lang w:eastAsia="en-US"/>
              </w:rPr>
            </w:pPr>
            <w:r>
              <w:rPr>
                <w:sz w:val="22"/>
                <w:szCs w:val="22"/>
                <w:lang w:eastAsia="en-US"/>
              </w:rPr>
              <w:t>11</w:t>
            </w:r>
            <w:r w:rsidRPr="00EB22D2">
              <w:rPr>
                <w:sz w:val="22"/>
                <w:szCs w:val="22"/>
                <w:lang w:eastAsia="en-US"/>
              </w:rPr>
              <w:t xml:space="preserve"> час. </w:t>
            </w:r>
            <w:proofErr w:type="gramStart"/>
            <w:r>
              <w:rPr>
                <w:sz w:val="22"/>
                <w:szCs w:val="22"/>
                <w:lang w:eastAsia="en-US"/>
              </w:rPr>
              <w:t>00</w:t>
            </w:r>
            <w:r w:rsidRPr="00EB22D2">
              <w:rPr>
                <w:sz w:val="22"/>
                <w:szCs w:val="22"/>
                <w:lang w:eastAsia="en-US"/>
              </w:rPr>
              <w:t xml:space="preserve">  мин.</w:t>
            </w:r>
            <w:proofErr w:type="gramEnd"/>
            <w:r w:rsidRPr="00EB22D2">
              <w:rPr>
                <w:sz w:val="22"/>
                <w:szCs w:val="22"/>
                <w:lang w:eastAsia="en-US"/>
              </w:rPr>
              <w:t xml:space="preserve"> (время московское) «</w:t>
            </w:r>
            <w:r>
              <w:rPr>
                <w:sz w:val="22"/>
                <w:szCs w:val="22"/>
                <w:lang w:eastAsia="en-US"/>
              </w:rPr>
              <w:t>2</w:t>
            </w:r>
            <w:r w:rsidR="00CA2546">
              <w:rPr>
                <w:sz w:val="22"/>
                <w:szCs w:val="22"/>
                <w:lang w:eastAsia="en-US"/>
              </w:rPr>
              <w:t>9</w:t>
            </w:r>
            <w:r w:rsidRPr="00EB22D2">
              <w:rPr>
                <w:sz w:val="22"/>
                <w:szCs w:val="22"/>
                <w:lang w:eastAsia="en-US"/>
              </w:rPr>
              <w:t xml:space="preserve">» </w:t>
            </w:r>
            <w:r>
              <w:rPr>
                <w:sz w:val="22"/>
                <w:szCs w:val="22"/>
                <w:lang w:eastAsia="en-US"/>
              </w:rPr>
              <w:t>декабря</w:t>
            </w:r>
            <w:r w:rsidRPr="00EB22D2">
              <w:rPr>
                <w:sz w:val="22"/>
                <w:szCs w:val="22"/>
                <w:lang w:eastAsia="en-US"/>
              </w:rPr>
              <w:t xml:space="preserve">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336C8D"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xml:space="preserve">. Волгоград, ул. Шопена, 13. </w:t>
            </w:r>
          </w:p>
        </w:tc>
      </w:tr>
      <w:tr w:rsidR="00AF11D5" w:rsidRPr="00336C8D"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581148E5" w:rsidR="00AF11D5" w:rsidRPr="00336C8D" w:rsidRDefault="00A4388E">
            <w:pPr>
              <w:widowControl w:val="0"/>
              <w:spacing w:line="23" w:lineRule="atLeast"/>
              <w:jc w:val="both"/>
              <w:rPr>
                <w:sz w:val="22"/>
                <w:szCs w:val="22"/>
                <w:lang w:eastAsia="en-US"/>
              </w:rPr>
            </w:pPr>
            <w:r>
              <w:rPr>
                <w:sz w:val="22"/>
                <w:szCs w:val="22"/>
                <w:lang w:eastAsia="en-US"/>
              </w:rPr>
              <w:t>11</w:t>
            </w:r>
            <w:r w:rsidRPr="00EB22D2">
              <w:rPr>
                <w:sz w:val="22"/>
                <w:szCs w:val="22"/>
                <w:lang w:eastAsia="en-US"/>
              </w:rPr>
              <w:t xml:space="preserve"> час. </w:t>
            </w:r>
            <w:proofErr w:type="gramStart"/>
            <w:r>
              <w:rPr>
                <w:sz w:val="22"/>
                <w:szCs w:val="22"/>
                <w:lang w:eastAsia="en-US"/>
              </w:rPr>
              <w:t>20</w:t>
            </w:r>
            <w:r w:rsidRPr="00EB22D2">
              <w:rPr>
                <w:sz w:val="22"/>
                <w:szCs w:val="22"/>
                <w:lang w:eastAsia="en-US"/>
              </w:rPr>
              <w:t xml:space="preserve">  мин.</w:t>
            </w:r>
            <w:proofErr w:type="gramEnd"/>
            <w:r w:rsidRPr="00EB22D2">
              <w:rPr>
                <w:sz w:val="22"/>
                <w:szCs w:val="22"/>
                <w:lang w:eastAsia="en-US"/>
              </w:rPr>
              <w:t xml:space="preserve"> (время московское) «</w:t>
            </w:r>
            <w:r>
              <w:rPr>
                <w:sz w:val="22"/>
                <w:szCs w:val="22"/>
                <w:lang w:eastAsia="en-US"/>
              </w:rPr>
              <w:t>2</w:t>
            </w:r>
            <w:r w:rsidR="00CA2546">
              <w:rPr>
                <w:sz w:val="22"/>
                <w:szCs w:val="22"/>
                <w:lang w:eastAsia="en-US"/>
              </w:rPr>
              <w:t>9</w:t>
            </w:r>
            <w:r w:rsidRPr="00EB22D2">
              <w:rPr>
                <w:sz w:val="22"/>
                <w:szCs w:val="22"/>
                <w:lang w:eastAsia="en-US"/>
              </w:rPr>
              <w:t xml:space="preserve">» </w:t>
            </w:r>
            <w:r>
              <w:rPr>
                <w:sz w:val="22"/>
                <w:szCs w:val="22"/>
                <w:lang w:eastAsia="en-US"/>
              </w:rPr>
              <w:t>декабря</w:t>
            </w:r>
            <w:r w:rsidRPr="00EB22D2">
              <w:rPr>
                <w:sz w:val="22"/>
                <w:szCs w:val="22"/>
                <w:lang w:eastAsia="en-US"/>
              </w:rPr>
              <w:t xml:space="preserve">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64AB2213" w:rsidR="00AF11D5" w:rsidRPr="00336C8D" w:rsidRDefault="00A4388E">
            <w:pPr>
              <w:widowControl w:val="0"/>
              <w:spacing w:line="23" w:lineRule="atLeast"/>
              <w:jc w:val="both"/>
              <w:rPr>
                <w:sz w:val="22"/>
                <w:szCs w:val="22"/>
                <w:lang w:eastAsia="en-US"/>
              </w:rPr>
            </w:pPr>
            <w:r>
              <w:rPr>
                <w:sz w:val="22"/>
                <w:szCs w:val="22"/>
                <w:lang w:eastAsia="en-US"/>
              </w:rPr>
              <w:t>11</w:t>
            </w:r>
            <w:r w:rsidRPr="00EB22D2">
              <w:rPr>
                <w:sz w:val="22"/>
                <w:szCs w:val="22"/>
                <w:lang w:eastAsia="en-US"/>
              </w:rPr>
              <w:t xml:space="preserve"> час. </w:t>
            </w:r>
            <w:proofErr w:type="gramStart"/>
            <w:r>
              <w:rPr>
                <w:sz w:val="22"/>
                <w:szCs w:val="22"/>
                <w:lang w:eastAsia="en-US"/>
              </w:rPr>
              <w:t>00</w:t>
            </w:r>
            <w:r w:rsidRPr="00EB22D2">
              <w:rPr>
                <w:sz w:val="22"/>
                <w:szCs w:val="22"/>
                <w:lang w:eastAsia="en-US"/>
              </w:rPr>
              <w:t xml:space="preserve">  мин.</w:t>
            </w:r>
            <w:proofErr w:type="gramEnd"/>
            <w:r w:rsidRPr="00EB22D2">
              <w:rPr>
                <w:sz w:val="22"/>
                <w:szCs w:val="22"/>
                <w:lang w:eastAsia="en-US"/>
              </w:rPr>
              <w:t xml:space="preserve"> (время московское) «</w:t>
            </w:r>
            <w:r w:rsidR="00CA2546">
              <w:rPr>
                <w:sz w:val="22"/>
                <w:szCs w:val="22"/>
                <w:lang w:eastAsia="en-US"/>
              </w:rPr>
              <w:t>30</w:t>
            </w:r>
            <w:r w:rsidRPr="00EB22D2">
              <w:rPr>
                <w:sz w:val="22"/>
                <w:szCs w:val="22"/>
                <w:lang w:eastAsia="en-US"/>
              </w:rPr>
              <w:t xml:space="preserve">» </w:t>
            </w:r>
            <w:r>
              <w:rPr>
                <w:sz w:val="22"/>
                <w:szCs w:val="22"/>
                <w:lang w:eastAsia="en-US"/>
              </w:rPr>
              <w:t>декабря</w:t>
            </w:r>
            <w:r w:rsidRPr="00EB22D2">
              <w:rPr>
                <w:sz w:val="22"/>
                <w:szCs w:val="22"/>
                <w:lang w:eastAsia="en-US"/>
              </w:rPr>
              <w:t xml:space="preserve">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6AFA4C99"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не позднее </w:t>
            </w:r>
            <w:r w:rsidR="00A4388E">
              <w:rPr>
                <w:sz w:val="22"/>
                <w:szCs w:val="22"/>
                <w:lang w:eastAsia="en-US"/>
              </w:rPr>
              <w:t>12</w:t>
            </w:r>
            <w:r w:rsidRPr="00336C8D">
              <w:rPr>
                <w:sz w:val="22"/>
                <w:szCs w:val="22"/>
                <w:lang w:eastAsia="en-US"/>
              </w:rPr>
              <w:t xml:space="preserve"> час. </w:t>
            </w:r>
            <w:proofErr w:type="gramStart"/>
            <w:r w:rsidR="00A4388E">
              <w:rPr>
                <w:sz w:val="22"/>
                <w:szCs w:val="22"/>
                <w:lang w:eastAsia="en-US"/>
              </w:rPr>
              <w:t>00</w:t>
            </w:r>
            <w:r w:rsidRPr="00336C8D">
              <w:rPr>
                <w:sz w:val="22"/>
                <w:szCs w:val="22"/>
                <w:lang w:eastAsia="en-US"/>
              </w:rPr>
              <w:t xml:space="preserve">  мин.</w:t>
            </w:r>
            <w:proofErr w:type="gramEnd"/>
            <w:r w:rsidRPr="00336C8D">
              <w:rPr>
                <w:sz w:val="22"/>
                <w:szCs w:val="22"/>
                <w:lang w:eastAsia="en-US"/>
              </w:rPr>
              <w:t xml:space="preserve"> (</w:t>
            </w:r>
            <w:r w:rsidR="00A8240F" w:rsidRPr="00336C8D">
              <w:rPr>
                <w:sz w:val="22"/>
                <w:szCs w:val="22"/>
                <w:lang w:eastAsia="en-US"/>
              </w:rPr>
              <w:t>время московское</w:t>
            </w:r>
            <w:r w:rsidRPr="00336C8D">
              <w:rPr>
                <w:sz w:val="22"/>
                <w:szCs w:val="22"/>
                <w:lang w:eastAsia="en-US"/>
              </w:rPr>
              <w:t>) «</w:t>
            </w:r>
            <w:r w:rsidR="00A4388E">
              <w:rPr>
                <w:sz w:val="22"/>
                <w:szCs w:val="22"/>
                <w:lang w:eastAsia="en-US"/>
              </w:rPr>
              <w:t>20</w:t>
            </w:r>
            <w:r w:rsidRPr="00336C8D">
              <w:rPr>
                <w:sz w:val="22"/>
                <w:szCs w:val="22"/>
                <w:lang w:eastAsia="en-US"/>
              </w:rPr>
              <w:t xml:space="preserve">» </w:t>
            </w:r>
            <w:r w:rsidR="00A4388E">
              <w:rPr>
                <w:sz w:val="22"/>
                <w:szCs w:val="22"/>
                <w:lang w:eastAsia="en-US"/>
              </w:rPr>
              <w:t>января</w:t>
            </w:r>
            <w:r w:rsidRPr="00336C8D">
              <w:rPr>
                <w:sz w:val="22"/>
                <w:szCs w:val="22"/>
                <w:lang w:eastAsia="en-US"/>
              </w:rPr>
              <w:t xml:space="preserve"> </w:t>
            </w:r>
            <w:r w:rsidR="00A8240F" w:rsidRPr="00336C8D">
              <w:rPr>
                <w:sz w:val="22"/>
                <w:szCs w:val="22"/>
                <w:lang w:eastAsia="en-US"/>
              </w:rPr>
              <w:t>202</w:t>
            </w:r>
            <w:r w:rsidR="00A4388E">
              <w:rPr>
                <w:sz w:val="22"/>
                <w:szCs w:val="22"/>
                <w:lang w:eastAsia="en-US"/>
              </w:rPr>
              <w:t>2</w:t>
            </w:r>
            <w:r w:rsidRPr="00336C8D">
              <w:rPr>
                <w:sz w:val="22"/>
                <w:szCs w:val="22"/>
                <w:lang w:eastAsia="en-US"/>
              </w:rPr>
              <w:t xml:space="preserve"> года.</w:t>
            </w:r>
          </w:p>
        </w:tc>
      </w:tr>
      <w:tr w:rsidR="00AF11D5" w:rsidRPr="00336C8D"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336C8D" w:rsidRDefault="00AF11D5">
            <w:pPr>
              <w:widowControl w:val="0"/>
              <w:spacing w:line="23" w:lineRule="atLeast"/>
              <w:jc w:val="both"/>
              <w:rPr>
                <w:spacing w:val="-6"/>
                <w:sz w:val="22"/>
                <w:szCs w:val="22"/>
                <w:lang w:eastAsia="en-US"/>
              </w:rPr>
            </w:pPr>
            <w:r w:rsidRPr="00336C8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336C8D"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336C8D">
                <w:rPr>
                  <w:rStyle w:val="af"/>
                  <w:sz w:val="22"/>
                  <w:szCs w:val="22"/>
                  <w:lang w:eastAsia="en-US"/>
                </w:rPr>
                <w:t>www.voel.ru</w:t>
              </w:r>
            </w:hyperlink>
            <w:r w:rsidRPr="00336C8D">
              <w:rPr>
                <w:sz w:val="22"/>
                <w:szCs w:val="22"/>
                <w:lang w:eastAsia="en-US"/>
              </w:rPr>
              <w:t xml:space="preserve">, в единой информационной системе </w:t>
            </w:r>
            <w:hyperlink r:id="rId30" w:history="1">
              <w:r w:rsidRPr="00336C8D">
                <w:rPr>
                  <w:rStyle w:val="af"/>
                  <w:sz w:val="22"/>
                  <w:szCs w:val="22"/>
                  <w:lang w:eastAsia="en-US"/>
                </w:rPr>
                <w:t>www.zakupki.gov.ru</w:t>
              </w:r>
            </w:hyperlink>
            <w:r w:rsidRPr="00336C8D">
              <w:rPr>
                <w:sz w:val="22"/>
                <w:szCs w:val="22"/>
                <w:lang w:eastAsia="en-US"/>
              </w:rPr>
              <w:t xml:space="preserve"> и доступна для ознакомления бесплатно.</w:t>
            </w:r>
          </w:p>
          <w:p w14:paraId="4E73CDAF"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336C8D"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Не установлено</w:t>
            </w:r>
          </w:p>
        </w:tc>
      </w:tr>
      <w:tr w:rsidR="00AF11D5" w:rsidRPr="00336C8D"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336C8D" w:rsidRDefault="00AF11D5">
            <w:pPr>
              <w:widowControl w:val="0"/>
              <w:spacing w:line="23" w:lineRule="atLeast"/>
              <w:jc w:val="both"/>
              <w:rPr>
                <w:sz w:val="22"/>
                <w:szCs w:val="22"/>
                <w:lang w:eastAsia="en-US"/>
              </w:rPr>
            </w:pPr>
            <w:r w:rsidRPr="00336C8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336C8D"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w:t>
            </w:r>
            <w:r w:rsidRPr="00336C8D">
              <w:rPr>
                <w:sz w:val="22"/>
                <w:szCs w:val="22"/>
                <w:lang w:eastAsia="en-US"/>
              </w:rPr>
              <w:lastRenderedPageBreak/>
              <w:t>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336C8D" w:rsidRDefault="00AF11D5" w:rsidP="00AF11D5">
      <w:pPr>
        <w:widowControl w:val="0"/>
        <w:rPr>
          <w:sz w:val="22"/>
          <w:szCs w:val="22"/>
        </w:rPr>
      </w:pPr>
    </w:p>
    <w:p w14:paraId="5750F9B9" w14:textId="77777777" w:rsidR="00AF11D5" w:rsidRPr="00336C8D" w:rsidRDefault="00AF11D5" w:rsidP="00AF11D5"/>
    <w:p w14:paraId="5889129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br w:type="page"/>
      </w:r>
      <w:r w:rsidRPr="00336C8D">
        <w:rPr>
          <w:sz w:val="22"/>
          <w:szCs w:val="22"/>
        </w:rPr>
        <w:lastRenderedPageBreak/>
        <w:t xml:space="preserve">8. ОБРАЗЦЫ ФОРМ ОСНОВНЫХ ДОКУМЕНТОВ, </w:t>
      </w:r>
    </w:p>
    <w:p w14:paraId="1D9BD3C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t xml:space="preserve">ВКЛЮЧАЕМЫХ В СОСТАВ </w:t>
      </w:r>
      <w:bookmarkEnd w:id="57"/>
      <w:bookmarkEnd w:id="58"/>
      <w:r w:rsidRPr="00336C8D">
        <w:rPr>
          <w:sz w:val="22"/>
          <w:szCs w:val="22"/>
        </w:rPr>
        <w:t>ЗАЯВКИ</w:t>
      </w:r>
    </w:p>
    <w:p w14:paraId="7E190CE0" w14:textId="77777777" w:rsidR="00AF11D5" w:rsidRPr="00336C8D"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336C8D">
        <w:rPr>
          <w:bCs w:val="0"/>
          <w:sz w:val="22"/>
        </w:rPr>
        <w:t>Форма 1.</w:t>
      </w:r>
      <w:bookmarkEnd w:id="60"/>
    </w:p>
    <w:bookmarkEnd w:id="61"/>
    <w:p w14:paraId="220FF06D" w14:textId="77777777" w:rsidR="00AF11D5" w:rsidRPr="00336C8D" w:rsidRDefault="00AF11D5" w:rsidP="00AF11D5">
      <w:pPr>
        <w:widowControl w:val="0"/>
        <w:tabs>
          <w:tab w:val="left" w:pos="7938"/>
        </w:tabs>
        <w:rPr>
          <w:b/>
          <w:i/>
          <w:sz w:val="22"/>
          <w:szCs w:val="22"/>
        </w:rPr>
      </w:pPr>
      <w:r w:rsidRPr="00336C8D">
        <w:rPr>
          <w:b/>
          <w:i/>
          <w:sz w:val="22"/>
          <w:szCs w:val="22"/>
        </w:rPr>
        <w:t>Фирменный бланк участника процедуры закупки</w:t>
      </w:r>
    </w:p>
    <w:p w14:paraId="58875399" w14:textId="77777777" w:rsidR="00AF11D5" w:rsidRPr="00336C8D" w:rsidRDefault="00AF11D5" w:rsidP="00AF11D5">
      <w:pPr>
        <w:pStyle w:val="Times12"/>
        <w:widowControl w:val="0"/>
        <w:ind w:firstLine="0"/>
        <w:jc w:val="left"/>
        <w:rPr>
          <w:sz w:val="22"/>
        </w:rPr>
      </w:pPr>
      <w:r w:rsidRPr="00336C8D">
        <w:rPr>
          <w:sz w:val="22"/>
        </w:rPr>
        <w:t>«___» __________ 20___ года №______</w:t>
      </w:r>
    </w:p>
    <w:p w14:paraId="5A9EF1CB"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336C8D">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336C8D">
        <w:rPr>
          <w:rFonts w:ascii="Times New Roman" w:hAnsi="Times New Roman"/>
          <w:b w:val="0"/>
          <w:bCs w:val="0"/>
          <w:i w:val="0"/>
          <w:sz w:val="22"/>
          <w:szCs w:val="22"/>
        </w:rPr>
        <w:t xml:space="preserve"> </w:t>
      </w:r>
    </w:p>
    <w:p w14:paraId="339818C0" w14:textId="77777777" w:rsidR="00AF11D5" w:rsidRPr="00336C8D" w:rsidRDefault="00AF11D5" w:rsidP="00AF11D5">
      <w:pPr>
        <w:widowControl w:val="0"/>
        <w:autoSpaceDE w:val="0"/>
        <w:autoSpaceDN w:val="0"/>
        <w:adjustRightInd w:val="0"/>
        <w:ind w:firstLine="708"/>
        <w:jc w:val="both"/>
        <w:rPr>
          <w:sz w:val="22"/>
          <w:szCs w:val="22"/>
        </w:rPr>
      </w:pPr>
      <w:r w:rsidRPr="00336C8D">
        <w:rPr>
          <w:sz w:val="22"/>
          <w:szCs w:val="22"/>
        </w:rPr>
        <w:t>Изучив извещение и документацию о проведении ______________________ № _________ ,</w:t>
      </w:r>
    </w:p>
    <w:p w14:paraId="6CFA5CD5" w14:textId="77777777" w:rsidR="00AF11D5" w:rsidRPr="00336C8D" w:rsidRDefault="00AF11D5" w:rsidP="00AF11D5">
      <w:pPr>
        <w:pStyle w:val="af0"/>
        <w:widowControl w:val="0"/>
        <w:spacing w:before="0" w:beforeAutospacing="0" w:after="0" w:afterAutospacing="0"/>
        <w:ind w:left="4956" w:firstLine="708"/>
        <w:rPr>
          <w:b/>
          <w:i/>
          <w:sz w:val="22"/>
          <w:szCs w:val="22"/>
          <w:vertAlign w:val="superscript"/>
        </w:rPr>
      </w:pPr>
      <w:r w:rsidRPr="00336C8D">
        <w:rPr>
          <w:b/>
          <w:i/>
          <w:sz w:val="22"/>
          <w:szCs w:val="22"/>
          <w:vertAlign w:val="superscript"/>
        </w:rPr>
        <w:t xml:space="preserve">(наименование и № процедуры закупки) </w:t>
      </w:r>
    </w:p>
    <w:p w14:paraId="5BC84479" w14:textId="77777777" w:rsidR="00AF11D5" w:rsidRPr="00336C8D" w:rsidRDefault="00AF11D5" w:rsidP="00AF11D5">
      <w:pPr>
        <w:widowControl w:val="0"/>
        <w:autoSpaceDE w:val="0"/>
        <w:autoSpaceDN w:val="0"/>
        <w:adjustRightInd w:val="0"/>
        <w:jc w:val="both"/>
        <w:rPr>
          <w:sz w:val="22"/>
        </w:rPr>
      </w:pPr>
      <w:r w:rsidRPr="00336C8D">
        <w:rPr>
          <w:sz w:val="22"/>
          <w:szCs w:val="22"/>
        </w:rPr>
        <w:t xml:space="preserve">размещенные на сайте ________________ и принимая установленные в них требования и условия, </w:t>
      </w:r>
      <w:r w:rsidRPr="00336C8D">
        <w:rPr>
          <w:sz w:val="22"/>
        </w:rPr>
        <w:t xml:space="preserve">_______________________________________________________________, </w:t>
      </w:r>
    </w:p>
    <w:p w14:paraId="2CF7C1C8" w14:textId="77777777" w:rsidR="00AF11D5" w:rsidRPr="00336C8D" w:rsidRDefault="00AF11D5" w:rsidP="00AF11D5">
      <w:pPr>
        <w:pStyle w:val="Times12"/>
        <w:widowControl w:val="0"/>
        <w:rPr>
          <w:b/>
          <w:i/>
          <w:sz w:val="22"/>
          <w:vertAlign w:val="superscript"/>
        </w:rPr>
      </w:pPr>
      <w:r w:rsidRPr="00336C8D">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336C8D" w:rsidRDefault="00AF11D5" w:rsidP="00AF11D5">
      <w:pPr>
        <w:pStyle w:val="Times12"/>
        <w:widowControl w:val="0"/>
        <w:ind w:firstLine="0"/>
        <w:rPr>
          <w:sz w:val="22"/>
        </w:rPr>
      </w:pPr>
      <w:r w:rsidRPr="00336C8D">
        <w:rPr>
          <w:sz w:val="22"/>
        </w:rPr>
        <w:t>зарегистрированное по адресу ________________________________________________,</w:t>
      </w:r>
    </w:p>
    <w:p w14:paraId="084E75CF" w14:textId="77777777" w:rsidR="00AF11D5" w:rsidRPr="00336C8D" w:rsidRDefault="00AF11D5" w:rsidP="00AF11D5">
      <w:pPr>
        <w:pStyle w:val="Times12"/>
        <w:widowControl w:val="0"/>
        <w:ind w:left="2832" w:firstLine="708"/>
        <w:jc w:val="left"/>
        <w:rPr>
          <w:b/>
          <w:i/>
          <w:sz w:val="22"/>
          <w:vertAlign w:val="superscript"/>
        </w:rPr>
      </w:pPr>
      <w:r w:rsidRPr="00336C8D">
        <w:rPr>
          <w:i/>
          <w:sz w:val="22"/>
          <w:vertAlign w:val="superscript"/>
        </w:rPr>
        <w:t>(</w:t>
      </w:r>
      <w:r w:rsidRPr="00336C8D">
        <w:rPr>
          <w:b/>
          <w:i/>
          <w:sz w:val="22"/>
          <w:vertAlign w:val="superscript"/>
        </w:rPr>
        <w:t>юридический адрес участника процедуры закупки)</w:t>
      </w:r>
    </w:p>
    <w:p w14:paraId="450A3B40" w14:textId="77777777" w:rsidR="00AF11D5" w:rsidRPr="00336C8D" w:rsidRDefault="00AF11D5" w:rsidP="00AF11D5">
      <w:pPr>
        <w:pStyle w:val="Times12"/>
        <w:widowControl w:val="0"/>
        <w:ind w:firstLine="0"/>
        <w:rPr>
          <w:sz w:val="22"/>
        </w:rPr>
      </w:pPr>
      <w:r w:rsidRPr="00336C8D">
        <w:rPr>
          <w:sz w:val="22"/>
        </w:rPr>
        <w:t>предлагает заключить договор на: _____________________________________</w:t>
      </w:r>
    </w:p>
    <w:p w14:paraId="348FD0CE" w14:textId="77777777" w:rsidR="00AF11D5" w:rsidRPr="00336C8D"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336C8D">
        <w:rPr>
          <w:rFonts w:ascii="Times New Roman" w:hAnsi="Times New Roman"/>
          <w:i/>
          <w:sz w:val="22"/>
          <w:szCs w:val="22"/>
          <w:vertAlign w:val="superscript"/>
        </w:rPr>
        <w:t>(</w:t>
      </w:r>
      <w:r w:rsidRPr="00336C8D">
        <w:rPr>
          <w:rFonts w:ascii="Times New Roman" w:hAnsi="Times New Roman"/>
          <w:b/>
          <w:i/>
          <w:sz w:val="22"/>
          <w:szCs w:val="22"/>
          <w:vertAlign w:val="superscript"/>
        </w:rPr>
        <w:t>предмет договора)</w:t>
      </w:r>
    </w:p>
    <w:p w14:paraId="0C4A3E6A" w14:textId="77777777" w:rsidR="00AF11D5" w:rsidRPr="00336C8D" w:rsidRDefault="00AF11D5" w:rsidP="00AF11D5">
      <w:pPr>
        <w:pStyle w:val="Times12"/>
        <w:widowControl w:val="0"/>
        <w:ind w:firstLine="0"/>
        <w:rPr>
          <w:sz w:val="22"/>
        </w:rPr>
      </w:pPr>
      <w:r w:rsidRPr="00336C8D">
        <w:rPr>
          <w:sz w:val="22"/>
        </w:rPr>
        <w:t xml:space="preserve">в соответствии с </w:t>
      </w:r>
      <w:r w:rsidRPr="00336C8D">
        <w:rPr>
          <w:iCs/>
          <w:sz w:val="22"/>
        </w:rPr>
        <w:t>Техническим заданием,</w:t>
      </w:r>
      <w:r w:rsidRPr="00336C8D">
        <w:rPr>
          <w:b/>
          <w:bCs w:val="0"/>
          <w:i/>
          <w:sz w:val="22"/>
        </w:rPr>
        <w:t xml:space="preserve"> </w:t>
      </w:r>
      <w:r w:rsidRPr="00336C8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336C8D" w:rsidRDefault="00AF11D5" w:rsidP="00AF11D5">
      <w:pPr>
        <w:pStyle w:val="Times12"/>
        <w:widowControl w:val="0"/>
        <w:ind w:firstLine="0"/>
        <w:rPr>
          <w:sz w:val="22"/>
        </w:rPr>
      </w:pPr>
      <w:r w:rsidRPr="00336C8D">
        <w:rPr>
          <w:bCs w:val="0"/>
          <w:sz w:val="22"/>
        </w:rPr>
        <w:t xml:space="preserve">Срок </w:t>
      </w:r>
      <w:r w:rsidRPr="00336C8D">
        <w:rPr>
          <w:sz w:val="22"/>
        </w:rPr>
        <w:t>поставки товаров (выполнения работ, оказания услуг)</w:t>
      </w:r>
      <w:r w:rsidRPr="00336C8D">
        <w:rPr>
          <w:iCs/>
          <w:sz w:val="22"/>
        </w:rPr>
        <w:t xml:space="preserve">: </w:t>
      </w:r>
      <w:r w:rsidRPr="00336C8D">
        <w:rPr>
          <w:sz w:val="22"/>
        </w:rPr>
        <w:t>________________________________.</w:t>
      </w:r>
    </w:p>
    <w:p w14:paraId="6A33AAAF" w14:textId="77777777" w:rsidR="00AF11D5" w:rsidRPr="00336C8D" w:rsidRDefault="00AF11D5" w:rsidP="00AF11D5">
      <w:pPr>
        <w:pStyle w:val="Times12"/>
        <w:widowControl w:val="0"/>
        <w:ind w:firstLine="0"/>
        <w:rPr>
          <w:sz w:val="22"/>
        </w:rPr>
      </w:pPr>
      <w:r w:rsidRPr="00336C8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 xml:space="preserve">Настоящим подтверждаем, что против ____________________________________ </w:t>
      </w:r>
    </w:p>
    <w:p w14:paraId="5F5C7AFB" w14:textId="77777777" w:rsidR="00AF11D5" w:rsidRPr="00336C8D" w:rsidRDefault="00AF11D5" w:rsidP="00AF11D5">
      <w:pPr>
        <w:pStyle w:val="af0"/>
        <w:widowControl w:val="0"/>
        <w:spacing w:before="0" w:beforeAutospacing="0" w:after="0" w:afterAutospacing="0"/>
        <w:ind w:left="3540" w:firstLine="708"/>
        <w:rPr>
          <w:b/>
          <w:i/>
          <w:sz w:val="22"/>
          <w:szCs w:val="22"/>
          <w:vertAlign w:val="superscript"/>
        </w:rPr>
      </w:pPr>
      <w:r w:rsidRPr="00336C8D">
        <w:rPr>
          <w:b/>
          <w:i/>
          <w:sz w:val="22"/>
          <w:szCs w:val="22"/>
          <w:vertAlign w:val="superscript"/>
        </w:rPr>
        <w:t xml:space="preserve">(наименование участника процедуры закупки) </w:t>
      </w:r>
    </w:p>
    <w:p w14:paraId="79E6DBFA"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36C8D">
        <w:rPr>
          <w:i/>
          <w:sz w:val="22"/>
          <w:szCs w:val="22"/>
        </w:rPr>
        <w:t>____________________</w:t>
      </w:r>
      <w:r w:rsidRPr="00336C8D">
        <w:rPr>
          <w:sz w:val="22"/>
          <w:szCs w:val="22"/>
        </w:rPr>
        <w:t xml:space="preserve"> не приостановлена,</w:t>
      </w:r>
    </w:p>
    <w:p w14:paraId="2891FC22" w14:textId="77777777" w:rsidR="00AF11D5" w:rsidRPr="00336C8D" w:rsidRDefault="00AF11D5" w:rsidP="00AF11D5">
      <w:pPr>
        <w:pStyle w:val="af0"/>
        <w:widowControl w:val="0"/>
        <w:spacing w:before="0" w:beforeAutospacing="0" w:after="0" w:afterAutospacing="0"/>
        <w:rPr>
          <w:sz w:val="22"/>
          <w:szCs w:val="22"/>
          <w:vertAlign w:val="superscript"/>
        </w:rPr>
      </w:pPr>
      <w:r w:rsidRPr="00336C8D">
        <w:rPr>
          <w:b/>
          <w:i/>
          <w:sz w:val="22"/>
          <w:szCs w:val="22"/>
          <w:vertAlign w:val="superscript"/>
        </w:rPr>
        <w:t>(наименование участника процедуры закупки)</w:t>
      </w:r>
      <w:r w:rsidRPr="00336C8D">
        <w:rPr>
          <w:sz w:val="22"/>
          <w:szCs w:val="22"/>
        </w:rPr>
        <w:t xml:space="preserve"> </w:t>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p>
    <w:p w14:paraId="03827700"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r w:rsidRPr="00336C8D">
        <w:rPr>
          <w:sz w:val="22"/>
          <w:szCs w:val="22"/>
        </w:rPr>
        <w:t xml:space="preserve"> </w:t>
      </w:r>
    </w:p>
    <w:p w14:paraId="2F9B18D8"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336C8D" w:rsidRDefault="00AF11D5" w:rsidP="00AF11D5">
      <w:pPr>
        <w:pStyle w:val="af0"/>
        <w:widowControl w:val="0"/>
        <w:spacing w:before="0" w:beforeAutospacing="0" w:after="0" w:afterAutospacing="0"/>
        <w:ind w:firstLine="708"/>
        <w:jc w:val="both"/>
        <w:rPr>
          <w:sz w:val="22"/>
          <w:szCs w:val="22"/>
        </w:rPr>
      </w:pPr>
      <w:r w:rsidRPr="00336C8D">
        <w:rPr>
          <w:b/>
          <w:i/>
          <w:sz w:val="22"/>
          <w:szCs w:val="22"/>
          <w:vertAlign w:val="superscript"/>
        </w:rPr>
        <w:t>(наименование участника процедуры закупки)</w:t>
      </w:r>
    </w:p>
    <w:p w14:paraId="78F24846"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7493DCB3" w14:textId="77777777" w:rsidR="00AF11D5" w:rsidRPr="00336C8D" w:rsidRDefault="00AF11D5" w:rsidP="00AF11D5">
      <w:pPr>
        <w:pStyle w:val="39"/>
        <w:widowControl w:val="0"/>
        <w:ind w:firstLine="708"/>
        <w:rPr>
          <w:b/>
          <w:i/>
          <w:sz w:val="22"/>
          <w:szCs w:val="22"/>
          <w:vertAlign w:val="superscript"/>
        </w:rPr>
      </w:pPr>
      <w:r w:rsidRPr="00336C8D">
        <w:rPr>
          <w:sz w:val="22"/>
          <w:szCs w:val="22"/>
          <w:vertAlign w:val="superscript"/>
        </w:rPr>
        <w:t xml:space="preserve">          </w:t>
      </w:r>
      <w:r w:rsidRPr="00336C8D">
        <w:rPr>
          <w:b/>
          <w:i/>
          <w:sz w:val="22"/>
          <w:szCs w:val="22"/>
          <w:vertAlign w:val="superscript"/>
        </w:rPr>
        <w:t>(наименование участника процедуры закупки)</w:t>
      </w:r>
    </w:p>
    <w:p w14:paraId="6786AFF1" w14:textId="77777777" w:rsidR="00AF11D5" w:rsidRPr="00336C8D" w:rsidRDefault="00AF11D5" w:rsidP="00AF11D5">
      <w:pPr>
        <w:pStyle w:val="39"/>
        <w:widowControl w:val="0"/>
        <w:tabs>
          <w:tab w:val="left" w:pos="284"/>
          <w:tab w:val="left" w:pos="426"/>
        </w:tabs>
        <w:rPr>
          <w:sz w:val="22"/>
          <w:szCs w:val="22"/>
        </w:rPr>
      </w:pPr>
      <w:r w:rsidRPr="00336C8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мы:</w:t>
      </w:r>
    </w:p>
    <w:p w14:paraId="0DBABF60"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признанным победителем запроса оферт, уклонимся от заключения договора;</w:t>
      </w:r>
    </w:p>
    <w:p w14:paraId="504C9047"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2818063D" w14:textId="77777777" w:rsidR="00AF11D5" w:rsidRPr="00336C8D" w:rsidRDefault="00AF11D5" w:rsidP="00AF11D5">
      <w:pPr>
        <w:pStyle w:val="39"/>
        <w:widowControl w:val="0"/>
        <w:ind w:firstLine="708"/>
        <w:rPr>
          <w:b/>
          <w:i/>
          <w:sz w:val="22"/>
          <w:szCs w:val="22"/>
          <w:vertAlign w:val="superscript"/>
        </w:rPr>
      </w:pPr>
      <w:r w:rsidRPr="00336C8D">
        <w:rPr>
          <w:b/>
          <w:i/>
          <w:sz w:val="22"/>
          <w:szCs w:val="22"/>
          <w:vertAlign w:val="superscript"/>
        </w:rPr>
        <w:t>(наименование участника процедуры закупки)</w:t>
      </w:r>
    </w:p>
    <w:p w14:paraId="3CB41E70" w14:textId="77777777" w:rsidR="00AF11D5" w:rsidRPr="00336C8D" w:rsidRDefault="00AF11D5" w:rsidP="00AF11D5">
      <w:pPr>
        <w:jc w:val="both"/>
        <w:rPr>
          <w:sz w:val="22"/>
          <w:szCs w:val="22"/>
        </w:rPr>
      </w:pPr>
      <w:r w:rsidRPr="00336C8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336C8D" w:rsidRDefault="00AF11D5" w:rsidP="00AF11D5">
      <w:pPr>
        <w:jc w:val="both"/>
        <w:rPr>
          <w:sz w:val="22"/>
          <w:szCs w:val="22"/>
        </w:rPr>
      </w:pPr>
      <w:r w:rsidRPr="00336C8D">
        <w:rPr>
          <w:sz w:val="22"/>
          <w:szCs w:val="22"/>
        </w:rPr>
        <w:t>- предоставления нами в составе заявки ложных сведений, информации или документов;</w:t>
      </w:r>
    </w:p>
    <w:p w14:paraId="5FFE3AAA" w14:textId="77777777" w:rsidR="00AF11D5" w:rsidRPr="00336C8D" w:rsidRDefault="00AF11D5" w:rsidP="00AF11D5">
      <w:pPr>
        <w:jc w:val="both"/>
        <w:rPr>
          <w:sz w:val="22"/>
          <w:szCs w:val="22"/>
        </w:rPr>
      </w:pPr>
      <w:r w:rsidRPr="00336C8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336C8D" w:rsidRDefault="00AF11D5" w:rsidP="00AF11D5">
      <w:pPr>
        <w:jc w:val="both"/>
        <w:rPr>
          <w:sz w:val="22"/>
          <w:szCs w:val="22"/>
        </w:rPr>
      </w:pPr>
      <w:r w:rsidRPr="00336C8D">
        <w:rPr>
          <w:sz w:val="22"/>
          <w:szCs w:val="22"/>
        </w:rPr>
        <w:t>- если мы, будучи признанным победителем запроса оферт, уклонимся от заключения договора;</w:t>
      </w:r>
    </w:p>
    <w:p w14:paraId="7D67F4E8" w14:textId="77777777" w:rsidR="00AF11D5" w:rsidRPr="00336C8D" w:rsidRDefault="00AF11D5" w:rsidP="00AF11D5">
      <w:pPr>
        <w:jc w:val="both"/>
        <w:rPr>
          <w:sz w:val="22"/>
          <w:szCs w:val="22"/>
        </w:rPr>
      </w:pPr>
      <w:r w:rsidRPr="00336C8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336C8D"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w:t>
            </w:r>
          </w:p>
          <w:p w14:paraId="5C396632"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Наименование документа </w:t>
            </w:r>
          </w:p>
          <w:p w14:paraId="591C8ED4" w14:textId="77777777" w:rsidR="00AF11D5" w:rsidRPr="00336C8D"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 </w:t>
            </w:r>
          </w:p>
          <w:p w14:paraId="19C7B3D6"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Количество</w:t>
            </w:r>
          </w:p>
          <w:p w14:paraId="58D15A4B"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w:t>
            </w:r>
          </w:p>
        </w:tc>
      </w:tr>
      <w:tr w:rsidR="00AF11D5" w:rsidRPr="00336C8D"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336C8D" w:rsidRDefault="00AF11D5">
            <w:pPr>
              <w:pStyle w:val="af9"/>
              <w:spacing w:line="256" w:lineRule="auto"/>
              <w:rPr>
                <w:rFonts w:ascii="Times New Roman" w:hAnsi="Times New Roman"/>
              </w:rPr>
            </w:pPr>
          </w:p>
        </w:tc>
      </w:tr>
      <w:tr w:rsidR="00AF11D5" w:rsidRPr="00336C8D"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336C8D" w:rsidRDefault="00AF11D5">
            <w:pPr>
              <w:pStyle w:val="af9"/>
              <w:spacing w:line="256" w:lineRule="auto"/>
              <w:rPr>
                <w:rFonts w:ascii="Times New Roman" w:hAnsi="Times New Roman"/>
              </w:rPr>
            </w:pPr>
          </w:p>
        </w:tc>
      </w:tr>
      <w:tr w:rsidR="00AF11D5" w:rsidRPr="00336C8D"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336C8D" w:rsidRDefault="00AF11D5">
            <w:pPr>
              <w:pStyle w:val="af9"/>
              <w:spacing w:line="256" w:lineRule="auto"/>
              <w:rPr>
                <w:rFonts w:ascii="Times New Roman" w:hAnsi="Times New Roman"/>
              </w:rPr>
            </w:pPr>
          </w:p>
        </w:tc>
      </w:tr>
    </w:tbl>
    <w:p w14:paraId="4A09294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__________________________</w:t>
      </w:r>
      <w:r w:rsidRPr="00336C8D">
        <w:tab/>
        <w:t>___________________________</w:t>
      </w:r>
    </w:p>
    <w:p w14:paraId="5C80FD07"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B77E1E3" w14:textId="77777777" w:rsidR="00AF11D5" w:rsidRPr="00336C8D" w:rsidRDefault="00AF11D5" w:rsidP="00AF11D5">
      <w:pPr>
        <w:pStyle w:val="Times12"/>
        <w:widowControl w:val="0"/>
        <w:ind w:firstLine="0"/>
        <w:rPr>
          <w:bCs w:val="0"/>
          <w:sz w:val="22"/>
        </w:rPr>
      </w:pPr>
      <w:r w:rsidRPr="00336C8D">
        <w:rPr>
          <w:bCs w:val="0"/>
          <w:sz w:val="22"/>
        </w:rPr>
        <w:t>М.П.</w:t>
      </w:r>
    </w:p>
    <w:p w14:paraId="2121B455"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ИНСТРУКЦИИ ПО ЗАПОЛНЕНИЮ ЗАЯВКИ:</w:t>
      </w:r>
    </w:p>
    <w:p w14:paraId="250FE5D1"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b/>
          <w:sz w:val="22"/>
        </w:rPr>
      </w:pPr>
      <w:r w:rsidRPr="00336C8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36C8D">
        <w:rPr>
          <w:sz w:val="22"/>
        </w:rPr>
        <w:t>ХХХ</w:t>
      </w:r>
      <w:proofErr w:type="spellEnd"/>
      <w:r w:rsidRPr="00336C8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36C8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срок действия Заявки.</w:t>
      </w:r>
    </w:p>
    <w:p w14:paraId="7F701A3B"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36C8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36C8D">
        <w:rPr>
          <w:sz w:val="22"/>
        </w:rPr>
        <w:t xml:space="preserve"> </w:t>
      </w:r>
    </w:p>
    <w:p w14:paraId="65CABFB1" w14:textId="77777777" w:rsidR="00AF11D5" w:rsidRPr="00336C8D" w:rsidRDefault="00AF11D5" w:rsidP="00AF11D5">
      <w:pPr>
        <w:pStyle w:val="Times12"/>
        <w:widowControl w:val="0"/>
        <w:numPr>
          <w:ilvl w:val="0"/>
          <w:numId w:val="22"/>
        </w:numPr>
        <w:tabs>
          <w:tab w:val="clear" w:pos="960"/>
          <w:tab w:val="left" w:pos="709"/>
          <w:tab w:val="left" w:pos="1134"/>
        </w:tabs>
        <w:ind w:left="0" w:firstLine="0"/>
      </w:pPr>
      <w:r w:rsidRPr="00336C8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336C8D" w:rsidRDefault="00AF11D5" w:rsidP="00AF11D5">
      <w:pPr>
        <w:pStyle w:val="Times12"/>
        <w:widowControl w:val="0"/>
        <w:numPr>
          <w:ilvl w:val="0"/>
          <w:numId w:val="22"/>
        </w:numPr>
        <w:tabs>
          <w:tab w:val="left" w:pos="600"/>
          <w:tab w:val="left" w:pos="709"/>
        </w:tabs>
        <w:ind w:left="0" w:firstLine="0"/>
        <w:rPr>
          <w:szCs w:val="24"/>
        </w:rPr>
      </w:pPr>
      <w:r w:rsidRPr="00336C8D">
        <w:rPr>
          <w:szCs w:val="24"/>
        </w:rPr>
        <w:t>Указание сведений об общей сумме договора в данной форме не является обязательным.</w:t>
      </w:r>
    </w:p>
    <w:p w14:paraId="6D4EA830" w14:textId="77777777" w:rsidR="00AF11D5" w:rsidRPr="00336C8D" w:rsidRDefault="00AF11D5" w:rsidP="00AF11D5">
      <w:pPr>
        <w:widowControl w:val="0"/>
        <w:jc w:val="right"/>
        <w:rPr>
          <w:sz w:val="22"/>
          <w:szCs w:val="22"/>
        </w:rPr>
      </w:pPr>
      <w:r w:rsidRPr="00336C8D">
        <w:rPr>
          <w:sz w:val="22"/>
          <w:szCs w:val="22"/>
        </w:rPr>
        <w:br w:type="page"/>
      </w:r>
      <w:bookmarkStart w:id="71" w:name="_Toc98251773"/>
      <w:r w:rsidRPr="00336C8D">
        <w:rPr>
          <w:sz w:val="22"/>
          <w:szCs w:val="22"/>
        </w:rPr>
        <w:lastRenderedPageBreak/>
        <w:t>Форма 2</w:t>
      </w:r>
    </w:p>
    <w:p w14:paraId="7D97216F"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29EAA406" w14:textId="77777777" w:rsidR="00AF11D5" w:rsidRPr="00336C8D" w:rsidRDefault="00AF11D5" w:rsidP="00AF11D5">
      <w:pPr>
        <w:pStyle w:val="Times12"/>
        <w:widowControl w:val="0"/>
        <w:ind w:firstLine="0"/>
        <w:jc w:val="right"/>
        <w:rPr>
          <w:iCs/>
          <w:sz w:val="22"/>
        </w:rPr>
      </w:pPr>
      <w:r w:rsidRPr="00336C8D">
        <w:rPr>
          <w:iCs/>
          <w:sz w:val="22"/>
        </w:rPr>
        <w:t>от «___» __________ 20___ г. № ______</w:t>
      </w:r>
    </w:p>
    <w:p w14:paraId="29A34808" w14:textId="77777777" w:rsidR="00AF11D5" w:rsidRPr="00336C8D" w:rsidRDefault="00AF11D5" w:rsidP="00AF11D5">
      <w:pPr>
        <w:widowControl w:val="0"/>
        <w:jc w:val="right"/>
        <w:rPr>
          <w:b/>
          <w:sz w:val="22"/>
          <w:szCs w:val="22"/>
        </w:rPr>
      </w:pPr>
    </w:p>
    <w:p w14:paraId="780F2A2D" w14:textId="77777777" w:rsidR="00AF11D5" w:rsidRPr="00336C8D" w:rsidRDefault="00AF11D5" w:rsidP="00AF11D5">
      <w:pPr>
        <w:widowControl w:val="0"/>
        <w:rPr>
          <w:sz w:val="22"/>
          <w:szCs w:val="22"/>
        </w:rPr>
      </w:pPr>
      <w:r w:rsidRPr="00336C8D">
        <w:rPr>
          <w:sz w:val="22"/>
          <w:szCs w:val="22"/>
        </w:rPr>
        <w:t>Открытый запрос оферт на право заключения договора</w:t>
      </w:r>
      <w:r w:rsidRPr="00336C8D">
        <w:rPr>
          <w:b/>
          <w:i/>
          <w:iCs/>
          <w:sz w:val="22"/>
          <w:szCs w:val="22"/>
        </w:rPr>
        <w:t xml:space="preserve"> </w:t>
      </w:r>
      <w:r w:rsidRPr="00336C8D">
        <w:rPr>
          <w:sz w:val="22"/>
          <w:szCs w:val="22"/>
        </w:rPr>
        <w:t xml:space="preserve">на ____________ </w:t>
      </w:r>
    </w:p>
    <w:p w14:paraId="78D2074A" w14:textId="77777777" w:rsidR="00AF11D5" w:rsidRPr="00336C8D" w:rsidRDefault="00AF11D5" w:rsidP="00AF11D5">
      <w:pPr>
        <w:widowControl w:val="0"/>
        <w:jc w:val="right"/>
        <w:rPr>
          <w:sz w:val="22"/>
          <w:szCs w:val="22"/>
        </w:rPr>
      </w:pPr>
    </w:p>
    <w:p w14:paraId="2C6EA755"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336C8D">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336C8D" w:rsidRDefault="00AF11D5" w:rsidP="00AF11D5">
      <w:pPr>
        <w:pStyle w:val="Times12"/>
        <w:widowControl w:val="0"/>
        <w:ind w:firstLine="0"/>
        <w:rPr>
          <w:sz w:val="22"/>
        </w:rPr>
      </w:pPr>
    </w:p>
    <w:p w14:paraId="6A09E25D" w14:textId="77777777" w:rsidR="00AF11D5" w:rsidRPr="00336C8D" w:rsidRDefault="00AF11D5" w:rsidP="00AF11D5">
      <w:pPr>
        <w:pStyle w:val="Times12"/>
        <w:widowControl w:val="0"/>
        <w:ind w:firstLine="0"/>
        <w:rPr>
          <w:i/>
          <w:sz w:val="22"/>
        </w:rPr>
      </w:pPr>
      <w:r w:rsidRPr="00336C8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336C8D"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Сведения о участнике процедуры закупки</w:t>
            </w:r>
          </w:p>
        </w:tc>
      </w:tr>
      <w:tr w:rsidR="00AF11D5" w:rsidRPr="00336C8D"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336C8D" w:rsidRDefault="00AF11D5">
            <w:pPr>
              <w:widowControl w:val="0"/>
              <w:spacing w:line="256" w:lineRule="auto"/>
              <w:jc w:val="center"/>
              <w:rPr>
                <w:lang w:eastAsia="en-US"/>
              </w:rPr>
            </w:pPr>
          </w:p>
        </w:tc>
      </w:tr>
      <w:tr w:rsidR="00AF11D5" w:rsidRPr="00336C8D"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336C8D" w:rsidRDefault="00AF11D5">
            <w:pPr>
              <w:widowControl w:val="0"/>
              <w:spacing w:line="256" w:lineRule="auto"/>
              <w:jc w:val="center"/>
              <w:rPr>
                <w:lang w:eastAsia="en-US"/>
              </w:rPr>
            </w:pPr>
          </w:p>
        </w:tc>
      </w:tr>
      <w:tr w:rsidR="00AF11D5" w:rsidRPr="00336C8D"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336C8D" w:rsidRDefault="00AF11D5">
            <w:pPr>
              <w:widowControl w:val="0"/>
              <w:spacing w:line="256" w:lineRule="auto"/>
              <w:jc w:val="center"/>
              <w:rPr>
                <w:lang w:eastAsia="en-US"/>
              </w:rPr>
            </w:pPr>
          </w:p>
        </w:tc>
      </w:tr>
      <w:tr w:rsidR="00AF11D5" w:rsidRPr="00336C8D"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336C8D" w:rsidRDefault="00AF11D5">
            <w:pPr>
              <w:widowControl w:val="0"/>
              <w:spacing w:line="256" w:lineRule="auto"/>
              <w:jc w:val="center"/>
              <w:rPr>
                <w:lang w:eastAsia="en-US"/>
              </w:rPr>
            </w:pPr>
          </w:p>
        </w:tc>
      </w:tr>
      <w:tr w:rsidR="00AF11D5" w:rsidRPr="00336C8D"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336C8D" w:rsidRDefault="00AF11D5">
            <w:pPr>
              <w:widowControl w:val="0"/>
              <w:spacing w:line="256" w:lineRule="auto"/>
              <w:jc w:val="center"/>
              <w:rPr>
                <w:lang w:eastAsia="en-US"/>
              </w:rPr>
            </w:pPr>
          </w:p>
        </w:tc>
      </w:tr>
      <w:tr w:rsidR="00AF11D5" w:rsidRPr="00336C8D"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336C8D" w:rsidRDefault="00AF11D5">
            <w:pPr>
              <w:widowControl w:val="0"/>
              <w:spacing w:line="256" w:lineRule="auto"/>
              <w:jc w:val="center"/>
              <w:rPr>
                <w:lang w:eastAsia="en-US"/>
              </w:rPr>
            </w:pPr>
          </w:p>
        </w:tc>
      </w:tr>
      <w:tr w:rsidR="00AF11D5" w:rsidRPr="00336C8D"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336C8D" w:rsidRDefault="00AF11D5">
            <w:pPr>
              <w:widowControl w:val="0"/>
              <w:spacing w:line="256" w:lineRule="auto"/>
              <w:jc w:val="center"/>
              <w:rPr>
                <w:lang w:eastAsia="en-US"/>
              </w:rPr>
            </w:pPr>
          </w:p>
        </w:tc>
      </w:tr>
      <w:tr w:rsidR="00AF11D5" w:rsidRPr="00336C8D"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336C8D" w:rsidRDefault="00AF11D5">
            <w:pPr>
              <w:widowControl w:val="0"/>
              <w:spacing w:line="256" w:lineRule="auto"/>
              <w:jc w:val="center"/>
              <w:rPr>
                <w:lang w:eastAsia="en-US"/>
              </w:rPr>
            </w:pPr>
          </w:p>
        </w:tc>
      </w:tr>
      <w:tr w:rsidR="00AF11D5" w:rsidRPr="00336C8D"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336C8D" w:rsidRDefault="00AF11D5">
            <w:pPr>
              <w:widowControl w:val="0"/>
              <w:spacing w:line="256" w:lineRule="auto"/>
              <w:jc w:val="center"/>
              <w:rPr>
                <w:lang w:eastAsia="en-US"/>
              </w:rPr>
            </w:pPr>
          </w:p>
        </w:tc>
      </w:tr>
      <w:tr w:rsidR="00AF11D5" w:rsidRPr="00336C8D"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336C8D" w:rsidRDefault="00AF11D5">
            <w:pPr>
              <w:widowControl w:val="0"/>
              <w:spacing w:line="256" w:lineRule="auto"/>
              <w:jc w:val="center"/>
              <w:rPr>
                <w:lang w:eastAsia="en-US"/>
              </w:rPr>
            </w:pPr>
          </w:p>
        </w:tc>
      </w:tr>
      <w:tr w:rsidR="00AF11D5" w:rsidRPr="00336C8D"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336C8D" w:rsidRDefault="00AF11D5">
            <w:pPr>
              <w:widowControl w:val="0"/>
              <w:spacing w:line="256" w:lineRule="auto"/>
              <w:jc w:val="center"/>
              <w:rPr>
                <w:lang w:eastAsia="en-US"/>
              </w:rPr>
            </w:pPr>
          </w:p>
        </w:tc>
      </w:tr>
      <w:tr w:rsidR="00AF11D5" w:rsidRPr="00336C8D"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336C8D" w:rsidRDefault="00AF11D5">
            <w:pPr>
              <w:widowControl w:val="0"/>
              <w:spacing w:line="256" w:lineRule="auto"/>
              <w:jc w:val="center"/>
              <w:rPr>
                <w:lang w:eastAsia="en-US"/>
              </w:rPr>
            </w:pPr>
          </w:p>
        </w:tc>
      </w:tr>
      <w:tr w:rsidR="00AF11D5" w:rsidRPr="00336C8D"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36C8D">
              <w:rPr>
                <w:sz w:val="22"/>
                <w:szCs w:val="22"/>
                <w:lang w:eastAsia="en-US"/>
              </w:rPr>
              <w:t>эл.почты</w:t>
            </w:r>
            <w:proofErr w:type="spellEnd"/>
            <w:r w:rsidRPr="00336C8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336C8D" w:rsidRDefault="00AF11D5">
            <w:pPr>
              <w:widowControl w:val="0"/>
              <w:spacing w:line="256" w:lineRule="auto"/>
              <w:jc w:val="center"/>
              <w:rPr>
                <w:lang w:eastAsia="en-US"/>
              </w:rPr>
            </w:pPr>
          </w:p>
        </w:tc>
      </w:tr>
    </w:tbl>
    <w:p w14:paraId="5C3475A3" w14:textId="77777777" w:rsidR="00AF11D5" w:rsidRPr="00336C8D"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lastRenderedPageBreak/>
        <w:t>_____________________</w:t>
      </w:r>
      <w:r w:rsidRPr="00336C8D">
        <w:tab/>
      </w:r>
      <w:r w:rsidRPr="00336C8D">
        <w:tab/>
        <w:t>___________________________</w:t>
      </w:r>
    </w:p>
    <w:p w14:paraId="6E636856"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76A6A200" w14:textId="77777777" w:rsidR="00AF11D5" w:rsidRPr="00336C8D" w:rsidRDefault="00AF11D5" w:rsidP="00AF11D5">
      <w:pPr>
        <w:pStyle w:val="Times12"/>
        <w:widowControl w:val="0"/>
        <w:ind w:firstLine="0"/>
        <w:rPr>
          <w:bCs w:val="0"/>
          <w:sz w:val="22"/>
        </w:rPr>
      </w:pPr>
      <w:r w:rsidRPr="00336C8D">
        <w:rPr>
          <w:bCs w:val="0"/>
          <w:sz w:val="22"/>
        </w:rPr>
        <w:t>М.П.</w:t>
      </w:r>
    </w:p>
    <w:p w14:paraId="71A1D674" w14:textId="77777777" w:rsidR="00AF11D5" w:rsidRPr="00336C8D" w:rsidRDefault="00AF11D5" w:rsidP="00AF11D5">
      <w:pPr>
        <w:pStyle w:val="Times12"/>
        <w:widowControl w:val="0"/>
        <w:tabs>
          <w:tab w:val="left" w:pos="709"/>
          <w:tab w:val="left" w:pos="1134"/>
        </w:tabs>
        <w:ind w:firstLine="0"/>
        <w:rPr>
          <w:bCs w:val="0"/>
          <w:sz w:val="22"/>
        </w:rPr>
      </w:pPr>
    </w:p>
    <w:p w14:paraId="68AD151A" w14:textId="77777777" w:rsidR="00AF11D5" w:rsidRPr="00336C8D" w:rsidRDefault="00AF11D5" w:rsidP="00AF11D5">
      <w:pPr>
        <w:pStyle w:val="Times12"/>
        <w:widowControl w:val="0"/>
        <w:tabs>
          <w:tab w:val="left" w:pos="709"/>
          <w:tab w:val="left" w:pos="1134"/>
        </w:tabs>
        <w:ind w:firstLine="0"/>
        <w:rPr>
          <w:bCs w:val="0"/>
          <w:sz w:val="22"/>
        </w:rPr>
      </w:pPr>
    </w:p>
    <w:p w14:paraId="530F751D" w14:textId="77777777" w:rsidR="00AF11D5" w:rsidRPr="00336C8D" w:rsidRDefault="00AF11D5" w:rsidP="00AF11D5">
      <w:pPr>
        <w:pStyle w:val="Times12"/>
        <w:widowControl w:val="0"/>
        <w:tabs>
          <w:tab w:val="left" w:pos="709"/>
          <w:tab w:val="left" w:pos="1134"/>
        </w:tabs>
        <w:ind w:firstLine="0"/>
        <w:rPr>
          <w:bCs w:val="0"/>
          <w:sz w:val="22"/>
        </w:rPr>
      </w:pPr>
    </w:p>
    <w:p w14:paraId="130CBE3E"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ИНСТРУКЦИЯ ПО ЗАПОЛНЕНИЮ АНКЕТЫ:</w:t>
      </w:r>
    </w:p>
    <w:p w14:paraId="6AEB08CB"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Заполненная участником процедуры закупки анкета должна содержать все сведения, указанные в таблице.</w:t>
      </w:r>
      <w:r w:rsidRPr="00336C8D">
        <w:rPr>
          <w:b/>
          <w:sz w:val="22"/>
        </w:rPr>
        <w:t xml:space="preserve"> </w:t>
      </w:r>
      <w:r w:rsidRPr="00336C8D">
        <w:rPr>
          <w:sz w:val="22"/>
        </w:rPr>
        <w:t>В случае отсутствия каких-либо данных указать слово «нет».</w:t>
      </w:r>
    </w:p>
    <w:p w14:paraId="4808036C"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bCs w:val="0"/>
          <w:sz w:val="22"/>
        </w:rPr>
      </w:pPr>
      <w:r w:rsidRPr="00336C8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7A2B424B" w14:textId="77777777" w:rsidR="00AF11D5" w:rsidRPr="00336C8D" w:rsidRDefault="00AF11D5" w:rsidP="00AF11D5">
      <w:pPr>
        <w:pStyle w:val="Times12"/>
        <w:widowControl w:val="0"/>
        <w:tabs>
          <w:tab w:val="left" w:pos="709"/>
          <w:tab w:val="left" w:pos="1134"/>
        </w:tabs>
        <w:ind w:firstLine="0"/>
        <w:rPr>
          <w:sz w:val="22"/>
        </w:rPr>
      </w:pPr>
    </w:p>
    <w:p w14:paraId="689B3BF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265780C4" w14:textId="77777777" w:rsidR="00AF11D5" w:rsidRPr="00336C8D" w:rsidRDefault="00AF11D5" w:rsidP="00AF11D5"/>
    <w:p w14:paraId="05F3AE7B" w14:textId="77777777" w:rsidR="00AF11D5" w:rsidRPr="00336C8D" w:rsidRDefault="00AF11D5" w:rsidP="00AF11D5">
      <w:pPr>
        <w:pStyle w:val="Times12"/>
        <w:widowControl w:val="0"/>
        <w:tabs>
          <w:tab w:val="left" w:pos="709"/>
          <w:tab w:val="left" w:pos="1134"/>
        </w:tabs>
        <w:ind w:firstLine="0"/>
        <w:rPr>
          <w:bCs w:val="0"/>
          <w:sz w:val="22"/>
        </w:rPr>
      </w:pPr>
    </w:p>
    <w:p w14:paraId="70795EE6" w14:textId="77777777" w:rsidR="00AF11D5" w:rsidRPr="00336C8D" w:rsidRDefault="00AF11D5" w:rsidP="00AF11D5">
      <w:pPr>
        <w:pStyle w:val="Times12"/>
        <w:widowControl w:val="0"/>
        <w:tabs>
          <w:tab w:val="left" w:pos="709"/>
          <w:tab w:val="left" w:pos="1134"/>
        </w:tabs>
        <w:ind w:firstLine="0"/>
        <w:rPr>
          <w:bCs w:val="0"/>
          <w:sz w:val="22"/>
        </w:rPr>
      </w:pPr>
    </w:p>
    <w:p w14:paraId="7B3AA2EC" w14:textId="77777777" w:rsidR="00AF11D5" w:rsidRPr="00336C8D"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140B2EBA" w14:textId="77777777" w:rsidR="00AF11D5" w:rsidRPr="00336C8D" w:rsidRDefault="00AF11D5" w:rsidP="00AF11D5">
      <w:pPr>
        <w:pStyle w:val="Times12"/>
        <w:widowControl w:val="0"/>
        <w:tabs>
          <w:tab w:val="left" w:pos="709"/>
          <w:tab w:val="left" w:pos="1134"/>
        </w:tabs>
        <w:ind w:firstLine="0"/>
        <w:rPr>
          <w:sz w:val="22"/>
        </w:rPr>
      </w:pPr>
    </w:p>
    <w:p w14:paraId="0C0C5E4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51889E6E" w14:textId="77777777" w:rsidR="00AF11D5" w:rsidRPr="00336C8D" w:rsidRDefault="00AF11D5" w:rsidP="00AF11D5">
      <w:pPr>
        <w:pStyle w:val="Times12"/>
        <w:widowControl w:val="0"/>
        <w:tabs>
          <w:tab w:val="left" w:pos="709"/>
          <w:tab w:val="left" w:pos="1134"/>
        </w:tabs>
        <w:ind w:firstLine="0"/>
        <w:jc w:val="right"/>
        <w:rPr>
          <w:iCs/>
          <w:sz w:val="22"/>
        </w:rPr>
      </w:pPr>
      <w:r w:rsidRPr="00336C8D">
        <w:rPr>
          <w:bCs w:val="0"/>
          <w:sz w:val="22"/>
        </w:rPr>
        <w:br w:type="page"/>
      </w:r>
      <w:r w:rsidRPr="00336C8D">
        <w:rPr>
          <w:sz w:val="22"/>
        </w:rPr>
        <w:lastRenderedPageBreak/>
        <w:t xml:space="preserve">  </w:t>
      </w:r>
      <w:bookmarkEnd w:id="62"/>
      <w:r w:rsidRPr="00336C8D">
        <w:rPr>
          <w:sz w:val="22"/>
        </w:rPr>
        <w:t xml:space="preserve">  </w:t>
      </w:r>
      <w:r w:rsidRPr="00336C8D">
        <w:rPr>
          <w:bCs w:val="0"/>
          <w:sz w:val="22"/>
        </w:rPr>
        <w:t>Форма 3.</w:t>
      </w:r>
    </w:p>
    <w:p w14:paraId="0132D25C"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5BCB23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030DDAED" w14:textId="77777777" w:rsidR="00AF11D5" w:rsidRPr="00336C8D" w:rsidRDefault="00AF11D5" w:rsidP="00AF11D5">
      <w:pPr>
        <w:pStyle w:val="Times12"/>
        <w:widowControl w:val="0"/>
        <w:ind w:firstLine="0"/>
        <w:jc w:val="center"/>
        <w:rPr>
          <w:b/>
          <w:snapToGrid w:val="0"/>
          <w:sz w:val="22"/>
        </w:rPr>
      </w:pPr>
    </w:p>
    <w:p w14:paraId="45946723" w14:textId="77777777" w:rsidR="00AF11D5" w:rsidRPr="00336C8D" w:rsidRDefault="00AF11D5" w:rsidP="00AF11D5">
      <w:pPr>
        <w:pStyle w:val="Times12"/>
        <w:widowControl w:val="0"/>
        <w:jc w:val="center"/>
        <w:rPr>
          <w:b/>
          <w:snapToGrid w:val="0"/>
          <w:sz w:val="22"/>
        </w:rPr>
      </w:pPr>
    </w:p>
    <w:p w14:paraId="69459247" w14:textId="77777777" w:rsidR="00AF11D5" w:rsidRPr="00336C8D" w:rsidRDefault="00AF11D5" w:rsidP="00AF11D5">
      <w:pPr>
        <w:widowControl w:val="0"/>
        <w:jc w:val="center"/>
        <w:rPr>
          <w:sz w:val="22"/>
          <w:szCs w:val="22"/>
        </w:rPr>
      </w:pPr>
      <w:r w:rsidRPr="00336C8D">
        <w:rPr>
          <w:sz w:val="22"/>
          <w:szCs w:val="22"/>
        </w:rPr>
        <w:t>Запрос оферт на право заключения договора</w:t>
      </w:r>
      <w:r w:rsidRPr="00336C8D">
        <w:rPr>
          <w:b/>
          <w:i/>
          <w:iCs/>
          <w:sz w:val="22"/>
          <w:szCs w:val="22"/>
        </w:rPr>
        <w:t xml:space="preserve"> </w:t>
      </w:r>
      <w:r w:rsidRPr="00336C8D">
        <w:rPr>
          <w:sz w:val="22"/>
          <w:szCs w:val="22"/>
        </w:rPr>
        <w:t xml:space="preserve"> на ___________ </w:t>
      </w:r>
    </w:p>
    <w:p w14:paraId="2D099DD0" w14:textId="77777777" w:rsidR="00AF11D5" w:rsidRPr="00336C8D" w:rsidRDefault="00AF11D5" w:rsidP="00AF11D5">
      <w:pPr>
        <w:widowControl w:val="0"/>
        <w:autoSpaceDE w:val="0"/>
        <w:autoSpaceDN w:val="0"/>
        <w:adjustRightInd w:val="0"/>
        <w:jc w:val="center"/>
        <w:rPr>
          <w:sz w:val="22"/>
          <w:szCs w:val="22"/>
        </w:rPr>
      </w:pPr>
    </w:p>
    <w:p w14:paraId="64F7FD3E"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336C8D">
        <w:rPr>
          <w:rFonts w:ascii="Times New Roman" w:hAnsi="Times New Roman"/>
          <w:b w:val="0"/>
          <w:bCs w:val="0"/>
          <w:i w:val="0"/>
          <w:sz w:val="22"/>
          <w:szCs w:val="22"/>
        </w:rPr>
        <w:t>ПРЕДЛОЖЕНИЕ УЧАСТНИКА</w:t>
      </w:r>
      <w:bookmarkEnd w:id="78"/>
      <w:bookmarkEnd w:id="79"/>
      <w:bookmarkEnd w:id="80"/>
      <w:r w:rsidRPr="00336C8D">
        <w:rPr>
          <w:rFonts w:ascii="Times New Roman" w:hAnsi="Times New Roman"/>
          <w:b w:val="0"/>
          <w:bCs w:val="0"/>
          <w:i w:val="0"/>
          <w:sz w:val="22"/>
          <w:szCs w:val="22"/>
        </w:rPr>
        <w:t xml:space="preserve"> Лот №___</w:t>
      </w:r>
    </w:p>
    <w:p w14:paraId="18BB14B5" w14:textId="77777777" w:rsidR="00AF11D5" w:rsidRPr="00336C8D"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336C8D" w:rsidRDefault="00AF11D5" w:rsidP="00AF11D5">
      <w:pPr>
        <w:pStyle w:val="Times12"/>
        <w:widowControl w:val="0"/>
        <w:ind w:firstLine="0"/>
        <w:rPr>
          <w:i/>
          <w:sz w:val="22"/>
        </w:rPr>
      </w:pPr>
      <w:r w:rsidRPr="00336C8D">
        <w:rPr>
          <w:sz w:val="22"/>
        </w:rPr>
        <w:t>Участник процедуры закупки: ________________________________</w:t>
      </w:r>
      <w:r w:rsidRPr="00336C8D">
        <w:rPr>
          <w:b/>
          <w:sz w:val="22"/>
        </w:rPr>
        <w:t xml:space="preserve"> </w:t>
      </w:r>
    </w:p>
    <w:p w14:paraId="59E73D2D" w14:textId="77777777" w:rsidR="00AF11D5" w:rsidRPr="00336C8D" w:rsidRDefault="00AF11D5" w:rsidP="00AF11D5">
      <w:pPr>
        <w:pStyle w:val="af2"/>
        <w:tabs>
          <w:tab w:val="left" w:pos="0"/>
        </w:tabs>
        <w:spacing w:after="0"/>
        <w:ind w:left="284"/>
        <w:rPr>
          <w:bCs/>
          <w:caps/>
          <w:sz w:val="22"/>
          <w:szCs w:val="22"/>
        </w:rPr>
      </w:pP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336C8D"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критерий</w:t>
            </w:r>
          </w:p>
        </w:tc>
      </w:tr>
      <w:tr w:rsidR="00AF11D5" w:rsidRPr="00336C8D"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336C8D" w:rsidRDefault="00AF11D5">
            <w:pPr>
              <w:widowControl w:val="0"/>
              <w:tabs>
                <w:tab w:val="num" w:pos="720"/>
              </w:tabs>
              <w:spacing w:line="256" w:lineRule="auto"/>
              <w:jc w:val="both"/>
              <w:rPr>
                <w:lang w:eastAsia="en-US"/>
              </w:rPr>
            </w:pPr>
            <w:r w:rsidRPr="00336C8D">
              <w:rPr>
                <w:b/>
                <w:sz w:val="22"/>
                <w:szCs w:val="22"/>
                <w:lang w:eastAsia="en-US"/>
              </w:rPr>
              <w:t>Цена договора:</w:t>
            </w:r>
            <w:r w:rsidRPr="00336C8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336C8D" w:rsidRDefault="00AF11D5">
            <w:pPr>
              <w:spacing w:line="256" w:lineRule="auto"/>
              <w:rPr>
                <w:lang w:eastAsia="en-US"/>
              </w:rPr>
            </w:pPr>
          </w:p>
        </w:tc>
      </w:tr>
      <w:tr w:rsidR="00AF11D5" w:rsidRPr="00336C8D"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336C8D" w:rsidRDefault="00AF11D5">
            <w:pPr>
              <w:widowControl w:val="0"/>
              <w:tabs>
                <w:tab w:val="num" w:pos="720"/>
              </w:tabs>
              <w:spacing w:line="256" w:lineRule="auto"/>
              <w:jc w:val="both"/>
              <w:rPr>
                <w:lang w:eastAsia="en-US"/>
              </w:rPr>
            </w:pPr>
          </w:p>
        </w:tc>
      </w:tr>
      <w:tr w:rsidR="00AF11D5" w:rsidRPr="00336C8D"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336C8D" w:rsidRDefault="00AF11D5">
            <w:pPr>
              <w:spacing w:line="256" w:lineRule="auto"/>
              <w:rPr>
                <w:lang w:eastAsia="en-US"/>
              </w:rPr>
            </w:pPr>
          </w:p>
        </w:tc>
      </w:tr>
      <w:tr w:rsidR="00AF11D5" w:rsidRPr="00336C8D"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336C8D" w:rsidRDefault="00AF11D5">
            <w:pPr>
              <w:suppressAutoHyphens/>
              <w:snapToGrid w:val="0"/>
              <w:spacing w:line="256" w:lineRule="auto"/>
              <w:rPr>
                <w:b/>
                <w:shd w:val="clear" w:color="auto" w:fill="FFFFFF"/>
                <w:lang w:eastAsia="en-US"/>
              </w:rPr>
            </w:pPr>
            <w:r w:rsidRPr="00336C8D">
              <w:rPr>
                <w:b/>
                <w:sz w:val="22"/>
                <w:szCs w:val="22"/>
                <w:shd w:val="clear" w:color="auto" w:fill="FFFFFF"/>
                <w:lang w:eastAsia="en-US"/>
              </w:rPr>
              <w:t>Порядок оплаты товаров:</w:t>
            </w:r>
          </w:p>
          <w:p w14:paraId="09E2013E"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336C8D" w:rsidRDefault="00AF11D5">
            <w:pPr>
              <w:widowControl w:val="0"/>
              <w:tabs>
                <w:tab w:val="num" w:pos="720"/>
              </w:tabs>
              <w:spacing w:line="256" w:lineRule="auto"/>
              <w:jc w:val="both"/>
              <w:rPr>
                <w:shd w:val="clear" w:color="auto" w:fill="FFFFFF"/>
                <w:lang w:eastAsia="en-US"/>
              </w:rPr>
            </w:pPr>
            <w:r w:rsidRPr="00336C8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336C8D" w:rsidRDefault="00AF11D5">
            <w:pPr>
              <w:widowControl w:val="0"/>
              <w:tabs>
                <w:tab w:val="num" w:pos="720"/>
              </w:tabs>
              <w:spacing w:line="256" w:lineRule="auto"/>
              <w:jc w:val="both"/>
              <w:rPr>
                <w:lang w:eastAsia="en-US"/>
              </w:rPr>
            </w:pPr>
          </w:p>
        </w:tc>
      </w:tr>
      <w:tr w:rsidR="00AF11D5" w:rsidRPr="00336C8D"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336C8D" w:rsidRDefault="00AF11D5">
            <w:pPr>
              <w:widowControl w:val="0"/>
              <w:tabs>
                <w:tab w:val="num" w:pos="720"/>
              </w:tabs>
              <w:spacing w:line="256" w:lineRule="auto"/>
              <w:jc w:val="both"/>
              <w:rPr>
                <w:lang w:eastAsia="en-US"/>
              </w:rPr>
            </w:pPr>
          </w:p>
        </w:tc>
      </w:tr>
      <w:tr w:rsidR="00AF11D5" w:rsidRPr="00336C8D"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336C8D" w:rsidRDefault="00AF11D5">
            <w:pPr>
              <w:widowControl w:val="0"/>
              <w:tabs>
                <w:tab w:val="num" w:pos="720"/>
              </w:tabs>
              <w:spacing w:line="256" w:lineRule="auto"/>
              <w:jc w:val="both"/>
              <w:rPr>
                <w:lang w:eastAsia="en-US"/>
              </w:rPr>
            </w:pPr>
          </w:p>
        </w:tc>
      </w:tr>
      <w:tr w:rsidR="00AF11D5" w:rsidRPr="00336C8D"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336C8D" w:rsidRDefault="00AF11D5">
            <w:pPr>
              <w:widowControl w:val="0"/>
              <w:tabs>
                <w:tab w:val="num" w:pos="720"/>
              </w:tabs>
              <w:spacing w:line="256" w:lineRule="auto"/>
              <w:jc w:val="both"/>
              <w:rPr>
                <w:lang w:eastAsia="en-US"/>
              </w:rPr>
            </w:pPr>
          </w:p>
        </w:tc>
      </w:tr>
      <w:tr w:rsidR="00AF11D5" w:rsidRPr="00336C8D"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Наличие ранее заключенных договоров и положительного опыта работы с контрагентом (заказчиком)</w:t>
            </w:r>
            <w:r w:rsidRPr="00336C8D">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336C8D" w:rsidRDefault="00AF11D5">
            <w:pPr>
              <w:widowControl w:val="0"/>
              <w:tabs>
                <w:tab w:val="num" w:pos="720"/>
              </w:tabs>
              <w:spacing w:line="256" w:lineRule="auto"/>
              <w:jc w:val="both"/>
              <w:rPr>
                <w:lang w:eastAsia="en-US"/>
              </w:rPr>
            </w:pPr>
          </w:p>
        </w:tc>
      </w:tr>
      <w:tr w:rsidR="00AF11D5" w:rsidRPr="00336C8D"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336C8D" w:rsidRDefault="00AF11D5">
            <w:pPr>
              <w:widowControl w:val="0"/>
              <w:tabs>
                <w:tab w:val="num" w:pos="720"/>
              </w:tabs>
              <w:spacing w:line="256" w:lineRule="auto"/>
              <w:jc w:val="both"/>
              <w:rPr>
                <w:lang w:eastAsia="en-US"/>
              </w:rPr>
            </w:pPr>
            <w:r w:rsidRPr="00336C8D">
              <w:rPr>
                <w:sz w:val="22"/>
                <w:szCs w:val="22"/>
                <w:lang w:eastAsia="en-US"/>
              </w:rPr>
              <w:t xml:space="preserve">Объем выручки от производства/поставки </w:t>
            </w:r>
            <w:r w:rsidR="00116F10" w:rsidRPr="00336C8D">
              <w:rPr>
                <w:sz w:val="22"/>
                <w:szCs w:val="22"/>
                <w:lang w:eastAsia="en-US"/>
              </w:rPr>
              <w:t xml:space="preserve">товаров, работ, услуг </w:t>
            </w:r>
            <w:r w:rsidRPr="00336C8D">
              <w:rPr>
                <w:sz w:val="22"/>
                <w:szCs w:val="22"/>
                <w:lang w:eastAsia="en-US"/>
              </w:rPr>
              <w:t>за последний отчетный год (в млн. рублей)</w:t>
            </w:r>
            <w:r w:rsidRPr="00336C8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336C8D" w:rsidRDefault="00AF11D5">
            <w:pPr>
              <w:suppressAutoHyphens/>
              <w:snapToGrid w:val="0"/>
              <w:spacing w:line="256" w:lineRule="auto"/>
              <w:jc w:val="center"/>
              <w:rPr>
                <w:lang w:eastAsia="en-US"/>
              </w:rPr>
            </w:pPr>
          </w:p>
        </w:tc>
      </w:tr>
      <w:tr w:rsidR="00AF11D5" w:rsidRPr="00336C8D"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336C8D" w:rsidRDefault="00AF11D5">
            <w:pPr>
              <w:suppressAutoHyphens/>
              <w:snapToGrid w:val="0"/>
              <w:spacing w:line="256" w:lineRule="auto"/>
              <w:jc w:val="center"/>
              <w:rPr>
                <w:color w:val="FF0000"/>
                <w:lang w:eastAsia="en-US"/>
              </w:rPr>
            </w:pPr>
          </w:p>
        </w:tc>
      </w:tr>
    </w:tbl>
    <w:p w14:paraId="1781473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55955A13"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DAD6FFB" w14:textId="77777777" w:rsidR="00AF11D5" w:rsidRPr="00336C8D" w:rsidRDefault="00AF11D5" w:rsidP="00AF11D5">
      <w:pPr>
        <w:pStyle w:val="Times12"/>
        <w:widowControl w:val="0"/>
        <w:ind w:firstLine="709"/>
        <w:rPr>
          <w:bCs w:val="0"/>
          <w:sz w:val="22"/>
        </w:rPr>
      </w:pPr>
      <w:r w:rsidRPr="00336C8D">
        <w:rPr>
          <w:bCs w:val="0"/>
          <w:sz w:val="22"/>
        </w:rPr>
        <w:lastRenderedPageBreak/>
        <w:t>М.П.</w:t>
      </w:r>
    </w:p>
    <w:p w14:paraId="61ADCB4B" w14:textId="77777777" w:rsidR="00AF11D5" w:rsidRPr="00336C8D" w:rsidRDefault="00AF11D5" w:rsidP="00AF11D5">
      <w:pPr>
        <w:pStyle w:val="Times12"/>
        <w:widowControl w:val="0"/>
        <w:jc w:val="center"/>
        <w:rPr>
          <w:sz w:val="22"/>
        </w:rPr>
      </w:pPr>
      <w:r w:rsidRPr="00336C8D">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336C8D" w:rsidRDefault="00AF11D5" w:rsidP="00AF11D5">
      <w:pPr>
        <w:pStyle w:val="Times12"/>
        <w:widowControl w:val="0"/>
        <w:numPr>
          <w:ilvl w:val="3"/>
          <w:numId w:val="35"/>
        </w:numPr>
        <w:tabs>
          <w:tab w:val="clear" w:pos="3447"/>
          <w:tab w:val="left" w:pos="284"/>
          <w:tab w:val="num" w:pos="3828"/>
        </w:tabs>
        <w:ind w:left="0" w:firstLine="0"/>
        <w:rPr>
          <w:sz w:val="22"/>
        </w:rPr>
      </w:pPr>
      <w:r w:rsidRPr="00336C8D">
        <w:rPr>
          <w:sz w:val="22"/>
        </w:rPr>
        <w:t>В оглавлении таблицы участник закупки должен указать номер Лота и наименование участника.</w:t>
      </w:r>
    </w:p>
    <w:p w14:paraId="0095A1BB" w14:textId="77777777" w:rsidR="00AF11D5" w:rsidRPr="00336C8D" w:rsidRDefault="00AF11D5" w:rsidP="00AF11D5">
      <w:pPr>
        <w:pStyle w:val="Times12"/>
        <w:widowControl w:val="0"/>
        <w:numPr>
          <w:ilvl w:val="0"/>
          <w:numId w:val="35"/>
        </w:numPr>
        <w:tabs>
          <w:tab w:val="left" w:pos="284"/>
          <w:tab w:val="num" w:pos="3828"/>
        </w:tabs>
        <w:ind w:left="0" w:firstLine="0"/>
        <w:rPr>
          <w:sz w:val="22"/>
        </w:rPr>
      </w:pPr>
      <w:r w:rsidRPr="00336C8D">
        <w:rPr>
          <w:sz w:val="22"/>
        </w:rPr>
        <w:t xml:space="preserve">В пункте № 4 участник должен выбрать предпочтительный вариант оплаты: </w:t>
      </w:r>
    </w:p>
    <w:p w14:paraId="076A312B" w14:textId="77777777" w:rsidR="00AF11D5" w:rsidRPr="00336C8D" w:rsidRDefault="00AF11D5" w:rsidP="00AF11D5">
      <w:pPr>
        <w:pStyle w:val="Times12"/>
        <w:widowControl w:val="0"/>
        <w:tabs>
          <w:tab w:val="left" w:pos="284"/>
        </w:tabs>
        <w:rPr>
          <w:sz w:val="22"/>
        </w:rPr>
      </w:pPr>
      <w:r w:rsidRPr="00336C8D">
        <w:rPr>
          <w:sz w:val="22"/>
        </w:rPr>
        <w:t>а) Авансирование -</w:t>
      </w:r>
      <w:r w:rsidRPr="00336C8D">
        <w:t xml:space="preserve"> </w:t>
      </w:r>
      <w:r w:rsidRPr="00336C8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336C8D" w:rsidRDefault="00AF11D5" w:rsidP="00AF11D5">
      <w:pPr>
        <w:pStyle w:val="Times12"/>
        <w:widowControl w:val="0"/>
        <w:rPr>
          <w:sz w:val="22"/>
        </w:rPr>
      </w:pPr>
      <w:r w:rsidRPr="00336C8D">
        <w:rPr>
          <w:sz w:val="22"/>
        </w:rPr>
        <w:t xml:space="preserve">б) </w:t>
      </w:r>
      <w:r w:rsidRPr="00336C8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36C8D">
        <w:rPr>
          <w:sz w:val="22"/>
        </w:rPr>
        <w:t xml:space="preserve"> </w:t>
      </w:r>
    </w:p>
    <w:p w14:paraId="107AE179" w14:textId="77777777" w:rsidR="00AF11D5" w:rsidRPr="00336C8D" w:rsidRDefault="00AF11D5" w:rsidP="00AF11D5">
      <w:pPr>
        <w:pStyle w:val="Times12"/>
        <w:widowControl w:val="0"/>
        <w:ind w:firstLine="0"/>
        <w:rPr>
          <w:sz w:val="22"/>
        </w:rPr>
      </w:pPr>
      <w:r w:rsidRPr="00336C8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336C8D" w:rsidRDefault="00AF11D5" w:rsidP="00AF11D5">
      <w:pPr>
        <w:pStyle w:val="Times12"/>
        <w:widowControl w:val="0"/>
        <w:ind w:firstLine="0"/>
        <w:rPr>
          <w:sz w:val="22"/>
        </w:rPr>
      </w:pPr>
    </w:p>
    <w:p w14:paraId="12CC93D0" w14:textId="77777777" w:rsidR="00AF11D5" w:rsidRPr="00336C8D" w:rsidRDefault="00AF11D5" w:rsidP="00AF11D5">
      <w:pPr>
        <w:jc w:val="center"/>
        <w:rPr>
          <w:b/>
          <w:sz w:val="22"/>
          <w:szCs w:val="22"/>
        </w:rPr>
      </w:pPr>
      <w:r w:rsidRPr="00336C8D">
        <w:rPr>
          <w:b/>
          <w:sz w:val="22"/>
          <w:szCs w:val="22"/>
        </w:rPr>
        <w:t>КВАЛИФИКАЦИЯ УЧАСТНИКА ЗАПРОСА ОФЕРТ</w:t>
      </w:r>
    </w:p>
    <w:p w14:paraId="4D4F3BEC" w14:textId="3DA5536B" w:rsidR="00AF11D5" w:rsidRPr="00336C8D" w:rsidRDefault="00AF11D5" w:rsidP="00AF11D5">
      <w:pPr>
        <w:jc w:val="both"/>
        <w:rPr>
          <w:sz w:val="22"/>
          <w:szCs w:val="22"/>
        </w:rPr>
      </w:pPr>
      <w:r w:rsidRPr="00336C8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336C8D">
        <w:rPr>
          <w:sz w:val="22"/>
          <w:szCs w:val="22"/>
        </w:rPr>
        <w:t>8</w:t>
      </w:r>
      <w:r w:rsidRPr="00336C8D">
        <w:rPr>
          <w:sz w:val="22"/>
          <w:szCs w:val="22"/>
        </w:rPr>
        <w:t>, 201</w:t>
      </w:r>
      <w:r w:rsidR="00942ED2" w:rsidRPr="00336C8D">
        <w:rPr>
          <w:sz w:val="22"/>
          <w:szCs w:val="22"/>
        </w:rPr>
        <w:t>9</w:t>
      </w:r>
      <w:r w:rsidRPr="00336C8D">
        <w:rPr>
          <w:sz w:val="22"/>
          <w:szCs w:val="22"/>
        </w:rPr>
        <w:t>, 20</w:t>
      </w:r>
      <w:r w:rsidR="00942ED2" w:rsidRPr="00336C8D">
        <w:rPr>
          <w:sz w:val="22"/>
          <w:szCs w:val="22"/>
        </w:rPr>
        <w:t>20</w:t>
      </w:r>
      <w:r w:rsidRPr="00336C8D">
        <w:rPr>
          <w:sz w:val="22"/>
          <w:szCs w:val="22"/>
        </w:rPr>
        <w:t xml:space="preserve"> годы</w:t>
      </w:r>
    </w:p>
    <w:p w14:paraId="73BAB0C3" w14:textId="77777777" w:rsidR="00AF11D5" w:rsidRPr="00336C8D" w:rsidRDefault="00AF11D5" w:rsidP="00AF11D5">
      <w:pPr>
        <w:jc w:val="both"/>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p>
    <w:p w14:paraId="5C1C157C" w14:textId="77777777" w:rsidR="00AF11D5" w:rsidRPr="00336C8D" w:rsidRDefault="00AF11D5" w:rsidP="00AF11D5">
      <w:pPr>
        <w:jc w:val="right"/>
        <w:rPr>
          <w:sz w:val="22"/>
          <w:szCs w:val="22"/>
        </w:rPr>
      </w:pPr>
      <w:r w:rsidRPr="00336C8D">
        <w:rPr>
          <w:sz w:val="22"/>
          <w:szCs w:val="22"/>
        </w:rPr>
        <w:tab/>
        <w:t>Таблица №2.</w:t>
      </w:r>
    </w:p>
    <w:p w14:paraId="3C711E93" w14:textId="77777777" w:rsidR="00AF11D5" w:rsidRPr="00336C8D" w:rsidRDefault="00AF11D5" w:rsidP="00AF11D5">
      <w:pPr>
        <w:ind w:firstLine="709"/>
        <w:jc w:val="center"/>
        <w:rPr>
          <w:b/>
          <w:sz w:val="22"/>
          <w:szCs w:val="22"/>
        </w:rPr>
      </w:pPr>
      <w:r w:rsidRPr="00336C8D">
        <w:rPr>
          <w:b/>
          <w:sz w:val="22"/>
          <w:szCs w:val="22"/>
        </w:rPr>
        <w:t>Справка о годовых объемах поставленных товаров</w:t>
      </w:r>
    </w:p>
    <w:p w14:paraId="5AAEAFCA" w14:textId="77777777" w:rsidR="00AF11D5" w:rsidRPr="00336C8D" w:rsidRDefault="00AF11D5" w:rsidP="00AF11D5">
      <w:pPr>
        <w:ind w:firstLine="709"/>
        <w:jc w:val="center"/>
        <w:rPr>
          <w:b/>
          <w:sz w:val="22"/>
          <w:szCs w:val="22"/>
        </w:rPr>
      </w:pPr>
      <w:r w:rsidRPr="00336C8D">
        <w:rPr>
          <w:b/>
          <w:sz w:val="22"/>
          <w:szCs w:val="22"/>
        </w:rPr>
        <w:t>(выполненных работах, оказанных услугах)</w:t>
      </w:r>
      <w:r w:rsidRPr="00336C8D">
        <w:rPr>
          <w:rStyle w:val="afff2"/>
          <w:b/>
          <w:sz w:val="22"/>
          <w:szCs w:val="22"/>
        </w:rPr>
        <w:footnoteReference w:id="1"/>
      </w:r>
    </w:p>
    <w:p w14:paraId="7A9AAFAC" w14:textId="77777777" w:rsidR="00AF11D5" w:rsidRPr="00336C8D"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336C8D"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336C8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336C8D" w:rsidRDefault="00AF11D5">
            <w:pPr>
              <w:spacing w:line="256" w:lineRule="auto"/>
              <w:jc w:val="center"/>
              <w:rPr>
                <w:lang w:eastAsia="en-US"/>
              </w:rPr>
            </w:pPr>
            <w:r w:rsidRPr="00336C8D">
              <w:rPr>
                <w:lang w:eastAsia="en-US"/>
              </w:rPr>
              <w:t xml:space="preserve">Годовой объем поставленных товаров (выполненных  работ/ оказанных услуг) </w:t>
            </w:r>
          </w:p>
          <w:p w14:paraId="374797D2" w14:textId="77777777" w:rsidR="00AF11D5" w:rsidRPr="00336C8D" w:rsidRDefault="00AF11D5">
            <w:pPr>
              <w:spacing w:line="256" w:lineRule="auto"/>
              <w:jc w:val="center"/>
              <w:rPr>
                <w:lang w:eastAsia="en-US"/>
              </w:rPr>
            </w:pPr>
            <w:r w:rsidRPr="00336C8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336C8D" w:rsidRDefault="00AF11D5">
            <w:pPr>
              <w:spacing w:line="256" w:lineRule="auto"/>
              <w:jc w:val="center"/>
              <w:rPr>
                <w:lang w:eastAsia="en-US"/>
              </w:rPr>
            </w:pPr>
            <w:r w:rsidRPr="00336C8D">
              <w:rPr>
                <w:lang w:eastAsia="en-US"/>
              </w:rPr>
              <w:t xml:space="preserve">Годовой объем аналогичных поставленных товаров (выполненных  работ/ оказанных услуг) </w:t>
            </w:r>
          </w:p>
          <w:p w14:paraId="779DECF4" w14:textId="77777777" w:rsidR="00AF11D5" w:rsidRPr="00336C8D" w:rsidRDefault="00AF11D5">
            <w:pPr>
              <w:spacing w:line="256" w:lineRule="auto"/>
              <w:jc w:val="center"/>
              <w:rPr>
                <w:lang w:eastAsia="en-US"/>
              </w:rPr>
            </w:pPr>
            <w:r w:rsidRPr="00336C8D">
              <w:rPr>
                <w:lang w:eastAsia="en-US"/>
              </w:rPr>
              <w:t>с НДС, руб.</w:t>
            </w:r>
          </w:p>
        </w:tc>
      </w:tr>
      <w:tr w:rsidR="00AF11D5" w:rsidRPr="00336C8D"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336C8D" w:rsidRDefault="00AF11D5">
            <w:pPr>
              <w:pStyle w:val="Aacao4"/>
              <w:tabs>
                <w:tab w:val="clear" w:pos="360"/>
                <w:tab w:val="left" w:pos="708"/>
              </w:tabs>
              <w:spacing w:after="0" w:line="240" w:lineRule="auto"/>
              <w:rPr>
                <w:rFonts w:ascii="Times New Roman" w:hAnsi="Times New Roman"/>
                <w:bCs w:val="0"/>
                <w:sz w:val="24"/>
                <w:szCs w:val="24"/>
                <w:lang w:eastAsia="en-US"/>
              </w:rPr>
            </w:pPr>
            <w:r w:rsidRPr="00336C8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336C8D" w:rsidRDefault="00AF11D5">
            <w:pPr>
              <w:spacing w:line="256" w:lineRule="auto"/>
              <w:jc w:val="center"/>
              <w:rPr>
                <w:b/>
                <w:lang w:eastAsia="en-US"/>
              </w:rPr>
            </w:pPr>
            <w:r w:rsidRPr="00336C8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336C8D" w:rsidRDefault="00AF11D5">
            <w:pPr>
              <w:spacing w:line="256" w:lineRule="auto"/>
              <w:jc w:val="center"/>
              <w:rPr>
                <w:b/>
                <w:lang w:eastAsia="en-US"/>
              </w:rPr>
            </w:pPr>
            <w:r w:rsidRPr="00336C8D">
              <w:rPr>
                <w:b/>
                <w:lang w:eastAsia="en-US"/>
              </w:rPr>
              <w:t>3</w:t>
            </w:r>
          </w:p>
        </w:tc>
      </w:tr>
      <w:tr w:rsidR="00AF11D5" w:rsidRPr="00336C8D"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336C8D" w:rsidRDefault="00AF11D5">
            <w:pPr>
              <w:spacing w:line="256" w:lineRule="auto"/>
              <w:jc w:val="center"/>
              <w:rPr>
                <w:lang w:eastAsia="en-US"/>
              </w:rPr>
            </w:pPr>
            <w:r w:rsidRPr="00336C8D">
              <w:rPr>
                <w:lang w:eastAsia="en-US"/>
              </w:rPr>
              <w:t>201</w:t>
            </w:r>
            <w:r w:rsidR="00942ED2" w:rsidRPr="00336C8D">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336C8D" w:rsidRDefault="00AF11D5">
            <w:pPr>
              <w:spacing w:line="256" w:lineRule="auto"/>
              <w:ind w:firstLine="709"/>
              <w:jc w:val="center"/>
              <w:rPr>
                <w:lang w:eastAsia="en-US"/>
              </w:rPr>
            </w:pPr>
          </w:p>
        </w:tc>
      </w:tr>
      <w:tr w:rsidR="00AF11D5" w:rsidRPr="00336C8D"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336C8D" w:rsidRDefault="00AF11D5">
            <w:pPr>
              <w:spacing w:line="256" w:lineRule="auto"/>
              <w:jc w:val="center"/>
              <w:rPr>
                <w:lang w:eastAsia="en-US"/>
              </w:rPr>
            </w:pPr>
            <w:r w:rsidRPr="00336C8D">
              <w:rPr>
                <w:lang w:eastAsia="en-US"/>
              </w:rPr>
              <w:t>201</w:t>
            </w:r>
            <w:r w:rsidR="00942ED2" w:rsidRPr="00336C8D">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336C8D" w:rsidRDefault="00AF11D5">
            <w:pPr>
              <w:spacing w:line="256" w:lineRule="auto"/>
              <w:ind w:firstLine="709"/>
              <w:jc w:val="center"/>
              <w:rPr>
                <w:lang w:eastAsia="en-US"/>
              </w:rPr>
            </w:pPr>
          </w:p>
        </w:tc>
      </w:tr>
      <w:tr w:rsidR="00AF11D5" w:rsidRPr="00336C8D"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336C8D" w:rsidRDefault="00AF11D5">
            <w:pPr>
              <w:spacing w:line="256" w:lineRule="auto"/>
              <w:jc w:val="center"/>
              <w:rPr>
                <w:lang w:eastAsia="en-US"/>
              </w:rPr>
            </w:pPr>
            <w:r w:rsidRPr="00336C8D">
              <w:rPr>
                <w:lang w:eastAsia="en-US"/>
              </w:rPr>
              <w:t>20</w:t>
            </w:r>
            <w:r w:rsidR="00942ED2" w:rsidRPr="00336C8D">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336C8D" w:rsidRDefault="00AF11D5">
            <w:pPr>
              <w:spacing w:line="256" w:lineRule="auto"/>
              <w:ind w:firstLine="709"/>
              <w:jc w:val="center"/>
              <w:rPr>
                <w:lang w:eastAsia="en-US"/>
              </w:rPr>
            </w:pPr>
          </w:p>
        </w:tc>
      </w:tr>
      <w:tr w:rsidR="00AF11D5" w:rsidRPr="00336C8D"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336C8D" w:rsidRDefault="00AF11D5">
            <w:pPr>
              <w:pStyle w:val="4"/>
              <w:keepNext w:val="0"/>
              <w:widowControl w:val="0"/>
              <w:numPr>
                <w:ilvl w:val="0"/>
                <w:numId w:val="0"/>
              </w:numPr>
              <w:spacing w:line="256" w:lineRule="auto"/>
              <w:ind w:left="1701" w:hanging="1134"/>
              <w:rPr>
                <w:b w:val="0"/>
                <w:sz w:val="24"/>
                <w:szCs w:val="24"/>
                <w:lang w:val="ru-RU" w:eastAsia="ru-RU"/>
              </w:rPr>
            </w:pPr>
            <w:r w:rsidRPr="00336C8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336C8D"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336C8D" w:rsidRDefault="00AF11D5">
            <w:pPr>
              <w:widowControl w:val="0"/>
              <w:spacing w:line="256" w:lineRule="auto"/>
              <w:ind w:firstLine="709"/>
              <w:jc w:val="center"/>
              <w:rPr>
                <w:i/>
                <w:lang w:eastAsia="en-US"/>
              </w:rPr>
            </w:pPr>
          </w:p>
        </w:tc>
      </w:tr>
    </w:tbl>
    <w:p w14:paraId="0FFAC142" w14:textId="77777777" w:rsidR="00AF11D5" w:rsidRPr="00336C8D" w:rsidRDefault="00AF11D5" w:rsidP="00AF11D5">
      <w:pPr>
        <w:jc w:val="both"/>
        <w:rPr>
          <w:sz w:val="22"/>
          <w:szCs w:val="22"/>
        </w:rPr>
      </w:pPr>
      <w:r w:rsidRPr="00336C8D">
        <w:rPr>
          <w:sz w:val="22"/>
          <w:szCs w:val="22"/>
        </w:rPr>
        <w:t xml:space="preserve"> </w:t>
      </w:r>
    </w:p>
    <w:p w14:paraId="39A93BF3" w14:textId="77777777" w:rsidR="00D4235D" w:rsidRPr="00336C8D" w:rsidRDefault="00D4235D" w:rsidP="00D4235D">
      <w:pPr>
        <w:pStyle w:val="affb"/>
      </w:pPr>
      <w:r w:rsidRPr="00336C8D">
        <w:rPr>
          <w:rStyle w:val="afff2"/>
        </w:rPr>
        <w:footnoteRef/>
      </w:r>
      <w:r w:rsidRPr="00336C8D">
        <w:t xml:space="preserve"> За последние 3 (три) года, предшествующих дате окончания срока подачи Заявок</w:t>
      </w:r>
    </w:p>
    <w:p w14:paraId="21D4ADC9" w14:textId="77777777" w:rsidR="00AF11D5" w:rsidRPr="00336C8D" w:rsidRDefault="00AF11D5" w:rsidP="00AF11D5">
      <w:pPr>
        <w:jc w:val="right"/>
        <w:rPr>
          <w:sz w:val="22"/>
          <w:szCs w:val="22"/>
        </w:rPr>
      </w:pPr>
      <w:r w:rsidRPr="00336C8D">
        <w:rPr>
          <w:sz w:val="22"/>
          <w:szCs w:val="22"/>
        </w:rPr>
        <w:t>Таблица №3</w:t>
      </w:r>
    </w:p>
    <w:p w14:paraId="771BC352" w14:textId="77777777" w:rsidR="00AF11D5" w:rsidRPr="00336C8D" w:rsidRDefault="00AF11D5" w:rsidP="00AF11D5">
      <w:pPr>
        <w:pStyle w:val="35"/>
        <w:jc w:val="center"/>
        <w:rPr>
          <w:b/>
          <w:color w:val="auto"/>
          <w:sz w:val="22"/>
          <w:szCs w:val="22"/>
          <w:u w:val="none"/>
        </w:rPr>
      </w:pPr>
      <w:r w:rsidRPr="00336C8D">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336C8D" w:rsidRDefault="00AF11D5" w:rsidP="00AF11D5">
      <w:pPr>
        <w:ind w:firstLine="709"/>
        <w:jc w:val="both"/>
        <w:rPr>
          <w:b/>
          <w:sz w:val="22"/>
          <w:szCs w:val="22"/>
          <w:lang w:val="x-none"/>
        </w:rPr>
      </w:pPr>
    </w:p>
    <w:p w14:paraId="32637FD2" w14:textId="77777777" w:rsidR="00AF11D5" w:rsidRPr="00336C8D"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336C8D"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336C8D" w:rsidRDefault="00AF11D5">
            <w:pPr>
              <w:spacing w:line="256" w:lineRule="auto"/>
              <w:jc w:val="center"/>
              <w:rPr>
                <w:lang w:eastAsia="en-US"/>
              </w:rPr>
            </w:pPr>
            <w:r w:rsidRPr="00336C8D">
              <w:rPr>
                <w:lang w:eastAsia="en-US"/>
              </w:rPr>
              <w:t>№</w:t>
            </w:r>
          </w:p>
          <w:p w14:paraId="5319D198" w14:textId="77777777" w:rsidR="00AF11D5" w:rsidRPr="00336C8D" w:rsidRDefault="00AF11D5">
            <w:pPr>
              <w:spacing w:line="256" w:lineRule="auto"/>
              <w:jc w:val="center"/>
              <w:rPr>
                <w:b/>
                <w:lang w:eastAsia="en-US"/>
              </w:rPr>
            </w:pPr>
            <w:r w:rsidRPr="00336C8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336C8D" w:rsidRDefault="00AF11D5">
            <w:pPr>
              <w:pStyle w:val="af4"/>
              <w:spacing w:line="256" w:lineRule="auto"/>
              <w:jc w:val="center"/>
              <w:rPr>
                <w:sz w:val="20"/>
                <w:lang w:eastAsia="en-US"/>
              </w:rPr>
            </w:pPr>
            <w:r w:rsidRPr="00336C8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336C8D" w:rsidRDefault="00AF11D5">
            <w:pPr>
              <w:spacing w:line="256" w:lineRule="auto"/>
              <w:jc w:val="center"/>
              <w:rPr>
                <w:sz w:val="20"/>
                <w:szCs w:val="20"/>
                <w:lang w:eastAsia="en-US"/>
              </w:rPr>
            </w:pPr>
            <w:r w:rsidRPr="00336C8D">
              <w:rPr>
                <w:sz w:val="20"/>
                <w:szCs w:val="20"/>
                <w:lang w:eastAsia="en-US"/>
              </w:rPr>
              <w:t>Наименование заказчика,</w:t>
            </w:r>
          </w:p>
          <w:p w14:paraId="03BB14BE" w14:textId="77777777" w:rsidR="00AF11D5" w:rsidRPr="00336C8D" w:rsidRDefault="00AF11D5">
            <w:pPr>
              <w:pStyle w:val="af4"/>
              <w:spacing w:line="256" w:lineRule="auto"/>
              <w:jc w:val="center"/>
              <w:rPr>
                <w:sz w:val="20"/>
                <w:szCs w:val="20"/>
                <w:lang w:eastAsia="en-US"/>
              </w:rPr>
            </w:pPr>
            <w:r w:rsidRPr="00336C8D">
              <w:rPr>
                <w:sz w:val="20"/>
                <w:szCs w:val="20"/>
                <w:lang w:eastAsia="en-US"/>
              </w:rPr>
              <w:t>адрес и контактный телефон/факс заказчика,</w:t>
            </w:r>
          </w:p>
          <w:p w14:paraId="3B177DFD" w14:textId="77777777" w:rsidR="00AF11D5" w:rsidRPr="00336C8D" w:rsidRDefault="00AF11D5">
            <w:pPr>
              <w:spacing w:line="256" w:lineRule="auto"/>
              <w:jc w:val="center"/>
              <w:rPr>
                <w:lang w:eastAsia="en-US"/>
              </w:rPr>
            </w:pPr>
            <w:r w:rsidRPr="00336C8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336C8D"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336C8D" w:rsidRDefault="00AF11D5">
            <w:pPr>
              <w:pStyle w:val="Aacao4"/>
              <w:tabs>
                <w:tab w:val="clear" w:pos="360"/>
                <w:tab w:val="left" w:pos="708"/>
              </w:tabs>
              <w:spacing w:after="0" w:line="240" w:lineRule="auto"/>
              <w:rPr>
                <w:rFonts w:ascii="Times New Roman" w:hAnsi="Times New Roman"/>
                <w:b w:val="0"/>
                <w:sz w:val="20"/>
                <w:szCs w:val="20"/>
                <w:lang w:eastAsia="en-US"/>
              </w:rPr>
            </w:pPr>
            <w:r w:rsidRPr="00336C8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336C8D" w:rsidRDefault="00AF11D5">
            <w:pPr>
              <w:spacing w:line="256" w:lineRule="auto"/>
              <w:jc w:val="center"/>
              <w:rPr>
                <w:sz w:val="20"/>
                <w:szCs w:val="20"/>
                <w:lang w:eastAsia="en-US"/>
              </w:rPr>
            </w:pPr>
            <w:r w:rsidRPr="00336C8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336C8D" w:rsidRDefault="00AF11D5">
            <w:pPr>
              <w:spacing w:line="256" w:lineRule="auto"/>
              <w:jc w:val="center"/>
              <w:rPr>
                <w:sz w:val="20"/>
                <w:szCs w:val="20"/>
                <w:lang w:eastAsia="en-US"/>
              </w:rPr>
            </w:pPr>
            <w:r w:rsidRPr="00336C8D">
              <w:rPr>
                <w:sz w:val="20"/>
                <w:szCs w:val="20"/>
                <w:lang w:eastAsia="en-US"/>
              </w:rPr>
              <w:t>Сведения о претензиях заказчика к выполнению обязательств</w:t>
            </w:r>
          </w:p>
        </w:tc>
      </w:tr>
      <w:tr w:rsidR="00AF11D5" w:rsidRPr="00336C8D"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336C8D" w:rsidRDefault="00AF11D5">
            <w:pPr>
              <w:spacing w:line="256" w:lineRule="auto"/>
              <w:rPr>
                <w:sz w:val="20"/>
                <w:szCs w:val="20"/>
                <w:lang w:eastAsia="en-US"/>
              </w:rPr>
            </w:pPr>
          </w:p>
        </w:tc>
      </w:tr>
      <w:tr w:rsidR="00AF11D5" w:rsidRPr="00336C8D"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336C8D" w:rsidRDefault="00AF11D5">
            <w:pPr>
              <w:spacing w:line="256" w:lineRule="auto"/>
              <w:rPr>
                <w:lang w:eastAsia="en-US"/>
              </w:rPr>
            </w:pPr>
          </w:p>
        </w:tc>
      </w:tr>
      <w:tr w:rsidR="00AF11D5" w:rsidRPr="00336C8D"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336C8D" w:rsidRDefault="00AF11D5">
            <w:pPr>
              <w:spacing w:line="256" w:lineRule="auto"/>
              <w:rPr>
                <w:lang w:eastAsia="en-US"/>
              </w:rPr>
            </w:pPr>
          </w:p>
        </w:tc>
      </w:tr>
    </w:tbl>
    <w:p w14:paraId="159B961F" w14:textId="77777777" w:rsidR="00AF11D5" w:rsidRPr="00336C8D" w:rsidRDefault="00AF11D5" w:rsidP="00AF11D5">
      <w:pPr>
        <w:keepNext/>
        <w:jc w:val="center"/>
        <w:rPr>
          <w:b/>
          <w:sz w:val="22"/>
          <w:szCs w:val="22"/>
        </w:rPr>
      </w:pPr>
    </w:p>
    <w:p w14:paraId="0CDAF1DD" w14:textId="77777777" w:rsidR="00AF11D5" w:rsidRPr="00336C8D" w:rsidRDefault="00AF11D5" w:rsidP="00AF11D5">
      <w:pPr>
        <w:keepNext/>
        <w:jc w:val="center"/>
        <w:rPr>
          <w:b/>
          <w:sz w:val="22"/>
          <w:szCs w:val="22"/>
        </w:rPr>
      </w:pPr>
      <w:r w:rsidRPr="00336C8D">
        <w:rPr>
          <w:b/>
          <w:sz w:val="22"/>
          <w:szCs w:val="22"/>
        </w:rPr>
        <w:t>Обеспеченность участника закупки трудовыми ресурсами</w:t>
      </w:r>
    </w:p>
    <w:p w14:paraId="467D7384" w14:textId="77777777" w:rsidR="00AF11D5" w:rsidRPr="00336C8D" w:rsidRDefault="00AF11D5" w:rsidP="00AF11D5">
      <w:pPr>
        <w:keepNext/>
        <w:rPr>
          <w:sz w:val="22"/>
          <w:szCs w:val="22"/>
        </w:rPr>
      </w:pP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sz w:val="22"/>
          <w:szCs w:val="22"/>
        </w:rPr>
        <w:tab/>
      </w:r>
      <w:r w:rsidRPr="00336C8D">
        <w:rPr>
          <w:sz w:val="22"/>
          <w:szCs w:val="22"/>
        </w:rPr>
        <w:tab/>
        <w:t>Таблица №4.</w:t>
      </w:r>
    </w:p>
    <w:p w14:paraId="55C56CB0" w14:textId="77777777" w:rsidR="00AF11D5" w:rsidRPr="00336C8D"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336C8D"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w:t>
            </w:r>
          </w:p>
          <w:p w14:paraId="78F4359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Текущий  год</w:t>
            </w:r>
          </w:p>
        </w:tc>
      </w:tr>
      <w:tr w:rsidR="00AF11D5" w:rsidRPr="00336C8D"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4</w:t>
            </w:r>
          </w:p>
        </w:tc>
      </w:tr>
      <w:tr w:rsidR="00AF11D5" w:rsidRPr="00336C8D"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336C8D" w:rsidRDefault="00AF11D5">
            <w:pPr>
              <w:pStyle w:val="afd"/>
              <w:numPr>
                <w:ilvl w:val="12"/>
                <w:numId w:val="0"/>
              </w:numPr>
              <w:spacing w:line="256" w:lineRule="auto"/>
              <w:jc w:val="center"/>
              <w:rPr>
                <w:rFonts w:ascii="Times New Roman" w:hAnsi="Times New Roman"/>
                <w:bCs/>
                <w:sz w:val="22"/>
                <w:szCs w:val="22"/>
                <w:lang w:eastAsia="en-US"/>
              </w:rPr>
            </w:pPr>
            <w:r w:rsidRPr="00336C8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336C8D"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336C8D" w:rsidRDefault="00AF11D5">
            <w:pPr>
              <w:numPr>
                <w:ilvl w:val="12"/>
                <w:numId w:val="0"/>
              </w:numPr>
              <w:spacing w:line="256" w:lineRule="auto"/>
              <w:jc w:val="center"/>
              <w:rPr>
                <w:bCs/>
                <w:sz w:val="22"/>
                <w:szCs w:val="22"/>
                <w:lang w:eastAsia="en-US"/>
              </w:rPr>
            </w:pPr>
          </w:p>
        </w:tc>
      </w:tr>
      <w:tr w:rsidR="00AF11D5" w:rsidRPr="00336C8D"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Количество сотрудников, занимающихся </w:t>
            </w:r>
            <w:r w:rsidRPr="00336C8D">
              <w:rPr>
                <w:sz w:val="22"/>
                <w:szCs w:val="22"/>
                <w:lang w:eastAsia="en-US"/>
              </w:rPr>
              <w:t>поставкой товара (выполнением работ,</w:t>
            </w:r>
            <w:r w:rsidRPr="00336C8D">
              <w:rPr>
                <w:bCs/>
                <w:sz w:val="22"/>
                <w:szCs w:val="22"/>
                <w:lang w:eastAsia="en-US"/>
              </w:rPr>
              <w:t xml:space="preserve"> оказанием </w:t>
            </w:r>
          </w:p>
          <w:p w14:paraId="6D40DE5C"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336C8D"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336C8D" w:rsidRDefault="00AF11D5">
            <w:pPr>
              <w:numPr>
                <w:ilvl w:val="12"/>
                <w:numId w:val="0"/>
              </w:numPr>
              <w:spacing w:line="256" w:lineRule="auto"/>
              <w:jc w:val="center"/>
              <w:rPr>
                <w:bCs/>
                <w:sz w:val="22"/>
                <w:szCs w:val="22"/>
                <w:lang w:eastAsia="en-US"/>
              </w:rPr>
            </w:pPr>
          </w:p>
        </w:tc>
      </w:tr>
    </w:tbl>
    <w:p w14:paraId="28C892C8" w14:textId="77777777" w:rsidR="00AF11D5" w:rsidRPr="00336C8D" w:rsidRDefault="00AF11D5" w:rsidP="00AF11D5">
      <w:pPr>
        <w:numPr>
          <w:ilvl w:val="12"/>
          <w:numId w:val="0"/>
        </w:numPr>
        <w:ind w:firstLine="709"/>
        <w:jc w:val="both"/>
        <w:rPr>
          <w:b/>
        </w:rPr>
      </w:pPr>
    </w:p>
    <w:p w14:paraId="31B3B8FB" w14:textId="77777777" w:rsidR="00AF11D5" w:rsidRPr="00336C8D" w:rsidRDefault="00AF11D5" w:rsidP="00AF11D5">
      <w:pPr>
        <w:numPr>
          <w:ilvl w:val="12"/>
          <w:numId w:val="0"/>
        </w:numPr>
        <w:ind w:firstLine="709"/>
        <w:jc w:val="both"/>
        <w:rPr>
          <w:b/>
        </w:rPr>
      </w:pPr>
    </w:p>
    <w:p w14:paraId="56CC431C"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75375F69"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85441F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336C8D" w:rsidRDefault="00AF11D5" w:rsidP="00AF11D5">
      <w:pPr>
        <w:tabs>
          <w:tab w:val="left" w:pos="360"/>
        </w:tabs>
        <w:jc w:val="center"/>
      </w:pPr>
      <w:r w:rsidRPr="00336C8D">
        <w:rPr>
          <w:b/>
        </w:rPr>
        <w:t>Справка о ключевом персонале, ответственном за поставку товаров (выполнение работ, оказание услуг)</w:t>
      </w:r>
      <w:r w:rsidRPr="00336C8D">
        <w:t xml:space="preserve"> </w:t>
      </w:r>
    </w:p>
    <w:p w14:paraId="06CC38AC" w14:textId="77777777" w:rsidR="00AF11D5" w:rsidRPr="00336C8D" w:rsidRDefault="00AF11D5" w:rsidP="00AF11D5">
      <w:pPr>
        <w:tabs>
          <w:tab w:val="left" w:pos="360"/>
        </w:tabs>
        <w:jc w:val="right"/>
        <w:rPr>
          <w:bCs/>
        </w:rPr>
      </w:pPr>
      <w:r w:rsidRPr="00336C8D">
        <w:t>Таблица №5</w:t>
      </w:r>
    </w:p>
    <w:p w14:paraId="63A6CB37" w14:textId="77777777" w:rsidR="00AF11D5" w:rsidRPr="00336C8D"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336C8D"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w:t>
            </w:r>
            <w:r w:rsidRPr="00336C8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Образование, квалификация, сертификаты, ученая степень, награды,</w:t>
            </w:r>
          </w:p>
          <w:p w14:paraId="0F33FB7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 xml:space="preserve">Стаж работы в данной или аналогичной </w:t>
            </w:r>
          </w:p>
          <w:p w14:paraId="058025E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 xml:space="preserve">Опыт работы по аналогичным </w:t>
            </w:r>
          </w:p>
          <w:p w14:paraId="1CD58CD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объектам</w:t>
            </w:r>
          </w:p>
        </w:tc>
      </w:tr>
      <w:tr w:rsidR="00AF11D5" w:rsidRPr="00336C8D"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336C8D" w:rsidRDefault="00AF11D5">
            <w:pPr>
              <w:pStyle w:val="affa"/>
              <w:tabs>
                <w:tab w:val="left" w:pos="1902"/>
              </w:tabs>
              <w:spacing w:before="0" w:after="0" w:line="256" w:lineRule="auto"/>
              <w:ind w:left="0" w:right="0"/>
              <w:jc w:val="center"/>
              <w:rPr>
                <w:b/>
                <w:sz w:val="20"/>
                <w:lang w:eastAsia="en-US"/>
              </w:rPr>
            </w:pPr>
            <w:r w:rsidRPr="00336C8D">
              <w:rPr>
                <w:b/>
                <w:sz w:val="20"/>
                <w:lang w:eastAsia="en-US"/>
              </w:rPr>
              <w:t>6</w:t>
            </w:r>
          </w:p>
        </w:tc>
      </w:tr>
      <w:tr w:rsidR="00AF11D5" w:rsidRPr="00336C8D"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r w:rsidRPr="00336C8D">
              <w:rPr>
                <w:sz w:val="16"/>
                <w:szCs w:val="16"/>
                <w:lang w:eastAsia="en-US"/>
              </w:rPr>
              <w:t>Управленческий персонал</w:t>
            </w:r>
          </w:p>
        </w:tc>
      </w:tr>
      <w:tr w:rsidR="00AF11D5" w:rsidRPr="00336C8D"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336C8D" w:rsidRDefault="00AF11D5">
            <w:pPr>
              <w:spacing w:line="256" w:lineRule="auto"/>
              <w:jc w:val="center"/>
              <w:rPr>
                <w:sz w:val="16"/>
                <w:szCs w:val="16"/>
                <w:lang w:eastAsia="en-US"/>
              </w:rPr>
            </w:pPr>
            <w:r w:rsidRPr="00336C8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336C8D"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336C8D" w:rsidRDefault="00AF11D5">
            <w:pPr>
              <w:pStyle w:val="affa"/>
              <w:spacing w:before="0" w:after="0" w:line="256" w:lineRule="auto"/>
              <w:ind w:left="0" w:right="0"/>
              <w:rPr>
                <w:sz w:val="16"/>
                <w:szCs w:val="16"/>
                <w:lang w:eastAsia="en-US"/>
              </w:rPr>
            </w:pPr>
            <w:r w:rsidRPr="00336C8D">
              <w:rPr>
                <w:sz w:val="16"/>
                <w:szCs w:val="16"/>
                <w:lang w:eastAsia="en-US"/>
              </w:rPr>
              <w:t>…..</w:t>
            </w:r>
          </w:p>
        </w:tc>
      </w:tr>
      <w:tr w:rsidR="00AF11D5" w:rsidRPr="00336C8D"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336C8D"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336C8D" w:rsidRDefault="00AF11D5" w:rsidP="00AF11D5">
      <w:pPr>
        <w:tabs>
          <w:tab w:val="left" w:pos="3562"/>
          <w:tab w:val="left" w:leader="underscore" w:pos="5774"/>
          <w:tab w:val="left" w:leader="underscore" w:pos="8218"/>
        </w:tabs>
        <w:ind w:firstLine="709"/>
        <w:jc w:val="both"/>
      </w:pPr>
    </w:p>
    <w:p w14:paraId="210A6080"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2624CC3E"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CBC33C6" w14:textId="77777777" w:rsidR="00AF11D5" w:rsidRPr="00336C8D" w:rsidRDefault="00AF11D5" w:rsidP="00AF11D5">
      <w:pPr>
        <w:rPr>
          <w:b/>
        </w:rPr>
      </w:pPr>
    </w:p>
    <w:p w14:paraId="0B1B1730" w14:textId="77777777" w:rsidR="00AF11D5" w:rsidRPr="00336C8D" w:rsidRDefault="00AF11D5" w:rsidP="00AF11D5">
      <w:pPr>
        <w:rPr>
          <w:b/>
        </w:rPr>
      </w:pPr>
    </w:p>
    <w:p w14:paraId="2955416A"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336C8D" w:rsidRDefault="00AF11D5" w:rsidP="00AF11D5">
      <w:pPr>
        <w:tabs>
          <w:tab w:val="left" w:pos="0"/>
        </w:tabs>
        <w:jc w:val="center"/>
        <w:rPr>
          <w:b/>
          <w:bCs/>
          <w:sz w:val="22"/>
          <w:szCs w:val="22"/>
        </w:rPr>
      </w:pPr>
      <w:r w:rsidRPr="00336C8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336C8D" w:rsidRDefault="00AF11D5" w:rsidP="00AF11D5">
      <w:pPr>
        <w:ind w:firstLine="567"/>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 xml:space="preserve"> </w:t>
      </w:r>
    </w:p>
    <w:p w14:paraId="1275761F" w14:textId="77777777" w:rsidR="00AF11D5" w:rsidRPr="00336C8D" w:rsidRDefault="00AF11D5" w:rsidP="00AF11D5">
      <w:pPr>
        <w:ind w:firstLine="567"/>
        <w:jc w:val="right"/>
        <w:rPr>
          <w:sz w:val="22"/>
          <w:szCs w:val="22"/>
        </w:rPr>
      </w:pPr>
      <w:r w:rsidRPr="00336C8D">
        <w:rPr>
          <w:sz w:val="22"/>
          <w:szCs w:val="22"/>
        </w:rPr>
        <w:tab/>
        <w:t>Таблица №6.</w:t>
      </w:r>
    </w:p>
    <w:p w14:paraId="3F4132C4" w14:textId="77777777" w:rsidR="00AF11D5" w:rsidRPr="00336C8D" w:rsidRDefault="00AF11D5" w:rsidP="00AF11D5">
      <w:pPr>
        <w:ind w:firstLine="567"/>
        <w:rPr>
          <w:sz w:val="22"/>
          <w:szCs w:val="22"/>
        </w:rPr>
      </w:pPr>
    </w:p>
    <w:p w14:paraId="43456930" w14:textId="77777777" w:rsidR="00AF11D5" w:rsidRPr="00336C8D" w:rsidRDefault="00AF11D5" w:rsidP="00AF11D5">
      <w:pPr>
        <w:pStyle w:val="35"/>
        <w:ind w:firstLine="567"/>
        <w:jc w:val="center"/>
        <w:rPr>
          <w:color w:val="auto"/>
          <w:szCs w:val="24"/>
          <w:u w:val="none"/>
        </w:rPr>
      </w:pPr>
      <w:r w:rsidRPr="00336C8D">
        <w:rPr>
          <w:rStyle w:val="12"/>
          <w:color w:val="auto"/>
          <w:szCs w:val="24"/>
          <w:u w:val="none"/>
        </w:rPr>
        <w:t>Справка о материально-технических ресурсах</w:t>
      </w:r>
      <w:r w:rsidRPr="00336C8D">
        <w:rPr>
          <w:rStyle w:val="afff2"/>
          <w:b/>
          <w:color w:val="auto"/>
          <w:szCs w:val="24"/>
          <w:u w:val="none"/>
        </w:rPr>
        <w:footnoteReference w:id="2"/>
      </w:r>
    </w:p>
    <w:p w14:paraId="58E12410" w14:textId="77777777" w:rsidR="00AF11D5" w:rsidRPr="00336C8D"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336C8D"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w:t>
            </w:r>
          </w:p>
          <w:p w14:paraId="106B7372"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Наименование</w:t>
            </w:r>
          </w:p>
          <w:p w14:paraId="66902884" w14:textId="77777777" w:rsidR="00AF11D5" w:rsidRPr="00336C8D"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Технические </w:t>
            </w:r>
            <w:proofErr w:type="spellStart"/>
            <w:r w:rsidRPr="00336C8D">
              <w:rPr>
                <w:bCs/>
                <w:sz w:val="20"/>
                <w:szCs w:val="20"/>
                <w:lang w:eastAsia="en-US"/>
              </w:rPr>
              <w:t>хар-ки</w:t>
            </w:r>
            <w:proofErr w:type="spellEnd"/>
          </w:p>
          <w:p w14:paraId="59D3F1C3"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(наименование, год выпуска, площадь помещения и </w:t>
            </w:r>
            <w:proofErr w:type="spellStart"/>
            <w:r w:rsidRPr="00336C8D">
              <w:rPr>
                <w:bCs/>
                <w:sz w:val="20"/>
                <w:szCs w:val="20"/>
                <w:lang w:eastAsia="en-US"/>
              </w:rPr>
              <w:t>т.д</w:t>
            </w:r>
            <w:proofErr w:type="spellEnd"/>
            <w:r w:rsidRPr="00336C8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336C8D" w:rsidRDefault="00AF11D5">
            <w:pPr>
              <w:tabs>
                <w:tab w:val="left" w:pos="0"/>
                <w:tab w:val="center" w:pos="4677"/>
                <w:tab w:val="right" w:pos="9355"/>
              </w:tabs>
              <w:spacing w:line="256" w:lineRule="auto"/>
              <w:ind w:left="-85" w:right="-85"/>
              <w:jc w:val="center"/>
              <w:rPr>
                <w:bCs/>
                <w:sz w:val="20"/>
                <w:szCs w:val="20"/>
                <w:lang w:eastAsia="en-US"/>
              </w:rPr>
            </w:pPr>
            <w:r w:rsidRPr="00336C8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336C8D" w:rsidRDefault="00AF11D5">
            <w:pPr>
              <w:tabs>
                <w:tab w:val="left" w:pos="1187"/>
              </w:tabs>
              <w:spacing w:line="256" w:lineRule="auto"/>
              <w:ind w:left="-85" w:right="-85"/>
              <w:jc w:val="center"/>
              <w:rPr>
                <w:bCs/>
                <w:sz w:val="20"/>
                <w:szCs w:val="20"/>
                <w:lang w:eastAsia="en-US"/>
              </w:rPr>
            </w:pPr>
            <w:r w:rsidRPr="00336C8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336C8D" w:rsidRDefault="00AF11D5">
            <w:pPr>
              <w:tabs>
                <w:tab w:val="left" w:pos="732"/>
              </w:tabs>
              <w:spacing w:line="256" w:lineRule="auto"/>
              <w:ind w:left="-85" w:right="-85" w:firstLine="12"/>
              <w:jc w:val="center"/>
              <w:rPr>
                <w:bCs/>
                <w:sz w:val="20"/>
                <w:szCs w:val="20"/>
                <w:lang w:eastAsia="en-US"/>
              </w:rPr>
            </w:pPr>
            <w:r w:rsidRPr="00336C8D">
              <w:rPr>
                <w:bCs/>
                <w:sz w:val="20"/>
                <w:szCs w:val="20"/>
                <w:lang w:eastAsia="en-US"/>
              </w:rPr>
              <w:t>Примечание</w:t>
            </w:r>
          </w:p>
        </w:tc>
      </w:tr>
      <w:tr w:rsidR="00AF11D5" w:rsidRPr="00336C8D"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336C8D" w:rsidRDefault="00AF11D5">
            <w:pPr>
              <w:tabs>
                <w:tab w:val="left" w:pos="640"/>
              </w:tabs>
              <w:spacing w:line="256" w:lineRule="auto"/>
              <w:ind w:left="-85" w:right="-85"/>
              <w:rPr>
                <w:lang w:eastAsia="en-US"/>
              </w:rPr>
            </w:pPr>
          </w:p>
        </w:tc>
      </w:tr>
      <w:tr w:rsidR="00AF11D5" w:rsidRPr="00336C8D"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336C8D" w:rsidRDefault="00AF11D5">
            <w:pPr>
              <w:tabs>
                <w:tab w:val="left" w:pos="640"/>
              </w:tabs>
              <w:spacing w:line="256" w:lineRule="auto"/>
              <w:ind w:left="-85" w:right="-85"/>
              <w:rPr>
                <w:lang w:eastAsia="en-US"/>
              </w:rPr>
            </w:pPr>
          </w:p>
        </w:tc>
      </w:tr>
      <w:tr w:rsidR="00AF11D5" w:rsidRPr="00336C8D"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336C8D" w:rsidRDefault="00AF11D5">
            <w:pPr>
              <w:tabs>
                <w:tab w:val="left" w:pos="640"/>
              </w:tabs>
              <w:spacing w:line="256" w:lineRule="auto"/>
              <w:ind w:left="-85" w:right="-85"/>
              <w:rPr>
                <w:lang w:eastAsia="en-US"/>
              </w:rPr>
            </w:pPr>
          </w:p>
        </w:tc>
      </w:tr>
      <w:tr w:rsidR="00AF11D5" w:rsidRPr="00336C8D"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336C8D" w:rsidRDefault="00AF11D5">
            <w:pPr>
              <w:tabs>
                <w:tab w:val="left" w:pos="640"/>
              </w:tabs>
              <w:spacing w:line="256" w:lineRule="auto"/>
              <w:ind w:left="-85" w:right="-85"/>
              <w:rPr>
                <w:lang w:eastAsia="en-US"/>
              </w:rPr>
            </w:pPr>
          </w:p>
        </w:tc>
      </w:tr>
      <w:tr w:rsidR="00AF11D5" w:rsidRPr="00336C8D"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336C8D" w:rsidRDefault="00AF11D5">
            <w:pPr>
              <w:tabs>
                <w:tab w:val="left" w:pos="640"/>
              </w:tabs>
              <w:spacing w:line="256" w:lineRule="auto"/>
              <w:ind w:left="-85" w:right="-85"/>
              <w:rPr>
                <w:lang w:eastAsia="en-US"/>
              </w:rPr>
            </w:pPr>
          </w:p>
        </w:tc>
      </w:tr>
      <w:tr w:rsidR="00AF11D5" w:rsidRPr="00336C8D"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336C8D" w:rsidRDefault="00AF11D5">
            <w:pPr>
              <w:tabs>
                <w:tab w:val="left" w:pos="640"/>
              </w:tabs>
              <w:spacing w:line="256" w:lineRule="auto"/>
              <w:ind w:left="-85" w:right="-85"/>
              <w:rPr>
                <w:lang w:eastAsia="en-US"/>
              </w:rPr>
            </w:pPr>
          </w:p>
        </w:tc>
      </w:tr>
      <w:tr w:rsidR="00AF11D5" w:rsidRPr="00336C8D"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336C8D" w:rsidRDefault="00AF11D5">
            <w:pPr>
              <w:tabs>
                <w:tab w:val="left" w:pos="640"/>
              </w:tabs>
              <w:spacing w:line="256" w:lineRule="auto"/>
              <w:ind w:left="-85" w:right="-85"/>
              <w:rPr>
                <w:lang w:eastAsia="en-US"/>
              </w:rPr>
            </w:pPr>
          </w:p>
        </w:tc>
      </w:tr>
      <w:tr w:rsidR="00AF11D5" w:rsidRPr="00336C8D"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336C8D" w:rsidRDefault="00AF11D5">
            <w:pPr>
              <w:tabs>
                <w:tab w:val="left" w:pos="640"/>
              </w:tabs>
              <w:spacing w:line="256" w:lineRule="auto"/>
              <w:ind w:left="-85" w:right="-85"/>
              <w:rPr>
                <w:lang w:eastAsia="en-US"/>
              </w:rPr>
            </w:pPr>
          </w:p>
        </w:tc>
      </w:tr>
      <w:tr w:rsidR="00AF11D5" w:rsidRPr="00336C8D"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336C8D" w:rsidRDefault="00AF11D5">
            <w:pPr>
              <w:tabs>
                <w:tab w:val="left" w:pos="640"/>
              </w:tabs>
              <w:spacing w:line="256" w:lineRule="auto"/>
              <w:ind w:left="-85" w:right="-85"/>
              <w:rPr>
                <w:lang w:eastAsia="en-US"/>
              </w:rPr>
            </w:pPr>
          </w:p>
        </w:tc>
      </w:tr>
      <w:tr w:rsidR="00AF11D5" w:rsidRPr="00336C8D"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336C8D"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336C8D" w:rsidRDefault="00AF11D5">
            <w:pPr>
              <w:tabs>
                <w:tab w:val="left" w:pos="640"/>
              </w:tabs>
              <w:spacing w:line="256" w:lineRule="auto"/>
              <w:ind w:left="-85" w:right="-85"/>
              <w:rPr>
                <w:lang w:eastAsia="en-US"/>
              </w:rPr>
            </w:pPr>
          </w:p>
        </w:tc>
      </w:tr>
    </w:tbl>
    <w:p w14:paraId="2E318FF6" w14:textId="77777777" w:rsidR="00AF11D5" w:rsidRPr="00336C8D" w:rsidRDefault="00AF11D5" w:rsidP="00AF11D5">
      <w:pPr>
        <w:ind w:firstLine="567"/>
        <w:rPr>
          <w:sz w:val="22"/>
          <w:szCs w:val="22"/>
        </w:rPr>
      </w:pPr>
    </w:p>
    <w:p w14:paraId="3E6CAC1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6A1261B1"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E3AA8C1" w14:textId="77777777" w:rsidR="00AF11D5" w:rsidRPr="00336C8D" w:rsidRDefault="00AF11D5" w:rsidP="00AF11D5">
      <w:pPr>
        <w:pStyle w:val="Times12"/>
        <w:widowControl w:val="0"/>
        <w:ind w:firstLine="709"/>
        <w:rPr>
          <w:bCs w:val="0"/>
          <w:sz w:val="22"/>
        </w:rPr>
      </w:pPr>
      <w:r w:rsidRPr="00336C8D">
        <w:rPr>
          <w:bCs w:val="0"/>
          <w:sz w:val="22"/>
        </w:rPr>
        <w:t>М.П.</w:t>
      </w:r>
    </w:p>
    <w:p w14:paraId="0B68CBB5" w14:textId="77777777" w:rsidR="00AF11D5" w:rsidRPr="00336C8D" w:rsidRDefault="00AF11D5" w:rsidP="00AF11D5">
      <w:pPr>
        <w:pStyle w:val="Times12"/>
        <w:widowControl w:val="0"/>
        <w:ind w:firstLine="709"/>
        <w:rPr>
          <w:bCs w:val="0"/>
          <w:sz w:val="22"/>
        </w:rPr>
      </w:pPr>
    </w:p>
    <w:p w14:paraId="4E5B9F31" w14:textId="77777777" w:rsidR="00AF11D5" w:rsidRPr="00336C8D" w:rsidRDefault="00AF11D5" w:rsidP="00AF11D5">
      <w:pPr>
        <w:pStyle w:val="Times12"/>
        <w:widowControl w:val="0"/>
        <w:tabs>
          <w:tab w:val="left" w:pos="709"/>
          <w:tab w:val="left" w:pos="1134"/>
        </w:tabs>
        <w:ind w:firstLine="0"/>
        <w:jc w:val="right"/>
        <w:rPr>
          <w:b/>
        </w:rPr>
      </w:pPr>
    </w:p>
    <w:p w14:paraId="2BF6FCBC"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4.</w:t>
      </w:r>
    </w:p>
    <w:p w14:paraId="3D4A7B49"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6D6861D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87DF8B3" w14:textId="77777777" w:rsidR="00AF11D5" w:rsidRPr="00336C8D" w:rsidRDefault="00AF11D5" w:rsidP="00AF11D5">
      <w:pPr>
        <w:jc w:val="right"/>
        <w:rPr>
          <w:sz w:val="22"/>
          <w:szCs w:val="22"/>
        </w:rPr>
      </w:pPr>
    </w:p>
    <w:p w14:paraId="73BAE070" w14:textId="77777777" w:rsidR="00AF11D5" w:rsidRPr="00336C8D" w:rsidRDefault="00AF11D5" w:rsidP="00AF11D5">
      <w:pPr>
        <w:jc w:val="right"/>
        <w:rPr>
          <w:sz w:val="22"/>
          <w:szCs w:val="22"/>
        </w:rPr>
      </w:pPr>
      <w:r w:rsidRPr="00336C8D">
        <w:rPr>
          <w:sz w:val="22"/>
          <w:szCs w:val="22"/>
        </w:rPr>
        <w:t>Таблица №7</w:t>
      </w:r>
    </w:p>
    <w:p w14:paraId="63411ABA" w14:textId="77777777" w:rsidR="00AF11D5" w:rsidRPr="00336C8D" w:rsidRDefault="00AF11D5" w:rsidP="00AF11D5">
      <w:pPr>
        <w:jc w:val="center"/>
        <w:rPr>
          <w:b/>
          <w:sz w:val="22"/>
          <w:szCs w:val="22"/>
        </w:rPr>
      </w:pPr>
    </w:p>
    <w:p w14:paraId="2B709A72" w14:textId="77777777" w:rsidR="00561084" w:rsidRPr="002862CB" w:rsidRDefault="00561084" w:rsidP="00561084">
      <w:pPr>
        <w:jc w:val="center"/>
        <w:rPr>
          <w:b/>
          <w:sz w:val="22"/>
          <w:szCs w:val="22"/>
        </w:rPr>
      </w:pPr>
    </w:p>
    <w:p w14:paraId="19E1D7E4" w14:textId="77777777" w:rsidR="00561084" w:rsidRPr="00C50877" w:rsidRDefault="00561084" w:rsidP="00561084">
      <w:pPr>
        <w:rPr>
          <w:bCs/>
        </w:rPr>
      </w:pPr>
      <w:r w:rsidRPr="002A200B">
        <w:rPr>
          <w:b/>
        </w:rPr>
        <w:t>ЛОТ №___</w:t>
      </w:r>
      <w:r>
        <w:rPr>
          <w:b/>
        </w:rPr>
        <w:t xml:space="preserve">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09765D"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09765D" w:rsidRDefault="00561084" w:rsidP="006F5338">
            <w:pPr>
              <w:spacing w:line="256" w:lineRule="auto"/>
              <w:jc w:val="center"/>
              <w:rPr>
                <w:b/>
                <w:bCs/>
                <w:lang w:eastAsia="en-US"/>
              </w:rPr>
            </w:pPr>
            <w:r w:rsidRPr="0009765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09765D" w:rsidRDefault="00561084" w:rsidP="006F5338">
            <w:pPr>
              <w:spacing w:line="256" w:lineRule="auto"/>
              <w:jc w:val="center"/>
              <w:rPr>
                <w:b/>
                <w:bCs/>
                <w:lang w:eastAsia="en-US"/>
              </w:rPr>
            </w:pPr>
            <w:r w:rsidRPr="0009765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09765D" w:rsidRDefault="00561084" w:rsidP="006F5338">
            <w:pPr>
              <w:spacing w:line="256" w:lineRule="auto"/>
              <w:jc w:val="center"/>
              <w:rPr>
                <w:b/>
                <w:bCs/>
                <w:lang w:eastAsia="en-US"/>
              </w:rPr>
            </w:pPr>
            <w:r w:rsidRPr="0009765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09765D" w:rsidRDefault="00561084" w:rsidP="006F5338">
            <w:pPr>
              <w:spacing w:line="256" w:lineRule="auto"/>
              <w:jc w:val="center"/>
              <w:rPr>
                <w:b/>
                <w:bCs/>
                <w:lang w:eastAsia="en-US"/>
              </w:rPr>
            </w:pPr>
            <w:r w:rsidRPr="0009765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09765D" w:rsidRDefault="00561084" w:rsidP="006F5338">
            <w:pPr>
              <w:spacing w:line="256" w:lineRule="auto"/>
              <w:jc w:val="center"/>
              <w:rPr>
                <w:b/>
                <w:bCs/>
                <w:lang w:eastAsia="en-US"/>
              </w:rPr>
            </w:pPr>
            <w:r w:rsidRPr="0009765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09765D" w:rsidRDefault="00561084" w:rsidP="006F5338">
            <w:pPr>
              <w:spacing w:line="256" w:lineRule="auto"/>
              <w:jc w:val="center"/>
              <w:rPr>
                <w:b/>
                <w:bCs/>
                <w:lang w:eastAsia="en-US"/>
              </w:rPr>
            </w:pPr>
            <w:r w:rsidRPr="0009765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09765D" w:rsidRDefault="00561084" w:rsidP="006F5338">
            <w:pPr>
              <w:spacing w:line="256" w:lineRule="auto"/>
              <w:jc w:val="center"/>
              <w:rPr>
                <w:b/>
                <w:bCs/>
                <w:lang w:val="en-US" w:eastAsia="en-US"/>
              </w:rPr>
            </w:pPr>
            <w:r w:rsidRPr="0009765D">
              <w:rPr>
                <w:b/>
                <w:bCs/>
                <w:lang w:eastAsia="en-US"/>
              </w:rPr>
              <w:t>Производитель товара</w:t>
            </w:r>
            <w:r w:rsidRPr="0009765D">
              <w:rPr>
                <w:b/>
                <w:bCs/>
                <w:vertAlign w:val="superscript"/>
                <w:lang w:eastAsia="en-US"/>
              </w:rPr>
              <w:t>[</w:t>
            </w:r>
            <w:r w:rsidRPr="0009765D">
              <w:rPr>
                <w:b/>
                <w:bCs/>
                <w:vertAlign w:val="superscript"/>
                <w:lang w:val="en-US" w:eastAsia="en-US"/>
              </w:rPr>
              <w:t>1</w:t>
            </w:r>
            <w:r w:rsidRPr="0009765D">
              <w:rPr>
                <w:b/>
                <w:bCs/>
                <w:vertAlign w:val="superscript"/>
                <w:lang w:eastAsia="en-US"/>
              </w:rPr>
              <w:t>]</w:t>
            </w:r>
          </w:p>
          <w:p w14:paraId="146511A7" w14:textId="77777777" w:rsidR="00561084" w:rsidRPr="0009765D"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09765D" w:rsidRDefault="00561084" w:rsidP="006F5338">
            <w:pPr>
              <w:spacing w:line="256" w:lineRule="auto"/>
              <w:jc w:val="center"/>
              <w:rPr>
                <w:b/>
                <w:bCs/>
                <w:lang w:val="en-US" w:eastAsia="en-US"/>
              </w:rPr>
            </w:pPr>
            <w:r w:rsidRPr="0009765D">
              <w:rPr>
                <w:b/>
                <w:bCs/>
                <w:lang w:eastAsia="en-US"/>
              </w:rPr>
              <w:t>№ товара в реестре</w:t>
            </w:r>
            <w:r w:rsidRPr="0009765D">
              <w:rPr>
                <w:b/>
                <w:bCs/>
                <w:vertAlign w:val="superscript"/>
                <w:lang w:val="en-US" w:eastAsia="en-US"/>
              </w:rPr>
              <w:t>[2]</w:t>
            </w:r>
          </w:p>
        </w:tc>
      </w:tr>
      <w:tr w:rsidR="00561084" w:rsidRPr="0009765D"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09765D" w:rsidRDefault="00561084" w:rsidP="006F5338">
            <w:pPr>
              <w:spacing w:line="256" w:lineRule="auto"/>
              <w:jc w:val="center"/>
              <w:rPr>
                <w:lang w:eastAsia="en-US"/>
              </w:rPr>
            </w:pPr>
            <w:r w:rsidRPr="0009765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09765D"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09765D"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09765D"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09765D"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09765D"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09765D"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09765D" w:rsidRDefault="00561084" w:rsidP="006F5338">
            <w:pPr>
              <w:spacing w:line="256" w:lineRule="auto"/>
              <w:jc w:val="center"/>
              <w:rPr>
                <w:lang w:eastAsia="en-US"/>
              </w:rPr>
            </w:pPr>
          </w:p>
        </w:tc>
      </w:tr>
    </w:tbl>
    <w:p w14:paraId="1FF9D712" w14:textId="77777777" w:rsidR="00561084" w:rsidRPr="0009765D" w:rsidRDefault="00561084" w:rsidP="00561084">
      <w:pPr>
        <w:rPr>
          <w:b/>
        </w:rPr>
      </w:pPr>
    </w:p>
    <w:p w14:paraId="4EBC8DD4" w14:textId="77777777" w:rsidR="00561084" w:rsidRPr="0009765D" w:rsidRDefault="00561084" w:rsidP="00561084">
      <w:pPr>
        <w:pStyle w:val="afff0"/>
        <w:autoSpaceDE w:val="0"/>
        <w:autoSpaceDN w:val="0"/>
        <w:adjustRightInd w:val="0"/>
        <w:ind w:left="0"/>
        <w:jc w:val="both"/>
        <w:outlineLvl w:val="2"/>
        <w:rPr>
          <w:color w:val="000000"/>
          <w:sz w:val="21"/>
          <w:szCs w:val="21"/>
        </w:rPr>
      </w:pPr>
      <w:r w:rsidRPr="0009765D">
        <w:rPr>
          <w:color w:val="000000"/>
          <w:sz w:val="21"/>
          <w:szCs w:val="21"/>
          <w:vertAlign w:val="superscript"/>
        </w:rPr>
        <w:t xml:space="preserve">[1] </w:t>
      </w:r>
      <w:r w:rsidRPr="0009765D">
        <w:rPr>
          <w:color w:val="000000"/>
          <w:sz w:val="21"/>
          <w:szCs w:val="21"/>
        </w:rPr>
        <w:t>Указывается завод изготовитель товара.</w:t>
      </w:r>
    </w:p>
    <w:p w14:paraId="3299D203" w14:textId="77777777" w:rsidR="00561084" w:rsidRPr="0009765D" w:rsidRDefault="00561084" w:rsidP="00561084">
      <w:pPr>
        <w:pStyle w:val="afff0"/>
        <w:autoSpaceDE w:val="0"/>
        <w:autoSpaceDN w:val="0"/>
        <w:adjustRightInd w:val="0"/>
        <w:ind w:left="0"/>
        <w:jc w:val="both"/>
        <w:outlineLvl w:val="2"/>
        <w:rPr>
          <w:color w:val="000000"/>
          <w:sz w:val="21"/>
          <w:szCs w:val="21"/>
        </w:rPr>
      </w:pPr>
      <w:r w:rsidRPr="0009765D">
        <w:rPr>
          <w:color w:val="000000"/>
          <w:sz w:val="21"/>
          <w:szCs w:val="21"/>
          <w:vertAlign w:val="superscript"/>
        </w:rPr>
        <w:t>[2]</w:t>
      </w:r>
      <w:r w:rsidRPr="0009765D">
        <w:rPr>
          <w:color w:val="000000"/>
          <w:sz w:val="21"/>
          <w:szCs w:val="21"/>
        </w:rPr>
        <w:t xml:space="preserve"> Указывается номер товара в одном из следующих реестров:</w:t>
      </w:r>
    </w:p>
    <w:p w14:paraId="521A8851" w14:textId="77777777" w:rsidR="00561084" w:rsidRPr="0009765D" w:rsidRDefault="00CA2546" w:rsidP="00561084">
      <w:pPr>
        <w:numPr>
          <w:ilvl w:val="0"/>
          <w:numId w:val="42"/>
        </w:numPr>
        <w:shd w:val="clear" w:color="auto" w:fill="FFFFFF"/>
        <w:rPr>
          <w:color w:val="000000"/>
          <w:sz w:val="22"/>
          <w:szCs w:val="22"/>
        </w:rPr>
      </w:pPr>
      <w:hyperlink r:id="rId31" w:tgtFrame="_blank" w:history="1">
        <w:r w:rsidR="00561084" w:rsidRPr="0009765D">
          <w:rPr>
            <w:rStyle w:val="af"/>
            <w:rFonts w:eastAsia="Arial Unicode MS"/>
            <w:color w:val="005A95"/>
            <w:sz w:val="22"/>
            <w:szCs w:val="22"/>
          </w:rPr>
          <w:t>реестре</w:t>
        </w:r>
      </w:hyperlink>
      <w:r w:rsidR="00561084" w:rsidRPr="0009765D">
        <w:rPr>
          <w:color w:val="000000"/>
          <w:sz w:val="22"/>
          <w:szCs w:val="22"/>
        </w:rPr>
        <w:t xml:space="preserve"> российской </w:t>
      </w:r>
      <w:proofErr w:type="spellStart"/>
      <w:r w:rsidR="00561084" w:rsidRPr="0009765D">
        <w:rPr>
          <w:color w:val="000000"/>
          <w:sz w:val="22"/>
          <w:szCs w:val="22"/>
        </w:rPr>
        <w:t>промпродукции</w:t>
      </w:r>
      <w:proofErr w:type="spellEnd"/>
      <w:r w:rsidR="00561084" w:rsidRPr="0009765D">
        <w:rPr>
          <w:color w:val="000000"/>
          <w:sz w:val="22"/>
          <w:szCs w:val="22"/>
        </w:rPr>
        <w:t>;</w:t>
      </w:r>
    </w:p>
    <w:p w14:paraId="5EEC735A" w14:textId="77777777" w:rsidR="00561084" w:rsidRPr="0009765D" w:rsidRDefault="00CA2546" w:rsidP="00561084">
      <w:pPr>
        <w:numPr>
          <w:ilvl w:val="0"/>
          <w:numId w:val="42"/>
        </w:numPr>
        <w:shd w:val="clear" w:color="auto" w:fill="FFFFFF"/>
        <w:rPr>
          <w:color w:val="000000"/>
          <w:sz w:val="22"/>
          <w:szCs w:val="22"/>
        </w:rPr>
      </w:pPr>
      <w:hyperlink r:id="rId32" w:tgtFrame="_blank" w:history="1">
        <w:r w:rsidR="00561084" w:rsidRPr="0009765D">
          <w:rPr>
            <w:rStyle w:val="af"/>
            <w:rFonts w:eastAsia="Arial Unicode MS"/>
            <w:color w:val="005A95"/>
            <w:sz w:val="22"/>
            <w:szCs w:val="22"/>
          </w:rPr>
          <w:t>реестре</w:t>
        </w:r>
      </w:hyperlink>
      <w:r w:rsidR="00561084" w:rsidRPr="0009765D">
        <w:rPr>
          <w:color w:val="000000"/>
          <w:sz w:val="22"/>
          <w:szCs w:val="22"/>
        </w:rPr>
        <w:t xml:space="preserve"> евразийской </w:t>
      </w:r>
      <w:proofErr w:type="spellStart"/>
      <w:r w:rsidR="00561084" w:rsidRPr="0009765D">
        <w:rPr>
          <w:color w:val="000000"/>
          <w:sz w:val="22"/>
          <w:szCs w:val="22"/>
        </w:rPr>
        <w:t>промпродукции</w:t>
      </w:r>
      <w:proofErr w:type="spellEnd"/>
      <w:r w:rsidR="00561084" w:rsidRPr="0009765D">
        <w:rPr>
          <w:color w:val="000000"/>
          <w:sz w:val="22"/>
          <w:szCs w:val="22"/>
        </w:rPr>
        <w:t>;</w:t>
      </w:r>
    </w:p>
    <w:p w14:paraId="30121B10" w14:textId="77777777" w:rsidR="00561084" w:rsidRPr="0009765D" w:rsidRDefault="00561084" w:rsidP="00561084">
      <w:pPr>
        <w:numPr>
          <w:ilvl w:val="0"/>
          <w:numId w:val="42"/>
        </w:numPr>
        <w:shd w:val="clear" w:color="auto" w:fill="FFFFFF"/>
        <w:rPr>
          <w:color w:val="000000"/>
          <w:sz w:val="22"/>
          <w:szCs w:val="22"/>
        </w:rPr>
      </w:pPr>
      <w:r w:rsidRPr="0009765D">
        <w:rPr>
          <w:color w:val="000000"/>
          <w:sz w:val="22"/>
          <w:szCs w:val="22"/>
        </w:rPr>
        <w:t>едином </w:t>
      </w:r>
      <w:hyperlink r:id="rId33" w:tgtFrame="_blank" w:history="1">
        <w:r w:rsidRPr="0009765D">
          <w:rPr>
            <w:rStyle w:val="af"/>
            <w:rFonts w:eastAsia="Arial Unicode MS"/>
            <w:color w:val="005A95"/>
            <w:sz w:val="22"/>
            <w:szCs w:val="22"/>
          </w:rPr>
          <w:t>реестре</w:t>
        </w:r>
      </w:hyperlink>
      <w:r w:rsidRPr="0009765D">
        <w:rPr>
          <w:color w:val="000000"/>
          <w:sz w:val="22"/>
          <w:szCs w:val="22"/>
        </w:rPr>
        <w:t> российской радиоэлектронной продукции.</w:t>
      </w:r>
    </w:p>
    <w:p w14:paraId="41A506B6" w14:textId="77777777" w:rsidR="00561084" w:rsidRPr="00A127D8" w:rsidRDefault="00561084" w:rsidP="00561084">
      <w:pPr>
        <w:rPr>
          <w:b/>
          <w:bCs/>
        </w:rPr>
      </w:pPr>
    </w:p>
    <w:p w14:paraId="72FF3C0C" w14:textId="77777777" w:rsidR="00561084" w:rsidRPr="002A200B" w:rsidRDefault="00561084" w:rsidP="00561084">
      <w:pPr>
        <w:pStyle w:val="Times12"/>
        <w:widowControl w:val="0"/>
        <w:ind w:firstLine="0"/>
        <w:rPr>
          <w:sz w:val="22"/>
        </w:rPr>
      </w:pPr>
      <w:r w:rsidRPr="002A200B">
        <w:rPr>
          <w:b/>
          <w:sz w:val="22"/>
        </w:rPr>
        <w:lastRenderedPageBreak/>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44AF8096" w14:textId="77777777" w:rsidR="00561084" w:rsidRPr="002A200B" w:rsidRDefault="00561084" w:rsidP="00561084">
      <w:pPr>
        <w:jc w:val="right"/>
        <w:rPr>
          <w:sz w:val="22"/>
          <w:szCs w:val="22"/>
        </w:rPr>
      </w:pPr>
    </w:p>
    <w:p w14:paraId="1BE4C772" w14:textId="77777777" w:rsidR="00561084" w:rsidRPr="002A200B" w:rsidRDefault="00561084" w:rsidP="00561084">
      <w:pPr>
        <w:rPr>
          <w:b/>
        </w:rPr>
      </w:pPr>
      <w:r w:rsidRPr="002A200B">
        <w:rPr>
          <w:b/>
        </w:rPr>
        <w:t>ЛОТ №___</w:t>
      </w:r>
    </w:p>
    <w:p w14:paraId="32C428CC" w14:textId="77777777" w:rsidR="00561084" w:rsidRPr="00C50877" w:rsidRDefault="00561084" w:rsidP="00561084">
      <w:pPr>
        <w:keepNext/>
        <w:jc w:val="right"/>
        <w:rPr>
          <w:bCs/>
        </w:rPr>
      </w:pPr>
      <w:r w:rsidRPr="00C50877">
        <w:rPr>
          <w:bCs/>
        </w:rPr>
        <w:t>Таблица №</w:t>
      </w:r>
      <w:r>
        <w:rPr>
          <w:bCs/>
        </w:rPr>
        <w:t>8</w:t>
      </w:r>
    </w:p>
    <w:p w14:paraId="2A5DDF6B"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6E50E662" w14:textId="77777777" w:rsidR="00561084" w:rsidRPr="002A200B"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2A200B"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2A200B" w:rsidRDefault="00561084" w:rsidP="006F5338">
            <w:pPr>
              <w:spacing w:line="256" w:lineRule="auto"/>
              <w:jc w:val="center"/>
              <w:rPr>
                <w:b/>
                <w:bCs/>
                <w:lang w:eastAsia="en-US"/>
              </w:rPr>
            </w:pPr>
            <w:r w:rsidRPr="002A200B">
              <w:rPr>
                <w:b/>
                <w:bCs/>
                <w:lang w:eastAsia="en-US"/>
              </w:rPr>
              <w:t>№</w:t>
            </w:r>
          </w:p>
          <w:p w14:paraId="7E33FFDC" w14:textId="77777777" w:rsidR="00561084" w:rsidRPr="002A200B" w:rsidRDefault="00561084" w:rsidP="006F5338">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2A200B" w:rsidRDefault="00561084" w:rsidP="006F5338">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2A200B" w:rsidRDefault="00561084" w:rsidP="006F5338">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2A200B" w:rsidRDefault="00561084" w:rsidP="006F5338">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2A200B" w:rsidRDefault="00561084" w:rsidP="006F5338">
            <w:pPr>
              <w:spacing w:line="256" w:lineRule="auto"/>
              <w:jc w:val="center"/>
              <w:rPr>
                <w:b/>
                <w:bCs/>
                <w:lang w:eastAsia="en-US"/>
              </w:rPr>
            </w:pPr>
            <w:r w:rsidRPr="002A200B">
              <w:rPr>
                <w:b/>
                <w:bCs/>
                <w:lang w:eastAsia="en-US"/>
              </w:rPr>
              <w:t>Примечание</w:t>
            </w:r>
          </w:p>
        </w:tc>
      </w:tr>
      <w:tr w:rsidR="00561084" w:rsidRPr="002A200B"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2A200B" w:rsidRDefault="00561084" w:rsidP="006F5338">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2A200B" w:rsidRDefault="00561084" w:rsidP="006F5338">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2A200B" w:rsidRDefault="00561084" w:rsidP="006F5338">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2A200B" w:rsidRDefault="00561084" w:rsidP="006F5338">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2A200B" w:rsidRDefault="00561084" w:rsidP="006F5338">
            <w:pPr>
              <w:spacing w:line="256" w:lineRule="auto"/>
              <w:jc w:val="center"/>
              <w:rPr>
                <w:lang w:eastAsia="en-US"/>
              </w:rPr>
            </w:pPr>
            <w:r w:rsidRPr="002A200B">
              <w:rPr>
                <w:lang w:eastAsia="en-US"/>
              </w:rPr>
              <w:t>5</w:t>
            </w:r>
          </w:p>
        </w:tc>
      </w:tr>
      <w:tr w:rsidR="00561084" w:rsidRPr="002A200B"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2A200B" w:rsidRDefault="00561084" w:rsidP="006F5338">
            <w:pPr>
              <w:spacing w:line="256" w:lineRule="auto"/>
              <w:rPr>
                <w:lang w:eastAsia="en-US"/>
              </w:rPr>
            </w:pPr>
          </w:p>
        </w:tc>
      </w:tr>
      <w:tr w:rsidR="00561084" w:rsidRPr="002A200B"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2A200B"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2A200B"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2A200B"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2A200B"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2A200B" w:rsidRDefault="00561084" w:rsidP="006F5338">
            <w:pPr>
              <w:spacing w:line="256" w:lineRule="auto"/>
              <w:rPr>
                <w:lang w:eastAsia="en-US"/>
              </w:rPr>
            </w:pPr>
          </w:p>
        </w:tc>
      </w:tr>
    </w:tbl>
    <w:p w14:paraId="12E0399F" w14:textId="77777777" w:rsidR="00561084" w:rsidRPr="002A200B" w:rsidRDefault="00561084" w:rsidP="00561084">
      <w:pPr>
        <w:rPr>
          <w:rFonts w:ascii="Calibri" w:hAnsi="Calibri"/>
          <w:lang w:eastAsia="en-US"/>
        </w:rPr>
      </w:pPr>
    </w:p>
    <w:p w14:paraId="3F0F32DF" w14:textId="77777777" w:rsidR="00561084" w:rsidRPr="002A200B" w:rsidRDefault="00561084" w:rsidP="00561084">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2A200B" w:rsidRDefault="00561084" w:rsidP="00561084">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2A200B" w:rsidRDefault="00561084" w:rsidP="00561084">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2A200B" w:rsidRDefault="00561084" w:rsidP="00561084">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Default="00561084" w:rsidP="00561084">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033ADA2D" w14:textId="77777777" w:rsidR="00561084" w:rsidRDefault="00561084" w:rsidP="00561084">
      <w:pPr>
        <w:pStyle w:val="Times12"/>
        <w:widowControl w:val="0"/>
        <w:ind w:firstLine="0"/>
        <w:rPr>
          <w:b/>
          <w:sz w:val="22"/>
        </w:rPr>
      </w:pPr>
    </w:p>
    <w:p w14:paraId="03D0A6E6" w14:textId="77777777" w:rsidR="00561084" w:rsidRDefault="00561084" w:rsidP="00561084">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769F8205" w14:textId="77777777" w:rsidR="00561084" w:rsidRDefault="00561084" w:rsidP="00561084">
      <w:pPr>
        <w:jc w:val="both"/>
        <w:rPr>
          <w:b/>
          <w:i/>
          <w:iCs/>
        </w:rPr>
      </w:pPr>
    </w:p>
    <w:p w14:paraId="604C010D" w14:textId="77777777" w:rsidR="00561084" w:rsidRPr="00C50877" w:rsidRDefault="00561084" w:rsidP="00561084">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5ED13B65" w14:textId="77777777" w:rsidR="00561084" w:rsidRDefault="00561084" w:rsidP="00561084">
      <w:pPr>
        <w:pStyle w:val="Times12"/>
        <w:widowControl w:val="0"/>
        <w:ind w:firstLine="0"/>
        <w:rPr>
          <w:b/>
          <w:sz w:val="22"/>
        </w:rPr>
      </w:pPr>
    </w:p>
    <w:p w14:paraId="1BE06C35" w14:textId="77777777" w:rsidR="00561084" w:rsidRDefault="00561084" w:rsidP="00561084">
      <w:pPr>
        <w:pStyle w:val="Times12"/>
        <w:widowControl w:val="0"/>
        <w:ind w:firstLine="0"/>
        <w:rPr>
          <w:b/>
          <w:sz w:val="22"/>
        </w:rPr>
      </w:pPr>
    </w:p>
    <w:p w14:paraId="16767779" w14:textId="77777777" w:rsidR="00561084" w:rsidRPr="00336C8D" w:rsidRDefault="00561084" w:rsidP="00561084">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5.</w:t>
      </w:r>
    </w:p>
    <w:p w14:paraId="59D20963" w14:textId="77777777" w:rsidR="00561084" w:rsidRPr="00336C8D" w:rsidRDefault="00561084" w:rsidP="00561084">
      <w:pPr>
        <w:pStyle w:val="Times12"/>
        <w:widowControl w:val="0"/>
        <w:ind w:firstLine="0"/>
        <w:jc w:val="right"/>
        <w:rPr>
          <w:iCs/>
          <w:sz w:val="22"/>
        </w:rPr>
      </w:pPr>
      <w:r w:rsidRPr="00336C8D">
        <w:rPr>
          <w:iCs/>
          <w:sz w:val="22"/>
        </w:rPr>
        <w:t xml:space="preserve">Приложение к заявке </w:t>
      </w:r>
    </w:p>
    <w:p w14:paraId="69BF1027" w14:textId="77777777" w:rsidR="00561084" w:rsidRPr="00336C8D" w:rsidRDefault="00561084" w:rsidP="00561084">
      <w:pPr>
        <w:pStyle w:val="Times12"/>
        <w:widowControl w:val="0"/>
        <w:ind w:firstLine="0"/>
        <w:jc w:val="right"/>
        <w:rPr>
          <w:iCs/>
          <w:sz w:val="22"/>
        </w:rPr>
      </w:pPr>
      <w:r w:rsidRPr="00336C8D">
        <w:rPr>
          <w:iCs/>
          <w:sz w:val="22"/>
        </w:rPr>
        <w:t xml:space="preserve"> от «___» __________ 20___ г. № ______</w:t>
      </w:r>
    </w:p>
    <w:p w14:paraId="61DB854D" w14:textId="77777777" w:rsidR="00561084" w:rsidRPr="00336C8D" w:rsidRDefault="00561084" w:rsidP="00561084">
      <w:pPr>
        <w:keepNext/>
        <w:jc w:val="center"/>
        <w:rPr>
          <w:b/>
        </w:rPr>
      </w:pPr>
    </w:p>
    <w:p w14:paraId="3D95D2B5" w14:textId="77777777" w:rsidR="00561084" w:rsidRPr="00336C8D" w:rsidRDefault="00561084" w:rsidP="00561084">
      <w:pPr>
        <w:jc w:val="center"/>
        <w:rPr>
          <w:b/>
        </w:rPr>
      </w:pPr>
      <w:r w:rsidRPr="00336C8D">
        <w:rPr>
          <w:b/>
        </w:rPr>
        <w:t>Расшифровка бухгалтерского баланса по строке 1150 «Основные средства»</w:t>
      </w:r>
    </w:p>
    <w:p w14:paraId="37C14DA2" w14:textId="77777777" w:rsidR="00561084" w:rsidRPr="00336C8D" w:rsidRDefault="00561084" w:rsidP="00561084">
      <w:pPr>
        <w:jc w:val="right"/>
      </w:pPr>
    </w:p>
    <w:p w14:paraId="0DCC1E90" w14:textId="77777777" w:rsidR="00561084" w:rsidRPr="00336C8D"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336C8D"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336C8D" w:rsidRDefault="00561084" w:rsidP="006F5338">
            <w:pPr>
              <w:spacing w:line="256" w:lineRule="auto"/>
              <w:jc w:val="center"/>
              <w:rPr>
                <w:b/>
                <w:lang w:eastAsia="en-US"/>
              </w:rPr>
            </w:pPr>
            <w:r w:rsidRPr="00336C8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336C8D" w:rsidRDefault="00561084" w:rsidP="006F5338">
            <w:pPr>
              <w:spacing w:line="256" w:lineRule="auto"/>
              <w:jc w:val="center"/>
              <w:rPr>
                <w:b/>
                <w:lang w:eastAsia="en-US"/>
              </w:rPr>
            </w:pPr>
            <w:r w:rsidRPr="00336C8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336C8D" w:rsidRDefault="00561084" w:rsidP="006F5338">
            <w:pPr>
              <w:spacing w:line="256" w:lineRule="auto"/>
              <w:jc w:val="center"/>
              <w:rPr>
                <w:b/>
                <w:lang w:eastAsia="en-US"/>
              </w:rPr>
            </w:pPr>
            <w:r w:rsidRPr="00336C8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336C8D" w:rsidRDefault="00561084" w:rsidP="006F5338">
            <w:pPr>
              <w:spacing w:line="256" w:lineRule="auto"/>
              <w:jc w:val="center"/>
              <w:rPr>
                <w:b/>
                <w:lang w:eastAsia="en-US"/>
              </w:rPr>
            </w:pPr>
            <w:r w:rsidRPr="00336C8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336C8D" w:rsidRDefault="00561084" w:rsidP="006F5338">
            <w:pPr>
              <w:spacing w:line="256" w:lineRule="auto"/>
              <w:jc w:val="center"/>
              <w:rPr>
                <w:b/>
                <w:lang w:eastAsia="en-US"/>
              </w:rPr>
            </w:pPr>
            <w:r w:rsidRPr="00336C8D">
              <w:rPr>
                <w:b/>
                <w:lang w:eastAsia="en-US"/>
              </w:rPr>
              <w:t>Остаточная стоимость</w:t>
            </w:r>
          </w:p>
        </w:tc>
      </w:tr>
      <w:tr w:rsidR="00561084" w:rsidRPr="00336C8D"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336C8D" w:rsidRDefault="00561084" w:rsidP="006F5338">
            <w:pPr>
              <w:spacing w:line="256" w:lineRule="auto"/>
              <w:jc w:val="center"/>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336C8D" w:rsidRDefault="00561084" w:rsidP="006F5338">
            <w:pPr>
              <w:spacing w:line="256" w:lineRule="auto"/>
              <w:jc w:val="center"/>
              <w:rPr>
                <w:lang w:eastAsia="en-US"/>
              </w:rPr>
            </w:pPr>
            <w:r w:rsidRPr="00336C8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336C8D" w:rsidRDefault="00561084" w:rsidP="006F5338">
            <w:pPr>
              <w:spacing w:line="256" w:lineRule="auto"/>
              <w:jc w:val="center"/>
              <w:rPr>
                <w:lang w:eastAsia="en-US"/>
              </w:rPr>
            </w:pPr>
            <w:r w:rsidRPr="00336C8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336C8D" w:rsidRDefault="00561084" w:rsidP="006F5338">
            <w:pPr>
              <w:spacing w:line="256" w:lineRule="auto"/>
              <w:jc w:val="center"/>
              <w:rPr>
                <w:lang w:eastAsia="en-US"/>
              </w:rPr>
            </w:pPr>
            <w:r w:rsidRPr="00336C8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336C8D" w:rsidRDefault="00561084" w:rsidP="006F5338">
            <w:pPr>
              <w:spacing w:line="256" w:lineRule="auto"/>
              <w:jc w:val="center"/>
              <w:rPr>
                <w:lang w:eastAsia="en-US"/>
              </w:rPr>
            </w:pPr>
            <w:r w:rsidRPr="00336C8D">
              <w:rPr>
                <w:lang w:eastAsia="en-US"/>
              </w:rPr>
              <w:t>5</w:t>
            </w:r>
          </w:p>
        </w:tc>
      </w:tr>
      <w:tr w:rsidR="00561084" w:rsidRPr="00336C8D"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336C8D" w:rsidRDefault="00561084" w:rsidP="006F5338">
            <w:pPr>
              <w:spacing w:line="256" w:lineRule="auto"/>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336C8D" w:rsidRDefault="00561084" w:rsidP="006F5338">
            <w:pPr>
              <w:spacing w:line="256" w:lineRule="auto"/>
              <w:rPr>
                <w:lang w:eastAsia="en-US"/>
              </w:rPr>
            </w:pPr>
          </w:p>
        </w:tc>
      </w:tr>
      <w:tr w:rsidR="00561084" w:rsidRPr="00336C8D"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336C8D" w:rsidRDefault="00561084" w:rsidP="006F5338">
            <w:pPr>
              <w:spacing w:line="256" w:lineRule="auto"/>
              <w:rPr>
                <w:lang w:eastAsia="en-US"/>
              </w:rPr>
            </w:pPr>
            <w:r w:rsidRPr="00336C8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336C8D" w:rsidRDefault="00561084" w:rsidP="006F5338">
            <w:pPr>
              <w:spacing w:line="256" w:lineRule="auto"/>
              <w:rPr>
                <w:lang w:eastAsia="en-US"/>
              </w:rPr>
            </w:pPr>
          </w:p>
        </w:tc>
      </w:tr>
      <w:tr w:rsidR="00561084" w:rsidRPr="00336C8D"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336C8D" w:rsidRDefault="00561084" w:rsidP="006F5338">
            <w:pPr>
              <w:spacing w:line="256" w:lineRule="auto"/>
              <w:rPr>
                <w:lang w:eastAsia="en-US"/>
              </w:rPr>
            </w:pPr>
            <w:r w:rsidRPr="00336C8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336C8D" w:rsidRDefault="00561084" w:rsidP="006F5338">
            <w:pPr>
              <w:spacing w:line="256" w:lineRule="auto"/>
              <w:rPr>
                <w:lang w:eastAsia="en-US"/>
              </w:rPr>
            </w:pPr>
          </w:p>
        </w:tc>
      </w:tr>
      <w:tr w:rsidR="00561084" w:rsidRPr="00336C8D"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336C8D" w:rsidRDefault="00561084" w:rsidP="006F5338">
            <w:pPr>
              <w:spacing w:line="256" w:lineRule="auto"/>
              <w:rPr>
                <w:lang w:eastAsia="en-US"/>
              </w:rPr>
            </w:pPr>
            <w:r w:rsidRPr="00336C8D">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336C8D"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336C8D"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336C8D" w:rsidRDefault="00561084" w:rsidP="006F5338">
            <w:pPr>
              <w:spacing w:line="256" w:lineRule="auto"/>
              <w:rPr>
                <w:lang w:eastAsia="en-US"/>
              </w:rPr>
            </w:pPr>
          </w:p>
        </w:tc>
      </w:tr>
    </w:tbl>
    <w:p w14:paraId="75AB7058" w14:textId="77777777" w:rsidR="00561084" w:rsidRPr="00336C8D" w:rsidRDefault="00561084" w:rsidP="00561084"/>
    <w:p w14:paraId="4D01E21E" w14:textId="77777777" w:rsidR="00561084" w:rsidRPr="00336C8D" w:rsidRDefault="00561084" w:rsidP="00561084"/>
    <w:p w14:paraId="5C4C865E" w14:textId="77777777" w:rsidR="00561084" w:rsidRPr="00336C8D" w:rsidRDefault="00561084" w:rsidP="00561084">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7ECBAC72" w14:textId="77777777" w:rsidR="00561084" w:rsidRPr="00336C8D" w:rsidRDefault="00561084" w:rsidP="00561084">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01844AFE" w14:textId="77777777" w:rsidR="002A2C8E"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2862CB" w:rsidRDefault="002A2C8E" w:rsidP="002A2C8E">
      <w:pPr>
        <w:keepNext/>
        <w:jc w:val="center"/>
        <w:rPr>
          <w:sz w:val="22"/>
          <w:szCs w:val="22"/>
        </w:rPr>
      </w:pPr>
    </w:p>
    <w:p w14:paraId="23591468" w14:textId="77777777" w:rsidR="00561084" w:rsidRDefault="00561084" w:rsidP="00AF11D5">
      <w:pPr>
        <w:rPr>
          <w:b/>
        </w:rPr>
      </w:pPr>
    </w:p>
    <w:p w14:paraId="59BF6068" w14:textId="77777777" w:rsidR="00AF11D5" w:rsidRPr="00336C8D" w:rsidRDefault="00AF11D5" w:rsidP="00AF11D5"/>
    <w:p w14:paraId="1DE252B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6.</w:t>
      </w:r>
    </w:p>
    <w:p w14:paraId="0E8B4A23"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0A7E18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1383D675" w14:textId="77777777" w:rsidR="00AF11D5" w:rsidRPr="00336C8D" w:rsidRDefault="00AF11D5" w:rsidP="00AF11D5">
      <w:pPr>
        <w:pStyle w:val="af2"/>
        <w:jc w:val="center"/>
        <w:rPr>
          <w:b/>
        </w:rPr>
      </w:pPr>
      <w:r w:rsidRPr="00336C8D">
        <w:rPr>
          <w:b/>
        </w:rPr>
        <w:t>Сведения о субподрядчиках/соисполнителях</w:t>
      </w:r>
      <w:r w:rsidRPr="00336C8D">
        <w:rPr>
          <w:rStyle w:val="afff2"/>
          <w:b/>
        </w:rPr>
        <w:footnoteReference w:id="3"/>
      </w:r>
    </w:p>
    <w:p w14:paraId="43C6F4E2" w14:textId="77777777" w:rsidR="00AF11D5" w:rsidRPr="00336C8D"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336C8D"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336C8D" w:rsidRDefault="00AF11D5">
            <w:pPr>
              <w:spacing w:line="256" w:lineRule="auto"/>
              <w:jc w:val="center"/>
              <w:rPr>
                <w:bCs/>
                <w:sz w:val="22"/>
                <w:szCs w:val="22"/>
                <w:lang w:eastAsia="en-US"/>
              </w:rPr>
            </w:pPr>
            <w:r w:rsidRPr="00336C8D">
              <w:rPr>
                <w:bCs/>
                <w:sz w:val="22"/>
                <w:szCs w:val="22"/>
                <w:lang w:eastAsia="en-US"/>
              </w:rPr>
              <w:t>№</w:t>
            </w:r>
            <w:r w:rsidRPr="00336C8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336C8D" w:rsidRDefault="00AF11D5">
            <w:pPr>
              <w:spacing w:line="256" w:lineRule="auto"/>
              <w:jc w:val="center"/>
              <w:rPr>
                <w:bCs/>
                <w:sz w:val="22"/>
                <w:szCs w:val="22"/>
                <w:lang w:eastAsia="en-US"/>
              </w:rPr>
            </w:pPr>
            <w:r w:rsidRPr="00336C8D">
              <w:rPr>
                <w:bCs/>
                <w:sz w:val="22"/>
                <w:szCs w:val="22"/>
                <w:lang w:eastAsia="en-US"/>
              </w:rPr>
              <w:t>Наименование</w:t>
            </w:r>
          </w:p>
          <w:p w14:paraId="09F7E7B8" w14:textId="77777777" w:rsidR="00AF11D5" w:rsidRPr="00336C8D" w:rsidRDefault="00AF11D5">
            <w:pPr>
              <w:spacing w:line="256" w:lineRule="auto"/>
              <w:jc w:val="center"/>
              <w:rPr>
                <w:bCs/>
                <w:sz w:val="22"/>
                <w:szCs w:val="22"/>
                <w:lang w:eastAsia="en-US"/>
              </w:rPr>
            </w:pPr>
            <w:r w:rsidRPr="00336C8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336C8D" w:rsidRDefault="00AF11D5">
            <w:pPr>
              <w:spacing w:line="256" w:lineRule="auto"/>
              <w:jc w:val="center"/>
              <w:rPr>
                <w:bCs/>
                <w:sz w:val="22"/>
                <w:szCs w:val="22"/>
                <w:lang w:eastAsia="en-US"/>
              </w:rPr>
            </w:pPr>
            <w:r w:rsidRPr="00336C8D">
              <w:rPr>
                <w:bCs/>
                <w:sz w:val="22"/>
                <w:szCs w:val="22"/>
                <w:lang w:eastAsia="en-US"/>
              </w:rPr>
              <w:t>Субъект монополий</w:t>
            </w:r>
          </w:p>
          <w:p w14:paraId="2495F0BD"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336C8D" w:rsidRDefault="00AF11D5">
            <w:pPr>
              <w:spacing w:line="256" w:lineRule="auto"/>
              <w:jc w:val="center"/>
              <w:rPr>
                <w:bCs/>
                <w:sz w:val="22"/>
                <w:szCs w:val="22"/>
                <w:lang w:eastAsia="en-US"/>
              </w:rPr>
            </w:pPr>
            <w:r w:rsidRPr="00336C8D">
              <w:rPr>
                <w:bCs/>
                <w:sz w:val="22"/>
                <w:szCs w:val="22"/>
                <w:lang w:eastAsia="en-US"/>
              </w:rPr>
              <w:t>Российский производитель</w:t>
            </w:r>
          </w:p>
          <w:p w14:paraId="10BD353A"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336C8D" w:rsidRDefault="00AF11D5">
            <w:pPr>
              <w:spacing w:line="256" w:lineRule="auto"/>
              <w:jc w:val="center"/>
              <w:rPr>
                <w:bCs/>
                <w:sz w:val="22"/>
                <w:szCs w:val="22"/>
                <w:lang w:eastAsia="en-US"/>
              </w:rPr>
            </w:pPr>
            <w:r w:rsidRPr="00336C8D">
              <w:rPr>
                <w:bCs/>
                <w:sz w:val="22"/>
                <w:szCs w:val="22"/>
                <w:lang w:eastAsia="en-US"/>
              </w:rPr>
              <w:t>Место-</w:t>
            </w:r>
            <w:r w:rsidRPr="00336C8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336C8D" w:rsidRDefault="00AF11D5">
            <w:pPr>
              <w:pStyle w:val="14"/>
              <w:spacing w:before="0" w:after="0" w:line="256" w:lineRule="auto"/>
              <w:ind w:firstLine="0"/>
              <w:jc w:val="center"/>
              <w:rPr>
                <w:bCs/>
                <w:sz w:val="22"/>
              </w:rPr>
            </w:pPr>
            <w:r w:rsidRPr="00336C8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336C8D" w:rsidRDefault="00AF11D5">
            <w:pPr>
              <w:spacing w:line="256" w:lineRule="auto"/>
              <w:jc w:val="center"/>
              <w:rPr>
                <w:bCs/>
                <w:sz w:val="22"/>
                <w:szCs w:val="22"/>
                <w:lang w:eastAsia="en-US"/>
              </w:rPr>
            </w:pPr>
          </w:p>
          <w:p w14:paraId="47D64C0E" w14:textId="77777777" w:rsidR="00AF11D5" w:rsidRPr="00336C8D" w:rsidRDefault="00AF11D5">
            <w:pPr>
              <w:spacing w:line="256" w:lineRule="auto"/>
              <w:jc w:val="center"/>
              <w:rPr>
                <w:bCs/>
                <w:sz w:val="22"/>
                <w:szCs w:val="22"/>
                <w:lang w:eastAsia="en-US"/>
              </w:rPr>
            </w:pPr>
          </w:p>
          <w:p w14:paraId="0330917A" w14:textId="77777777" w:rsidR="00AF11D5" w:rsidRPr="00336C8D" w:rsidRDefault="00AF11D5">
            <w:pPr>
              <w:spacing w:line="256" w:lineRule="auto"/>
              <w:jc w:val="center"/>
              <w:rPr>
                <w:bCs/>
                <w:sz w:val="22"/>
                <w:szCs w:val="22"/>
                <w:lang w:eastAsia="en-US"/>
              </w:rPr>
            </w:pPr>
            <w:r w:rsidRPr="00336C8D">
              <w:rPr>
                <w:bCs/>
                <w:sz w:val="22"/>
                <w:szCs w:val="22"/>
                <w:lang w:eastAsia="en-US"/>
              </w:rPr>
              <w:t>Стоимость с НДС,</w:t>
            </w:r>
            <w:r w:rsidRPr="00336C8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336C8D" w:rsidRDefault="00AF11D5">
            <w:pPr>
              <w:spacing w:line="256" w:lineRule="auto"/>
              <w:jc w:val="center"/>
              <w:rPr>
                <w:bCs/>
                <w:sz w:val="22"/>
                <w:szCs w:val="22"/>
                <w:lang w:eastAsia="en-US"/>
              </w:rPr>
            </w:pPr>
            <w:r w:rsidRPr="00336C8D">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336C8D"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336C8D" w:rsidRDefault="00AF11D5">
            <w:pPr>
              <w:spacing w:line="256" w:lineRule="auto"/>
              <w:jc w:val="center"/>
              <w:rPr>
                <w:lang w:eastAsia="en-US"/>
              </w:rPr>
            </w:pPr>
          </w:p>
        </w:tc>
      </w:tr>
      <w:tr w:rsidR="00AF11D5" w:rsidRPr="00336C8D"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336C8D" w:rsidRDefault="00AF11D5">
            <w:pPr>
              <w:spacing w:line="256" w:lineRule="auto"/>
              <w:jc w:val="center"/>
              <w:rPr>
                <w:lang w:eastAsia="en-US"/>
              </w:rPr>
            </w:pPr>
          </w:p>
        </w:tc>
      </w:tr>
      <w:tr w:rsidR="00AF11D5" w:rsidRPr="00336C8D"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336C8D" w:rsidRDefault="00AF11D5">
            <w:pPr>
              <w:spacing w:line="256" w:lineRule="auto"/>
              <w:jc w:val="center"/>
              <w:rPr>
                <w:lang w:eastAsia="en-US"/>
              </w:rPr>
            </w:pPr>
          </w:p>
        </w:tc>
      </w:tr>
      <w:tr w:rsidR="00AF11D5" w:rsidRPr="00336C8D"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336C8D" w:rsidRDefault="00AF11D5">
            <w:pPr>
              <w:pStyle w:val="3b"/>
              <w:keepNext w:val="0"/>
              <w:spacing w:before="0" w:after="0" w:line="256" w:lineRule="auto"/>
              <w:jc w:val="right"/>
              <w:rPr>
                <w:bCs/>
                <w:sz w:val="20"/>
                <w:lang w:eastAsia="en-US"/>
              </w:rPr>
            </w:pPr>
            <w:r w:rsidRPr="00336C8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336C8D" w:rsidRDefault="00AF11D5">
            <w:pPr>
              <w:spacing w:line="256" w:lineRule="auto"/>
              <w:jc w:val="center"/>
              <w:rPr>
                <w:lang w:eastAsia="en-US"/>
              </w:rPr>
            </w:pPr>
          </w:p>
        </w:tc>
      </w:tr>
    </w:tbl>
    <w:p w14:paraId="235D673E" w14:textId="77777777" w:rsidR="00AF11D5" w:rsidRPr="00336C8D" w:rsidRDefault="00AF11D5" w:rsidP="00AF11D5">
      <w:pPr>
        <w:pStyle w:val="af2"/>
        <w:rPr>
          <w:bCs/>
          <w:iCs/>
          <w:sz w:val="20"/>
        </w:rPr>
      </w:pPr>
      <w:r w:rsidRPr="00336C8D">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36C8D">
        <w:rPr>
          <w:b/>
          <w:bCs/>
          <w:iCs/>
          <w:sz w:val="20"/>
        </w:rPr>
        <w:t>«Субподрядчики/Соисполнители не привлекаются».</w:t>
      </w:r>
    </w:p>
    <w:p w14:paraId="514E7C1B" w14:textId="77777777" w:rsidR="00AF11D5" w:rsidRPr="00336C8D" w:rsidRDefault="00AF11D5" w:rsidP="00AF11D5">
      <w:pPr>
        <w:ind w:firstLine="709"/>
        <w:jc w:val="center"/>
      </w:pPr>
    </w:p>
    <w:p w14:paraId="4AFBF5B2" w14:textId="77777777" w:rsidR="00AF11D5" w:rsidRPr="00336C8D" w:rsidRDefault="00AF11D5" w:rsidP="00AF11D5">
      <w:pPr>
        <w:ind w:firstLine="709"/>
        <w:jc w:val="center"/>
      </w:pPr>
    </w:p>
    <w:p w14:paraId="3F0D77FE"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r w:rsidRPr="00336C8D">
        <w:tab/>
        <w:t xml:space="preserve">  </w:t>
      </w:r>
      <w:r w:rsidRPr="00336C8D">
        <w:tab/>
        <w:t>/_______________(ФИО)</w:t>
      </w:r>
    </w:p>
    <w:p w14:paraId="02C12C4F"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47CD8ECB" w14:textId="77777777" w:rsidR="00AF11D5" w:rsidRPr="00336C8D" w:rsidRDefault="00AF11D5" w:rsidP="00AF11D5">
      <w:pPr>
        <w:jc w:val="center"/>
        <w:rPr>
          <w:b/>
        </w:rPr>
      </w:pPr>
    </w:p>
    <w:p w14:paraId="33EBCF27" w14:textId="77777777" w:rsidR="00AF11D5" w:rsidRPr="00336C8D" w:rsidRDefault="00AF11D5" w:rsidP="00AF11D5">
      <w:pPr>
        <w:jc w:val="center"/>
        <w:rPr>
          <w:b/>
        </w:rPr>
      </w:pPr>
    </w:p>
    <w:p w14:paraId="7876C7A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7.</w:t>
      </w:r>
    </w:p>
    <w:p w14:paraId="7FD58217"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3CECB07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F3A34F8" w14:textId="52CD3B06" w:rsidR="00AF11D5" w:rsidRPr="00336C8D" w:rsidRDefault="00AF11D5" w:rsidP="00AF11D5">
      <w:pPr>
        <w:jc w:val="center"/>
        <w:rPr>
          <w:b/>
        </w:rPr>
      </w:pPr>
      <w:r w:rsidRPr="00336C8D">
        <w:rPr>
          <w:b/>
        </w:rPr>
        <w:t xml:space="preserve">Согласие на обработку и передачу своих персональных данных в </w:t>
      </w:r>
      <w:r w:rsidR="00315C0B" w:rsidRPr="00336C8D">
        <w:rPr>
          <w:b/>
        </w:rPr>
        <w:t>АО</w:t>
      </w:r>
      <w:r w:rsidRPr="00336C8D">
        <w:rPr>
          <w:b/>
        </w:rPr>
        <w:t xml:space="preserve"> «Волгоградоблэлектро»</w:t>
      </w:r>
    </w:p>
    <w:p w14:paraId="570EFE56" w14:textId="77777777" w:rsidR="00AF11D5" w:rsidRPr="00336C8D" w:rsidRDefault="00AF11D5" w:rsidP="00AF11D5"/>
    <w:p w14:paraId="754006D3" w14:textId="77777777" w:rsidR="00AF11D5" w:rsidRPr="00336C8D" w:rsidRDefault="00AF11D5" w:rsidP="00AF11D5"/>
    <w:p w14:paraId="3452C7D6" w14:textId="77777777" w:rsidR="00AF11D5" w:rsidRPr="00336C8D" w:rsidRDefault="00AF11D5" w:rsidP="00AF11D5">
      <w:pPr>
        <w:autoSpaceDE w:val="0"/>
        <w:autoSpaceDN w:val="0"/>
        <w:adjustRightInd w:val="0"/>
        <w:ind w:left="2832"/>
        <w:jc w:val="right"/>
      </w:pPr>
      <w:r w:rsidRPr="00336C8D">
        <w:t>В ____________________________________________________</w:t>
      </w:r>
    </w:p>
    <w:p w14:paraId="66C927E5" w14:textId="77777777" w:rsidR="00AF11D5" w:rsidRPr="00336C8D" w:rsidRDefault="00AF11D5" w:rsidP="00AF11D5">
      <w:pPr>
        <w:autoSpaceDE w:val="0"/>
        <w:autoSpaceDN w:val="0"/>
        <w:adjustRightInd w:val="0"/>
        <w:ind w:left="2832"/>
        <w:jc w:val="right"/>
      </w:pPr>
      <w:r w:rsidRPr="00336C8D">
        <w:t xml:space="preserve">                                                                                    </w:t>
      </w:r>
    </w:p>
    <w:p w14:paraId="4E0C5D26" w14:textId="77777777" w:rsidR="00AF11D5" w:rsidRPr="00336C8D" w:rsidRDefault="00AF11D5" w:rsidP="00AF11D5">
      <w:pPr>
        <w:autoSpaceDE w:val="0"/>
        <w:autoSpaceDN w:val="0"/>
        <w:adjustRightInd w:val="0"/>
        <w:ind w:left="2832"/>
        <w:jc w:val="right"/>
      </w:pPr>
      <w:r w:rsidRPr="00336C8D">
        <w:t>от ___________________________________________________</w:t>
      </w:r>
    </w:p>
    <w:p w14:paraId="4B5E564B"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D214CC4" w14:textId="77777777" w:rsidR="00AF11D5" w:rsidRPr="00336C8D" w:rsidRDefault="00AF11D5" w:rsidP="00AF11D5">
      <w:pPr>
        <w:autoSpaceDE w:val="0"/>
        <w:autoSpaceDN w:val="0"/>
        <w:adjustRightInd w:val="0"/>
        <w:ind w:left="2832"/>
        <w:jc w:val="right"/>
      </w:pPr>
      <w:r w:rsidRPr="00336C8D">
        <w:lastRenderedPageBreak/>
        <w:t>дата рождения: «__» __________________ г. ______________________________________________________</w:t>
      </w:r>
    </w:p>
    <w:p w14:paraId="018AED06" w14:textId="77777777" w:rsidR="00AF11D5" w:rsidRPr="00336C8D" w:rsidRDefault="00AF11D5" w:rsidP="00AF11D5">
      <w:pPr>
        <w:autoSpaceDE w:val="0"/>
        <w:autoSpaceDN w:val="0"/>
        <w:adjustRightInd w:val="0"/>
        <w:ind w:left="2832"/>
        <w:jc w:val="right"/>
      </w:pPr>
      <w:r w:rsidRPr="00336C8D">
        <w:t>проживающего по адресу:                    ______________________________________________________</w:t>
      </w:r>
    </w:p>
    <w:p w14:paraId="49B3AF5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0D5B2E66"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E0FB30D" w14:textId="77777777" w:rsidR="00AF11D5" w:rsidRPr="00336C8D" w:rsidRDefault="00AF11D5" w:rsidP="00AF11D5">
      <w:pPr>
        <w:autoSpaceDE w:val="0"/>
        <w:autoSpaceDN w:val="0"/>
        <w:adjustRightInd w:val="0"/>
        <w:ind w:left="2832"/>
        <w:jc w:val="right"/>
      </w:pPr>
      <w:r w:rsidRPr="00336C8D">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336C8D" w:rsidRDefault="00AF11D5" w:rsidP="00AF11D5">
      <w:pPr>
        <w:autoSpaceDE w:val="0"/>
        <w:autoSpaceDN w:val="0"/>
        <w:adjustRightInd w:val="0"/>
        <w:ind w:left="2832"/>
        <w:jc w:val="right"/>
      </w:pPr>
      <w:r w:rsidRPr="00336C8D">
        <w:t>серия ________ N ______________________________________</w:t>
      </w:r>
    </w:p>
    <w:p w14:paraId="465B06F7" w14:textId="77777777" w:rsidR="00AF11D5" w:rsidRPr="00336C8D" w:rsidRDefault="00AF11D5" w:rsidP="00AF11D5">
      <w:pPr>
        <w:autoSpaceDE w:val="0"/>
        <w:autoSpaceDN w:val="0"/>
        <w:adjustRightInd w:val="0"/>
        <w:ind w:left="2832"/>
        <w:jc w:val="right"/>
      </w:pPr>
      <w:r w:rsidRPr="00336C8D">
        <w:t xml:space="preserve">                                                           выдан ______________________________________________________</w:t>
      </w:r>
    </w:p>
    <w:p w14:paraId="2D27098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4DA61534" w14:textId="77777777" w:rsidR="00AF11D5" w:rsidRPr="00336C8D" w:rsidRDefault="00AF11D5" w:rsidP="00AF11D5">
      <w:pPr>
        <w:autoSpaceDE w:val="0"/>
        <w:autoSpaceDN w:val="0"/>
        <w:adjustRightInd w:val="0"/>
        <w:ind w:left="2832"/>
        <w:jc w:val="right"/>
      </w:pPr>
      <w:r w:rsidRPr="00336C8D">
        <w:t xml:space="preserve">                              "___" ______________________ 20___ г.</w:t>
      </w:r>
    </w:p>
    <w:p w14:paraId="77884175" w14:textId="77777777" w:rsidR="00AF11D5" w:rsidRPr="00336C8D" w:rsidRDefault="00AF11D5" w:rsidP="00AF11D5">
      <w:pPr>
        <w:pStyle w:val="ConsPlusNonformat"/>
        <w:outlineLvl w:val="0"/>
        <w:rPr>
          <w:rFonts w:ascii="Times New Roman" w:hAnsi="Times New Roman" w:cs="Times New Roman"/>
          <w:sz w:val="24"/>
          <w:szCs w:val="24"/>
        </w:rPr>
      </w:pPr>
    </w:p>
    <w:p w14:paraId="41440FFA" w14:textId="77777777" w:rsidR="00AF11D5" w:rsidRPr="00336C8D" w:rsidRDefault="00AF11D5" w:rsidP="00AF11D5">
      <w:pPr>
        <w:pStyle w:val="ConsPlusNonformat"/>
        <w:jc w:val="center"/>
        <w:rPr>
          <w:rFonts w:ascii="Times New Roman" w:hAnsi="Times New Roman" w:cs="Times New Roman"/>
          <w:b/>
          <w:bCs/>
          <w:sz w:val="24"/>
          <w:szCs w:val="24"/>
        </w:rPr>
      </w:pPr>
      <w:r w:rsidRPr="00336C8D">
        <w:rPr>
          <w:rFonts w:ascii="Times New Roman" w:hAnsi="Times New Roman" w:cs="Times New Roman"/>
          <w:b/>
          <w:bCs/>
          <w:sz w:val="24"/>
          <w:szCs w:val="24"/>
        </w:rPr>
        <w:t>Согласие на обработку персональных данных</w:t>
      </w:r>
    </w:p>
    <w:p w14:paraId="6B25C801" w14:textId="77777777" w:rsidR="00AF11D5" w:rsidRPr="00336C8D" w:rsidRDefault="00AF11D5" w:rsidP="00AF11D5">
      <w:pPr>
        <w:pStyle w:val="ConsPlusNonformat"/>
        <w:jc w:val="both"/>
        <w:rPr>
          <w:rFonts w:ascii="Times New Roman" w:hAnsi="Times New Roman" w:cs="Times New Roman"/>
          <w:b/>
          <w:bCs/>
          <w:sz w:val="24"/>
          <w:szCs w:val="24"/>
        </w:rPr>
      </w:pPr>
    </w:p>
    <w:p w14:paraId="2376B491" w14:textId="62CC0F6A"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336C8D">
          <w:rPr>
            <w:rStyle w:val="af"/>
            <w:szCs w:val="24"/>
          </w:rPr>
          <w:t>закона</w:t>
        </w:r>
      </w:hyperlink>
      <w:r w:rsidRPr="00336C8D">
        <w:rPr>
          <w:rFonts w:ascii="Times New Roman" w:hAnsi="Times New Roman" w:cs="Times New Roman"/>
          <w:sz w:val="24"/>
          <w:szCs w:val="24"/>
        </w:rPr>
        <w:t xml:space="preserve"> от 27.07.2006 N 152-ФЗ "О персональных данных".</w:t>
      </w:r>
    </w:p>
    <w:p w14:paraId="32778ECF" w14:textId="77777777" w:rsidR="00AF11D5" w:rsidRPr="00336C8D" w:rsidRDefault="00AF11D5" w:rsidP="00AF11D5">
      <w:pPr>
        <w:autoSpaceDE w:val="0"/>
        <w:autoSpaceDN w:val="0"/>
        <w:adjustRightInd w:val="0"/>
        <w:rPr>
          <w:sz w:val="22"/>
          <w:szCs w:val="22"/>
        </w:rPr>
      </w:pPr>
    </w:p>
    <w:p w14:paraId="2FAE79FC" w14:textId="77777777" w:rsidR="00AF11D5" w:rsidRPr="00336C8D" w:rsidRDefault="00AF11D5" w:rsidP="00AF11D5">
      <w:pPr>
        <w:autoSpaceDE w:val="0"/>
        <w:autoSpaceDN w:val="0"/>
        <w:adjustRightInd w:val="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_________________________            (______________________)</w:t>
      </w:r>
    </w:p>
    <w:p w14:paraId="538A89C5" w14:textId="77777777" w:rsidR="00AF11D5" w:rsidRPr="00336C8D" w:rsidRDefault="00AF11D5" w:rsidP="00AF11D5">
      <w:pPr>
        <w:autoSpaceDE w:val="0"/>
        <w:autoSpaceDN w:val="0"/>
        <w:adjustRightInd w:val="0"/>
        <w:ind w:left="3540" w:firstLine="708"/>
        <w:rPr>
          <w:sz w:val="22"/>
          <w:szCs w:val="22"/>
        </w:rPr>
      </w:pPr>
    </w:p>
    <w:p w14:paraId="04D42083" w14:textId="77777777" w:rsidR="00AF11D5" w:rsidRPr="00336C8D" w:rsidRDefault="00AF11D5" w:rsidP="00AF11D5">
      <w:pPr>
        <w:autoSpaceDE w:val="0"/>
        <w:autoSpaceDN w:val="0"/>
        <w:adjustRightInd w:val="0"/>
        <w:ind w:left="3540" w:firstLine="708"/>
      </w:pPr>
      <w:r w:rsidRPr="00336C8D">
        <w:rPr>
          <w:sz w:val="22"/>
          <w:szCs w:val="22"/>
        </w:rPr>
        <w:t xml:space="preserve">(подпись)     </w:t>
      </w:r>
      <w:r w:rsidRPr="00336C8D">
        <w:rPr>
          <w:sz w:val="22"/>
          <w:szCs w:val="22"/>
        </w:rPr>
        <w:tab/>
      </w:r>
      <w:r w:rsidRPr="00336C8D">
        <w:rPr>
          <w:sz w:val="22"/>
          <w:szCs w:val="22"/>
        </w:rPr>
        <w:tab/>
        <w:t xml:space="preserve"> (расшифровка    подписи)</w:t>
      </w:r>
    </w:p>
    <w:p w14:paraId="58F0022D" w14:textId="77777777" w:rsidR="00AF11D5" w:rsidRPr="00336C8D" w:rsidRDefault="00AF11D5" w:rsidP="00AF11D5"/>
    <w:p w14:paraId="0A906838" w14:textId="77777777" w:rsidR="00AF11D5" w:rsidRPr="00336C8D"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336C8D">
        <w:rPr>
          <w:bCs w:val="0"/>
          <w:szCs w:val="24"/>
        </w:rPr>
        <w:t xml:space="preserve">                                                                                                                                 Форма 8.</w:t>
      </w:r>
    </w:p>
    <w:p w14:paraId="60FAE716" w14:textId="77777777" w:rsidR="00AF11D5" w:rsidRPr="00336C8D" w:rsidRDefault="00AF11D5" w:rsidP="00AF11D5">
      <w:pPr>
        <w:pStyle w:val="Times12"/>
        <w:widowControl w:val="0"/>
        <w:ind w:firstLine="0"/>
        <w:jc w:val="right"/>
        <w:rPr>
          <w:iCs/>
          <w:szCs w:val="24"/>
        </w:rPr>
      </w:pPr>
      <w:r w:rsidRPr="00336C8D">
        <w:rPr>
          <w:iCs/>
          <w:szCs w:val="24"/>
        </w:rPr>
        <w:t xml:space="preserve">Приложение к заявке </w:t>
      </w:r>
    </w:p>
    <w:p w14:paraId="1480206B" w14:textId="77777777" w:rsidR="00AF11D5" w:rsidRPr="00336C8D" w:rsidRDefault="00AF11D5" w:rsidP="00AF11D5">
      <w:pPr>
        <w:pStyle w:val="Times12"/>
        <w:widowControl w:val="0"/>
        <w:ind w:firstLine="0"/>
        <w:jc w:val="right"/>
        <w:rPr>
          <w:iCs/>
          <w:szCs w:val="24"/>
        </w:rPr>
      </w:pPr>
      <w:r w:rsidRPr="00336C8D">
        <w:rPr>
          <w:iCs/>
          <w:szCs w:val="24"/>
        </w:rPr>
        <w:t xml:space="preserve"> от «___» __________ 20___ г. № ______</w:t>
      </w:r>
    </w:p>
    <w:p w14:paraId="12687227" w14:textId="77777777" w:rsidR="00AF11D5" w:rsidRPr="00336C8D" w:rsidRDefault="00AF11D5" w:rsidP="00AF11D5">
      <w:pPr>
        <w:jc w:val="center"/>
        <w:rPr>
          <w:b/>
        </w:rPr>
      </w:pPr>
    </w:p>
    <w:p w14:paraId="4BF00E5F" w14:textId="17BD5F38" w:rsidR="00AF11D5" w:rsidRPr="00336C8D" w:rsidRDefault="00AF11D5" w:rsidP="00AF11D5">
      <w:pPr>
        <w:jc w:val="center"/>
        <w:rPr>
          <w:b/>
        </w:rPr>
      </w:pPr>
      <w:r w:rsidRPr="00336C8D">
        <w:rPr>
          <w:b/>
        </w:rPr>
        <w:t xml:space="preserve">Согласие на проведение проверки  </w:t>
      </w:r>
      <w:r w:rsidR="00315C0B" w:rsidRPr="00336C8D">
        <w:rPr>
          <w:b/>
        </w:rPr>
        <w:t>АО</w:t>
      </w:r>
      <w:r w:rsidRPr="00336C8D">
        <w:rPr>
          <w:b/>
        </w:rPr>
        <w:t xml:space="preserve"> «Волгоградоблэлектро»</w:t>
      </w:r>
    </w:p>
    <w:p w14:paraId="536421EF" w14:textId="77777777" w:rsidR="00AF11D5" w:rsidRPr="00336C8D" w:rsidRDefault="00AF11D5" w:rsidP="00AF11D5">
      <w:pPr>
        <w:pStyle w:val="ConsPlusNonformat"/>
        <w:jc w:val="center"/>
        <w:rPr>
          <w:rFonts w:ascii="Times New Roman" w:hAnsi="Times New Roman" w:cs="Times New Roman"/>
          <w:b/>
          <w:bCs/>
          <w:sz w:val="24"/>
          <w:szCs w:val="24"/>
        </w:rPr>
      </w:pPr>
    </w:p>
    <w:p w14:paraId="4376BC58" w14:textId="77777777" w:rsidR="00AF11D5" w:rsidRPr="00336C8D" w:rsidRDefault="00AF11D5" w:rsidP="00AF11D5">
      <w:pPr>
        <w:pStyle w:val="ConsPlusNonformat"/>
        <w:jc w:val="both"/>
        <w:rPr>
          <w:rFonts w:ascii="Times New Roman" w:hAnsi="Times New Roman" w:cs="Times New Roman"/>
          <w:b/>
          <w:bCs/>
          <w:sz w:val="24"/>
          <w:szCs w:val="24"/>
        </w:rPr>
      </w:pPr>
    </w:p>
    <w:p w14:paraId="3D2452BC" w14:textId="462645A9"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336C8D" w:rsidRDefault="00AF11D5" w:rsidP="00AF11D5">
      <w:pPr>
        <w:pStyle w:val="Times12"/>
        <w:widowControl w:val="0"/>
        <w:ind w:firstLine="0"/>
        <w:rPr>
          <w:b/>
          <w:bCs w:val="0"/>
          <w:i/>
          <w:szCs w:val="24"/>
          <w:vertAlign w:val="superscript"/>
        </w:rPr>
      </w:pPr>
    </w:p>
    <w:p w14:paraId="11DFC9E3" w14:textId="77777777" w:rsidR="00AF11D5" w:rsidRPr="00336C8D" w:rsidRDefault="00AF11D5" w:rsidP="00AF11D5">
      <w:pPr>
        <w:pStyle w:val="Times12"/>
        <w:widowControl w:val="0"/>
        <w:ind w:firstLine="0"/>
        <w:rPr>
          <w:b/>
          <w:bCs w:val="0"/>
          <w:i/>
          <w:szCs w:val="24"/>
          <w:vertAlign w:val="superscript"/>
        </w:rPr>
      </w:pPr>
    </w:p>
    <w:p w14:paraId="5150C854"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lastRenderedPageBreak/>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23222791" w14:textId="77777777" w:rsidR="00AF11D5" w:rsidRPr="00336C8D" w:rsidRDefault="00AF11D5" w:rsidP="00AF11D5">
      <w:pPr>
        <w:pStyle w:val="31"/>
        <w:numPr>
          <w:ilvl w:val="0"/>
          <w:numId w:val="0"/>
        </w:numPr>
        <w:ind w:left="2269"/>
        <w:jc w:val="right"/>
        <w:rPr>
          <w:rFonts w:ascii="Times New Roman" w:hAnsi="Times New Roman"/>
          <w:sz w:val="24"/>
        </w:rPr>
      </w:pPr>
    </w:p>
    <w:p w14:paraId="7054B27A" w14:textId="77777777" w:rsidR="00AF11D5" w:rsidRPr="00336C8D" w:rsidRDefault="00AF11D5" w:rsidP="00AF11D5">
      <w:pPr>
        <w:pStyle w:val="31"/>
        <w:numPr>
          <w:ilvl w:val="0"/>
          <w:numId w:val="0"/>
        </w:numPr>
        <w:ind w:left="2269"/>
        <w:jc w:val="right"/>
        <w:rPr>
          <w:rFonts w:ascii="Times New Roman" w:hAnsi="Times New Roman"/>
          <w:sz w:val="24"/>
        </w:rPr>
      </w:pPr>
      <w:r w:rsidRPr="00336C8D">
        <w:rPr>
          <w:rFonts w:ascii="Times New Roman" w:hAnsi="Times New Roman"/>
          <w:sz w:val="24"/>
        </w:rPr>
        <w:t xml:space="preserve">Форма № 9 </w:t>
      </w:r>
    </w:p>
    <w:p w14:paraId="7C4FD320" w14:textId="77777777" w:rsidR="00AF11D5" w:rsidRPr="00336C8D"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336C8D">
        <w:rPr>
          <w:b/>
          <w:iCs/>
          <w:snapToGrid w:val="0"/>
        </w:rPr>
        <w:t>ЦЕНОВОЕ ПРЕДЛОЖЕНИЕ</w:t>
      </w:r>
    </w:p>
    <w:p w14:paraId="1D63668B" w14:textId="77777777" w:rsidR="00AF11D5" w:rsidRPr="00336C8D" w:rsidRDefault="00AF11D5" w:rsidP="00AF11D5">
      <w:pPr>
        <w:jc w:val="both"/>
      </w:pPr>
      <w:r w:rsidRPr="00336C8D">
        <w:t xml:space="preserve">Наименование и адрес места нахождения </w:t>
      </w:r>
    </w:p>
    <w:p w14:paraId="096195FA" w14:textId="77777777" w:rsidR="00AF11D5" w:rsidRPr="00336C8D" w:rsidRDefault="00AF11D5" w:rsidP="00AF11D5">
      <w:pPr>
        <w:spacing w:after="120"/>
        <w:jc w:val="both"/>
      </w:pPr>
      <w:r w:rsidRPr="00336C8D">
        <w:t>участника процедуры закупки: _____________________________</w:t>
      </w:r>
    </w:p>
    <w:p w14:paraId="7FC34320" w14:textId="77777777" w:rsidR="00AF11D5" w:rsidRPr="00336C8D"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336C8D"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336C8D" w:rsidRDefault="00AF11D5">
            <w:pPr>
              <w:spacing w:before="40" w:after="40" w:line="256" w:lineRule="auto"/>
              <w:ind w:left="57" w:right="57"/>
              <w:jc w:val="center"/>
              <w:rPr>
                <w:color w:val="000000"/>
                <w:lang w:eastAsia="en-US"/>
              </w:rPr>
            </w:pPr>
            <w:r w:rsidRPr="00336C8D">
              <w:rPr>
                <w:color w:val="000000"/>
                <w:lang w:eastAsia="en-US"/>
              </w:rPr>
              <w:t>Единица изме</w:t>
            </w:r>
            <w:r w:rsidR="000E0CC0" w:rsidRPr="00336C8D">
              <w:rPr>
                <w:color w:val="000000"/>
                <w:lang w:eastAsia="en-US"/>
              </w:rPr>
              <w:t>р</w:t>
            </w:r>
            <w:r w:rsidRPr="00336C8D">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w:t>
            </w:r>
          </w:p>
          <w:p w14:paraId="4EA6159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 с НДС</w:t>
            </w:r>
          </w:p>
        </w:tc>
      </w:tr>
      <w:tr w:rsidR="00AF11D5" w:rsidRPr="00336C8D"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336C8D" w:rsidRDefault="00AF11D5">
            <w:pPr>
              <w:spacing w:before="40" w:after="40" w:line="256" w:lineRule="auto"/>
              <w:ind w:left="57" w:right="57"/>
              <w:jc w:val="center"/>
              <w:rPr>
                <w:color w:val="000000"/>
                <w:lang w:eastAsia="en-US"/>
              </w:rPr>
            </w:pPr>
          </w:p>
        </w:tc>
      </w:tr>
      <w:tr w:rsidR="00AF11D5" w:rsidRPr="00336C8D"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336C8D" w:rsidRDefault="00AF11D5">
            <w:pPr>
              <w:spacing w:before="40" w:after="40" w:line="256" w:lineRule="auto"/>
              <w:ind w:left="57" w:right="57"/>
              <w:jc w:val="center"/>
              <w:rPr>
                <w:color w:val="000000"/>
                <w:lang w:eastAsia="en-US"/>
              </w:rPr>
            </w:pPr>
          </w:p>
        </w:tc>
      </w:tr>
      <w:tr w:rsidR="00AF11D5" w:rsidRPr="00336C8D"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336C8D" w:rsidRDefault="00AF11D5">
            <w:pPr>
              <w:spacing w:line="256" w:lineRule="auto"/>
              <w:rPr>
                <w:color w:val="000000"/>
                <w:lang w:eastAsia="en-US"/>
              </w:rPr>
            </w:pPr>
            <w:r w:rsidRPr="00336C8D">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336C8D" w:rsidRDefault="00AF11D5">
            <w:pPr>
              <w:spacing w:before="40" w:after="40" w:line="256" w:lineRule="auto"/>
              <w:ind w:left="57" w:right="57"/>
              <w:jc w:val="center"/>
              <w:rPr>
                <w:color w:val="000000"/>
                <w:lang w:eastAsia="en-US"/>
              </w:rPr>
            </w:pPr>
          </w:p>
        </w:tc>
      </w:tr>
    </w:tbl>
    <w:p w14:paraId="3A8120B0" w14:textId="77777777" w:rsidR="00AF11D5" w:rsidRPr="00336C8D" w:rsidRDefault="00AF11D5" w:rsidP="00AF11D5">
      <w:pPr>
        <w:tabs>
          <w:tab w:val="left" w:pos="2554"/>
        </w:tabs>
        <w:rPr>
          <w:sz w:val="20"/>
          <w:szCs w:val="20"/>
        </w:rPr>
      </w:pPr>
    </w:p>
    <w:p w14:paraId="06CFC301" w14:textId="77777777" w:rsidR="00AF11D5" w:rsidRPr="00336C8D" w:rsidRDefault="00AF11D5" w:rsidP="00AF11D5">
      <w:pPr>
        <w:jc w:val="center"/>
        <w:rPr>
          <w:b/>
          <w:sz w:val="22"/>
          <w:szCs w:val="22"/>
        </w:rPr>
      </w:pPr>
    </w:p>
    <w:p w14:paraId="6B78A047" w14:textId="77777777" w:rsidR="00AF11D5" w:rsidRPr="00336C8D" w:rsidRDefault="00AF11D5" w:rsidP="00AF11D5">
      <w:pPr>
        <w:pStyle w:val="Times12"/>
        <w:widowControl w:val="0"/>
        <w:ind w:firstLine="0"/>
        <w:rPr>
          <w:b/>
          <w:sz w:val="22"/>
        </w:rPr>
      </w:pPr>
      <w:bookmarkStart w:id="90" w:name="_Hlk34827788"/>
      <w:r w:rsidRPr="00336C8D">
        <w:rPr>
          <w:b/>
          <w:sz w:val="22"/>
        </w:rPr>
        <w:t xml:space="preserve">Примечание: </w:t>
      </w:r>
      <w:r w:rsidRPr="00336C8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336C8D">
        <w:rPr>
          <w:b/>
          <w:sz w:val="22"/>
        </w:rPr>
        <w:t xml:space="preserve"> </w:t>
      </w:r>
    </w:p>
    <w:p w14:paraId="0DA9B65D" w14:textId="77777777" w:rsidR="00AF11D5" w:rsidRPr="00336C8D" w:rsidRDefault="00AF11D5" w:rsidP="00AF11D5">
      <w:pPr>
        <w:pStyle w:val="Times12"/>
        <w:widowControl w:val="0"/>
        <w:ind w:firstLine="0"/>
        <w:rPr>
          <w:sz w:val="22"/>
        </w:rPr>
      </w:pPr>
      <w:r w:rsidRPr="00336C8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336C8D" w:rsidRDefault="00AF11D5" w:rsidP="00AF11D5">
      <w:pPr>
        <w:pStyle w:val="Times12"/>
        <w:widowControl w:val="0"/>
        <w:ind w:firstLine="0"/>
        <w:rPr>
          <w:b/>
          <w:bCs w:val="0"/>
          <w:i/>
          <w:szCs w:val="24"/>
          <w:vertAlign w:val="superscript"/>
        </w:rPr>
      </w:pPr>
    </w:p>
    <w:p w14:paraId="36074ADC"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50CFAC91" w14:textId="77777777" w:rsidR="00AF11D5" w:rsidRPr="00336C8D" w:rsidRDefault="00AF11D5" w:rsidP="00AF11D5">
      <w:pPr>
        <w:pStyle w:val="35"/>
        <w:jc w:val="right"/>
        <w:rPr>
          <w:b/>
          <w:szCs w:val="24"/>
        </w:rPr>
      </w:pPr>
    </w:p>
    <w:p w14:paraId="4A1C1DED" w14:textId="77777777" w:rsidR="00AF11D5" w:rsidRPr="00336C8D" w:rsidRDefault="00AF11D5" w:rsidP="00AF11D5">
      <w:pPr>
        <w:rPr>
          <w:b/>
        </w:rPr>
        <w:sectPr w:rsidR="00AF11D5" w:rsidRPr="00336C8D">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sidRPr="00336C8D">
        <w:rPr>
          <w:b/>
        </w:rPr>
        <w:lastRenderedPageBreak/>
        <w:t>ТОМ 2. ТЕХНИЧЕСКОЕ ЗАДАНИЕ.</w:t>
      </w:r>
    </w:p>
    <w:p w14:paraId="32100992" w14:textId="77777777" w:rsidR="002A2C8E"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Default="002A2C8E" w:rsidP="002A2C8E">
      <w:r>
        <w:t>Техническое задание состоит из двух разделов:</w:t>
      </w:r>
    </w:p>
    <w:p w14:paraId="7B64C3BE" w14:textId="77777777" w:rsidR="002A2C8E" w:rsidRPr="0009765D" w:rsidRDefault="002A2C8E" w:rsidP="002A2C8E">
      <w:pPr>
        <w:pStyle w:val="afff0"/>
        <w:numPr>
          <w:ilvl w:val="1"/>
          <w:numId w:val="46"/>
        </w:numPr>
        <w:suppressAutoHyphens/>
        <w:jc w:val="both"/>
        <w:rPr>
          <w:sz w:val="22"/>
          <w:szCs w:val="22"/>
        </w:rPr>
      </w:pPr>
      <w:r w:rsidRPr="0009765D">
        <w:rPr>
          <w:sz w:val="22"/>
          <w:szCs w:val="22"/>
        </w:rPr>
        <w:t xml:space="preserve">Обоснование начальной (максимальной) цены договора инициатором закупки:  </w:t>
      </w:r>
    </w:p>
    <w:p w14:paraId="63B64835" w14:textId="1B9CCAF1" w:rsidR="002A2C8E" w:rsidRPr="007F5B4F" w:rsidRDefault="002A2C8E" w:rsidP="002A2C8E">
      <w:pPr>
        <w:suppressAutoHyphens/>
        <w:jc w:val="both"/>
        <w:rPr>
          <w:sz w:val="22"/>
          <w:szCs w:val="22"/>
        </w:rPr>
      </w:pPr>
      <w:r w:rsidRPr="0009765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F3FC1" w:rsidRPr="0009765D">
        <w:rPr>
          <w:sz w:val="22"/>
          <w:szCs w:val="22"/>
        </w:rPr>
        <w:t>с использованием метода</w:t>
      </w:r>
      <w:r w:rsidR="00EF3FC1" w:rsidRPr="0009765D">
        <w:t xml:space="preserve"> </w:t>
      </w:r>
      <w:r w:rsidR="00EF3FC1" w:rsidRPr="0009765D">
        <w:rPr>
          <w:sz w:val="22"/>
          <w:szCs w:val="22"/>
        </w:rPr>
        <w:t>сопоставимых рыночных цен</w:t>
      </w:r>
      <w:r w:rsidRPr="0009765D">
        <w:rPr>
          <w:sz w:val="22"/>
          <w:szCs w:val="22"/>
        </w:rPr>
        <w:t xml:space="preserve"> (в соответствии с Положением </w:t>
      </w:r>
      <w:r w:rsidRPr="0009765D">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62FD0094" w14:textId="6F29DDC1" w:rsidR="002A2C8E" w:rsidRDefault="002A2C8E" w:rsidP="002A2C8E">
      <w:pPr>
        <w:rPr>
          <w:sz w:val="22"/>
          <w:szCs w:val="22"/>
        </w:rPr>
      </w:pPr>
    </w:p>
    <w:tbl>
      <w:tblPr>
        <w:tblW w:w="10480" w:type="dxa"/>
        <w:tblLook w:val="04A0" w:firstRow="1" w:lastRow="0" w:firstColumn="1" w:lastColumn="0" w:noHBand="0" w:noVBand="1"/>
      </w:tblPr>
      <w:tblGrid>
        <w:gridCol w:w="531"/>
        <w:gridCol w:w="2304"/>
        <w:gridCol w:w="1476"/>
        <w:gridCol w:w="675"/>
        <w:gridCol w:w="921"/>
        <w:gridCol w:w="1116"/>
        <w:gridCol w:w="1057"/>
        <w:gridCol w:w="1116"/>
        <w:gridCol w:w="1010"/>
        <w:gridCol w:w="52"/>
        <w:gridCol w:w="170"/>
        <w:gridCol w:w="52"/>
      </w:tblGrid>
      <w:tr w:rsidR="00EF3FC1" w:rsidRPr="00EF3FC1" w14:paraId="32FBCC11" w14:textId="77777777" w:rsidTr="00EF3FC1">
        <w:trPr>
          <w:gridAfter w:val="2"/>
          <w:wAfter w:w="222" w:type="dxa"/>
          <w:trHeight w:val="458"/>
        </w:trPr>
        <w:tc>
          <w:tcPr>
            <w:tcW w:w="10258" w:type="dxa"/>
            <w:gridSpan w:val="10"/>
            <w:vMerge w:val="restart"/>
            <w:tcBorders>
              <w:top w:val="nil"/>
              <w:left w:val="nil"/>
              <w:bottom w:val="nil"/>
              <w:right w:val="nil"/>
            </w:tcBorders>
            <w:shd w:val="clear" w:color="auto" w:fill="auto"/>
            <w:vAlign w:val="bottom"/>
            <w:hideMark/>
          </w:tcPr>
          <w:p w14:paraId="1B414B8B" w14:textId="77777777" w:rsidR="00EF3FC1" w:rsidRPr="00EF3FC1" w:rsidRDefault="00EF3FC1" w:rsidP="00EF3FC1">
            <w:pPr>
              <w:jc w:val="center"/>
              <w:rPr>
                <w:b/>
                <w:bCs/>
                <w:color w:val="000000"/>
              </w:rPr>
            </w:pPr>
            <w:r w:rsidRPr="00EF3FC1">
              <w:rPr>
                <w:b/>
                <w:bCs/>
                <w:color w:val="000000"/>
              </w:rPr>
              <w:t xml:space="preserve">Определение и обоснование начальной (максимальной) цены, методом сравнения сопоставимых рыночных цен. </w:t>
            </w:r>
          </w:p>
        </w:tc>
      </w:tr>
      <w:tr w:rsidR="00EF3FC1" w:rsidRPr="00EF3FC1" w14:paraId="140AF441" w14:textId="77777777" w:rsidTr="00EF3FC1">
        <w:trPr>
          <w:trHeight w:val="315"/>
        </w:trPr>
        <w:tc>
          <w:tcPr>
            <w:tcW w:w="10258" w:type="dxa"/>
            <w:gridSpan w:val="10"/>
            <w:vMerge/>
            <w:tcBorders>
              <w:top w:val="nil"/>
              <w:left w:val="nil"/>
              <w:bottom w:val="nil"/>
              <w:right w:val="nil"/>
            </w:tcBorders>
            <w:vAlign w:val="center"/>
            <w:hideMark/>
          </w:tcPr>
          <w:p w14:paraId="00D08757" w14:textId="77777777" w:rsidR="00EF3FC1" w:rsidRPr="00EF3FC1" w:rsidRDefault="00EF3FC1" w:rsidP="00EF3FC1">
            <w:pPr>
              <w:rPr>
                <w:b/>
                <w:bCs/>
                <w:color w:val="000000"/>
              </w:rPr>
            </w:pPr>
          </w:p>
        </w:tc>
        <w:tc>
          <w:tcPr>
            <w:tcW w:w="222" w:type="dxa"/>
            <w:gridSpan w:val="2"/>
            <w:tcBorders>
              <w:top w:val="nil"/>
              <w:left w:val="nil"/>
              <w:bottom w:val="nil"/>
              <w:right w:val="nil"/>
            </w:tcBorders>
            <w:shd w:val="clear" w:color="auto" w:fill="auto"/>
            <w:noWrap/>
            <w:vAlign w:val="bottom"/>
            <w:hideMark/>
          </w:tcPr>
          <w:p w14:paraId="5AE4BBF1" w14:textId="77777777" w:rsidR="00EF3FC1" w:rsidRPr="00EF3FC1" w:rsidRDefault="00EF3FC1" w:rsidP="00EF3FC1">
            <w:pPr>
              <w:jc w:val="center"/>
              <w:rPr>
                <w:b/>
                <w:bCs/>
                <w:color w:val="000000"/>
              </w:rPr>
            </w:pPr>
          </w:p>
        </w:tc>
      </w:tr>
      <w:tr w:rsidR="00EF3FC1" w:rsidRPr="00EF3FC1" w14:paraId="57FB2C12" w14:textId="77777777" w:rsidTr="00EF3FC1">
        <w:trPr>
          <w:gridAfter w:val="1"/>
          <w:wAfter w:w="52" w:type="dxa"/>
          <w:trHeight w:val="315"/>
        </w:trPr>
        <w:tc>
          <w:tcPr>
            <w:tcW w:w="531" w:type="dxa"/>
            <w:tcBorders>
              <w:top w:val="nil"/>
              <w:left w:val="nil"/>
              <w:bottom w:val="nil"/>
              <w:right w:val="nil"/>
            </w:tcBorders>
            <w:shd w:val="clear" w:color="auto" w:fill="auto"/>
            <w:noWrap/>
            <w:vAlign w:val="bottom"/>
            <w:hideMark/>
          </w:tcPr>
          <w:p w14:paraId="03492F8B" w14:textId="77777777" w:rsidR="00EF3FC1" w:rsidRPr="00EF3FC1" w:rsidRDefault="00EF3FC1" w:rsidP="00EF3FC1">
            <w:pPr>
              <w:rPr>
                <w:sz w:val="20"/>
                <w:szCs w:val="20"/>
              </w:rPr>
            </w:pPr>
          </w:p>
        </w:tc>
        <w:tc>
          <w:tcPr>
            <w:tcW w:w="2304" w:type="dxa"/>
            <w:tcBorders>
              <w:top w:val="nil"/>
              <w:left w:val="nil"/>
              <w:bottom w:val="nil"/>
              <w:right w:val="nil"/>
            </w:tcBorders>
            <w:shd w:val="clear" w:color="auto" w:fill="auto"/>
            <w:noWrap/>
            <w:vAlign w:val="bottom"/>
            <w:hideMark/>
          </w:tcPr>
          <w:p w14:paraId="29B19761" w14:textId="77777777" w:rsidR="00EF3FC1" w:rsidRPr="00EF3FC1" w:rsidRDefault="00EF3FC1" w:rsidP="00EF3FC1">
            <w:pPr>
              <w:jc w:val="center"/>
              <w:rPr>
                <w:sz w:val="20"/>
                <w:szCs w:val="20"/>
              </w:rPr>
            </w:pPr>
          </w:p>
        </w:tc>
        <w:tc>
          <w:tcPr>
            <w:tcW w:w="1476" w:type="dxa"/>
            <w:tcBorders>
              <w:top w:val="nil"/>
              <w:left w:val="nil"/>
              <w:bottom w:val="nil"/>
              <w:right w:val="nil"/>
            </w:tcBorders>
            <w:shd w:val="clear" w:color="auto" w:fill="auto"/>
            <w:noWrap/>
            <w:vAlign w:val="bottom"/>
            <w:hideMark/>
          </w:tcPr>
          <w:p w14:paraId="1D091A57" w14:textId="77777777" w:rsidR="00EF3FC1" w:rsidRPr="00EF3FC1" w:rsidRDefault="00EF3FC1" w:rsidP="00EF3FC1">
            <w:pPr>
              <w:jc w:val="center"/>
              <w:rPr>
                <w:sz w:val="20"/>
                <w:szCs w:val="20"/>
              </w:rPr>
            </w:pPr>
          </w:p>
        </w:tc>
        <w:tc>
          <w:tcPr>
            <w:tcW w:w="675" w:type="dxa"/>
            <w:tcBorders>
              <w:top w:val="nil"/>
              <w:left w:val="nil"/>
              <w:bottom w:val="nil"/>
              <w:right w:val="nil"/>
            </w:tcBorders>
            <w:shd w:val="clear" w:color="auto" w:fill="auto"/>
            <w:noWrap/>
            <w:vAlign w:val="bottom"/>
            <w:hideMark/>
          </w:tcPr>
          <w:p w14:paraId="01444BA2" w14:textId="77777777" w:rsidR="00EF3FC1" w:rsidRPr="00EF3FC1" w:rsidRDefault="00EF3FC1" w:rsidP="00EF3FC1">
            <w:pPr>
              <w:jc w:val="center"/>
              <w:rPr>
                <w:sz w:val="20"/>
                <w:szCs w:val="20"/>
              </w:rPr>
            </w:pPr>
          </w:p>
        </w:tc>
        <w:tc>
          <w:tcPr>
            <w:tcW w:w="921" w:type="dxa"/>
            <w:tcBorders>
              <w:top w:val="nil"/>
              <w:left w:val="nil"/>
              <w:bottom w:val="nil"/>
              <w:right w:val="nil"/>
            </w:tcBorders>
            <w:shd w:val="clear" w:color="auto" w:fill="auto"/>
            <w:noWrap/>
            <w:vAlign w:val="bottom"/>
            <w:hideMark/>
          </w:tcPr>
          <w:p w14:paraId="34163907" w14:textId="77777777" w:rsidR="00EF3FC1" w:rsidRPr="00EF3FC1" w:rsidRDefault="00EF3FC1" w:rsidP="00EF3FC1">
            <w:pPr>
              <w:jc w:val="center"/>
              <w:rPr>
                <w:sz w:val="20"/>
                <w:szCs w:val="20"/>
              </w:rPr>
            </w:pPr>
          </w:p>
        </w:tc>
        <w:tc>
          <w:tcPr>
            <w:tcW w:w="1116" w:type="dxa"/>
            <w:tcBorders>
              <w:top w:val="nil"/>
              <w:left w:val="nil"/>
              <w:bottom w:val="nil"/>
              <w:right w:val="nil"/>
            </w:tcBorders>
            <w:shd w:val="clear" w:color="auto" w:fill="auto"/>
            <w:noWrap/>
            <w:vAlign w:val="bottom"/>
            <w:hideMark/>
          </w:tcPr>
          <w:p w14:paraId="53969DB4" w14:textId="77777777" w:rsidR="00EF3FC1" w:rsidRPr="00EF3FC1" w:rsidRDefault="00EF3FC1" w:rsidP="00EF3FC1">
            <w:pPr>
              <w:jc w:val="center"/>
              <w:rPr>
                <w:sz w:val="20"/>
                <w:szCs w:val="20"/>
              </w:rPr>
            </w:pPr>
          </w:p>
        </w:tc>
        <w:tc>
          <w:tcPr>
            <w:tcW w:w="1057" w:type="dxa"/>
            <w:tcBorders>
              <w:top w:val="nil"/>
              <w:left w:val="nil"/>
              <w:bottom w:val="nil"/>
              <w:right w:val="nil"/>
            </w:tcBorders>
            <w:shd w:val="clear" w:color="auto" w:fill="auto"/>
            <w:noWrap/>
            <w:vAlign w:val="bottom"/>
            <w:hideMark/>
          </w:tcPr>
          <w:p w14:paraId="542CF7C4" w14:textId="77777777" w:rsidR="00EF3FC1" w:rsidRPr="00EF3FC1" w:rsidRDefault="00EF3FC1" w:rsidP="00EF3FC1">
            <w:pPr>
              <w:jc w:val="center"/>
              <w:rPr>
                <w:sz w:val="20"/>
                <w:szCs w:val="20"/>
              </w:rPr>
            </w:pPr>
          </w:p>
        </w:tc>
        <w:tc>
          <w:tcPr>
            <w:tcW w:w="1116" w:type="dxa"/>
            <w:tcBorders>
              <w:top w:val="nil"/>
              <w:left w:val="nil"/>
              <w:bottom w:val="nil"/>
              <w:right w:val="nil"/>
            </w:tcBorders>
            <w:shd w:val="clear" w:color="auto" w:fill="auto"/>
            <w:noWrap/>
            <w:vAlign w:val="bottom"/>
            <w:hideMark/>
          </w:tcPr>
          <w:p w14:paraId="5C29F59D" w14:textId="77777777" w:rsidR="00EF3FC1" w:rsidRPr="00EF3FC1" w:rsidRDefault="00EF3FC1" w:rsidP="00EF3FC1">
            <w:pPr>
              <w:jc w:val="center"/>
              <w:rPr>
                <w:sz w:val="20"/>
                <w:szCs w:val="20"/>
              </w:rPr>
            </w:pPr>
          </w:p>
        </w:tc>
        <w:tc>
          <w:tcPr>
            <w:tcW w:w="1010" w:type="dxa"/>
            <w:tcBorders>
              <w:top w:val="nil"/>
              <w:left w:val="nil"/>
              <w:bottom w:val="nil"/>
              <w:right w:val="nil"/>
            </w:tcBorders>
            <w:shd w:val="clear" w:color="auto" w:fill="auto"/>
            <w:noWrap/>
            <w:vAlign w:val="bottom"/>
            <w:hideMark/>
          </w:tcPr>
          <w:p w14:paraId="50C078F4" w14:textId="77777777" w:rsidR="00EF3FC1" w:rsidRPr="00EF3FC1" w:rsidRDefault="00EF3FC1" w:rsidP="00EF3FC1">
            <w:pPr>
              <w:jc w:val="center"/>
              <w:rPr>
                <w:sz w:val="20"/>
                <w:szCs w:val="20"/>
              </w:rPr>
            </w:pPr>
          </w:p>
        </w:tc>
        <w:tc>
          <w:tcPr>
            <w:tcW w:w="222" w:type="dxa"/>
            <w:gridSpan w:val="2"/>
            <w:vAlign w:val="center"/>
            <w:hideMark/>
          </w:tcPr>
          <w:p w14:paraId="02ECF838" w14:textId="77777777" w:rsidR="00EF3FC1" w:rsidRPr="00EF3FC1" w:rsidRDefault="00EF3FC1" w:rsidP="00EF3FC1">
            <w:pPr>
              <w:rPr>
                <w:sz w:val="20"/>
                <w:szCs w:val="20"/>
              </w:rPr>
            </w:pPr>
          </w:p>
        </w:tc>
      </w:tr>
      <w:tr w:rsidR="00EF3FC1" w:rsidRPr="00EF3FC1" w14:paraId="551D817D" w14:textId="77777777" w:rsidTr="00EF3FC1">
        <w:trPr>
          <w:gridAfter w:val="1"/>
          <w:wAfter w:w="52" w:type="dxa"/>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A36E" w14:textId="77777777" w:rsidR="00EF3FC1" w:rsidRPr="00EF3FC1" w:rsidRDefault="00EF3FC1" w:rsidP="00EF3FC1">
            <w:pPr>
              <w:rPr>
                <w:color w:val="000000"/>
              </w:rPr>
            </w:pPr>
            <w:r w:rsidRPr="00EF3FC1">
              <w:rPr>
                <w:color w:val="000000"/>
              </w:rPr>
              <w:t> </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14:paraId="1A488B3B" w14:textId="77777777" w:rsidR="00EF3FC1" w:rsidRPr="00EF3FC1" w:rsidRDefault="00EF3FC1" w:rsidP="00EF3FC1">
            <w:pPr>
              <w:rPr>
                <w:color w:val="000000"/>
              </w:rPr>
            </w:pPr>
            <w:r w:rsidRPr="00EF3FC1">
              <w:rPr>
                <w:color w:val="000000"/>
              </w:rPr>
              <w:t>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C1208DC" w14:textId="77777777" w:rsidR="00EF3FC1" w:rsidRPr="00EF3FC1" w:rsidRDefault="00EF3FC1" w:rsidP="00EF3FC1">
            <w:pPr>
              <w:rPr>
                <w:color w:val="000000"/>
              </w:rPr>
            </w:pPr>
            <w:r w:rsidRPr="00EF3FC1">
              <w:rPr>
                <w:color w:val="000000"/>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0AEAC321" w14:textId="77777777" w:rsidR="00EF3FC1" w:rsidRPr="00EF3FC1" w:rsidRDefault="00EF3FC1" w:rsidP="00EF3FC1">
            <w:pPr>
              <w:jc w:val="center"/>
              <w:rPr>
                <w:color w:val="000000"/>
              </w:rPr>
            </w:pPr>
            <w:r w:rsidRPr="00EF3FC1">
              <w:rPr>
                <w:color w:val="000000"/>
              </w:rPr>
              <w:t> </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6B4C8F58" w14:textId="77777777" w:rsidR="00EF3FC1" w:rsidRPr="00EF3FC1" w:rsidRDefault="00EF3FC1" w:rsidP="00EF3FC1">
            <w:pPr>
              <w:jc w:val="center"/>
              <w:rPr>
                <w:color w:val="000000"/>
              </w:rPr>
            </w:pPr>
            <w:r w:rsidRPr="00EF3FC1">
              <w:rPr>
                <w:color w:val="000000"/>
              </w:rPr>
              <w:t> </w:t>
            </w:r>
          </w:p>
        </w:tc>
        <w:tc>
          <w:tcPr>
            <w:tcW w:w="21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24124F" w14:textId="77777777" w:rsidR="00EF3FC1" w:rsidRPr="00EF3FC1" w:rsidRDefault="00EF3FC1" w:rsidP="00EF3FC1">
            <w:pPr>
              <w:jc w:val="center"/>
              <w:rPr>
                <w:color w:val="000000"/>
              </w:rPr>
            </w:pPr>
            <w:r w:rsidRPr="00EF3FC1">
              <w:rPr>
                <w:color w:val="000000"/>
              </w:rPr>
              <w:t>КП № 1</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DF5DE7" w14:textId="77777777" w:rsidR="00EF3FC1" w:rsidRPr="00EF3FC1" w:rsidRDefault="00EF3FC1" w:rsidP="00EF3FC1">
            <w:pPr>
              <w:jc w:val="center"/>
              <w:rPr>
                <w:color w:val="000000"/>
              </w:rPr>
            </w:pPr>
            <w:r w:rsidRPr="00EF3FC1">
              <w:rPr>
                <w:color w:val="000000"/>
              </w:rPr>
              <w:t>КП № 2</w:t>
            </w:r>
          </w:p>
        </w:tc>
        <w:tc>
          <w:tcPr>
            <w:tcW w:w="222" w:type="dxa"/>
            <w:gridSpan w:val="2"/>
            <w:vAlign w:val="center"/>
            <w:hideMark/>
          </w:tcPr>
          <w:p w14:paraId="192254D7" w14:textId="77777777" w:rsidR="00EF3FC1" w:rsidRPr="00EF3FC1" w:rsidRDefault="00EF3FC1" w:rsidP="00EF3FC1">
            <w:pPr>
              <w:rPr>
                <w:sz w:val="20"/>
                <w:szCs w:val="20"/>
              </w:rPr>
            </w:pPr>
          </w:p>
        </w:tc>
      </w:tr>
      <w:tr w:rsidR="00EF3FC1" w:rsidRPr="00EF3FC1" w14:paraId="1AD8DC1A" w14:textId="77777777" w:rsidTr="00EF3FC1">
        <w:trPr>
          <w:gridAfter w:val="1"/>
          <w:wAfter w:w="52" w:type="dxa"/>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7FD79E4" w14:textId="77777777" w:rsidR="00EF3FC1" w:rsidRPr="00EF3FC1" w:rsidRDefault="00EF3FC1" w:rsidP="00EF3FC1">
            <w:pPr>
              <w:rPr>
                <w:b/>
                <w:bCs/>
                <w:color w:val="000000"/>
              </w:rPr>
            </w:pPr>
            <w:r w:rsidRPr="00EF3FC1">
              <w:rPr>
                <w:b/>
                <w:bCs/>
                <w:color w:val="000000"/>
              </w:rPr>
              <w:t>№ п.</w:t>
            </w:r>
          </w:p>
        </w:tc>
        <w:tc>
          <w:tcPr>
            <w:tcW w:w="2304" w:type="dxa"/>
            <w:tcBorders>
              <w:top w:val="nil"/>
              <w:left w:val="nil"/>
              <w:bottom w:val="single" w:sz="4" w:space="0" w:color="auto"/>
              <w:right w:val="single" w:sz="4" w:space="0" w:color="auto"/>
            </w:tcBorders>
            <w:shd w:val="clear" w:color="auto" w:fill="auto"/>
            <w:vAlign w:val="center"/>
            <w:hideMark/>
          </w:tcPr>
          <w:p w14:paraId="023A05BC" w14:textId="77777777" w:rsidR="00EF3FC1" w:rsidRPr="00EF3FC1" w:rsidRDefault="00EF3FC1" w:rsidP="00EF3FC1">
            <w:pPr>
              <w:jc w:val="center"/>
              <w:rPr>
                <w:b/>
                <w:bCs/>
                <w:color w:val="000000"/>
              </w:rPr>
            </w:pPr>
            <w:r w:rsidRPr="00EF3FC1">
              <w:rPr>
                <w:b/>
                <w:bCs/>
                <w:color w:val="000000"/>
              </w:rPr>
              <w:t xml:space="preserve">           Наименование     продукции</w:t>
            </w:r>
          </w:p>
        </w:tc>
        <w:tc>
          <w:tcPr>
            <w:tcW w:w="1476" w:type="dxa"/>
            <w:tcBorders>
              <w:top w:val="nil"/>
              <w:left w:val="nil"/>
              <w:bottom w:val="single" w:sz="4" w:space="0" w:color="auto"/>
              <w:right w:val="single" w:sz="4" w:space="0" w:color="auto"/>
            </w:tcBorders>
            <w:shd w:val="clear" w:color="auto" w:fill="auto"/>
            <w:vAlign w:val="center"/>
            <w:hideMark/>
          </w:tcPr>
          <w:p w14:paraId="06FAB1FA" w14:textId="77777777" w:rsidR="00EF3FC1" w:rsidRPr="00EF3FC1" w:rsidRDefault="00EF3FC1" w:rsidP="00EF3FC1">
            <w:pPr>
              <w:jc w:val="center"/>
              <w:rPr>
                <w:b/>
                <w:bCs/>
                <w:color w:val="000000"/>
              </w:rPr>
            </w:pPr>
            <w:r w:rsidRPr="00EF3FC1">
              <w:rPr>
                <w:b/>
                <w:bCs/>
                <w:color w:val="000000"/>
              </w:rPr>
              <w:t xml:space="preserve">Коды ОКДП-2 </w:t>
            </w:r>
          </w:p>
        </w:tc>
        <w:tc>
          <w:tcPr>
            <w:tcW w:w="675" w:type="dxa"/>
            <w:tcBorders>
              <w:top w:val="nil"/>
              <w:left w:val="nil"/>
              <w:bottom w:val="single" w:sz="4" w:space="0" w:color="auto"/>
              <w:right w:val="single" w:sz="4" w:space="0" w:color="auto"/>
            </w:tcBorders>
            <w:shd w:val="clear" w:color="auto" w:fill="auto"/>
            <w:vAlign w:val="center"/>
            <w:hideMark/>
          </w:tcPr>
          <w:p w14:paraId="5A8A6B89" w14:textId="77777777" w:rsidR="00EF3FC1" w:rsidRPr="00EF3FC1" w:rsidRDefault="00EF3FC1" w:rsidP="00EF3FC1">
            <w:pPr>
              <w:jc w:val="center"/>
              <w:rPr>
                <w:b/>
                <w:bCs/>
                <w:color w:val="000000"/>
              </w:rPr>
            </w:pPr>
            <w:r w:rsidRPr="00EF3FC1">
              <w:rPr>
                <w:b/>
                <w:bCs/>
                <w:color w:val="000000"/>
              </w:rPr>
              <w:t>Ед. изм.</w:t>
            </w:r>
          </w:p>
        </w:tc>
        <w:tc>
          <w:tcPr>
            <w:tcW w:w="921" w:type="dxa"/>
            <w:tcBorders>
              <w:top w:val="nil"/>
              <w:left w:val="nil"/>
              <w:bottom w:val="single" w:sz="4" w:space="0" w:color="auto"/>
              <w:right w:val="single" w:sz="4" w:space="0" w:color="auto"/>
            </w:tcBorders>
            <w:shd w:val="clear" w:color="auto" w:fill="auto"/>
            <w:vAlign w:val="center"/>
            <w:hideMark/>
          </w:tcPr>
          <w:p w14:paraId="0B4C3B95" w14:textId="77777777" w:rsidR="00EF3FC1" w:rsidRPr="00EF3FC1" w:rsidRDefault="00EF3FC1" w:rsidP="00EF3FC1">
            <w:pPr>
              <w:jc w:val="center"/>
              <w:rPr>
                <w:b/>
                <w:bCs/>
                <w:color w:val="000000"/>
              </w:rPr>
            </w:pPr>
            <w:r w:rsidRPr="00EF3FC1">
              <w:rPr>
                <w:b/>
                <w:bCs/>
                <w:color w:val="000000"/>
              </w:rPr>
              <w:t>Кол-во</w:t>
            </w:r>
          </w:p>
        </w:tc>
        <w:tc>
          <w:tcPr>
            <w:tcW w:w="1116" w:type="dxa"/>
            <w:tcBorders>
              <w:top w:val="nil"/>
              <w:left w:val="nil"/>
              <w:bottom w:val="single" w:sz="4" w:space="0" w:color="auto"/>
              <w:right w:val="single" w:sz="4" w:space="0" w:color="auto"/>
            </w:tcBorders>
            <w:shd w:val="clear" w:color="auto" w:fill="auto"/>
            <w:vAlign w:val="center"/>
            <w:hideMark/>
          </w:tcPr>
          <w:p w14:paraId="06967F00" w14:textId="77777777" w:rsidR="00EF3FC1" w:rsidRPr="00EF3FC1" w:rsidRDefault="00EF3FC1" w:rsidP="00EF3FC1">
            <w:pPr>
              <w:jc w:val="center"/>
              <w:rPr>
                <w:b/>
                <w:bCs/>
                <w:color w:val="000000"/>
              </w:rPr>
            </w:pPr>
            <w:r w:rsidRPr="00EF3FC1">
              <w:rPr>
                <w:b/>
                <w:bCs/>
                <w:color w:val="000000"/>
              </w:rPr>
              <w:t xml:space="preserve">Цена с учетом НДС  </w:t>
            </w:r>
          </w:p>
        </w:tc>
        <w:tc>
          <w:tcPr>
            <w:tcW w:w="1057" w:type="dxa"/>
            <w:tcBorders>
              <w:top w:val="nil"/>
              <w:left w:val="nil"/>
              <w:bottom w:val="single" w:sz="4" w:space="0" w:color="auto"/>
              <w:right w:val="single" w:sz="4" w:space="0" w:color="auto"/>
            </w:tcBorders>
            <w:shd w:val="clear" w:color="auto" w:fill="auto"/>
            <w:vAlign w:val="center"/>
            <w:hideMark/>
          </w:tcPr>
          <w:p w14:paraId="5692DB7F" w14:textId="77777777" w:rsidR="00EF3FC1" w:rsidRPr="00EF3FC1" w:rsidRDefault="00EF3FC1" w:rsidP="00EF3FC1">
            <w:pPr>
              <w:jc w:val="center"/>
              <w:rPr>
                <w:b/>
                <w:bCs/>
                <w:color w:val="000000"/>
              </w:rPr>
            </w:pPr>
            <w:r w:rsidRPr="00EF3FC1">
              <w:rPr>
                <w:b/>
                <w:bCs/>
                <w:color w:val="000000"/>
              </w:rPr>
              <w:t>Сумма с учетом НДС</w:t>
            </w:r>
          </w:p>
        </w:tc>
        <w:tc>
          <w:tcPr>
            <w:tcW w:w="1116" w:type="dxa"/>
            <w:tcBorders>
              <w:top w:val="nil"/>
              <w:left w:val="nil"/>
              <w:bottom w:val="single" w:sz="4" w:space="0" w:color="auto"/>
              <w:right w:val="single" w:sz="4" w:space="0" w:color="auto"/>
            </w:tcBorders>
            <w:shd w:val="clear" w:color="auto" w:fill="auto"/>
            <w:vAlign w:val="center"/>
            <w:hideMark/>
          </w:tcPr>
          <w:p w14:paraId="5AFB6F53" w14:textId="77777777" w:rsidR="00EF3FC1" w:rsidRPr="00EF3FC1" w:rsidRDefault="00EF3FC1" w:rsidP="00EF3FC1">
            <w:pPr>
              <w:jc w:val="center"/>
              <w:rPr>
                <w:b/>
                <w:bCs/>
                <w:color w:val="000000"/>
              </w:rPr>
            </w:pPr>
            <w:r w:rsidRPr="00EF3FC1">
              <w:rPr>
                <w:b/>
                <w:bCs/>
                <w:color w:val="000000"/>
              </w:rPr>
              <w:t xml:space="preserve">Цена с учетом НДС  </w:t>
            </w:r>
          </w:p>
        </w:tc>
        <w:tc>
          <w:tcPr>
            <w:tcW w:w="1010" w:type="dxa"/>
            <w:tcBorders>
              <w:top w:val="nil"/>
              <w:left w:val="nil"/>
              <w:bottom w:val="single" w:sz="4" w:space="0" w:color="auto"/>
              <w:right w:val="single" w:sz="4" w:space="0" w:color="auto"/>
            </w:tcBorders>
            <w:shd w:val="clear" w:color="auto" w:fill="auto"/>
            <w:vAlign w:val="center"/>
            <w:hideMark/>
          </w:tcPr>
          <w:p w14:paraId="7AEABB56" w14:textId="77777777" w:rsidR="00EF3FC1" w:rsidRPr="00EF3FC1" w:rsidRDefault="00EF3FC1" w:rsidP="00EF3FC1">
            <w:pPr>
              <w:jc w:val="center"/>
              <w:rPr>
                <w:b/>
                <w:bCs/>
                <w:color w:val="000000"/>
              </w:rPr>
            </w:pPr>
            <w:r w:rsidRPr="00EF3FC1">
              <w:rPr>
                <w:b/>
                <w:bCs/>
                <w:color w:val="000000"/>
              </w:rPr>
              <w:t>Сумма с учетом НДС</w:t>
            </w:r>
          </w:p>
        </w:tc>
        <w:tc>
          <w:tcPr>
            <w:tcW w:w="222" w:type="dxa"/>
            <w:gridSpan w:val="2"/>
            <w:vAlign w:val="center"/>
            <w:hideMark/>
          </w:tcPr>
          <w:p w14:paraId="1A21B992" w14:textId="77777777" w:rsidR="00EF3FC1" w:rsidRPr="00EF3FC1" w:rsidRDefault="00EF3FC1" w:rsidP="00EF3FC1">
            <w:pPr>
              <w:rPr>
                <w:sz w:val="20"/>
                <w:szCs w:val="20"/>
              </w:rPr>
            </w:pPr>
          </w:p>
        </w:tc>
      </w:tr>
      <w:tr w:rsidR="00EF3FC1" w:rsidRPr="00EF3FC1" w14:paraId="37703EB6" w14:textId="77777777" w:rsidTr="00EF3FC1">
        <w:trPr>
          <w:gridAfter w:val="1"/>
          <w:wAfter w:w="52" w:type="dxa"/>
          <w:trHeight w:val="13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807E8E" w14:textId="77777777" w:rsidR="00EF3FC1" w:rsidRPr="00EF3FC1" w:rsidRDefault="00EF3FC1" w:rsidP="00EF3FC1">
            <w:pPr>
              <w:jc w:val="center"/>
              <w:rPr>
                <w:color w:val="000000"/>
              </w:rPr>
            </w:pPr>
            <w:r w:rsidRPr="00EF3FC1">
              <w:rPr>
                <w:color w:val="000000"/>
              </w:rPr>
              <w:t>1</w:t>
            </w:r>
          </w:p>
        </w:tc>
        <w:tc>
          <w:tcPr>
            <w:tcW w:w="2304" w:type="dxa"/>
            <w:tcBorders>
              <w:top w:val="nil"/>
              <w:left w:val="nil"/>
              <w:bottom w:val="single" w:sz="4" w:space="0" w:color="auto"/>
              <w:right w:val="single" w:sz="4" w:space="0" w:color="auto"/>
            </w:tcBorders>
            <w:shd w:val="clear" w:color="auto" w:fill="auto"/>
            <w:vAlign w:val="center"/>
            <w:hideMark/>
          </w:tcPr>
          <w:p w14:paraId="3883CE66" w14:textId="77777777" w:rsidR="00EF3FC1" w:rsidRPr="00EF3FC1" w:rsidRDefault="00EF3FC1" w:rsidP="00EF3FC1">
            <w:pPr>
              <w:rPr>
                <w:color w:val="000000"/>
              </w:rPr>
            </w:pPr>
            <w:r w:rsidRPr="00EF3FC1">
              <w:rPr>
                <w:color w:val="000000"/>
              </w:rPr>
              <w:t>Выключатель автоматический ВА 57-35-340010-200А-1250-690АС-УХЛ3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391FD77"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02B592FA"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AD44502" w14:textId="77777777" w:rsidR="00EF3FC1" w:rsidRPr="00EF3FC1" w:rsidRDefault="00EF3FC1" w:rsidP="00EF3FC1">
            <w:pPr>
              <w:jc w:val="center"/>
              <w:rPr>
                <w:color w:val="000000"/>
              </w:rPr>
            </w:pPr>
            <w:r w:rsidRPr="00EF3FC1">
              <w:rPr>
                <w:color w:val="000000"/>
              </w:rPr>
              <w:t>1</w:t>
            </w:r>
          </w:p>
        </w:tc>
        <w:tc>
          <w:tcPr>
            <w:tcW w:w="1116" w:type="dxa"/>
            <w:tcBorders>
              <w:top w:val="nil"/>
              <w:left w:val="nil"/>
              <w:bottom w:val="single" w:sz="4" w:space="0" w:color="auto"/>
              <w:right w:val="single" w:sz="4" w:space="0" w:color="auto"/>
            </w:tcBorders>
            <w:shd w:val="clear" w:color="auto" w:fill="auto"/>
            <w:vAlign w:val="center"/>
            <w:hideMark/>
          </w:tcPr>
          <w:p w14:paraId="0C681C73" w14:textId="77777777" w:rsidR="00EF3FC1" w:rsidRPr="00EF3FC1" w:rsidRDefault="00EF3FC1" w:rsidP="00EF3FC1">
            <w:pPr>
              <w:jc w:val="center"/>
              <w:rPr>
                <w:color w:val="000000"/>
              </w:rPr>
            </w:pPr>
            <w:r w:rsidRPr="00EF3FC1">
              <w:rPr>
                <w:color w:val="000000"/>
              </w:rPr>
              <w:t>7100</w:t>
            </w:r>
          </w:p>
        </w:tc>
        <w:tc>
          <w:tcPr>
            <w:tcW w:w="1057" w:type="dxa"/>
            <w:tcBorders>
              <w:top w:val="nil"/>
              <w:left w:val="nil"/>
              <w:bottom w:val="single" w:sz="4" w:space="0" w:color="auto"/>
              <w:right w:val="single" w:sz="4" w:space="0" w:color="auto"/>
            </w:tcBorders>
            <w:shd w:val="clear" w:color="auto" w:fill="auto"/>
            <w:vAlign w:val="center"/>
            <w:hideMark/>
          </w:tcPr>
          <w:p w14:paraId="11180D29" w14:textId="77777777" w:rsidR="00EF3FC1" w:rsidRPr="00EF3FC1" w:rsidRDefault="00EF3FC1" w:rsidP="00EF3FC1">
            <w:pPr>
              <w:jc w:val="center"/>
              <w:rPr>
                <w:color w:val="000000"/>
              </w:rPr>
            </w:pPr>
            <w:r w:rsidRPr="00EF3FC1">
              <w:rPr>
                <w:color w:val="000000"/>
              </w:rPr>
              <w:t>7 100,00</w:t>
            </w:r>
          </w:p>
        </w:tc>
        <w:tc>
          <w:tcPr>
            <w:tcW w:w="1116" w:type="dxa"/>
            <w:tcBorders>
              <w:top w:val="nil"/>
              <w:left w:val="nil"/>
              <w:bottom w:val="single" w:sz="4" w:space="0" w:color="auto"/>
              <w:right w:val="single" w:sz="4" w:space="0" w:color="auto"/>
            </w:tcBorders>
            <w:shd w:val="clear" w:color="auto" w:fill="auto"/>
            <w:vAlign w:val="center"/>
            <w:hideMark/>
          </w:tcPr>
          <w:p w14:paraId="62BD9A9D" w14:textId="77777777" w:rsidR="00EF3FC1" w:rsidRPr="00EF3FC1" w:rsidRDefault="00EF3FC1" w:rsidP="00EF3FC1">
            <w:pPr>
              <w:jc w:val="center"/>
              <w:rPr>
                <w:color w:val="000000"/>
              </w:rPr>
            </w:pPr>
            <w:r w:rsidRPr="00EF3FC1">
              <w:rPr>
                <w:color w:val="000000"/>
              </w:rPr>
              <w:t>7300,00</w:t>
            </w:r>
          </w:p>
        </w:tc>
        <w:tc>
          <w:tcPr>
            <w:tcW w:w="1010" w:type="dxa"/>
            <w:tcBorders>
              <w:top w:val="nil"/>
              <w:left w:val="nil"/>
              <w:bottom w:val="single" w:sz="4" w:space="0" w:color="auto"/>
              <w:right w:val="single" w:sz="4" w:space="0" w:color="auto"/>
            </w:tcBorders>
            <w:shd w:val="clear" w:color="auto" w:fill="auto"/>
            <w:vAlign w:val="center"/>
            <w:hideMark/>
          </w:tcPr>
          <w:p w14:paraId="1EE15F3D" w14:textId="77777777" w:rsidR="00EF3FC1" w:rsidRPr="00EF3FC1" w:rsidRDefault="00EF3FC1" w:rsidP="00EF3FC1">
            <w:pPr>
              <w:jc w:val="center"/>
              <w:rPr>
                <w:color w:val="000000"/>
              </w:rPr>
            </w:pPr>
            <w:r w:rsidRPr="00EF3FC1">
              <w:rPr>
                <w:color w:val="000000"/>
              </w:rPr>
              <w:t>7 300,00</w:t>
            </w:r>
          </w:p>
        </w:tc>
        <w:tc>
          <w:tcPr>
            <w:tcW w:w="222" w:type="dxa"/>
            <w:gridSpan w:val="2"/>
            <w:vAlign w:val="center"/>
            <w:hideMark/>
          </w:tcPr>
          <w:p w14:paraId="470F77B5" w14:textId="77777777" w:rsidR="00EF3FC1" w:rsidRPr="00EF3FC1" w:rsidRDefault="00EF3FC1" w:rsidP="00EF3FC1">
            <w:pPr>
              <w:rPr>
                <w:sz w:val="20"/>
                <w:szCs w:val="20"/>
              </w:rPr>
            </w:pPr>
          </w:p>
        </w:tc>
      </w:tr>
      <w:tr w:rsidR="00EF3FC1" w:rsidRPr="00EF3FC1" w14:paraId="6DD7EE27" w14:textId="77777777" w:rsidTr="00EF3FC1">
        <w:trPr>
          <w:gridAfter w:val="1"/>
          <w:wAfter w:w="52" w:type="dxa"/>
          <w:trHeight w:val="136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8228B6E" w14:textId="77777777" w:rsidR="00EF3FC1" w:rsidRPr="00EF3FC1" w:rsidRDefault="00EF3FC1" w:rsidP="00EF3FC1">
            <w:pPr>
              <w:jc w:val="center"/>
              <w:rPr>
                <w:color w:val="000000"/>
              </w:rPr>
            </w:pPr>
            <w:r w:rsidRPr="00EF3FC1">
              <w:rPr>
                <w:color w:val="000000"/>
              </w:rPr>
              <w:t>2</w:t>
            </w:r>
          </w:p>
        </w:tc>
        <w:tc>
          <w:tcPr>
            <w:tcW w:w="2304" w:type="dxa"/>
            <w:tcBorders>
              <w:top w:val="nil"/>
              <w:left w:val="nil"/>
              <w:bottom w:val="single" w:sz="4" w:space="0" w:color="auto"/>
              <w:right w:val="single" w:sz="4" w:space="0" w:color="auto"/>
            </w:tcBorders>
            <w:shd w:val="clear" w:color="auto" w:fill="auto"/>
            <w:vAlign w:val="center"/>
            <w:hideMark/>
          </w:tcPr>
          <w:p w14:paraId="104BE776" w14:textId="77777777" w:rsidR="00EF3FC1" w:rsidRPr="00EF3FC1" w:rsidRDefault="00EF3FC1" w:rsidP="00EF3FC1">
            <w:pPr>
              <w:rPr>
                <w:color w:val="000000"/>
              </w:rPr>
            </w:pPr>
            <w:r w:rsidRPr="00EF3FC1">
              <w:rPr>
                <w:color w:val="000000"/>
              </w:rPr>
              <w:t>Выключатель автоматический ВА 57-35-340010-250А-1250-690АС-УХЛ3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4AFB4DF1"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25E9F99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1C198E18" w14:textId="77777777" w:rsidR="00EF3FC1" w:rsidRPr="00EF3FC1" w:rsidRDefault="00EF3FC1" w:rsidP="00EF3FC1">
            <w:pPr>
              <w:jc w:val="center"/>
              <w:rPr>
                <w:color w:val="000000"/>
              </w:rPr>
            </w:pPr>
            <w:r w:rsidRPr="00EF3FC1">
              <w:rPr>
                <w:color w:val="000000"/>
              </w:rPr>
              <w:t>2</w:t>
            </w:r>
          </w:p>
        </w:tc>
        <w:tc>
          <w:tcPr>
            <w:tcW w:w="1116" w:type="dxa"/>
            <w:tcBorders>
              <w:top w:val="nil"/>
              <w:left w:val="nil"/>
              <w:bottom w:val="single" w:sz="4" w:space="0" w:color="auto"/>
              <w:right w:val="single" w:sz="4" w:space="0" w:color="auto"/>
            </w:tcBorders>
            <w:shd w:val="clear" w:color="auto" w:fill="auto"/>
            <w:vAlign w:val="center"/>
            <w:hideMark/>
          </w:tcPr>
          <w:p w14:paraId="1B6CFFF2" w14:textId="77777777" w:rsidR="00EF3FC1" w:rsidRPr="00EF3FC1" w:rsidRDefault="00EF3FC1" w:rsidP="00EF3FC1">
            <w:pPr>
              <w:jc w:val="center"/>
              <w:rPr>
                <w:color w:val="000000"/>
              </w:rPr>
            </w:pPr>
            <w:r w:rsidRPr="00EF3FC1">
              <w:rPr>
                <w:color w:val="000000"/>
              </w:rPr>
              <w:t>7100</w:t>
            </w:r>
          </w:p>
        </w:tc>
        <w:tc>
          <w:tcPr>
            <w:tcW w:w="1057" w:type="dxa"/>
            <w:tcBorders>
              <w:top w:val="nil"/>
              <w:left w:val="nil"/>
              <w:bottom w:val="single" w:sz="4" w:space="0" w:color="auto"/>
              <w:right w:val="single" w:sz="4" w:space="0" w:color="auto"/>
            </w:tcBorders>
            <w:shd w:val="clear" w:color="auto" w:fill="auto"/>
            <w:vAlign w:val="center"/>
            <w:hideMark/>
          </w:tcPr>
          <w:p w14:paraId="3FA3967E" w14:textId="77777777" w:rsidR="00EF3FC1" w:rsidRPr="00EF3FC1" w:rsidRDefault="00EF3FC1" w:rsidP="00EF3FC1">
            <w:pPr>
              <w:jc w:val="center"/>
              <w:rPr>
                <w:color w:val="000000"/>
              </w:rPr>
            </w:pPr>
            <w:r w:rsidRPr="00EF3FC1">
              <w:rPr>
                <w:color w:val="000000"/>
              </w:rPr>
              <w:t>14 200,00</w:t>
            </w:r>
          </w:p>
        </w:tc>
        <w:tc>
          <w:tcPr>
            <w:tcW w:w="1116" w:type="dxa"/>
            <w:tcBorders>
              <w:top w:val="nil"/>
              <w:left w:val="nil"/>
              <w:bottom w:val="single" w:sz="4" w:space="0" w:color="auto"/>
              <w:right w:val="single" w:sz="4" w:space="0" w:color="auto"/>
            </w:tcBorders>
            <w:shd w:val="clear" w:color="auto" w:fill="auto"/>
            <w:vAlign w:val="center"/>
            <w:hideMark/>
          </w:tcPr>
          <w:p w14:paraId="01D146BB" w14:textId="77777777" w:rsidR="00EF3FC1" w:rsidRPr="00EF3FC1" w:rsidRDefault="00EF3FC1" w:rsidP="00EF3FC1">
            <w:pPr>
              <w:jc w:val="center"/>
              <w:rPr>
                <w:color w:val="000000"/>
              </w:rPr>
            </w:pPr>
            <w:r w:rsidRPr="00EF3FC1">
              <w:rPr>
                <w:color w:val="000000"/>
              </w:rPr>
              <w:t>7300,00</w:t>
            </w:r>
          </w:p>
        </w:tc>
        <w:tc>
          <w:tcPr>
            <w:tcW w:w="1010" w:type="dxa"/>
            <w:tcBorders>
              <w:top w:val="nil"/>
              <w:left w:val="nil"/>
              <w:bottom w:val="single" w:sz="4" w:space="0" w:color="auto"/>
              <w:right w:val="single" w:sz="4" w:space="0" w:color="auto"/>
            </w:tcBorders>
            <w:shd w:val="clear" w:color="auto" w:fill="auto"/>
            <w:vAlign w:val="center"/>
            <w:hideMark/>
          </w:tcPr>
          <w:p w14:paraId="54931713" w14:textId="77777777" w:rsidR="00EF3FC1" w:rsidRPr="00EF3FC1" w:rsidRDefault="00EF3FC1" w:rsidP="00EF3FC1">
            <w:pPr>
              <w:jc w:val="center"/>
              <w:rPr>
                <w:color w:val="000000"/>
              </w:rPr>
            </w:pPr>
            <w:r w:rsidRPr="00EF3FC1">
              <w:rPr>
                <w:color w:val="000000"/>
              </w:rPr>
              <w:t>14 600,00</w:t>
            </w:r>
          </w:p>
        </w:tc>
        <w:tc>
          <w:tcPr>
            <w:tcW w:w="222" w:type="dxa"/>
            <w:gridSpan w:val="2"/>
            <w:vAlign w:val="center"/>
            <w:hideMark/>
          </w:tcPr>
          <w:p w14:paraId="29E91503" w14:textId="77777777" w:rsidR="00EF3FC1" w:rsidRPr="00EF3FC1" w:rsidRDefault="00EF3FC1" w:rsidP="00EF3FC1">
            <w:pPr>
              <w:rPr>
                <w:sz w:val="20"/>
                <w:szCs w:val="20"/>
              </w:rPr>
            </w:pPr>
          </w:p>
        </w:tc>
      </w:tr>
      <w:tr w:rsidR="00EF3FC1" w:rsidRPr="00EF3FC1" w14:paraId="607F417B" w14:textId="77777777" w:rsidTr="00EF3FC1">
        <w:trPr>
          <w:gridAfter w:val="1"/>
          <w:wAfter w:w="52" w:type="dxa"/>
          <w:trHeight w:val="135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FD834C0" w14:textId="77777777" w:rsidR="00EF3FC1" w:rsidRPr="00EF3FC1" w:rsidRDefault="00EF3FC1" w:rsidP="00EF3FC1">
            <w:pPr>
              <w:jc w:val="center"/>
              <w:rPr>
                <w:color w:val="000000"/>
              </w:rPr>
            </w:pPr>
            <w:r w:rsidRPr="00EF3FC1">
              <w:rPr>
                <w:color w:val="000000"/>
              </w:rPr>
              <w:t>3</w:t>
            </w:r>
          </w:p>
        </w:tc>
        <w:tc>
          <w:tcPr>
            <w:tcW w:w="2304" w:type="dxa"/>
            <w:tcBorders>
              <w:top w:val="nil"/>
              <w:left w:val="nil"/>
              <w:bottom w:val="single" w:sz="4" w:space="0" w:color="auto"/>
              <w:right w:val="single" w:sz="4" w:space="0" w:color="auto"/>
            </w:tcBorders>
            <w:shd w:val="clear" w:color="auto" w:fill="auto"/>
            <w:vAlign w:val="center"/>
            <w:hideMark/>
          </w:tcPr>
          <w:p w14:paraId="746C507C" w14:textId="77777777" w:rsidR="00EF3FC1" w:rsidRPr="00EF3FC1" w:rsidRDefault="00EF3FC1" w:rsidP="00EF3FC1">
            <w:pPr>
              <w:rPr>
                <w:color w:val="000000"/>
              </w:rPr>
            </w:pPr>
            <w:r w:rsidRPr="00EF3FC1">
              <w:rPr>
                <w:color w:val="000000"/>
              </w:rPr>
              <w:t>Выключатель автоматический ВА 57-35-340010-250А-2500-690АС-УХЛ3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7A58A1B9"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35414000"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23411B57" w14:textId="77777777" w:rsidR="00EF3FC1" w:rsidRPr="00EF3FC1" w:rsidRDefault="00EF3FC1" w:rsidP="00EF3FC1">
            <w:pPr>
              <w:jc w:val="center"/>
              <w:rPr>
                <w:color w:val="000000"/>
              </w:rPr>
            </w:pPr>
            <w:r w:rsidRPr="00EF3FC1">
              <w:rPr>
                <w:color w:val="000000"/>
              </w:rPr>
              <w:t>8</w:t>
            </w:r>
          </w:p>
        </w:tc>
        <w:tc>
          <w:tcPr>
            <w:tcW w:w="1116" w:type="dxa"/>
            <w:tcBorders>
              <w:top w:val="nil"/>
              <w:left w:val="nil"/>
              <w:bottom w:val="single" w:sz="4" w:space="0" w:color="auto"/>
              <w:right w:val="single" w:sz="4" w:space="0" w:color="auto"/>
            </w:tcBorders>
            <w:shd w:val="clear" w:color="auto" w:fill="auto"/>
            <w:vAlign w:val="center"/>
            <w:hideMark/>
          </w:tcPr>
          <w:p w14:paraId="13C29C32" w14:textId="77777777" w:rsidR="00EF3FC1" w:rsidRPr="00EF3FC1" w:rsidRDefault="00EF3FC1" w:rsidP="00EF3FC1">
            <w:pPr>
              <w:jc w:val="center"/>
              <w:rPr>
                <w:color w:val="000000"/>
              </w:rPr>
            </w:pPr>
            <w:r w:rsidRPr="00EF3FC1">
              <w:rPr>
                <w:color w:val="000000"/>
              </w:rPr>
              <w:t>7300</w:t>
            </w:r>
          </w:p>
        </w:tc>
        <w:tc>
          <w:tcPr>
            <w:tcW w:w="1057" w:type="dxa"/>
            <w:tcBorders>
              <w:top w:val="nil"/>
              <w:left w:val="nil"/>
              <w:bottom w:val="single" w:sz="4" w:space="0" w:color="auto"/>
              <w:right w:val="single" w:sz="4" w:space="0" w:color="auto"/>
            </w:tcBorders>
            <w:shd w:val="clear" w:color="auto" w:fill="auto"/>
            <w:vAlign w:val="center"/>
            <w:hideMark/>
          </w:tcPr>
          <w:p w14:paraId="2BEED77F" w14:textId="77777777" w:rsidR="00EF3FC1" w:rsidRPr="00EF3FC1" w:rsidRDefault="00EF3FC1" w:rsidP="00EF3FC1">
            <w:pPr>
              <w:jc w:val="center"/>
              <w:rPr>
                <w:color w:val="000000"/>
              </w:rPr>
            </w:pPr>
            <w:r w:rsidRPr="00EF3FC1">
              <w:rPr>
                <w:color w:val="000000"/>
              </w:rPr>
              <w:t>58 400,00</w:t>
            </w:r>
          </w:p>
        </w:tc>
        <w:tc>
          <w:tcPr>
            <w:tcW w:w="1116" w:type="dxa"/>
            <w:tcBorders>
              <w:top w:val="nil"/>
              <w:left w:val="nil"/>
              <w:bottom w:val="single" w:sz="4" w:space="0" w:color="auto"/>
              <w:right w:val="single" w:sz="4" w:space="0" w:color="auto"/>
            </w:tcBorders>
            <w:shd w:val="clear" w:color="auto" w:fill="auto"/>
            <w:noWrap/>
            <w:vAlign w:val="center"/>
            <w:hideMark/>
          </w:tcPr>
          <w:p w14:paraId="04CDF8DC" w14:textId="77777777" w:rsidR="00EF3FC1" w:rsidRPr="00EF3FC1" w:rsidRDefault="00EF3FC1" w:rsidP="00EF3FC1">
            <w:pPr>
              <w:jc w:val="center"/>
              <w:rPr>
                <w:color w:val="000000"/>
              </w:rPr>
            </w:pPr>
            <w:r w:rsidRPr="00EF3FC1">
              <w:rPr>
                <w:color w:val="000000"/>
              </w:rPr>
              <w:t>7300,00</w:t>
            </w:r>
          </w:p>
        </w:tc>
        <w:tc>
          <w:tcPr>
            <w:tcW w:w="1010" w:type="dxa"/>
            <w:tcBorders>
              <w:top w:val="nil"/>
              <w:left w:val="nil"/>
              <w:bottom w:val="single" w:sz="4" w:space="0" w:color="auto"/>
              <w:right w:val="single" w:sz="4" w:space="0" w:color="auto"/>
            </w:tcBorders>
            <w:shd w:val="clear" w:color="auto" w:fill="auto"/>
            <w:vAlign w:val="center"/>
            <w:hideMark/>
          </w:tcPr>
          <w:p w14:paraId="6CD0BB9A" w14:textId="77777777" w:rsidR="00EF3FC1" w:rsidRPr="00EF3FC1" w:rsidRDefault="00EF3FC1" w:rsidP="00EF3FC1">
            <w:pPr>
              <w:jc w:val="center"/>
              <w:rPr>
                <w:color w:val="000000"/>
              </w:rPr>
            </w:pPr>
            <w:r w:rsidRPr="00EF3FC1">
              <w:rPr>
                <w:color w:val="000000"/>
              </w:rPr>
              <w:t>58 400,00</w:t>
            </w:r>
          </w:p>
        </w:tc>
        <w:tc>
          <w:tcPr>
            <w:tcW w:w="222" w:type="dxa"/>
            <w:gridSpan w:val="2"/>
            <w:vAlign w:val="center"/>
            <w:hideMark/>
          </w:tcPr>
          <w:p w14:paraId="1EB9FF2E" w14:textId="77777777" w:rsidR="00EF3FC1" w:rsidRPr="00EF3FC1" w:rsidRDefault="00EF3FC1" w:rsidP="00EF3FC1">
            <w:pPr>
              <w:rPr>
                <w:sz w:val="20"/>
                <w:szCs w:val="20"/>
              </w:rPr>
            </w:pPr>
          </w:p>
        </w:tc>
      </w:tr>
      <w:tr w:rsidR="00EF3FC1" w:rsidRPr="00EF3FC1" w14:paraId="1DEA09D5" w14:textId="77777777" w:rsidTr="00EF3FC1">
        <w:trPr>
          <w:gridAfter w:val="1"/>
          <w:wAfter w:w="52" w:type="dxa"/>
          <w:trHeight w:val="13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FFE740" w14:textId="77777777" w:rsidR="00EF3FC1" w:rsidRPr="00EF3FC1" w:rsidRDefault="00EF3FC1" w:rsidP="00EF3FC1">
            <w:pPr>
              <w:jc w:val="center"/>
              <w:rPr>
                <w:color w:val="000000"/>
              </w:rPr>
            </w:pPr>
            <w:r w:rsidRPr="00EF3FC1">
              <w:rPr>
                <w:color w:val="000000"/>
              </w:rPr>
              <w:t>4</w:t>
            </w:r>
          </w:p>
        </w:tc>
        <w:tc>
          <w:tcPr>
            <w:tcW w:w="2304" w:type="dxa"/>
            <w:tcBorders>
              <w:top w:val="nil"/>
              <w:left w:val="nil"/>
              <w:bottom w:val="single" w:sz="4" w:space="0" w:color="auto"/>
              <w:right w:val="single" w:sz="4" w:space="0" w:color="auto"/>
            </w:tcBorders>
            <w:shd w:val="clear" w:color="auto" w:fill="auto"/>
            <w:vAlign w:val="center"/>
            <w:hideMark/>
          </w:tcPr>
          <w:p w14:paraId="50573460" w14:textId="77777777" w:rsidR="00EF3FC1" w:rsidRPr="00EF3FC1" w:rsidRDefault="00EF3FC1" w:rsidP="00EF3FC1">
            <w:pPr>
              <w:rPr>
                <w:color w:val="000000"/>
              </w:rPr>
            </w:pPr>
            <w:r w:rsidRPr="00EF3FC1">
              <w:rPr>
                <w:color w:val="000000"/>
              </w:rPr>
              <w:t>Выключатель автоматический ВА 57-35-340010-200А-2500-690АС-УХЛ3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C813492"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43CA9BE2"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4ECAF495" w14:textId="77777777" w:rsidR="00EF3FC1" w:rsidRPr="00EF3FC1" w:rsidRDefault="00EF3FC1" w:rsidP="00EF3FC1">
            <w:pPr>
              <w:jc w:val="center"/>
              <w:rPr>
                <w:color w:val="000000"/>
              </w:rPr>
            </w:pPr>
            <w:r w:rsidRPr="00EF3FC1">
              <w:rPr>
                <w:color w:val="000000"/>
              </w:rPr>
              <w:t>6</w:t>
            </w:r>
          </w:p>
        </w:tc>
        <w:tc>
          <w:tcPr>
            <w:tcW w:w="1116" w:type="dxa"/>
            <w:tcBorders>
              <w:top w:val="nil"/>
              <w:left w:val="nil"/>
              <w:bottom w:val="single" w:sz="4" w:space="0" w:color="auto"/>
              <w:right w:val="single" w:sz="4" w:space="0" w:color="auto"/>
            </w:tcBorders>
            <w:shd w:val="clear" w:color="auto" w:fill="auto"/>
            <w:vAlign w:val="center"/>
            <w:hideMark/>
          </w:tcPr>
          <w:p w14:paraId="5B15DCE8" w14:textId="77777777" w:rsidR="00EF3FC1" w:rsidRPr="00EF3FC1" w:rsidRDefault="00EF3FC1" w:rsidP="00EF3FC1">
            <w:pPr>
              <w:jc w:val="center"/>
              <w:rPr>
                <w:color w:val="000000"/>
              </w:rPr>
            </w:pPr>
            <w:r w:rsidRPr="00EF3FC1">
              <w:rPr>
                <w:color w:val="000000"/>
              </w:rPr>
              <w:t>7300</w:t>
            </w:r>
          </w:p>
        </w:tc>
        <w:tc>
          <w:tcPr>
            <w:tcW w:w="1057" w:type="dxa"/>
            <w:tcBorders>
              <w:top w:val="nil"/>
              <w:left w:val="nil"/>
              <w:bottom w:val="single" w:sz="4" w:space="0" w:color="auto"/>
              <w:right w:val="single" w:sz="4" w:space="0" w:color="auto"/>
            </w:tcBorders>
            <w:shd w:val="clear" w:color="auto" w:fill="auto"/>
            <w:vAlign w:val="center"/>
            <w:hideMark/>
          </w:tcPr>
          <w:p w14:paraId="70C895E2" w14:textId="77777777" w:rsidR="00EF3FC1" w:rsidRPr="00EF3FC1" w:rsidRDefault="00EF3FC1" w:rsidP="00EF3FC1">
            <w:pPr>
              <w:jc w:val="center"/>
              <w:rPr>
                <w:color w:val="000000"/>
              </w:rPr>
            </w:pPr>
            <w:r w:rsidRPr="00EF3FC1">
              <w:rPr>
                <w:color w:val="000000"/>
              </w:rPr>
              <w:t>43 800,00</w:t>
            </w:r>
          </w:p>
        </w:tc>
        <w:tc>
          <w:tcPr>
            <w:tcW w:w="1116" w:type="dxa"/>
            <w:tcBorders>
              <w:top w:val="nil"/>
              <w:left w:val="nil"/>
              <w:bottom w:val="single" w:sz="4" w:space="0" w:color="auto"/>
              <w:right w:val="single" w:sz="4" w:space="0" w:color="auto"/>
            </w:tcBorders>
            <w:shd w:val="clear" w:color="auto" w:fill="auto"/>
            <w:vAlign w:val="center"/>
            <w:hideMark/>
          </w:tcPr>
          <w:p w14:paraId="5A2AE4A1" w14:textId="77777777" w:rsidR="00EF3FC1" w:rsidRPr="00EF3FC1" w:rsidRDefault="00EF3FC1" w:rsidP="00EF3FC1">
            <w:pPr>
              <w:jc w:val="center"/>
              <w:rPr>
                <w:color w:val="000000"/>
              </w:rPr>
            </w:pPr>
            <w:r w:rsidRPr="00EF3FC1">
              <w:rPr>
                <w:color w:val="000000"/>
              </w:rPr>
              <w:t>7350,00</w:t>
            </w:r>
          </w:p>
        </w:tc>
        <w:tc>
          <w:tcPr>
            <w:tcW w:w="1010" w:type="dxa"/>
            <w:tcBorders>
              <w:top w:val="nil"/>
              <w:left w:val="nil"/>
              <w:bottom w:val="single" w:sz="4" w:space="0" w:color="auto"/>
              <w:right w:val="single" w:sz="4" w:space="0" w:color="auto"/>
            </w:tcBorders>
            <w:shd w:val="clear" w:color="auto" w:fill="auto"/>
            <w:vAlign w:val="center"/>
            <w:hideMark/>
          </w:tcPr>
          <w:p w14:paraId="3A91D320" w14:textId="77777777" w:rsidR="00EF3FC1" w:rsidRPr="00EF3FC1" w:rsidRDefault="00EF3FC1" w:rsidP="00EF3FC1">
            <w:pPr>
              <w:jc w:val="center"/>
              <w:rPr>
                <w:color w:val="000000"/>
              </w:rPr>
            </w:pPr>
            <w:r w:rsidRPr="00EF3FC1">
              <w:rPr>
                <w:color w:val="000000"/>
              </w:rPr>
              <w:t>44 100,00</w:t>
            </w:r>
          </w:p>
        </w:tc>
        <w:tc>
          <w:tcPr>
            <w:tcW w:w="222" w:type="dxa"/>
            <w:gridSpan w:val="2"/>
            <w:vAlign w:val="center"/>
            <w:hideMark/>
          </w:tcPr>
          <w:p w14:paraId="075D35EA" w14:textId="77777777" w:rsidR="00EF3FC1" w:rsidRPr="00EF3FC1" w:rsidRDefault="00EF3FC1" w:rsidP="00EF3FC1">
            <w:pPr>
              <w:rPr>
                <w:sz w:val="20"/>
                <w:szCs w:val="20"/>
              </w:rPr>
            </w:pPr>
          </w:p>
        </w:tc>
      </w:tr>
      <w:tr w:rsidR="00EF3FC1" w:rsidRPr="00EF3FC1" w14:paraId="52C8FEAC" w14:textId="77777777" w:rsidTr="00EF3FC1">
        <w:trPr>
          <w:gridAfter w:val="1"/>
          <w:wAfter w:w="52" w:type="dxa"/>
          <w:trHeight w:val="12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87F038" w14:textId="77777777" w:rsidR="00EF3FC1" w:rsidRPr="00EF3FC1" w:rsidRDefault="00EF3FC1" w:rsidP="00EF3FC1">
            <w:pPr>
              <w:jc w:val="center"/>
              <w:rPr>
                <w:color w:val="000000"/>
              </w:rPr>
            </w:pPr>
            <w:r w:rsidRPr="00EF3FC1">
              <w:rPr>
                <w:color w:val="000000"/>
              </w:rPr>
              <w:t>5</w:t>
            </w:r>
          </w:p>
        </w:tc>
        <w:tc>
          <w:tcPr>
            <w:tcW w:w="2304" w:type="dxa"/>
            <w:tcBorders>
              <w:top w:val="nil"/>
              <w:left w:val="nil"/>
              <w:bottom w:val="single" w:sz="4" w:space="0" w:color="auto"/>
              <w:right w:val="single" w:sz="4" w:space="0" w:color="auto"/>
            </w:tcBorders>
            <w:shd w:val="clear" w:color="auto" w:fill="auto"/>
            <w:vAlign w:val="center"/>
            <w:hideMark/>
          </w:tcPr>
          <w:p w14:paraId="181764E5" w14:textId="77777777" w:rsidR="00EF3FC1" w:rsidRPr="00EF3FC1" w:rsidRDefault="00EF3FC1" w:rsidP="00EF3FC1">
            <w:pPr>
              <w:rPr>
                <w:color w:val="000000"/>
              </w:rPr>
            </w:pPr>
            <w:r w:rsidRPr="00EF3FC1">
              <w:rPr>
                <w:color w:val="000000"/>
              </w:rPr>
              <w:t>Выключатель автоматический ВА 57-35-340010-160А-1000-690АС-УХЛ3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548662C8"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42887856"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87D4161" w14:textId="77777777" w:rsidR="00EF3FC1" w:rsidRPr="00EF3FC1" w:rsidRDefault="00EF3FC1" w:rsidP="00EF3FC1">
            <w:pPr>
              <w:jc w:val="center"/>
              <w:rPr>
                <w:color w:val="000000"/>
              </w:rPr>
            </w:pPr>
            <w:r w:rsidRPr="00EF3FC1">
              <w:rPr>
                <w:color w:val="000000"/>
              </w:rPr>
              <w:t>1</w:t>
            </w:r>
          </w:p>
        </w:tc>
        <w:tc>
          <w:tcPr>
            <w:tcW w:w="1116" w:type="dxa"/>
            <w:tcBorders>
              <w:top w:val="nil"/>
              <w:left w:val="nil"/>
              <w:bottom w:val="single" w:sz="4" w:space="0" w:color="auto"/>
              <w:right w:val="single" w:sz="4" w:space="0" w:color="auto"/>
            </w:tcBorders>
            <w:shd w:val="clear" w:color="auto" w:fill="auto"/>
            <w:noWrap/>
            <w:vAlign w:val="center"/>
            <w:hideMark/>
          </w:tcPr>
          <w:p w14:paraId="4841DA50" w14:textId="77777777" w:rsidR="00EF3FC1" w:rsidRPr="00EF3FC1" w:rsidRDefault="00EF3FC1" w:rsidP="00EF3FC1">
            <w:pPr>
              <w:jc w:val="center"/>
              <w:rPr>
                <w:color w:val="000000"/>
              </w:rPr>
            </w:pPr>
            <w:r w:rsidRPr="00EF3FC1">
              <w:rPr>
                <w:color w:val="000000"/>
              </w:rPr>
              <w:t>6100,00</w:t>
            </w:r>
          </w:p>
        </w:tc>
        <w:tc>
          <w:tcPr>
            <w:tcW w:w="1057" w:type="dxa"/>
            <w:tcBorders>
              <w:top w:val="nil"/>
              <w:left w:val="nil"/>
              <w:bottom w:val="single" w:sz="4" w:space="0" w:color="auto"/>
              <w:right w:val="single" w:sz="4" w:space="0" w:color="auto"/>
            </w:tcBorders>
            <w:shd w:val="clear" w:color="auto" w:fill="auto"/>
            <w:vAlign w:val="center"/>
            <w:hideMark/>
          </w:tcPr>
          <w:p w14:paraId="2161121F" w14:textId="77777777" w:rsidR="00EF3FC1" w:rsidRPr="00EF3FC1" w:rsidRDefault="00EF3FC1" w:rsidP="00EF3FC1">
            <w:pPr>
              <w:jc w:val="center"/>
              <w:rPr>
                <w:color w:val="000000"/>
              </w:rPr>
            </w:pPr>
            <w:r w:rsidRPr="00EF3FC1">
              <w:rPr>
                <w:color w:val="000000"/>
              </w:rPr>
              <w:t>6 100,00</w:t>
            </w:r>
          </w:p>
        </w:tc>
        <w:tc>
          <w:tcPr>
            <w:tcW w:w="1116" w:type="dxa"/>
            <w:tcBorders>
              <w:top w:val="nil"/>
              <w:left w:val="nil"/>
              <w:bottom w:val="single" w:sz="4" w:space="0" w:color="auto"/>
              <w:right w:val="single" w:sz="4" w:space="0" w:color="auto"/>
            </w:tcBorders>
            <w:shd w:val="clear" w:color="auto" w:fill="auto"/>
            <w:vAlign w:val="center"/>
            <w:hideMark/>
          </w:tcPr>
          <w:p w14:paraId="2400E7AF" w14:textId="77777777" w:rsidR="00EF3FC1" w:rsidRPr="00EF3FC1" w:rsidRDefault="00EF3FC1" w:rsidP="00EF3FC1">
            <w:pPr>
              <w:jc w:val="center"/>
              <w:rPr>
                <w:color w:val="000000"/>
              </w:rPr>
            </w:pPr>
            <w:r w:rsidRPr="00EF3FC1">
              <w:rPr>
                <w:color w:val="000000"/>
              </w:rPr>
              <w:t>6250,00</w:t>
            </w:r>
          </w:p>
        </w:tc>
        <w:tc>
          <w:tcPr>
            <w:tcW w:w="1010" w:type="dxa"/>
            <w:tcBorders>
              <w:top w:val="nil"/>
              <w:left w:val="nil"/>
              <w:bottom w:val="single" w:sz="4" w:space="0" w:color="auto"/>
              <w:right w:val="single" w:sz="4" w:space="0" w:color="auto"/>
            </w:tcBorders>
            <w:shd w:val="clear" w:color="auto" w:fill="auto"/>
            <w:vAlign w:val="center"/>
            <w:hideMark/>
          </w:tcPr>
          <w:p w14:paraId="51C4F5CC" w14:textId="77777777" w:rsidR="00EF3FC1" w:rsidRPr="00EF3FC1" w:rsidRDefault="00EF3FC1" w:rsidP="00EF3FC1">
            <w:pPr>
              <w:jc w:val="center"/>
              <w:rPr>
                <w:color w:val="000000"/>
              </w:rPr>
            </w:pPr>
            <w:r w:rsidRPr="00EF3FC1">
              <w:rPr>
                <w:color w:val="000000"/>
              </w:rPr>
              <w:t>6 250,00</w:t>
            </w:r>
          </w:p>
        </w:tc>
        <w:tc>
          <w:tcPr>
            <w:tcW w:w="222" w:type="dxa"/>
            <w:gridSpan w:val="2"/>
            <w:vAlign w:val="center"/>
            <w:hideMark/>
          </w:tcPr>
          <w:p w14:paraId="0C16690E" w14:textId="77777777" w:rsidR="00EF3FC1" w:rsidRPr="00EF3FC1" w:rsidRDefault="00EF3FC1" w:rsidP="00EF3FC1">
            <w:pPr>
              <w:rPr>
                <w:sz w:val="20"/>
                <w:szCs w:val="20"/>
              </w:rPr>
            </w:pPr>
          </w:p>
        </w:tc>
      </w:tr>
      <w:tr w:rsidR="00EF3FC1" w:rsidRPr="00EF3FC1" w14:paraId="22F0C3B0" w14:textId="77777777" w:rsidTr="00EF3FC1">
        <w:trPr>
          <w:gridAfter w:val="1"/>
          <w:wAfter w:w="52" w:type="dxa"/>
          <w:trHeight w:val="136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3DEFC5B" w14:textId="77777777" w:rsidR="00EF3FC1" w:rsidRPr="00EF3FC1" w:rsidRDefault="00EF3FC1" w:rsidP="00EF3FC1">
            <w:pPr>
              <w:jc w:val="center"/>
              <w:rPr>
                <w:color w:val="000000"/>
              </w:rPr>
            </w:pPr>
            <w:r w:rsidRPr="00EF3FC1">
              <w:rPr>
                <w:color w:val="000000"/>
              </w:rPr>
              <w:t>6</w:t>
            </w:r>
          </w:p>
        </w:tc>
        <w:tc>
          <w:tcPr>
            <w:tcW w:w="2304" w:type="dxa"/>
            <w:tcBorders>
              <w:top w:val="nil"/>
              <w:left w:val="nil"/>
              <w:bottom w:val="single" w:sz="4" w:space="0" w:color="auto"/>
              <w:right w:val="single" w:sz="4" w:space="0" w:color="auto"/>
            </w:tcBorders>
            <w:shd w:val="clear" w:color="auto" w:fill="auto"/>
            <w:vAlign w:val="center"/>
            <w:hideMark/>
          </w:tcPr>
          <w:p w14:paraId="1C83E9CE" w14:textId="77777777" w:rsidR="00EF3FC1" w:rsidRPr="00EF3FC1" w:rsidRDefault="00EF3FC1" w:rsidP="00EF3FC1">
            <w:pPr>
              <w:rPr>
                <w:color w:val="000000"/>
              </w:rPr>
            </w:pPr>
            <w:r w:rsidRPr="00EF3FC1">
              <w:rPr>
                <w:color w:val="000000"/>
              </w:rPr>
              <w:t>Выключатель автоматический ВА 57-35-340010-160А-2000-690АС-УХЛ3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0BAD46E6"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1185AED6"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09113F2" w14:textId="77777777" w:rsidR="00EF3FC1" w:rsidRPr="00EF3FC1" w:rsidRDefault="00EF3FC1" w:rsidP="00EF3FC1">
            <w:pPr>
              <w:jc w:val="center"/>
              <w:rPr>
                <w:color w:val="000000"/>
              </w:rPr>
            </w:pPr>
            <w:r w:rsidRPr="00EF3FC1">
              <w:rPr>
                <w:color w:val="000000"/>
              </w:rPr>
              <w:t>3</w:t>
            </w:r>
          </w:p>
        </w:tc>
        <w:tc>
          <w:tcPr>
            <w:tcW w:w="1116" w:type="dxa"/>
            <w:tcBorders>
              <w:top w:val="nil"/>
              <w:left w:val="nil"/>
              <w:bottom w:val="single" w:sz="4" w:space="0" w:color="auto"/>
              <w:right w:val="single" w:sz="4" w:space="0" w:color="auto"/>
            </w:tcBorders>
            <w:shd w:val="clear" w:color="auto" w:fill="auto"/>
            <w:noWrap/>
            <w:vAlign w:val="center"/>
            <w:hideMark/>
          </w:tcPr>
          <w:p w14:paraId="68B6FA56" w14:textId="77777777" w:rsidR="00EF3FC1" w:rsidRPr="00EF3FC1" w:rsidRDefault="00EF3FC1" w:rsidP="00EF3FC1">
            <w:pPr>
              <w:jc w:val="center"/>
              <w:rPr>
                <w:color w:val="000000"/>
              </w:rPr>
            </w:pPr>
            <w:r w:rsidRPr="00EF3FC1">
              <w:rPr>
                <w:color w:val="000000"/>
              </w:rPr>
              <w:t>6900,00</w:t>
            </w:r>
          </w:p>
        </w:tc>
        <w:tc>
          <w:tcPr>
            <w:tcW w:w="1057" w:type="dxa"/>
            <w:tcBorders>
              <w:top w:val="nil"/>
              <w:left w:val="nil"/>
              <w:bottom w:val="single" w:sz="4" w:space="0" w:color="auto"/>
              <w:right w:val="single" w:sz="4" w:space="0" w:color="auto"/>
            </w:tcBorders>
            <w:shd w:val="clear" w:color="auto" w:fill="auto"/>
            <w:vAlign w:val="center"/>
            <w:hideMark/>
          </w:tcPr>
          <w:p w14:paraId="4EAEA3C3" w14:textId="77777777" w:rsidR="00EF3FC1" w:rsidRPr="00EF3FC1" w:rsidRDefault="00EF3FC1" w:rsidP="00EF3FC1">
            <w:pPr>
              <w:jc w:val="center"/>
              <w:rPr>
                <w:color w:val="000000"/>
              </w:rPr>
            </w:pPr>
            <w:r w:rsidRPr="00EF3FC1">
              <w:rPr>
                <w:color w:val="000000"/>
              </w:rPr>
              <w:t>20 700,00</w:t>
            </w:r>
          </w:p>
        </w:tc>
        <w:tc>
          <w:tcPr>
            <w:tcW w:w="1116" w:type="dxa"/>
            <w:tcBorders>
              <w:top w:val="nil"/>
              <w:left w:val="nil"/>
              <w:bottom w:val="single" w:sz="4" w:space="0" w:color="auto"/>
              <w:right w:val="single" w:sz="4" w:space="0" w:color="auto"/>
            </w:tcBorders>
            <w:shd w:val="clear" w:color="auto" w:fill="auto"/>
            <w:vAlign w:val="center"/>
            <w:hideMark/>
          </w:tcPr>
          <w:p w14:paraId="1CCD469C" w14:textId="77777777" w:rsidR="00EF3FC1" w:rsidRPr="00EF3FC1" w:rsidRDefault="00EF3FC1" w:rsidP="00EF3FC1">
            <w:pPr>
              <w:jc w:val="center"/>
              <w:rPr>
                <w:color w:val="000000"/>
              </w:rPr>
            </w:pPr>
            <w:r w:rsidRPr="00EF3FC1">
              <w:rPr>
                <w:color w:val="000000"/>
              </w:rPr>
              <w:t>7000,00</w:t>
            </w:r>
          </w:p>
        </w:tc>
        <w:tc>
          <w:tcPr>
            <w:tcW w:w="1010" w:type="dxa"/>
            <w:tcBorders>
              <w:top w:val="nil"/>
              <w:left w:val="nil"/>
              <w:bottom w:val="single" w:sz="4" w:space="0" w:color="auto"/>
              <w:right w:val="single" w:sz="4" w:space="0" w:color="auto"/>
            </w:tcBorders>
            <w:shd w:val="clear" w:color="auto" w:fill="auto"/>
            <w:vAlign w:val="center"/>
            <w:hideMark/>
          </w:tcPr>
          <w:p w14:paraId="0A1A8F30" w14:textId="77777777" w:rsidR="00EF3FC1" w:rsidRPr="00EF3FC1" w:rsidRDefault="00EF3FC1" w:rsidP="00EF3FC1">
            <w:pPr>
              <w:jc w:val="center"/>
              <w:rPr>
                <w:color w:val="000000"/>
              </w:rPr>
            </w:pPr>
            <w:r w:rsidRPr="00EF3FC1">
              <w:rPr>
                <w:color w:val="000000"/>
              </w:rPr>
              <w:t>21 000,00</w:t>
            </w:r>
          </w:p>
        </w:tc>
        <w:tc>
          <w:tcPr>
            <w:tcW w:w="222" w:type="dxa"/>
            <w:gridSpan w:val="2"/>
            <w:vAlign w:val="center"/>
            <w:hideMark/>
          </w:tcPr>
          <w:p w14:paraId="37F3E6FA" w14:textId="77777777" w:rsidR="00EF3FC1" w:rsidRPr="00EF3FC1" w:rsidRDefault="00EF3FC1" w:rsidP="00EF3FC1">
            <w:pPr>
              <w:rPr>
                <w:sz w:val="20"/>
                <w:szCs w:val="20"/>
              </w:rPr>
            </w:pPr>
          </w:p>
        </w:tc>
      </w:tr>
      <w:tr w:rsidR="00EF3FC1" w:rsidRPr="00EF3FC1" w14:paraId="33F29F65" w14:textId="77777777" w:rsidTr="00EF3FC1">
        <w:trPr>
          <w:gridAfter w:val="1"/>
          <w:wAfter w:w="52" w:type="dxa"/>
          <w:trHeight w:val="15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98FF9A1" w14:textId="77777777" w:rsidR="00EF3FC1" w:rsidRPr="00EF3FC1" w:rsidRDefault="00EF3FC1" w:rsidP="00EF3FC1">
            <w:pPr>
              <w:jc w:val="center"/>
              <w:rPr>
                <w:color w:val="000000"/>
              </w:rPr>
            </w:pPr>
            <w:r w:rsidRPr="00EF3FC1">
              <w:rPr>
                <w:color w:val="000000"/>
              </w:rPr>
              <w:lastRenderedPageBreak/>
              <w:t>7</w:t>
            </w:r>
          </w:p>
        </w:tc>
        <w:tc>
          <w:tcPr>
            <w:tcW w:w="2304" w:type="dxa"/>
            <w:tcBorders>
              <w:top w:val="nil"/>
              <w:left w:val="nil"/>
              <w:bottom w:val="single" w:sz="4" w:space="0" w:color="auto"/>
              <w:right w:val="single" w:sz="4" w:space="0" w:color="auto"/>
            </w:tcBorders>
            <w:shd w:val="clear" w:color="auto" w:fill="auto"/>
            <w:vAlign w:val="center"/>
            <w:hideMark/>
          </w:tcPr>
          <w:p w14:paraId="73683BEC" w14:textId="77777777" w:rsidR="00EF3FC1" w:rsidRPr="00EF3FC1" w:rsidRDefault="00EF3FC1" w:rsidP="00EF3FC1">
            <w:pPr>
              <w:rPr>
                <w:color w:val="000000"/>
              </w:rPr>
            </w:pPr>
            <w:r w:rsidRPr="00EF3FC1">
              <w:rPr>
                <w:color w:val="000000"/>
              </w:rPr>
              <w:t>Выключатель автоматический ВА 57-35-340010-80А-1000-690АС-УХЛ3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00CFD3E9"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400138D5"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9EE1D26" w14:textId="77777777" w:rsidR="00EF3FC1" w:rsidRPr="00EF3FC1" w:rsidRDefault="00EF3FC1" w:rsidP="00EF3FC1">
            <w:pPr>
              <w:jc w:val="center"/>
              <w:rPr>
                <w:color w:val="000000"/>
              </w:rPr>
            </w:pPr>
            <w:r w:rsidRPr="00EF3FC1">
              <w:rPr>
                <w:color w:val="000000"/>
              </w:rPr>
              <w:t>1</w:t>
            </w:r>
          </w:p>
        </w:tc>
        <w:tc>
          <w:tcPr>
            <w:tcW w:w="1116" w:type="dxa"/>
            <w:tcBorders>
              <w:top w:val="nil"/>
              <w:left w:val="nil"/>
              <w:bottom w:val="single" w:sz="4" w:space="0" w:color="auto"/>
              <w:right w:val="single" w:sz="4" w:space="0" w:color="auto"/>
            </w:tcBorders>
            <w:shd w:val="clear" w:color="auto" w:fill="auto"/>
            <w:noWrap/>
            <w:vAlign w:val="center"/>
            <w:hideMark/>
          </w:tcPr>
          <w:p w14:paraId="0EE0EA9D" w14:textId="77777777" w:rsidR="00EF3FC1" w:rsidRPr="00EF3FC1" w:rsidRDefault="00EF3FC1" w:rsidP="00EF3FC1">
            <w:pPr>
              <w:jc w:val="center"/>
              <w:rPr>
                <w:color w:val="000000"/>
              </w:rPr>
            </w:pPr>
            <w:r w:rsidRPr="00EF3FC1">
              <w:rPr>
                <w:color w:val="000000"/>
              </w:rPr>
              <w:t>5900,00</w:t>
            </w:r>
          </w:p>
        </w:tc>
        <w:tc>
          <w:tcPr>
            <w:tcW w:w="1057" w:type="dxa"/>
            <w:tcBorders>
              <w:top w:val="nil"/>
              <w:left w:val="nil"/>
              <w:bottom w:val="single" w:sz="4" w:space="0" w:color="auto"/>
              <w:right w:val="single" w:sz="4" w:space="0" w:color="auto"/>
            </w:tcBorders>
            <w:shd w:val="clear" w:color="auto" w:fill="auto"/>
            <w:vAlign w:val="center"/>
            <w:hideMark/>
          </w:tcPr>
          <w:p w14:paraId="6595382A" w14:textId="77777777" w:rsidR="00EF3FC1" w:rsidRPr="00EF3FC1" w:rsidRDefault="00EF3FC1" w:rsidP="00EF3FC1">
            <w:pPr>
              <w:jc w:val="center"/>
              <w:rPr>
                <w:color w:val="000000"/>
              </w:rPr>
            </w:pPr>
            <w:r w:rsidRPr="00EF3FC1">
              <w:rPr>
                <w:color w:val="000000"/>
              </w:rPr>
              <w:t>5 900,00</w:t>
            </w:r>
          </w:p>
        </w:tc>
        <w:tc>
          <w:tcPr>
            <w:tcW w:w="1116" w:type="dxa"/>
            <w:tcBorders>
              <w:top w:val="nil"/>
              <w:left w:val="nil"/>
              <w:bottom w:val="single" w:sz="4" w:space="0" w:color="auto"/>
              <w:right w:val="single" w:sz="4" w:space="0" w:color="auto"/>
            </w:tcBorders>
            <w:shd w:val="clear" w:color="auto" w:fill="auto"/>
            <w:vAlign w:val="center"/>
            <w:hideMark/>
          </w:tcPr>
          <w:p w14:paraId="289886C4" w14:textId="77777777" w:rsidR="00EF3FC1" w:rsidRPr="00EF3FC1" w:rsidRDefault="00EF3FC1" w:rsidP="00EF3FC1">
            <w:pPr>
              <w:jc w:val="center"/>
              <w:rPr>
                <w:color w:val="000000"/>
              </w:rPr>
            </w:pPr>
            <w:r w:rsidRPr="00EF3FC1">
              <w:rPr>
                <w:color w:val="000000"/>
              </w:rPr>
              <w:t>5800,00</w:t>
            </w:r>
          </w:p>
        </w:tc>
        <w:tc>
          <w:tcPr>
            <w:tcW w:w="1010" w:type="dxa"/>
            <w:tcBorders>
              <w:top w:val="nil"/>
              <w:left w:val="nil"/>
              <w:bottom w:val="single" w:sz="4" w:space="0" w:color="auto"/>
              <w:right w:val="single" w:sz="4" w:space="0" w:color="auto"/>
            </w:tcBorders>
            <w:shd w:val="clear" w:color="auto" w:fill="auto"/>
            <w:vAlign w:val="center"/>
            <w:hideMark/>
          </w:tcPr>
          <w:p w14:paraId="7E76C911" w14:textId="77777777" w:rsidR="00EF3FC1" w:rsidRPr="00EF3FC1" w:rsidRDefault="00EF3FC1" w:rsidP="00EF3FC1">
            <w:pPr>
              <w:jc w:val="center"/>
              <w:rPr>
                <w:color w:val="000000"/>
              </w:rPr>
            </w:pPr>
            <w:r w:rsidRPr="00EF3FC1">
              <w:rPr>
                <w:color w:val="000000"/>
              </w:rPr>
              <w:t>5 800,00</w:t>
            </w:r>
          </w:p>
        </w:tc>
        <w:tc>
          <w:tcPr>
            <w:tcW w:w="222" w:type="dxa"/>
            <w:gridSpan w:val="2"/>
            <w:vAlign w:val="center"/>
            <w:hideMark/>
          </w:tcPr>
          <w:p w14:paraId="2E0C9666" w14:textId="77777777" w:rsidR="00EF3FC1" w:rsidRPr="00EF3FC1" w:rsidRDefault="00EF3FC1" w:rsidP="00EF3FC1">
            <w:pPr>
              <w:rPr>
                <w:sz w:val="20"/>
                <w:szCs w:val="20"/>
              </w:rPr>
            </w:pPr>
          </w:p>
        </w:tc>
      </w:tr>
      <w:tr w:rsidR="00EF3FC1" w:rsidRPr="00EF3FC1" w14:paraId="4DB64EE6" w14:textId="77777777" w:rsidTr="00EF3FC1">
        <w:trPr>
          <w:gridAfter w:val="1"/>
          <w:wAfter w:w="52" w:type="dxa"/>
          <w:trHeight w:val="147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DD9C572" w14:textId="77777777" w:rsidR="00EF3FC1" w:rsidRPr="00EF3FC1" w:rsidRDefault="00EF3FC1" w:rsidP="00EF3FC1">
            <w:pPr>
              <w:jc w:val="center"/>
              <w:rPr>
                <w:color w:val="000000"/>
              </w:rPr>
            </w:pPr>
            <w:r w:rsidRPr="00EF3FC1">
              <w:rPr>
                <w:color w:val="000000"/>
              </w:rPr>
              <w:t>8</w:t>
            </w:r>
          </w:p>
        </w:tc>
        <w:tc>
          <w:tcPr>
            <w:tcW w:w="2304" w:type="dxa"/>
            <w:tcBorders>
              <w:top w:val="nil"/>
              <w:left w:val="nil"/>
              <w:bottom w:val="single" w:sz="4" w:space="0" w:color="auto"/>
              <w:right w:val="single" w:sz="4" w:space="0" w:color="auto"/>
            </w:tcBorders>
            <w:shd w:val="clear" w:color="auto" w:fill="auto"/>
            <w:vAlign w:val="center"/>
            <w:hideMark/>
          </w:tcPr>
          <w:p w14:paraId="2678ABDD" w14:textId="77777777" w:rsidR="00EF3FC1" w:rsidRPr="00EF3FC1" w:rsidRDefault="00EF3FC1" w:rsidP="00EF3FC1">
            <w:pPr>
              <w:rPr>
                <w:color w:val="000000"/>
              </w:rPr>
            </w:pPr>
            <w:r w:rsidRPr="00EF3FC1">
              <w:rPr>
                <w:color w:val="000000"/>
              </w:rPr>
              <w:t>Выключатель автоматический ВА 57-35-340010-80А-500-690АС-УХЛ3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7E660417"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2AB7D926"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A1244C5"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59E51BB9" w14:textId="77777777" w:rsidR="00EF3FC1" w:rsidRPr="00EF3FC1" w:rsidRDefault="00EF3FC1" w:rsidP="00EF3FC1">
            <w:pPr>
              <w:jc w:val="center"/>
              <w:rPr>
                <w:color w:val="000000"/>
              </w:rPr>
            </w:pPr>
            <w:r w:rsidRPr="00EF3FC1">
              <w:rPr>
                <w:color w:val="000000"/>
              </w:rPr>
              <w:t>5395,00</w:t>
            </w:r>
          </w:p>
        </w:tc>
        <w:tc>
          <w:tcPr>
            <w:tcW w:w="1057" w:type="dxa"/>
            <w:tcBorders>
              <w:top w:val="nil"/>
              <w:left w:val="nil"/>
              <w:bottom w:val="single" w:sz="4" w:space="0" w:color="auto"/>
              <w:right w:val="single" w:sz="4" w:space="0" w:color="auto"/>
            </w:tcBorders>
            <w:shd w:val="clear" w:color="auto" w:fill="auto"/>
            <w:vAlign w:val="center"/>
            <w:hideMark/>
          </w:tcPr>
          <w:p w14:paraId="45656019" w14:textId="77777777" w:rsidR="00EF3FC1" w:rsidRPr="00EF3FC1" w:rsidRDefault="00EF3FC1" w:rsidP="00EF3FC1">
            <w:pPr>
              <w:jc w:val="center"/>
              <w:rPr>
                <w:color w:val="000000"/>
              </w:rPr>
            </w:pPr>
            <w:r w:rsidRPr="00EF3FC1">
              <w:rPr>
                <w:color w:val="000000"/>
              </w:rPr>
              <w:t>21 580,00</w:t>
            </w:r>
          </w:p>
        </w:tc>
        <w:tc>
          <w:tcPr>
            <w:tcW w:w="1116" w:type="dxa"/>
            <w:tcBorders>
              <w:top w:val="nil"/>
              <w:left w:val="nil"/>
              <w:bottom w:val="single" w:sz="4" w:space="0" w:color="auto"/>
              <w:right w:val="single" w:sz="4" w:space="0" w:color="auto"/>
            </w:tcBorders>
            <w:shd w:val="clear" w:color="auto" w:fill="auto"/>
            <w:vAlign w:val="center"/>
            <w:hideMark/>
          </w:tcPr>
          <w:p w14:paraId="5D247B64" w14:textId="77777777" w:rsidR="00EF3FC1" w:rsidRPr="00EF3FC1" w:rsidRDefault="00EF3FC1" w:rsidP="00EF3FC1">
            <w:pPr>
              <w:jc w:val="center"/>
              <w:rPr>
                <w:color w:val="000000"/>
              </w:rPr>
            </w:pPr>
            <w:r w:rsidRPr="00EF3FC1">
              <w:rPr>
                <w:color w:val="000000"/>
              </w:rPr>
              <w:t>5420,00</w:t>
            </w:r>
          </w:p>
        </w:tc>
        <w:tc>
          <w:tcPr>
            <w:tcW w:w="1010" w:type="dxa"/>
            <w:tcBorders>
              <w:top w:val="nil"/>
              <w:left w:val="nil"/>
              <w:bottom w:val="single" w:sz="4" w:space="0" w:color="auto"/>
              <w:right w:val="single" w:sz="4" w:space="0" w:color="auto"/>
            </w:tcBorders>
            <w:shd w:val="clear" w:color="auto" w:fill="auto"/>
            <w:vAlign w:val="center"/>
            <w:hideMark/>
          </w:tcPr>
          <w:p w14:paraId="5B9EA323" w14:textId="77777777" w:rsidR="00EF3FC1" w:rsidRPr="00EF3FC1" w:rsidRDefault="00EF3FC1" w:rsidP="00EF3FC1">
            <w:pPr>
              <w:jc w:val="center"/>
              <w:rPr>
                <w:color w:val="000000"/>
              </w:rPr>
            </w:pPr>
            <w:r w:rsidRPr="00EF3FC1">
              <w:rPr>
                <w:color w:val="000000"/>
              </w:rPr>
              <w:t>21 680,00</w:t>
            </w:r>
          </w:p>
        </w:tc>
        <w:tc>
          <w:tcPr>
            <w:tcW w:w="222" w:type="dxa"/>
            <w:gridSpan w:val="2"/>
            <w:vAlign w:val="center"/>
            <w:hideMark/>
          </w:tcPr>
          <w:p w14:paraId="6FE5608F" w14:textId="77777777" w:rsidR="00EF3FC1" w:rsidRPr="00EF3FC1" w:rsidRDefault="00EF3FC1" w:rsidP="00EF3FC1">
            <w:pPr>
              <w:rPr>
                <w:sz w:val="20"/>
                <w:szCs w:val="20"/>
              </w:rPr>
            </w:pPr>
          </w:p>
        </w:tc>
      </w:tr>
      <w:tr w:rsidR="00EF3FC1" w:rsidRPr="00EF3FC1" w14:paraId="06B79A2C" w14:textId="77777777" w:rsidTr="00EF3FC1">
        <w:trPr>
          <w:gridAfter w:val="1"/>
          <w:wAfter w:w="52" w:type="dxa"/>
          <w:trHeight w:val="14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5FDBE9F" w14:textId="77777777" w:rsidR="00EF3FC1" w:rsidRPr="00EF3FC1" w:rsidRDefault="00EF3FC1" w:rsidP="00EF3FC1">
            <w:pPr>
              <w:jc w:val="center"/>
              <w:rPr>
                <w:color w:val="000000"/>
              </w:rPr>
            </w:pPr>
            <w:r w:rsidRPr="00EF3FC1">
              <w:rPr>
                <w:color w:val="000000"/>
              </w:rPr>
              <w:t>9</w:t>
            </w:r>
          </w:p>
        </w:tc>
        <w:tc>
          <w:tcPr>
            <w:tcW w:w="2304" w:type="dxa"/>
            <w:tcBorders>
              <w:top w:val="nil"/>
              <w:left w:val="nil"/>
              <w:bottom w:val="single" w:sz="4" w:space="0" w:color="auto"/>
              <w:right w:val="single" w:sz="4" w:space="0" w:color="auto"/>
            </w:tcBorders>
            <w:shd w:val="clear" w:color="auto" w:fill="auto"/>
            <w:vAlign w:val="center"/>
            <w:hideMark/>
          </w:tcPr>
          <w:p w14:paraId="5286B745" w14:textId="77777777" w:rsidR="00EF3FC1" w:rsidRPr="00EF3FC1" w:rsidRDefault="00EF3FC1" w:rsidP="00EF3FC1">
            <w:pPr>
              <w:rPr>
                <w:color w:val="000000"/>
              </w:rPr>
            </w:pPr>
            <w:r w:rsidRPr="00EF3FC1">
              <w:rPr>
                <w:color w:val="000000"/>
              </w:rPr>
              <w:t>Выключатель автоматический ВА 57-35-340010-100А-500-690АС-УХЛ3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1531C648"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3190876E"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10A8678C" w14:textId="77777777" w:rsidR="00EF3FC1" w:rsidRPr="00EF3FC1" w:rsidRDefault="00EF3FC1" w:rsidP="00EF3FC1">
            <w:pPr>
              <w:jc w:val="center"/>
              <w:rPr>
                <w:color w:val="000000"/>
              </w:rPr>
            </w:pPr>
            <w:r w:rsidRPr="00EF3FC1">
              <w:rPr>
                <w:color w:val="000000"/>
              </w:rPr>
              <w:t>1</w:t>
            </w:r>
          </w:p>
        </w:tc>
        <w:tc>
          <w:tcPr>
            <w:tcW w:w="1116" w:type="dxa"/>
            <w:tcBorders>
              <w:top w:val="nil"/>
              <w:left w:val="nil"/>
              <w:bottom w:val="single" w:sz="4" w:space="0" w:color="auto"/>
              <w:right w:val="single" w:sz="4" w:space="0" w:color="auto"/>
            </w:tcBorders>
            <w:shd w:val="clear" w:color="auto" w:fill="auto"/>
            <w:noWrap/>
            <w:vAlign w:val="center"/>
            <w:hideMark/>
          </w:tcPr>
          <w:p w14:paraId="27991E82" w14:textId="77777777" w:rsidR="00EF3FC1" w:rsidRPr="00EF3FC1" w:rsidRDefault="00EF3FC1" w:rsidP="00EF3FC1">
            <w:pPr>
              <w:jc w:val="center"/>
              <w:rPr>
                <w:color w:val="000000"/>
              </w:rPr>
            </w:pPr>
            <w:r w:rsidRPr="00EF3FC1">
              <w:rPr>
                <w:color w:val="000000"/>
              </w:rPr>
              <w:t>5500,00</w:t>
            </w:r>
          </w:p>
        </w:tc>
        <w:tc>
          <w:tcPr>
            <w:tcW w:w="1057" w:type="dxa"/>
            <w:tcBorders>
              <w:top w:val="nil"/>
              <w:left w:val="nil"/>
              <w:bottom w:val="single" w:sz="4" w:space="0" w:color="auto"/>
              <w:right w:val="single" w:sz="4" w:space="0" w:color="auto"/>
            </w:tcBorders>
            <w:shd w:val="clear" w:color="auto" w:fill="auto"/>
            <w:vAlign w:val="center"/>
            <w:hideMark/>
          </w:tcPr>
          <w:p w14:paraId="383420FE" w14:textId="77777777" w:rsidR="00EF3FC1" w:rsidRPr="00EF3FC1" w:rsidRDefault="00EF3FC1" w:rsidP="00EF3FC1">
            <w:pPr>
              <w:jc w:val="center"/>
              <w:rPr>
                <w:color w:val="000000"/>
              </w:rPr>
            </w:pPr>
            <w:r w:rsidRPr="00EF3FC1">
              <w:rPr>
                <w:color w:val="000000"/>
              </w:rPr>
              <w:t>5 500,00</w:t>
            </w:r>
          </w:p>
        </w:tc>
        <w:tc>
          <w:tcPr>
            <w:tcW w:w="1116" w:type="dxa"/>
            <w:tcBorders>
              <w:top w:val="nil"/>
              <w:left w:val="nil"/>
              <w:bottom w:val="single" w:sz="4" w:space="0" w:color="auto"/>
              <w:right w:val="single" w:sz="4" w:space="0" w:color="auto"/>
            </w:tcBorders>
            <w:shd w:val="clear" w:color="auto" w:fill="auto"/>
            <w:vAlign w:val="center"/>
            <w:hideMark/>
          </w:tcPr>
          <w:p w14:paraId="42E279DA" w14:textId="77777777" w:rsidR="00EF3FC1" w:rsidRPr="00EF3FC1" w:rsidRDefault="00EF3FC1" w:rsidP="00EF3FC1">
            <w:pPr>
              <w:jc w:val="center"/>
              <w:rPr>
                <w:color w:val="000000"/>
              </w:rPr>
            </w:pPr>
            <w:r w:rsidRPr="00EF3FC1">
              <w:rPr>
                <w:color w:val="000000"/>
              </w:rPr>
              <w:t>5450,00</w:t>
            </w:r>
          </w:p>
        </w:tc>
        <w:tc>
          <w:tcPr>
            <w:tcW w:w="1010" w:type="dxa"/>
            <w:tcBorders>
              <w:top w:val="nil"/>
              <w:left w:val="nil"/>
              <w:bottom w:val="single" w:sz="4" w:space="0" w:color="auto"/>
              <w:right w:val="single" w:sz="4" w:space="0" w:color="auto"/>
            </w:tcBorders>
            <w:shd w:val="clear" w:color="auto" w:fill="auto"/>
            <w:vAlign w:val="center"/>
            <w:hideMark/>
          </w:tcPr>
          <w:p w14:paraId="05698846" w14:textId="77777777" w:rsidR="00EF3FC1" w:rsidRPr="00EF3FC1" w:rsidRDefault="00EF3FC1" w:rsidP="00EF3FC1">
            <w:pPr>
              <w:jc w:val="center"/>
              <w:rPr>
                <w:color w:val="000000"/>
              </w:rPr>
            </w:pPr>
            <w:r w:rsidRPr="00EF3FC1">
              <w:rPr>
                <w:color w:val="000000"/>
              </w:rPr>
              <w:t>5 450,00</w:t>
            </w:r>
          </w:p>
        </w:tc>
        <w:tc>
          <w:tcPr>
            <w:tcW w:w="222" w:type="dxa"/>
            <w:gridSpan w:val="2"/>
            <w:vAlign w:val="center"/>
            <w:hideMark/>
          </w:tcPr>
          <w:p w14:paraId="3C9DA45F" w14:textId="77777777" w:rsidR="00EF3FC1" w:rsidRPr="00EF3FC1" w:rsidRDefault="00EF3FC1" w:rsidP="00EF3FC1">
            <w:pPr>
              <w:rPr>
                <w:sz w:val="20"/>
                <w:szCs w:val="20"/>
              </w:rPr>
            </w:pPr>
          </w:p>
        </w:tc>
      </w:tr>
      <w:tr w:rsidR="00EF3FC1" w:rsidRPr="00EF3FC1" w14:paraId="12A6E3D5" w14:textId="77777777" w:rsidTr="00EF3FC1">
        <w:trPr>
          <w:gridAfter w:val="1"/>
          <w:wAfter w:w="52" w:type="dxa"/>
          <w:trHeight w:val="13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CA22C4D" w14:textId="77777777" w:rsidR="00EF3FC1" w:rsidRPr="00EF3FC1" w:rsidRDefault="00EF3FC1" w:rsidP="00EF3FC1">
            <w:pPr>
              <w:jc w:val="center"/>
              <w:rPr>
                <w:color w:val="000000"/>
              </w:rPr>
            </w:pPr>
            <w:r w:rsidRPr="00EF3FC1">
              <w:rPr>
                <w:color w:val="000000"/>
              </w:rPr>
              <w:t>10</w:t>
            </w:r>
          </w:p>
        </w:tc>
        <w:tc>
          <w:tcPr>
            <w:tcW w:w="2304" w:type="dxa"/>
            <w:tcBorders>
              <w:top w:val="nil"/>
              <w:left w:val="nil"/>
              <w:bottom w:val="single" w:sz="4" w:space="0" w:color="auto"/>
              <w:right w:val="single" w:sz="4" w:space="0" w:color="auto"/>
            </w:tcBorders>
            <w:shd w:val="clear" w:color="auto" w:fill="auto"/>
            <w:vAlign w:val="center"/>
            <w:hideMark/>
          </w:tcPr>
          <w:p w14:paraId="048A6729" w14:textId="77777777" w:rsidR="00EF3FC1" w:rsidRPr="00EF3FC1" w:rsidRDefault="00EF3FC1" w:rsidP="00EF3FC1">
            <w:pPr>
              <w:rPr>
                <w:color w:val="000000"/>
              </w:rPr>
            </w:pPr>
            <w:r w:rsidRPr="00EF3FC1">
              <w:rPr>
                <w:color w:val="000000"/>
              </w:rPr>
              <w:t>Выключатель автоматический ВА 57-35-340010-125А-500-690АС-УХЛ3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4CA4338F"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525AE078"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3624E8A" w14:textId="77777777" w:rsidR="00EF3FC1" w:rsidRPr="00EF3FC1" w:rsidRDefault="00EF3FC1" w:rsidP="00EF3FC1">
            <w:pPr>
              <w:jc w:val="center"/>
              <w:rPr>
                <w:color w:val="000000"/>
              </w:rPr>
            </w:pPr>
            <w:r w:rsidRPr="00EF3FC1">
              <w:rPr>
                <w:color w:val="000000"/>
              </w:rPr>
              <w:t>1</w:t>
            </w:r>
          </w:p>
        </w:tc>
        <w:tc>
          <w:tcPr>
            <w:tcW w:w="1116" w:type="dxa"/>
            <w:tcBorders>
              <w:top w:val="nil"/>
              <w:left w:val="nil"/>
              <w:bottom w:val="single" w:sz="4" w:space="0" w:color="auto"/>
              <w:right w:val="single" w:sz="4" w:space="0" w:color="auto"/>
            </w:tcBorders>
            <w:shd w:val="clear" w:color="auto" w:fill="auto"/>
            <w:noWrap/>
            <w:vAlign w:val="center"/>
            <w:hideMark/>
          </w:tcPr>
          <w:p w14:paraId="6D6BA9AB" w14:textId="77777777" w:rsidR="00EF3FC1" w:rsidRPr="00EF3FC1" w:rsidRDefault="00EF3FC1" w:rsidP="00EF3FC1">
            <w:pPr>
              <w:jc w:val="center"/>
              <w:rPr>
                <w:color w:val="000000"/>
              </w:rPr>
            </w:pPr>
            <w:r w:rsidRPr="00EF3FC1">
              <w:rPr>
                <w:color w:val="000000"/>
              </w:rPr>
              <w:t>7100,00</w:t>
            </w:r>
          </w:p>
        </w:tc>
        <w:tc>
          <w:tcPr>
            <w:tcW w:w="1057" w:type="dxa"/>
            <w:tcBorders>
              <w:top w:val="nil"/>
              <w:left w:val="nil"/>
              <w:bottom w:val="single" w:sz="4" w:space="0" w:color="auto"/>
              <w:right w:val="single" w:sz="4" w:space="0" w:color="auto"/>
            </w:tcBorders>
            <w:shd w:val="clear" w:color="auto" w:fill="auto"/>
            <w:vAlign w:val="center"/>
            <w:hideMark/>
          </w:tcPr>
          <w:p w14:paraId="56590566" w14:textId="77777777" w:rsidR="00EF3FC1" w:rsidRPr="00EF3FC1" w:rsidRDefault="00EF3FC1" w:rsidP="00EF3FC1">
            <w:pPr>
              <w:jc w:val="center"/>
              <w:rPr>
                <w:color w:val="000000"/>
              </w:rPr>
            </w:pPr>
            <w:r w:rsidRPr="00EF3FC1">
              <w:rPr>
                <w:color w:val="000000"/>
              </w:rPr>
              <w:t>7 100,00</w:t>
            </w:r>
          </w:p>
        </w:tc>
        <w:tc>
          <w:tcPr>
            <w:tcW w:w="1116" w:type="dxa"/>
            <w:tcBorders>
              <w:top w:val="nil"/>
              <w:left w:val="nil"/>
              <w:bottom w:val="single" w:sz="4" w:space="0" w:color="auto"/>
              <w:right w:val="single" w:sz="4" w:space="0" w:color="auto"/>
            </w:tcBorders>
            <w:shd w:val="clear" w:color="auto" w:fill="auto"/>
            <w:noWrap/>
            <w:vAlign w:val="center"/>
            <w:hideMark/>
          </w:tcPr>
          <w:p w14:paraId="3030F2B2" w14:textId="77777777" w:rsidR="00EF3FC1" w:rsidRPr="00EF3FC1" w:rsidRDefault="00EF3FC1" w:rsidP="00EF3FC1">
            <w:pPr>
              <w:jc w:val="center"/>
              <w:rPr>
                <w:color w:val="000000"/>
              </w:rPr>
            </w:pPr>
            <w:r w:rsidRPr="00EF3FC1">
              <w:rPr>
                <w:color w:val="000000"/>
              </w:rPr>
              <w:t>7300,00</w:t>
            </w:r>
          </w:p>
        </w:tc>
        <w:tc>
          <w:tcPr>
            <w:tcW w:w="1010" w:type="dxa"/>
            <w:tcBorders>
              <w:top w:val="nil"/>
              <w:left w:val="nil"/>
              <w:bottom w:val="single" w:sz="4" w:space="0" w:color="auto"/>
              <w:right w:val="single" w:sz="4" w:space="0" w:color="auto"/>
            </w:tcBorders>
            <w:shd w:val="clear" w:color="auto" w:fill="auto"/>
            <w:vAlign w:val="center"/>
            <w:hideMark/>
          </w:tcPr>
          <w:p w14:paraId="60DB6BEE" w14:textId="77777777" w:rsidR="00EF3FC1" w:rsidRPr="00EF3FC1" w:rsidRDefault="00EF3FC1" w:rsidP="00EF3FC1">
            <w:pPr>
              <w:jc w:val="center"/>
              <w:rPr>
                <w:color w:val="000000"/>
              </w:rPr>
            </w:pPr>
            <w:r w:rsidRPr="00EF3FC1">
              <w:rPr>
                <w:color w:val="000000"/>
              </w:rPr>
              <w:t>7 300,00</w:t>
            </w:r>
          </w:p>
        </w:tc>
        <w:tc>
          <w:tcPr>
            <w:tcW w:w="222" w:type="dxa"/>
            <w:gridSpan w:val="2"/>
            <w:vAlign w:val="center"/>
            <w:hideMark/>
          </w:tcPr>
          <w:p w14:paraId="5CC87E6C" w14:textId="77777777" w:rsidR="00EF3FC1" w:rsidRPr="00EF3FC1" w:rsidRDefault="00EF3FC1" w:rsidP="00EF3FC1">
            <w:pPr>
              <w:rPr>
                <w:sz w:val="20"/>
                <w:szCs w:val="20"/>
              </w:rPr>
            </w:pPr>
          </w:p>
        </w:tc>
      </w:tr>
      <w:tr w:rsidR="00EF3FC1" w:rsidRPr="00EF3FC1" w14:paraId="3244872F" w14:textId="77777777" w:rsidTr="00EF3FC1">
        <w:trPr>
          <w:gridAfter w:val="1"/>
          <w:wAfter w:w="52" w:type="dxa"/>
          <w:trHeight w:val="135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77F19C1" w14:textId="77777777" w:rsidR="00EF3FC1" w:rsidRPr="00EF3FC1" w:rsidRDefault="00EF3FC1" w:rsidP="00EF3FC1">
            <w:pPr>
              <w:jc w:val="center"/>
              <w:rPr>
                <w:color w:val="000000"/>
              </w:rPr>
            </w:pPr>
            <w:r w:rsidRPr="00EF3FC1">
              <w:rPr>
                <w:color w:val="000000"/>
              </w:rPr>
              <w:t>11</w:t>
            </w:r>
          </w:p>
        </w:tc>
        <w:tc>
          <w:tcPr>
            <w:tcW w:w="2304" w:type="dxa"/>
            <w:tcBorders>
              <w:top w:val="nil"/>
              <w:left w:val="nil"/>
              <w:bottom w:val="single" w:sz="4" w:space="0" w:color="auto"/>
              <w:right w:val="single" w:sz="4" w:space="0" w:color="auto"/>
            </w:tcBorders>
            <w:shd w:val="clear" w:color="auto" w:fill="auto"/>
            <w:vAlign w:val="center"/>
            <w:hideMark/>
          </w:tcPr>
          <w:p w14:paraId="520BBD81" w14:textId="77777777" w:rsidR="00EF3FC1" w:rsidRPr="00EF3FC1" w:rsidRDefault="00EF3FC1" w:rsidP="00EF3FC1">
            <w:pPr>
              <w:rPr>
                <w:color w:val="000000"/>
              </w:rPr>
            </w:pPr>
            <w:r w:rsidRPr="00EF3FC1">
              <w:rPr>
                <w:color w:val="000000"/>
              </w:rPr>
              <w:t>Выключатель автоматический ВА 57-39-340010-320А-1250-690АС-УХЛ3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2771E724"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57BD0B6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A6C02AF" w14:textId="77777777" w:rsidR="00EF3FC1" w:rsidRPr="00EF3FC1" w:rsidRDefault="00EF3FC1" w:rsidP="00EF3FC1">
            <w:pPr>
              <w:jc w:val="center"/>
              <w:rPr>
                <w:color w:val="000000"/>
              </w:rPr>
            </w:pPr>
            <w:r w:rsidRPr="00EF3FC1">
              <w:rPr>
                <w:color w:val="000000"/>
              </w:rPr>
              <w:t>2</w:t>
            </w:r>
          </w:p>
        </w:tc>
        <w:tc>
          <w:tcPr>
            <w:tcW w:w="1116" w:type="dxa"/>
            <w:tcBorders>
              <w:top w:val="nil"/>
              <w:left w:val="nil"/>
              <w:bottom w:val="single" w:sz="4" w:space="0" w:color="auto"/>
              <w:right w:val="single" w:sz="4" w:space="0" w:color="auto"/>
            </w:tcBorders>
            <w:shd w:val="clear" w:color="auto" w:fill="auto"/>
            <w:noWrap/>
            <w:vAlign w:val="center"/>
            <w:hideMark/>
          </w:tcPr>
          <w:p w14:paraId="6CAF9BE2" w14:textId="77777777" w:rsidR="00EF3FC1" w:rsidRPr="00EF3FC1" w:rsidRDefault="00EF3FC1" w:rsidP="00EF3FC1">
            <w:pPr>
              <w:jc w:val="center"/>
              <w:rPr>
                <w:color w:val="000000"/>
              </w:rPr>
            </w:pPr>
            <w:r w:rsidRPr="00EF3FC1">
              <w:rPr>
                <w:color w:val="000000"/>
              </w:rPr>
              <w:t>17000,00</w:t>
            </w:r>
          </w:p>
        </w:tc>
        <w:tc>
          <w:tcPr>
            <w:tcW w:w="1057" w:type="dxa"/>
            <w:tcBorders>
              <w:top w:val="nil"/>
              <w:left w:val="nil"/>
              <w:bottom w:val="single" w:sz="4" w:space="0" w:color="auto"/>
              <w:right w:val="single" w:sz="4" w:space="0" w:color="auto"/>
            </w:tcBorders>
            <w:shd w:val="clear" w:color="auto" w:fill="auto"/>
            <w:vAlign w:val="center"/>
            <w:hideMark/>
          </w:tcPr>
          <w:p w14:paraId="27FC22AA" w14:textId="77777777" w:rsidR="00EF3FC1" w:rsidRPr="00EF3FC1" w:rsidRDefault="00EF3FC1" w:rsidP="00EF3FC1">
            <w:pPr>
              <w:jc w:val="center"/>
              <w:rPr>
                <w:color w:val="000000"/>
              </w:rPr>
            </w:pPr>
            <w:r w:rsidRPr="00EF3FC1">
              <w:rPr>
                <w:color w:val="000000"/>
              </w:rPr>
              <w:t>34 000,00</w:t>
            </w:r>
          </w:p>
        </w:tc>
        <w:tc>
          <w:tcPr>
            <w:tcW w:w="1116" w:type="dxa"/>
            <w:tcBorders>
              <w:top w:val="nil"/>
              <w:left w:val="nil"/>
              <w:bottom w:val="single" w:sz="4" w:space="0" w:color="auto"/>
              <w:right w:val="single" w:sz="4" w:space="0" w:color="auto"/>
            </w:tcBorders>
            <w:shd w:val="clear" w:color="auto" w:fill="auto"/>
            <w:noWrap/>
            <w:vAlign w:val="center"/>
            <w:hideMark/>
          </w:tcPr>
          <w:p w14:paraId="0ECAAD73" w14:textId="77777777" w:rsidR="00EF3FC1" w:rsidRPr="00EF3FC1" w:rsidRDefault="00EF3FC1" w:rsidP="00EF3FC1">
            <w:pPr>
              <w:jc w:val="center"/>
              <w:rPr>
                <w:color w:val="000000"/>
              </w:rPr>
            </w:pPr>
            <w:r w:rsidRPr="00EF3FC1">
              <w:rPr>
                <w:color w:val="000000"/>
              </w:rPr>
              <w:t>17500,00</w:t>
            </w:r>
          </w:p>
        </w:tc>
        <w:tc>
          <w:tcPr>
            <w:tcW w:w="1010" w:type="dxa"/>
            <w:tcBorders>
              <w:top w:val="nil"/>
              <w:left w:val="nil"/>
              <w:bottom w:val="single" w:sz="4" w:space="0" w:color="auto"/>
              <w:right w:val="single" w:sz="4" w:space="0" w:color="auto"/>
            </w:tcBorders>
            <w:shd w:val="clear" w:color="auto" w:fill="auto"/>
            <w:vAlign w:val="center"/>
            <w:hideMark/>
          </w:tcPr>
          <w:p w14:paraId="106CD884" w14:textId="77777777" w:rsidR="00EF3FC1" w:rsidRPr="00EF3FC1" w:rsidRDefault="00EF3FC1" w:rsidP="00EF3FC1">
            <w:pPr>
              <w:jc w:val="center"/>
              <w:rPr>
                <w:color w:val="000000"/>
              </w:rPr>
            </w:pPr>
            <w:r w:rsidRPr="00EF3FC1">
              <w:rPr>
                <w:color w:val="000000"/>
              </w:rPr>
              <w:t>35 000,00</w:t>
            </w:r>
          </w:p>
        </w:tc>
        <w:tc>
          <w:tcPr>
            <w:tcW w:w="222" w:type="dxa"/>
            <w:gridSpan w:val="2"/>
            <w:vAlign w:val="center"/>
            <w:hideMark/>
          </w:tcPr>
          <w:p w14:paraId="3ABAFB39" w14:textId="77777777" w:rsidR="00EF3FC1" w:rsidRPr="00EF3FC1" w:rsidRDefault="00EF3FC1" w:rsidP="00EF3FC1">
            <w:pPr>
              <w:rPr>
                <w:sz w:val="20"/>
                <w:szCs w:val="20"/>
              </w:rPr>
            </w:pPr>
          </w:p>
        </w:tc>
      </w:tr>
      <w:tr w:rsidR="00EF3FC1" w:rsidRPr="00EF3FC1" w14:paraId="19163028" w14:textId="77777777" w:rsidTr="00EF3FC1">
        <w:trPr>
          <w:gridAfter w:val="1"/>
          <w:wAfter w:w="52" w:type="dxa"/>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A02E8E0" w14:textId="77777777" w:rsidR="00EF3FC1" w:rsidRPr="00EF3FC1" w:rsidRDefault="00EF3FC1" w:rsidP="00EF3FC1">
            <w:pPr>
              <w:jc w:val="center"/>
              <w:rPr>
                <w:color w:val="000000"/>
              </w:rPr>
            </w:pPr>
            <w:r w:rsidRPr="00EF3FC1">
              <w:rPr>
                <w:color w:val="000000"/>
              </w:rPr>
              <w:t>12</w:t>
            </w:r>
          </w:p>
        </w:tc>
        <w:tc>
          <w:tcPr>
            <w:tcW w:w="2304" w:type="dxa"/>
            <w:tcBorders>
              <w:top w:val="nil"/>
              <w:left w:val="nil"/>
              <w:bottom w:val="single" w:sz="4" w:space="0" w:color="auto"/>
              <w:right w:val="single" w:sz="4" w:space="0" w:color="auto"/>
            </w:tcBorders>
            <w:shd w:val="clear" w:color="auto" w:fill="auto"/>
            <w:vAlign w:val="center"/>
            <w:hideMark/>
          </w:tcPr>
          <w:p w14:paraId="2CAC81D6" w14:textId="77777777" w:rsidR="00EF3FC1" w:rsidRPr="00EF3FC1" w:rsidRDefault="00EF3FC1" w:rsidP="00EF3FC1">
            <w:pPr>
              <w:rPr>
                <w:color w:val="000000"/>
              </w:rPr>
            </w:pPr>
            <w:r w:rsidRPr="00EF3FC1">
              <w:rPr>
                <w:color w:val="000000"/>
              </w:rPr>
              <w:t>Выключатель автоматический ВА47-29-3Р-С-32А-УХЛ3</w:t>
            </w:r>
          </w:p>
        </w:tc>
        <w:tc>
          <w:tcPr>
            <w:tcW w:w="1476" w:type="dxa"/>
            <w:tcBorders>
              <w:top w:val="nil"/>
              <w:left w:val="nil"/>
              <w:bottom w:val="single" w:sz="4" w:space="0" w:color="auto"/>
              <w:right w:val="single" w:sz="4" w:space="0" w:color="auto"/>
            </w:tcBorders>
            <w:shd w:val="clear" w:color="000000" w:fill="FFFFFF"/>
            <w:vAlign w:val="center"/>
            <w:hideMark/>
          </w:tcPr>
          <w:p w14:paraId="70FDCBE0"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5383481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E723E33" w14:textId="77777777" w:rsidR="00EF3FC1" w:rsidRPr="00EF3FC1" w:rsidRDefault="00EF3FC1" w:rsidP="00EF3FC1">
            <w:pPr>
              <w:jc w:val="center"/>
              <w:rPr>
                <w:color w:val="000000"/>
              </w:rPr>
            </w:pPr>
            <w:r w:rsidRPr="00EF3FC1">
              <w:rPr>
                <w:color w:val="000000"/>
              </w:rPr>
              <w:t>83</w:t>
            </w:r>
          </w:p>
        </w:tc>
        <w:tc>
          <w:tcPr>
            <w:tcW w:w="1116" w:type="dxa"/>
            <w:tcBorders>
              <w:top w:val="nil"/>
              <w:left w:val="nil"/>
              <w:bottom w:val="single" w:sz="4" w:space="0" w:color="auto"/>
              <w:right w:val="single" w:sz="4" w:space="0" w:color="auto"/>
            </w:tcBorders>
            <w:shd w:val="clear" w:color="auto" w:fill="auto"/>
            <w:noWrap/>
            <w:vAlign w:val="center"/>
            <w:hideMark/>
          </w:tcPr>
          <w:p w14:paraId="2FC9172D" w14:textId="77777777" w:rsidR="00EF3FC1" w:rsidRPr="00EF3FC1" w:rsidRDefault="00EF3FC1" w:rsidP="00EF3FC1">
            <w:pPr>
              <w:jc w:val="center"/>
              <w:rPr>
                <w:color w:val="000000"/>
              </w:rPr>
            </w:pPr>
            <w:r w:rsidRPr="00EF3FC1">
              <w:rPr>
                <w:color w:val="000000"/>
              </w:rPr>
              <w:t>570,00</w:t>
            </w:r>
          </w:p>
        </w:tc>
        <w:tc>
          <w:tcPr>
            <w:tcW w:w="1057" w:type="dxa"/>
            <w:tcBorders>
              <w:top w:val="nil"/>
              <w:left w:val="nil"/>
              <w:bottom w:val="single" w:sz="4" w:space="0" w:color="auto"/>
              <w:right w:val="single" w:sz="4" w:space="0" w:color="auto"/>
            </w:tcBorders>
            <w:shd w:val="clear" w:color="auto" w:fill="auto"/>
            <w:vAlign w:val="center"/>
            <w:hideMark/>
          </w:tcPr>
          <w:p w14:paraId="508ADB82" w14:textId="77777777" w:rsidR="00EF3FC1" w:rsidRPr="00EF3FC1" w:rsidRDefault="00EF3FC1" w:rsidP="00EF3FC1">
            <w:pPr>
              <w:jc w:val="center"/>
              <w:rPr>
                <w:color w:val="000000"/>
              </w:rPr>
            </w:pPr>
            <w:r w:rsidRPr="00EF3FC1">
              <w:rPr>
                <w:color w:val="000000"/>
              </w:rPr>
              <w:t>47 310,00</w:t>
            </w:r>
          </w:p>
        </w:tc>
        <w:tc>
          <w:tcPr>
            <w:tcW w:w="1116" w:type="dxa"/>
            <w:tcBorders>
              <w:top w:val="nil"/>
              <w:left w:val="nil"/>
              <w:bottom w:val="single" w:sz="4" w:space="0" w:color="auto"/>
              <w:right w:val="single" w:sz="4" w:space="0" w:color="auto"/>
            </w:tcBorders>
            <w:shd w:val="clear" w:color="auto" w:fill="auto"/>
            <w:noWrap/>
            <w:vAlign w:val="center"/>
            <w:hideMark/>
          </w:tcPr>
          <w:p w14:paraId="7A13F2F9" w14:textId="77777777" w:rsidR="00EF3FC1" w:rsidRPr="00EF3FC1" w:rsidRDefault="00EF3FC1" w:rsidP="00EF3FC1">
            <w:pPr>
              <w:jc w:val="center"/>
              <w:rPr>
                <w:color w:val="000000"/>
              </w:rPr>
            </w:pPr>
            <w:r w:rsidRPr="00EF3FC1">
              <w:rPr>
                <w:color w:val="000000"/>
              </w:rPr>
              <w:t>590,00</w:t>
            </w:r>
          </w:p>
        </w:tc>
        <w:tc>
          <w:tcPr>
            <w:tcW w:w="1010" w:type="dxa"/>
            <w:tcBorders>
              <w:top w:val="nil"/>
              <w:left w:val="nil"/>
              <w:bottom w:val="single" w:sz="4" w:space="0" w:color="auto"/>
              <w:right w:val="single" w:sz="4" w:space="0" w:color="auto"/>
            </w:tcBorders>
            <w:shd w:val="clear" w:color="auto" w:fill="auto"/>
            <w:vAlign w:val="center"/>
            <w:hideMark/>
          </w:tcPr>
          <w:p w14:paraId="6A5D381C" w14:textId="77777777" w:rsidR="00EF3FC1" w:rsidRPr="00EF3FC1" w:rsidRDefault="00EF3FC1" w:rsidP="00EF3FC1">
            <w:pPr>
              <w:jc w:val="center"/>
              <w:rPr>
                <w:color w:val="000000"/>
              </w:rPr>
            </w:pPr>
            <w:r w:rsidRPr="00EF3FC1">
              <w:rPr>
                <w:color w:val="000000"/>
              </w:rPr>
              <w:t>48 970,00</w:t>
            </w:r>
          </w:p>
        </w:tc>
        <w:tc>
          <w:tcPr>
            <w:tcW w:w="222" w:type="dxa"/>
            <w:gridSpan w:val="2"/>
            <w:vAlign w:val="center"/>
            <w:hideMark/>
          </w:tcPr>
          <w:p w14:paraId="153E7B8B" w14:textId="77777777" w:rsidR="00EF3FC1" w:rsidRPr="00EF3FC1" w:rsidRDefault="00EF3FC1" w:rsidP="00EF3FC1">
            <w:pPr>
              <w:rPr>
                <w:sz w:val="20"/>
                <w:szCs w:val="20"/>
              </w:rPr>
            </w:pPr>
          </w:p>
        </w:tc>
      </w:tr>
      <w:tr w:rsidR="00EF3FC1" w:rsidRPr="00EF3FC1" w14:paraId="4D962804" w14:textId="77777777" w:rsidTr="00EF3FC1">
        <w:trPr>
          <w:gridAfter w:val="1"/>
          <w:wAfter w:w="52" w:type="dxa"/>
          <w:trHeight w:val="12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3422BE7" w14:textId="77777777" w:rsidR="00EF3FC1" w:rsidRPr="00EF3FC1" w:rsidRDefault="00EF3FC1" w:rsidP="00EF3FC1">
            <w:pPr>
              <w:jc w:val="center"/>
              <w:rPr>
                <w:color w:val="000000"/>
              </w:rPr>
            </w:pPr>
            <w:r w:rsidRPr="00EF3FC1">
              <w:rPr>
                <w:color w:val="000000"/>
              </w:rPr>
              <w:t>13</w:t>
            </w:r>
          </w:p>
        </w:tc>
        <w:tc>
          <w:tcPr>
            <w:tcW w:w="2304" w:type="dxa"/>
            <w:tcBorders>
              <w:top w:val="nil"/>
              <w:left w:val="nil"/>
              <w:bottom w:val="single" w:sz="4" w:space="0" w:color="auto"/>
              <w:right w:val="single" w:sz="4" w:space="0" w:color="auto"/>
            </w:tcBorders>
            <w:shd w:val="clear" w:color="auto" w:fill="auto"/>
            <w:vAlign w:val="center"/>
            <w:hideMark/>
          </w:tcPr>
          <w:p w14:paraId="1C9AE754" w14:textId="77777777" w:rsidR="00EF3FC1" w:rsidRPr="00EF3FC1" w:rsidRDefault="00EF3FC1" w:rsidP="00EF3FC1">
            <w:pPr>
              <w:rPr>
                <w:color w:val="000000"/>
              </w:rPr>
            </w:pPr>
            <w:r w:rsidRPr="00EF3FC1">
              <w:rPr>
                <w:color w:val="000000"/>
              </w:rPr>
              <w:t>Выключатель автоматический ВА47-29-3Р-С-25А-УХЛ3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7DA95403"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6408E768"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44A26569" w14:textId="77777777" w:rsidR="00EF3FC1" w:rsidRPr="00EF3FC1" w:rsidRDefault="00EF3FC1" w:rsidP="00EF3FC1">
            <w:pPr>
              <w:jc w:val="center"/>
              <w:rPr>
                <w:color w:val="000000"/>
              </w:rPr>
            </w:pPr>
            <w:r w:rsidRPr="00EF3FC1">
              <w:rPr>
                <w:color w:val="000000"/>
              </w:rPr>
              <w:t>20</w:t>
            </w:r>
          </w:p>
        </w:tc>
        <w:tc>
          <w:tcPr>
            <w:tcW w:w="1116" w:type="dxa"/>
            <w:tcBorders>
              <w:top w:val="nil"/>
              <w:left w:val="nil"/>
              <w:bottom w:val="single" w:sz="4" w:space="0" w:color="auto"/>
              <w:right w:val="single" w:sz="4" w:space="0" w:color="auto"/>
            </w:tcBorders>
            <w:shd w:val="clear" w:color="auto" w:fill="auto"/>
            <w:noWrap/>
            <w:vAlign w:val="center"/>
            <w:hideMark/>
          </w:tcPr>
          <w:p w14:paraId="251944D0" w14:textId="77777777" w:rsidR="00EF3FC1" w:rsidRPr="00EF3FC1" w:rsidRDefault="00EF3FC1" w:rsidP="00EF3FC1">
            <w:pPr>
              <w:jc w:val="center"/>
              <w:rPr>
                <w:color w:val="000000"/>
              </w:rPr>
            </w:pPr>
            <w:r w:rsidRPr="00EF3FC1">
              <w:rPr>
                <w:color w:val="000000"/>
              </w:rPr>
              <w:t>570,00</w:t>
            </w:r>
          </w:p>
        </w:tc>
        <w:tc>
          <w:tcPr>
            <w:tcW w:w="1057" w:type="dxa"/>
            <w:tcBorders>
              <w:top w:val="nil"/>
              <w:left w:val="nil"/>
              <w:bottom w:val="single" w:sz="4" w:space="0" w:color="auto"/>
              <w:right w:val="single" w:sz="4" w:space="0" w:color="auto"/>
            </w:tcBorders>
            <w:shd w:val="clear" w:color="auto" w:fill="auto"/>
            <w:vAlign w:val="center"/>
            <w:hideMark/>
          </w:tcPr>
          <w:p w14:paraId="5571A6F8" w14:textId="77777777" w:rsidR="00EF3FC1" w:rsidRPr="00EF3FC1" w:rsidRDefault="00EF3FC1" w:rsidP="00EF3FC1">
            <w:pPr>
              <w:jc w:val="center"/>
              <w:rPr>
                <w:color w:val="000000"/>
              </w:rPr>
            </w:pPr>
            <w:r w:rsidRPr="00EF3FC1">
              <w:rPr>
                <w:color w:val="000000"/>
              </w:rPr>
              <w:t>11 400,00</w:t>
            </w:r>
          </w:p>
        </w:tc>
        <w:tc>
          <w:tcPr>
            <w:tcW w:w="1116" w:type="dxa"/>
            <w:tcBorders>
              <w:top w:val="nil"/>
              <w:left w:val="nil"/>
              <w:bottom w:val="single" w:sz="4" w:space="0" w:color="auto"/>
              <w:right w:val="single" w:sz="4" w:space="0" w:color="auto"/>
            </w:tcBorders>
            <w:shd w:val="clear" w:color="auto" w:fill="auto"/>
            <w:noWrap/>
            <w:vAlign w:val="center"/>
            <w:hideMark/>
          </w:tcPr>
          <w:p w14:paraId="041F55E8" w14:textId="77777777" w:rsidR="00EF3FC1" w:rsidRPr="00EF3FC1" w:rsidRDefault="00EF3FC1" w:rsidP="00EF3FC1">
            <w:pPr>
              <w:jc w:val="center"/>
              <w:rPr>
                <w:color w:val="000000"/>
              </w:rPr>
            </w:pPr>
            <w:r w:rsidRPr="00EF3FC1">
              <w:rPr>
                <w:color w:val="000000"/>
              </w:rPr>
              <w:t>590,00</w:t>
            </w:r>
          </w:p>
        </w:tc>
        <w:tc>
          <w:tcPr>
            <w:tcW w:w="1010" w:type="dxa"/>
            <w:tcBorders>
              <w:top w:val="nil"/>
              <w:left w:val="nil"/>
              <w:bottom w:val="single" w:sz="4" w:space="0" w:color="auto"/>
              <w:right w:val="single" w:sz="4" w:space="0" w:color="auto"/>
            </w:tcBorders>
            <w:shd w:val="clear" w:color="auto" w:fill="auto"/>
            <w:vAlign w:val="center"/>
            <w:hideMark/>
          </w:tcPr>
          <w:p w14:paraId="412F68A4" w14:textId="77777777" w:rsidR="00EF3FC1" w:rsidRPr="00EF3FC1" w:rsidRDefault="00EF3FC1" w:rsidP="00EF3FC1">
            <w:pPr>
              <w:jc w:val="center"/>
              <w:rPr>
                <w:color w:val="000000"/>
              </w:rPr>
            </w:pPr>
            <w:r w:rsidRPr="00EF3FC1">
              <w:rPr>
                <w:color w:val="000000"/>
              </w:rPr>
              <w:t>11 800,00</w:t>
            </w:r>
          </w:p>
        </w:tc>
        <w:tc>
          <w:tcPr>
            <w:tcW w:w="222" w:type="dxa"/>
            <w:gridSpan w:val="2"/>
            <w:vAlign w:val="center"/>
            <w:hideMark/>
          </w:tcPr>
          <w:p w14:paraId="52CE40BB" w14:textId="77777777" w:rsidR="00EF3FC1" w:rsidRPr="00EF3FC1" w:rsidRDefault="00EF3FC1" w:rsidP="00EF3FC1">
            <w:pPr>
              <w:rPr>
                <w:sz w:val="20"/>
                <w:szCs w:val="20"/>
              </w:rPr>
            </w:pPr>
          </w:p>
        </w:tc>
      </w:tr>
      <w:tr w:rsidR="00EF3FC1" w:rsidRPr="00EF3FC1" w14:paraId="620E053C" w14:textId="77777777" w:rsidTr="00EF3FC1">
        <w:trPr>
          <w:gridAfter w:val="1"/>
          <w:wAfter w:w="52" w:type="dxa"/>
          <w:trHeight w:val="10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489F261" w14:textId="77777777" w:rsidR="00EF3FC1" w:rsidRPr="00EF3FC1" w:rsidRDefault="00EF3FC1" w:rsidP="00EF3FC1">
            <w:pPr>
              <w:jc w:val="center"/>
              <w:rPr>
                <w:color w:val="000000"/>
              </w:rPr>
            </w:pPr>
            <w:r w:rsidRPr="00EF3FC1">
              <w:rPr>
                <w:color w:val="000000"/>
              </w:rPr>
              <w:t>14</w:t>
            </w:r>
          </w:p>
        </w:tc>
        <w:tc>
          <w:tcPr>
            <w:tcW w:w="2304" w:type="dxa"/>
            <w:tcBorders>
              <w:top w:val="nil"/>
              <w:left w:val="nil"/>
              <w:bottom w:val="single" w:sz="4" w:space="0" w:color="auto"/>
              <w:right w:val="single" w:sz="4" w:space="0" w:color="auto"/>
            </w:tcBorders>
            <w:shd w:val="clear" w:color="auto" w:fill="auto"/>
            <w:vAlign w:val="center"/>
            <w:hideMark/>
          </w:tcPr>
          <w:p w14:paraId="0B242D50" w14:textId="77777777" w:rsidR="00EF3FC1" w:rsidRPr="00EF3FC1" w:rsidRDefault="00EF3FC1" w:rsidP="00EF3FC1">
            <w:pPr>
              <w:rPr>
                <w:color w:val="000000"/>
              </w:rPr>
            </w:pPr>
            <w:r w:rsidRPr="00EF3FC1">
              <w:rPr>
                <w:color w:val="000000"/>
              </w:rPr>
              <w:t>Выключатель автоматический ВА47-29-3Р-С-63А-УХЛ3</w:t>
            </w:r>
          </w:p>
        </w:tc>
        <w:tc>
          <w:tcPr>
            <w:tcW w:w="1476" w:type="dxa"/>
            <w:tcBorders>
              <w:top w:val="nil"/>
              <w:left w:val="nil"/>
              <w:bottom w:val="single" w:sz="4" w:space="0" w:color="auto"/>
              <w:right w:val="single" w:sz="4" w:space="0" w:color="auto"/>
            </w:tcBorders>
            <w:shd w:val="clear" w:color="000000" w:fill="FFFFFF"/>
            <w:vAlign w:val="center"/>
            <w:hideMark/>
          </w:tcPr>
          <w:p w14:paraId="05EB00C7"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238973F0"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B318704" w14:textId="77777777" w:rsidR="00EF3FC1" w:rsidRPr="00EF3FC1" w:rsidRDefault="00EF3FC1" w:rsidP="00EF3FC1">
            <w:pPr>
              <w:jc w:val="center"/>
              <w:rPr>
                <w:color w:val="000000"/>
              </w:rPr>
            </w:pPr>
            <w:r w:rsidRPr="00EF3FC1">
              <w:rPr>
                <w:color w:val="000000"/>
              </w:rPr>
              <w:t>5</w:t>
            </w:r>
          </w:p>
        </w:tc>
        <w:tc>
          <w:tcPr>
            <w:tcW w:w="1116" w:type="dxa"/>
            <w:tcBorders>
              <w:top w:val="nil"/>
              <w:left w:val="nil"/>
              <w:bottom w:val="single" w:sz="4" w:space="0" w:color="auto"/>
              <w:right w:val="single" w:sz="4" w:space="0" w:color="auto"/>
            </w:tcBorders>
            <w:shd w:val="clear" w:color="auto" w:fill="auto"/>
            <w:noWrap/>
            <w:vAlign w:val="center"/>
            <w:hideMark/>
          </w:tcPr>
          <w:p w14:paraId="66159392" w14:textId="77777777" w:rsidR="00EF3FC1" w:rsidRPr="00EF3FC1" w:rsidRDefault="00EF3FC1" w:rsidP="00EF3FC1">
            <w:pPr>
              <w:jc w:val="center"/>
              <w:rPr>
                <w:color w:val="000000"/>
              </w:rPr>
            </w:pPr>
            <w:r w:rsidRPr="00EF3FC1">
              <w:rPr>
                <w:color w:val="000000"/>
              </w:rPr>
              <w:t>700,00</w:t>
            </w:r>
          </w:p>
        </w:tc>
        <w:tc>
          <w:tcPr>
            <w:tcW w:w="1057" w:type="dxa"/>
            <w:tcBorders>
              <w:top w:val="nil"/>
              <w:left w:val="nil"/>
              <w:bottom w:val="single" w:sz="4" w:space="0" w:color="auto"/>
              <w:right w:val="single" w:sz="4" w:space="0" w:color="auto"/>
            </w:tcBorders>
            <w:shd w:val="clear" w:color="auto" w:fill="auto"/>
            <w:vAlign w:val="center"/>
            <w:hideMark/>
          </w:tcPr>
          <w:p w14:paraId="64CB3043" w14:textId="77777777" w:rsidR="00EF3FC1" w:rsidRPr="00EF3FC1" w:rsidRDefault="00EF3FC1" w:rsidP="00EF3FC1">
            <w:pPr>
              <w:jc w:val="center"/>
              <w:rPr>
                <w:color w:val="000000"/>
              </w:rPr>
            </w:pPr>
            <w:r w:rsidRPr="00EF3FC1">
              <w:rPr>
                <w:color w:val="000000"/>
              </w:rPr>
              <w:t>3 500,00</w:t>
            </w:r>
          </w:p>
        </w:tc>
        <w:tc>
          <w:tcPr>
            <w:tcW w:w="1116" w:type="dxa"/>
            <w:tcBorders>
              <w:top w:val="nil"/>
              <w:left w:val="nil"/>
              <w:bottom w:val="single" w:sz="4" w:space="0" w:color="auto"/>
              <w:right w:val="single" w:sz="4" w:space="0" w:color="auto"/>
            </w:tcBorders>
            <w:shd w:val="clear" w:color="auto" w:fill="auto"/>
            <w:noWrap/>
            <w:vAlign w:val="center"/>
            <w:hideMark/>
          </w:tcPr>
          <w:p w14:paraId="62076D94" w14:textId="77777777" w:rsidR="00EF3FC1" w:rsidRPr="00EF3FC1" w:rsidRDefault="00EF3FC1" w:rsidP="00EF3FC1">
            <w:pPr>
              <w:jc w:val="center"/>
              <w:rPr>
                <w:color w:val="000000"/>
              </w:rPr>
            </w:pPr>
            <w:r w:rsidRPr="00EF3FC1">
              <w:rPr>
                <w:color w:val="000000"/>
              </w:rPr>
              <w:t>695,00</w:t>
            </w:r>
          </w:p>
        </w:tc>
        <w:tc>
          <w:tcPr>
            <w:tcW w:w="1010" w:type="dxa"/>
            <w:tcBorders>
              <w:top w:val="nil"/>
              <w:left w:val="nil"/>
              <w:bottom w:val="single" w:sz="4" w:space="0" w:color="auto"/>
              <w:right w:val="single" w:sz="4" w:space="0" w:color="auto"/>
            </w:tcBorders>
            <w:shd w:val="clear" w:color="auto" w:fill="auto"/>
            <w:vAlign w:val="center"/>
            <w:hideMark/>
          </w:tcPr>
          <w:p w14:paraId="5203AE8A" w14:textId="77777777" w:rsidR="00EF3FC1" w:rsidRPr="00EF3FC1" w:rsidRDefault="00EF3FC1" w:rsidP="00EF3FC1">
            <w:pPr>
              <w:jc w:val="center"/>
              <w:rPr>
                <w:color w:val="000000"/>
              </w:rPr>
            </w:pPr>
            <w:r w:rsidRPr="00EF3FC1">
              <w:rPr>
                <w:color w:val="000000"/>
              </w:rPr>
              <w:t>3 475,00</w:t>
            </w:r>
          </w:p>
        </w:tc>
        <w:tc>
          <w:tcPr>
            <w:tcW w:w="222" w:type="dxa"/>
            <w:gridSpan w:val="2"/>
            <w:vAlign w:val="center"/>
            <w:hideMark/>
          </w:tcPr>
          <w:p w14:paraId="724BD3EC" w14:textId="77777777" w:rsidR="00EF3FC1" w:rsidRPr="00EF3FC1" w:rsidRDefault="00EF3FC1" w:rsidP="00EF3FC1">
            <w:pPr>
              <w:rPr>
                <w:sz w:val="20"/>
                <w:szCs w:val="20"/>
              </w:rPr>
            </w:pPr>
          </w:p>
        </w:tc>
      </w:tr>
      <w:tr w:rsidR="00EF3FC1" w:rsidRPr="00EF3FC1" w14:paraId="05F9D573" w14:textId="77777777" w:rsidTr="00EF3FC1">
        <w:trPr>
          <w:gridAfter w:val="1"/>
          <w:wAfter w:w="52" w:type="dxa"/>
          <w:trHeight w:val="10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EEBBC6B" w14:textId="77777777" w:rsidR="00EF3FC1" w:rsidRPr="00EF3FC1" w:rsidRDefault="00EF3FC1" w:rsidP="00EF3FC1">
            <w:pPr>
              <w:jc w:val="center"/>
              <w:rPr>
                <w:color w:val="000000"/>
              </w:rPr>
            </w:pPr>
            <w:r w:rsidRPr="00EF3FC1">
              <w:rPr>
                <w:color w:val="000000"/>
              </w:rPr>
              <w:t>15</w:t>
            </w:r>
          </w:p>
        </w:tc>
        <w:tc>
          <w:tcPr>
            <w:tcW w:w="2304" w:type="dxa"/>
            <w:tcBorders>
              <w:top w:val="nil"/>
              <w:left w:val="nil"/>
              <w:bottom w:val="single" w:sz="4" w:space="0" w:color="auto"/>
              <w:right w:val="single" w:sz="4" w:space="0" w:color="auto"/>
            </w:tcBorders>
            <w:shd w:val="clear" w:color="auto" w:fill="auto"/>
            <w:vAlign w:val="center"/>
            <w:hideMark/>
          </w:tcPr>
          <w:p w14:paraId="44A824BF" w14:textId="77777777" w:rsidR="00EF3FC1" w:rsidRPr="00EF3FC1" w:rsidRDefault="00EF3FC1" w:rsidP="00EF3FC1">
            <w:pPr>
              <w:rPr>
                <w:color w:val="000000"/>
              </w:rPr>
            </w:pPr>
            <w:r w:rsidRPr="00EF3FC1">
              <w:rPr>
                <w:color w:val="000000"/>
              </w:rPr>
              <w:t>Выключатель автоматический ВА47-29-3Р-С-40А-УХЛ3</w:t>
            </w:r>
          </w:p>
        </w:tc>
        <w:tc>
          <w:tcPr>
            <w:tcW w:w="1476" w:type="dxa"/>
            <w:tcBorders>
              <w:top w:val="nil"/>
              <w:left w:val="nil"/>
              <w:bottom w:val="single" w:sz="4" w:space="0" w:color="auto"/>
              <w:right w:val="single" w:sz="4" w:space="0" w:color="auto"/>
            </w:tcBorders>
            <w:shd w:val="clear" w:color="000000" w:fill="FFFFFF"/>
            <w:vAlign w:val="center"/>
            <w:hideMark/>
          </w:tcPr>
          <w:p w14:paraId="01967EFE"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05929451"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350AA30" w14:textId="77777777" w:rsidR="00EF3FC1" w:rsidRPr="00EF3FC1" w:rsidRDefault="00EF3FC1" w:rsidP="00EF3FC1">
            <w:pPr>
              <w:jc w:val="center"/>
              <w:rPr>
                <w:color w:val="000000"/>
              </w:rPr>
            </w:pPr>
            <w:r w:rsidRPr="00EF3FC1">
              <w:rPr>
                <w:color w:val="000000"/>
              </w:rPr>
              <w:t>25</w:t>
            </w:r>
          </w:p>
        </w:tc>
        <w:tc>
          <w:tcPr>
            <w:tcW w:w="1116" w:type="dxa"/>
            <w:tcBorders>
              <w:top w:val="nil"/>
              <w:left w:val="nil"/>
              <w:bottom w:val="single" w:sz="4" w:space="0" w:color="auto"/>
              <w:right w:val="single" w:sz="4" w:space="0" w:color="auto"/>
            </w:tcBorders>
            <w:shd w:val="clear" w:color="auto" w:fill="auto"/>
            <w:noWrap/>
            <w:vAlign w:val="center"/>
            <w:hideMark/>
          </w:tcPr>
          <w:p w14:paraId="289DD2B5" w14:textId="77777777" w:rsidR="00EF3FC1" w:rsidRPr="00EF3FC1" w:rsidRDefault="00EF3FC1" w:rsidP="00EF3FC1">
            <w:pPr>
              <w:jc w:val="center"/>
              <w:rPr>
                <w:color w:val="000000"/>
              </w:rPr>
            </w:pPr>
            <w:r w:rsidRPr="00EF3FC1">
              <w:rPr>
                <w:color w:val="000000"/>
              </w:rPr>
              <w:t>621,00</w:t>
            </w:r>
          </w:p>
        </w:tc>
        <w:tc>
          <w:tcPr>
            <w:tcW w:w="1057" w:type="dxa"/>
            <w:tcBorders>
              <w:top w:val="nil"/>
              <w:left w:val="nil"/>
              <w:bottom w:val="single" w:sz="4" w:space="0" w:color="auto"/>
              <w:right w:val="single" w:sz="4" w:space="0" w:color="auto"/>
            </w:tcBorders>
            <w:shd w:val="clear" w:color="auto" w:fill="auto"/>
            <w:vAlign w:val="center"/>
            <w:hideMark/>
          </w:tcPr>
          <w:p w14:paraId="49A9271F" w14:textId="77777777" w:rsidR="00EF3FC1" w:rsidRPr="00EF3FC1" w:rsidRDefault="00EF3FC1" w:rsidP="00EF3FC1">
            <w:pPr>
              <w:jc w:val="center"/>
              <w:rPr>
                <w:color w:val="000000"/>
              </w:rPr>
            </w:pPr>
            <w:r w:rsidRPr="00EF3FC1">
              <w:rPr>
                <w:color w:val="000000"/>
              </w:rPr>
              <w:t>15 525,00</w:t>
            </w:r>
          </w:p>
        </w:tc>
        <w:tc>
          <w:tcPr>
            <w:tcW w:w="1116" w:type="dxa"/>
            <w:tcBorders>
              <w:top w:val="nil"/>
              <w:left w:val="nil"/>
              <w:bottom w:val="single" w:sz="4" w:space="0" w:color="auto"/>
              <w:right w:val="single" w:sz="4" w:space="0" w:color="auto"/>
            </w:tcBorders>
            <w:shd w:val="clear" w:color="auto" w:fill="auto"/>
            <w:noWrap/>
            <w:vAlign w:val="center"/>
            <w:hideMark/>
          </w:tcPr>
          <w:p w14:paraId="794EA108" w14:textId="77777777" w:rsidR="00EF3FC1" w:rsidRPr="00EF3FC1" w:rsidRDefault="00EF3FC1" w:rsidP="00EF3FC1">
            <w:pPr>
              <w:jc w:val="center"/>
              <w:rPr>
                <w:color w:val="000000"/>
              </w:rPr>
            </w:pPr>
            <w:r w:rsidRPr="00EF3FC1">
              <w:rPr>
                <w:color w:val="000000"/>
              </w:rPr>
              <w:t>620,00</w:t>
            </w:r>
          </w:p>
        </w:tc>
        <w:tc>
          <w:tcPr>
            <w:tcW w:w="1010" w:type="dxa"/>
            <w:tcBorders>
              <w:top w:val="nil"/>
              <w:left w:val="nil"/>
              <w:bottom w:val="single" w:sz="4" w:space="0" w:color="auto"/>
              <w:right w:val="single" w:sz="4" w:space="0" w:color="auto"/>
            </w:tcBorders>
            <w:shd w:val="clear" w:color="auto" w:fill="auto"/>
            <w:vAlign w:val="center"/>
            <w:hideMark/>
          </w:tcPr>
          <w:p w14:paraId="5884A8C4" w14:textId="77777777" w:rsidR="00EF3FC1" w:rsidRPr="00EF3FC1" w:rsidRDefault="00EF3FC1" w:rsidP="00EF3FC1">
            <w:pPr>
              <w:jc w:val="center"/>
              <w:rPr>
                <w:color w:val="000000"/>
              </w:rPr>
            </w:pPr>
            <w:r w:rsidRPr="00EF3FC1">
              <w:rPr>
                <w:color w:val="000000"/>
              </w:rPr>
              <w:t>15 500,00</w:t>
            </w:r>
          </w:p>
        </w:tc>
        <w:tc>
          <w:tcPr>
            <w:tcW w:w="222" w:type="dxa"/>
            <w:gridSpan w:val="2"/>
            <w:vAlign w:val="center"/>
            <w:hideMark/>
          </w:tcPr>
          <w:p w14:paraId="744B4097" w14:textId="77777777" w:rsidR="00EF3FC1" w:rsidRPr="00EF3FC1" w:rsidRDefault="00EF3FC1" w:rsidP="00EF3FC1">
            <w:pPr>
              <w:rPr>
                <w:sz w:val="20"/>
                <w:szCs w:val="20"/>
              </w:rPr>
            </w:pPr>
          </w:p>
        </w:tc>
      </w:tr>
      <w:tr w:rsidR="00EF3FC1" w:rsidRPr="00EF3FC1" w14:paraId="3FD8A228" w14:textId="77777777" w:rsidTr="00EF3FC1">
        <w:trPr>
          <w:gridAfter w:val="1"/>
          <w:wAfter w:w="52" w:type="dxa"/>
          <w:trHeight w:val="117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C7E422A" w14:textId="77777777" w:rsidR="00EF3FC1" w:rsidRPr="00EF3FC1" w:rsidRDefault="00EF3FC1" w:rsidP="00EF3FC1">
            <w:pPr>
              <w:jc w:val="center"/>
              <w:rPr>
                <w:color w:val="000000"/>
              </w:rPr>
            </w:pPr>
            <w:r w:rsidRPr="00EF3FC1">
              <w:rPr>
                <w:color w:val="000000"/>
              </w:rPr>
              <w:t>16</w:t>
            </w:r>
          </w:p>
        </w:tc>
        <w:tc>
          <w:tcPr>
            <w:tcW w:w="2304" w:type="dxa"/>
            <w:tcBorders>
              <w:top w:val="nil"/>
              <w:left w:val="nil"/>
              <w:bottom w:val="single" w:sz="4" w:space="0" w:color="auto"/>
              <w:right w:val="single" w:sz="4" w:space="0" w:color="auto"/>
            </w:tcBorders>
            <w:shd w:val="clear" w:color="auto" w:fill="auto"/>
            <w:vAlign w:val="center"/>
            <w:hideMark/>
          </w:tcPr>
          <w:p w14:paraId="72BD3798" w14:textId="77777777" w:rsidR="00EF3FC1" w:rsidRPr="00EF3FC1" w:rsidRDefault="00EF3FC1" w:rsidP="00EF3FC1">
            <w:pPr>
              <w:rPr>
                <w:color w:val="000000"/>
              </w:rPr>
            </w:pPr>
            <w:r w:rsidRPr="00EF3FC1">
              <w:rPr>
                <w:color w:val="000000"/>
              </w:rPr>
              <w:t>Выключатель автоматический ВА47-29-3Р-С-50А-УХЛ3</w:t>
            </w:r>
          </w:p>
        </w:tc>
        <w:tc>
          <w:tcPr>
            <w:tcW w:w="1476" w:type="dxa"/>
            <w:tcBorders>
              <w:top w:val="nil"/>
              <w:left w:val="nil"/>
              <w:bottom w:val="single" w:sz="4" w:space="0" w:color="auto"/>
              <w:right w:val="single" w:sz="4" w:space="0" w:color="auto"/>
            </w:tcBorders>
            <w:shd w:val="clear" w:color="000000" w:fill="FFFFFF"/>
            <w:vAlign w:val="center"/>
            <w:hideMark/>
          </w:tcPr>
          <w:p w14:paraId="600AC976"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18DFAED4"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842B143" w14:textId="77777777" w:rsidR="00EF3FC1" w:rsidRPr="00EF3FC1" w:rsidRDefault="00EF3FC1" w:rsidP="00EF3FC1">
            <w:pPr>
              <w:jc w:val="center"/>
              <w:rPr>
                <w:color w:val="000000"/>
              </w:rPr>
            </w:pPr>
            <w:r w:rsidRPr="00EF3FC1">
              <w:rPr>
                <w:color w:val="000000"/>
              </w:rPr>
              <w:t>5</w:t>
            </w:r>
          </w:p>
        </w:tc>
        <w:tc>
          <w:tcPr>
            <w:tcW w:w="1116" w:type="dxa"/>
            <w:tcBorders>
              <w:top w:val="nil"/>
              <w:left w:val="nil"/>
              <w:bottom w:val="single" w:sz="4" w:space="0" w:color="auto"/>
              <w:right w:val="single" w:sz="4" w:space="0" w:color="auto"/>
            </w:tcBorders>
            <w:shd w:val="clear" w:color="auto" w:fill="auto"/>
            <w:noWrap/>
            <w:vAlign w:val="center"/>
            <w:hideMark/>
          </w:tcPr>
          <w:p w14:paraId="119744AA" w14:textId="77777777" w:rsidR="00EF3FC1" w:rsidRPr="00EF3FC1" w:rsidRDefault="00EF3FC1" w:rsidP="00EF3FC1">
            <w:pPr>
              <w:jc w:val="center"/>
              <w:rPr>
                <w:color w:val="000000"/>
              </w:rPr>
            </w:pPr>
            <w:r w:rsidRPr="00EF3FC1">
              <w:rPr>
                <w:color w:val="000000"/>
              </w:rPr>
              <w:t>621,00</w:t>
            </w:r>
          </w:p>
        </w:tc>
        <w:tc>
          <w:tcPr>
            <w:tcW w:w="1057" w:type="dxa"/>
            <w:tcBorders>
              <w:top w:val="nil"/>
              <w:left w:val="nil"/>
              <w:bottom w:val="single" w:sz="4" w:space="0" w:color="auto"/>
              <w:right w:val="single" w:sz="4" w:space="0" w:color="auto"/>
            </w:tcBorders>
            <w:shd w:val="clear" w:color="auto" w:fill="auto"/>
            <w:vAlign w:val="center"/>
            <w:hideMark/>
          </w:tcPr>
          <w:p w14:paraId="7331E1C1" w14:textId="77777777" w:rsidR="00EF3FC1" w:rsidRPr="00EF3FC1" w:rsidRDefault="00EF3FC1" w:rsidP="00EF3FC1">
            <w:pPr>
              <w:jc w:val="center"/>
              <w:rPr>
                <w:color w:val="000000"/>
              </w:rPr>
            </w:pPr>
            <w:r w:rsidRPr="00EF3FC1">
              <w:rPr>
                <w:color w:val="000000"/>
              </w:rPr>
              <w:t>3 105,00</w:t>
            </w:r>
          </w:p>
        </w:tc>
        <w:tc>
          <w:tcPr>
            <w:tcW w:w="1116" w:type="dxa"/>
            <w:tcBorders>
              <w:top w:val="nil"/>
              <w:left w:val="nil"/>
              <w:bottom w:val="single" w:sz="4" w:space="0" w:color="auto"/>
              <w:right w:val="single" w:sz="4" w:space="0" w:color="auto"/>
            </w:tcBorders>
            <w:shd w:val="clear" w:color="auto" w:fill="auto"/>
            <w:noWrap/>
            <w:vAlign w:val="center"/>
            <w:hideMark/>
          </w:tcPr>
          <w:p w14:paraId="5BAEAB90" w14:textId="77777777" w:rsidR="00EF3FC1" w:rsidRPr="00EF3FC1" w:rsidRDefault="00EF3FC1" w:rsidP="00EF3FC1">
            <w:pPr>
              <w:jc w:val="center"/>
              <w:rPr>
                <w:color w:val="000000"/>
              </w:rPr>
            </w:pPr>
            <w:r w:rsidRPr="00EF3FC1">
              <w:rPr>
                <w:color w:val="000000"/>
              </w:rPr>
              <w:t>620,00</w:t>
            </w:r>
          </w:p>
        </w:tc>
        <w:tc>
          <w:tcPr>
            <w:tcW w:w="1010" w:type="dxa"/>
            <w:tcBorders>
              <w:top w:val="nil"/>
              <w:left w:val="nil"/>
              <w:bottom w:val="single" w:sz="4" w:space="0" w:color="auto"/>
              <w:right w:val="single" w:sz="4" w:space="0" w:color="auto"/>
            </w:tcBorders>
            <w:shd w:val="clear" w:color="auto" w:fill="auto"/>
            <w:vAlign w:val="center"/>
            <w:hideMark/>
          </w:tcPr>
          <w:p w14:paraId="56F8964B" w14:textId="77777777" w:rsidR="00EF3FC1" w:rsidRPr="00EF3FC1" w:rsidRDefault="00EF3FC1" w:rsidP="00EF3FC1">
            <w:pPr>
              <w:jc w:val="center"/>
              <w:rPr>
                <w:color w:val="000000"/>
              </w:rPr>
            </w:pPr>
            <w:r w:rsidRPr="00EF3FC1">
              <w:rPr>
                <w:color w:val="000000"/>
              </w:rPr>
              <w:t>3 100,00</w:t>
            </w:r>
          </w:p>
        </w:tc>
        <w:tc>
          <w:tcPr>
            <w:tcW w:w="222" w:type="dxa"/>
            <w:gridSpan w:val="2"/>
            <w:vAlign w:val="center"/>
            <w:hideMark/>
          </w:tcPr>
          <w:p w14:paraId="19AA9311" w14:textId="77777777" w:rsidR="00EF3FC1" w:rsidRPr="00EF3FC1" w:rsidRDefault="00EF3FC1" w:rsidP="00EF3FC1">
            <w:pPr>
              <w:rPr>
                <w:sz w:val="20"/>
                <w:szCs w:val="20"/>
              </w:rPr>
            </w:pPr>
          </w:p>
        </w:tc>
      </w:tr>
      <w:tr w:rsidR="00EF3FC1" w:rsidRPr="00EF3FC1" w14:paraId="024BB541" w14:textId="77777777" w:rsidTr="00EF3FC1">
        <w:trPr>
          <w:gridAfter w:val="1"/>
          <w:wAfter w:w="52" w:type="dxa"/>
          <w:trHeight w:val="11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4D1AE19" w14:textId="77777777" w:rsidR="00EF3FC1" w:rsidRPr="00EF3FC1" w:rsidRDefault="00EF3FC1" w:rsidP="00EF3FC1">
            <w:pPr>
              <w:jc w:val="center"/>
              <w:rPr>
                <w:color w:val="000000"/>
              </w:rPr>
            </w:pPr>
            <w:r w:rsidRPr="00EF3FC1">
              <w:rPr>
                <w:color w:val="000000"/>
              </w:rPr>
              <w:t>17</w:t>
            </w:r>
          </w:p>
        </w:tc>
        <w:tc>
          <w:tcPr>
            <w:tcW w:w="2304" w:type="dxa"/>
            <w:tcBorders>
              <w:top w:val="nil"/>
              <w:left w:val="nil"/>
              <w:bottom w:val="single" w:sz="4" w:space="0" w:color="auto"/>
              <w:right w:val="single" w:sz="4" w:space="0" w:color="auto"/>
            </w:tcBorders>
            <w:shd w:val="clear" w:color="auto" w:fill="auto"/>
            <w:vAlign w:val="center"/>
            <w:hideMark/>
          </w:tcPr>
          <w:p w14:paraId="2B10DF8F" w14:textId="77777777" w:rsidR="00EF3FC1" w:rsidRPr="00EF3FC1" w:rsidRDefault="00EF3FC1" w:rsidP="00EF3FC1">
            <w:pPr>
              <w:rPr>
                <w:color w:val="000000"/>
              </w:rPr>
            </w:pPr>
            <w:r w:rsidRPr="00EF3FC1">
              <w:rPr>
                <w:color w:val="000000"/>
              </w:rPr>
              <w:t>Выключатель автоматический ВА47-29-2Р-С-25А-УХЛ3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415D28C5"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2DF1F3C5"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36219D1E" w14:textId="77777777" w:rsidR="00EF3FC1" w:rsidRPr="00EF3FC1" w:rsidRDefault="00EF3FC1" w:rsidP="00EF3FC1">
            <w:pPr>
              <w:jc w:val="center"/>
              <w:rPr>
                <w:color w:val="000000"/>
              </w:rPr>
            </w:pPr>
            <w:r w:rsidRPr="00EF3FC1">
              <w:rPr>
                <w:color w:val="000000"/>
              </w:rPr>
              <w:t>8</w:t>
            </w:r>
          </w:p>
        </w:tc>
        <w:tc>
          <w:tcPr>
            <w:tcW w:w="1116" w:type="dxa"/>
            <w:tcBorders>
              <w:top w:val="nil"/>
              <w:left w:val="nil"/>
              <w:bottom w:val="single" w:sz="4" w:space="0" w:color="auto"/>
              <w:right w:val="single" w:sz="4" w:space="0" w:color="auto"/>
            </w:tcBorders>
            <w:shd w:val="clear" w:color="auto" w:fill="auto"/>
            <w:noWrap/>
            <w:vAlign w:val="center"/>
            <w:hideMark/>
          </w:tcPr>
          <w:p w14:paraId="4295457D" w14:textId="77777777" w:rsidR="00EF3FC1" w:rsidRPr="00EF3FC1" w:rsidRDefault="00EF3FC1" w:rsidP="00EF3FC1">
            <w:pPr>
              <w:jc w:val="center"/>
              <w:rPr>
                <w:color w:val="000000"/>
              </w:rPr>
            </w:pPr>
            <w:r w:rsidRPr="00EF3FC1">
              <w:rPr>
                <w:color w:val="000000"/>
              </w:rPr>
              <w:t>350,00</w:t>
            </w:r>
          </w:p>
        </w:tc>
        <w:tc>
          <w:tcPr>
            <w:tcW w:w="1057" w:type="dxa"/>
            <w:tcBorders>
              <w:top w:val="nil"/>
              <w:left w:val="nil"/>
              <w:bottom w:val="single" w:sz="4" w:space="0" w:color="auto"/>
              <w:right w:val="single" w:sz="4" w:space="0" w:color="auto"/>
            </w:tcBorders>
            <w:shd w:val="clear" w:color="auto" w:fill="auto"/>
            <w:vAlign w:val="center"/>
            <w:hideMark/>
          </w:tcPr>
          <w:p w14:paraId="7397B216" w14:textId="77777777" w:rsidR="00EF3FC1" w:rsidRPr="00EF3FC1" w:rsidRDefault="00EF3FC1" w:rsidP="00EF3FC1">
            <w:pPr>
              <w:jc w:val="center"/>
              <w:rPr>
                <w:color w:val="000000"/>
              </w:rPr>
            </w:pPr>
            <w:r w:rsidRPr="00EF3FC1">
              <w:rPr>
                <w:color w:val="000000"/>
              </w:rPr>
              <w:t>2 800,00</w:t>
            </w:r>
          </w:p>
        </w:tc>
        <w:tc>
          <w:tcPr>
            <w:tcW w:w="1116" w:type="dxa"/>
            <w:tcBorders>
              <w:top w:val="nil"/>
              <w:left w:val="nil"/>
              <w:bottom w:val="single" w:sz="4" w:space="0" w:color="auto"/>
              <w:right w:val="single" w:sz="4" w:space="0" w:color="auto"/>
            </w:tcBorders>
            <w:shd w:val="clear" w:color="auto" w:fill="auto"/>
            <w:noWrap/>
            <w:vAlign w:val="center"/>
            <w:hideMark/>
          </w:tcPr>
          <w:p w14:paraId="1D97E27E" w14:textId="77777777" w:rsidR="00EF3FC1" w:rsidRPr="00EF3FC1" w:rsidRDefault="00EF3FC1" w:rsidP="00EF3FC1">
            <w:pPr>
              <w:jc w:val="center"/>
              <w:rPr>
                <w:color w:val="000000"/>
              </w:rPr>
            </w:pPr>
            <w:r w:rsidRPr="00EF3FC1">
              <w:rPr>
                <w:color w:val="000000"/>
              </w:rPr>
              <w:t>370,00</w:t>
            </w:r>
          </w:p>
        </w:tc>
        <w:tc>
          <w:tcPr>
            <w:tcW w:w="1010" w:type="dxa"/>
            <w:tcBorders>
              <w:top w:val="nil"/>
              <w:left w:val="nil"/>
              <w:bottom w:val="single" w:sz="4" w:space="0" w:color="auto"/>
              <w:right w:val="single" w:sz="4" w:space="0" w:color="auto"/>
            </w:tcBorders>
            <w:shd w:val="clear" w:color="auto" w:fill="auto"/>
            <w:vAlign w:val="center"/>
            <w:hideMark/>
          </w:tcPr>
          <w:p w14:paraId="66D8AFD9" w14:textId="77777777" w:rsidR="00EF3FC1" w:rsidRPr="00EF3FC1" w:rsidRDefault="00EF3FC1" w:rsidP="00EF3FC1">
            <w:pPr>
              <w:jc w:val="center"/>
              <w:rPr>
                <w:color w:val="000000"/>
              </w:rPr>
            </w:pPr>
            <w:r w:rsidRPr="00EF3FC1">
              <w:rPr>
                <w:color w:val="000000"/>
              </w:rPr>
              <w:t>2 960,00</w:t>
            </w:r>
          </w:p>
        </w:tc>
        <w:tc>
          <w:tcPr>
            <w:tcW w:w="222" w:type="dxa"/>
            <w:gridSpan w:val="2"/>
            <w:vAlign w:val="center"/>
            <w:hideMark/>
          </w:tcPr>
          <w:p w14:paraId="21DEFAE4" w14:textId="77777777" w:rsidR="00EF3FC1" w:rsidRPr="00EF3FC1" w:rsidRDefault="00EF3FC1" w:rsidP="00EF3FC1">
            <w:pPr>
              <w:rPr>
                <w:sz w:val="20"/>
                <w:szCs w:val="20"/>
              </w:rPr>
            </w:pPr>
          </w:p>
        </w:tc>
      </w:tr>
      <w:tr w:rsidR="00EF3FC1" w:rsidRPr="00EF3FC1" w14:paraId="2421B2EB" w14:textId="77777777" w:rsidTr="00EF3FC1">
        <w:trPr>
          <w:gridAfter w:val="1"/>
          <w:wAfter w:w="52" w:type="dxa"/>
          <w:trHeight w:val="11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D752979" w14:textId="77777777" w:rsidR="00EF3FC1" w:rsidRPr="00EF3FC1" w:rsidRDefault="00EF3FC1" w:rsidP="00EF3FC1">
            <w:pPr>
              <w:jc w:val="center"/>
              <w:rPr>
                <w:color w:val="000000"/>
              </w:rPr>
            </w:pPr>
            <w:r w:rsidRPr="00EF3FC1">
              <w:rPr>
                <w:color w:val="000000"/>
              </w:rPr>
              <w:lastRenderedPageBreak/>
              <w:t>18</w:t>
            </w:r>
          </w:p>
        </w:tc>
        <w:tc>
          <w:tcPr>
            <w:tcW w:w="2304" w:type="dxa"/>
            <w:tcBorders>
              <w:top w:val="nil"/>
              <w:left w:val="nil"/>
              <w:bottom w:val="single" w:sz="4" w:space="0" w:color="auto"/>
              <w:right w:val="single" w:sz="4" w:space="0" w:color="auto"/>
            </w:tcBorders>
            <w:shd w:val="clear" w:color="auto" w:fill="auto"/>
            <w:vAlign w:val="center"/>
            <w:hideMark/>
          </w:tcPr>
          <w:p w14:paraId="02C4DCE8" w14:textId="77777777" w:rsidR="00EF3FC1" w:rsidRPr="00EF3FC1" w:rsidRDefault="00EF3FC1" w:rsidP="00EF3FC1">
            <w:pPr>
              <w:rPr>
                <w:color w:val="000000"/>
              </w:rPr>
            </w:pPr>
            <w:r w:rsidRPr="00EF3FC1">
              <w:rPr>
                <w:color w:val="000000"/>
              </w:rPr>
              <w:t>Выключатель автоматический ВА47-29-1Р-С-32А-УХЛ3</w:t>
            </w:r>
          </w:p>
        </w:tc>
        <w:tc>
          <w:tcPr>
            <w:tcW w:w="1476" w:type="dxa"/>
            <w:tcBorders>
              <w:top w:val="nil"/>
              <w:left w:val="nil"/>
              <w:bottom w:val="single" w:sz="4" w:space="0" w:color="auto"/>
              <w:right w:val="single" w:sz="4" w:space="0" w:color="auto"/>
            </w:tcBorders>
            <w:shd w:val="clear" w:color="000000" w:fill="FFFFFF"/>
            <w:vAlign w:val="center"/>
            <w:hideMark/>
          </w:tcPr>
          <w:p w14:paraId="555B6182"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2DB89F08"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1EB9C87B"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584CD09A" w14:textId="77777777" w:rsidR="00EF3FC1" w:rsidRPr="00EF3FC1" w:rsidRDefault="00EF3FC1" w:rsidP="00EF3FC1">
            <w:pPr>
              <w:jc w:val="center"/>
              <w:rPr>
                <w:color w:val="000000"/>
              </w:rPr>
            </w:pPr>
            <w:r w:rsidRPr="00EF3FC1">
              <w:rPr>
                <w:color w:val="000000"/>
              </w:rPr>
              <w:t>190,00</w:t>
            </w:r>
          </w:p>
        </w:tc>
        <w:tc>
          <w:tcPr>
            <w:tcW w:w="1057" w:type="dxa"/>
            <w:tcBorders>
              <w:top w:val="nil"/>
              <w:left w:val="nil"/>
              <w:bottom w:val="single" w:sz="4" w:space="0" w:color="auto"/>
              <w:right w:val="single" w:sz="4" w:space="0" w:color="auto"/>
            </w:tcBorders>
            <w:shd w:val="clear" w:color="auto" w:fill="auto"/>
            <w:vAlign w:val="center"/>
            <w:hideMark/>
          </w:tcPr>
          <w:p w14:paraId="15EB8D72" w14:textId="77777777" w:rsidR="00EF3FC1" w:rsidRPr="00EF3FC1" w:rsidRDefault="00EF3FC1" w:rsidP="00EF3FC1">
            <w:pPr>
              <w:jc w:val="center"/>
              <w:rPr>
                <w:color w:val="000000"/>
              </w:rPr>
            </w:pPr>
            <w:r w:rsidRPr="00EF3FC1">
              <w:rPr>
                <w:color w:val="000000"/>
              </w:rPr>
              <w:t>760,00</w:t>
            </w:r>
          </w:p>
        </w:tc>
        <w:tc>
          <w:tcPr>
            <w:tcW w:w="1116" w:type="dxa"/>
            <w:tcBorders>
              <w:top w:val="nil"/>
              <w:left w:val="nil"/>
              <w:bottom w:val="single" w:sz="4" w:space="0" w:color="auto"/>
              <w:right w:val="single" w:sz="4" w:space="0" w:color="auto"/>
            </w:tcBorders>
            <w:shd w:val="clear" w:color="auto" w:fill="auto"/>
            <w:noWrap/>
            <w:vAlign w:val="center"/>
            <w:hideMark/>
          </w:tcPr>
          <w:p w14:paraId="089E1EAA" w14:textId="77777777" w:rsidR="00EF3FC1" w:rsidRPr="00EF3FC1" w:rsidRDefault="00EF3FC1" w:rsidP="00EF3FC1">
            <w:pPr>
              <w:jc w:val="center"/>
              <w:rPr>
                <w:color w:val="000000"/>
              </w:rPr>
            </w:pPr>
            <w:r w:rsidRPr="00EF3FC1">
              <w:rPr>
                <w:color w:val="000000"/>
              </w:rPr>
              <w:t>215,00</w:t>
            </w:r>
          </w:p>
        </w:tc>
        <w:tc>
          <w:tcPr>
            <w:tcW w:w="1010" w:type="dxa"/>
            <w:tcBorders>
              <w:top w:val="nil"/>
              <w:left w:val="nil"/>
              <w:bottom w:val="single" w:sz="4" w:space="0" w:color="auto"/>
              <w:right w:val="single" w:sz="4" w:space="0" w:color="auto"/>
            </w:tcBorders>
            <w:shd w:val="clear" w:color="auto" w:fill="auto"/>
            <w:vAlign w:val="center"/>
            <w:hideMark/>
          </w:tcPr>
          <w:p w14:paraId="350B27D7" w14:textId="77777777" w:rsidR="00EF3FC1" w:rsidRPr="00EF3FC1" w:rsidRDefault="00EF3FC1" w:rsidP="00EF3FC1">
            <w:pPr>
              <w:jc w:val="center"/>
              <w:rPr>
                <w:color w:val="000000"/>
              </w:rPr>
            </w:pPr>
            <w:r w:rsidRPr="00EF3FC1">
              <w:rPr>
                <w:color w:val="000000"/>
              </w:rPr>
              <w:t>860,00</w:t>
            </w:r>
          </w:p>
        </w:tc>
        <w:tc>
          <w:tcPr>
            <w:tcW w:w="222" w:type="dxa"/>
            <w:gridSpan w:val="2"/>
            <w:vAlign w:val="center"/>
            <w:hideMark/>
          </w:tcPr>
          <w:p w14:paraId="080432E8" w14:textId="77777777" w:rsidR="00EF3FC1" w:rsidRPr="00EF3FC1" w:rsidRDefault="00EF3FC1" w:rsidP="00EF3FC1">
            <w:pPr>
              <w:rPr>
                <w:sz w:val="20"/>
                <w:szCs w:val="20"/>
              </w:rPr>
            </w:pPr>
          </w:p>
        </w:tc>
      </w:tr>
      <w:tr w:rsidR="00EF3FC1" w:rsidRPr="00EF3FC1" w14:paraId="019526C9" w14:textId="77777777" w:rsidTr="00EF3FC1">
        <w:trPr>
          <w:gridAfter w:val="1"/>
          <w:wAfter w:w="52" w:type="dxa"/>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BD9A389" w14:textId="77777777" w:rsidR="00EF3FC1" w:rsidRPr="00EF3FC1" w:rsidRDefault="00EF3FC1" w:rsidP="00EF3FC1">
            <w:pPr>
              <w:jc w:val="center"/>
              <w:rPr>
                <w:color w:val="000000"/>
              </w:rPr>
            </w:pPr>
            <w:r w:rsidRPr="00EF3FC1">
              <w:rPr>
                <w:color w:val="000000"/>
              </w:rPr>
              <w:t>19</w:t>
            </w:r>
          </w:p>
        </w:tc>
        <w:tc>
          <w:tcPr>
            <w:tcW w:w="2304" w:type="dxa"/>
            <w:tcBorders>
              <w:top w:val="nil"/>
              <w:left w:val="nil"/>
              <w:bottom w:val="single" w:sz="4" w:space="0" w:color="auto"/>
              <w:right w:val="single" w:sz="4" w:space="0" w:color="auto"/>
            </w:tcBorders>
            <w:shd w:val="clear" w:color="auto" w:fill="auto"/>
            <w:vAlign w:val="center"/>
            <w:hideMark/>
          </w:tcPr>
          <w:p w14:paraId="27638128" w14:textId="77777777" w:rsidR="00EF3FC1" w:rsidRPr="00EF3FC1" w:rsidRDefault="00EF3FC1" w:rsidP="00EF3FC1">
            <w:pPr>
              <w:rPr>
                <w:color w:val="000000"/>
              </w:rPr>
            </w:pPr>
            <w:r w:rsidRPr="00EF3FC1">
              <w:rPr>
                <w:color w:val="000000"/>
              </w:rPr>
              <w:t>Выключатель автоматический ВА47-29-1Р-С-25А-УХЛ3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2F5EB2D3"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5EFF1394"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7A9F072E" w14:textId="77777777" w:rsidR="00EF3FC1" w:rsidRPr="00EF3FC1" w:rsidRDefault="00EF3FC1" w:rsidP="00EF3FC1">
            <w:pPr>
              <w:jc w:val="center"/>
              <w:rPr>
                <w:color w:val="000000"/>
              </w:rPr>
            </w:pPr>
            <w:r w:rsidRPr="00EF3FC1">
              <w:rPr>
                <w:color w:val="000000"/>
              </w:rPr>
              <w:t>9</w:t>
            </w:r>
          </w:p>
        </w:tc>
        <w:tc>
          <w:tcPr>
            <w:tcW w:w="1116" w:type="dxa"/>
            <w:tcBorders>
              <w:top w:val="nil"/>
              <w:left w:val="nil"/>
              <w:bottom w:val="single" w:sz="4" w:space="0" w:color="auto"/>
              <w:right w:val="single" w:sz="4" w:space="0" w:color="auto"/>
            </w:tcBorders>
            <w:shd w:val="clear" w:color="auto" w:fill="auto"/>
            <w:noWrap/>
            <w:vAlign w:val="center"/>
            <w:hideMark/>
          </w:tcPr>
          <w:p w14:paraId="41E35790" w14:textId="77777777" w:rsidR="00EF3FC1" w:rsidRPr="00EF3FC1" w:rsidRDefault="00EF3FC1" w:rsidP="00EF3FC1">
            <w:pPr>
              <w:jc w:val="center"/>
              <w:rPr>
                <w:color w:val="000000"/>
              </w:rPr>
            </w:pPr>
            <w:r w:rsidRPr="00EF3FC1">
              <w:rPr>
                <w:color w:val="000000"/>
              </w:rPr>
              <w:t>190,00</w:t>
            </w:r>
          </w:p>
        </w:tc>
        <w:tc>
          <w:tcPr>
            <w:tcW w:w="1057" w:type="dxa"/>
            <w:tcBorders>
              <w:top w:val="nil"/>
              <w:left w:val="nil"/>
              <w:bottom w:val="single" w:sz="4" w:space="0" w:color="auto"/>
              <w:right w:val="single" w:sz="4" w:space="0" w:color="auto"/>
            </w:tcBorders>
            <w:shd w:val="clear" w:color="auto" w:fill="auto"/>
            <w:vAlign w:val="center"/>
            <w:hideMark/>
          </w:tcPr>
          <w:p w14:paraId="49A2FFDC" w14:textId="77777777" w:rsidR="00EF3FC1" w:rsidRPr="00EF3FC1" w:rsidRDefault="00EF3FC1" w:rsidP="00EF3FC1">
            <w:pPr>
              <w:jc w:val="center"/>
              <w:rPr>
                <w:color w:val="000000"/>
              </w:rPr>
            </w:pPr>
            <w:r w:rsidRPr="00EF3FC1">
              <w:rPr>
                <w:color w:val="000000"/>
              </w:rPr>
              <w:t>1 710,00</w:t>
            </w:r>
          </w:p>
        </w:tc>
        <w:tc>
          <w:tcPr>
            <w:tcW w:w="1116" w:type="dxa"/>
            <w:tcBorders>
              <w:top w:val="nil"/>
              <w:left w:val="nil"/>
              <w:bottom w:val="single" w:sz="4" w:space="0" w:color="auto"/>
              <w:right w:val="single" w:sz="4" w:space="0" w:color="auto"/>
            </w:tcBorders>
            <w:shd w:val="clear" w:color="auto" w:fill="auto"/>
            <w:noWrap/>
            <w:vAlign w:val="center"/>
            <w:hideMark/>
          </w:tcPr>
          <w:p w14:paraId="0D3E7EE1" w14:textId="77777777" w:rsidR="00EF3FC1" w:rsidRPr="00EF3FC1" w:rsidRDefault="00EF3FC1" w:rsidP="00EF3FC1">
            <w:pPr>
              <w:jc w:val="center"/>
              <w:rPr>
                <w:color w:val="000000"/>
              </w:rPr>
            </w:pPr>
            <w:r w:rsidRPr="00EF3FC1">
              <w:rPr>
                <w:color w:val="000000"/>
              </w:rPr>
              <w:t>215,00</w:t>
            </w:r>
          </w:p>
        </w:tc>
        <w:tc>
          <w:tcPr>
            <w:tcW w:w="1010" w:type="dxa"/>
            <w:tcBorders>
              <w:top w:val="nil"/>
              <w:left w:val="nil"/>
              <w:bottom w:val="single" w:sz="4" w:space="0" w:color="auto"/>
              <w:right w:val="single" w:sz="4" w:space="0" w:color="auto"/>
            </w:tcBorders>
            <w:shd w:val="clear" w:color="auto" w:fill="auto"/>
            <w:vAlign w:val="center"/>
            <w:hideMark/>
          </w:tcPr>
          <w:p w14:paraId="31963D0E" w14:textId="77777777" w:rsidR="00EF3FC1" w:rsidRPr="00EF3FC1" w:rsidRDefault="00EF3FC1" w:rsidP="00EF3FC1">
            <w:pPr>
              <w:jc w:val="center"/>
              <w:rPr>
                <w:color w:val="000000"/>
              </w:rPr>
            </w:pPr>
            <w:r w:rsidRPr="00EF3FC1">
              <w:rPr>
                <w:color w:val="000000"/>
              </w:rPr>
              <w:t>1 935,00</w:t>
            </w:r>
          </w:p>
        </w:tc>
        <w:tc>
          <w:tcPr>
            <w:tcW w:w="222" w:type="dxa"/>
            <w:gridSpan w:val="2"/>
            <w:vAlign w:val="center"/>
            <w:hideMark/>
          </w:tcPr>
          <w:p w14:paraId="6BB10837" w14:textId="77777777" w:rsidR="00EF3FC1" w:rsidRPr="00EF3FC1" w:rsidRDefault="00EF3FC1" w:rsidP="00EF3FC1">
            <w:pPr>
              <w:rPr>
                <w:sz w:val="20"/>
                <w:szCs w:val="20"/>
              </w:rPr>
            </w:pPr>
          </w:p>
        </w:tc>
      </w:tr>
      <w:tr w:rsidR="00EF3FC1" w:rsidRPr="00EF3FC1" w14:paraId="646FF71F" w14:textId="77777777" w:rsidTr="00EF3FC1">
        <w:trPr>
          <w:gridAfter w:val="1"/>
          <w:wAfter w:w="52" w:type="dxa"/>
          <w:trHeight w:val="118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1FDA9C9" w14:textId="77777777" w:rsidR="00EF3FC1" w:rsidRPr="00EF3FC1" w:rsidRDefault="00EF3FC1" w:rsidP="00EF3FC1">
            <w:pPr>
              <w:jc w:val="center"/>
              <w:rPr>
                <w:color w:val="000000"/>
              </w:rPr>
            </w:pPr>
            <w:r w:rsidRPr="00EF3FC1">
              <w:rPr>
                <w:color w:val="000000"/>
              </w:rPr>
              <w:t>20</w:t>
            </w:r>
          </w:p>
        </w:tc>
        <w:tc>
          <w:tcPr>
            <w:tcW w:w="2304" w:type="dxa"/>
            <w:tcBorders>
              <w:top w:val="nil"/>
              <w:left w:val="nil"/>
              <w:bottom w:val="single" w:sz="4" w:space="0" w:color="auto"/>
              <w:right w:val="single" w:sz="4" w:space="0" w:color="auto"/>
            </w:tcBorders>
            <w:shd w:val="clear" w:color="auto" w:fill="auto"/>
            <w:vAlign w:val="center"/>
            <w:hideMark/>
          </w:tcPr>
          <w:p w14:paraId="0B6769C7" w14:textId="77777777" w:rsidR="00EF3FC1" w:rsidRPr="00EF3FC1" w:rsidRDefault="00EF3FC1" w:rsidP="00EF3FC1">
            <w:pPr>
              <w:rPr>
                <w:color w:val="000000"/>
              </w:rPr>
            </w:pPr>
            <w:r w:rsidRPr="00EF3FC1">
              <w:rPr>
                <w:color w:val="000000"/>
              </w:rPr>
              <w:t>Выключатель автоматический ВА47-63-3Р-С-63А-УХЛ3</w:t>
            </w:r>
          </w:p>
        </w:tc>
        <w:tc>
          <w:tcPr>
            <w:tcW w:w="1476" w:type="dxa"/>
            <w:tcBorders>
              <w:top w:val="nil"/>
              <w:left w:val="nil"/>
              <w:bottom w:val="single" w:sz="4" w:space="0" w:color="auto"/>
              <w:right w:val="single" w:sz="4" w:space="0" w:color="auto"/>
            </w:tcBorders>
            <w:shd w:val="clear" w:color="000000" w:fill="FFFFFF"/>
            <w:vAlign w:val="center"/>
            <w:hideMark/>
          </w:tcPr>
          <w:p w14:paraId="1951A97F"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6CE03B6F"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71550A68" w14:textId="77777777" w:rsidR="00EF3FC1" w:rsidRPr="00EF3FC1" w:rsidRDefault="00EF3FC1" w:rsidP="00EF3FC1">
            <w:pPr>
              <w:jc w:val="center"/>
              <w:rPr>
                <w:color w:val="000000"/>
              </w:rPr>
            </w:pPr>
            <w:r w:rsidRPr="00EF3FC1">
              <w:rPr>
                <w:color w:val="000000"/>
              </w:rPr>
              <w:t>12</w:t>
            </w:r>
          </w:p>
        </w:tc>
        <w:tc>
          <w:tcPr>
            <w:tcW w:w="1116" w:type="dxa"/>
            <w:tcBorders>
              <w:top w:val="nil"/>
              <w:left w:val="nil"/>
              <w:bottom w:val="single" w:sz="4" w:space="0" w:color="auto"/>
              <w:right w:val="single" w:sz="4" w:space="0" w:color="auto"/>
            </w:tcBorders>
            <w:shd w:val="clear" w:color="auto" w:fill="auto"/>
            <w:noWrap/>
            <w:vAlign w:val="center"/>
            <w:hideMark/>
          </w:tcPr>
          <w:p w14:paraId="667D2600" w14:textId="77777777" w:rsidR="00EF3FC1" w:rsidRPr="00EF3FC1" w:rsidRDefault="00EF3FC1" w:rsidP="00EF3FC1">
            <w:pPr>
              <w:jc w:val="center"/>
              <w:rPr>
                <w:color w:val="000000"/>
              </w:rPr>
            </w:pPr>
            <w:r w:rsidRPr="00EF3FC1">
              <w:rPr>
                <w:color w:val="000000"/>
              </w:rPr>
              <w:t>710,00</w:t>
            </w:r>
          </w:p>
        </w:tc>
        <w:tc>
          <w:tcPr>
            <w:tcW w:w="1057" w:type="dxa"/>
            <w:tcBorders>
              <w:top w:val="nil"/>
              <w:left w:val="nil"/>
              <w:bottom w:val="single" w:sz="4" w:space="0" w:color="auto"/>
              <w:right w:val="single" w:sz="4" w:space="0" w:color="auto"/>
            </w:tcBorders>
            <w:shd w:val="clear" w:color="auto" w:fill="auto"/>
            <w:vAlign w:val="center"/>
            <w:hideMark/>
          </w:tcPr>
          <w:p w14:paraId="6A27AF54" w14:textId="77777777" w:rsidR="00EF3FC1" w:rsidRPr="00EF3FC1" w:rsidRDefault="00EF3FC1" w:rsidP="00EF3FC1">
            <w:pPr>
              <w:jc w:val="center"/>
              <w:rPr>
                <w:color w:val="000000"/>
              </w:rPr>
            </w:pPr>
            <w:r w:rsidRPr="00EF3FC1">
              <w:rPr>
                <w:color w:val="000000"/>
              </w:rPr>
              <w:t>8 520,00</w:t>
            </w:r>
          </w:p>
        </w:tc>
        <w:tc>
          <w:tcPr>
            <w:tcW w:w="1116" w:type="dxa"/>
            <w:tcBorders>
              <w:top w:val="nil"/>
              <w:left w:val="nil"/>
              <w:bottom w:val="single" w:sz="4" w:space="0" w:color="auto"/>
              <w:right w:val="single" w:sz="4" w:space="0" w:color="auto"/>
            </w:tcBorders>
            <w:shd w:val="clear" w:color="auto" w:fill="auto"/>
            <w:noWrap/>
            <w:vAlign w:val="center"/>
            <w:hideMark/>
          </w:tcPr>
          <w:p w14:paraId="0F7E27D9" w14:textId="77777777" w:rsidR="00EF3FC1" w:rsidRPr="00EF3FC1" w:rsidRDefault="00EF3FC1" w:rsidP="00EF3FC1">
            <w:pPr>
              <w:jc w:val="center"/>
              <w:rPr>
                <w:color w:val="000000"/>
              </w:rPr>
            </w:pPr>
            <w:r w:rsidRPr="00EF3FC1">
              <w:rPr>
                <w:color w:val="000000"/>
              </w:rPr>
              <w:t>730,00</w:t>
            </w:r>
          </w:p>
        </w:tc>
        <w:tc>
          <w:tcPr>
            <w:tcW w:w="1010" w:type="dxa"/>
            <w:tcBorders>
              <w:top w:val="nil"/>
              <w:left w:val="nil"/>
              <w:bottom w:val="single" w:sz="4" w:space="0" w:color="auto"/>
              <w:right w:val="single" w:sz="4" w:space="0" w:color="auto"/>
            </w:tcBorders>
            <w:shd w:val="clear" w:color="auto" w:fill="auto"/>
            <w:vAlign w:val="center"/>
            <w:hideMark/>
          </w:tcPr>
          <w:p w14:paraId="75CB6CBF" w14:textId="77777777" w:rsidR="00EF3FC1" w:rsidRPr="00EF3FC1" w:rsidRDefault="00EF3FC1" w:rsidP="00EF3FC1">
            <w:pPr>
              <w:jc w:val="center"/>
              <w:rPr>
                <w:color w:val="000000"/>
              </w:rPr>
            </w:pPr>
            <w:r w:rsidRPr="00EF3FC1">
              <w:rPr>
                <w:color w:val="000000"/>
              </w:rPr>
              <w:t>8 760,00</w:t>
            </w:r>
          </w:p>
        </w:tc>
        <w:tc>
          <w:tcPr>
            <w:tcW w:w="222" w:type="dxa"/>
            <w:gridSpan w:val="2"/>
            <w:vAlign w:val="center"/>
            <w:hideMark/>
          </w:tcPr>
          <w:p w14:paraId="1817CF14" w14:textId="77777777" w:rsidR="00EF3FC1" w:rsidRPr="00EF3FC1" w:rsidRDefault="00EF3FC1" w:rsidP="00EF3FC1">
            <w:pPr>
              <w:rPr>
                <w:sz w:val="20"/>
                <w:szCs w:val="20"/>
              </w:rPr>
            </w:pPr>
          </w:p>
        </w:tc>
      </w:tr>
      <w:tr w:rsidR="00EF3FC1" w:rsidRPr="00EF3FC1" w14:paraId="69579371" w14:textId="77777777" w:rsidTr="00EF3FC1">
        <w:trPr>
          <w:gridAfter w:val="1"/>
          <w:wAfter w:w="52" w:type="dxa"/>
          <w:trHeight w:val="11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685DB1" w14:textId="77777777" w:rsidR="00EF3FC1" w:rsidRPr="00EF3FC1" w:rsidRDefault="00EF3FC1" w:rsidP="00EF3FC1">
            <w:pPr>
              <w:jc w:val="center"/>
              <w:rPr>
                <w:color w:val="000000"/>
              </w:rPr>
            </w:pPr>
            <w:r w:rsidRPr="00EF3FC1">
              <w:rPr>
                <w:color w:val="000000"/>
              </w:rPr>
              <w:t>21</w:t>
            </w:r>
          </w:p>
        </w:tc>
        <w:tc>
          <w:tcPr>
            <w:tcW w:w="2304" w:type="dxa"/>
            <w:tcBorders>
              <w:top w:val="nil"/>
              <w:left w:val="nil"/>
              <w:bottom w:val="single" w:sz="4" w:space="0" w:color="auto"/>
              <w:right w:val="single" w:sz="4" w:space="0" w:color="auto"/>
            </w:tcBorders>
            <w:shd w:val="clear" w:color="auto" w:fill="auto"/>
            <w:vAlign w:val="center"/>
            <w:hideMark/>
          </w:tcPr>
          <w:p w14:paraId="5CDF2BB0" w14:textId="77777777" w:rsidR="00EF3FC1" w:rsidRPr="00EF3FC1" w:rsidRDefault="00EF3FC1" w:rsidP="00EF3FC1">
            <w:pPr>
              <w:rPr>
                <w:color w:val="000000"/>
              </w:rPr>
            </w:pPr>
            <w:r w:rsidRPr="00EF3FC1">
              <w:rPr>
                <w:color w:val="000000"/>
              </w:rPr>
              <w:t>Выключатель автоматический ВА47-63-3Р-С-50А-УХЛ3</w:t>
            </w:r>
          </w:p>
        </w:tc>
        <w:tc>
          <w:tcPr>
            <w:tcW w:w="1476" w:type="dxa"/>
            <w:tcBorders>
              <w:top w:val="nil"/>
              <w:left w:val="nil"/>
              <w:bottom w:val="single" w:sz="4" w:space="0" w:color="auto"/>
              <w:right w:val="single" w:sz="4" w:space="0" w:color="auto"/>
            </w:tcBorders>
            <w:shd w:val="clear" w:color="000000" w:fill="FFFFFF"/>
            <w:vAlign w:val="center"/>
            <w:hideMark/>
          </w:tcPr>
          <w:p w14:paraId="789BD75A" w14:textId="77777777" w:rsidR="00EF3FC1" w:rsidRPr="00EF3FC1" w:rsidRDefault="00EF3FC1" w:rsidP="00EF3FC1">
            <w:pPr>
              <w:jc w:val="center"/>
              <w:rPr>
                <w:color w:val="000000"/>
              </w:rPr>
            </w:pPr>
            <w:r w:rsidRPr="00EF3FC1">
              <w:rPr>
                <w:color w:val="000000"/>
              </w:rPr>
              <w:t>27.12.22.000</w:t>
            </w:r>
          </w:p>
        </w:tc>
        <w:tc>
          <w:tcPr>
            <w:tcW w:w="675" w:type="dxa"/>
            <w:tcBorders>
              <w:top w:val="nil"/>
              <w:left w:val="nil"/>
              <w:bottom w:val="single" w:sz="4" w:space="0" w:color="auto"/>
              <w:right w:val="single" w:sz="4" w:space="0" w:color="auto"/>
            </w:tcBorders>
            <w:shd w:val="clear" w:color="auto" w:fill="auto"/>
            <w:vAlign w:val="center"/>
            <w:hideMark/>
          </w:tcPr>
          <w:p w14:paraId="0DA17E6D"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77BD047"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33F1DB82" w14:textId="77777777" w:rsidR="00EF3FC1" w:rsidRPr="00EF3FC1" w:rsidRDefault="00EF3FC1" w:rsidP="00EF3FC1">
            <w:pPr>
              <w:jc w:val="center"/>
              <w:rPr>
                <w:color w:val="000000"/>
              </w:rPr>
            </w:pPr>
            <w:r w:rsidRPr="00EF3FC1">
              <w:rPr>
                <w:color w:val="000000"/>
              </w:rPr>
              <w:t>715,00</w:t>
            </w:r>
          </w:p>
        </w:tc>
        <w:tc>
          <w:tcPr>
            <w:tcW w:w="1057" w:type="dxa"/>
            <w:tcBorders>
              <w:top w:val="nil"/>
              <w:left w:val="nil"/>
              <w:bottom w:val="single" w:sz="4" w:space="0" w:color="auto"/>
              <w:right w:val="single" w:sz="4" w:space="0" w:color="auto"/>
            </w:tcBorders>
            <w:shd w:val="clear" w:color="auto" w:fill="auto"/>
            <w:vAlign w:val="center"/>
            <w:hideMark/>
          </w:tcPr>
          <w:p w14:paraId="607EC80A" w14:textId="77777777" w:rsidR="00EF3FC1" w:rsidRPr="00EF3FC1" w:rsidRDefault="00EF3FC1" w:rsidP="00EF3FC1">
            <w:pPr>
              <w:jc w:val="center"/>
              <w:rPr>
                <w:color w:val="000000"/>
              </w:rPr>
            </w:pPr>
            <w:r w:rsidRPr="00EF3FC1">
              <w:rPr>
                <w:color w:val="000000"/>
              </w:rPr>
              <w:t>2 860,00</w:t>
            </w:r>
          </w:p>
        </w:tc>
        <w:tc>
          <w:tcPr>
            <w:tcW w:w="1116" w:type="dxa"/>
            <w:tcBorders>
              <w:top w:val="nil"/>
              <w:left w:val="nil"/>
              <w:bottom w:val="single" w:sz="4" w:space="0" w:color="auto"/>
              <w:right w:val="single" w:sz="4" w:space="0" w:color="auto"/>
            </w:tcBorders>
            <w:shd w:val="clear" w:color="auto" w:fill="auto"/>
            <w:vAlign w:val="center"/>
            <w:hideMark/>
          </w:tcPr>
          <w:p w14:paraId="7ACD2236" w14:textId="77777777" w:rsidR="00EF3FC1" w:rsidRPr="00EF3FC1" w:rsidRDefault="00EF3FC1" w:rsidP="00EF3FC1">
            <w:pPr>
              <w:jc w:val="center"/>
              <w:rPr>
                <w:color w:val="000000"/>
              </w:rPr>
            </w:pPr>
            <w:r w:rsidRPr="00EF3FC1">
              <w:rPr>
                <w:color w:val="000000"/>
              </w:rPr>
              <w:t>730,00</w:t>
            </w:r>
          </w:p>
        </w:tc>
        <w:tc>
          <w:tcPr>
            <w:tcW w:w="1010" w:type="dxa"/>
            <w:tcBorders>
              <w:top w:val="nil"/>
              <w:left w:val="nil"/>
              <w:bottom w:val="single" w:sz="4" w:space="0" w:color="auto"/>
              <w:right w:val="single" w:sz="4" w:space="0" w:color="auto"/>
            </w:tcBorders>
            <w:shd w:val="clear" w:color="auto" w:fill="auto"/>
            <w:vAlign w:val="center"/>
            <w:hideMark/>
          </w:tcPr>
          <w:p w14:paraId="2AA6781D" w14:textId="77777777" w:rsidR="00EF3FC1" w:rsidRPr="00EF3FC1" w:rsidRDefault="00EF3FC1" w:rsidP="00EF3FC1">
            <w:pPr>
              <w:jc w:val="center"/>
              <w:rPr>
                <w:color w:val="000000"/>
              </w:rPr>
            </w:pPr>
            <w:r w:rsidRPr="00EF3FC1">
              <w:rPr>
                <w:color w:val="000000"/>
              </w:rPr>
              <w:t>2 920,00</w:t>
            </w:r>
          </w:p>
        </w:tc>
        <w:tc>
          <w:tcPr>
            <w:tcW w:w="222" w:type="dxa"/>
            <w:gridSpan w:val="2"/>
            <w:vAlign w:val="center"/>
            <w:hideMark/>
          </w:tcPr>
          <w:p w14:paraId="4F5ACC2C" w14:textId="77777777" w:rsidR="00EF3FC1" w:rsidRPr="00EF3FC1" w:rsidRDefault="00EF3FC1" w:rsidP="00EF3FC1">
            <w:pPr>
              <w:rPr>
                <w:sz w:val="20"/>
                <w:szCs w:val="20"/>
              </w:rPr>
            </w:pPr>
          </w:p>
        </w:tc>
      </w:tr>
      <w:tr w:rsidR="00EF3FC1" w:rsidRPr="00EF3FC1" w14:paraId="6E7B0B90" w14:textId="77777777" w:rsidTr="00EF3FC1">
        <w:trPr>
          <w:gridAfter w:val="1"/>
          <w:wAfter w:w="52" w:type="dxa"/>
          <w:trHeight w:val="10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FC03FA0" w14:textId="77777777" w:rsidR="00EF3FC1" w:rsidRPr="00EF3FC1" w:rsidRDefault="00EF3FC1" w:rsidP="00EF3FC1">
            <w:pPr>
              <w:jc w:val="center"/>
              <w:rPr>
                <w:color w:val="000000"/>
              </w:rPr>
            </w:pPr>
            <w:r w:rsidRPr="00EF3FC1">
              <w:rPr>
                <w:color w:val="000000"/>
              </w:rPr>
              <w:t>22</w:t>
            </w:r>
          </w:p>
        </w:tc>
        <w:tc>
          <w:tcPr>
            <w:tcW w:w="2304" w:type="dxa"/>
            <w:tcBorders>
              <w:top w:val="nil"/>
              <w:left w:val="nil"/>
              <w:bottom w:val="single" w:sz="4" w:space="0" w:color="auto"/>
              <w:right w:val="single" w:sz="4" w:space="0" w:color="auto"/>
            </w:tcBorders>
            <w:shd w:val="clear" w:color="auto" w:fill="auto"/>
            <w:vAlign w:val="center"/>
            <w:hideMark/>
          </w:tcPr>
          <w:p w14:paraId="6D55B457" w14:textId="77777777" w:rsidR="00EF3FC1" w:rsidRPr="00EF3FC1" w:rsidRDefault="00EF3FC1" w:rsidP="00EF3FC1">
            <w:pPr>
              <w:rPr>
                <w:color w:val="000000"/>
              </w:rPr>
            </w:pPr>
            <w:r w:rsidRPr="00EF3FC1">
              <w:rPr>
                <w:color w:val="000000"/>
              </w:rPr>
              <w:t>Выключатель автоматический ВА88-35  3Р 160А-35кА-УХЛ3</w:t>
            </w:r>
          </w:p>
        </w:tc>
        <w:tc>
          <w:tcPr>
            <w:tcW w:w="1476" w:type="dxa"/>
            <w:tcBorders>
              <w:top w:val="nil"/>
              <w:left w:val="nil"/>
              <w:bottom w:val="single" w:sz="4" w:space="0" w:color="auto"/>
              <w:right w:val="single" w:sz="4" w:space="0" w:color="auto"/>
            </w:tcBorders>
            <w:shd w:val="clear" w:color="auto" w:fill="auto"/>
            <w:vAlign w:val="center"/>
            <w:hideMark/>
          </w:tcPr>
          <w:p w14:paraId="0BF457EF" w14:textId="77777777" w:rsidR="00EF3FC1" w:rsidRPr="00EF3FC1" w:rsidRDefault="00EF3FC1" w:rsidP="00EF3FC1">
            <w:pPr>
              <w:rPr>
                <w:color w:val="000000"/>
              </w:rPr>
            </w:pPr>
            <w:r w:rsidRPr="00EF3FC1">
              <w:rPr>
                <w:color w:val="000000"/>
              </w:rPr>
              <w:t>27.12.22.00</w:t>
            </w:r>
          </w:p>
        </w:tc>
        <w:tc>
          <w:tcPr>
            <w:tcW w:w="675" w:type="dxa"/>
            <w:tcBorders>
              <w:top w:val="nil"/>
              <w:left w:val="nil"/>
              <w:bottom w:val="single" w:sz="4" w:space="0" w:color="auto"/>
              <w:right w:val="single" w:sz="4" w:space="0" w:color="auto"/>
            </w:tcBorders>
            <w:shd w:val="clear" w:color="auto" w:fill="auto"/>
            <w:vAlign w:val="center"/>
            <w:hideMark/>
          </w:tcPr>
          <w:p w14:paraId="37DE15B6"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DF3AF32" w14:textId="77777777" w:rsidR="00EF3FC1" w:rsidRPr="00EF3FC1" w:rsidRDefault="00EF3FC1" w:rsidP="00EF3FC1">
            <w:pPr>
              <w:jc w:val="center"/>
              <w:rPr>
                <w:color w:val="000000"/>
              </w:rPr>
            </w:pPr>
            <w:r w:rsidRPr="00EF3FC1">
              <w:rPr>
                <w:color w:val="000000"/>
              </w:rPr>
              <w:t>9</w:t>
            </w:r>
          </w:p>
        </w:tc>
        <w:tc>
          <w:tcPr>
            <w:tcW w:w="1116" w:type="dxa"/>
            <w:tcBorders>
              <w:top w:val="nil"/>
              <w:left w:val="nil"/>
              <w:bottom w:val="single" w:sz="4" w:space="0" w:color="auto"/>
              <w:right w:val="single" w:sz="4" w:space="0" w:color="auto"/>
            </w:tcBorders>
            <w:shd w:val="clear" w:color="auto" w:fill="auto"/>
            <w:noWrap/>
            <w:vAlign w:val="center"/>
            <w:hideMark/>
          </w:tcPr>
          <w:p w14:paraId="68950753" w14:textId="77777777" w:rsidR="00EF3FC1" w:rsidRPr="00EF3FC1" w:rsidRDefault="00EF3FC1" w:rsidP="00EF3FC1">
            <w:pPr>
              <w:jc w:val="center"/>
              <w:rPr>
                <w:color w:val="000000"/>
              </w:rPr>
            </w:pPr>
            <w:r w:rsidRPr="00EF3FC1">
              <w:rPr>
                <w:color w:val="000000"/>
              </w:rPr>
              <w:t>6700,00</w:t>
            </w:r>
          </w:p>
        </w:tc>
        <w:tc>
          <w:tcPr>
            <w:tcW w:w="1057" w:type="dxa"/>
            <w:tcBorders>
              <w:top w:val="nil"/>
              <w:left w:val="nil"/>
              <w:bottom w:val="single" w:sz="4" w:space="0" w:color="auto"/>
              <w:right w:val="single" w:sz="4" w:space="0" w:color="auto"/>
            </w:tcBorders>
            <w:shd w:val="clear" w:color="auto" w:fill="auto"/>
            <w:vAlign w:val="center"/>
            <w:hideMark/>
          </w:tcPr>
          <w:p w14:paraId="3846E627" w14:textId="77777777" w:rsidR="00EF3FC1" w:rsidRPr="00EF3FC1" w:rsidRDefault="00EF3FC1" w:rsidP="00EF3FC1">
            <w:pPr>
              <w:jc w:val="center"/>
              <w:rPr>
                <w:color w:val="000000"/>
              </w:rPr>
            </w:pPr>
            <w:r w:rsidRPr="00EF3FC1">
              <w:rPr>
                <w:color w:val="000000"/>
              </w:rPr>
              <w:t>60 300,00</w:t>
            </w:r>
          </w:p>
        </w:tc>
        <w:tc>
          <w:tcPr>
            <w:tcW w:w="1116" w:type="dxa"/>
            <w:tcBorders>
              <w:top w:val="nil"/>
              <w:left w:val="nil"/>
              <w:bottom w:val="single" w:sz="4" w:space="0" w:color="auto"/>
              <w:right w:val="single" w:sz="4" w:space="0" w:color="auto"/>
            </w:tcBorders>
            <w:shd w:val="clear" w:color="auto" w:fill="auto"/>
            <w:vAlign w:val="center"/>
            <w:hideMark/>
          </w:tcPr>
          <w:p w14:paraId="12F82855" w14:textId="77777777" w:rsidR="00EF3FC1" w:rsidRPr="00EF3FC1" w:rsidRDefault="00EF3FC1" w:rsidP="00EF3FC1">
            <w:pPr>
              <w:jc w:val="center"/>
              <w:rPr>
                <w:color w:val="000000"/>
              </w:rPr>
            </w:pPr>
            <w:r w:rsidRPr="00EF3FC1">
              <w:rPr>
                <w:color w:val="000000"/>
              </w:rPr>
              <w:t>6700,00</w:t>
            </w:r>
          </w:p>
        </w:tc>
        <w:tc>
          <w:tcPr>
            <w:tcW w:w="1010" w:type="dxa"/>
            <w:tcBorders>
              <w:top w:val="nil"/>
              <w:left w:val="nil"/>
              <w:bottom w:val="single" w:sz="4" w:space="0" w:color="auto"/>
              <w:right w:val="single" w:sz="4" w:space="0" w:color="auto"/>
            </w:tcBorders>
            <w:shd w:val="clear" w:color="auto" w:fill="auto"/>
            <w:vAlign w:val="center"/>
            <w:hideMark/>
          </w:tcPr>
          <w:p w14:paraId="55300744" w14:textId="77777777" w:rsidR="00EF3FC1" w:rsidRPr="00EF3FC1" w:rsidRDefault="00EF3FC1" w:rsidP="00EF3FC1">
            <w:pPr>
              <w:jc w:val="center"/>
              <w:rPr>
                <w:color w:val="000000"/>
              </w:rPr>
            </w:pPr>
            <w:r w:rsidRPr="00EF3FC1">
              <w:rPr>
                <w:color w:val="000000"/>
              </w:rPr>
              <w:t>60 300,00</w:t>
            </w:r>
          </w:p>
        </w:tc>
        <w:tc>
          <w:tcPr>
            <w:tcW w:w="222" w:type="dxa"/>
            <w:gridSpan w:val="2"/>
            <w:vAlign w:val="center"/>
            <w:hideMark/>
          </w:tcPr>
          <w:p w14:paraId="2E9392FF" w14:textId="77777777" w:rsidR="00EF3FC1" w:rsidRPr="00EF3FC1" w:rsidRDefault="00EF3FC1" w:rsidP="00EF3FC1">
            <w:pPr>
              <w:rPr>
                <w:sz w:val="20"/>
                <w:szCs w:val="20"/>
              </w:rPr>
            </w:pPr>
          </w:p>
        </w:tc>
      </w:tr>
      <w:tr w:rsidR="00EF3FC1" w:rsidRPr="00EF3FC1" w14:paraId="3D67448F" w14:textId="77777777" w:rsidTr="00EF3FC1">
        <w:trPr>
          <w:gridAfter w:val="1"/>
          <w:wAfter w:w="52" w:type="dxa"/>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17785BB" w14:textId="77777777" w:rsidR="00EF3FC1" w:rsidRPr="00EF3FC1" w:rsidRDefault="00EF3FC1" w:rsidP="00EF3FC1">
            <w:pPr>
              <w:jc w:val="center"/>
              <w:rPr>
                <w:color w:val="000000"/>
              </w:rPr>
            </w:pPr>
            <w:r w:rsidRPr="00EF3FC1">
              <w:rPr>
                <w:color w:val="000000"/>
              </w:rPr>
              <w:t>23</w:t>
            </w:r>
          </w:p>
        </w:tc>
        <w:tc>
          <w:tcPr>
            <w:tcW w:w="2304" w:type="dxa"/>
            <w:tcBorders>
              <w:top w:val="nil"/>
              <w:left w:val="nil"/>
              <w:bottom w:val="single" w:sz="4" w:space="0" w:color="auto"/>
              <w:right w:val="single" w:sz="4" w:space="0" w:color="auto"/>
            </w:tcBorders>
            <w:shd w:val="clear" w:color="auto" w:fill="auto"/>
            <w:vAlign w:val="center"/>
            <w:hideMark/>
          </w:tcPr>
          <w:p w14:paraId="6152187F" w14:textId="77777777" w:rsidR="00EF3FC1" w:rsidRPr="00EF3FC1" w:rsidRDefault="00EF3FC1" w:rsidP="00EF3FC1">
            <w:pPr>
              <w:rPr>
                <w:color w:val="000000"/>
              </w:rPr>
            </w:pPr>
            <w:r w:rsidRPr="00EF3FC1">
              <w:rPr>
                <w:color w:val="000000"/>
              </w:rPr>
              <w:t>Выключатель автоматический ВА88-35  3Р 200А-35кА-УХЛ3</w:t>
            </w:r>
          </w:p>
        </w:tc>
        <w:tc>
          <w:tcPr>
            <w:tcW w:w="1476" w:type="dxa"/>
            <w:tcBorders>
              <w:top w:val="nil"/>
              <w:left w:val="nil"/>
              <w:bottom w:val="single" w:sz="4" w:space="0" w:color="auto"/>
              <w:right w:val="single" w:sz="4" w:space="0" w:color="auto"/>
            </w:tcBorders>
            <w:shd w:val="clear" w:color="auto" w:fill="auto"/>
            <w:vAlign w:val="center"/>
            <w:hideMark/>
          </w:tcPr>
          <w:p w14:paraId="25829782" w14:textId="77777777" w:rsidR="00EF3FC1" w:rsidRPr="00EF3FC1" w:rsidRDefault="00EF3FC1" w:rsidP="00EF3FC1">
            <w:pPr>
              <w:rPr>
                <w:color w:val="000000"/>
              </w:rPr>
            </w:pPr>
            <w:r w:rsidRPr="00EF3FC1">
              <w:rPr>
                <w:color w:val="000000"/>
              </w:rPr>
              <w:t>27.12.22.00</w:t>
            </w:r>
          </w:p>
        </w:tc>
        <w:tc>
          <w:tcPr>
            <w:tcW w:w="675" w:type="dxa"/>
            <w:tcBorders>
              <w:top w:val="nil"/>
              <w:left w:val="nil"/>
              <w:bottom w:val="single" w:sz="4" w:space="0" w:color="auto"/>
              <w:right w:val="single" w:sz="4" w:space="0" w:color="auto"/>
            </w:tcBorders>
            <w:shd w:val="clear" w:color="auto" w:fill="auto"/>
            <w:vAlign w:val="center"/>
            <w:hideMark/>
          </w:tcPr>
          <w:p w14:paraId="1DFB0D3A"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433729FC"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36528010" w14:textId="77777777" w:rsidR="00EF3FC1" w:rsidRPr="00EF3FC1" w:rsidRDefault="00EF3FC1" w:rsidP="00EF3FC1">
            <w:pPr>
              <w:jc w:val="center"/>
              <w:rPr>
                <w:color w:val="000000"/>
              </w:rPr>
            </w:pPr>
            <w:r w:rsidRPr="00EF3FC1">
              <w:rPr>
                <w:color w:val="000000"/>
              </w:rPr>
              <w:t>7300,00</w:t>
            </w:r>
          </w:p>
        </w:tc>
        <w:tc>
          <w:tcPr>
            <w:tcW w:w="1057" w:type="dxa"/>
            <w:tcBorders>
              <w:top w:val="nil"/>
              <w:left w:val="nil"/>
              <w:bottom w:val="single" w:sz="4" w:space="0" w:color="auto"/>
              <w:right w:val="single" w:sz="4" w:space="0" w:color="auto"/>
            </w:tcBorders>
            <w:shd w:val="clear" w:color="auto" w:fill="auto"/>
            <w:vAlign w:val="center"/>
            <w:hideMark/>
          </w:tcPr>
          <w:p w14:paraId="1607C5A6" w14:textId="77777777" w:rsidR="00EF3FC1" w:rsidRPr="00EF3FC1" w:rsidRDefault="00EF3FC1" w:rsidP="00EF3FC1">
            <w:pPr>
              <w:jc w:val="center"/>
              <w:rPr>
                <w:color w:val="000000"/>
              </w:rPr>
            </w:pPr>
            <w:r w:rsidRPr="00EF3FC1">
              <w:rPr>
                <w:color w:val="000000"/>
              </w:rPr>
              <w:t>29 200,00</w:t>
            </w:r>
          </w:p>
        </w:tc>
        <w:tc>
          <w:tcPr>
            <w:tcW w:w="1116" w:type="dxa"/>
            <w:tcBorders>
              <w:top w:val="nil"/>
              <w:left w:val="nil"/>
              <w:bottom w:val="single" w:sz="4" w:space="0" w:color="auto"/>
              <w:right w:val="single" w:sz="4" w:space="0" w:color="auto"/>
            </w:tcBorders>
            <w:shd w:val="clear" w:color="auto" w:fill="auto"/>
            <w:vAlign w:val="center"/>
            <w:hideMark/>
          </w:tcPr>
          <w:p w14:paraId="433630FE" w14:textId="77777777" w:rsidR="00EF3FC1" w:rsidRPr="00EF3FC1" w:rsidRDefault="00EF3FC1" w:rsidP="00EF3FC1">
            <w:pPr>
              <w:jc w:val="center"/>
              <w:rPr>
                <w:color w:val="000000"/>
              </w:rPr>
            </w:pPr>
            <w:r w:rsidRPr="00EF3FC1">
              <w:rPr>
                <w:color w:val="000000"/>
              </w:rPr>
              <w:t>7500,00</w:t>
            </w:r>
          </w:p>
        </w:tc>
        <w:tc>
          <w:tcPr>
            <w:tcW w:w="1010" w:type="dxa"/>
            <w:tcBorders>
              <w:top w:val="nil"/>
              <w:left w:val="nil"/>
              <w:bottom w:val="single" w:sz="4" w:space="0" w:color="auto"/>
              <w:right w:val="single" w:sz="4" w:space="0" w:color="auto"/>
            </w:tcBorders>
            <w:shd w:val="clear" w:color="auto" w:fill="auto"/>
            <w:vAlign w:val="center"/>
            <w:hideMark/>
          </w:tcPr>
          <w:p w14:paraId="11026940" w14:textId="77777777" w:rsidR="00EF3FC1" w:rsidRPr="00EF3FC1" w:rsidRDefault="00EF3FC1" w:rsidP="00EF3FC1">
            <w:pPr>
              <w:jc w:val="center"/>
              <w:rPr>
                <w:color w:val="000000"/>
              </w:rPr>
            </w:pPr>
            <w:r w:rsidRPr="00EF3FC1">
              <w:rPr>
                <w:color w:val="000000"/>
              </w:rPr>
              <w:t>30 000,00</w:t>
            </w:r>
          </w:p>
        </w:tc>
        <w:tc>
          <w:tcPr>
            <w:tcW w:w="222" w:type="dxa"/>
            <w:gridSpan w:val="2"/>
            <w:vAlign w:val="center"/>
            <w:hideMark/>
          </w:tcPr>
          <w:p w14:paraId="248C8216" w14:textId="77777777" w:rsidR="00EF3FC1" w:rsidRPr="00EF3FC1" w:rsidRDefault="00EF3FC1" w:rsidP="00EF3FC1">
            <w:pPr>
              <w:rPr>
                <w:sz w:val="20"/>
                <w:szCs w:val="20"/>
              </w:rPr>
            </w:pPr>
          </w:p>
        </w:tc>
      </w:tr>
      <w:tr w:rsidR="00EF3FC1" w:rsidRPr="00EF3FC1" w14:paraId="0A9A8CBB" w14:textId="77777777" w:rsidTr="00EF3FC1">
        <w:trPr>
          <w:gridAfter w:val="1"/>
          <w:wAfter w:w="52" w:type="dxa"/>
          <w:trHeight w:val="12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DBDEF20" w14:textId="77777777" w:rsidR="00EF3FC1" w:rsidRPr="00EF3FC1" w:rsidRDefault="00EF3FC1" w:rsidP="00EF3FC1">
            <w:pPr>
              <w:jc w:val="center"/>
              <w:rPr>
                <w:color w:val="000000"/>
              </w:rPr>
            </w:pPr>
            <w:r w:rsidRPr="00EF3FC1">
              <w:rPr>
                <w:color w:val="000000"/>
              </w:rPr>
              <w:t>24</w:t>
            </w:r>
          </w:p>
        </w:tc>
        <w:tc>
          <w:tcPr>
            <w:tcW w:w="2304" w:type="dxa"/>
            <w:tcBorders>
              <w:top w:val="nil"/>
              <w:left w:val="nil"/>
              <w:bottom w:val="single" w:sz="4" w:space="0" w:color="auto"/>
              <w:right w:val="single" w:sz="4" w:space="0" w:color="auto"/>
            </w:tcBorders>
            <w:shd w:val="clear" w:color="auto" w:fill="auto"/>
            <w:vAlign w:val="center"/>
            <w:hideMark/>
          </w:tcPr>
          <w:p w14:paraId="3A8B7BE9" w14:textId="77777777" w:rsidR="00EF3FC1" w:rsidRPr="00EF3FC1" w:rsidRDefault="00EF3FC1" w:rsidP="00EF3FC1">
            <w:pPr>
              <w:rPr>
                <w:color w:val="000000"/>
              </w:rPr>
            </w:pPr>
            <w:r w:rsidRPr="00EF3FC1">
              <w:rPr>
                <w:color w:val="000000"/>
              </w:rPr>
              <w:t>Выключатель автоматический ВА88-35  3Р 250А-35кА-УХЛ3</w:t>
            </w:r>
          </w:p>
        </w:tc>
        <w:tc>
          <w:tcPr>
            <w:tcW w:w="1476" w:type="dxa"/>
            <w:tcBorders>
              <w:top w:val="nil"/>
              <w:left w:val="nil"/>
              <w:bottom w:val="single" w:sz="4" w:space="0" w:color="auto"/>
              <w:right w:val="single" w:sz="4" w:space="0" w:color="auto"/>
            </w:tcBorders>
            <w:shd w:val="clear" w:color="auto" w:fill="auto"/>
            <w:vAlign w:val="center"/>
            <w:hideMark/>
          </w:tcPr>
          <w:p w14:paraId="141D78F5" w14:textId="77777777" w:rsidR="00EF3FC1" w:rsidRPr="00EF3FC1" w:rsidRDefault="00EF3FC1" w:rsidP="00EF3FC1">
            <w:pPr>
              <w:rPr>
                <w:color w:val="000000"/>
              </w:rPr>
            </w:pPr>
            <w:r w:rsidRPr="00EF3FC1">
              <w:rPr>
                <w:color w:val="000000"/>
              </w:rPr>
              <w:t>27.12.22.00</w:t>
            </w:r>
          </w:p>
        </w:tc>
        <w:tc>
          <w:tcPr>
            <w:tcW w:w="675" w:type="dxa"/>
            <w:tcBorders>
              <w:top w:val="nil"/>
              <w:left w:val="nil"/>
              <w:bottom w:val="single" w:sz="4" w:space="0" w:color="auto"/>
              <w:right w:val="single" w:sz="4" w:space="0" w:color="auto"/>
            </w:tcBorders>
            <w:shd w:val="clear" w:color="auto" w:fill="auto"/>
            <w:vAlign w:val="center"/>
            <w:hideMark/>
          </w:tcPr>
          <w:p w14:paraId="49B60447"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6CEF740"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2CF03BD3" w14:textId="77777777" w:rsidR="00EF3FC1" w:rsidRPr="00EF3FC1" w:rsidRDefault="00EF3FC1" w:rsidP="00EF3FC1">
            <w:pPr>
              <w:jc w:val="center"/>
              <w:rPr>
                <w:color w:val="000000"/>
              </w:rPr>
            </w:pPr>
            <w:r w:rsidRPr="00EF3FC1">
              <w:rPr>
                <w:color w:val="000000"/>
              </w:rPr>
              <w:t>7100,00</w:t>
            </w:r>
          </w:p>
        </w:tc>
        <w:tc>
          <w:tcPr>
            <w:tcW w:w="1057" w:type="dxa"/>
            <w:tcBorders>
              <w:top w:val="nil"/>
              <w:left w:val="nil"/>
              <w:bottom w:val="single" w:sz="4" w:space="0" w:color="auto"/>
              <w:right w:val="single" w:sz="4" w:space="0" w:color="auto"/>
            </w:tcBorders>
            <w:shd w:val="clear" w:color="auto" w:fill="auto"/>
            <w:vAlign w:val="center"/>
            <w:hideMark/>
          </w:tcPr>
          <w:p w14:paraId="1733E4DF" w14:textId="77777777" w:rsidR="00EF3FC1" w:rsidRPr="00EF3FC1" w:rsidRDefault="00EF3FC1" w:rsidP="00EF3FC1">
            <w:pPr>
              <w:jc w:val="center"/>
              <w:rPr>
                <w:color w:val="000000"/>
              </w:rPr>
            </w:pPr>
            <w:r w:rsidRPr="00EF3FC1">
              <w:rPr>
                <w:color w:val="000000"/>
              </w:rPr>
              <w:t>28 400,00</w:t>
            </w:r>
          </w:p>
        </w:tc>
        <w:tc>
          <w:tcPr>
            <w:tcW w:w="1116" w:type="dxa"/>
            <w:tcBorders>
              <w:top w:val="nil"/>
              <w:left w:val="nil"/>
              <w:bottom w:val="single" w:sz="4" w:space="0" w:color="auto"/>
              <w:right w:val="single" w:sz="4" w:space="0" w:color="auto"/>
            </w:tcBorders>
            <w:shd w:val="clear" w:color="auto" w:fill="auto"/>
            <w:vAlign w:val="center"/>
            <w:hideMark/>
          </w:tcPr>
          <w:p w14:paraId="3CE002F9" w14:textId="77777777" w:rsidR="00EF3FC1" w:rsidRPr="00EF3FC1" w:rsidRDefault="00EF3FC1" w:rsidP="00EF3FC1">
            <w:pPr>
              <w:jc w:val="center"/>
              <w:rPr>
                <w:color w:val="000000"/>
              </w:rPr>
            </w:pPr>
            <w:r w:rsidRPr="00EF3FC1">
              <w:rPr>
                <w:color w:val="000000"/>
              </w:rPr>
              <w:t>7100,00</w:t>
            </w:r>
          </w:p>
        </w:tc>
        <w:tc>
          <w:tcPr>
            <w:tcW w:w="1010" w:type="dxa"/>
            <w:tcBorders>
              <w:top w:val="nil"/>
              <w:left w:val="nil"/>
              <w:bottom w:val="single" w:sz="4" w:space="0" w:color="auto"/>
              <w:right w:val="single" w:sz="4" w:space="0" w:color="auto"/>
            </w:tcBorders>
            <w:shd w:val="clear" w:color="auto" w:fill="auto"/>
            <w:vAlign w:val="center"/>
            <w:hideMark/>
          </w:tcPr>
          <w:p w14:paraId="78DEDAA1" w14:textId="77777777" w:rsidR="00EF3FC1" w:rsidRPr="00EF3FC1" w:rsidRDefault="00EF3FC1" w:rsidP="00EF3FC1">
            <w:pPr>
              <w:jc w:val="center"/>
              <w:rPr>
                <w:color w:val="000000"/>
              </w:rPr>
            </w:pPr>
            <w:r w:rsidRPr="00EF3FC1">
              <w:rPr>
                <w:color w:val="000000"/>
              </w:rPr>
              <w:t>28 400,00</w:t>
            </w:r>
          </w:p>
        </w:tc>
        <w:tc>
          <w:tcPr>
            <w:tcW w:w="222" w:type="dxa"/>
            <w:gridSpan w:val="2"/>
            <w:vAlign w:val="center"/>
            <w:hideMark/>
          </w:tcPr>
          <w:p w14:paraId="187639F8" w14:textId="77777777" w:rsidR="00EF3FC1" w:rsidRPr="00EF3FC1" w:rsidRDefault="00EF3FC1" w:rsidP="00EF3FC1">
            <w:pPr>
              <w:rPr>
                <w:sz w:val="20"/>
                <w:szCs w:val="20"/>
              </w:rPr>
            </w:pPr>
          </w:p>
        </w:tc>
      </w:tr>
      <w:tr w:rsidR="00EF3FC1" w:rsidRPr="00EF3FC1" w14:paraId="1CA031DD" w14:textId="77777777" w:rsidTr="00EF3FC1">
        <w:trPr>
          <w:gridAfter w:val="1"/>
          <w:wAfter w:w="52" w:type="dxa"/>
          <w:trHeight w:val="115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61586CC" w14:textId="77777777" w:rsidR="00EF3FC1" w:rsidRPr="00EF3FC1" w:rsidRDefault="00EF3FC1" w:rsidP="00EF3FC1">
            <w:pPr>
              <w:jc w:val="center"/>
              <w:rPr>
                <w:color w:val="000000"/>
              </w:rPr>
            </w:pPr>
            <w:r w:rsidRPr="00EF3FC1">
              <w:rPr>
                <w:color w:val="000000"/>
              </w:rPr>
              <w:t>25</w:t>
            </w:r>
          </w:p>
        </w:tc>
        <w:tc>
          <w:tcPr>
            <w:tcW w:w="2304" w:type="dxa"/>
            <w:tcBorders>
              <w:top w:val="nil"/>
              <w:left w:val="nil"/>
              <w:bottom w:val="single" w:sz="4" w:space="0" w:color="auto"/>
              <w:right w:val="single" w:sz="4" w:space="0" w:color="auto"/>
            </w:tcBorders>
            <w:shd w:val="clear" w:color="auto" w:fill="auto"/>
            <w:vAlign w:val="center"/>
            <w:hideMark/>
          </w:tcPr>
          <w:p w14:paraId="62E12808" w14:textId="77777777" w:rsidR="00EF3FC1" w:rsidRPr="00EF3FC1" w:rsidRDefault="00EF3FC1" w:rsidP="00EF3FC1">
            <w:pPr>
              <w:rPr>
                <w:color w:val="000000"/>
              </w:rPr>
            </w:pPr>
            <w:r w:rsidRPr="00EF3FC1">
              <w:rPr>
                <w:color w:val="000000"/>
              </w:rPr>
              <w:t>Выключатель автоматический ВА88-35  3Р 80А-35кА-УХЛ3</w:t>
            </w:r>
          </w:p>
        </w:tc>
        <w:tc>
          <w:tcPr>
            <w:tcW w:w="1476" w:type="dxa"/>
            <w:tcBorders>
              <w:top w:val="nil"/>
              <w:left w:val="nil"/>
              <w:bottom w:val="single" w:sz="4" w:space="0" w:color="auto"/>
              <w:right w:val="single" w:sz="4" w:space="0" w:color="auto"/>
            </w:tcBorders>
            <w:shd w:val="clear" w:color="auto" w:fill="auto"/>
            <w:vAlign w:val="center"/>
            <w:hideMark/>
          </w:tcPr>
          <w:p w14:paraId="72C9B8A2" w14:textId="77777777" w:rsidR="00EF3FC1" w:rsidRPr="00EF3FC1" w:rsidRDefault="00EF3FC1" w:rsidP="00EF3FC1">
            <w:pPr>
              <w:rPr>
                <w:color w:val="000000"/>
              </w:rPr>
            </w:pPr>
            <w:r w:rsidRPr="00EF3FC1">
              <w:rPr>
                <w:color w:val="000000"/>
              </w:rPr>
              <w:t>27.12.22.00</w:t>
            </w:r>
          </w:p>
        </w:tc>
        <w:tc>
          <w:tcPr>
            <w:tcW w:w="675" w:type="dxa"/>
            <w:tcBorders>
              <w:top w:val="nil"/>
              <w:left w:val="nil"/>
              <w:bottom w:val="single" w:sz="4" w:space="0" w:color="auto"/>
              <w:right w:val="single" w:sz="4" w:space="0" w:color="auto"/>
            </w:tcBorders>
            <w:shd w:val="clear" w:color="auto" w:fill="auto"/>
            <w:vAlign w:val="center"/>
            <w:hideMark/>
          </w:tcPr>
          <w:p w14:paraId="3FBD171D"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42C7B8A" w14:textId="77777777" w:rsidR="00EF3FC1" w:rsidRPr="00EF3FC1" w:rsidRDefault="00EF3FC1" w:rsidP="00EF3FC1">
            <w:pPr>
              <w:jc w:val="center"/>
              <w:rPr>
                <w:color w:val="000000"/>
              </w:rPr>
            </w:pPr>
            <w:r w:rsidRPr="00EF3FC1">
              <w:rPr>
                <w:color w:val="000000"/>
              </w:rPr>
              <w:t>14</w:t>
            </w:r>
          </w:p>
        </w:tc>
        <w:tc>
          <w:tcPr>
            <w:tcW w:w="1116" w:type="dxa"/>
            <w:tcBorders>
              <w:top w:val="nil"/>
              <w:left w:val="nil"/>
              <w:bottom w:val="single" w:sz="4" w:space="0" w:color="auto"/>
              <w:right w:val="single" w:sz="4" w:space="0" w:color="auto"/>
            </w:tcBorders>
            <w:shd w:val="clear" w:color="auto" w:fill="auto"/>
            <w:noWrap/>
            <w:vAlign w:val="center"/>
            <w:hideMark/>
          </w:tcPr>
          <w:p w14:paraId="498C4C53" w14:textId="77777777" w:rsidR="00EF3FC1" w:rsidRPr="00EF3FC1" w:rsidRDefault="00EF3FC1" w:rsidP="00EF3FC1">
            <w:pPr>
              <w:jc w:val="center"/>
              <w:rPr>
                <w:color w:val="000000"/>
              </w:rPr>
            </w:pPr>
            <w:r w:rsidRPr="00EF3FC1">
              <w:rPr>
                <w:color w:val="000000"/>
              </w:rPr>
              <w:t>6700,00</w:t>
            </w:r>
          </w:p>
        </w:tc>
        <w:tc>
          <w:tcPr>
            <w:tcW w:w="1057" w:type="dxa"/>
            <w:tcBorders>
              <w:top w:val="nil"/>
              <w:left w:val="nil"/>
              <w:bottom w:val="single" w:sz="4" w:space="0" w:color="auto"/>
              <w:right w:val="single" w:sz="4" w:space="0" w:color="auto"/>
            </w:tcBorders>
            <w:shd w:val="clear" w:color="auto" w:fill="auto"/>
            <w:vAlign w:val="center"/>
            <w:hideMark/>
          </w:tcPr>
          <w:p w14:paraId="2658FB46" w14:textId="77777777" w:rsidR="00EF3FC1" w:rsidRPr="00EF3FC1" w:rsidRDefault="00EF3FC1" w:rsidP="00EF3FC1">
            <w:pPr>
              <w:jc w:val="center"/>
              <w:rPr>
                <w:color w:val="000000"/>
              </w:rPr>
            </w:pPr>
            <w:r w:rsidRPr="00EF3FC1">
              <w:rPr>
                <w:color w:val="000000"/>
              </w:rPr>
              <w:t>93 800,00</w:t>
            </w:r>
          </w:p>
        </w:tc>
        <w:tc>
          <w:tcPr>
            <w:tcW w:w="1116" w:type="dxa"/>
            <w:tcBorders>
              <w:top w:val="nil"/>
              <w:left w:val="nil"/>
              <w:bottom w:val="single" w:sz="4" w:space="0" w:color="auto"/>
              <w:right w:val="single" w:sz="4" w:space="0" w:color="auto"/>
            </w:tcBorders>
            <w:shd w:val="clear" w:color="auto" w:fill="auto"/>
            <w:vAlign w:val="center"/>
            <w:hideMark/>
          </w:tcPr>
          <w:p w14:paraId="3EAC6E38" w14:textId="77777777" w:rsidR="00EF3FC1" w:rsidRPr="00EF3FC1" w:rsidRDefault="00EF3FC1" w:rsidP="00EF3FC1">
            <w:pPr>
              <w:jc w:val="center"/>
              <w:rPr>
                <w:color w:val="000000"/>
              </w:rPr>
            </w:pPr>
            <w:r w:rsidRPr="00EF3FC1">
              <w:rPr>
                <w:color w:val="000000"/>
              </w:rPr>
              <w:t>6750,00</w:t>
            </w:r>
          </w:p>
        </w:tc>
        <w:tc>
          <w:tcPr>
            <w:tcW w:w="1010" w:type="dxa"/>
            <w:tcBorders>
              <w:top w:val="nil"/>
              <w:left w:val="nil"/>
              <w:bottom w:val="single" w:sz="4" w:space="0" w:color="auto"/>
              <w:right w:val="single" w:sz="4" w:space="0" w:color="auto"/>
            </w:tcBorders>
            <w:shd w:val="clear" w:color="auto" w:fill="auto"/>
            <w:vAlign w:val="center"/>
            <w:hideMark/>
          </w:tcPr>
          <w:p w14:paraId="780D2040" w14:textId="77777777" w:rsidR="00EF3FC1" w:rsidRPr="00EF3FC1" w:rsidRDefault="00EF3FC1" w:rsidP="00EF3FC1">
            <w:pPr>
              <w:jc w:val="center"/>
              <w:rPr>
                <w:color w:val="000000"/>
              </w:rPr>
            </w:pPr>
            <w:r w:rsidRPr="00EF3FC1">
              <w:rPr>
                <w:color w:val="000000"/>
              </w:rPr>
              <w:t>94 500,00</w:t>
            </w:r>
          </w:p>
        </w:tc>
        <w:tc>
          <w:tcPr>
            <w:tcW w:w="222" w:type="dxa"/>
            <w:gridSpan w:val="2"/>
            <w:vAlign w:val="center"/>
            <w:hideMark/>
          </w:tcPr>
          <w:p w14:paraId="2A9B2326" w14:textId="77777777" w:rsidR="00EF3FC1" w:rsidRPr="00EF3FC1" w:rsidRDefault="00EF3FC1" w:rsidP="00EF3FC1">
            <w:pPr>
              <w:rPr>
                <w:sz w:val="20"/>
                <w:szCs w:val="20"/>
              </w:rPr>
            </w:pPr>
          </w:p>
        </w:tc>
      </w:tr>
      <w:tr w:rsidR="00EF3FC1" w:rsidRPr="00EF3FC1" w14:paraId="564CFCDF" w14:textId="77777777" w:rsidTr="00EF3FC1">
        <w:trPr>
          <w:gridAfter w:val="1"/>
          <w:wAfter w:w="52" w:type="dxa"/>
          <w:trHeight w:val="112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8A5A295" w14:textId="77777777" w:rsidR="00EF3FC1" w:rsidRPr="00EF3FC1" w:rsidRDefault="00EF3FC1" w:rsidP="00EF3FC1">
            <w:pPr>
              <w:jc w:val="center"/>
              <w:rPr>
                <w:color w:val="000000"/>
              </w:rPr>
            </w:pPr>
            <w:r w:rsidRPr="00EF3FC1">
              <w:rPr>
                <w:color w:val="000000"/>
              </w:rPr>
              <w:t>26</w:t>
            </w:r>
          </w:p>
        </w:tc>
        <w:tc>
          <w:tcPr>
            <w:tcW w:w="2304" w:type="dxa"/>
            <w:tcBorders>
              <w:top w:val="nil"/>
              <w:left w:val="nil"/>
              <w:bottom w:val="single" w:sz="4" w:space="0" w:color="auto"/>
              <w:right w:val="single" w:sz="4" w:space="0" w:color="auto"/>
            </w:tcBorders>
            <w:shd w:val="clear" w:color="auto" w:fill="auto"/>
            <w:vAlign w:val="center"/>
            <w:hideMark/>
          </w:tcPr>
          <w:p w14:paraId="155B09EB" w14:textId="77777777" w:rsidR="00EF3FC1" w:rsidRPr="00EF3FC1" w:rsidRDefault="00EF3FC1" w:rsidP="00EF3FC1">
            <w:pPr>
              <w:rPr>
                <w:color w:val="000000"/>
              </w:rPr>
            </w:pPr>
            <w:r w:rsidRPr="00EF3FC1">
              <w:rPr>
                <w:color w:val="000000"/>
              </w:rPr>
              <w:t>Выключатель автоматический ВА88-33  3Р 125А-35кА-УХЛ3</w:t>
            </w:r>
          </w:p>
        </w:tc>
        <w:tc>
          <w:tcPr>
            <w:tcW w:w="1476" w:type="dxa"/>
            <w:tcBorders>
              <w:top w:val="nil"/>
              <w:left w:val="nil"/>
              <w:bottom w:val="single" w:sz="4" w:space="0" w:color="auto"/>
              <w:right w:val="single" w:sz="4" w:space="0" w:color="auto"/>
            </w:tcBorders>
            <w:shd w:val="clear" w:color="auto" w:fill="auto"/>
            <w:vAlign w:val="center"/>
            <w:hideMark/>
          </w:tcPr>
          <w:p w14:paraId="60984367" w14:textId="77777777" w:rsidR="00EF3FC1" w:rsidRPr="00EF3FC1" w:rsidRDefault="00EF3FC1" w:rsidP="00EF3FC1">
            <w:pPr>
              <w:rPr>
                <w:color w:val="000000"/>
              </w:rPr>
            </w:pPr>
            <w:r w:rsidRPr="00EF3FC1">
              <w:rPr>
                <w:color w:val="000000"/>
              </w:rPr>
              <w:t>27.12.22.00</w:t>
            </w:r>
          </w:p>
        </w:tc>
        <w:tc>
          <w:tcPr>
            <w:tcW w:w="675" w:type="dxa"/>
            <w:tcBorders>
              <w:top w:val="nil"/>
              <w:left w:val="nil"/>
              <w:bottom w:val="single" w:sz="4" w:space="0" w:color="auto"/>
              <w:right w:val="single" w:sz="4" w:space="0" w:color="auto"/>
            </w:tcBorders>
            <w:shd w:val="clear" w:color="auto" w:fill="auto"/>
            <w:vAlign w:val="center"/>
            <w:hideMark/>
          </w:tcPr>
          <w:p w14:paraId="4C5EA7C0"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65648B7"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173077C3" w14:textId="77777777" w:rsidR="00EF3FC1" w:rsidRPr="00EF3FC1" w:rsidRDefault="00EF3FC1" w:rsidP="00EF3FC1">
            <w:pPr>
              <w:jc w:val="center"/>
              <w:rPr>
                <w:color w:val="000000"/>
              </w:rPr>
            </w:pPr>
            <w:r w:rsidRPr="00EF3FC1">
              <w:rPr>
                <w:color w:val="000000"/>
              </w:rPr>
              <w:t>5500,00</w:t>
            </w:r>
          </w:p>
        </w:tc>
        <w:tc>
          <w:tcPr>
            <w:tcW w:w="1057" w:type="dxa"/>
            <w:tcBorders>
              <w:top w:val="nil"/>
              <w:left w:val="nil"/>
              <w:bottom w:val="single" w:sz="4" w:space="0" w:color="auto"/>
              <w:right w:val="single" w:sz="4" w:space="0" w:color="auto"/>
            </w:tcBorders>
            <w:shd w:val="clear" w:color="auto" w:fill="auto"/>
            <w:vAlign w:val="center"/>
            <w:hideMark/>
          </w:tcPr>
          <w:p w14:paraId="396F412B" w14:textId="77777777" w:rsidR="00EF3FC1" w:rsidRPr="00EF3FC1" w:rsidRDefault="00EF3FC1" w:rsidP="00EF3FC1">
            <w:pPr>
              <w:jc w:val="center"/>
              <w:rPr>
                <w:color w:val="000000"/>
              </w:rPr>
            </w:pPr>
            <w:r w:rsidRPr="00EF3FC1">
              <w:rPr>
                <w:color w:val="000000"/>
              </w:rPr>
              <w:t>22 000,00</w:t>
            </w:r>
          </w:p>
        </w:tc>
        <w:tc>
          <w:tcPr>
            <w:tcW w:w="1116" w:type="dxa"/>
            <w:tcBorders>
              <w:top w:val="nil"/>
              <w:left w:val="nil"/>
              <w:bottom w:val="single" w:sz="4" w:space="0" w:color="auto"/>
              <w:right w:val="single" w:sz="4" w:space="0" w:color="auto"/>
            </w:tcBorders>
            <w:shd w:val="clear" w:color="auto" w:fill="auto"/>
            <w:vAlign w:val="center"/>
            <w:hideMark/>
          </w:tcPr>
          <w:p w14:paraId="7C23D37A" w14:textId="77777777" w:rsidR="00EF3FC1" w:rsidRPr="00EF3FC1" w:rsidRDefault="00EF3FC1" w:rsidP="00EF3FC1">
            <w:pPr>
              <w:jc w:val="center"/>
              <w:rPr>
                <w:color w:val="000000"/>
              </w:rPr>
            </w:pPr>
            <w:r w:rsidRPr="00EF3FC1">
              <w:rPr>
                <w:color w:val="000000"/>
              </w:rPr>
              <w:t>5500,00</w:t>
            </w:r>
          </w:p>
        </w:tc>
        <w:tc>
          <w:tcPr>
            <w:tcW w:w="1010" w:type="dxa"/>
            <w:tcBorders>
              <w:top w:val="nil"/>
              <w:left w:val="nil"/>
              <w:bottom w:val="single" w:sz="4" w:space="0" w:color="auto"/>
              <w:right w:val="single" w:sz="4" w:space="0" w:color="auto"/>
            </w:tcBorders>
            <w:shd w:val="clear" w:color="auto" w:fill="auto"/>
            <w:vAlign w:val="center"/>
            <w:hideMark/>
          </w:tcPr>
          <w:p w14:paraId="0574ECC1" w14:textId="77777777" w:rsidR="00EF3FC1" w:rsidRPr="00EF3FC1" w:rsidRDefault="00EF3FC1" w:rsidP="00EF3FC1">
            <w:pPr>
              <w:jc w:val="center"/>
              <w:rPr>
                <w:color w:val="000000"/>
              </w:rPr>
            </w:pPr>
            <w:r w:rsidRPr="00EF3FC1">
              <w:rPr>
                <w:color w:val="000000"/>
              </w:rPr>
              <w:t>22 000,00</w:t>
            </w:r>
          </w:p>
        </w:tc>
        <w:tc>
          <w:tcPr>
            <w:tcW w:w="222" w:type="dxa"/>
            <w:gridSpan w:val="2"/>
            <w:vAlign w:val="center"/>
            <w:hideMark/>
          </w:tcPr>
          <w:p w14:paraId="71AB5E49" w14:textId="77777777" w:rsidR="00EF3FC1" w:rsidRPr="00EF3FC1" w:rsidRDefault="00EF3FC1" w:rsidP="00EF3FC1">
            <w:pPr>
              <w:rPr>
                <w:sz w:val="20"/>
                <w:szCs w:val="20"/>
              </w:rPr>
            </w:pPr>
          </w:p>
        </w:tc>
      </w:tr>
      <w:tr w:rsidR="00EF3FC1" w:rsidRPr="00EF3FC1" w14:paraId="5562CFA4" w14:textId="77777777" w:rsidTr="00EF3FC1">
        <w:trPr>
          <w:gridAfter w:val="1"/>
          <w:wAfter w:w="52" w:type="dxa"/>
          <w:trHeight w:val="76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28DD5A5" w14:textId="77777777" w:rsidR="00EF3FC1" w:rsidRPr="00EF3FC1" w:rsidRDefault="00EF3FC1" w:rsidP="00EF3FC1">
            <w:pPr>
              <w:jc w:val="center"/>
              <w:rPr>
                <w:color w:val="000000"/>
              </w:rPr>
            </w:pPr>
            <w:r w:rsidRPr="00EF3FC1">
              <w:rPr>
                <w:color w:val="000000"/>
              </w:rPr>
              <w:t>27</w:t>
            </w:r>
          </w:p>
        </w:tc>
        <w:tc>
          <w:tcPr>
            <w:tcW w:w="2304" w:type="dxa"/>
            <w:tcBorders>
              <w:top w:val="nil"/>
              <w:left w:val="nil"/>
              <w:bottom w:val="single" w:sz="4" w:space="0" w:color="auto"/>
              <w:right w:val="single" w:sz="4" w:space="0" w:color="auto"/>
            </w:tcBorders>
            <w:shd w:val="clear" w:color="auto" w:fill="auto"/>
            <w:vAlign w:val="center"/>
            <w:hideMark/>
          </w:tcPr>
          <w:p w14:paraId="764A0496" w14:textId="77777777" w:rsidR="00EF3FC1" w:rsidRPr="00EF3FC1" w:rsidRDefault="00EF3FC1" w:rsidP="00EF3FC1">
            <w:pPr>
              <w:rPr>
                <w:color w:val="000000"/>
              </w:rPr>
            </w:pPr>
            <w:r w:rsidRPr="00EF3FC1">
              <w:rPr>
                <w:color w:val="000000"/>
              </w:rPr>
              <w:t>Наконечник НШВИ 16х18</w:t>
            </w:r>
          </w:p>
        </w:tc>
        <w:tc>
          <w:tcPr>
            <w:tcW w:w="1476" w:type="dxa"/>
            <w:tcBorders>
              <w:top w:val="nil"/>
              <w:left w:val="nil"/>
              <w:bottom w:val="single" w:sz="4" w:space="0" w:color="auto"/>
              <w:right w:val="single" w:sz="4" w:space="0" w:color="auto"/>
            </w:tcBorders>
            <w:shd w:val="clear" w:color="auto" w:fill="auto"/>
            <w:vAlign w:val="center"/>
            <w:hideMark/>
          </w:tcPr>
          <w:p w14:paraId="109EF30B"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3CDEACE9"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459C3E29" w14:textId="77777777" w:rsidR="00EF3FC1" w:rsidRPr="00EF3FC1" w:rsidRDefault="00EF3FC1" w:rsidP="00EF3FC1">
            <w:pPr>
              <w:jc w:val="center"/>
              <w:rPr>
                <w:color w:val="000000"/>
              </w:rPr>
            </w:pPr>
            <w:r w:rsidRPr="00EF3FC1">
              <w:rPr>
                <w:color w:val="000000"/>
              </w:rPr>
              <w:t>11332</w:t>
            </w:r>
          </w:p>
        </w:tc>
        <w:tc>
          <w:tcPr>
            <w:tcW w:w="1116" w:type="dxa"/>
            <w:tcBorders>
              <w:top w:val="nil"/>
              <w:left w:val="nil"/>
              <w:bottom w:val="single" w:sz="4" w:space="0" w:color="auto"/>
              <w:right w:val="single" w:sz="4" w:space="0" w:color="auto"/>
            </w:tcBorders>
            <w:shd w:val="clear" w:color="auto" w:fill="auto"/>
            <w:noWrap/>
            <w:vAlign w:val="center"/>
            <w:hideMark/>
          </w:tcPr>
          <w:p w14:paraId="16098ABB" w14:textId="77777777" w:rsidR="00EF3FC1" w:rsidRPr="00EF3FC1" w:rsidRDefault="00EF3FC1" w:rsidP="00EF3FC1">
            <w:pPr>
              <w:jc w:val="center"/>
              <w:rPr>
                <w:color w:val="000000"/>
              </w:rPr>
            </w:pPr>
            <w:r w:rsidRPr="00EF3FC1">
              <w:rPr>
                <w:color w:val="000000"/>
              </w:rPr>
              <w:t>7,00</w:t>
            </w:r>
          </w:p>
        </w:tc>
        <w:tc>
          <w:tcPr>
            <w:tcW w:w="1057" w:type="dxa"/>
            <w:tcBorders>
              <w:top w:val="nil"/>
              <w:left w:val="nil"/>
              <w:bottom w:val="single" w:sz="4" w:space="0" w:color="auto"/>
              <w:right w:val="single" w:sz="4" w:space="0" w:color="auto"/>
            </w:tcBorders>
            <w:shd w:val="clear" w:color="auto" w:fill="auto"/>
            <w:vAlign w:val="center"/>
            <w:hideMark/>
          </w:tcPr>
          <w:p w14:paraId="071BE7A0" w14:textId="77777777" w:rsidR="00EF3FC1" w:rsidRPr="00EF3FC1" w:rsidRDefault="00EF3FC1" w:rsidP="00EF3FC1">
            <w:pPr>
              <w:jc w:val="center"/>
              <w:rPr>
                <w:color w:val="000000"/>
              </w:rPr>
            </w:pPr>
            <w:r w:rsidRPr="00EF3FC1">
              <w:rPr>
                <w:color w:val="000000"/>
              </w:rPr>
              <w:t>79 324,00</w:t>
            </w:r>
          </w:p>
        </w:tc>
        <w:tc>
          <w:tcPr>
            <w:tcW w:w="1116" w:type="dxa"/>
            <w:tcBorders>
              <w:top w:val="nil"/>
              <w:left w:val="nil"/>
              <w:bottom w:val="single" w:sz="4" w:space="0" w:color="auto"/>
              <w:right w:val="single" w:sz="4" w:space="0" w:color="auto"/>
            </w:tcBorders>
            <w:shd w:val="clear" w:color="auto" w:fill="auto"/>
            <w:vAlign w:val="center"/>
            <w:hideMark/>
          </w:tcPr>
          <w:p w14:paraId="5491A7BC" w14:textId="77777777" w:rsidR="00EF3FC1" w:rsidRPr="00EF3FC1" w:rsidRDefault="00EF3FC1" w:rsidP="00EF3FC1">
            <w:pPr>
              <w:jc w:val="center"/>
              <w:rPr>
                <w:color w:val="000000"/>
              </w:rPr>
            </w:pPr>
            <w:r w:rsidRPr="00EF3FC1">
              <w:rPr>
                <w:color w:val="000000"/>
              </w:rPr>
              <w:t>7,50</w:t>
            </w:r>
          </w:p>
        </w:tc>
        <w:tc>
          <w:tcPr>
            <w:tcW w:w="1010" w:type="dxa"/>
            <w:tcBorders>
              <w:top w:val="nil"/>
              <w:left w:val="nil"/>
              <w:bottom w:val="single" w:sz="4" w:space="0" w:color="auto"/>
              <w:right w:val="single" w:sz="4" w:space="0" w:color="auto"/>
            </w:tcBorders>
            <w:shd w:val="clear" w:color="auto" w:fill="auto"/>
            <w:vAlign w:val="center"/>
            <w:hideMark/>
          </w:tcPr>
          <w:p w14:paraId="72DCC37E" w14:textId="77777777" w:rsidR="00EF3FC1" w:rsidRPr="00EF3FC1" w:rsidRDefault="00EF3FC1" w:rsidP="00EF3FC1">
            <w:pPr>
              <w:jc w:val="center"/>
              <w:rPr>
                <w:color w:val="000000"/>
              </w:rPr>
            </w:pPr>
            <w:r w:rsidRPr="00EF3FC1">
              <w:rPr>
                <w:color w:val="000000"/>
              </w:rPr>
              <w:t>84 990,00</w:t>
            </w:r>
          </w:p>
        </w:tc>
        <w:tc>
          <w:tcPr>
            <w:tcW w:w="222" w:type="dxa"/>
            <w:gridSpan w:val="2"/>
            <w:vAlign w:val="center"/>
            <w:hideMark/>
          </w:tcPr>
          <w:p w14:paraId="1A449DB4" w14:textId="77777777" w:rsidR="00EF3FC1" w:rsidRPr="00EF3FC1" w:rsidRDefault="00EF3FC1" w:rsidP="00EF3FC1">
            <w:pPr>
              <w:rPr>
                <w:sz w:val="20"/>
                <w:szCs w:val="20"/>
              </w:rPr>
            </w:pPr>
          </w:p>
        </w:tc>
      </w:tr>
      <w:tr w:rsidR="00EF3FC1" w:rsidRPr="00EF3FC1" w14:paraId="485D21CC" w14:textId="77777777" w:rsidTr="00EF3FC1">
        <w:trPr>
          <w:gridAfter w:val="1"/>
          <w:wAfter w:w="52" w:type="dxa"/>
          <w:trHeight w:val="85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AC4AAD5" w14:textId="77777777" w:rsidR="00EF3FC1" w:rsidRPr="00EF3FC1" w:rsidRDefault="00EF3FC1" w:rsidP="00EF3FC1">
            <w:pPr>
              <w:jc w:val="center"/>
              <w:rPr>
                <w:color w:val="000000"/>
              </w:rPr>
            </w:pPr>
            <w:r w:rsidRPr="00EF3FC1">
              <w:rPr>
                <w:color w:val="000000"/>
              </w:rPr>
              <w:t>28</w:t>
            </w:r>
          </w:p>
        </w:tc>
        <w:tc>
          <w:tcPr>
            <w:tcW w:w="2304" w:type="dxa"/>
            <w:tcBorders>
              <w:top w:val="nil"/>
              <w:left w:val="nil"/>
              <w:bottom w:val="single" w:sz="4" w:space="0" w:color="auto"/>
              <w:right w:val="single" w:sz="4" w:space="0" w:color="auto"/>
            </w:tcBorders>
            <w:shd w:val="clear" w:color="auto" w:fill="auto"/>
            <w:vAlign w:val="center"/>
            <w:hideMark/>
          </w:tcPr>
          <w:p w14:paraId="75DA8890" w14:textId="77777777" w:rsidR="00EF3FC1" w:rsidRPr="00EF3FC1" w:rsidRDefault="00EF3FC1" w:rsidP="00EF3FC1">
            <w:pPr>
              <w:rPr>
                <w:color w:val="000000"/>
              </w:rPr>
            </w:pPr>
            <w:r w:rsidRPr="00EF3FC1">
              <w:rPr>
                <w:color w:val="000000"/>
              </w:rPr>
              <w:t>Наконечник НШМЛ 16-5,5х14</w:t>
            </w:r>
          </w:p>
        </w:tc>
        <w:tc>
          <w:tcPr>
            <w:tcW w:w="1476" w:type="dxa"/>
            <w:tcBorders>
              <w:top w:val="nil"/>
              <w:left w:val="nil"/>
              <w:bottom w:val="single" w:sz="4" w:space="0" w:color="auto"/>
              <w:right w:val="single" w:sz="4" w:space="0" w:color="auto"/>
            </w:tcBorders>
            <w:shd w:val="clear" w:color="auto" w:fill="auto"/>
            <w:vAlign w:val="center"/>
            <w:hideMark/>
          </w:tcPr>
          <w:p w14:paraId="5BB5FEB0"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6FF881DF"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2B9B4358" w14:textId="77777777" w:rsidR="00EF3FC1" w:rsidRPr="00EF3FC1" w:rsidRDefault="00EF3FC1" w:rsidP="00EF3FC1">
            <w:pPr>
              <w:jc w:val="center"/>
              <w:rPr>
                <w:color w:val="000000"/>
              </w:rPr>
            </w:pPr>
            <w:r w:rsidRPr="00EF3FC1">
              <w:rPr>
                <w:color w:val="000000"/>
              </w:rPr>
              <w:t>908</w:t>
            </w:r>
          </w:p>
        </w:tc>
        <w:tc>
          <w:tcPr>
            <w:tcW w:w="1116" w:type="dxa"/>
            <w:tcBorders>
              <w:top w:val="nil"/>
              <w:left w:val="nil"/>
              <w:bottom w:val="single" w:sz="4" w:space="0" w:color="auto"/>
              <w:right w:val="single" w:sz="4" w:space="0" w:color="auto"/>
            </w:tcBorders>
            <w:shd w:val="clear" w:color="auto" w:fill="auto"/>
            <w:noWrap/>
            <w:vAlign w:val="center"/>
            <w:hideMark/>
          </w:tcPr>
          <w:p w14:paraId="7E736034" w14:textId="77777777" w:rsidR="00EF3FC1" w:rsidRPr="00EF3FC1" w:rsidRDefault="00EF3FC1" w:rsidP="00EF3FC1">
            <w:pPr>
              <w:jc w:val="center"/>
              <w:rPr>
                <w:color w:val="000000"/>
              </w:rPr>
            </w:pPr>
            <w:r w:rsidRPr="00EF3FC1">
              <w:rPr>
                <w:color w:val="000000"/>
              </w:rPr>
              <w:t>25,00</w:t>
            </w:r>
          </w:p>
        </w:tc>
        <w:tc>
          <w:tcPr>
            <w:tcW w:w="1057" w:type="dxa"/>
            <w:tcBorders>
              <w:top w:val="nil"/>
              <w:left w:val="nil"/>
              <w:bottom w:val="single" w:sz="4" w:space="0" w:color="auto"/>
              <w:right w:val="single" w:sz="4" w:space="0" w:color="auto"/>
            </w:tcBorders>
            <w:shd w:val="clear" w:color="auto" w:fill="auto"/>
            <w:vAlign w:val="center"/>
            <w:hideMark/>
          </w:tcPr>
          <w:p w14:paraId="2B3EB7E8" w14:textId="77777777" w:rsidR="00EF3FC1" w:rsidRPr="00EF3FC1" w:rsidRDefault="00EF3FC1" w:rsidP="00EF3FC1">
            <w:pPr>
              <w:jc w:val="center"/>
              <w:rPr>
                <w:color w:val="000000"/>
              </w:rPr>
            </w:pPr>
            <w:r w:rsidRPr="00EF3FC1">
              <w:rPr>
                <w:color w:val="000000"/>
              </w:rPr>
              <w:t>22 700,00</w:t>
            </w:r>
          </w:p>
        </w:tc>
        <w:tc>
          <w:tcPr>
            <w:tcW w:w="1116" w:type="dxa"/>
            <w:tcBorders>
              <w:top w:val="nil"/>
              <w:left w:val="nil"/>
              <w:bottom w:val="single" w:sz="4" w:space="0" w:color="auto"/>
              <w:right w:val="single" w:sz="4" w:space="0" w:color="auto"/>
            </w:tcBorders>
            <w:shd w:val="clear" w:color="auto" w:fill="auto"/>
            <w:vAlign w:val="center"/>
            <w:hideMark/>
          </w:tcPr>
          <w:p w14:paraId="2022136E" w14:textId="77777777" w:rsidR="00EF3FC1" w:rsidRPr="00EF3FC1" w:rsidRDefault="00EF3FC1" w:rsidP="00EF3FC1">
            <w:pPr>
              <w:jc w:val="center"/>
              <w:rPr>
                <w:color w:val="000000"/>
              </w:rPr>
            </w:pPr>
            <w:r w:rsidRPr="00EF3FC1">
              <w:rPr>
                <w:color w:val="000000"/>
              </w:rPr>
              <w:t>27,00</w:t>
            </w:r>
          </w:p>
        </w:tc>
        <w:tc>
          <w:tcPr>
            <w:tcW w:w="1010" w:type="dxa"/>
            <w:tcBorders>
              <w:top w:val="nil"/>
              <w:left w:val="nil"/>
              <w:bottom w:val="single" w:sz="4" w:space="0" w:color="auto"/>
              <w:right w:val="single" w:sz="4" w:space="0" w:color="auto"/>
            </w:tcBorders>
            <w:shd w:val="clear" w:color="auto" w:fill="auto"/>
            <w:vAlign w:val="center"/>
            <w:hideMark/>
          </w:tcPr>
          <w:p w14:paraId="565015C3" w14:textId="77777777" w:rsidR="00EF3FC1" w:rsidRPr="00EF3FC1" w:rsidRDefault="00EF3FC1" w:rsidP="00EF3FC1">
            <w:pPr>
              <w:jc w:val="center"/>
              <w:rPr>
                <w:color w:val="000000"/>
              </w:rPr>
            </w:pPr>
            <w:r w:rsidRPr="00EF3FC1">
              <w:rPr>
                <w:color w:val="000000"/>
              </w:rPr>
              <w:t>24 516,00</w:t>
            </w:r>
          </w:p>
        </w:tc>
        <w:tc>
          <w:tcPr>
            <w:tcW w:w="222" w:type="dxa"/>
            <w:gridSpan w:val="2"/>
            <w:vAlign w:val="center"/>
            <w:hideMark/>
          </w:tcPr>
          <w:p w14:paraId="595FB986" w14:textId="77777777" w:rsidR="00EF3FC1" w:rsidRPr="00EF3FC1" w:rsidRDefault="00EF3FC1" w:rsidP="00EF3FC1">
            <w:pPr>
              <w:rPr>
                <w:sz w:val="20"/>
                <w:szCs w:val="20"/>
              </w:rPr>
            </w:pPr>
          </w:p>
        </w:tc>
      </w:tr>
      <w:tr w:rsidR="00EF3FC1" w:rsidRPr="00EF3FC1" w14:paraId="64ED7646" w14:textId="77777777" w:rsidTr="00EF3FC1">
        <w:trPr>
          <w:gridAfter w:val="1"/>
          <w:wAfter w:w="52" w:type="dxa"/>
          <w:trHeight w:val="7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7E659F7" w14:textId="77777777" w:rsidR="00EF3FC1" w:rsidRPr="00EF3FC1" w:rsidRDefault="00EF3FC1" w:rsidP="00EF3FC1">
            <w:pPr>
              <w:jc w:val="center"/>
              <w:rPr>
                <w:color w:val="000000"/>
              </w:rPr>
            </w:pPr>
            <w:r w:rsidRPr="00EF3FC1">
              <w:rPr>
                <w:color w:val="000000"/>
              </w:rPr>
              <w:t>29</w:t>
            </w:r>
          </w:p>
        </w:tc>
        <w:tc>
          <w:tcPr>
            <w:tcW w:w="2304" w:type="dxa"/>
            <w:tcBorders>
              <w:top w:val="nil"/>
              <w:left w:val="nil"/>
              <w:bottom w:val="single" w:sz="4" w:space="0" w:color="auto"/>
              <w:right w:val="single" w:sz="4" w:space="0" w:color="auto"/>
            </w:tcBorders>
            <w:shd w:val="clear" w:color="auto" w:fill="auto"/>
            <w:vAlign w:val="center"/>
            <w:hideMark/>
          </w:tcPr>
          <w:p w14:paraId="1B161DD1" w14:textId="77777777" w:rsidR="00EF3FC1" w:rsidRPr="00EF3FC1" w:rsidRDefault="00EF3FC1" w:rsidP="00EF3FC1">
            <w:pPr>
              <w:rPr>
                <w:color w:val="000000"/>
              </w:rPr>
            </w:pPr>
            <w:r w:rsidRPr="00EF3FC1">
              <w:rPr>
                <w:color w:val="000000"/>
              </w:rPr>
              <w:t>Наконечник НШП-25</w:t>
            </w:r>
          </w:p>
        </w:tc>
        <w:tc>
          <w:tcPr>
            <w:tcW w:w="1476" w:type="dxa"/>
            <w:tcBorders>
              <w:top w:val="nil"/>
              <w:left w:val="nil"/>
              <w:bottom w:val="single" w:sz="4" w:space="0" w:color="auto"/>
              <w:right w:val="single" w:sz="4" w:space="0" w:color="auto"/>
            </w:tcBorders>
            <w:shd w:val="clear" w:color="auto" w:fill="auto"/>
            <w:vAlign w:val="center"/>
            <w:hideMark/>
          </w:tcPr>
          <w:p w14:paraId="3A82A089"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405577CB"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29E18049" w14:textId="77777777" w:rsidR="00EF3FC1" w:rsidRPr="00EF3FC1" w:rsidRDefault="00EF3FC1" w:rsidP="00EF3FC1">
            <w:pPr>
              <w:jc w:val="center"/>
              <w:rPr>
                <w:color w:val="000000"/>
              </w:rPr>
            </w:pPr>
            <w:r w:rsidRPr="00EF3FC1">
              <w:rPr>
                <w:color w:val="000000"/>
              </w:rPr>
              <w:t>30</w:t>
            </w:r>
          </w:p>
        </w:tc>
        <w:tc>
          <w:tcPr>
            <w:tcW w:w="1116" w:type="dxa"/>
            <w:tcBorders>
              <w:top w:val="nil"/>
              <w:left w:val="nil"/>
              <w:bottom w:val="single" w:sz="4" w:space="0" w:color="auto"/>
              <w:right w:val="single" w:sz="4" w:space="0" w:color="auto"/>
            </w:tcBorders>
            <w:shd w:val="clear" w:color="auto" w:fill="auto"/>
            <w:noWrap/>
            <w:vAlign w:val="center"/>
            <w:hideMark/>
          </w:tcPr>
          <w:p w14:paraId="4B034CAE" w14:textId="77777777" w:rsidR="00EF3FC1" w:rsidRPr="00EF3FC1" w:rsidRDefault="00EF3FC1" w:rsidP="00EF3FC1">
            <w:pPr>
              <w:jc w:val="center"/>
              <w:rPr>
                <w:color w:val="000000"/>
              </w:rPr>
            </w:pPr>
            <w:r w:rsidRPr="00EF3FC1">
              <w:rPr>
                <w:color w:val="000000"/>
              </w:rPr>
              <w:t>53,00</w:t>
            </w:r>
          </w:p>
        </w:tc>
        <w:tc>
          <w:tcPr>
            <w:tcW w:w="1057" w:type="dxa"/>
            <w:tcBorders>
              <w:top w:val="nil"/>
              <w:left w:val="nil"/>
              <w:bottom w:val="single" w:sz="4" w:space="0" w:color="auto"/>
              <w:right w:val="single" w:sz="4" w:space="0" w:color="auto"/>
            </w:tcBorders>
            <w:shd w:val="clear" w:color="auto" w:fill="auto"/>
            <w:vAlign w:val="center"/>
            <w:hideMark/>
          </w:tcPr>
          <w:p w14:paraId="58A19915" w14:textId="77777777" w:rsidR="00EF3FC1" w:rsidRPr="00EF3FC1" w:rsidRDefault="00EF3FC1" w:rsidP="00EF3FC1">
            <w:pPr>
              <w:jc w:val="center"/>
              <w:rPr>
                <w:color w:val="000000"/>
              </w:rPr>
            </w:pPr>
            <w:r w:rsidRPr="00EF3FC1">
              <w:rPr>
                <w:color w:val="000000"/>
              </w:rPr>
              <w:t>1 590,00</w:t>
            </w:r>
          </w:p>
        </w:tc>
        <w:tc>
          <w:tcPr>
            <w:tcW w:w="1116" w:type="dxa"/>
            <w:tcBorders>
              <w:top w:val="nil"/>
              <w:left w:val="nil"/>
              <w:bottom w:val="single" w:sz="4" w:space="0" w:color="auto"/>
              <w:right w:val="single" w:sz="4" w:space="0" w:color="auto"/>
            </w:tcBorders>
            <w:shd w:val="clear" w:color="auto" w:fill="auto"/>
            <w:vAlign w:val="center"/>
            <w:hideMark/>
          </w:tcPr>
          <w:p w14:paraId="4A7AADB8" w14:textId="77777777" w:rsidR="00EF3FC1" w:rsidRPr="00EF3FC1" w:rsidRDefault="00EF3FC1" w:rsidP="00EF3FC1">
            <w:pPr>
              <w:jc w:val="center"/>
              <w:rPr>
                <w:color w:val="000000"/>
              </w:rPr>
            </w:pPr>
            <w:r w:rsidRPr="00EF3FC1">
              <w:rPr>
                <w:color w:val="000000"/>
              </w:rPr>
              <w:t>53,00</w:t>
            </w:r>
          </w:p>
        </w:tc>
        <w:tc>
          <w:tcPr>
            <w:tcW w:w="1010" w:type="dxa"/>
            <w:tcBorders>
              <w:top w:val="nil"/>
              <w:left w:val="nil"/>
              <w:bottom w:val="single" w:sz="4" w:space="0" w:color="auto"/>
              <w:right w:val="single" w:sz="4" w:space="0" w:color="auto"/>
            </w:tcBorders>
            <w:shd w:val="clear" w:color="auto" w:fill="auto"/>
            <w:vAlign w:val="center"/>
            <w:hideMark/>
          </w:tcPr>
          <w:p w14:paraId="5F6745AE" w14:textId="77777777" w:rsidR="00EF3FC1" w:rsidRPr="00EF3FC1" w:rsidRDefault="00EF3FC1" w:rsidP="00EF3FC1">
            <w:pPr>
              <w:jc w:val="center"/>
              <w:rPr>
                <w:color w:val="000000"/>
              </w:rPr>
            </w:pPr>
            <w:r w:rsidRPr="00EF3FC1">
              <w:rPr>
                <w:color w:val="000000"/>
              </w:rPr>
              <w:t>1 590,00</w:t>
            </w:r>
          </w:p>
        </w:tc>
        <w:tc>
          <w:tcPr>
            <w:tcW w:w="222" w:type="dxa"/>
            <w:gridSpan w:val="2"/>
            <w:vAlign w:val="center"/>
            <w:hideMark/>
          </w:tcPr>
          <w:p w14:paraId="17E91C40" w14:textId="77777777" w:rsidR="00EF3FC1" w:rsidRPr="00EF3FC1" w:rsidRDefault="00EF3FC1" w:rsidP="00EF3FC1">
            <w:pPr>
              <w:rPr>
                <w:sz w:val="20"/>
                <w:szCs w:val="20"/>
              </w:rPr>
            </w:pPr>
          </w:p>
        </w:tc>
      </w:tr>
      <w:tr w:rsidR="00EF3FC1" w:rsidRPr="00EF3FC1" w14:paraId="60F2227A" w14:textId="77777777" w:rsidTr="00EF3FC1">
        <w:trPr>
          <w:gridAfter w:val="1"/>
          <w:wAfter w:w="52" w:type="dxa"/>
          <w:trHeight w:val="8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4DF5006" w14:textId="77777777" w:rsidR="00EF3FC1" w:rsidRPr="00EF3FC1" w:rsidRDefault="00EF3FC1" w:rsidP="00EF3FC1">
            <w:pPr>
              <w:jc w:val="center"/>
              <w:rPr>
                <w:color w:val="000000"/>
              </w:rPr>
            </w:pPr>
            <w:r w:rsidRPr="00EF3FC1">
              <w:rPr>
                <w:color w:val="000000"/>
              </w:rPr>
              <w:t>30</w:t>
            </w:r>
          </w:p>
        </w:tc>
        <w:tc>
          <w:tcPr>
            <w:tcW w:w="2304" w:type="dxa"/>
            <w:tcBorders>
              <w:top w:val="nil"/>
              <w:left w:val="nil"/>
              <w:bottom w:val="single" w:sz="4" w:space="0" w:color="auto"/>
              <w:right w:val="single" w:sz="4" w:space="0" w:color="auto"/>
            </w:tcBorders>
            <w:shd w:val="clear" w:color="auto" w:fill="auto"/>
            <w:vAlign w:val="center"/>
            <w:hideMark/>
          </w:tcPr>
          <w:p w14:paraId="060D9B93" w14:textId="77777777" w:rsidR="00EF3FC1" w:rsidRPr="00EF3FC1" w:rsidRDefault="00EF3FC1" w:rsidP="00EF3FC1">
            <w:r w:rsidRPr="00EF3FC1">
              <w:t>Наконечник ТА 95</w:t>
            </w:r>
          </w:p>
        </w:tc>
        <w:tc>
          <w:tcPr>
            <w:tcW w:w="1476" w:type="dxa"/>
            <w:tcBorders>
              <w:top w:val="nil"/>
              <w:left w:val="nil"/>
              <w:bottom w:val="single" w:sz="4" w:space="0" w:color="auto"/>
              <w:right w:val="single" w:sz="4" w:space="0" w:color="auto"/>
            </w:tcBorders>
            <w:shd w:val="clear" w:color="auto" w:fill="auto"/>
            <w:vAlign w:val="center"/>
            <w:hideMark/>
          </w:tcPr>
          <w:p w14:paraId="5315FC04"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0D720657"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6A69E5C2" w14:textId="77777777" w:rsidR="00EF3FC1" w:rsidRPr="00EF3FC1" w:rsidRDefault="00EF3FC1" w:rsidP="00EF3FC1">
            <w:pPr>
              <w:jc w:val="center"/>
              <w:rPr>
                <w:color w:val="000000"/>
              </w:rPr>
            </w:pPr>
            <w:r w:rsidRPr="00EF3FC1">
              <w:rPr>
                <w:color w:val="000000"/>
              </w:rPr>
              <w:t>36</w:t>
            </w:r>
          </w:p>
        </w:tc>
        <w:tc>
          <w:tcPr>
            <w:tcW w:w="1116" w:type="dxa"/>
            <w:tcBorders>
              <w:top w:val="nil"/>
              <w:left w:val="nil"/>
              <w:bottom w:val="single" w:sz="4" w:space="0" w:color="auto"/>
              <w:right w:val="single" w:sz="4" w:space="0" w:color="auto"/>
            </w:tcBorders>
            <w:shd w:val="clear" w:color="auto" w:fill="auto"/>
            <w:noWrap/>
            <w:vAlign w:val="center"/>
            <w:hideMark/>
          </w:tcPr>
          <w:p w14:paraId="7BA03F7B" w14:textId="77777777" w:rsidR="00EF3FC1" w:rsidRPr="00EF3FC1" w:rsidRDefault="00EF3FC1" w:rsidP="00EF3FC1">
            <w:pPr>
              <w:jc w:val="center"/>
              <w:rPr>
                <w:color w:val="000000"/>
              </w:rPr>
            </w:pPr>
            <w:r w:rsidRPr="00EF3FC1">
              <w:rPr>
                <w:color w:val="000000"/>
              </w:rPr>
              <w:t>47,00</w:t>
            </w:r>
          </w:p>
        </w:tc>
        <w:tc>
          <w:tcPr>
            <w:tcW w:w="1057" w:type="dxa"/>
            <w:tcBorders>
              <w:top w:val="nil"/>
              <w:left w:val="nil"/>
              <w:bottom w:val="single" w:sz="4" w:space="0" w:color="auto"/>
              <w:right w:val="single" w:sz="4" w:space="0" w:color="auto"/>
            </w:tcBorders>
            <w:shd w:val="clear" w:color="auto" w:fill="auto"/>
            <w:vAlign w:val="center"/>
            <w:hideMark/>
          </w:tcPr>
          <w:p w14:paraId="4DB04320" w14:textId="77777777" w:rsidR="00EF3FC1" w:rsidRPr="00EF3FC1" w:rsidRDefault="00EF3FC1" w:rsidP="00EF3FC1">
            <w:pPr>
              <w:jc w:val="center"/>
              <w:rPr>
                <w:color w:val="000000"/>
              </w:rPr>
            </w:pPr>
            <w:r w:rsidRPr="00EF3FC1">
              <w:rPr>
                <w:color w:val="000000"/>
              </w:rPr>
              <w:t>1 692,00</w:t>
            </w:r>
          </w:p>
        </w:tc>
        <w:tc>
          <w:tcPr>
            <w:tcW w:w="1116" w:type="dxa"/>
            <w:tcBorders>
              <w:top w:val="nil"/>
              <w:left w:val="nil"/>
              <w:bottom w:val="single" w:sz="4" w:space="0" w:color="auto"/>
              <w:right w:val="single" w:sz="4" w:space="0" w:color="auto"/>
            </w:tcBorders>
            <w:shd w:val="clear" w:color="auto" w:fill="auto"/>
            <w:vAlign w:val="center"/>
            <w:hideMark/>
          </w:tcPr>
          <w:p w14:paraId="7E0BFCC3" w14:textId="77777777" w:rsidR="00EF3FC1" w:rsidRPr="00EF3FC1" w:rsidRDefault="00EF3FC1" w:rsidP="00EF3FC1">
            <w:pPr>
              <w:jc w:val="center"/>
              <w:rPr>
                <w:color w:val="000000"/>
              </w:rPr>
            </w:pPr>
            <w:r w:rsidRPr="00EF3FC1">
              <w:rPr>
                <w:color w:val="000000"/>
              </w:rPr>
              <w:t>51,00</w:t>
            </w:r>
          </w:p>
        </w:tc>
        <w:tc>
          <w:tcPr>
            <w:tcW w:w="1010" w:type="dxa"/>
            <w:tcBorders>
              <w:top w:val="nil"/>
              <w:left w:val="nil"/>
              <w:bottom w:val="single" w:sz="4" w:space="0" w:color="auto"/>
              <w:right w:val="single" w:sz="4" w:space="0" w:color="auto"/>
            </w:tcBorders>
            <w:shd w:val="clear" w:color="auto" w:fill="auto"/>
            <w:vAlign w:val="center"/>
            <w:hideMark/>
          </w:tcPr>
          <w:p w14:paraId="2CECB263" w14:textId="77777777" w:rsidR="00EF3FC1" w:rsidRPr="00EF3FC1" w:rsidRDefault="00EF3FC1" w:rsidP="00EF3FC1">
            <w:pPr>
              <w:jc w:val="center"/>
              <w:rPr>
                <w:color w:val="000000"/>
              </w:rPr>
            </w:pPr>
            <w:r w:rsidRPr="00EF3FC1">
              <w:rPr>
                <w:color w:val="000000"/>
              </w:rPr>
              <w:t>1 836,00</w:t>
            </w:r>
          </w:p>
        </w:tc>
        <w:tc>
          <w:tcPr>
            <w:tcW w:w="222" w:type="dxa"/>
            <w:gridSpan w:val="2"/>
            <w:vAlign w:val="center"/>
            <w:hideMark/>
          </w:tcPr>
          <w:p w14:paraId="0F844906" w14:textId="77777777" w:rsidR="00EF3FC1" w:rsidRPr="00EF3FC1" w:rsidRDefault="00EF3FC1" w:rsidP="00EF3FC1">
            <w:pPr>
              <w:rPr>
                <w:sz w:val="20"/>
                <w:szCs w:val="20"/>
              </w:rPr>
            </w:pPr>
          </w:p>
        </w:tc>
      </w:tr>
      <w:tr w:rsidR="00EF3FC1" w:rsidRPr="00EF3FC1" w14:paraId="62352F75" w14:textId="77777777" w:rsidTr="00EF3FC1">
        <w:trPr>
          <w:gridAfter w:val="1"/>
          <w:wAfter w:w="52" w:type="dxa"/>
          <w:trHeight w:val="7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4217E1C" w14:textId="77777777" w:rsidR="00EF3FC1" w:rsidRPr="00EF3FC1" w:rsidRDefault="00EF3FC1" w:rsidP="00EF3FC1">
            <w:pPr>
              <w:jc w:val="center"/>
              <w:rPr>
                <w:color w:val="000000"/>
              </w:rPr>
            </w:pPr>
            <w:r w:rsidRPr="00EF3FC1">
              <w:rPr>
                <w:color w:val="000000"/>
              </w:rPr>
              <w:t>31</w:t>
            </w:r>
          </w:p>
        </w:tc>
        <w:tc>
          <w:tcPr>
            <w:tcW w:w="2304" w:type="dxa"/>
            <w:tcBorders>
              <w:top w:val="nil"/>
              <w:left w:val="nil"/>
              <w:bottom w:val="single" w:sz="4" w:space="0" w:color="auto"/>
              <w:right w:val="single" w:sz="4" w:space="0" w:color="auto"/>
            </w:tcBorders>
            <w:shd w:val="clear" w:color="auto" w:fill="auto"/>
            <w:vAlign w:val="center"/>
            <w:hideMark/>
          </w:tcPr>
          <w:p w14:paraId="53EFBF34" w14:textId="77777777" w:rsidR="00EF3FC1" w:rsidRPr="00EF3FC1" w:rsidRDefault="00EF3FC1" w:rsidP="00EF3FC1">
            <w:r w:rsidRPr="00EF3FC1">
              <w:t>Наконечник ТА 95-12-13</w:t>
            </w:r>
          </w:p>
        </w:tc>
        <w:tc>
          <w:tcPr>
            <w:tcW w:w="1476" w:type="dxa"/>
            <w:tcBorders>
              <w:top w:val="nil"/>
              <w:left w:val="nil"/>
              <w:bottom w:val="single" w:sz="4" w:space="0" w:color="auto"/>
              <w:right w:val="single" w:sz="4" w:space="0" w:color="auto"/>
            </w:tcBorders>
            <w:shd w:val="clear" w:color="auto" w:fill="auto"/>
            <w:vAlign w:val="center"/>
            <w:hideMark/>
          </w:tcPr>
          <w:p w14:paraId="2F870F39"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6B5FD5A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6950AC3" w14:textId="77777777" w:rsidR="00EF3FC1" w:rsidRPr="00EF3FC1" w:rsidRDefault="00EF3FC1" w:rsidP="00EF3FC1">
            <w:pPr>
              <w:jc w:val="center"/>
              <w:rPr>
                <w:color w:val="000000"/>
              </w:rPr>
            </w:pPr>
            <w:r w:rsidRPr="00EF3FC1">
              <w:rPr>
                <w:color w:val="000000"/>
              </w:rPr>
              <w:t>20</w:t>
            </w:r>
          </w:p>
        </w:tc>
        <w:tc>
          <w:tcPr>
            <w:tcW w:w="1116" w:type="dxa"/>
            <w:tcBorders>
              <w:top w:val="nil"/>
              <w:left w:val="nil"/>
              <w:bottom w:val="single" w:sz="4" w:space="0" w:color="auto"/>
              <w:right w:val="single" w:sz="4" w:space="0" w:color="auto"/>
            </w:tcBorders>
            <w:shd w:val="clear" w:color="auto" w:fill="auto"/>
            <w:noWrap/>
            <w:vAlign w:val="center"/>
            <w:hideMark/>
          </w:tcPr>
          <w:p w14:paraId="2ECACE9B" w14:textId="77777777" w:rsidR="00EF3FC1" w:rsidRPr="00EF3FC1" w:rsidRDefault="00EF3FC1" w:rsidP="00EF3FC1">
            <w:pPr>
              <w:jc w:val="center"/>
              <w:rPr>
                <w:color w:val="000000"/>
              </w:rPr>
            </w:pPr>
            <w:r w:rsidRPr="00EF3FC1">
              <w:rPr>
                <w:color w:val="000000"/>
              </w:rPr>
              <w:t>47,00</w:t>
            </w:r>
          </w:p>
        </w:tc>
        <w:tc>
          <w:tcPr>
            <w:tcW w:w="1057" w:type="dxa"/>
            <w:tcBorders>
              <w:top w:val="nil"/>
              <w:left w:val="nil"/>
              <w:bottom w:val="single" w:sz="4" w:space="0" w:color="auto"/>
              <w:right w:val="single" w:sz="4" w:space="0" w:color="auto"/>
            </w:tcBorders>
            <w:shd w:val="clear" w:color="auto" w:fill="auto"/>
            <w:vAlign w:val="center"/>
            <w:hideMark/>
          </w:tcPr>
          <w:p w14:paraId="3564DC23" w14:textId="77777777" w:rsidR="00EF3FC1" w:rsidRPr="00EF3FC1" w:rsidRDefault="00EF3FC1" w:rsidP="00EF3FC1">
            <w:pPr>
              <w:jc w:val="center"/>
              <w:rPr>
                <w:color w:val="000000"/>
              </w:rPr>
            </w:pPr>
            <w:r w:rsidRPr="00EF3FC1">
              <w:rPr>
                <w:color w:val="000000"/>
              </w:rPr>
              <w:t>940,00</w:t>
            </w:r>
          </w:p>
        </w:tc>
        <w:tc>
          <w:tcPr>
            <w:tcW w:w="1116" w:type="dxa"/>
            <w:tcBorders>
              <w:top w:val="nil"/>
              <w:left w:val="nil"/>
              <w:bottom w:val="single" w:sz="4" w:space="0" w:color="auto"/>
              <w:right w:val="single" w:sz="4" w:space="0" w:color="auto"/>
            </w:tcBorders>
            <w:shd w:val="clear" w:color="auto" w:fill="auto"/>
            <w:vAlign w:val="center"/>
            <w:hideMark/>
          </w:tcPr>
          <w:p w14:paraId="795DFDA8" w14:textId="77777777" w:rsidR="00EF3FC1" w:rsidRPr="00EF3FC1" w:rsidRDefault="00EF3FC1" w:rsidP="00EF3FC1">
            <w:pPr>
              <w:jc w:val="center"/>
              <w:rPr>
                <w:color w:val="000000"/>
              </w:rPr>
            </w:pPr>
            <w:r w:rsidRPr="00EF3FC1">
              <w:rPr>
                <w:color w:val="000000"/>
              </w:rPr>
              <w:t>51,00</w:t>
            </w:r>
          </w:p>
        </w:tc>
        <w:tc>
          <w:tcPr>
            <w:tcW w:w="1010" w:type="dxa"/>
            <w:tcBorders>
              <w:top w:val="nil"/>
              <w:left w:val="nil"/>
              <w:bottom w:val="single" w:sz="4" w:space="0" w:color="auto"/>
              <w:right w:val="single" w:sz="4" w:space="0" w:color="auto"/>
            </w:tcBorders>
            <w:shd w:val="clear" w:color="auto" w:fill="auto"/>
            <w:vAlign w:val="center"/>
            <w:hideMark/>
          </w:tcPr>
          <w:p w14:paraId="25D91928" w14:textId="77777777" w:rsidR="00EF3FC1" w:rsidRPr="00EF3FC1" w:rsidRDefault="00EF3FC1" w:rsidP="00EF3FC1">
            <w:pPr>
              <w:jc w:val="center"/>
              <w:rPr>
                <w:color w:val="000000"/>
              </w:rPr>
            </w:pPr>
            <w:r w:rsidRPr="00EF3FC1">
              <w:rPr>
                <w:color w:val="000000"/>
              </w:rPr>
              <w:t>1 020,00</w:t>
            </w:r>
          </w:p>
        </w:tc>
        <w:tc>
          <w:tcPr>
            <w:tcW w:w="222" w:type="dxa"/>
            <w:gridSpan w:val="2"/>
            <w:vAlign w:val="center"/>
            <w:hideMark/>
          </w:tcPr>
          <w:p w14:paraId="14A6E894" w14:textId="77777777" w:rsidR="00EF3FC1" w:rsidRPr="00EF3FC1" w:rsidRDefault="00EF3FC1" w:rsidP="00EF3FC1">
            <w:pPr>
              <w:rPr>
                <w:sz w:val="20"/>
                <w:szCs w:val="20"/>
              </w:rPr>
            </w:pPr>
          </w:p>
        </w:tc>
      </w:tr>
      <w:tr w:rsidR="00EF3FC1" w:rsidRPr="00EF3FC1" w14:paraId="2973D362" w14:textId="77777777" w:rsidTr="00EF3FC1">
        <w:trPr>
          <w:gridAfter w:val="1"/>
          <w:wAfter w:w="52" w:type="dxa"/>
          <w:trHeight w:val="76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2D6A9676" w14:textId="77777777" w:rsidR="00EF3FC1" w:rsidRPr="00EF3FC1" w:rsidRDefault="00EF3FC1" w:rsidP="00EF3FC1">
            <w:pPr>
              <w:jc w:val="center"/>
              <w:rPr>
                <w:color w:val="000000"/>
              </w:rPr>
            </w:pPr>
            <w:r w:rsidRPr="00EF3FC1">
              <w:rPr>
                <w:color w:val="000000"/>
              </w:rPr>
              <w:lastRenderedPageBreak/>
              <w:t>32</w:t>
            </w:r>
          </w:p>
        </w:tc>
        <w:tc>
          <w:tcPr>
            <w:tcW w:w="2304" w:type="dxa"/>
            <w:tcBorders>
              <w:top w:val="nil"/>
              <w:left w:val="nil"/>
              <w:bottom w:val="single" w:sz="4" w:space="0" w:color="auto"/>
              <w:right w:val="single" w:sz="4" w:space="0" w:color="auto"/>
            </w:tcBorders>
            <w:shd w:val="clear" w:color="auto" w:fill="auto"/>
            <w:vAlign w:val="center"/>
            <w:hideMark/>
          </w:tcPr>
          <w:p w14:paraId="6D1B097A" w14:textId="77777777" w:rsidR="00EF3FC1" w:rsidRPr="00EF3FC1" w:rsidRDefault="00EF3FC1" w:rsidP="00EF3FC1">
            <w:r w:rsidRPr="00EF3FC1">
              <w:t>Наконечник ТМ 35-8-9</w:t>
            </w:r>
          </w:p>
        </w:tc>
        <w:tc>
          <w:tcPr>
            <w:tcW w:w="1476" w:type="dxa"/>
            <w:tcBorders>
              <w:top w:val="nil"/>
              <w:left w:val="nil"/>
              <w:bottom w:val="single" w:sz="4" w:space="0" w:color="auto"/>
              <w:right w:val="single" w:sz="4" w:space="0" w:color="auto"/>
            </w:tcBorders>
            <w:shd w:val="clear" w:color="auto" w:fill="auto"/>
            <w:vAlign w:val="center"/>
            <w:hideMark/>
          </w:tcPr>
          <w:p w14:paraId="41477AA4"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6E38C004"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122B3C83" w14:textId="77777777" w:rsidR="00EF3FC1" w:rsidRPr="00EF3FC1" w:rsidRDefault="00EF3FC1" w:rsidP="00EF3FC1">
            <w:pPr>
              <w:jc w:val="center"/>
              <w:rPr>
                <w:color w:val="000000"/>
              </w:rPr>
            </w:pPr>
            <w:r w:rsidRPr="00EF3FC1">
              <w:rPr>
                <w:color w:val="000000"/>
              </w:rPr>
              <w:t>6</w:t>
            </w:r>
          </w:p>
        </w:tc>
        <w:tc>
          <w:tcPr>
            <w:tcW w:w="1116" w:type="dxa"/>
            <w:tcBorders>
              <w:top w:val="nil"/>
              <w:left w:val="nil"/>
              <w:bottom w:val="single" w:sz="4" w:space="0" w:color="auto"/>
              <w:right w:val="single" w:sz="4" w:space="0" w:color="auto"/>
            </w:tcBorders>
            <w:shd w:val="clear" w:color="auto" w:fill="auto"/>
            <w:noWrap/>
            <w:vAlign w:val="center"/>
            <w:hideMark/>
          </w:tcPr>
          <w:p w14:paraId="1FBD262A" w14:textId="77777777" w:rsidR="00EF3FC1" w:rsidRPr="00EF3FC1" w:rsidRDefault="00EF3FC1" w:rsidP="00EF3FC1">
            <w:pPr>
              <w:jc w:val="center"/>
              <w:rPr>
                <w:color w:val="000000"/>
              </w:rPr>
            </w:pPr>
            <w:r w:rsidRPr="00EF3FC1">
              <w:rPr>
                <w:color w:val="000000"/>
              </w:rPr>
              <w:t>75,00</w:t>
            </w:r>
          </w:p>
        </w:tc>
        <w:tc>
          <w:tcPr>
            <w:tcW w:w="1057" w:type="dxa"/>
            <w:tcBorders>
              <w:top w:val="nil"/>
              <w:left w:val="nil"/>
              <w:bottom w:val="single" w:sz="4" w:space="0" w:color="auto"/>
              <w:right w:val="single" w:sz="4" w:space="0" w:color="auto"/>
            </w:tcBorders>
            <w:shd w:val="clear" w:color="auto" w:fill="auto"/>
            <w:vAlign w:val="center"/>
            <w:hideMark/>
          </w:tcPr>
          <w:p w14:paraId="366DD20E" w14:textId="77777777" w:rsidR="00EF3FC1" w:rsidRPr="00EF3FC1" w:rsidRDefault="00EF3FC1" w:rsidP="00EF3FC1">
            <w:pPr>
              <w:jc w:val="center"/>
              <w:rPr>
                <w:color w:val="000000"/>
              </w:rPr>
            </w:pPr>
            <w:r w:rsidRPr="00EF3FC1">
              <w:rPr>
                <w:color w:val="000000"/>
              </w:rPr>
              <w:t>450,00</w:t>
            </w:r>
          </w:p>
        </w:tc>
        <w:tc>
          <w:tcPr>
            <w:tcW w:w="1116" w:type="dxa"/>
            <w:tcBorders>
              <w:top w:val="nil"/>
              <w:left w:val="nil"/>
              <w:bottom w:val="single" w:sz="4" w:space="0" w:color="auto"/>
              <w:right w:val="single" w:sz="4" w:space="0" w:color="auto"/>
            </w:tcBorders>
            <w:shd w:val="clear" w:color="auto" w:fill="auto"/>
            <w:vAlign w:val="center"/>
            <w:hideMark/>
          </w:tcPr>
          <w:p w14:paraId="2E2030CA" w14:textId="77777777" w:rsidR="00EF3FC1" w:rsidRPr="00EF3FC1" w:rsidRDefault="00EF3FC1" w:rsidP="00EF3FC1">
            <w:pPr>
              <w:jc w:val="center"/>
              <w:rPr>
                <w:color w:val="000000"/>
              </w:rPr>
            </w:pPr>
            <w:r w:rsidRPr="00EF3FC1">
              <w:rPr>
                <w:color w:val="000000"/>
              </w:rPr>
              <w:t>75,00</w:t>
            </w:r>
          </w:p>
        </w:tc>
        <w:tc>
          <w:tcPr>
            <w:tcW w:w="1010" w:type="dxa"/>
            <w:tcBorders>
              <w:top w:val="nil"/>
              <w:left w:val="nil"/>
              <w:bottom w:val="single" w:sz="4" w:space="0" w:color="auto"/>
              <w:right w:val="single" w:sz="4" w:space="0" w:color="auto"/>
            </w:tcBorders>
            <w:shd w:val="clear" w:color="auto" w:fill="auto"/>
            <w:vAlign w:val="center"/>
            <w:hideMark/>
          </w:tcPr>
          <w:p w14:paraId="23FC76B9" w14:textId="77777777" w:rsidR="00EF3FC1" w:rsidRPr="00EF3FC1" w:rsidRDefault="00EF3FC1" w:rsidP="00EF3FC1">
            <w:pPr>
              <w:jc w:val="center"/>
              <w:rPr>
                <w:color w:val="000000"/>
              </w:rPr>
            </w:pPr>
            <w:r w:rsidRPr="00EF3FC1">
              <w:rPr>
                <w:color w:val="000000"/>
              </w:rPr>
              <w:t>450,00</w:t>
            </w:r>
          </w:p>
        </w:tc>
        <w:tc>
          <w:tcPr>
            <w:tcW w:w="222" w:type="dxa"/>
            <w:gridSpan w:val="2"/>
            <w:vAlign w:val="center"/>
            <w:hideMark/>
          </w:tcPr>
          <w:p w14:paraId="276359AC" w14:textId="77777777" w:rsidR="00EF3FC1" w:rsidRPr="00EF3FC1" w:rsidRDefault="00EF3FC1" w:rsidP="00EF3FC1">
            <w:pPr>
              <w:rPr>
                <w:sz w:val="20"/>
                <w:szCs w:val="20"/>
              </w:rPr>
            </w:pPr>
          </w:p>
        </w:tc>
      </w:tr>
      <w:tr w:rsidR="00EF3FC1" w:rsidRPr="00EF3FC1" w14:paraId="7ACF9770" w14:textId="77777777" w:rsidTr="00EF3FC1">
        <w:trPr>
          <w:gridAfter w:val="1"/>
          <w:wAfter w:w="52" w:type="dxa"/>
          <w:trHeight w:val="8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B811D68" w14:textId="77777777" w:rsidR="00EF3FC1" w:rsidRPr="00EF3FC1" w:rsidRDefault="00EF3FC1" w:rsidP="00EF3FC1">
            <w:pPr>
              <w:jc w:val="center"/>
              <w:rPr>
                <w:color w:val="000000"/>
              </w:rPr>
            </w:pPr>
            <w:r w:rsidRPr="00EF3FC1">
              <w:rPr>
                <w:color w:val="000000"/>
              </w:rPr>
              <w:t>33</w:t>
            </w:r>
          </w:p>
        </w:tc>
        <w:tc>
          <w:tcPr>
            <w:tcW w:w="2304" w:type="dxa"/>
            <w:tcBorders>
              <w:top w:val="nil"/>
              <w:left w:val="nil"/>
              <w:bottom w:val="single" w:sz="4" w:space="0" w:color="auto"/>
              <w:right w:val="single" w:sz="4" w:space="0" w:color="auto"/>
            </w:tcBorders>
            <w:shd w:val="clear" w:color="auto" w:fill="auto"/>
            <w:vAlign w:val="center"/>
            <w:hideMark/>
          </w:tcPr>
          <w:p w14:paraId="03521193" w14:textId="77777777" w:rsidR="00EF3FC1" w:rsidRPr="00EF3FC1" w:rsidRDefault="00EF3FC1" w:rsidP="00EF3FC1">
            <w:r w:rsidRPr="00EF3FC1">
              <w:t>Наконечник ТМЛ 16-6-6</w:t>
            </w:r>
          </w:p>
        </w:tc>
        <w:tc>
          <w:tcPr>
            <w:tcW w:w="1476" w:type="dxa"/>
            <w:tcBorders>
              <w:top w:val="nil"/>
              <w:left w:val="nil"/>
              <w:bottom w:val="single" w:sz="4" w:space="0" w:color="auto"/>
              <w:right w:val="single" w:sz="4" w:space="0" w:color="auto"/>
            </w:tcBorders>
            <w:shd w:val="clear" w:color="auto" w:fill="auto"/>
            <w:vAlign w:val="center"/>
            <w:hideMark/>
          </w:tcPr>
          <w:p w14:paraId="7E78F25D"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00F6E250"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1A54B94F" w14:textId="77777777" w:rsidR="00EF3FC1" w:rsidRPr="00EF3FC1" w:rsidRDefault="00EF3FC1" w:rsidP="00EF3FC1">
            <w:pPr>
              <w:jc w:val="center"/>
              <w:rPr>
                <w:color w:val="000000"/>
              </w:rPr>
            </w:pPr>
            <w:r w:rsidRPr="00EF3FC1">
              <w:rPr>
                <w:color w:val="000000"/>
              </w:rPr>
              <w:t>20</w:t>
            </w:r>
          </w:p>
        </w:tc>
        <w:tc>
          <w:tcPr>
            <w:tcW w:w="1116" w:type="dxa"/>
            <w:tcBorders>
              <w:top w:val="nil"/>
              <w:left w:val="nil"/>
              <w:bottom w:val="single" w:sz="4" w:space="0" w:color="auto"/>
              <w:right w:val="single" w:sz="4" w:space="0" w:color="auto"/>
            </w:tcBorders>
            <w:shd w:val="clear" w:color="auto" w:fill="auto"/>
            <w:noWrap/>
            <w:vAlign w:val="center"/>
            <w:hideMark/>
          </w:tcPr>
          <w:p w14:paraId="3F55BF8D" w14:textId="77777777" w:rsidR="00EF3FC1" w:rsidRPr="00EF3FC1" w:rsidRDefault="00EF3FC1" w:rsidP="00EF3FC1">
            <w:pPr>
              <w:jc w:val="center"/>
              <w:rPr>
                <w:color w:val="000000"/>
              </w:rPr>
            </w:pPr>
            <w:r w:rsidRPr="00EF3FC1">
              <w:rPr>
                <w:color w:val="000000"/>
              </w:rPr>
              <w:t>39,00</w:t>
            </w:r>
          </w:p>
        </w:tc>
        <w:tc>
          <w:tcPr>
            <w:tcW w:w="1057" w:type="dxa"/>
            <w:tcBorders>
              <w:top w:val="nil"/>
              <w:left w:val="nil"/>
              <w:bottom w:val="single" w:sz="4" w:space="0" w:color="auto"/>
              <w:right w:val="single" w:sz="4" w:space="0" w:color="auto"/>
            </w:tcBorders>
            <w:shd w:val="clear" w:color="auto" w:fill="auto"/>
            <w:vAlign w:val="center"/>
            <w:hideMark/>
          </w:tcPr>
          <w:p w14:paraId="57A25DE0" w14:textId="77777777" w:rsidR="00EF3FC1" w:rsidRPr="00EF3FC1" w:rsidRDefault="00EF3FC1" w:rsidP="00EF3FC1">
            <w:pPr>
              <w:jc w:val="center"/>
              <w:rPr>
                <w:color w:val="000000"/>
              </w:rPr>
            </w:pPr>
            <w:r w:rsidRPr="00EF3FC1">
              <w:rPr>
                <w:color w:val="000000"/>
              </w:rPr>
              <w:t>780,00</w:t>
            </w:r>
          </w:p>
        </w:tc>
        <w:tc>
          <w:tcPr>
            <w:tcW w:w="1116" w:type="dxa"/>
            <w:tcBorders>
              <w:top w:val="nil"/>
              <w:left w:val="nil"/>
              <w:bottom w:val="single" w:sz="4" w:space="0" w:color="auto"/>
              <w:right w:val="single" w:sz="4" w:space="0" w:color="auto"/>
            </w:tcBorders>
            <w:shd w:val="clear" w:color="auto" w:fill="auto"/>
            <w:vAlign w:val="center"/>
            <w:hideMark/>
          </w:tcPr>
          <w:p w14:paraId="0AF82DD9" w14:textId="77777777" w:rsidR="00EF3FC1" w:rsidRPr="00EF3FC1" w:rsidRDefault="00EF3FC1" w:rsidP="00EF3FC1">
            <w:pPr>
              <w:jc w:val="center"/>
              <w:rPr>
                <w:color w:val="000000"/>
              </w:rPr>
            </w:pPr>
            <w:r w:rsidRPr="00EF3FC1">
              <w:rPr>
                <w:color w:val="000000"/>
              </w:rPr>
              <w:t>41,00</w:t>
            </w:r>
          </w:p>
        </w:tc>
        <w:tc>
          <w:tcPr>
            <w:tcW w:w="1010" w:type="dxa"/>
            <w:tcBorders>
              <w:top w:val="nil"/>
              <w:left w:val="nil"/>
              <w:bottom w:val="single" w:sz="4" w:space="0" w:color="auto"/>
              <w:right w:val="single" w:sz="4" w:space="0" w:color="auto"/>
            </w:tcBorders>
            <w:shd w:val="clear" w:color="auto" w:fill="auto"/>
            <w:vAlign w:val="center"/>
            <w:hideMark/>
          </w:tcPr>
          <w:p w14:paraId="6E039EA4" w14:textId="77777777" w:rsidR="00EF3FC1" w:rsidRPr="00EF3FC1" w:rsidRDefault="00EF3FC1" w:rsidP="00EF3FC1">
            <w:pPr>
              <w:jc w:val="center"/>
              <w:rPr>
                <w:color w:val="000000"/>
              </w:rPr>
            </w:pPr>
            <w:r w:rsidRPr="00EF3FC1">
              <w:rPr>
                <w:color w:val="000000"/>
              </w:rPr>
              <w:t>820,00</w:t>
            </w:r>
          </w:p>
        </w:tc>
        <w:tc>
          <w:tcPr>
            <w:tcW w:w="222" w:type="dxa"/>
            <w:gridSpan w:val="2"/>
            <w:vAlign w:val="center"/>
            <w:hideMark/>
          </w:tcPr>
          <w:p w14:paraId="1BE9FE5B" w14:textId="77777777" w:rsidR="00EF3FC1" w:rsidRPr="00EF3FC1" w:rsidRDefault="00EF3FC1" w:rsidP="00EF3FC1">
            <w:pPr>
              <w:rPr>
                <w:sz w:val="20"/>
                <w:szCs w:val="20"/>
              </w:rPr>
            </w:pPr>
          </w:p>
        </w:tc>
      </w:tr>
      <w:tr w:rsidR="00EF3FC1" w:rsidRPr="00EF3FC1" w14:paraId="0BC6D297" w14:textId="77777777" w:rsidTr="00EF3FC1">
        <w:trPr>
          <w:gridAfter w:val="1"/>
          <w:wAfter w:w="52" w:type="dxa"/>
          <w:trHeight w:val="6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8F18E3D" w14:textId="77777777" w:rsidR="00EF3FC1" w:rsidRPr="00EF3FC1" w:rsidRDefault="00EF3FC1" w:rsidP="00EF3FC1">
            <w:pPr>
              <w:jc w:val="center"/>
              <w:rPr>
                <w:color w:val="000000"/>
              </w:rPr>
            </w:pPr>
            <w:r w:rsidRPr="00EF3FC1">
              <w:rPr>
                <w:color w:val="000000"/>
              </w:rPr>
              <w:t>34</w:t>
            </w:r>
          </w:p>
        </w:tc>
        <w:tc>
          <w:tcPr>
            <w:tcW w:w="2304" w:type="dxa"/>
            <w:tcBorders>
              <w:top w:val="nil"/>
              <w:left w:val="nil"/>
              <w:bottom w:val="single" w:sz="4" w:space="0" w:color="auto"/>
              <w:right w:val="single" w:sz="4" w:space="0" w:color="auto"/>
            </w:tcBorders>
            <w:shd w:val="clear" w:color="auto" w:fill="auto"/>
            <w:vAlign w:val="center"/>
            <w:hideMark/>
          </w:tcPr>
          <w:p w14:paraId="35EA7907" w14:textId="77777777" w:rsidR="00EF3FC1" w:rsidRPr="00EF3FC1" w:rsidRDefault="00EF3FC1" w:rsidP="00EF3FC1">
            <w:r w:rsidRPr="00EF3FC1">
              <w:t>Наконечник ТМЛ 25-8-8</w:t>
            </w:r>
          </w:p>
        </w:tc>
        <w:tc>
          <w:tcPr>
            <w:tcW w:w="1476" w:type="dxa"/>
            <w:tcBorders>
              <w:top w:val="nil"/>
              <w:left w:val="nil"/>
              <w:bottom w:val="single" w:sz="4" w:space="0" w:color="auto"/>
              <w:right w:val="single" w:sz="4" w:space="0" w:color="auto"/>
            </w:tcBorders>
            <w:shd w:val="clear" w:color="auto" w:fill="auto"/>
            <w:vAlign w:val="center"/>
            <w:hideMark/>
          </w:tcPr>
          <w:p w14:paraId="7F31C43A"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3341D83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01156AF" w14:textId="77777777" w:rsidR="00EF3FC1" w:rsidRPr="00EF3FC1" w:rsidRDefault="00EF3FC1" w:rsidP="00EF3FC1">
            <w:pPr>
              <w:jc w:val="center"/>
              <w:rPr>
                <w:color w:val="000000"/>
              </w:rPr>
            </w:pPr>
            <w:r w:rsidRPr="00EF3FC1">
              <w:rPr>
                <w:color w:val="000000"/>
              </w:rPr>
              <w:t>50</w:t>
            </w:r>
          </w:p>
        </w:tc>
        <w:tc>
          <w:tcPr>
            <w:tcW w:w="1116" w:type="dxa"/>
            <w:tcBorders>
              <w:top w:val="nil"/>
              <w:left w:val="nil"/>
              <w:bottom w:val="single" w:sz="4" w:space="0" w:color="auto"/>
              <w:right w:val="single" w:sz="4" w:space="0" w:color="auto"/>
            </w:tcBorders>
            <w:shd w:val="clear" w:color="auto" w:fill="auto"/>
            <w:noWrap/>
            <w:vAlign w:val="center"/>
            <w:hideMark/>
          </w:tcPr>
          <w:p w14:paraId="343725BB" w14:textId="77777777" w:rsidR="00EF3FC1" w:rsidRPr="00EF3FC1" w:rsidRDefault="00EF3FC1" w:rsidP="00EF3FC1">
            <w:pPr>
              <w:jc w:val="center"/>
              <w:rPr>
                <w:color w:val="000000"/>
              </w:rPr>
            </w:pPr>
            <w:r w:rsidRPr="00EF3FC1">
              <w:rPr>
                <w:color w:val="000000"/>
              </w:rPr>
              <w:t>57,00</w:t>
            </w:r>
          </w:p>
        </w:tc>
        <w:tc>
          <w:tcPr>
            <w:tcW w:w="1057" w:type="dxa"/>
            <w:tcBorders>
              <w:top w:val="nil"/>
              <w:left w:val="nil"/>
              <w:bottom w:val="single" w:sz="4" w:space="0" w:color="auto"/>
              <w:right w:val="single" w:sz="4" w:space="0" w:color="auto"/>
            </w:tcBorders>
            <w:shd w:val="clear" w:color="auto" w:fill="auto"/>
            <w:vAlign w:val="center"/>
            <w:hideMark/>
          </w:tcPr>
          <w:p w14:paraId="42AF4C94" w14:textId="77777777" w:rsidR="00EF3FC1" w:rsidRPr="00EF3FC1" w:rsidRDefault="00EF3FC1" w:rsidP="00EF3FC1">
            <w:pPr>
              <w:jc w:val="center"/>
              <w:rPr>
                <w:color w:val="000000"/>
              </w:rPr>
            </w:pPr>
            <w:r w:rsidRPr="00EF3FC1">
              <w:rPr>
                <w:color w:val="000000"/>
              </w:rPr>
              <w:t>2 850,00</w:t>
            </w:r>
          </w:p>
        </w:tc>
        <w:tc>
          <w:tcPr>
            <w:tcW w:w="1116" w:type="dxa"/>
            <w:tcBorders>
              <w:top w:val="nil"/>
              <w:left w:val="nil"/>
              <w:bottom w:val="single" w:sz="4" w:space="0" w:color="auto"/>
              <w:right w:val="single" w:sz="4" w:space="0" w:color="auto"/>
            </w:tcBorders>
            <w:shd w:val="clear" w:color="auto" w:fill="auto"/>
            <w:vAlign w:val="center"/>
            <w:hideMark/>
          </w:tcPr>
          <w:p w14:paraId="5A19A27B" w14:textId="77777777" w:rsidR="00EF3FC1" w:rsidRPr="00EF3FC1" w:rsidRDefault="00EF3FC1" w:rsidP="00EF3FC1">
            <w:pPr>
              <w:jc w:val="center"/>
              <w:rPr>
                <w:color w:val="000000"/>
              </w:rPr>
            </w:pPr>
            <w:r w:rsidRPr="00EF3FC1">
              <w:rPr>
                <w:color w:val="000000"/>
              </w:rPr>
              <w:t>63,00</w:t>
            </w:r>
          </w:p>
        </w:tc>
        <w:tc>
          <w:tcPr>
            <w:tcW w:w="1010" w:type="dxa"/>
            <w:tcBorders>
              <w:top w:val="nil"/>
              <w:left w:val="nil"/>
              <w:bottom w:val="single" w:sz="4" w:space="0" w:color="auto"/>
              <w:right w:val="single" w:sz="4" w:space="0" w:color="auto"/>
            </w:tcBorders>
            <w:shd w:val="clear" w:color="auto" w:fill="auto"/>
            <w:vAlign w:val="center"/>
            <w:hideMark/>
          </w:tcPr>
          <w:p w14:paraId="247B24EC" w14:textId="77777777" w:rsidR="00EF3FC1" w:rsidRPr="00EF3FC1" w:rsidRDefault="00EF3FC1" w:rsidP="00EF3FC1">
            <w:pPr>
              <w:jc w:val="center"/>
              <w:rPr>
                <w:color w:val="000000"/>
              </w:rPr>
            </w:pPr>
            <w:r w:rsidRPr="00EF3FC1">
              <w:rPr>
                <w:color w:val="000000"/>
              </w:rPr>
              <w:t>3 150,00</w:t>
            </w:r>
          </w:p>
        </w:tc>
        <w:tc>
          <w:tcPr>
            <w:tcW w:w="222" w:type="dxa"/>
            <w:gridSpan w:val="2"/>
            <w:vAlign w:val="center"/>
            <w:hideMark/>
          </w:tcPr>
          <w:p w14:paraId="23443C37" w14:textId="77777777" w:rsidR="00EF3FC1" w:rsidRPr="00EF3FC1" w:rsidRDefault="00EF3FC1" w:rsidP="00EF3FC1">
            <w:pPr>
              <w:rPr>
                <w:sz w:val="20"/>
                <w:szCs w:val="20"/>
              </w:rPr>
            </w:pPr>
          </w:p>
        </w:tc>
      </w:tr>
      <w:tr w:rsidR="00EF3FC1" w:rsidRPr="00EF3FC1" w14:paraId="499BB8D1" w14:textId="77777777" w:rsidTr="00EF3FC1">
        <w:trPr>
          <w:gridAfter w:val="1"/>
          <w:wAfter w:w="52" w:type="dxa"/>
          <w:trHeight w:val="63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5899EB4" w14:textId="77777777" w:rsidR="00EF3FC1" w:rsidRPr="00EF3FC1" w:rsidRDefault="00EF3FC1" w:rsidP="00EF3FC1">
            <w:pPr>
              <w:jc w:val="center"/>
              <w:rPr>
                <w:color w:val="000000"/>
              </w:rPr>
            </w:pPr>
            <w:r w:rsidRPr="00EF3FC1">
              <w:rPr>
                <w:color w:val="000000"/>
              </w:rPr>
              <w:t>35</w:t>
            </w:r>
          </w:p>
        </w:tc>
        <w:tc>
          <w:tcPr>
            <w:tcW w:w="2304" w:type="dxa"/>
            <w:tcBorders>
              <w:top w:val="nil"/>
              <w:left w:val="nil"/>
              <w:bottom w:val="single" w:sz="4" w:space="0" w:color="auto"/>
              <w:right w:val="single" w:sz="4" w:space="0" w:color="auto"/>
            </w:tcBorders>
            <w:shd w:val="clear" w:color="auto" w:fill="auto"/>
            <w:vAlign w:val="center"/>
            <w:hideMark/>
          </w:tcPr>
          <w:p w14:paraId="6B9A53E7" w14:textId="77777777" w:rsidR="00EF3FC1" w:rsidRPr="00EF3FC1" w:rsidRDefault="00EF3FC1" w:rsidP="00EF3FC1">
            <w:r w:rsidRPr="00EF3FC1">
              <w:t>Наконечник ТМЛ 2,5-6-2,6</w:t>
            </w:r>
          </w:p>
        </w:tc>
        <w:tc>
          <w:tcPr>
            <w:tcW w:w="1476" w:type="dxa"/>
            <w:tcBorders>
              <w:top w:val="nil"/>
              <w:left w:val="nil"/>
              <w:bottom w:val="single" w:sz="4" w:space="0" w:color="auto"/>
              <w:right w:val="single" w:sz="4" w:space="0" w:color="auto"/>
            </w:tcBorders>
            <w:shd w:val="clear" w:color="auto" w:fill="auto"/>
            <w:vAlign w:val="center"/>
            <w:hideMark/>
          </w:tcPr>
          <w:p w14:paraId="1A91B011" w14:textId="77777777" w:rsidR="00EF3FC1" w:rsidRPr="00EF3FC1" w:rsidRDefault="00EF3FC1" w:rsidP="00EF3FC1">
            <w:pPr>
              <w:rPr>
                <w:color w:val="000000"/>
              </w:rPr>
            </w:pPr>
            <w:r w:rsidRPr="00EF3FC1">
              <w:rPr>
                <w:color w:val="000000"/>
              </w:rPr>
              <w:t>27.33.13.130</w:t>
            </w:r>
          </w:p>
        </w:tc>
        <w:tc>
          <w:tcPr>
            <w:tcW w:w="675" w:type="dxa"/>
            <w:tcBorders>
              <w:top w:val="nil"/>
              <w:left w:val="nil"/>
              <w:bottom w:val="single" w:sz="4" w:space="0" w:color="auto"/>
              <w:right w:val="single" w:sz="4" w:space="0" w:color="auto"/>
            </w:tcBorders>
            <w:shd w:val="clear" w:color="auto" w:fill="auto"/>
            <w:noWrap/>
            <w:vAlign w:val="center"/>
            <w:hideMark/>
          </w:tcPr>
          <w:p w14:paraId="621C4C6C"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72ACB9AD" w14:textId="77777777" w:rsidR="00EF3FC1" w:rsidRPr="00EF3FC1" w:rsidRDefault="00EF3FC1" w:rsidP="00EF3FC1">
            <w:pPr>
              <w:jc w:val="center"/>
              <w:rPr>
                <w:color w:val="000000"/>
              </w:rPr>
            </w:pPr>
            <w:r w:rsidRPr="00EF3FC1">
              <w:rPr>
                <w:color w:val="000000"/>
              </w:rPr>
              <w:t>5</w:t>
            </w:r>
          </w:p>
        </w:tc>
        <w:tc>
          <w:tcPr>
            <w:tcW w:w="1116" w:type="dxa"/>
            <w:tcBorders>
              <w:top w:val="nil"/>
              <w:left w:val="nil"/>
              <w:bottom w:val="single" w:sz="4" w:space="0" w:color="auto"/>
              <w:right w:val="single" w:sz="4" w:space="0" w:color="auto"/>
            </w:tcBorders>
            <w:shd w:val="clear" w:color="auto" w:fill="auto"/>
            <w:noWrap/>
            <w:vAlign w:val="center"/>
            <w:hideMark/>
          </w:tcPr>
          <w:p w14:paraId="675C1802" w14:textId="77777777" w:rsidR="00EF3FC1" w:rsidRPr="00EF3FC1" w:rsidRDefault="00EF3FC1" w:rsidP="00EF3FC1">
            <w:pPr>
              <w:jc w:val="center"/>
              <w:rPr>
                <w:color w:val="000000"/>
              </w:rPr>
            </w:pPr>
            <w:r w:rsidRPr="00EF3FC1">
              <w:rPr>
                <w:color w:val="000000"/>
              </w:rPr>
              <w:t>21,00</w:t>
            </w:r>
          </w:p>
        </w:tc>
        <w:tc>
          <w:tcPr>
            <w:tcW w:w="1057" w:type="dxa"/>
            <w:tcBorders>
              <w:top w:val="nil"/>
              <w:left w:val="nil"/>
              <w:bottom w:val="single" w:sz="4" w:space="0" w:color="auto"/>
              <w:right w:val="single" w:sz="4" w:space="0" w:color="auto"/>
            </w:tcBorders>
            <w:shd w:val="clear" w:color="auto" w:fill="auto"/>
            <w:vAlign w:val="center"/>
            <w:hideMark/>
          </w:tcPr>
          <w:p w14:paraId="5311EFCC" w14:textId="77777777" w:rsidR="00EF3FC1" w:rsidRPr="00EF3FC1" w:rsidRDefault="00EF3FC1" w:rsidP="00EF3FC1">
            <w:pPr>
              <w:jc w:val="center"/>
              <w:rPr>
                <w:color w:val="000000"/>
              </w:rPr>
            </w:pPr>
            <w:r w:rsidRPr="00EF3FC1">
              <w:rPr>
                <w:color w:val="000000"/>
              </w:rPr>
              <w:t>105,00</w:t>
            </w:r>
          </w:p>
        </w:tc>
        <w:tc>
          <w:tcPr>
            <w:tcW w:w="1116" w:type="dxa"/>
            <w:tcBorders>
              <w:top w:val="nil"/>
              <w:left w:val="nil"/>
              <w:bottom w:val="single" w:sz="4" w:space="0" w:color="auto"/>
              <w:right w:val="single" w:sz="4" w:space="0" w:color="auto"/>
            </w:tcBorders>
            <w:shd w:val="clear" w:color="auto" w:fill="auto"/>
            <w:vAlign w:val="center"/>
            <w:hideMark/>
          </w:tcPr>
          <w:p w14:paraId="7229549A" w14:textId="77777777" w:rsidR="00EF3FC1" w:rsidRPr="00EF3FC1" w:rsidRDefault="00EF3FC1" w:rsidP="00EF3FC1">
            <w:pPr>
              <w:jc w:val="center"/>
              <w:rPr>
                <w:color w:val="000000"/>
              </w:rPr>
            </w:pPr>
            <w:r w:rsidRPr="00EF3FC1">
              <w:rPr>
                <w:color w:val="000000"/>
              </w:rPr>
              <w:t>19,00</w:t>
            </w:r>
          </w:p>
        </w:tc>
        <w:tc>
          <w:tcPr>
            <w:tcW w:w="1010" w:type="dxa"/>
            <w:tcBorders>
              <w:top w:val="nil"/>
              <w:left w:val="nil"/>
              <w:bottom w:val="single" w:sz="4" w:space="0" w:color="auto"/>
              <w:right w:val="single" w:sz="4" w:space="0" w:color="auto"/>
            </w:tcBorders>
            <w:shd w:val="clear" w:color="auto" w:fill="auto"/>
            <w:vAlign w:val="center"/>
            <w:hideMark/>
          </w:tcPr>
          <w:p w14:paraId="369F7C93" w14:textId="77777777" w:rsidR="00EF3FC1" w:rsidRPr="00EF3FC1" w:rsidRDefault="00EF3FC1" w:rsidP="00EF3FC1">
            <w:pPr>
              <w:jc w:val="center"/>
              <w:rPr>
                <w:color w:val="000000"/>
              </w:rPr>
            </w:pPr>
            <w:r w:rsidRPr="00EF3FC1">
              <w:rPr>
                <w:color w:val="000000"/>
              </w:rPr>
              <w:t>95,00</w:t>
            </w:r>
          </w:p>
        </w:tc>
        <w:tc>
          <w:tcPr>
            <w:tcW w:w="222" w:type="dxa"/>
            <w:gridSpan w:val="2"/>
            <w:vAlign w:val="center"/>
            <w:hideMark/>
          </w:tcPr>
          <w:p w14:paraId="1F7AEB25" w14:textId="77777777" w:rsidR="00EF3FC1" w:rsidRPr="00EF3FC1" w:rsidRDefault="00EF3FC1" w:rsidP="00EF3FC1">
            <w:pPr>
              <w:rPr>
                <w:sz w:val="20"/>
                <w:szCs w:val="20"/>
              </w:rPr>
            </w:pPr>
          </w:p>
        </w:tc>
      </w:tr>
      <w:tr w:rsidR="00EF3FC1" w:rsidRPr="00EF3FC1" w14:paraId="1FEF3038" w14:textId="77777777" w:rsidTr="00EF3FC1">
        <w:trPr>
          <w:gridAfter w:val="1"/>
          <w:wAfter w:w="52" w:type="dxa"/>
          <w:trHeight w:val="9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60E039D" w14:textId="77777777" w:rsidR="00EF3FC1" w:rsidRPr="00EF3FC1" w:rsidRDefault="00EF3FC1" w:rsidP="00EF3FC1">
            <w:pPr>
              <w:jc w:val="center"/>
              <w:rPr>
                <w:color w:val="000000"/>
              </w:rPr>
            </w:pPr>
            <w:r w:rsidRPr="00EF3FC1">
              <w:rPr>
                <w:color w:val="000000"/>
              </w:rPr>
              <w:t>36</w:t>
            </w:r>
          </w:p>
        </w:tc>
        <w:tc>
          <w:tcPr>
            <w:tcW w:w="2304" w:type="dxa"/>
            <w:tcBorders>
              <w:top w:val="nil"/>
              <w:left w:val="nil"/>
              <w:bottom w:val="single" w:sz="4" w:space="0" w:color="auto"/>
              <w:right w:val="single" w:sz="4" w:space="0" w:color="auto"/>
            </w:tcBorders>
            <w:shd w:val="clear" w:color="auto" w:fill="auto"/>
            <w:vAlign w:val="center"/>
            <w:hideMark/>
          </w:tcPr>
          <w:p w14:paraId="12AD8823" w14:textId="77777777" w:rsidR="00EF3FC1" w:rsidRPr="00EF3FC1" w:rsidRDefault="00EF3FC1" w:rsidP="00EF3FC1">
            <w:pPr>
              <w:rPr>
                <w:color w:val="000000"/>
              </w:rPr>
            </w:pPr>
            <w:r w:rsidRPr="00EF3FC1">
              <w:rPr>
                <w:color w:val="000000"/>
              </w:rPr>
              <w:t>Шина 0 на DIN-изолятор ШНИ-8х12мм. 10 отверстий</w:t>
            </w:r>
          </w:p>
        </w:tc>
        <w:tc>
          <w:tcPr>
            <w:tcW w:w="1476" w:type="dxa"/>
            <w:tcBorders>
              <w:top w:val="nil"/>
              <w:left w:val="nil"/>
              <w:bottom w:val="single" w:sz="4" w:space="0" w:color="auto"/>
              <w:right w:val="single" w:sz="4" w:space="0" w:color="auto"/>
            </w:tcBorders>
            <w:shd w:val="clear" w:color="auto" w:fill="auto"/>
            <w:vAlign w:val="center"/>
            <w:hideMark/>
          </w:tcPr>
          <w:p w14:paraId="264C61FC" w14:textId="77777777" w:rsidR="00EF3FC1" w:rsidRPr="00EF3FC1" w:rsidRDefault="00EF3FC1" w:rsidP="00EF3FC1">
            <w:pPr>
              <w:rPr>
                <w:color w:val="000000"/>
              </w:rPr>
            </w:pPr>
            <w:r w:rsidRPr="00EF3FC1">
              <w:rPr>
                <w:color w:val="000000"/>
              </w:rPr>
              <w:t>27.90.33.120</w:t>
            </w:r>
          </w:p>
        </w:tc>
        <w:tc>
          <w:tcPr>
            <w:tcW w:w="675" w:type="dxa"/>
            <w:tcBorders>
              <w:top w:val="nil"/>
              <w:left w:val="nil"/>
              <w:bottom w:val="single" w:sz="4" w:space="0" w:color="auto"/>
              <w:right w:val="single" w:sz="4" w:space="0" w:color="auto"/>
            </w:tcBorders>
            <w:shd w:val="clear" w:color="auto" w:fill="auto"/>
            <w:noWrap/>
            <w:vAlign w:val="center"/>
            <w:hideMark/>
          </w:tcPr>
          <w:p w14:paraId="5B57CE05"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52878EFA"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3584DBA5" w14:textId="77777777" w:rsidR="00EF3FC1" w:rsidRPr="00EF3FC1" w:rsidRDefault="00EF3FC1" w:rsidP="00EF3FC1">
            <w:pPr>
              <w:jc w:val="center"/>
              <w:rPr>
                <w:color w:val="000000"/>
              </w:rPr>
            </w:pPr>
            <w:r w:rsidRPr="00EF3FC1">
              <w:rPr>
                <w:color w:val="000000"/>
              </w:rPr>
              <w:t>235,00</w:t>
            </w:r>
          </w:p>
        </w:tc>
        <w:tc>
          <w:tcPr>
            <w:tcW w:w="1057" w:type="dxa"/>
            <w:tcBorders>
              <w:top w:val="nil"/>
              <w:left w:val="nil"/>
              <w:bottom w:val="single" w:sz="4" w:space="0" w:color="auto"/>
              <w:right w:val="single" w:sz="4" w:space="0" w:color="auto"/>
            </w:tcBorders>
            <w:shd w:val="clear" w:color="auto" w:fill="auto"/>
            <w:vAlign w:val="center"/>
            <w:hideMark/>
          </w:tcPr>
          <w:p w14:paraId="44EB2614" w14:textId="77777777" w:rsidR="00EF3FC1" w:rsidRPr="00EF3FC1" w:rsidRDefault="00EF3FC1" w:rsidP="00EF3FC1">
            <w:pPr>
              <w:jc w:val="center"/>
              <w:rPr>
                <w:color w:val="000000"/>
              </w:rPr>
            </w:pPr>
            <w:r w:rsidRPr="00EF3FC1">
              <w:rPr>
                <w:color w:val="000000"/>
              </w:rPr>
              <w:t>940,00</w:t>
            </w:r>
          </w:p>
        </w:tc>
        <w:tc>
          <w:tcPr>
            <w:tcW w:w="1116" w:type="dxa"/>
            <w:tcBorders>
              <w:top w:val="nil"/>
              <w:left w:val="nil"/>
              <w:bottom w:val="single" w:sz="4" w:space="0" w:color="auto"/>
              <w:right w:val="single" w:sz="4" w:space="0" w:color="auto"/>
            </w:tcBorders>
            <w:shd w:val="clear" w:color="auto" w:fill="auto"/>
            <w:vAlign w:val="center"/>
            <w:hideMark/>
          </w:tcPr>
          <w:p w14:paraId="0C209EA4" w14:textId="77777777" w:rsidR="00EF3FC1" w:rsidRPr="00EF3FC1" w:rsidRDefault="00EF3FC1" w:rsidP="00EF3FC1">
            <w:pPr>
              <w:jc w:val="center"/>
              <w:rPr>
                <w:color w:val="000000"/>
              </w:rPr>
            </w:pPr>
            <w:r w:rsidRPr="00EF3FC1">
              <w:rPr>
                <w:color w:val="000000"/>
              </w:rPr>
              <w:t>250,00</w:t>
            </w:r>
          </w:p>
        </w:tc>
        <w:tc>
          <w:tcPr>
            <w:tcW w:w="1010" w:type="dxa"/>
            <w:tcBorders>
              <w:top w:val="nil"/>
              <w:left w:val="nil"/>
              <w:bottom w:val="single" w:sz="4" w:space="0" w:color="auto"/>
              <w:right w:val="single" w:sz="4" w:space="0" w:color="auto"/>
            </w:tcBorders>
            <w:shd w:val="clear" w:color="auto" w:fill="auto"/>
            <w:vAlign w:val="center"/>
            <w:hideMark/>
          </w:tcPr>
          <w:p w14:paraId="5A72B718" w14:textId="77777777" w:rsidR="00EF3FC1" w:rsidRPr="00EF3FC1" w:rsidRDefault="00EF3FC1" w:rsidP="00EF3FC1">
            <w:pPr>
              <w:jc w:val="center"/>
              <w:rPr>
                <w:color w:val="000000"/>
              </w:rPr>
            </w:pPr>
            <w:r w:rsidRPr="00EF3FC1">
              <w:rPr>
                <w:color w:val="000000"/>
              </w:rPr>
              <w:t>1 000,00</w:t>
            </w:r>
          </w:p>
        </w:tc>
        <w:tc>
          <w:tcPr>
            <w:tcW w:w="222" w:type="dxa"/>
            <w:gridSpan w:val="2"/>
            <w:vAlign w:val="center"/>
            <w:hideMark/>
          </w:tcPr>
          <w:p w14:paraId="7DE6F26D" w14:textId="77777777" w:rsidR="00EF3FC1" w:rsidRPr="00EF3FC1" w:rsidRDefault="00EF3FC1" w:rsidP="00EF3FC1">
            <w:pPr>
              <w:rPr>
                <w:sz w:val="20"/>
                <w:szCs w:val="20"/>
              </w:rPr>
            </w:pPr>
          </w:p>
        </w:tc>
      </w:tr>
      <w:tr w:rsidR="00EF3FC1" w:rsidRPr="00EF3FC1" w14:paraId="2BD20A33" w14:textId="77777777" w:rsidTr="00EF3FC1">
        <w:trPr>
          <w:gridAfter w:val="1"/>
          <w:wAfter w:w="52" w:type="dxa"/>
          <w:trHeight w:val="81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619881F" w14:textId="77777777" w:rsidR="00EF3FC1" w:rsidRPr="00EF3FC1" w:rsidRDefault="00EF3FC1" w:rsidP="00EF3FC1">
            <w:pPr>
              <w:jc w:val="center"/>
              <w:rPr>
                <w:color w:val="000000"/>
              </w:rPr>
            </w:pPr>
            <w:r w:rsidRPr="00EF3FC1">
              <w:rPr>
                <w:color w:val="000000"/>
              </w:rPr>
              <w:t>37</w:t>
            </w:r>
          </w:p>
        </w:tc>
        <w:tc>
          <w:tcPr>
            <w:tcW w:w="2304" w:type="dxa"/>
            <w:tcBorders>
              <w:top w:val="nil"/>
              <w:left w:val="nil"/>
              <w:bottom w:val="single" w:sz="4" w:space="0" w:color="auto"/>
              <w:right w:val="single" w:sz="4" w:space="0" w:color="auto"/>
            </w:tcBorders>
            <w:shd w:val="clear" w:color="auto" w:fill="auto"/>
            <w:vAlign w:val="center"/>
            <w:hideMark/>
          </w:tcPr>
          <w:p w14:paraId="0C87D472" w14:textId="77777777" w:rsidR="00EF3FC1" w:rsidRPr="00EF3FC1" w:rsidRDefault="00EF3FC1" w:rsidP="00EF3FC1">
            <w:pPr>
              <w:rPr>
                <w:color w:val="000000"/>
              </w:rPr>
            </w:pPr>
            <w:r w:rsidRPr="00EF3FC1">
              <w:rPr>
                <w:color w:val="000000"/>
              </w:rPr>
              <w:t>Клеммная колодка JXB-16/35 (90А)</w:t>
            </w:r>
          </w:p>
        </w:tc>
        <w:tc>
          <w:tcPr>
            <w:tcW w:w="1476" w:type="dxa"/>
            <w:tcBorders>
              <w:top w:val="nil"/>
              <w:left w:val="nil"/>
              <w:bottom w:val="single" w:sz="4" w:space="0" w:color="auto"/>
              <w:right w:val="single" w:sz="4" w:space="0" w:color="auto"/>
            </w:tcBorders>
            <w:shd w:val="clear" w:color="auto" w:fill="auto"/>
            <w:vAlign w:val="center"/>
            <w:hideMark/>
          </w:tcPr>
          <w:p w14:paraId="51EDE252" w14:textId="77777777" w:rsidR="00EF3FC1" w:rsidRPr="00EF3FC1" w:rsidRDefault="00EF3FC1" w:rsidP="00EF3FC1">
            <w:pPr>
              <w:rPr>
                <w:color w:val="000000"/>
              </w:rPr>
            </w:pPr>
            <w:r w:rsidRPr="00EF3FC1">
              <w:rPr>
                <w:color w:val="000000"/>
              </w:rPr>
              <w:t>27.33.13.120</w:t>
            </w:r>
          </w:p>
        </w:tc>
        <w:tc>
          <w:tcPr>
            <w:tcW w:w="675" w:type="dxa"/>
            <w:tcBorders>
              <w:top w:val="nil"/>
              <w:left w:val="nil"/>
              <w:bottom w:val="single" w:sz="4" w:space="0" w:color="auto"/>
              <w:right w:val="single" w:sz="4" w:space="0" w:color="auto"/>
            </w:tcBorders>
            <w:shd w:val="clear" w:color="auto" w:fill="auto"/>
            <w:noWrap/>
            <w:vAlign w:val="center"/>
            <w:hideMark/>
          </w:tcPr>
          <w:p w14:paraId="2E103384"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3E950C9F" w14:textId="77777777" w:rsidR="00EF3FC1" w:rsidRPr="00EF3FC1" w:rsidRDefault="00EF3FC1" w:rsidP="00EF3FC1">
            <w:pPr>
              <w:jc w:val="center"/>
              <w:rPr>
                <w:color w:val="000000"/>
              </w:rPr>
            </w:pPr>
            <w:r w:rsidRPr="00EF3FC1">
              <w:rPr>
                <w:color w:val="000000"/>
              </w:rPr>
              <w:t>8</w:t>
            </w:r>
          </w:p>
        </w:tc>
        <w:tc>
          <w:tcPr>
            <w:tcW w:w="1116" w:type="dxa"/>
            <w:tcBorders>
              <w:top w:val="nil"/>
              <w:left w:val="nil"/>
              <w:bottom w:val="single" w:sz="4" w:space="0" w:color="auto"/>
              <w:right w:val="single" w:sz="4" w:space="0" w:color="auto"/>
            </w:tcBorders>
            <w:shd w:val="clear" w:color="auto" w:fill="auto"/>
            <w:noWrap/>
            <w:vAlign w:val="center"/>
            <w:hideMark/>
          </w:tcPr>
          <w:p w14:paraId="7711F60B" w14:textId="77777777" w:rsidR="00EF3FC1" w:rsidRPr="00EF3FC1" w:rsidRDefault="00EF3FC1" w:rsidP="00EF3FC1">
            <w:pPr>
              <w:jc w:val="center"/>
              <w:rPr>
                <w:color w:val="000000"/>
              </w:rPr>
            </w:pPr>
            <w:r w:rsidRPr="00EF3FC1">
              <w:rPr>
                <w:color w:val="000000"/>
              </w:rPr>
              <w:t>75,00</w:t>
            </w:r>
          </w:p>
        </w:tc>
        <w:tc>
          <w:tcPr>
            <w:tcW w:w="1057" w:type="dxa"/>
            <w:tcBorders>
              <w:top w:val="nil"/>
              <w:left w:val="nil"/>
              <w:bottom w:val="single" w:sz="4" w:space="0" w:color="auto"/>
              <w:right w:val="single" w:sz="4" w:space="0" w:color="auto"/>
            </w:tcBorders>
            <w:shd w:val="clear" w:color="auto" w:fill="auto"/>
            <w:vAlign w:val="center"/>
            <w:hideMark/>
          </w:tcPr>
          <w:p w14:paraId="0718EC60" w14:textId="77777777" w:rsidR="00EF3FC1" w:rsidRPr="00EF3FC1" w:rsidRDefault="00EF3FC1" w:rsidP="00EF3FC1">
            <w:pPr>
              <w:jc w:val="center"/>
              <w:rPr>
                <w:color w:val="000000"/>
              </w:rPr>
            </w:pPr>
            <w:r w:rsidRPr="00EF3FC1">
              <w:rPr>
                <w:color w:val="000000"/>
              </w:rPr>
              <w:t>600,00</w:t>
            </w:r>
          </w:p>
        </w:tc>
        <w:tc>
          <w:tcPr>
            <w:tcW w:w="1116" w:type="dxa"/>
            <w:tcBorders>
              <w:top w:val="nil"/>
              <w:left w:val="nil"/>
              <w:bottom w:val="single" w:sz="4" w:space="0" w:color="auto"/>
              <w:right w:val="single" w:sz="4" w:space="0" w:color="auto"/>
            </w:tcBorders>
            <w:shd w:val="clear" w:color="auto" w:fill="auto"/>
            <w:vAlign w:val="center"/>
            <w:hideMark/>
          </w:tcPr>
          <w:p w14:paraId="6230D366" w14:textId="77777777" w:rsidR="00EF3FC1" w:rsidRPr="00EF3FC1" w:rsidRDefault="00EF3FC1" w:rsidP="00EF3FC1">
            <w:pPr>
              <w:jc w:val="center"/>
              <w:rPr>
                <w:color w:val="000000"/>
              </w:rPr>
            </w:pPr>
            <w:r w:rsidRPr="00EF3FC1">
              <w:rPr>
                <w:color w:val="000000"/>
              </w:rPr>
              <w:t>73,00</w:t>
            </w:r>
          </w:p>
        </w:tc>
        <w:tc>
          <w:tcPr>
            <w:tcW w:w="1010" w:type="dxa"/>
            <w:tcBorders>
              <w:top w:val="nil"/>
              <w:left w:val="nil"/>
              <w:bottom w:val="single" w:sz="4" w:space="0" w:color="auto"/>
              <w:right w:val="single" w:sz="4" w:space="0" w:color="auto"/>
            </w:tcBorders>
            <w:shd w:val="clear" w:color="auto" w:fill="auto"/>
            <w:vAlign w:val="center"/>
            <w:hideMark/>
          </w:tcPr>
          <w:p w14:paraId="062AD68F" w14:textId="77777777" w:rsidR="00EF3FC1" w:rsidRPr="00EF3FC1" w:rsidRDefault="00EF3FC1" w:rsidP="00EF3FC1">
            <w:pPr>
              <w:jc w:val="center"/>
              <w:rPr>
                <w:color w:val="000000"/>
              </w:rPr>
            </w:pPr>
            <w:r w:rsidRPr="00EF3FC1">
              <w:rPr>
                <w:color w:val="000000"/>
              </w:rPr>
              <w:t>584,00</w:t>
            </w:r>
          </w:p>
        </w:tc>
        <w:tc>
          <w:tcPr>
            <w:tcW w:w="222" w:type="dxa"/>
            <w:gridSpan w:val="2"/>
            <w:vAlign w:val="center"/>
            <w:hideMark/>
          </w:tcPr>
          <w:p w14:paraId="3475F202" w14:textId="77777777" w:rsidR="00EF3FC1" w:rsidRPr="00EF3FC1" w:rsidRDefault="00EF3FC1" w:rsidP="00EF3FC1">
            <w:pPr>
              <w:rPr>
                <w:sz w:val="20"/>
                <w:szCs w:val="20"/>
              </w:rPr>
            </w:pPr>
          </w:p>
        </w:tc>
      </w:tr>
      <w:tr w:rsidR="00EF3FC1" w:rsidRPr="00EF3FC1" w14:paraId="404C8B36" w14:textId="77777777" w:rsidTr="00EF3FC1">
        <w:trPr>
          <w:gridAfter w:val="1"/>
          <w:wAfter w:w="52" w:type="dxa"/>
          <w:trHeight w:val="10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3DE0757" w14:textId="77777777" w:rsidR="00EF3FC1" w:rsidRPr="00EF3FC1" w:rsidRDefault="00EF3FC1" w:rsidP="00EF3FC1">
            <w:pPr>
              <w:jc w:val="center"/>
              <w:rPr>
                <w:color w:val="000000"/>
              </w:rPr>
            </w:pPr>
            <w:r w:rsidRPr="00EF3FC1">
              <w:rPr>
                <w:color w:val="000000"/>
              </w:rPr>
              <w:t>38</w:t>
            </w:r>
          </w:p>
        </w:tc>
        <w:tc>
          <w:tcPr>
            <w:tcW w:w="2304" w:type="dxa"/>
            <w:tcBorders>
              <w:top w:val="nil"/>
              <w:left w:val="nil"/>
              <w:bottom w:val="single" w:sz="4" w:space="0" w:color="auto"/>
              <w:right w:val="single" w:sz="4" w:space="0" w:color="auto"/>
            </w:tcBorders>
            <w:shd w:val="clear" w:color="auto" w:fill="auto"/>
            <w:vAlign w:val="center"/>
            <w:hideMark/>
          </w:tcPr>
          <w:p w14:paraId="67CC7303" w14:textId="77777777" w:rsidR="00EF3FC1" w:rsidRPr="00EF3FC1" w:rsidRDefault="00EF3FC1" w:rsidP="00EF3FC1">
            <w:pPr>
              <w:rPr>
                <w:color w:val="000000"/>
              </w:rPr>
            </w:pPr>
            <w:r w:rsidRPr="00EF3FC1">
              <w:rPr>
                <w:color w:val="000000"/>
              </w:rPr>
              <w:t xml:space="preserve">Коробка испытательная КИ УЗ к электросчетчику </w:t>
            </w:r>
          </w:p>
        </w:tc>
        <w:tc>
          <w:tcPr>
            <w:tcW w:w="1476" w:type="dxa"/>
            <w:tcBorders>
              <w:top w:val="nil"/>
              <w:left w:val="nil"/>
              <w:bottom w:val="single" w:sz="4" w:space="0" w:color="auto"/>
              <w:right w:val="single" w:sz="4" w:space="0" w:color="auto"/>
            </w:tcBorders>
            <w:shd w:val="clear" w:color="auto" w:fill="auto"/>
            <w:vAlign w:val="center"/>
            <w:hideMark/>
          </w:tcPr>
          <w:p w14:paraId="29653533" w14:textId="77777777" w:rsidR="00EF3FC1" w:rsidRPr="00EF3FC1" w:rsidRDefault="00EF3FC1" w:rsidP="00EF3FC1">
            <w:pPr>
              <w:rPr>
                <w:color w:val="000000"/>
              </w:rPr>
            </w:pPr>
            <w:r w:rsidRPr="00EF3FC1">
              <w:rPr>
                <w:color w:val="000000"/>
              </w:rPr>
              <w:t>27.33.13.120</w:t>
            </w:r>
          </w:p>
        </w:tc>
        <w:tc>
          <w:tcPr>
            <w:tcW w:w="675" w:type="dxa"/>
            <w:tcBorders>
              <w:top w:val="nil"/>
              <w:left w:val="nil"/>
              <w:bottom w:val="single" w:sz="4" w:space="0" w:color="auto"/>
              <w:right w:val="single" w:sz="4" w:space="0" w:color="auto"/>
            </w:tcBorders>
            <w:shd w:val="clear" w:color="auto" w:fill="auto"/>
            <w:noWrap/>
            <w:vAlign w:val="center"/>
            <w:hideMark/>
          </w:tcPr>
          <w:p w14:paraId="2AB6A9B7"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3C999032" w14:textId="77777777" w:rsidR="00EF3FC1" w:rsidRPr="00EF3FC1" w:rsidRDefault="00EF3FC1" w:rsidP="00EF3FC1">
            <w:pPr>
              <w:jc w:val="center"/>
              <w:rPr>
                <w:color w:val="000000"/>
              </w:rPr>
            </w:pPr>
            <w:r w:rsidRPr="00EF3FC1">
              <w:rPr>
                <w:color w:val="000000"/>
              </w:rPr>
              <w:t>4</w:t>
            </w:r>
          </w:p>
        </w:tc>
        <w:tc>
          <w:tcPr>
            <w:tcW w:w="1116" w:type="dxa"/>
            <w:tcBorders>
              <w:top w:val="nil"/>
              <w:left w:val="nil"/>
              <w:bottom w:val="single" w:sz="4" w:space="0" w:color="auto"/>
              <w:right w:val="single" w:sz="4" w:space="0" w:color="auto"/>
            </w:tcBorders>
            <w:shd w:val="clear" w:color="auto" w:fill="auto"/>
            <w:noWrap/>
            <w:vAlign w:val="center"/>
            <w:hideMark/>
          </w:tcPr>
          <w:p w14:paraId="6A3DA946" w14:textId="77777777" w:rsidR="00EF3FC1" w:rsidRPr="00EF3FC1" w:rsidRDefault="00EF3FC1" w:rsidP="00EF3FC1">
            <w:pPr>
              <w:jc w:val="center"/>
              <w:rPr>
                <w:color w:val="000000"/>
              </w:rPr>
            </w:pPr>
            <w:r w:rsidRPr="00EF3FC1">
              <w:rPr>
                <w:color w:val="000000"/>
              </w:rPr>
              <w:t>377,00</w:t>
            </w:r>
          </w:p>
        </w:tc>
        <w:tc>
          <w:tcPr>
            <w:tcW w:w="1057" w:type="dxa"/>
            <w:tcBorders>
              <w:top w:val="nil"/>
              <w:left w:val="nil"/>
              <w:bottom w:val="single" w:sz="4" w:space="0" w:color="auto"/>
              <w:right w:val="single" w:sz="4" w:space="0" w:color="auto"/>
            </w:tcBorders>
            <w:shd w:val="clear" w:color="auto" w:fill="auto"/>
            <w:vAlign w:val="center"/>
            <w:hideMark/>
          </w:tcPr>
          <w:p w14:paraId="5A93DDD6" w14:textId="77777777" w:rsidR="00EF3FC1" w:rsidRPr="00EF3FC1" w:rsidRDefault="00EF3FC1" w:rsidP="00EF3FC1">
            <w:pPr>
              <w:jc w:val="center"/>
              <w:rPr>
                <w:color w:val="000000"/>
              </w:rPr>
            </w:pPr>
            <w:r w:rsidRPr="00EF3FC1">
              <w:rPr>
                <w:color w:val="000000"/>
              </w:rPr>
              <w:t>1 508,00</w:t>
            </w:r>
          </w:p>
        </w:tc>
        <w:tc>
          <w:tcPr>
            <w:tcW w:w="1116" w:type="dxa"/>
            <w:tcBorders>
              <w:top w:val="nil"/>
              <w:left w:val="nil"/>
              <w:bottom w:val="single" w:sz="4" w:space="0" w:color="auto"/>
              <w:right w:val="single" w:sz="4" w:space="0" w:color="auto"/>
            </w:tcBorders>
            <w:shd w:val="clear" w:color="auto" w:fill="auto"/>
            <w:vAlign w:val="center"/>
            <w:hideMark/>
          </w:tcPr>
          <w:p w14:paraId="75B23ACC" w14:textId="77777777" w:rsidR="00EF3FC1" w:rsidRPr="00EF3FC1" w:rsidRDefault="00EF3FC1" w:rsidP="00EF3FC1">
            <w:pPr>
              <w:jc w:val="center"/>
              <w:rPr>
                <w:color w:val="000000"/>
              </w:rPr>
            </w:pPr>
            <w:r w:rsidRPr="00EF3FC1">
              <w:rPr>
                <w:color w:val="000000"/>
              </w:rPr>
              <w:t>390,00</w:t>
            </w:r>
          </w:p>
        </w:tc>
        <w:tc>
          <w:tcPr>
            <w:tcW w:w="1010" w:type="dxa"/>
            <w:tcBorders>
              <w:top w:val="nil"/>
              <w:left w:val="nil"/>
              <w:bottom w:val="single" w:sz="4" w:space="0" w:color="auto"/>
              <w:right w:val="single" w:sz="4" w:space="0" w:color="auto"/>
            </w:tcBorders>
            <w:shd w:val="clear" w:color="auto" w:fill="auto"/>
            <w:vAlign w:val="center"/>
            <w:hideMark/>
          </w:tcPr>
          <w:p w14:paraId="51869F11" w14:textId="77777777" w:rsidR="00EF3FC1" w:rsidRPr="00EF3FC1" w:rsidRDefault="00EF3FC1" w:rsidP="00EF3FC1">
            <w:pPr>
              <w:jc w:val="center"/>
              <w:rPr>
                <w:color w:val="000000"/>
              </w:rPr>
            </w:pPr>
            <w:r w:rsidRPr="00EF3FC1">
              <w:rPr>
                <w:color w:val="000000"/>
              </w:rPr>
              <w:t>1 560,00</w:t>
            </w:r>
          </w:p>
        </w:tc>
        <w:tc>
          <w:tcPr>
            <w:tcW w:w="222" w:type="dxa"/>
            <w:gridSpan w:val="2"/>
            <w:vAlign w:val="center"/>
            <w:hideMark/>
          </w:tcPr>
          <w:p w14:paraId="34912BDD" w14:textId="77777777" w:rsidR="00EF3FC1" w:rsidRPr="00EF3FC1" w:rsidRDefault="00EF3FC1" w:rsidP="00EF3FC1">
            <w:pPr>
              <w:rPr>
                <w:sz w:val="20"/>
                <w:szCs w:val="20"/>
              </w:rPr>
            </w:pPr>
          </w:p>
        </w:tc>
      </w:tr>
      <w:tr w:rsidR="00EF3FC1" w:rsidRPr="00EF3FC1" w14:paraId="56F4C987" w14:textId="77777777" w:rsidTr="00EF3FC1">
        <w:trPr>
          <w:gridAfter w:val="1"/>
          <w:wAfter w:w="52" w:type="dxa"/>
          <w:trHeight w:val="103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3856CDC" w14:textId="77777777" w:rsidR="00EF3FC1" w:rsidRPr="00EF3FC1" w:rsidRDefault="00EF3FC1" w:rsidP="00EF3FC1">
            <w:pPr>
              <w:jc w:val="center"/>
              <w:rPr>
                <w:color w:val="000000"/>
              </w:rPr>
            </w:pPr>
            <w:r w:rsidRPr="00EF3FC1">
              <w:rPr>
                <w:color w:val="000000"/>
              </w:rPr>
              <w:t>39</w:t>
            </w:r>
          </w:p>
        </w:tc>
        <w:tc>
          <w:tcPr>
            <w:tcW w:w="2304" w:type="dxa"/>
            <w:tcBorders>
              <w:top w:val="nil"/>
              <w:left w:val="nil"/>
              <w:bottom w:val="single" w:sz="4" w:space="0" w:color="auto"/>
              <w:right w:val="single" w:sz="4" w:space="0" w:color="auto"/>
            </w:tcBorders>
            <w:shd w:val="clear" w:color="auto" w:fill="auto"/>
            <w:vAlign w:val="center"/>
            <w:hideMark/>
          </w:tcPr>
          <w:p w14:paraId="40AE1062" w14:textId="77777777" w:rsidR="00EF3FC1" w:rsidRPr="00EF3FC1" w:rsidRDefault="00EF3FC1" w:rsidP="00EF3FC1">
            <w:pPr>
              <w:rPr>
                <w:color w:val="000000"/>
              </w:rPr>
            </w:pPr>
            <w:r w:rsidRPr="00EF3FC1">
              <w:rPr>
                <w:color w:val="000000"/>
              </w:rPr>
              <w:t xml:space="preserve">Коробка клеммная испытательная переходная КИ-10 УЗ </w:t>
            </w:r>
          </w:p>
        </w:tc>
        <w:tc>
          <w:tcPr>
            <w:tcW w:w="1476" w:type="dxa"/>
            <w:tcBorders>
              <w:top w:val="nil"/>
              <w:left w:val="nil"/>
              <w:bottom w:val="single" w:sz="4" w:space="0" w:color="auto"/>
              <w:right w:val="single" w:sz="4" w:space="0" w:color="auto"/>
            </w:tcBorders>
            <w:shd w:val="clear" w:color="auto" w:fill="auto"/>
            <w:vAlign w:val="center"/>
            <w:hideMark/>
          </w:tcPr>
          <w:p w14:paraId="70B75EFC" w14:textId="77777777" w:rsidR="00EF3FC1" w:rsidRPr="00EF3FC1" w:rsidRDefault="00EF3FC1" w:rsidP="00EF3FC1">
            <w:pPr>
              <w:rPr>
                <w:color w:val="000000"/>
              </w:rPr>
            </w:pPr>
            <w:r w:rsidRPr="00EF3FC1">
              <w:rPr>
                <w:color w:val="000000"/>
              </w:rPr>
              <w:t>27.33.13.120</w:t>
            </w:r>
          </w:p>
        </w:tc>
        <w:tc>
          <w:tcPr>
            <w:tcW w:w="675" w:type="dxa"/>
            <w:tcBorders>
              <w:top w:val="nil"/>
              <w:left w:val="nil"/>
              <w:bottom w:val="single" w:sz="4" w:space="0" w:color="auto"/>
              <w:right w:val="single" w:sz="4" w:space="0" w:color="auto"/>
            </w:tcBorders>
            <w:shd w:val="clear" w:color="auto" w:fill="auto"/>
            <w:noWrap/>
            <w:vAlign w:val="center"/>
            <w:hideMark/>
          </w:tcPr>
          <w:p w14:paraId="45C3CC27"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37BCF82" w14:textId="77777777" w:rsidR="00EF3FC1" w:rsidRPr="00EF3FC1" w:rsidRDefault="00EF3FC1" w:rsidP="00EF3FC1">
            <w:pPr>
              <w:jc w:val="center"/>
              <w:rPr>
                <w:color w:val="000000"/>
              </w:rPr>
            </w:pPr>
            <w:r w:rsidRPr="00EF3FC1">
              <w:rPr>
                <w:color w:val="000000"/>
              </w:rPr>
              <w:t>20</w:t>
            </w:r>
          </w:p>
        </w:tc>
        <w:tc>
          <w:tcPr>
            <w:tcW w:w="1116" w:type="dxa"/>
            <w:tcBorders>
              <w:top w:val="nil"/>
              <w:left w:val="nil"/>
              <w:bottom w:val="single" w:sz="4" w:space="0" w:color="auto"/>
              <w:right w:val="single" w:sz="4" w:space="0" w:color="auto"/>
            </w:tcBorders>
            <w:shd w:val="clear" w:color="auto" w:fill="auto"/>
            <w:noWrap/>
            <w:vAlign w:val="center"/>
            <w:hideMark/>
          </w:tcPr>
          <w:p w14:paraId="3FD471D0" w14:textId="77777777" w:rsidR="00EF3FC1" w:rsidRPr="00EF3FC1" w:rsidRDefault="00EF3FC1" w:rsidP="00EF3FC1">
            <w:pPr>
              <w:jc w:val="center"/>
              <w:rPr>
                <w:color w:val="000000"/>
              </w:rPr>
            </w:pPr>
            <w:r w:rsidRPr="00EF3FC1">
              <w:rPr>
                <w:color w:val="000000"/>
              </w:rPr>
              <w:t>377,00</w:t>
            </w:r>
          </w:p>
        </w:tc>
        <w:tc>
          <w:tcPr>
            <w:tcW w:w="1057" w:type="dxa"/>
            <w:tcBorders>
              <w:top w:val="nil"/>
              <w:left w:val="nil"/>
              <w:bottom w:val="single" w:sz="4" w:space="0" w:color="auto"/>
              <w:right w:val="single" w:sz="4" w:space="0" w:color="auto"/>
            </w:tcBorders>
            <w:shd w:val="clear" w:color="auto" w:fill="auto"/>
            <w:vAlign w:val="center"/>
            <w:hideMark/>
          </w:tcPr>
          <w:p w14:paraId="541F0C42" w14:textId="77777777" w:rsidR="00EF3FC1" w:rsidRPr="00EF3FC1" w:rsidRDefault="00EF3FC1" w:rsidP="00EF3FC1">
            <w:pPr>
              <w:jc w:val="center"/>
              <w:rPr>
                <w:color w:val="000000"/>
              </w:rPr>
            </w:pPr>
            <w:r w:rsidRPr="00EF3FC1">
              <w:rPr>
                <w:color w:val="000000"/>
              </w:rPr>
              <w:t>7 540,00</w:t>
            </w:r>
          </w:p>
        </w:tc>
        <w:tc>
          <w:tcPr>
            <w:tcW w:w="1116" w:type="dxa"/>
            <w:tcBorders>
              <w:top w:val="nil"/>
              <w:left w:val="nil"/>
              <w:bottom w:val="single" w:sz="4" w:space="0" w:color="auto"/>
              <w:right w:val="single" w:sz="4" w:space="0" w:color="auto"/>
            </w:tcBorders>
            <w:shd w:val="clear" w:color="auto" w:fill="auto"/>
            <w:vAlign w:val="center"/>
            <w:hideMark/>
          </w:tcPr>
          <w:p w14:paraId="462615B2" w14:textId="77777777" w:rsidR="00EF3FC1" w:rsidRPr="00EF3FC1" w:rsidRDefault="00EF3FC1" w:rsidP="00EF3FC1">
            <w:pPr>
              <w:jc w:val="center"/>
              <w:rPr>
                <w:color w:val="000000"/>
              </w:rPr>
            </w:pPr>
            <w:r w:rsidRPr="00EF3FC1">
              <w:rPr>
                <w:color w:val="000000"/>
              </w:rPr>
              <w:t>390,00</w:t>
            </w:r>
          </w:p>
        </w:tc>
        <w:tc>
          <w:tcPr>
            <w:tcW w:w="1010" w:type="dxa"/>
            <w:tcBorders>
              <w:top w:val="nil"/>
              <w:left w:val="nil"/>
              <w:bottom w:val="single" w:sz="4" w:space="0" w:color="auto"/>
              <w:right w:val="single" w:sz="4" w:space="0" w:color="auto"/>
            </w:tcBorders>
            <w:shd w:val="clear" w:color="auto" w:fill="auto"/>
            <w:vAlign w:val="center"/>
            <w:hideMark/>
          </w:tcPr>
          <w:p w14:paraId="3E1B1FB6" w14:textId="77777777" w:rsidR="00EF3FC1" w:rsidRPr="00EF3FC1" w:rsidRDefault="00EF3FC1" w:rsidP="00EF3FC1">
            <w:pPr>
              <w:jc w:val="center"/>
              <w:rPr>
                <w:color w:val="000000"/>
              </w:rPr>
            </w:pPr>
            <w:r w:rsidRPr="00EF3FC1">
              <w:rPr>
                <w:color w:val="000000"/>
              </w:rPr>
              <w:t>7 800,00</w:t>
            </w:r>
          </w:p>
        </w:tc>
        <w:tc>
          <w:tcPr>
            <w:tcW w:w="222" w:type="dxa"/>
            <w:gridSpan w:val="2"/>
            <w:vAlign w:val="center"/>
            <w:hideMark/>
          </w:tcPr>
          <w:p w14:paraId="319C5EFC" w14:textId="77777777" w:rsidR="00EF3FC1" w:rsidRPr="00EF3FC1" w:rsidRDefault="00EF3FC1" w:rsidP="00EF3FC1">
            <w:pPr>
              <w:rPr>
                <w:sz w:val="20"/>
                <w:szCs w:val="20"/>
              </w:rPr>
            </w:pPr>
          </w:p>
        </w:tc>
      </w:tr>
      <w:tr w:rsidR="00EF3FC1" w:rsidRPr="00EF3FC1" w14:paraId="760885D4" w14:textId="77777777" w:rsidTr="00EF3FC1">
        <w:trPr>
          <w:gridAfter w:val="1"/>
          <w:wAfter w:w="52" w:type="dxa"/>
          <w:trHeight w:val="99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7E43409" w14:textId="77777777" w:rsidR="00EF3FC1" w:rsidRPr="00EF3FC1" w:rsidRDefault="00EF3FC1" w:rsidP="00EF3FC1">
            <w:pPr>
              <w:jc w:val="center"/>
              <w:rPr>
                <w:color w:val="000000"/>
              </w:rPr>
            </w:pPr>
            <w:r w:rsidRPr="00EF3FC1">
              <w:rPr>
                <w:color w:val="000000"/>
              </w:rPr>
              <w:t>40</w:t>
            </w:r>
          </w:p>
        </w:tc>
        <w:tc>
          <w:tcPr>
            <w:tcW w:w="2304" w:type="dxa"/>
            <w:tcBorders>
              <w:top w:val="nil"/>
              <w:left w:val="nil"/>
              <w:bottom w:val="single" w:sz="4" w:space="0" w:color="auto"/>
              <w:right w:val="single" w:sz="4" w:space="0" w:color="auto"/>
            </w:tcBorders>
            <w:shd w:val="clear" w:color="auto" w:fill="auto"/>
            <w:vAlign w:val="center"/>
            <w:hideMark/>
          </w:tcPr>
          <w:p w14:paraId="58ACF7A3" w14:textId="77777777" w:rsidR="00EF3FC1" w:rsidRPr="00EF3FC1" w:rsidRDefault="00EF3FC1" w:rsidP="00EF3FC1">
            <w:pPr>
              <w:rPr>
                <w:color w:val="000000"/>
              </w:rPr>
            </w:pPr>
            <w:r w:rsidRPr="00EF3FC1">
              <w:rPr>
                <w:color w:val="000000"/>
              </w:rPr>
              <w:t xml:space="preserve">Бокс </w:t>
            </w:r>
            <w:proofErr w:type="spellStart"/>
            <w:r w:rsidRPr="00EF3FC1">
              <w:rPr>
                <w:color w:val="000000"/>
              </w:rPr>
              <w:t>КМПн</w:t>
            </w:r>
            <w:proofErr w:type="spellEnd"/>
            <w:r w:rsidRPr="00EF3FC1">
              <w:rPr>
                <w:color w:val="000000"/>
              </w:rPr>
              <w:t xml:space="preserve"> 1/2 наружной установки IP30 МКР-31-N-02-30-252 400В</w:t>
            </w:r>
          </w:p>
        </w:tc>
        <w:tc>
          <w:tcPr>
            <w:tcW w:w="1476" w:type="dxa"/>
            <w:tcBorders>
              <w:top w:val="nil"/>
              <w:left w:val="nil"/>
              <w:bottom w:val="single" w:sz="4" w:space="0" w:color="auto"/>
              <w:right w:val="single" w:sz="4" w:space="0" w:color="auto"/>
            </w:tcBorders>
            <w:shd w:val="clear" w:color="auto" w:fill="auto"/>
            <w:vAlign w:val="center"/>
            <w:hideMark/>
          </w:tcPr>
          <w:p w14:paraId="7EA51528" w14:textId="77777777" w:rsidR="00EF3FC1" w:rsidRPr="00EF3FC1" w:rsidRDefault="00EF3FC1" w:rsidP="00EF3FC1">
            <w:pPr>
              <w:rPr>
                <w:color w:val="000000"/>
              </w:rPr>
            </w:pPr>
            <w:r w:rsidRPr="00EF3FC1">
              <w:rPr>
                <w:color w:val="000000"/>
              </w:rPr>
              <w:t>27.12.31.000</w:t>
            </w:r>
          </w:p>
        </w:tc>
        <w:tc>
          <w:tcPr>
            <w:tcW w:w="675" w:type="dxa"/>
            <w:tcBorders>
              <w:top w:val="nil"/>
              <w:left w:val="nil"/>
              <w:bottom w:val="single" w:sz="4" w:space="0" w:color="auto"/>
              <w:right w:val="single" w:sz="4" w:space="0" w:color="auto"/>
            </w:tcBorders>
            <w:shd w:val="clear" w:color="auto" w:fill="auto"/>
            <w:noWrap/>
            <w:vAlign w:val="center"/>
            <w:hideMark/>
          </w:tcPr>
          <w:p w14:paraId="1E29A3C8"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3E7CFA0F" w14:textId="77777777" w:rsidR="00EF3FC1" w:rsidRPr="00EF3FC1" w:rsidRDefault="00EF3FC1" w:rsidP="00EF3FC1">
            <w:pPr>
              <w:jc w:val="center"/>
              <w:rPr>
                <w:color w:val="000000"/>
              </w:rPr>
            </w:pPr>
            <w:r w:rsidRPr="00EF3FC1">
              <w:rPr>
                <w:color w:val="000000"/>
              </w:rPr>
              <w:t>5</w:t>
            </w:r>
          </w:p>
        </w:tc>
        <w:tc>
          <w:tcPr>
            <w:tcW w:w="1116" w:type="dxa"/>
            <w:tcBorders>
              <w:top w:val="nil"/>
              <w:left w:val="nil"/>
              <w:bottom w:val="single" w:sz="4" w:space="0" w:color="auto"/>
              <w:right w:val="single" w:sz="4" w:space="0" w:color="auto"/>
            </w:tcBorders>
            <w:shd w:val="clear" w:color="auto" w:fill="auto"/>
            <w:noWrap/>
            <w:vAlign w:val="center"/>
            <w:hideMark/>
          </w:tcPr>
          <w:p w14:paraId="5B91F973" w14:textId="77777777" w:rsidR="00EF3FC1" w:rsidRPr="00EF3FC1" w:rsidRDefault="00EF3FC1" w:rsidP="00EF3FC1">
            <w:pPr>
              <w:jc w:val="center"/>
              <w:rPr>
                <w:color w:val="000000"/>
              </w:rPr>
            </w:pPr>
            <w:r w:rsidRPr="00EF3FC1">
              <w:rPr>
                <w:color w:val="000000"/>
              </w:rPr>
              <w:t>41,00</w:t>
            </w:r>
          </w:p>
        </w:tc>
        <w:tc>
          <w:tcPr>
            <w:tcW w:w="1057" w:type="dxa"/>
            <w:tcBorders>
              <w:top w:val="nil"/>
              <w:left w:val="nil"/>
              <w:bottom w:val="single" w:sz="4" w:space="0" w:color="auto"/>
              <w:right w:val="single" w:sz="4" w:space="0" w:color="auto"/>
            </w:tcBorders>
            <w:shd w:val="clear" w:color="auto" w:fill="auto"/>
            <w:vAlign w:val="center"/>
            <w:hideMark/>
          </w:tcPr>
          <w:p w14:paraId="0A1B8F1E" w14:textId="77777777" w:rsidR="00EF3FC1" w:rsidRPr="00EF3FC1" w:rsidRDefault="00EF3FC1" w:rsidP="00EF3FC1">
            <w:pPr>
              <w:jc w:val="center"/>
              <w:rPr>
                <w:color w:val="000000"/>
              </w:rPr>
            </w:pPr>
            <w:r w:rsidRPr="00EF3FC1">
              <w:rPr>
                <w:color w:val="000000"/>
              </w:rPr>
              <w:t>205,00</w:t>
            </w:r>
          </w:p>
        </w:tc>
        <w:tc>
          <w:tcPr>
            <w:tcW w:w="1116" w:type="dxa"/>
            <w:tcBorders>
              <w:top w:val="nil"/>
              <w:left w:val="nil"/>
              <w:bottom w:val="single" w:sz="4" w:space="0" w:color="auto"/>
              <w:right w:val="single" w:sz="4" w:space="0" w:color="auto"/>
            </w:tcBorders>
            <w:shd w:val="clear" w:color="auto" w:fill="auto"/>
            <w:vAlign w:val="center"/>
            <w:hideMark/>
          </w:tcPr>
          <w:p w14:paraId="5E4E194F" w14:textId="77777777" w:rsidR="00EF3FC1" w:rsidRPr="00EF3FC1" w:rsidRDefault="00EF3FC1" w:rsidP="00EF3FC1">
            <w:pPr>
              <w:jc w:val="center"/>
              <w:rPr>
                <w:color w:val="000000"/>
              </w:rPr>
            </w:pPr>
            <w:r w:rsidRPr="00EF3FC1">
              <w:rPr>
                <w:color w:val="000000"/>
              </w:rPr>
              <w:t>45,00</w:t>
            </w:r>
          </w:p>
        </w:tc>
        <w:tc>
          <w:tcPr>
            <w:tcW w:w="1010" w:type="dxa"/>
            <w:tcBorders>
              <w:top w:val="nil"/>
              <w:left w:val="nil"/>
              <w:bottom w:val="single" w:sz="4" w:space="0" w:color="auto"/>
              <w:right w:val="single" w:sz="4" w:space="0" w:color="auto"/>
            </w:tcBorders>
            <w:shd w:val="clear" w:color="auto" w:fill="auto"/>
            <w:vAlign w:val="center"/>
            <w:hideMark/>
          </w:tcPr>
          <w:p w14:paraId="752DDA5E" w14:textId="77777777" w:rsidR="00EF3FC1" w:rsidRPr="00EF3FC1" w:rsidRDefault="00EF3FC1" w:rsidP="00EF3FC1">
            <w:pPr>
              <w:jc w:val="center"/>
              <w:rPr>
                <w:color w:val="000000"/>
              </w:rPr>
            </w:pPr>
            <w:r w:rsidRPr="00EF3FC1">
              <w:rPr>
                <w:color w:val="000000"/>
              </w:rPr>
              <w:t>225,00</w:t>
            </w:r>
          </w:p>
        </w:tc>
        <w:tc>
          <w:tcPr>
            <w:tcW w:w="222" w:type="dxa"/>
            <w:gridSpan w:val="2"/>
            <w:vAlign w:val="center"/>
            <w:hideMark/>
          </w:tcPr>
          <w:p w14:paraId="7B1F2CD9" w14:textId="77777777" w:rsidR="00EF3FC1" w:rsidRPr="00EF3FC1" w:rsidRDefault="00EF3FC1" w:rsidP="00EF3FC1">
            <w:pPr>
              <w:rPr>
                <w:sz w:val="20"/>
                <w:szCs w:val="20"/>
              </w:rPr>
            </w:pPr>
          </w:p>
        </w:tc>
      </w:tr>
      <w:tr w:rsidR="00EF3FC1" w:rsidRPr="00EF3FC1" w14:paraId="3F812B6E" w14:textId="77777777" w:rsidTr="00EF3FC1">
        <w:trPr>
          <w:gridAfter w:val="1"/>
          <w:wAfter w:w="52" w:type="dxa"/>
          <w:trHeight w:val="117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4002FFBD" w14:textId="77777777" w:rsidR="00EF3FC1" w:rsidRPr="00EF3FC1" w:rsidRDefault="00EF3FC1" w:rsidP="00EF3FC1">
            <w:pPr>
              <w:jc w:val="center"/>
              <w:rPr>
                <w:color w:val="000000"/>
              </w:rPr>
            </w:pPr>
            <w:r w:rsidRPr="00EF3FC1">
              <w:rPr>
                <w:color w:val="000000"/>
              </w:rPr>
              <w:t>41</w:t>
            </w:r>
          </w:p>
        </w:tc>
        <w:tc>
          <w:tcPr>
            <w:tcW w:w="2304" w:type="dxa"/>
            <w:tcBorders>
              <w:top w:val="nil"/>
              <w:left w:val="nil"/>
              <w:bottom w:val="single" w:sz="4" w:space="0" w:color="auto"/>
              <w:right w:val="single" w:sz="4" w:space="0" w:color="auto"/>
            </w:tcBorders>
            <w:shd w:val="clear" w:color="auto" w:fill="auto"/>
            <w:vAlign w:val="center"/>
            <w:hideMark/>
          </w:tcPr>
          <w:p w14:paraId="4E19DAE3" w14:textId="77777777" w:rsidR="00EF3FC1" w:rsidRPr="00EF3FC1" w:rsidRDefault="00EF3FC1" w:rsidP="00EF3FC1">
            <w:pPr>
              <w:rPr>
                <w:color w:val="000000"/>
              </w:rPr>
            </w:pPr>
            <w:r w:rsidRPr="00EF3FC1">
              <w:rPr>
                <w:color w:val="000000"/>
              </w:rPr>
              <w:t xml:space="preserve">Бокс </w:t>
            </w:r>
            <w:proofErr w:type="spellStart"/>
            <w:r w:rsidRPr="00EF3FC1">
              <w:rPr>
                <w:color w:val="000000"/>
              </w:rPr>
              <w:t>КМПн</w:t>
            </w:r>
            <w:proofErr w:type="spellEnd"/>
            <w:r w:rsidRPr="00EF3FC1">
              <w:rPr>
                <w:color w:val="000000"/>
              </w:rPr>
              <w:t xml:space="preserve"> 2/2 навесной, для двух модулей, с прозрачной книжкой, IP30</w:t>
            </w:r>
          </w:p>
        </w:tc>
        <w:tc>
          <w:tcPr>
            <w:tcW w:w="1476" w:type="dxa"/>
            <w:tcBorders>
              <w:top w:val="nil"/>
              <w:left w:val="nil"/>
              <w:bottom w:val="single" w:sz="4" w:space="0" w:color="auto"/>
              <w:right w:val="single" w:sz="4" w:space="0" w:color="auto"/>
            </w:tcBorders>
            <w:shd w:val="clear" w:color="auto" w:fill="auto"/>
            <w:vAlign w:val="center"/>
            <w:hideMark/>
          </w:tcPr>
          <w:p w14:paraId="50EF1F83" w14:textId="77777777" w:rsidR="00EF3FC1" w:rsidRPr="00EF3FC1" w:rsidRDefault="00EF3FC1" w:rsidP="00EF3FC1">
            <w:pPr>
              <w:rPr>
                <w:color w:val="000000"/>
              </w:rPr>
            </w:pPr>
            <w:r w:rsidRPr="00EF3FC1">
              <w:rPr>
                <w:color w:val="000000"/>
              </w:rPr>
              <w:t>27.12.31.000</w:t>
            </w:r>
          </w:p>
        </w:tc>
        <w:tc>
          <w:tcPr>
            <w:tcW w:w="675" w:type="dxa"/>
            <w:tcBorders>
              <w:top w:val="nil"/>
              <w:left w:val="nil"/>
              <w:bottom w:val="single" w:sz="4" w:space="0" w:color="auto"/>
              <w:right w:val="single" w:sz="4" w:space="0" w:color="auto"/>
            </w:tcBorders>
            <w:shd w:val="clear" w:color="auto" w:fill="auto"/>
            <w:noWrap/>
            <w:vAlign w:val="center"/>
            <w:hideMark/>
          </w:tcPr>
          <w:p w14:paraId="0098D7C2"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299E7ED" w14:textId="77777777" w:rsidR="00EF3FC1" w:rsidRPr="00EF3FC1" w:rsidRDefault="00EF3FC1" w:rsidP="00EF3FC1">
            <w:pPr>
              <w:jc w:val="center"/>
              <w:rPr>
                <w:color w:val="000000"/>
              </w:rPr>
            </w:pPr>
            <w:r w:rsidRPr="00EF3FC1">
              <w:rPr>
                <w:color w:val="000000"/>
              </w:rPr>
              <w:t>10</w:t>
            </w:r>
          </w:p>
        </w:tc>
        <w:tc>
          <w:tcPr>
            <w:tcW w:w="1116" w:type="dxa"/>
            <w:tcBorders>
              <w:top w:val="nil"/>
              <w:left w:val="nil"/>
              <w:bottom w:val="single" w:sz="4" w:space="0" w:color="auto"/>
              <w:right w:val="single" w:sz="4" w:space="0" w:color="auto"/>
            </w:tcBorders>
            <w:shd w:val="clear" w:color="auto" w:fill="auto"/>
            <w:noWrap/>
            <w:vAlign w:val="center"/>
            <w:hideMark/>
          </w:tcPr>
          <w:p w14:paraId="65631649" w14:textId="77777777" w:rsidR="00EF3FC1" w:rsidRPr="00EF3FC1" w:rsidRDefault="00EF3FC1" w:rsidP="00EF3FC1">
            <w:pPr>
              <w:jc w:val="center"/>
              <w:rPr>
                <w:color w:val="000000"/>
              </w:rPr>
            </w:pPr>
            <w:r w:rsidRPr="00EF3FC1">
              <w:rPr>
                <w:color w:val="000000"/>
              </w:rPr>
              <w:t>130,00</w:t>
            </w:r>
          </w:p>
        </w:tc>
        <w:tc>
          <w:tcPr>
            <w:tcW w:w="1057" w:type="dxa"/>
            <w:tcBorders>
              <w:top w:val="nil"/>
              <w:left w:val="nil"/>
              <w:bottom w:val="single" w:sz="4" w:space="0" w:color="auto"/>
              <w:right w:val="single" w:sz="4" w:space="0" w:color="auto"/>
            </w:tcBorders>
            <w:shd w:val="clear" w:color="auto" w:fill="auto"/>
            <w:vAlign w:val="center"/>
            <w:hideMark/>
          </w:tcPr>
          <w:p w14:paraId="255AD3C9" w14:textId="77777777" w:rsidR="00EF3FC1" w:rsidRPr="00EF3FC1" w:rsidRDefault="00EF3FC1" w:rsidP="00EF3FC1">
            <w:pPr>
              <w:jc w:val="center"/>
              <w:rPr>
                <w:color w:val="000000"/>
              </w:rPr>
            </w:pPr>
            <w:r w:rsidRPr="00EF3FC1">
              <w:rPr>
                <w:color w:val="000000"/>
              </w:rPr>
              <w:t>1 300,00</w:t>
            </w:r>
          </w:p>
        </w:tc>
        <w:tc>
          <w:tcPr>
            <w:tcW w:w="1116" w:type="dxa"/>
            <w:tcBorders>
              <w:top w:val="nil"/>
              <w:left w:val="nil"/>
              <w:bottom w:val="single" w:sz="4" w:space="0" w:color="auto"/>
              <w:right w:val="single" w:sz="4" w:space="0" w:color="auto"/>
            </w:tcBorders>
            <w:shd w:val="clear" w:color="auto" w:fill="auto"/>
            <w:vAlign w:val="center"/>
            <w:hideMark/>
          </w:tcPr>
          <w:p w14:paraId="287B8868" w14:textId="77777777" w:rsidR="00EF3FC1" w:rsidRPr="00EF3FC1" w:rsidRDefault="00EF3FC1" w:rsidP="00EF3FC1">
            <w:pPr>
              <w:jc w:val="center"/>
              <w:rPr>
                <w:color w:val="000000"/>
              </w:rPr>
            </w:pPr>
            <w:r w:rsidRPr="00EF3FC1">
              <w:rPr>
                <w:color w:val="000000"/>
              </w:rPr>
              <w:t>125,00</w:t>
            </w:r>
          </w:p>
        </w:tc>
        <w:tc>
          <w:tcPr>
            <w:tcW w:w="1010" w:type="dxa"/>
            <w:tcBorders>
              <w:top w:val="nil"/>
              <w:left w:val="nil"/>
              <w:bottom w:val="single" w:sz="4" w:space="0" w:color="auto"/>
              <w:right w:val="single" w:sz="4" w:space="0" w:color="auto"/>
            </w:tcBorders>
            <w:shd w:val="clear" w:color="auto" w:fill="auto"/>
            <w:vAlign w:val="center"/>
            <w:hideMark/>
          </w:tcPr>
          <w:p w14:paraId="262CD513" w14:textId="77777777" w:rsidR="00EF3FC1" w:rsidRPr="00EF3FC1" w:rsidRDefault="00EF3FC1" w:rsidP="00EF3FC1">
            <w:pPr>
              <w:jc w:val="center"/>
              <w:rPr>
                <w:color w:val="000000"/>
              </w:rPr>
            </w:pPr>
            <w:r w:rsidRPr="00EF3FC1">
              <w:rPr>
                <w:color w:val="000000"/>
              </w:rPr>
              <w:t>1 250,00</w:t>
            </w:r>
          </w:p>
        </w:tc>
        <w:tc>
          <w:tcPr>
            <w:tcW w:w="222" w:type="dxa"/>
            <w:gridSpan w:val="2"/>
            <w:vAlign w:val="center"/>
            <w:hideMark/>
          </w:tcPr>
          <w:p w14:paraId="20F704D5" w14:textId="77777777" w:rsidR="00EF3FC1" w:rsidRPr="00EF3FC1" w:rsidRDefault="00EF3FC1" w:rsidP="00EF3FC1">
            <w:pPr>
              <w:rPr>
                <w:sz w:val="20"/>
                <w:szCs w:val="20"/>
              </w:rPr>
            </w:pPr>
          </w:p>
        </w:tc>
      </w:tr>
      <w:tr w:rsidR="00EF3FC1" w:rsidRPr="00EF3FC1" w14:paraId="05980E3A" w14:textId="77777777" w:rsidTr="00EF3FC1">
        <w:trPr>
          <w:gridAfter w:val="1"/>
          <w:wAfter w:w="52" w:type="dxa"/>
          <w:trHeight w:val="70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96C02CF" w14:textId="77777777" w:rsidR="00EF3FC1" w:rsidRPr="00EF3FC1" w:rsidRDefault="00EF3FC1" w:rsidP="00EF3FC1">
            <w:pPr>
              <w:jc w:val="center"/>
              <w:rPr>
                <w:color w:val="000000"/>
              </w:rPr>
            </w:pPr>
            <w:r w:rsidRPr="00EF3FC1">
              <w:rPr>
                <w:color w:val="000000"/>
              </w:rPr>
              <w:t>42</w:t>
            </w:r>
          </w:p>
        </w:tc>
        <w:tc>
          <w:tcPr>
            <w:tcW w:w="2304" w:type="dxa"/>
            <w:tcBorders>
              <w:top w:val="nil"/>
              <w:left w:val="nil"/>
              <w:bottom w:val="single" w:sz="4" w:space="0" w:color="auto"/>
              <w:right w:val="single" w:sz="4" w:space="0" w:color="auto"/>
            </w:tcBorders>
            <w:shd w:val="clear" w:color="auto" w:fill="auto"/>
            <w:vAlign w:val="center"/>
            <w:hideMark/>
          </w:tcPr>
          <w:p w14:paraId="1FB4B5F6" w14:textId="77777777" w:rsidR="00EF3FC1" w:rsidRPr="00EF3FC1" w:rsidRDefault="00EF3FC1" w:rsidP="00EF3FC1">
            <w:pPr>
              <w:rPr>
                <w:color w:val="000000"/>
              </w:rPr>
            </w:pPr>
            <w:r w:rsidRPr="00EF3FC1">
              <w:rPr>
                <w:color w:val="000000"/>
              </w:rPr>
              <w:t>Ограничитель перенапряжения ОР 600/66</w:t>
            </w:r>
          </w:p>
        </w:tc>
        <w:tc>
          <w:tcPr>
            <w:tcW w:w="1476" w:type="dxa"/>
            <w:tcBorders>
              <w:top w:val="nil"/>
              <w:left w:val="nil"/>
              <w:bottom w:val="single" w:sz="4" w:space="0" w:color="auto"/>
              <w:right w:val="single" w:sz="4" w:space="0" w:color="auto"/>
            </w:tcBorders>
            <w:shd w:val="clear" w:color="auto" w:fill="auto"/>
            <w:vAlign w:val="center"/>
            <w:hideMark/>
          </w:tcPr>
          <w:p w14:paraId="72B57462" w14:textId="77777777" w:rsidR="00EF3FC1" w:rsidRPr="00EF3FC1" w:rsidRDefault="00EF3FC1" w:rsidP="00EF3FC1">
            <w:pPr>
              <w:rPr>
                <w:color w:val="000000"/>
              </w:rPr>
            </w:pPr>
            <w:r w:rsidRPr="00EF3FC1">
              <w:rPr>
                <w:color w:val="000000"/>
              </w:rPr>
              <w:t>27.33.11.120</w:t>
            </w:r>
          </w:p>
        </w:tc>
        <w:tc>
          <w:tcPr>
            <w:tcW w:w="675" w:type="dxa"/>
            <w:tcBorders>
              <w:top w:val="nil"/>
              <w:left w:val="nil"/>
              <w:bottom w:val="single" w:sz="4" w:space="0" w:color="auto"/>
              <w:right w:val="single" w:sz="4" w:space="0" w:color="auto"/>
            </w:tcBorders>
            <w:shd w:val="clear" w:color="auto" w:fill="auto"/>
            <w:noWrap/>
            <w:vAlign w:val="center"/>
            <w:hideMark/>
          </w:tcPr>
          <w:p w14:paraId="363EC186"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2092F724" w14:textId="77777777" w:rsidR="00EF3FC1" w:rsidRPr="00EF3FC1" w:rsidRDefault="00EF3FC1" w:rsidP="00EF3FC1">
            <w:pPr>
              <w:jc w:val="center"/>
              <w:rPr>
                <w:color w:val="000000"/>
              </w:rPr>
            </w:pPr>
            <w:r w:rsidRPr="00EF3FC1">
              <w:rPr>
                <w:color w:val="000000"/>
              </w:rPr>
              <w:t>6</w:t>
            </w:r>
          </w:p>
        </w:tc>
        <w:tc>
          <w:tcPr>
            <w:tcW w:w="1116" w:type="dxa"/>
            <w:tcBorders>
              <w:top w:val="nil"/>
              <w:left w:val="nil"/>
              <w:bottom w:val="single" w:sz="4" w:space="0" w:color="auto"/>
              <w:right w:val="single" w:sz="4" w:space="0" w:color="auto"/>
            </w:tcBorders>
            <w:shd w:val="clear" w:color="auto" w:fill="auto"/>
            <w:noWrap/>
            <w:vAlign w:val="center"/>
            <w:hideMark/>
          </w:tcPr>
          <w:p w14:paraId="411FE22A" w14:textId="77777777" w:rsidR="00EF3FC1" w:rsidRPr="00EF3FC1" w:rsidRDefault="00EF3FC1" w:rsidP="00EF3FC1">
            <w:pPr>
              <w:jc w:val="center"/>
              <w:rPr>
                <w:color w:val="000000"/>
              </w:rPr>
            </w:pPr>
            <w:r w:rsidRPr="00EF3FC1">
              <w:rPr>
                <w:color w:val="000000"/>
              </w:rPr>
              <w:t>2 700,00</w:t>
            </w:r>
          </w:p>
        </w:tc>
        <w:tc>
          <w:tcPr>
            <w:tcW w:w="1057" w:type="dxa"/>
            <w:tcBorders>
              <w:top w:val="nil"/>
              <w:left w:val="nil"/>
              <w:bottom w:val="single" w:sz="4" w:space="0" w:color="auto"/>
              <w:right w:val="single" w:sz="4" w:space="0" w:color="auto"/>
            </w:tcBorders>
            <w:shd w:val="clear" w:color="auto" w:fill="auto"/>
            <w:vAlign w:val="center"/>
            <w:hideMark/>
          </w:tcPr>
          <w:p w14:paraId="7F344709" w14:textId="77777777" w:rsidR="00EF3FC1" w:rsidRPr="00EF3FC1" w:rsidRDefault="00EF3FC1" w:rsidP="00EF3FC1">
            <w:pPr>
              <w:jc w:val="center"/>
              <w:rPr>
                <w:color w:val="000000"/>
              </w:rPr>
            </w:pPr>
            <w:r w:rsidRPr="00EF3FC1">
              <w:rPr>
                <w:color w:val="000000"/>
              </w:rPr>
              <w:t>16 200,00</w:t>
            </w:r>
          </w:p>
        </w:tc>
        <w:tc>
          <w:tcPr>
            <w:tcW w:w="1116" w:type="dxa"/>
            <w:tcBorders>
              <w:top w:val="nil"/>
              <w:left w:val="nil"/>
              <w:bottom w:val="single" w:sz="4" w:space="0" w:color="auto"/>
              <w:right w:val="single" w:sz="4" w:space="0" w:color="auto"/>
            </w:tcBorders>
            <w:shd w:val="clear" w:color="auto" w:fill="auto"/>
            <w:vAlign w:val="center"/>
            <w:hideMark/>
          </w:tcPr>
          <w:p w14:paraId="1396260C" w14:textId="77777777" w:rsidR="00EF3FC1" w:rsidRPr="00EF3FC1" w:rsidRDefault="00EF3FC1" w:rsidP="00EF3FC1">
            <w:pPr>
              <w:jc w:val="center"/>
              <w:rPr>
                <w:color w:val="000000"/>
              </w:rPr>
            </w:pPr>
            <w:r w:rsidRPr="00EF3FC1">
              <w:rPr>
                <w:color w:val="000000"/>
              </w:rPr>
              <w:t>2900,00</w:t>
            </w:r>
          </w:p>
        </w:tc>
        <w:tc>
          <w:tcPr>
            <w:tcW w:w="1010" w:type="dxa"/>
            <w:tcBorders>
              <w:top w:val="nil"/>
              <w:left w:val="nil"/>
              <w:bottom w:val="single" w:sz="4" w:space="0" w:color="auto"/>
              <w:right w:val="single" w:sz="4" w:space="0" w:color="auto"/>
            </w:tcBorders>
            <w:shd w:val="clear" w:color="auto" w:fill="auto"/>
            <w:vAlign w:val="center"/>
            <w:hideMark/>
          </w:tcPr>
          <w:p w14:paraId="023E64EB" w14:textId="77777777" w:rsidR="00EF3FC1" w:rsidRPr="00EF3FC1" w:rsidRDefault="00EF3FC1" w:rsidP="00EF3FC1">
            <w:pPr>
              <w:jc w:val="center"/>
              <w:rPr>
                <w:color w:val="000000"/>
              </w:rPr>
            </w:pPr>
            <w:r w:rsidRPr="00EF3FC1">
              <w:rPr>
                <w:color w:val="000000"/>
              </w:rPr>
              <w:t>17 400,00</w:t>
            </w:r>
          </w:p>
        </w:tc>
        <w:tc>
          <w:tcPr>
            <w:tcW w:w="222" w:type="dxa"/>
            <w:gridSpan w:val="2"/>
            <w:vAlign w:val="center"/>
            <w:hideMark/>
          </w:tcPr>
          <w:p w14:paraId="2EB23495" w14:textId="77777777" w:rsidR="00EF3FC1" w:rsidRPr="00EF3FC1" w:rsidRDefault="00EF3FC1" w:rsidP="00EF3FC1">
            <w:pPr>
              <w:rPr>
                <w:sz w:val="20"/>
                <w:szCs w:val="20"/>
              </w:rPr>
            </w:pPr>
          </w:p>
        </w:tc>
      </w:tr>
      <w:tr w:rsidR="00EF3FC1" w:rsidRPr="00EF3FC1" w14:paraId="4468AF37" w14:textId="77777777" w:rsidTr="00EF3FC1">
        <w:trPr>
          <w:gridAfter w:val="1"/>
          <w:wAfter w:w="52" w:type="dxa"/>
          <w:trHeight w:val="78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3566863C" w14:textId="77777777" w:rsidR="00EF3FC1" w:rsidRPr="00EF3FC1" w:rsidRDefault="00EF3FC1" w:rsidP="00EF3FC1">
            <w:pPr>
              <w:jc w:val="center"/>
              <w:rPr>
                <w:color w:val="000000"/>
              </w:rPr>
            </w:pPr>
            <w:r w:rsidRPr="00EF3FC1">
              <w:rPr>
                <w:color w:val="000000"/>
              </w:rPr>
              <w:t>43</w:t>
            </w:r>
          </w:p>
        </w:tc>
        <w:tc>
          <w:tcPr>
            <w:tcW w:w="2304" w:type="dxa"/>
            <w:tcBorders>
              <w:top w:val="nil"/>
              <w:left w:val="nil"/>
              <w:bottom w:val="single" w:sz="4" w:space="0" w:color="auto"/>
              <w:right w:val="single" w:sz="4" w:space="0" w:color="auto"/>
            </w:tcBorders>
            <w:shd w:val="clear" w:color="auto" w:fill="auto"/>
            <w:vAlign w:val="center"/>
            <w:hideMark/>
          </w:tcPr>
          <w:p w14:paraId="39388A5B" w14:textId="77777777" w:rsidR="00EF3FC1" w:rsidRPr="00EF3FC1" w:rsidRDefault="00EF3FC1" w:rsidP="00EF3FC1">
            <w:pPr>
              <w:rPr>
                <w:color w:val="000000"/>
              </w:rPr>
            </w:pPr>
            <w:r w:rsidRPr="00EF3FC1">
              <w:rPr>
                <w:color w:val="000000"/>
              </w:rPr>
              <w:t>Ограничитель перенапряжения ОР 600/50</w:t>
            </w:r>
          </w:p>
        </w:tc>
        <w:tc>
          <w:tcPr>
            <w:tcW w:w="1476" w:type="dxa"/>
            <w:tcBorders>
              <w:top w:val="nil"/>
              <w:left w:val="nil"/>
              <w:bottom w:val="single" w:sz="4" w:space="0" w:color="auto"/>
              <w:right w:val="single" w:sz="4" w:space="0" w:color="auto"/>
            </w:tcBorders>
            <w:shd w:val="clear" w:color="auto" w:fill="auto"/>
            <w:vAlign w:val="center"/>
            <w:hideMark/>
          </w:tcPr>
          <w:p w14:paraId="4920A7BD" w14:textId="77777777" w:rsidR="00EF3FC1" w:rsidRPr="00EF3FC1" w:rsidRDefault="00EF3FC1" w:rsidP="00EF3FC1">
            <w:pPr>
              <w:rPr>
                <w:color w:val="000000"/>
              </w:rPr>
            </w:pPr>
            <w:r w:rsidRPr="00EF3FC1">
              <w:rPr>
                <w:color w:val="000000"/>
              </w:rPr>
              <w:t>27.33.11.120</w:t>
            </w:r>
          </w:p>
        </w:tc>
        <w:tc>
          <w:tcPr>
            <w:tcW w:w="675" w:type="dxa"/>
            <w:tcBorders>
              <w:top w:val="nil"/>
              <w:left w:val="nil"/>
              <w:bottom w:val="single" w:sz="4" w:space="0" w:color="auto"/>
              <w:right w:val="single" w:sz="4" w:space="0" w:color="auto"/>
            </w:tcBorders>
            <w:shd w:val="clear" w:color="auto" w:fill="auto"/>
            <w:noWrap/>
            <w:vAlign w:val="center"/>
            <w:hideMark/>
          </w:tcPr>
          <w:p w14:paraId="04CFDFF8"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35CFEC8F" w14:textId="77777777" w:rsidR="00EF3FC1" w:rsidRPr="00EF3FC1" w:rsidRDefault="00EF3FC1" w:rsidP="00EF3FC1">
            <w:pPr>
              <w:jc w:val="center"/>
              <w:rPr>
                <w:color w:val="000000"/>
              </w:rPr>
            </w:pPr>
            <w:r w:rsidRPr="00EF3FC1">
              <w:rPr>
                <w:color w:val="000000"/>
              </w:rPr>
              <w:t>6</w:t>
            </w:r>
          </w:p>
        </w:tc>
        <w:tc>
          <w:tcPr>
            <w:tcW w:w="1116" w:type="dxa"/>
            <w:tcBorders>
              <w:top w:val="nil"/>
              <w:left w:val="nil"/>
              <w:bottom w:val="single" w:sz="4" w:space="0" w:color="auto"/>
              <w:right w:val="single" w:sz="4" w:space="0" w:color="auto"/>
            </w:tcBorders>
            <w:shd w:val="clear" w:color="auto" w:fill="auto"/>
            <w:noWrap/>
            <w:vAlign w:val="center"/>
            <w:hideMark/>
          </w:tcPr>
          <w:p w14:paraId="04B2FE06" w14:textId="77777777" w:rsidR="00EF3FC1" w:rsidRPr="00EF3FC1" w:rsidRDefault="00EF3FC1" w:rsidP="00EF3FC1">
            <w:pPr>
              <w:jc w:val="center"/>
              <w:rPr>
                <w:color w:val="000000"/>
              </w:rPr>
            </w:pPr>
            <w:r w:rsidRPr="00EF3FC1">
              <w:rPr>
                <w:color w:val="000000"/>
              </w:rPr>
              <w:t>2 590,00</w:t>
            </w:r>
          </w:p>
        </w:tc>
        <w:tc>
          <w:tcPr>
            <w:tcW w:w="1057" w:type="dxa"/>
            <w:tcBorders>
              <w:top w:val="nil"/>
              <w:left w:val="nil"/>
              <w:bottom w:val="single" w:sz="4" w:space="0" w:color="auto"/>
              <w:right w:val="single" w:sz="4" w:space="0" w:color="auto"/>
            </w:tcBorders>
            <w:shd w:val="clear" w:color="auto" w:fill="auto"/>
            <w:vAlign w:val="center"/>
            <w:hideMark/>
          </w:tcPr>
          <w:p w14:paraId="61C7D803" w14:textId="77777777" w:rsidR="00EF3FC1" w:rsidRPr="00EF3FC1" w:rsidRDefault="00EF3FC1" w:rsidP="00EF3FC1">
            <w:pPr>
              <w:jc w:val="center"/>
              <w:rPr>
                <w:color w:val="000000"/>
              </w:rPr>
            </w:pPr>
            <w:r w:rsidRPr="00EF3FC1">
              <w:rPr>
                <w:color w:val="000000"/>
              </w:rPr>
              <w:t>15 540,00</w:t>
            </w:r>
          </w:p>
        </w:tc>
        <w:tc>
          <w:tcPr>
            <w:tcW w:w="1116" w:type="dxa"/>
            <w:tcBorders>
              <w:top w:val="nil"/>
              <w:left w:val="nil"/>
              <w:bottom w:val="single" w:sz="4" w:space="0" w:color="auto"/>
              <w:right w:val="single" w:sz="4" w:space="0" w:color="auto"/>
            </w:tcBorders>
            <w:shd w:val="clear" w:color="auto" w:fill="auto"/>
            <w:vAlign w:val="center"/>
            <w:hideMark/>
          </w:tcPr>
          <w:p w14:paraId="4AB6CEE5" w14:textId="77777777" w:rsidR="00EF3FC1" w:rsidRPr="00EF3FC1" w:rsidRDefault="00EF3FC1" w:rsidP="00EF3FC1">
            <w:pPr>
              <w:jc w:val="center"/>
              <w:rPr>
                <w:color w:val="000000"/>
              </w:rPr>
            </w:pPr>
            <w:r w:rsidRPr="00EF3FC1">
              <w:rPr>
                <w:color w:val="000000"/>
              </w:rPr>
              <w:t>2595,00</w:t>
            </w:r>
          </w:p>
        </w:tc>
        <w:tc>
          <w:tcPr>
            <w:tcW w:w="1010" w:type="dxa"/>
            <w:tcBorders>
              <w:top w:val="nil"/>
              <w:left w:val="nil"/>
              <w:bottom w:val="single" w:sz="4" w:space="0" w:color="auto"/>
              <w:right w:val="single" w:sz="4" w:space="0" w:color="auto"/>
            </w:tcBorders>
            <w:shd w:val="clear" w:color="auto" w:fill="auto"/>
            <w:vAlign w:val="center"/>
            <w:hideMark/>
          </w:tcPr>
          <w:p w14:paraId="622BFEEE" w14:textId="77777777" w:rsidR="00EF3FC1" w:rsidRPr="00EF3FC1" w:rsidRDefault="00EF3FC1" w:rsidP="00EF3FC1">
            <w:pPr>
              <w:jc w:val="center"/>
              <w:rPr>
                <w:color w:val="000000"/>
              </w:rPr>
            </w:pPr>
            <w:r w:rsidRPr="00EF3FC1">
              <w:rPr>
                <w:color w:val="000000"/>
              </w:rPr>
              <w:t>15 570,00</w:t>
            </w:r>
          </w:p>
        </w:tc>
        <w:tc>
          <w:tcPr>
            <w:tcW w:w="222" w:type="dxa"/>
            <w:gridSpan w:val="2"/>
            <w:vAlign w:val="center"/>
            <w:hideMark/>
          </w:tcPr>
          <w:p w14:paraId="4CDFE533" w14:textId="77777777" w:rsidR="00EF3FC1" w:rsidRPr="00EF3FC1" w:rsidRDefault="00EF3FC1" w:rsidP="00EF3FC1">
            <w:pPr>
              <w:rPr>
                <w:sz w:val="20"/>
                <w:szCs w:val="20"/>
              </w:rPr>
            </w:pPr>
          </w:p>
        </w:tc>
      </w:tr>
      <w:tr w:rsidR="00EF3FC1" w:rsidRPr="00EF3FC1" w14:paraId="113CF520" w14:textId="77777777" w:rsidTr="00EF3FC1">
        <w:trPr>
          <w:gridAfter w:val="1"/>
          <w:wAfter w:w="52" w:type="dxa"/>
          <w:trHeight w:val="10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7F16BB13" w14:textId="77777777" w:rsidR="00EF3FC1" w:rsidRPr="00EF3FC1" w:rsidRDefault="00EF3FC1" w:rsidP="00EF3FC1">
            <w:pPr>
              <w:jc w:val="center"/>
              <w:rPr>
                <w:color w:val="000000"/>
              </w:rPr>
            </w:pPr>
            <w:r w:rsidRPr="00EF3FC1">
              <w:rPr>
                <w:color w:val="000000"/>
              </w:rPr>
              <w:t>44</w:t>
            </w:r>
          </w:p>
        </w:tc>
        <w:tc>
          <w:tcPr>
            <w:tcW w:w="2304" w:type="dxa"/>
            <w:tcBorders>
              <w:top w:val="nil"/>
              <w:left w:val="nil"/>
              <w:bottom w:val="single" w:sz="4" w:space="0" w:color="auto"/>
              <w:right w:val="single" w:sz="4" w:space="0" w:color="auto"/>
            </w:tcBorders>
            <w:shd w:val="clear" w:color="auto" w:fill="auto"/>
            <w:vAlign w:val="center"/>
            <w:hideMark/>
          </w:tcPr>
          <w:p w14:paraId="2613CFE6" w14:textId="77777777" w:rsidR="00EF3FC1" w:rsidRPr="00EF3FC1" w:rsidRDefault="00EF3FC1" w:rsidP="00EF3FC1">
            <w:pPr>
              <w:rPr>
                <w:color w:val="000000"/>
              </w:rPr>
            </w:pPr>
            <w:r w:rsidRPr="00EF3FC1">
              <w:rPr>
                <w:color w:val="000000"/>
              </w:rPr>
              <w:t xml:space="preserve">Ограничитель перенапряжения ОПВ-В/1 Р </w:t>
            </w:r>
            <w:proofErr w:type="spellStart"/>
            <w:r w:rsidRPr="00EF3FC1">
              <w:rPr>
                <w:color w:val="000000"/>
              </w:rPr>
              <w:t>in</w:t>
            </w:r>
            <w:proofErr w:type="spellEnd"/>
            <w:r w:rsidRPr="00EF3FC1">
              <w:rPr>
                <w:color w:val="000000"/>
              </w:rPr>
              <w:t xml:space="preserve"> 30кА 400В</w:t>
            </w:r>
          </w:p>
        </w:tc>
        <w:tc>
          <w:tcPr>
            <w:tcW w:w="1476" w:type="dxa"/>
            <w:tcBorders>
              <w:top w:val="nil"/>
              <w:left w:val="nil"/>
              <w:bottom w:val="single" w:sz="4" w:space="0" w:color="auto"/>
              <w:right w:val="single" w:sz="4" w:space="0" w:color="auto"/>
            </w:tcBorders>
            <w:shd w:val="clear" w:color="auto" w:fill="auto"/>
            <w:vAlign w:val="center"/>
            <w:hideMark/>
          </w:tcPr>
          <w:p w14:paraId="611B781B" w14:textId="77777777" w:rsidR="00EF3FC1" w:rsidRPr="00EF3FC1" w:rsidRDefault="00EF3FC1" w:rsidP="00EF3FC1">
            <w:pPr>
              <w:rPr>
                <w:color w:val="000000"/>
              </w:rPr>
            </w:pPr>
            <w:r w:rsidRPr="00EF3FC1">
              <w:rPr>
                <w:color w:val="000000"/>
              </w:rPr>
              <w:t>27.33.11.120</w:t>
            </w:r>
          </w:p>
        </w:tc>
        <w:tc>
          <w:tcPr>
            <w:tcW w:w="675" w:type="dxa"/>
            <w:tcBorders>
              <w:top w:val="nil"/>
              <w:left w:val="nil"/>
              <w:bottom w:val="single" w:sz="4" w:space="0" w:color="auto"/>
              <w:right w:val="single" w:sz="4" w:space="0" w:color="auto"/>
            </w:tcBorders>
            <w:shd w:val="clear" w:color="auto" w:fill="auto"/>
            <w:noWrap/>
            <w:vAlign w:val="center"/>
            <w:hideMark/>
          </w:tcPr>
          <w:p w14:paraId="75DB7D92" w14:textId="77777777" w:rsidR="00EF3FC1" w:rsidRPr="00EF3FC1" w:rsidRDefault="00EF3FC1" w:rsidP="00EF3FC1">
            <w:pPr>
              <w:jc w:val="center"/>
              <w:rPr>
                <w:color w:val="000000"/>
              </w:rPr>
            </w:pPr>
            <w:proofErr w:type="spellStart"/>
            <w:r w:rsidRPr="00EF3FC1">
              <w:rPr>
                <w:color w:val="000000"/>
              </w:rPr>
              <w:t>шт</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14:paraId="006D3B1C" w14:textId="77777777" w:rsidR="00EF3FC1" w:rsidRPr="00EF3FC1" w:rsidRDefault="00EF3FC1" w:rsidP="00EF3FC1">
            <w:pPr>
              <w:jc w:val="center"/>
              <w:rPr>
                <w:color w:val="000000"/>
              </w:rPr>
            </w:pPr>
            <w:r w:rsidRPr="00EF3FC1">
              <w:rPr>
                <w:color w:val="000000"/>
              </w:rPr>
              <w:t>15</w:t>
            </w:r>
          </w:p>
        </w:tc>
        <w:tc>
          <w:tcPr>
            <w:tcW w:w="1116" w:type="dxa"/>
            <w:tcBorders>
              <w:top w:val="nil"/>
              <w:left w:val="nil"/>
              <w:bottom w:val="single" w:sz="4" w:space="0" w:color="auto"/>
              <w:right w:val="single" w:sz="4" w:space="0" w:color="auto"/>
            </w:tcBorders>
            <w:shd w:val="clear" w:color="auto" w:fill="auto"/>
            <w:noWrap/>
            <w:vAlign w:val="center"/>
            <w:hideMark/>
          </w:tcPr>
          <w:p w14:paraId="79815864" w14:textId="77777777" w:rsidR="00EF3FC1" w:rsidRPr="00EF3FC1" w:rsidRDefault="00EF3FC1" w:rsidP="00EF3FC1">
            <w:pPr>
              <w:jc w:val="center"/>
              <w:rPr>
                <w:color w:val="000000"/>
              </w:rPr>
            </w:pPr>
            <w:r w:rsidRPr="00EF3FC1">
              <w:rPr>
                <w:color w:val="000000"/>
              </w:rPr>
              <w:t>3 700,00</w:t>
            </w:r>
          </w:p>
        </w:tc>
        <w:tc>
          <w:tcPr>
            <w:tcW w:w="1057" w:type="dxa"/>
            <w:tcBorders>
              <w:top w:val="nil"/>
              <w:left w:val="nil"/>
              <w:bottom w:val="single" w:sz="4" w:space="0" w:color="auto"/>
              <w:right w:val="single" w:sz="4" w:space="0" w:color="auto"/>
            </w:tcBorders>
            <w:shd w:val="clear" w:color="auto" w:fill="auto"/>
            <w:vAlign w:val="center"/>
            <w:hideMark/>
          </w:tcPr>
          <w:p w14:paraId="7228EF82" w14:textId="77777777" w:rsidR="00EF3FC1" w:rsidRPr="00EF3FC1" w:rsidRDefault="00EF3FC1" w:rsidP="00EF3FC1">
            <w:pPr>
              <w:jc w:val="center"/>
              <w:rPr>
                <w:color w:val="000000"/>
              </w:rPr>
            </w:pPr>
            <w:r w:rsidRPr="00EF3FC1">
              <w:rPr>
                <w:color w:val="000000"/>
              </w:rPr>
              <w:t>55 500,00</w:t>
            </w:r>
          </w:p>
        </w:tc>
        <w:tc>
          <w:tcPr>
            <w:tcW w:w="1116" w:type="dxa"/>
            <w:tcBorders>
              <w:top w:val="nil"/>
              <w:left w:val="nil"/>
              <w:bottom w:val="single" w:sz="4" w:space="0" w:color="auto"/>
              <w:right w:val="single" w:sz="4" w:space="0" w:color="auto"/>
            </w:tcBorders>
            <w:shd w:val="clear" w:color="auto" w:fill="auto"/>
            <w:vAlign w:val="center"/>
            <w:hideMark/>
          </w:tcPr>
          <w:p w14:paraId="27794B49" w14:textId="77777777" w:rsidR="00EF3FC1" w:rsidRPr="00EF3FC1" w:rsidRDefault="00EF3FC1" w:rsidP="00EF3FC1">
            <w:pPr>
              <w:jc w:val="center"/>
              <w:rPr>
                <w:color w:val="000000"/>
              </w:rPr>
            </w:pPr>
            <w:r w:rsidRPr="00EF3FC1">
              <w:rPr>
                <w:color w:val="000000"/>
              </w:rPr>
              <w:t>3921,00</w:t>
            </w:r>
          </w:p>
        </w:tc>
        <w:tc>
          <w:tcPr>
            <w:tcW w:w="1010" w:type="dxa"/>
            <w:tcBorders>
              <w:top w:val="nil"/>
              <w:left w:val="nil"/>
              <w:bottom w:val="single" w:sz="4" w:space="0" w:color="auto"/>
              <w:right w:val="single" w:sz="4" w:space="0" w:color="auto"/>
            </w:tcBorders>
            <w:shd w:val="clear" w:color="auto" w:fill="auto"/>
            <w:vAlign w:val="center"/>
            <w:hideMark/>
          </w:tcPr>
          <w:p w14:paraId="7349E923" w14:textId="77777777" w:rsidR="00EF3FC1" w:rsidRPr="00EF3FC1" w:rsidRDefault="00EF3FC1" w:rsidP="00EF3FC1">
            <w:pPr>
              <w:jc w:val="center"/>
              <w:rPr>
                <w:color w:val="000000"/>
              </w:rPr>
            </w:pPr>
            <w:r w:rsidRPr="00EF3FC1">
              <w:rPr>
                <w:color w:val="000000"/>
              </w:rPr>
              <w:t>58 815,00</w:t>
            </w:r>
          </w:p>
        </w:tc>
        <w:tc>
          <w:tcPr>
            <w:tcW w:w="222" w:type="dxa"/>
            <w:gridSpan w:val="2"/>
            <w:vAlign w:val="center"/>
            <w:hideMark/>
          </w:tcPr>
          <w:p w14:paraId="7581D7B3" w14:textId="77777777" w:rsidR="00EF3FC1" w:rsidRPr="00EF3FC1" w:rsidRDefault="00EF3FC1" w:rsidP="00EF3FC1">
            <w:pPr>
              <w:rPr>
                <w:sz w:val="20"/>
                <w:szCs w:val="20"/>
              </w:rPr>
            </w:pPr>
          </w:p>
        </w:tc>
      </w:tr>
      <w:tr w:rsidR="00EF3FC1" w:rsidRPr="00EF3FC1" w14:paraId="5BEC8303" w14:textId="77777777" w:rsidTr="00EF3FC1">
        <w:trPr>
          <w:gridAfter w:val="1"/>
          <w:wAfter w:w="52" w:type="dxa"/>
          <w:trHeight w:val="6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A949348" w14:textId="77777777" w:rsidR="00EF3FC1" w:rsidRPr="00EF3FC1" w:rsidRDefault="00EF3FC1" w:rsidP="00EF3FC1">
            <w:pPr>
              <w:rPr>
                <w:color w:val="000000"/>
              </w:rPr>
            </w:pPr>
            <w:r w:rsidRPr="00EF3FC1">
              <w:rPr>
                <w:color w:val="000000"/>
              </w:rPr>
              <w:t> </w:t>
            </w:r>
          </w:p>
        </w:tc>
        <w:tc>
          <w:tcPr>
            <w:tcW w:w="2304" w:type="dxa"/>
            <w:tcBorders>
              <w:top w:val="nil"/>
              <w:left w:val="nil"/>
              <w:bottom w:val="single" w:sz="4" w:space="0" w:color="auto"/>
              <w:right w:val="single" w:sz="4" w:space="0" w:color="auto"/>
            </w:tcBorders>
            <w:shd w:val="clear" w:color="auto" w:fill="auto"/>
            <w:vAlign w:val="center"/>
            <w:hideMark/>
          </w:tcPr>
          <w:p w14:paraId="60E31602" w14:textId="77777777" w:rsidR="00EF3FC1" w:rsidRPr="00EF3FC1" w:rsidRDefault="00EF3FC1" w:rsidP="00EF3FC1">
            <w:pPr>
              <w:rPr>
                <w:b/>
                <w:bCs/>
                <w:color w:val="000000"/>
              </w:rPr>
            </w:pPr>
            <w:r w:rsidRPr="00EF3FC1">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14:paraId="02D0374D" w14:textId="77777777" w:rsidR="00EF3FC1" w:rsidRPr="00EF3FC1" w:rsidRDefault="00EF3FC1" w:rsidP="00EF3FC1">
            <w:pPr>
              <w:rPr>
                <w:b/>
                <w:bCs/>
                <w:color w:val="000000"/>
              </w:rPr>
            </w:pPr>
            <w:r w:rsidRPr="00EF3FC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08E64005" w14:textId="77777777" w:rsidR="00EF3FC1" w:rsidRPr="00EF3FC1" w:rsidRDefault="00EF3FC1" w:rsidP="00EF3FC1">
            <w:pPr>
              <w:jc w:val="right"/>
              <w:rPr>
                <w:b/>
                <w:bCs/>
                <w:color w:val="000000"/>
              </w:rPr>
            </w:pPr>
            <w:r w:rsidRPr="00EF3FC1">
              <w:rPr>
                <w:b/>
                <w:bCs/>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14:paraId="0432B865" w14:textId="77777777" w:rsidR="00EF3FC1" w:rsidRPr="00EF3FC1" w:rsidRDefault="00EF3FC1" w:rsidP="00EF3FC1">
            <w:pPr>
              <w:jc w:val="right"/>
              <w:rPr>
                <w:b/>
                <w:bCs/>
                <w:color w:val="000000"/>
              </w:rPr>
            </w:pPr>
            <w:r w:rsidRPr="00EF3FC1">
              <w:rPr>
                <w:b/>
                <w:bCs/>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14:paraId="28D8A41E" w14:textId="77777777" w:rsidR="00EF3FC1" w:rsidRPr="00EF3FC1" w:rsidRDefault="00EF3FC1" w:rsidP="00EF3FC1">
            <w:pPr>
              <w:jc w:val="right"/>
              <w:rPr>
                <w:b/>
                <w:bCs/>
                <w:color w:val="000000"/>
              </w:rPr>
            </w:pPr>
            <w:r w:rsidRPr="00EF3FC1">
              <w:rPr>
                <w:b/>
                <w:bCs/>
                <w:color w:val="000000"/>
              </w:rPr>
              <w:t> </w:t>
            </w:r>
          </w:p>
        </w:tc>
        <w:tc>
          <w:tcPr>
            <w:tcW w:w="1057" w:type="dxa"/>
            <w:tcBorders>
              <w:top w:val="nil"/>
              <w:left w:val="nil"/>
              <w:bottom w:val="single" w:sz="4" w:space="0" w:color="auto"/>
              <w:right w:val="single" w:sz="4" w:space="0" w:color="auto"/>
            </w:tcBorders>
            <w:shd w:val="clear" w:color="auto" w:fill="auto"/>
            <w:noWrap/>
            <w:vAlign w:val="center"/>
            <w:hideMark/>
          </w:tcPr>
          <w:p w14:paraId="1A1CEEA4" w14:textId="77777777" w:rsidR="00EF3FC1" w:rsidRPr="00EF3FC1" w:rsidRDefault="00EF3FC1" w:rsidP="00EF3FC1">
            <w:pPr>
              <w:jc w:val="center"/>
              <w:rPr>
                <w:b/>
                <w:bCs/>
                <w:color w:val="000000"/>
              </w:rPr>
            </w:pPr>
            <w:r w:rsidRPr="00EF3FC1">
              <w:rPr>
                <w:b/>
                <w:bCs/>
                <w:color w:val="000000"/>
              </w:rPr>
              <w:t>765 334,0</w:t>
            </w:r>
          </w:p>
        </w:tc>
        <w:tc>
          <w:tcPr>
            <w:tcW w:w="1116" w:type="dxa"/>
            <w:tcBorders>
              <w:top w:val="nil"/>
              <w:left w:val="nil"/>
              <w:bottom w:val="single" w:sz="4" w:space="0" w:color="auto"/>
              <w:right w:val="single" w:sz="4" w:space="0" w:color="auto"/>
            </w:tcBorders>
            <w:shd w:val="clear" w:color="auto" w:fill="auto"/>
            <w:noWrap/>
            <w:vAlign w:val="center"/>
            <w:hideMark/>
          </w:tcPr>
          <w:p w14:paraId="62FBD10F" w14:textId="77777777" w:rsidR="00EF3FC1" w:rsidRPr="00EF3FC1" w:rsidRDefault="00EF3FC1" w:rsidP="00EF3FC1">
            <w:pPr>
              <w:jc w:val="right"/>
              <w:rPr>
                <w:b/>
                <w:bCs/>
                <w:color w:val="000000"/>
              </w:rPr>
            </w:pPr>
            <w:r w:rsidRPr="00EF3FC1">
              <w:rPr>
                <w:b/>
                <w:bCs/>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7190113A" w14:textId="77777777" w:rsidR="00EF3FC1" w:rsidRPr="00EF3FC1" w:rsidRDefault="00EF3FC1" w:rsidP="00EF3FC1">
            <w:pPr>
              <w:jc w:val="center"/>
              <w:rPr>
                <w:b/>
                <w:bCs/>
                <w:color w:val="000000"/>
              </w:rPr>
            </w:pPr>
            <w:r w:rsidRPr="00EF3FC1">
              <w:rPr>
                <w:b/>
                <w:bCs/>
                <w:color w:val="000000"/>
              </w:rPr>
              <w:t>785 031,00</w:t>
            </w:r>
          </w:p>
        </w:tc>
        <w:tc>
          <w:tcPr>
            <w:tcW w:w="222" w:type="dxa"/>
            <w:gridSpan w:val="2"/>
            <w:vAlign w:val="center"/>
            <w:hideMark/>
          </w:tcPr>
          <w:p w14:paraId="3EF1C3AC" w14:textId="77777777" w:rsidR="00EF3FC1" w:rsidRPr="00EF3FC1" w:rsidRDefault="00EF3FC1" w:rsidP="00EF3FC1">
            <w:pPr>
              <w:rPr>
                <w:sz w:val="20"/>
                <w:szCs w:val="20"/>
              </w:rPr>
            </w:pPr>
          </w:p>
        </w:tc>
      </w:tr>
      <w:tr w:rsidR="00EF3FC1" w:rsidRPr="00EF3FC1" w14:paraId="2EC898EB" w14:textId="77777777" w:rsidTr="00EF3FC1">
        <w:trPr>
          <w:gridAfter w:val="1"/>
          <w:wAfter w:w="52" w:type="dxa"/>
          <w:trHeight w:val="6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B6AE8A7" w14:textId="77777777" w:rsidR="00EF3FC1" w:rsidRPr="00EF3FC1" w:rsidRDefault="00EF3FC1" w:rsidP="00EF3FC1">
            <w:pPr>
              <w:rPr>
                <w:color w:val="000000"/>
              </w:rPr>
            </w:pPr>
            <w:r w:rsidRPr="00EF3FC1">
              <w:rPr>
                <w:color w:val="000000"/>
              </w:rPr>
              <w:t> </w:t>
            </w:r>
          </w:p>
        </w:tc>
        <w:tc>
          <w:tcPr>
            <w:tcW w:w="2304" w:type="dxa"/>
            <w:tcBorders>
              <w:top w:val="nil"/>
              <w:left w:val="nil"/>
              <w:bottom w:val="single" w:sz="4" w:space="0" w:color="auto"/>
              <w:right w:val="single" w:sz="4" w:space="0" w:color="auto"/>
            </w:tcBorders>
            <w:shd w:val="clear" w:color="auto" w:fill="auto"/>
            <w:vAlign w:val="center"/>
            <w:hideMark/>
          </w:tcPr>
          <w:p w14:paraId="6F6C0AFC" w14:textId="77777777" w:rsidR="00EF3FC1" w:rsidRPr="00EF3FC1" w:rsidRDefault="00EF3FC1" w:rsidP="00EF3FC1">
            <w:pPr>
              <w:rPr>
                <w:b/>
                <w:bCs/>
                <w:color w:val="000000"/>
              </w:rPr>
            </w:pPr>
            <w:r w:rsidRPr="00EF3FC1">
              <w:rPr>
                <w:b/>
                <w:bCs/>
                <w:color w:val="000000"/>
              </w:rPr>
              <w:t>НДС 20%</w:t>
            </w:r>
          </w:p>
        </w:tc>
        <w:tc>
          <w:tcPr>
            <w:tcW w:w="1476" w:type="dxa"/>
            <w:tcBorders>
              <w:top w:val="nil"/>
              <w:left w:val="nil"/>
              <w:bottom w:val="single" w:sz="4" w:space="0" w:color="auto"/>
              <w:right w:val="single" w:sz="4" w:space="0" w:color="auto"/>
            </w:tcBorders>
            <w:shd w:val="clear" w:color="auto" w:fill="auto"/>
            <w:vAlign w:val="center"/>
            <w:hideMark/>
          </w:tcPr>
          <w:p w14:paraId="1EEE47DB" w14:textId="77777777" w:rsidR="00EF3FC1" w:rsidRPr="00EF3FC1" w:rsidRDefault="00EF3FC1" w:rsidP="00EF3FC1">
            <w:pPr>
              <w:rPr>
                <w:b/>
                <w:bCs/>
                <w:color w:val="000000"/>
              </w:rPr>
            </w:pPr>
            <w:r w:rsidRPr="00EF3FC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36475C06" w14:textId="77777777" w:rsidR="00EF3FC1" w:rsidRPr="00EF3FC1" w:rsidRDefault="00EF3FC1" w:rsidP="00EF3FC1">
            <w:pPr>
              <w:jc w:val="right"/>
              <w:rPr>
                <w:b/>
                <w:bCs/>
                <w:color w:val="000000"/>
              </w:rPr>
            </w:pPr>
            <w:r w:rsidRPr="00EF3FC1">
              <w:rPr>
                <w:b/>
                <w:bCs/>
                <w:color w:val="000000"/>
              </w:rPr>
              <w:t> </w:t>
            </w:r>
          </w:p>
        </w:tc>
        <w:tc>
          <w:tcPr>
            <w:tcW w:w="921" w:type="dxa"/>
            <w:tcBorders>
              <w:top w:val="nil"/>
              <w:left w:val="nil"/>
              <w:bottom w:val="single" w:sz="4" w:space="0" w:color="auto"/>
              <w:right w:val="single" w:sz="4" w:space="0" w:color="auto"/>
            </w:tcBorders>
            <w:shd w:val="clear" w:color="auto" w:fill="auto"/>
            <w:noWrap/>
            <w:vAlign w:val="center"/>
            <w:hideMark/>
          </w:tcPr>
          <w:p w14:paraId="6AA2263F" w14:textId="77777777" w:rsidR="00EF3FC1" w:rsidRPr="00EF3FC1" w:rsidRDefault="00EF3FC1" w:rsidP="00EF3FC1">
            <w:pPr>
              <w:jc w:val="right"/>
              <w:rPr>
                <w:b/>
                <w:bCs/>
                <w:color w:val="000000"/>
              </w:rPr>
            </w:pPr>
            <w:r w:rsidRPr="00EF3FC1">
              <w:rPr>
                <w:b/>
                <w:bCs/>
                <w:color w:val="00000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9A23772" w14:textId="77777777" w:rsidR="00EF3FC1" w:rsidRPr="00EF3FC1" w:rsidRDefault="00EF3FC1" w:rsidP="00EF3FC1">
            <w:pPr>
              <w:jc w:val="right"/>
              <w:rPr>
                <w:b/>
                <w:bCs/>
                <w:color w:val="000000"/>
              </w:rPr>
            </w:pPr>
            <w:r w:rsidRPr="00EF3FC1">
              <w:rPr>
                <w:b/>
                <w:bCs/>
                <w:color w:val="000000"/>
              </w:rPr>
              <w:t> </w:t>
            </w:r>
          </w:p>
        </w:tc>
        <w:tc>
          <w:tcPr>
            <w:tcW w:w="1057" w:type="dxa"/>
            <w:tcBorders>
              <w:top w:val="nil"/>
              <w:left w:val="nil"/>
              <w:bottom w:val="single" w:sz="4" w:space="0" w:color="auto"/>
              <w:right w:val="single" w:sz="4" w:space="0" w:color="auto"/>
            </w:tcBorders>
            <w:shd w:val="clear" w:color="auto" w:fill="auto"/>
            <w:noWrap/>
            <w:vAlign w:val="center"/>
            <w:hideMark/>
          </w:tcPr>
          <w:p w14:paraId="0F35F439" w14:textId="77777777" w:rsidR="00EF3FC1" w:rsidRPr="00EF3FC1" w:rsidRDefault="00EF3FC1" w:rsidP="00EF3FC1">
            <w:pPr>
              <w:jc w:val="center"/>
              <w:rPr>
                <w:b/>
                <w:bCs/>
                <w:color w:val="000000"/>
              </w:rPr>
            </w:pPr>
            <w:r w:rsidRPr="00EF3FC1">
              <w:rPr>
                <w:b/>
                <w:bCs/>
                <w:color w:val="000000"/>
              </w:rPr>
              <w:t>127 555,67</w:t>
            </w:r>
          </w:p>
        </w:tc>
        <w:tc>
          <w:tcPr>
            <w:tcW w:w="1116" w:type="dxa"/>
            <w:tcBorders>
              <w:top w:val="nil"/>
              <w:left w:val="nil"/>
              <w:bottom w:val="single" w:sz="4" w:space="0" w:color="auto"/>
              <w:right w:val="single" w:sz="4" w:space="0" w:color="auto"/>
            </w:tcBorders>
            <w:shd w:val="clear" w:color="auto" w:fill="auto"/>
            <w:noWrap/>
            <w:vAlign w:val="center"/>
            <w:hideMark/>
          </w:tcPr>
          <w:p w14:paraId="23E6E016" w14:textId="77777777" w:rsidR="00EF3FC1" w:rsidRPr="00EF3FC1" w:rsidRDefault="00EF3FC1" w:rsidP="00EF3FC1">
            <w:pPr>
              <w:jc w:val="right"/>
              <w:rPr>
                <w:b/>
                <w:bCs/>
                <w:color w:val="000000"/>
              </w:rPr>
            </w:pPr>
            <w:r w:rsidRPr="00EF3FC1">
              <w:rPr>
                <w:b/>
                <w:bCs/>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6B2F7A5D" w14:textId="77777777" w:rsidR="00EF3FC1" w:rsidRPr="00EF3FC1" w:rsidRDefault="00EF3FC1" w:rsidP="00EF3FC1">
            <w:pPr>
              <w:jc w:val="center"/>
              <w:rPr>
                <w:b/>
                <w:bCs/>
                <w:color w:val="000000"/>
              </w:rPr>
            </w:pPr>
            <w:r w:rsidRPr="00EF3FC1">
              <w:rPr>
                <w:b/>
                <w:bCs/>
                <w:color w:val="000000"/>
              </w:rPr>
              <w:t>130 838,50</w:t>
            </w:r>
          </w:p>
        </w:tc>
        <w:tc>
          <w:tcPr>
            <w:tcW w:w="222" w:type="dxa"/>
            <w:gridSpan w:val="2"/>
            <w:vAlign w:val="center"/>
            <w:hideMark/>
          </w:tcPr>
          <w:p w14:paraId="177641D7" w14:textId="77777777" w:rsidR="00EF3FC1" w:rsidRPr="00EF3FC1" w:rsidRDefault="00EF3FC1" w:rsidP="00EF3FC1">
            <w:pPr>
              <w:rPr>
                <w:sz w:val="20"/>
                <w:szCs w:val="20"/>
              </w:rPr>
            </w:pPr>
          </w:p>
        </w:tc>
      </w:tr>
    </w:tbl>
    <w:p w14:paraId="342D3937" w14:textId="45F8AF73" w:rsidR="00EF3FC1" w:rsidRDefault="00EF3FC1" w:rsidP="002A2C8E">
      <w:pPr>
        <w:rPr>
          <w:sz w:val="22"/>
          <w:szCs w:val="22"/>
        </w:rPr>
      </w:pPr>
    </w:p>
    <w:p w14:paraId="706F98A7" w14:textId="77777777" w:rsidR="00EF3FC1" w:rsidRPr="001B5ED5" w:rsidRDefault="00EF3FC1" w:rsidP="002A2C8E">
      <w:pPr>
        <w:rPr>
          <w:sz w:val="22"/>
          <w:szCs w:val="22"/>
        </w:rPr>
      </w:pPr>
    </w:p>
    <w:p w14:paraId="1F0C1A1D" w14:textId="77777777" w:rsidR="002A2C8E" w:rsidRPr="00C50877" w:rsidRDefault="002A2C8E" w:rsidP="002A2C8E">
      <w:pPr>
        <w:pStyle w:val="afff0"/>
        <w:numPr>
          <w:ilvl w:val="1"/>
          <w:numId w:val="46"/>
        </w:numPr>
        <w:ind w:left="0" w:firstLine="0"/>
        <w:jc w:val="both"/>
        <w:rPr>
          <w:sz w:val="22"/>
          <w:szCs w:val="22"/>
        </w:rPr>
      </w:pPr>
      <w:r w:rsidRPr="00F67E45">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2862CB" w:rsidRDefault="002A2C8E" w:rsidP="002A2C8E">
      <w:pPr>
        <w:keepNext/>
        <w:jc w:val="center"/>
        <w:rPr>
          <w:sz w:val="22"/>
          <w:szCs w:val="22"/>
        </w:rPr>
      </w:pPr>
    </w:p>
    <w:tbl>
      <w:tblPr>
        <w:tblW w:w="10102" w:type="dxa"/>
        <w:tblLook w:val="04A0" w:firstRow="1" w:lastRow="0" w:firstColumn="1" w:lastColumn="0" w:noHBand="0" w:noVBand="1"/>
      </w:tblPr>
      <w:tblGrid>
        <w:gridCol w:w="639"/>
        <w:gridCol w:w="2491"/>
        <w:gridCol w:w="1476"/>
        <w:gridCol w:w="1569"/>
        <w:gridCol w:w="717"/>
        <w:gridCol w:w="934"/>
        <w:gridCol w:w="1116"/>
        <w:gridCol w:w="1121"/>
        <w:gridCol w:w="39"/>
      </w:tblGrid>
      <w:tr w:rsidR="00EF3FC1" w:rsidRPr="00EF3FC1" w14:paraId="691EB38F" w14:textId="77777777" w:rsidTr="00EF3FC1">
        <w:trPr>
          <w:trHeight w:val="315"/>
        </w:trPr>
        <w:tc>
          <w:tcPr>
            <w:tcW w:w="10102" w:type="dxa"/>
            <w:gridSpan w:val="9"/>
            <w:tcBorders>
              <w:top w:val="nil"/>
              <w:left w:val="nil"/>
              <w:bottom w:val="nil"/>
              <w:right w:val="nil"/>
            </w:tcBorders>
            <w:shd w:val="clear" w:color="auto" w:fill="auto"/>
            <w:noWrap/>
            <w:vAlign w:val="bottom"/>
            <w:hideMark/>
          </w:tcPr>
          <w:p w14:paraId="5D999CBC" w14:textId="77777777" w:rsidR="00EF3FC1" w:rsidRPr="00EF3FC1" w:rsidRDefault="00EF3FC1" w:rsidP="00EF3FC1">
            <w:pPr>
              <w:jc w:val="center"/>
              <w:rPr>
                <w:b/>
                <w:bCs/>
                <w:color w:val="000000"/>
              </w:rPr>
            </w:pPr>
            <w:r w:rsidRPr="00EF3FC1">
              <w:rPr>
                <w:b/>
                <w:bCs/>
                <w:color w:val="000000"/>
              </w:rPr>
              <w:t>Лот № 1. Техническое задание</w:t>
            </w:r>
          </w:p>
        </w:tc>
      </w:tr>
      <w:tr w:rsidR="00EF3FC1" w:rsidRPr="00EF3FC1" w14:paraId="4EC91D47" w14:textId="77777777" w:rsidTr="00EF3FC1">
        <w:trPr>
          <w:trHeight w:val="435"/>
        </w:trPr>
        <w:tc>
          <w:tcPr>
            <w:tcW w:w="10102" w:type="dxa"/>
            <w:gridSpan w:val="9"/>
            <w:tcBorders>
              <w:top w:val="nil"/>
              <w:left w:val="nil"/>
              <w:bottom w:val="nil"/>
              <w:right w:val="nil"/>
            </w:tcBorders>
            <w:shd w:val="clear" w:color="auto" w:fill="auto"/>
            <w:vAlign w:val="bottom"/>
            <w:hideMark/>
          </w:tcPr>
          <w:p w14:paraId="59DB57EE" w14:textId="77777777" w:rsidR="00EF3FC1" w:rsidRPr="00EF3FC1" w:rsidRDefault="00EF3FC1" w:rsidP="00EF3FC1">
            <w:pPr>
              <w:jc w:val="center"/>
              <w:rPr>
                <w:b/>
                <w:bCs/>
                <w:color w:val="000000"/>
              </w:rPr>
            </w:pPr>
            <w:r w:rsidRPr="00EF3FC1">
              <w:rPr>
                <w:b/>
                <w:bCs/>
                <w:color w:val="000000"/>
              </w:rPr>
              <w:t xml:space="preserve">      на поставку автоматических выключателей, наконечников, ОПН </w:t>
            </w:r>
          </w:p>
        </w:tc>
      </w:tr>
      <w:tr w:rsidR="00EF3FC1" w:rsidRPr="00EF3FC1" w14:paraId="67DFCE48" w14:textId="77777777" w:rsidTr="00EF3FC1">
        <w:trPr>
          <w:trHeight w:val="3540"/>
        </w:trPr>
        <w:tc>
          <w:tcPr>
            <w:tcW w:w="10102" w:type="dxa"/>
            <w:gridSpan w:val="9"/>
            <w:tcBorders>
              <w:top w:val="nil"/>
              <w:left w:val="nil"/>
              <w:bottom w:val="nil"/>
              <w:right w:val="nil"/>
            </w:tcBorders>
            <w:shd w:val="clear" w:color="auto" w:fill="auto"/>
            <w:vAlign w:val="bottom"/>
            <w:hideMark/>
          </w:tcPr>
          <w:p w14:paraId="14750224" w14:textId="597660C1" w:rsidR="00EF3FC1" w:rsidRPr="00EF3FC1" w:rsidRDefault="00EF3FC1" w:rsidP="00EF3FC1">
            <w:pPr>
              <w:rPr>
                <w:color w:val="000000"/>
              </w:rPr>
            </w:pPr>
            <w:r w:rsidRPr="00EF3FC1">
              <w:rPr>
                <w:color w:val="000000"/>
              </w:rPr>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EF3FC1" w:rsidRPr="00EF3FC1" w14:paraId="73482098" w14:textId="77777777" w:rsidTr="00EF3FC1">
        <w:trPr>
          <w:trHeight w:val="315"/>
        </w:trPr>
        <w:tc>
          <w:tcPr>
            <w:tcW w:w="10102" w:type="dxa"/>
            <w:gridSpan w:val="9"/>
            <w:tcBorders>
              <w:top w:val="nil"/>
              <w:left w:val="nil"/>
              <w:bottom w:val="nil"/>
              <w:right w:val="nil"/>
            </w:tcBorders>
            <w:shd w:val="clear" w:color="auto" w:fill="auto"/>
            <w:noWrap/>
            <w:vAlign w:val="bottom"/>
            <w:hideMark/>
          </w:tcPr>
          <w:p w14:paraId="0FF98AA2" w14:textId="77777777" w:rsidR="00EF3FC1" w:rsidRPr="00EF3FC1" w:rsidRDefault="00EF3FC1" w:rsidP="00EF3FC1">
            <w:pPr>
              <w:rPr>
                <w:color w:val="000000"/>
              </w:rPr>
            </w:pPr>
            <w:r w:rsidRPr="00EF3FC1">
              <w:rPr>
                <w:color w:val="000000"/>
              </w:rPr>
              <w:t>Место поставки товара: 400075 г. Волгоград, ул. Шопена, 13</w:t>
            </w:r>
          </w:p>
        </w:tc>
      </w:tr>
      <w:tr w:rsidR="00EF3FC1" w:rsidRPr="00EF3FC1" w14:paraId="6AB662AB" w14:textId="77777777" w:rsidTr="00EF3FC1">
        <w:trPr>
          <w:trHeight w:val="315"/>
        </w:trPr>
        <w:tc>
          <w:tcPr>
            <w:tcW w:w="10102" w:type="dxa"/>
            <w:gridSpan w:val="9"/>
            <w:tcBorders>
              <w:top w:val="nil"/>
              <w:left w:val="nil"/>
              <w:bottom w:val="nil"/>
              <w:right w:val="nil"/>
            </w:tcBorders>
            <w:shd w:val="clear" w:color="auto" w:fill="auto"/>
            <w:noWrap/>
            <w:vAlign w:val="bottom"/>
            <w:hideMark/>
          </w:tcPr>
          <w:p w14:paraId="31176CD1" w14:textId="77777777" w:rsidR="00EF3FC1" w:rsidRPr="00EF3FC1" w:rsidRDefault="00EF3FC1" w:rsidP="00EF3FC1">
            <w:pPr>
              <w:rPr>
                <w:color w:val="000000"/>
              </w:rPr>
            </w:pPr>
            <w:r w:rsidRPr="00EF3FC1">
              <w:rPr>
                <w:color w:val="000000"/>
              </w:rPr>
              <w:t>Срок предоставления гарантии качества товара:</w:t>
            </w:r>
          </w:p>
        </w:tc>
      </w:tr>
      <w:tr w:rsidR="00EF3FC1" w:rsidRPr="00EF3FC1" w14:paraId="3E2F9933" w14:textId="77777777" w:rsidTr="00EF3FC1">
        <w:trPr>
          <w:trHeight w:val="735"/>
        </w:trPr>
        <w:tc>
          <w:tcPr>
            <w:tcW w:w="10102" w:type="dxa"/>
            <w:gridSpan w:val="9"/>
            <w:tcBorders>
              <w:top w:val="nil"/>
              <w:left w:val="nil"/>
              <w:bottom w:val="nil"/>
              <w:right w:val="nil"/>
            </w:tcBorders>
            <w:shd w:val="clear" w:color="auto" w:fill="auto"/>
            <w:vAlign w:val="bottom"/>
            <w:hideMark/>
          </w:tcPr>
          <w:p w14:paraId="71F424AB" w14:textId="0F2E8B6C" w:rsidR="00EF3FC1" w:rsidRPr="00EF3FC1" w:rsidRDefault="00EF3FC1" w:rsidP="00EF3FC1">
            <w:pPr>
              <w:rPr>
                <w:color w:val="000000"/>
              </w:rPr>
            </w:pPr>
            <w:r w:rsidRPr="00EF3FC1">
              <w:rPr>
                <w:color w:val="000000"/>
              </w:rPr>
              <w:t xml:space="preserve"> Минимальный срок предоставления гарантии качества товара - срок, указанный предприятием-производителем товара, но не менее 12 месяцев с момента выпуска. </w:t>
            </w:r>
          </w:p>
        </w:tc>
      </w:tr>
      <w:tr w:rsidR="00EF3FC1" w:rsidRPr="00EF3FC1" w14:paraId="1AC88C7F" w14:textId="77777777" w:rsidTr="00EF3FC1">
        <w:trPr>
          <w:trHeight w:val="315"/>
        </w:trPr>
        <w:tc>
          <w:tcPr>
            <w:tcW w:w="10102" w:type="dxa"/>
            <w:gridSpan w:val="9"/>
            <w:tcBorders>
              <w:top w:val="nil"/>
              <w:left w:val="nil"/>
              <w:bottom w:val="nil"/>
              <w:right w:val="nil"/>
            </w:tcBorders>
            <w:shd w:val="clear" w:color="auto" w:fill="auto"/>
            <w:noWrap/>
            <w:vAlign w:val="bottom"/>
            <w:hideMark/>
          </w:tcPr>
          <w:p w14:paraId="431514B7" w14:textId="77777777" w:rsidR="00EF3FC1" w:rsidRPr="00EF3FC1" w:rsidRDefault="00EF3FC1" w:rsidP="00EF3FC1">
            <w:pPr>
              <w:rPr>
                <w:color w:val="000000"/>
              </w:rPr>
            </w:pPr>
            <w:r w:rsidRPr="00EF3FC1">
              <w:rPr>
                <w:color w:val="000000"/>
              </w:rPr>
              <w:t>Электроматериалы должны быть новыми.</w:t>
            </w:r>
          </w:p>
        </w:tc>
      </w:tr>
      <w:tr w:rsidR="00EF3FC1" w:rsidRPr="00EF3FC1" w14:paraId="368FB016" w14:textId="77777777" w:rsidTr="00EF3FC1">
        <w:trPr>
          <w:trHeight w:val="1020"/>
        </w:trPr>
        <w:tc>
          <w:tcPr>
            <w:tcW w:w="10102" w:type="dxa"/>
            <w:gridSpan w:val="9"/>
            <w:tcBorders>
              <w:top w:val="nil"/>
              <w:left w:val="nil"/>
              <w:bottom w:val="nil"/>
              <w:right w:val="nil"/>
            </w:tcBorders>
            <w:shd w:val="clear" w:color="auto" w:fill="auto"/>
            <w:vAlign w:val="bottom"/>
            <w:hideMark/>
          </w:tcPr>
          <w:p w14:paraId="1AC299B7" w14:textId="77777777" w:rsidR="00EF3FC1" w:rsidRPr="00EF3FC1" w:rsidRDefault="00EF3FC1" w:rsidP="00EF3FC1">
            <w:pPr>
              <w:rPr>
                <w:color w:val="000000"/>
              </w:rPr>
            </w:pPr>
            <w:r w:rsidRPr="00EF3FC1">
              <w:rPr>
                <w:color w:val="000000"/>
              </w:rPr>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EF3FC1" w:rsidRPr="00EF3FC1" w14:paraId="112C9F59" w14:textId="77777777" w:rsidTr="00EF3FC1">
        <w:trPr>
          <w:trHeight w:val="780"/>
        </w:trPr>
        <w:tc>
          <w:tcPr>
            <w:tcW w:w="10102" w:type="dxa"/>
            <w:gridSpan w:val="9"/>
            <w:tcBorders>
              <w:top w:val="nil"/>
              <w:left w:val="nil"/>
              <w:bottom w:val="nil"/>
              <w:right w:val="nil"/>
            </w:tcBorders>
            <w:shd w:val="clear" w:color="auto" w:fill="auto"/>
            <w:vAlign w:val="bottom"/>
            <w:hideMark/>
          </w:tcPr>
          <w:p w14:paraId="41631515" w14:textId="77777777" w:rsidR="00EF3FC1" w:rsidRPr="00EF3FC1" w:rsidRDefault="00EF3FC1" w:rsidP="00EF3FC1">
            <w:pPr>
              <w:rPr>
                <w:color w:val="000000"/>
              </w:rPr>
            </w:pPr>
            <w:r w:rsidRPr="00EF3FC1">
              <w:rPr>
                <w:color w:val="000000"/>
              </w:rPr>
              <w:t xml:space="preserve">Срок ( период ) поставки товаров: максимальный срок поставки товара - 14 календарных дней с даты заключения договора. </w:t>
            </w:r>
          </w:p>
        </w:tc>
      </w:tr>
      <w:tr w:rsidR="00EF3FC1" w:rsidRPr="00EF3FC1" w14:paraId="5FBEEEBB" w14:textId="77777777" w:rsidTr="00EF3FC1">
        <w:trPr>
          <w:trHeight w:val="315"/>
        </w:trPr>
        <w:tc>
          <w:tcPr>
            <w:tcW w:w="10102" w:type="dxa"/>
            <w:gridSpan w:val="9"/>
            <w:tcBorders>
              <w:top w:val="nil"/>
              <w:left w:val="nil"/>
              <w:bottom w:val="nil"/>
              <w:right w:val="nil"/>
            </w:tcBorders>
            <w:shd w:val="clear" w:color="auto" w:fill="auto"/>
            <w:vAlign w:val="bottom"/>
            <w:hideMark/>
          </w:tcPr>
          <w:p w14:paraId="77E9CF34" w14:textId="77777777" w:rsidR="00EF3FC1" w:rsidRPr="00EF3FC1" w:rsidRDefault="00EF3FC1" w:rsidP="00EF3FC1">
            <w:pPr>
              <w:rPr>
                <w:color w:val="000000"/>
              </w:rPr>
            </w:pPr>
            <w:r w:rsidRPr="00EF3FC1">
              <w:rPr>
                <w:color w:val="000000"/>
              </w:rPr>
              <w:t>Требования к качеству продукции (товара):</w:t>
            </w:r>
          </w:p>
        </w:tc>
      </w:tr>
      <w:tr w:rsidR="00EF3FC1" w:rsidRPr="00EF3FC1" w14:paraId="41ECB9E0" w14:textId="77777777" w:rsidTr="00EF3FC1">
        <w:trPr>
          <w:trHeight w:val="660"/>
        </w:trPr>
        <w:tc>
          <w:tcPr>
            <w:tcW w:w="10102" w:type="dxa"/>
            <w:gridSpan w:val="9"/>
            <w:tcBorders>
              <w:top w:val="nil"/>
              <w:left w:val="nil"/>
              <w:bottom w:val="nil"/>
              <w:right w:val="nil"/>
            </w:tcBorders>
            <w:shd w:val="clear" w:color="auto" w:fill="auto"/>
            <w:vAlign w:val="bottom"/>
            <w:hideMark/>
          </w:tcPr>
          <w:p w14:paraId="3AD96B0E" w14:textId="77777777" w:rsidR="00EF3FC1" w:rsidRPr="00EF3FC1" w:rsidRDefault="00EF3FC1" w:rsidP="00EF3FC1">
            <w:pPr>
              <w:rPr>
                <w:color w:val="000000"/>
              </w:rPr>
            </w:pPr>
            <w:r w:rsidRPr="00EF3FC1">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EF3FC1" w:rsidRPr="00EF3FC1" w14:paraId="6A49920D" w14:textId="77777777" w:rsidTr="00EF3FC1">
        <w:trPr>
          <w:trHeight w:val="930"/>
        </w:trPr>
        <w:tc>
          <w:tcPr>
            <w:tcW w:w="10102" w:type="dxa"/>
            <w:gridSpan w:val="9"/>
            <w:tcBorders>
              <w:top w:val="nil"/>
              <w:left w:val="nil"/>
              <w:bottom w:val="nil"/>
              <w:right w:val="nil"/>
            </w:tcBorders>
            <w:shd w:val="clear" w:color="auto" w:fill="auto"/>
            <w:vAlign w:val="bottom"/>
            <w:hideMark/>
          </w:tcPr>
          <w:p w14:paraId="31A38C49" w14:textId="373B62BA" w:rsidR="00EF3FC1" w:rsidRPr="00EF3FC1" w:rsidRDefault="00EF3FC1" w:rsidP="00EF3FC1">
            <w:pPr>
              <w:rPr>
                <w:color w:val="000000"/>
              </w:rPr>
            </w:pPr>
            <w:r w:rsidRPr="00EF3FC1">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EF3FC1" w:rsidRPr="00EF3FC1" w14:paraId="5793FEBD" w14:textId="77777777" w:rsidTr="00EF3FC1">
        <w:trPr>
          <w:trHeight w:val="705"/>
        </w:trPr>
        <w:tc>
          <w:tcPr>
            <w:tcW w:w="10102" w:type="dxa"/>
            <w:gridSpan w:val="9"/>
            <w:tcBorders>
              <w:top w:val="nil"/>
              <w:left w:val="nil"/>
              <w:bottom w:val="nil"/>
              <w:right w:val="nil"/>
            </w:tcBorders>
            <w:shd w:val="clear" w:color="auto" w:fill="auto"/>
            <w:vAlign w:val="bottom"/>
            <w:hideMark/>
          </w:tcPr>
          <w:p w14:paraId="2374EC25" w14:textId="49D51D6C" w:rsidR="00EF3FC1" w:rsidRPr="00EF3FC1" w:rsidRDefault="00EF3FC1" w:rsidP="00EF3FC1">
            <w:pPr>
              <w:rPr>
                <w:color w:val="000000"/>
              </w:rPr>
            </w:pPr>
            <w:r w:rsidRPr="00EF3FC1">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EF3FC1" w:rsidRPr="00EF3FC1" w14:paraId="1DA026D0" w14:textId="77777777" w:rsidTr="00EF3FC1">
        <w:trPr>
          <w:trHeight w:val="1035"/>
        </w:trPr>
        <w:tc>
          <w:tcPr>
            <w:tcW w:w="10102" w:type="dxa"/>
            <w:gridSpan w:val="9"/>
            <w:tcBorders>
              <w:top w:val="nil"/>
              <w:left w:val="nil"/>
              <w:bottom w:val="nil"/>
              <w:right w:val="nil"/>
            </w:tcBorders>
            <w:shd w:val="clear" w:color="auto" w:fill="auto"/>
            <w:vAlign w:val="bottom"/>
            <w:hideMark/>
          </w:tcPr>
          <w:p w14:paraId="63A07472" w14:textId="4C122532" w:rsidR="00EF3FC1" w:rsidRPr="00EF3FC1" w:rsidRDefault="00EF3FC1" w:rsidP="00EF3FC1">
            <w:pPr>
              <w:rPr>
                <w:color w:val="000000"/>
              </w:rPr>
            </w:pPr>
            <w:r w:rsidRPr="00EF3FC1">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EF3FC1" w:rsidRPr="00EF3FC1" w14:paraId="7D58CB7E" w14:textId="77777777" w:rsidTr="00EF3FC1">
        <w:trPr>
          <w:gridAfter w:val="1"/>
          <w:wAfter w:w="39" w:type="dxa"/>
          <w:trHeight w:val="120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B488" w14:textId="77777777" w:rsidR="00EF3FC1" w:rsidRPr="00EF3FC1" w:rsidRDefault="00EF3FC1" w:rsidP="00EF3FC1">
            <w:pPr>
              <w:rPr>
                <w:b/>
                <w:bCs/>
                <w:color w:val="000000"/>
              </w:rPr>
            </w:pPr>
            <w:r w:rsidRPr="00EF3FC1">
              <w:rPr>
                <w:b/>
                <w:bCs/>
                <w:color w:val="000000"/>
              </w:rPr>
              <w:t>№ п.</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57039D5F" w14:textId="77777777" w:rsidR="00EF3FC1" w:rsidRPr="00EF3FC1" w:rsidRDefault="00EF3FC1" w:rsidP="00EF3FC1">
            <w:pPr>
              <w:rPr>
                <w:b/>
                <w:bCs/>
                <w:color w:val="000000"/>
              </w:rPr>
            </w:pPr>
            <w:r w:rsidRPr="00EF3FC1">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40B928CB" w14:textId="77777777" w:rsidR="00EF3FC1" w:rsidRPr="00EF3FC1" w:rsidRDefault="00EF3FC1" w:rsidP="00EF3FC1">
            <w:pPr>
              <w:jc w:val="center"/>
              <w:rPr>
                <w:b/>
                <w:bCs/>
                <w:color w:val="000000"/>
              </w:rPr>
            </w:pPr>
            <w:r w:rsidRPr="00EF3FC1">
              <w:rPr>
                <w:b/>
                <w:bCs/>
                <w:color w:val="000000"/>
              </w:rPr>
              <w:t xml:space="preserve">Коды ОКДП-2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1A5EC113" w14:textId="77777777" w:rsidR="00EF3FC1" w:rsidRPr="00EF3FC1" w:rsidRDefault="00EF3FC1" w:rsidP="00EF3FC1">
            <w:pPr>
              <w:jc w:val="center"/>
              <w:rPr>
                <w:b/>
                <w:bCs/>
                <w:color w:val="000000"/>
              </w:rPr>
            </w:pPr>
            <w:r w:rsidRPr="00EF3FC1">
              <w:rPr>
                <w:b/>
                <w:bCs/>
                <w:color w:val="000000"/>
              </w:rPr>
              <w:t>ГОСТы,  технические условия</w:t>
            </w:r>
          </w:p>
        </w:tc>
        <w:tc>
          <w:tcPr>
            <w:tcW w:w="717" w:type="dxa"/>
            <w:tcBorders>
              <w:top w:val="single" w:sz="4" w:space="0" w:color="auto"/>
              <w:left w:val="nil"/>
              <w:bottom w:val="single" w:sz="4" w:space="0" w:color="auto"/>
              <w:right w:val="single" w:sz="4" w:space="0" w:color="auto"/>
            </w:tcBorders>
            <w:shd w:val="clear" w:color="auto" w:fill="auto"/>
            <w:vAlign w:val="center"/>
            <w:hideMark/>
          </w:tcPr>
          <w:p w14:paraId="4021BAC3" w14:textId="77777777" w:rsidR="00EF3FC1" w:rsidRPr="00EF3FC1" w:rsidRDefault="00EF3FC1" w:rsidP="00EF3FC1">
            <w:pPr>
              <w:jc w:val="center"/>
              <w:rPr>
                <w:b/>
                <w:bCs/>
                <w:color w:val="000000"/>
              </w:rPr>
            </w:pPr>
            <w:r w:rsidRPr="00EF3FC1">
              <w:rPr>
                <w:b/>
                <w:bCs/>
                <w:color w:val="000000"/>
              </w:rPr>
              <w:t>Ед. изм.</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6906A1E8" w14:textId="77777777" w:rsidR="00EF3FC1" w:rsidRPr="00EF3FC1" w:rsidRDefault="00EF3FC1" w:rsidP="00EF3FC1">
            <w:pPr>
              <w:jc w:val="center"/>
              <w:rPr>
                <w:b/>
                <w:bCs/>
                <w:color w:val="000000"/>
              </w:rPr>
            </w:pPr>
            <w:r w:rsidRPr="00EF3FC1">
              <w:rPr>
                <w:b/>
                <w:bCs/>
                <w:color w:val="000000"/>
              </w:rPr>
              <w:t>Кол-во</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3E7E1DAB" w14:textId="77777777" w:rsidR="00EF3FC1" w:rsidRPr="00EF3FC1" w:rsidRDefault="00EF3FC1" w:rsidP="00EF3FC1">
            <w:pPr>
              <w:jc w:val="center"/>
              <w:rPr>
                <w:b/>
                <w:bCs/>
                <w:color w:val="000000"/>
              </w:rPr>
            </w:pPr>
            <w:r w:rsidRPr="00EF3FC1">
              <w:rPr>
                <w:b/>
                <w:bCs/>
                <w:color w:val="000000"/>
              </w:rPr>
              <w:t xml:space="preserve">Цена с учетом НДС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0745018A" w14:textId="77777777" w:rsidR="00EF3FC1" w:rsidRPr="00EF3FC1" w:rsidRDefault="00EF3FC1" w:rsidP="00EF3FC1">
            <w:pPr>
              <w:jc w:val="center"/>
              <w:rPr>
                <w:b/>
                <w:bCs/>
                <w:color w:val="000000"/>
              </w:rPr>
            </w:pPr>
            <w:r w:rsidRPr="00EF3FC1">
              <w:rPr>
                <w:b/>
                <w:bCs/>
                <w:color w:val="000000"/>
              </w:rPr>
              <w:t>Сумма с учетом НДС</w:t>
            </w:r>
          </w:p>
        </w:tc>
      </w:tr>
      <w:tr w:rsidR="00EF3FC1" w:rsidRPr="00EF3FC1" w14:paraId="2320C277" w14:textId="77777777" w:rsidTr="00EF3FC1">
        <w:trPr>
          <w:gridAfter w:val="1"/>
          <w:wAfter w:w="39" w:type="dxa"/>
          <w:trHeight w:val="9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283A219" w14:textId="77777777" w:rsidR="00EF3FC1" w:rsidRPr="00EF3FC1" w:rsidRDefault="00EF3FC1" w:rsidP="00EF3FC1">
            <w:pPr>
              <w:jc w:val="center"/>
              <w:rPr>
                <w:color w:val="000000"/>
              </w:rPr>
            </w:pPr>
            <w:r w:rsidRPr="00EF3FC1">
              <w:rPr>
                <w:color w:val="000000"/>
              </w:rPr>
              <w:lastRenderedPageBreak/>
              <w:t>1</w:t>
            </w:r>
          </w:p>
        </w:tc>
        <w:tc>
          <w:tcPr>
            <w:tcW w:w="2506" w:type="dxa"/>
            <w:tcBorders>
              <w:top w:val="nil"/>
              <w:left w:val="nil"/>
              <w:bottom w:val="single" w:sz="4" w:space="0" w:color="auto"/>
              <w:right w:val="single" w:sz="4" w:space="0" w:color="auto"/>
            </w:tcBorders>
            <w:shd w:val="clear" w:color="auto" w:fill="auto"/>
            <w:vAlign w:val="center"/>
            <w:hideMark/>
          </w:tcPr>
          <w:p w14:paraId="1EEE86B4" w14:textId="77777777" w:rsidR="00EF3FC1" w:rsidRPr="00EF3FC1" w:rsidRDefault="00EF3FC1" w:rsidP="00EF3FC1">
            <w:pPr>
              <w:rPr>
                <w:color w:val="000000"/>
              </w:rPr>
            </w:pPr>
            <w:r w:rsidRPr="00EF3FC1">
              <w:rPr>
                <w:color w:val="000000"/>
              </w:rPr>
              <w:t>Выключатель автоматический ВА 57-35-340010-200А-1250-690АС-УХЛ3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FB27744"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3C96374E"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69D48FB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A9B2ECA" w14:textId="77777777" w:rsidR="00EF3FC1" w:rsidRPr="00EF3FC1" w:rsidRDefault="00EF3FC1" w:rsidP="00EF3FC1">
            <w:pPr>
              <w:jc w:val="center"/>
              <w:rPr>
                <w:color w:val="000000"/>
              </w:rPr>
            </w:pPr>
            <w:r w:rsidRPr="00EF3FC1">
              <w:rPr>
                <w:color w:val="000000"/>
              </w:rPr>
              <w:t>1</w:t>
            </w:r>
          </w:p>
        </w:tc>
        <w:tc>
          <w:tcPr>
            <w:tcW w:w="1090" w:type="dxa"/>
            <w:tcBorders>
              <w:top w:val="nil"/>
              <w:left w:val="nil"/>
              <w:bottom w:val="single" w:sz="4" w:space="0" w:color="auto"/>
              <w:right w:val="single" w:sz="4" w:space="0" w:color="auto"/>
            </w:tcBorders>
            <w:shd w:val="clear" w:color="auto" w:fill="auto"/>
            <w:vAlign w:val="center"/>
            <w:hideMark/>
          </w:tcPr>
          <w:p w14:paraId="4E5EA8CA" w14:textId="77777777" w:rsidR="00EF3FC1" w:rsidRPr="00EF3FC1" w:rsidRDefault="00EF3FC1" w:rsidP="00EF3FC1">
            <w:pPr>
              <w:jc w:val="center"/>
              <w:rPr>
                <w:color w:val="000000"/>
              </w:rPr>
            </w:pPr>
            <w:r w:rsidRPr="00EF3FC1">
              <w:rPr>
                <w:color w:val="000000"/>
              </w:rPr>
              <w:t>7100</w:t>
            </w:r>
          </w:p>
        </w:tc>
        <w:tc>
          <w:tcPr>
            <w:tcW w:w="1132" w:type="dxa"/>
            <w:tcBorders>
              <w:top w:val="nil"/>
              <w:left w:val="nil"/>
              <w:bottom w:val="single" w:sz="4" w:space="0" w:color="auto"/>
              <w:right w:val="single" w:sz="4" w:space="0" w:color="auto"/>
            </w:tcBorders>
            <w:shd w:val="clear" w:color="auto" w:fill="auto"/>
            <w:vAlign w:val="center"/>
            <w:hideMark/>
          </w:tcPr>
          <w:p w14:paraId="207E2A12" w14:textId="77777777" w:rsidR="00EF3FC1" w:rsidRPr="00EF3FC1" w:rsidRDefault="00EF3FC1" w:rsidP="00EF3FC1">
            <w:pPr>
              <w:jc w:val="center"/>
              <w:rPr>
                <w:color w:val="000000"/>
              </w:rPr>
            </w:pPr>
            <w:r w:rsidRPr="00EF3FC1">
              <w:rPr>
                <w:color w:val="000000"/>
              </w:rPr>
              <w:t>7 100,00</w:t>
            </w:r>
          </w:p>
        </w:tc>
      </w:tr>
      <w:tr w:rsidR="00EF3FC1" w:rsidRPr="00EF3FC1" w14:paraId="4D6002BA" w14:textId="77777777" w:rsidTr="00EF3FC1">
        <w:trPr>
          <w:gridAfter w:val="1"/>
          <w:wAfter w:w="39" w:type="dxa"/>
          <w:trHeight w:val="96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AD12579" w14:textId="77777777" w:rsidR="00EF3FC1" w:rsidRPr="00EF3FC1" w:rsidRDefault="00EF3FC1" w:rsidP="00EF3FC1">
            <w:pPr>
              <w:jc w:val="center"/>
              <w:rPr>
                <w:color w:val="000000"/>
              </w:rPr>
            </w:pPr>
            <w:r w:rsidRPr="00EF3FC1">
              <w:rPr>
                <w:color w:val="000000"/>
              </w:rPr>
              <w:t>2</w:t>
            </w:r>
          </w:p>
        </w:tc>
        <w:tc>
          <w:tcPr>
            <w:tcW w:w="2506" w:type="dxa"/>
            <w:tcBorders>
              <w:top w:val="nil"/>
              <w:left w:val="nil"/>
              <w:bottom w:val="single" w:sz="4" w:space="0" w:color="auto"/>
              <w:right w:val="single" w:sz="4" w:space="0" w:color="auto"/>
            </w:tcBorders>
            <w:shd w:val="clear" w:color="auto" w:fill="auto"/>
            <w:vAlign w:val="center"/>
            <w:hideMark/>
          </w:tcPr>
          <w:p w14:paraId="04976F6C" w14:textId="77777777" w:rsidR="00EF3FC1" w:rsidRPr="00EF3FC1" w:rsidRDefault="00EF3FC1" w:rsidP="00EF3FC1">
            <w:pPr>
              <w:rPr>
                <w:color w:val="000000"/>
              </w:rPr>
            </w:pPr>
            <w:r w:rsidRPr="00EF3FC1">
              <w:rPr>
                <w:color w:val="000000"/>
              </w:rPr>
              <w:t>Выключатель автоматический ВА 57-35-340010-250А-1250-690АС-УХЛ3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409A3B41"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77E00F37"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69B4B2A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5437A73C" w14:textId="77777777" w:rsidR="00EF3FC1" w:rsidRPr="00EF3FC1" w:rsidRDefault="00EF3FC1" w:rsidP="00EF3FC1">
            <w:pPr>
              <w:jc w:val="center"/>
              <w:rPr>
                <w:color w:val="000000"/>
              </w:rPr>
            </w:pPr>
            <w:r w:rsidRPr="00EF3FC1">
              <w:rPr>
                <w:color w:val="000000"/>
              </w:rPr>
              <w:t>2</w:t>
            </w:r>
          </w:p>
        </w:tc>
        <w:tc>
          <w:tcPr>
            <w:tcW w:w="1090" w:type="dxa"/>
            <w:tcBorders>
              <w:top w:val="nil"/>
              <w:left w:val="nil"/>
              <w:bottom w:val="single" w:sz="4" w:space="0" w:color="auto"/>
              <w:right w:val="single" w:sz="4" w:space="0" w:color="auto"/>
            </w:tcBorders>
            <w:shd w:val="clear" w:color="auto" w:fill="auto"/>
            <w:vAlign w:val="center"/>
            <w:hideMark/>
          </w:tcPr>
          <w:p w14:paraId="76178375" w14:textId="77777777" w:rsidR="00EF3FC1" w:rsidRPr="00EF3FC1" w:rsidRDefault="00EF3FC1" w:rsidP="00EF3FC1">
            <w:pPr>
              <w:jc w:val="center"/>
              <w:rPr>
                <w:color w:val="000000"/>
              </w:rPr>
            </w:pPr>
            <w:r w:rsidRPr="00EF3FC1">
              <w:rPr>
                <w:color w:val="000000"/>
              </w:rPr>
              <w:t>7100</w:t>
            </w:r>
          </w:p>
        </w:tc>
        <w:tc>
          <w:tcPr>
            <w:tcW w:w="1132" w:type="dxa"/>
            <w:tcBorders>
              <w:top w:val="nil"/>
              <w:left w:val="nil"/>
              <w:bottom w:val="single" w:sz="4" w:space="0" w:color="auto"/>
              <w:right w:val="single" w:sz="4" w:space="0" w:color="auto"/>
            </w:tcBorders>
            <w:shd w:val="clear" w:color="auto" w:fill="auto"/>
            <w:vAlign w:val="center"/>
            <w:hideMark/>
          </w:tcPr>
          <w:p w14:paraId="7F1B1776" w14:textId="77777777" w:rsidR="00EF3FC1" w:rsidRPr="00EF3FC1" w:rsidRDefault="00EF3FC1" w:rsidP="00EF3FC1">
            <w:pPr>
              <w:jc w:val="center"/>
              <w:rPr>
                <w:color w:val="000000"/>
              </w:rPr>
            </w:pPr>
            <w:r w:rsidRPr="00EF3FC1">
              <w:rPr>
                <w:color w:val="000000"/>
              </w:rPr>
              <w:t>14 200,00</w:t>
            </w:r>
          </w:p>
        </w:tc>
      </w:tr>
      <w:tr w:rsidR="00EF3FC1" w:rsidRPr="00EF3FC1" w14:paraId="587C9D0C" w14:textId="77777777" w:rsidTr="00EF3FC1">
        <w:trPr>
          <w:gridAfter w:val="1"/>
          <w:wAfter w:w="39" w:type="dxa"/>
          <w:trHeight w:val="99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75572F5" w14:textId="77777777" w:rsidR="00EF3FC1" w:rsidRPr="00EF3FC1" w:rsidRDefault="00EF3FC1" w:rsidP="00EF3FC1">
            <w:pPr>
              <w:jc w:val="center"/>
              <w:rPr>
                <w:color w:val="000000"/>
              </w:rPr>
            </w:pPr>
            <w:r w:rsidRPr="00EF3FC1">
              <w:rPr>
                <w:color w:val="000000"/>
              </w:rPr>
              <w:t>3</w:t>
            </w:r>
          </w:p>
        </w:tc>
        <w:tc>
          <w:tcPr>
            <w:tcW w:w="2506" w:type="dxa"/>
            <w:tcBorders>
              <w:top w:val="nil"/>
              <w:left w:val="nil"/>
              <w:bottom w:val="single" w:sz="4" w:space="0" w:color="auto"/>
              <w:right w:val="single" w:sz="4" w:space="0" w:color="auto"/>
            </w:tcBorders>
            <w:shd w:val="clear" w:color="auto" w:fill="auto"/>
            <w:vAlign w:val="center"/>
            <w:hideMark/>
          </w:tcPr>
          <w:p w14:paraId="24281598" w14:textId="77777777" w:rsidR="00EF3FC1" w:rsidRPr="00EF3FC1" w:rsidRDefault="00EF3FC1" w:rsidP="00EF3FC1">
            <w:pPr>
              <w:rPr>
                <w:color w:val="000000"/>
              </w:rPr>
            </w:pPr>
            <w:r w:rsidRPr="00EF3FC1">
              <w:rPr>
                <w:color w:val="000000"/>
              </w:rPr>
              <w:t>Выключатель автоматический ВА 57-35-340010-250А-2500-690АС-УХЛ3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0D133F9"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64C3A36F"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4061BA3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03157C7" w14:textId="77777777" w:rsidR="00EF3FC1" w:rsidRPr="00EF3FC1" w:rsidRDefault="00EF3FC1" w:rsidP="00EF3FC1">
            <w:pPr>
              <w:jc w:val="center"/>
              <w:rPr>
                <w:color w:val="000000"/>
              </w:rPr>
            </w:pPr>
            <w:r w:rsidRPr="00EF3FC1">
              <w:rPr>
                <w:color w:val="000000"/>
              </w:rPr>
              <w:t>8</w:t>
            </w:r>
          </w:p>
        </w:tc>
        <w:tc>
          <w:tcPr>
            <w:tcW w:w="1090" w:type="dxa"/>
            <w:tcBorders>
              <w:top w:val="nil"/>
              <w:left w:val="nil"/>
              <w:bottom w:val="single" w:sz="4" w:space="0" w:color="auto"/>
              <w:right w:val="single" w:sz="4" w:space="0" w:color="auto"/>
            </w:tcBorders>
            <w:shd w:val="clear" w:color="auto" w:fill="auto"/>
            <w:vAlign w:val="center"/>
            <w:hideMark/>
          </w:tcPr>
          <w:p w14:paraId="00011C94" w14:textId="77777777" w:rsidR="00EF3FC1" w:rsidRPr="00EF3FC1" w:rsidRDefault="00EF3FC1" w:rsidP="00EF3FC1">
            <w:pPr>
              <w:jc w:val="center"/>
              <w:rPr>
                <w:color w:val="000000"/>
              </w:rPr>
            </w:pPr>
            <w:r w:rsidRPr="00EF3FC1">
              <w:rPr>
                <w:color w:val="000000"/>
              </w:rPr>
              <w:t>7300</w:t>
            </w:r>
          </w:p>
        </w:tc>
        <w:tc>
          <w:tcPr>
            <w:tcW w:w="1132" w:type="dxa"/>
            <w:tcBorders>
              <w:top w:val="nil"/>
              <w:left w:val="nil"/>
              <w:bottom w:val="single" w:sz="4" w:space="0" w:color="auto"/>
              <w:right w:val="single" w:sz="4" w:space="0" w:color="auto"/>
            </w:tcBorders>
            <w:shd w:val="clear" w:color="auto" w:fill="auto"/>
            <w:vAlign w:val="center"/>
            <w:hideMark/>
          </w:tcPr>
          <w:p w14:paraId="45B1FE7B" w14:textId="77777777" w:rsidR="00EF3FC1" w:rsidRPr="00EF3FC1" w:rsidRDefault="00EF3FC1" w:rsidP="00EF3FC1">
            <w:pPr>
              <w:jc w:val="center"/>
              <w:rPr>
                <w:color w:val="000000"/>
              </w:rPr>
            </w:pPr>
            <w:r w:rsidRPr="00EF3FC1">
              <w:rPr>
                <w:color w:val="000000"/>
              </w:rPr>
              <w:t>58 400,00</w:t>
            </w:r>
          </w:p>
        </w:tc>
      </w:tr>
      <w:tr w:rsidR="00EF3FC1" w:rsidRPr="00EF3FC1" w14:paraId="633E0B72" w14:textId="77777777" w:rsidTr="00EF3FC1">
        <w:trPr>
          <w:gridAfter w:val="1"/>
          <w:wAfter w:w="39" w:type="dxa"/>
          <w:trHeight w:val="100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FA1AA07" w14:textId="77777777" w:rsidR="00EF3FC1" w:rsidRPr="00EF3FC1" w:rsidRDefault="00EF3FC1" w:rsidP="00EF3FC1">
            <w:pPr>
              <w:jc w:val="center"/>
              <w:rPr>
                <w:color w:val="000000"/>
              </w:rPr>
            </w:pPr>
            <w:r w:rsidRPr="00EF3FC1">
              <w:rPr>
                <w:color w:val="000000"/>
              </w:rPr>
              <w:t>4</w:t>
            </w:r>
          </w:p>
        </w:tc>
        <w:tc>
          <w:tcPr>
            <w:tcW w:w="2506" w:type="dxa"/>
            <w:tcBorders>
              <w:top w:val="nil"/>
              <w:left w:val="nil"/>
              <w:bottom w:val="single" w:sz="4" w:space="0" w:color="auto"/>
              <w:right w:val="single" w:sz="4" w:space="0" w:color="auto"/>
            </w:tcBorders>
            <w:shd w:val="clear" w:color="auto" w:fill="auto"/>
            <w:vAlign w:val="center"/>
            <w:hideMark/>
          </w:tcPr>
          <w:p w14:paraId="3804B220" w14:textId="77777777" w:rsidR="00EF3FC1" w:rsidRPr="00EF3FC1" w:rsidRDefault="00EF3FC1" w:rsidP="00EF3FC1">
            <w:pPr>
              <w:rPr>
                <w:color w:val="000000"/>
              </w:rPr>
            </w:pPr>
            <w:r w:rsidRPr="00EF3FC1">
              <w:rPr>
                <w:color w:val="000000"/>
              </w:rPr>
              <w:t>Выключатель автоматический ВА 57-35-340010-200А-2500-690АС-УХЛ3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27323876"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4CACE19B"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1F57CFE0"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6CE92AE" w14:textId="77777777" w:rsidR="00EF3FC1" w:rsidRPr="00EF3FC1" w:rsidRDefault="00EF3FC1" w:rsidP="00EF3FC1">
            <w:pPr>
              <w:jc w:val="center"/>
              <w:rPr>
                <w:color w:val="000000"/>
              </w:rPr>
            </w:pPr>
            <w:r w:rsidRPr="00EF3FC1">
              <w:rPr>
                <w:color w:val="000000"/>
              </w:rPr>
              <w:t>6</w:t>
            </w:r>
          </w:p>
        </w:tc>
        <w:tc>
          <w:tcPr>
            <w:tcW w:w="1090" w:type="dxa"/>
            <w:tcBorders>
              <w:top w:val="nil"/>
              <w:left w:val="nil"/>
              <w:bottom w:val="single" w:sz="4" w:space="0" w:color="auto"/>
              <w:right w:val="single" w:sz="4" w:space="0" w:color="auto"/>
            </w:tcBorders>
            <w:shd w:val="clear" w:color="auto" w:fill="auto"/>
            <w:vAlign w:val="center"/>
            <w:hideMark/>
          </w:tcPr>
          <w:p w14:paraId="3DDDC992" w14:textId="77777777" w:rsidR="00EF3FC1" w:rsidRPr="00EF3FC1" w:rsidRDefault="00EF3FC1" w:rsidP="00EF3FC1">
            <w:pPr>
              <w:jc w:val="center"/>
              <w:rPr>
                <w:color w:val="000000"/>
              </w:rPr>
            </w:pPr>
            <w:r w:rsidRPr="00EF3FC1">
              <w:rPr>
                <w:color w:val="000000"/>
              </w:rPr>
              <w:t>7300</w:t>
            </w:r>
          </w:p>
        </w:tc>
        <w:tc>
          <w:tcPr>
            <w:tcW w:w="1132" w:type="dxa"/>
            <w:tcBorders>
              <w:top w:val="nil"/>
              <w:left w:val="nil"/>
              <w:bottom w:val="single" w:sz="4" w:space="0" w:color="auto"/>
              <w:right w:val="single" w:sz="4" w:space="0" w:color="auto"/>
            </w:tcBorders>
            <w:shd w:val="clear" w:color="auto" w:fill="auto"/>
            <w:vAlign w:val="center"/>
            <w:hideMark/>
          </w:tcPr>
          <w:p w14:paraId="008AADE6" w14:textId="77777777" w:rsidR="00EF3FC1" w:rsidRPr="00EF3FC1" w:rsidRDefault="00EF3FC1" w:rsidP="00EF3FC1">
            <w:pPr>
              <w:jc w:val="center"/>
              <w:rPr>
                <w:color w:val="000000"/>
              </w:rPr>
            </w:pPr>
            <w:r w:rsidRPr="00EF3FC1">
              <w:rPr>
                <w:color w:val="000000"/>
              </w:rPr>
              <w:t>43 800,00</w:t>
            </w:r>
          </w:p>
        </w:tc>
      </w:tr>
      <w:tr w:rsidR="00EF3FC1" w:rsidRPr="00EF3FC1" w14:paraId="2A8178E2" w14:textId="77777777" w:rsidTr="00EF3FC1">
        <w:trPr>
          <w:gridAfter w:val="1"/>
          <w:wAfter w:w="39" w:type="dxa"/>
          <w:trHeight w:val="9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E4A0BC6" w14:textId="77777777" w:rsidR="00EF3FC1" w:rsidRPr="00EF3FC1" w:rsidRDefault="00EF3FC1" w:rsidP="00EF3FC1">
            <w:pPr>
              <w:jc w:val="center"/>
              <w:rPr>
                <w:color w:val="000000"/>
              </w:rPr>
            </w:pPr>
            <w:r w:rsidRPr="00EF3FC1">
              <w:rPr>
                <w:color w:val="000000"/>
              </w:rPr>
              <w:t>5</w:t>
            </w:r>
          </w:p>
        </w:tc>
        <w:tc>
          <w:tcPr>
            <w:tcW w:w="2506" w:type="dxa"/>
            <w:tcBorders>
              <w:top w:val="nil"/>
              <w:left w:val="nil"/>
              <w:bottom w:val="single" w:sz="4" w:space="0" w:color="auto"/>
              <w:right w:val="single" w:sz="4" w:space="0" w:color="auto"/>
            </w:tcBorders>
            <w:shd w:val="clear" w:color="auto" w:fill="auto"/>
            <w:vAlign w:val="center"/>
            <w:hideMark/>
          </w:tcPr>
          <w:p w14:paraId="59B29DCB" w14:textId="77777777" w:rsidR="00EF3FC1" w:rsidRPr="00EF3FC1" w:rsidRDefault="00EF3FC1" w:rsidP="00EF3FC1">
            <w:pPr>
              <w:rPr>
                <w:color w:val="000000"/>
              </w:rPr>
            </w:pPr>
            <w:r w:rsidRPr="00EF3FC1">
              <w:rPr>
                <w:color w:val="000000"/>
              </w:rPr>
              <w:t>Выключатель автоматический ВА 57-35-340010-160А-1000-690АС-УХЛ3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45C600B"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56DD6408"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06535F2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4776F3C6" w14:textId="77777777" w:rsidR="00EF3FC1" w:rsidRPr="00EF3FC1" w:rsidRDefault="00EF3FC1" w:rsidP="00EF3FC1">
            <w:pPr>
              <w:jc w:val="center"/>
              <w:rPr>
                <w:color w:val="000000"/>
              </w:rPr>
            </w:pPr>
            <w:r w:rsidRPr="00EF3FC1">
              <w:rPr>
                <w:color w:val="000000"/>
              </w:rPr>
              <w:t>1</w:t>
            </w:r>
          </w:p>
        </w:tc>
        <w:tc>
          <w:tcPr>
            <w:tcW w:w="1090" w:type="dxa"/>
            <w:tcBorders>
              <w:top w:val="nil"/>
              <w:left w:val="nil"/>
              <w:bottom w:val="single" w:sz="4" w:space="0" w:color="auto"/>
              <w:right w:val="single" w:sz="4" w:space="0" w:color="auto"/>
            </w:tcBorders>
            <w:shd w:val="clear" w:color="auto" w:fill="auto"/>
            <w:noWrap/>
            <w:vAlign w:val="center"/>
            <w:hideMark/>
          </w:tcPr>
          <w:p w14:paraId="3972D623" w14:textId="77777777" w:rsidR="00EF3FC1" w:rsidRPr="00EF3FC1" w:rsidRDefault="00EF3FC1" w:rsidP="00EF3FC1">
            <w:pPr>
              <w:jc w:val="center"/>
              <w:rPr>
                <w:color w:val="000000"/>
              </w:rPr>
            </w:pPr>
            <w:r w:rsidRPr="00EF3FC1">
              <w:rPr>
                <w:color w:val="000000"/>
              </w:rPr>
              <w:t>6100,00</w:t>
            </w:r>
          </w:p>
        </w:tc>
        <w:tc>
          <w:tcPr>
            <w:tcW w:w="1132" w:type="dxa"/>
            <w:tcBorders>
              <w:top w:val="nil"/>
              <w:left w:val="nil"/>
              <w:bottom w:val="single" w:sz="4" w:space="0" w:color="auto"/>
              <w:right w:val="single" w:sz="4" w:space="0" w:color="auto"/>
            </w:tcBorders>
            <w:shd w:val="clear" w:color="auto" w:fill="auto"/>
            <w:vAlign w:val="center"/>
            <w:hideMark/>
          </w:tcPr>
          <w:p w14:paraId="058DC314" w14:textId="77777777" w:rsidR="00EF3FC1" w:rsidRPr="00EF3FC1" w:rsidRDefault="00EF3FC1" w:rsidP="00EF3FC1">
            <w:pPr>
              <w:jc w:val="center"/>
              <w:rPr>
                <w:color w:val="000000"/>
              </w:rPr>
            </w:pPr>
            <w:r w:rsidRPr="00EF3FC1">
              <w:rPr>
                <w:color w:val="000000"/>
              </w:rPr>
              <w:t>6 100,00</w:t>
            </w:r>
          </w:p>
        </w:tc>
      </w:tr>
      <w:tr w:rsidR="00EF3FC1" w:rsidRPr="00EF3FC1" w14:paraId="5CA2AF7B"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4074CCB" w14:textId="77777777" w:rsidR="00EF3FC1" w:rsidRPr="00EF3FC1" w:rsidRDefault="00EF3FC1" w:rsidP="00EF3FC1">
            <w:pPr>
              <w:jc w:val="center"/>
              <w:rPr>
                <w:color w:val="000000"/>
              </w:rPr>
            </w:pPr>
            <w:r w:rsidRPr="00EF3FC1">
              <w:rPr>
                <w:color w:val="000000"/>
              </w:rPr>
              <w:t>6</w:t>
            </w:r>
          </w:p>
        </w:tc>
        <w:tc>
          <w:tcPr>
            <w:tcW w:w="2506" w:type="dxa"/>
            <w:tcBorders>
              <w:top w:val="nil"/>
              <w:left w:val="nil"/>
              <w:bottom w:val="single" w:sz="4" w:space="0" w:color="auto"/>
              <w:right w:val="single" w:sz="4" w:space="0" w:color="auto"/>
            </w:tcBorders>
            <w:shd w:val="clear" w:color="auto" w:fill="auto"/>
            <w:vAlign w:val="center"/>
            <w:hideMark/>
          </w:tcPr>
          <w:p w14:paraId="6719E7A7" w14:textId="77777777" w:rsidR="00EF3FC1" w:rsidRPr="00EF3FC1" w:rsidRDefault="00EF3FC1" w:rsidP="00EF3FC1">
            <w:pPr>
              <w:rPr>
                <w:color w:val="000000"/>
              </w:rPr>
            </w:pPr>
            <w:r w:rsidRPr="00EF3FC1">
              <w:rPr>
                <w:color w:val="000000"/>
              </w:rPr>
              <w:t>Выключатель автоматический ВА 57-35-340010-160А-2000-690АС-УХЛ3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67D8DEB0"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05E3EACB"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13B333F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5CDCF90C" w14:textId="77777777" w:rsidR="00EF3FC1" w:rsidRPr="00EF3FC1" w:rsidRDefault="00EF3FC1" w:rsidP="00EF3FC1">
            <w:pPr>
              <w:jc w:val="center"/>
              <w:rPr>
                <w:color w:val="000000"/>
              </w:rPr>
            </w:pPr>
            <w:r w:rsidRPr="00EF3FC1">
              <w:rPr>
                <w:color w:val="000000"/>
              </w:rPr>
              <w:t>3</w:t>
            </w:r>
          </w:p>
        </w:tc>
        <w:tc>
          <w:tcPr>
            <w:tcW w:w="1090" w:type="dxa"/>
            <w:tcBorders>
              <w:top w:val="nil"/>
              <w:left w:val="nil"/>
              <w:bottom w:val="single" w:sz="4" w:space="0" w:color="auto"/>
              <w:right w:val="single" w:sz="4" w:space="0" w:color="auto"/>
            </w:tcBorders>
            <w:shd w:val="clear" w:color="auto" w:fill="auto"/>
            <w:noWrap/>
            <w:vAlign w:val="center"/>
            <w:hideMark/>
          </w:tcPr>
          <w:p w14:paraId="244B204C" w14:textId="77777777" w:rsidR="00EF3FC1" w:rsidRPr="00EF3FC1" w:rsidRDefault="00EF3FC1" w:rsidP="00EF3FC1">
            <w:pPr>
              <w:jc w:val="center"/>
              <w:rPr>
                <w:color w:val="000000"/>
              </w:rPr>
            </w:pPr>
            <w:r w:rsidRPr="00EF3FC1">
              <w:rPr>
                <w:color w:val="000000"/>
              </w:rPr>
              <w:t>6900,00</w:t>
            </w:r>
          </w:p>
        </w:tc>
        <w:tc>
          <w:tcPr>
            <w:tcW w:w="1132" w:type="dxa"/>
            <w:tcBorders>
              <w:top w:val="nil"/>
              <w:left w:val="nil"/>
              <w:bottom w:val="single" w:sz="4" w:space="0" w:color="auto"/>
              <w:right w:val="single" w:sz="4" w:space="0" w:color="auto"/>
            </w:tcBorders>
            <w:shd w:val="clear" w:color="auto" w:fill="auto"/>
            <w:vAlign w:val="center"/>
            <w:hideMark/>
          </w:tcPr>
          <w:p w14:paraId="7122BC67" w14:textId="77777777" w:rsidR="00EF3FC1" w:rsidRPr="00EF3FC1" w:rsidRDefault="00EF3FC1" w:rsidP="00EF3FC1">
            <w:pPr>
              <w:jc w:val="center"/>
              <w:rPr>
                <w:color w:val="000000"/>
              </w:rPr>
            </w:pPr>
            <w:r w:rsidRPr="00EF3FC1">
              <w:rPr>
                <w:color w:val="000000"/>
              </w:rPr>
              <w:t>20 700,00</w:t>
            </w:r>
          </w:p>
        </w:tc>
      </w:tr>
      <w:tr w:rsidR="00EF3FC1" w:rsidRPr="00EF3FC1" w14:paraId="1E54F12D"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832E975" w14:textId="77777777" w:rsidR="00EF3FC1" w:rsidRPr="00EF3FC1" w:rsidRDefault="00EF3FC1" w:rsidP="00EF3FC1">
            <w:pPr>
              <w:jc w:val="center"/>
              <w:rPr>
                <w:color w:val="000000"/>
              </w:rPr>
            </w:pPr>
            <w:r w:rsidRPr="00EF3FC1">
              <w:rPr>
                <w:color w:val="000000"/>
              </w:rPr>
              <w:t>7</w:t>
            </w:r>
          </w:p>
        </w:tc>
        <w:tc>
          <w:tcPr>
            <w:tcW w:w="2506" w:type="dxa"/>
            <w:tcBorders>
              <w:top w:val="nil"/>
              <w:left w:val="nil"/>
              <w:bottom w:val="single" w:sz="4" w:space="0" w:color="auto"/>
              <w:right w:val="single" w:sz="4" w:space="0" w:color="auto"/>
            </w:tcBorders>
            <w:shd w:val="clear" w:color="auto" w:fill="auto"/>
            <w:vAlign w:val="center"/>
            <w:hideMark/>
          </w:tcPr>
          <w:p w14:paraId="04331D4D" w14:textId="77777777" w:rsidR="00EF3FC1" w:rsidRPr="00EF3FC1" w:rsidRDefault="00EF3FC1" w:rsidP="00EF3FC1">
            <w:pPr>
              <w:rPr>
                <w:color w:val="000000"/>
              </w:rPr>
            </w:pPr>
            <w:r w:rsidRPr="00EF3FC1">
              <w:rPr>
                <w:color w:val="000000"/>
              </w:rPr>
              <w:t>Выключатель автоматический ВА 57-35-340010-80А-1000-690АС-УХЛ3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37F7C6C0"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37907AEF"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3CC8EBBB"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30834A9" w14:textId="77777777" w:rsidR="00EF3FC1" w:rsidRPr="00EF3FC1" w:rsidRDefault="00EF3FC1" w:rsidP="00EF3FC1">
            <w:pPr>
              <w:jc w:val="center"/>
              <w:rPr>
                <w:color w:val="000000"/>
              </w:rPr>
            </w:pPr>
            <w:r w:rsidRPr="00EF3FC1">
              <w:rPr>
                <w:color w:val="000000"/>
              </w:rPr>
              <w:t>1</w:t>
            </w:r>
          </w:p>
        </w:tc>
        <w:tc>
          <w:tcPr>
            <w:tcW w:w="1090" w:type="dxa"/>
            <w:tcBorders>
              <w:top w:val="nil"/>
              <w:left w:val="nil"/>
              <w:bottom w:val="single" w:sz="4" w:space="0" w:color="auto"/>
              <w:right w:val="single" w:sz="4" w:space="0" w:color="auto"/>
            </w:tcBorders>
            <w:shd w:val="clear" w:color="auto" w:fill="auto"/>
            <w:noWrap/>
            <w:vAlign w:val="center"/>
            <w:hideMark/>
          </w:tcPr>
          <w:p w14:paraId="6CD8F50F" w14:textId="77777777" w:rsidR="00EF3FC1" w:rsidRPr="00EF3FC1" w:rsidRDefault="00EF3FC1" w:rsidP="00EF3FC1">
            <w:pPr>
              <w:jc w:val="center"/>
              <w:rPr>
                <w:color w:val="000000"/>
              </w:rPr>
            </w:pPr>
            <w:r w:rsidRPr="00EF3FC1">
              <w:rPr>
                <w:color w:val="000000"/>
              </w:rPr>
              <w:t>5900,00</w:t>
            </w:r>
          </w:p>
        </w:tc>
        <w:tc>
          <w:tcPr>
            <w:tcW w:w="1132" w:type="dxa"/>
            <w:tcBorders>
              <w:top w:val="nil"/>
              <w:left w:val="nil"/>
              <w:bottom w:val="single" w:sz="4" w:space="0" w:color="auto"/>
              <w:right w:val="single" w:sz="4" w:space="0" w:color="auto"/>
            </w:tcBorders>
            <w:shd w:val="clear" w:color="auto" w:fill="auto"/>
            <w:vAlign w:val="center"/>
            <w:hideMark/>
          </w:tcPr>
          <w:p w14:paraId="5A3E2D19" w14:textId="77777777" w:rsidR="00EF3FC1" w:rsidRPr="00EF3FC1" w:rsidRDefault="00EF3FC1" w:rsidP="00EF3FC1">
            <w:pPr>
              <w:jc w:val="center"/>
              <w:rPr>
                <w:color w:val="000000"/>
              </w:rPr>
            </w:pPr>
            <w:r w:rsidRPr="00EF3FC1">
              <w:rPr>
                <w:color w:val="000000"/>
              </w:rPr>
              <w:t>5 900,00</w:t>
            </w:r>
          </w:p>
        </w:tc>
      </w:tr>
      <w:tr w:rsidR="00EF3FC1" w:rsidRPr="00EF3FC1" w14:paraId="68CA9827"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BB4FDB3" w14:textId="77777777" w:rsidR="00EF3FC1" w:rsidRPr="00EF3FC1" w:rsidRDefault="00EF3FC1" w:rsidP="00EF3FC1">
            <w:pPr>
              <w:jc w:val="center"/>
              <w:rPr>
                <w:color w:val="000000"/>
              </w:rPr>
            </w:pPr>
            <w:r w:rsidRPr="00EF3FC1">
              <w:rPr>
                <w:color w:val="000000"/>
              </w:rPr>
              <w:t>8</w:t>
            </w:r>
          </w:p>
        </w:tc>
        <w:tc>
          <w:tcPr>
            <w:tcW w:w="2506" w:type="dxa"/>
            <w:tcBorders>
              <w:top w:val="nil"/>
              <w:left w:val="nil"/>
              <w:bottom w:val="single" w:sz="4" w:space="0" w:color="auto"/>
              <w:right w:val="single" w:sz="4" w:space="0" w:color="auto"/>
            </w:tcBorders>
            <w:shd w:val="clear" w:color="auto" w:fill="auto"/>
            <w:vAlign w:val="center"/>
            <w:hideMark/>
          </w:tcPr>
          <w:p w14:paraId="29759844" w14:textId="77777777" w:rsidR="00EF3FC1" w:rsidRPr="00EF3FC1" w:rsidRDefault="00EF3FC1" w:rsidP="00EF3FC1">
            <w:pPr>
              <w:rPr>
                <w:color w:val="000000"/>
              </w:rPr>
            </w:pPr>
            <w:r w:rsidRPr="00EF3FC1">
              <w:rPr>
                <w:color w:val="000000"/>
              </w:rPr>
              <w:t>Выключатель автоматический ВА 57-35-340010-80А-500-690АС-УХЛ3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1F5F332F"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223B5AAF"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5A129F6C"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77AE6C0"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60F31888" w14:textId="77777777" w:rsidR="00EF3FC1" w:rsidRPr="00EF3FC1" w:rsidRDefault="00EF3FC1" w:rsidP="00EF3FC1">
            <w:pPr>
              <w:jc w:val="center"/>
              <w:rPr>
                <w:color w:val="000000"/>
              </w:rPr>
            </w:pPr>
            <w:r w:rsidRPr="00EF3FC1">
              <w:rPr>
                <w:color w:val="000000"/>
              </w:rPr>
              <w:t>5395,00</w:t>
            </w:r>
          </w:p>
        </w:tc>
        <w:tc>
          <w:tcPr>
            <w:tcW w:w="1132" w:type="dxa"/>
            <w:tcBorders>
              <w:top w:val="nil"/>
              <w:left w:val="nil"/>
              <w:bottom w:val="single" w:sz="4" w:space="0" w:color="auto"/>
              <w:right w:val="single" w:sz="4" w:space="0" w:color="auto"/>
            </w:tcBorders>
            <w:shd w:val="clear" w:color="auto" w:fill="auto"/>
            <w:vAlign w:val="center"/>
            <w:hideMark/>
          </w:tcPr>
          <w:p w14:paraId="69010FDE" w14:textId="77777777" w:rsidR="00EF3FC1" w:rsidRPr="00EF3FC1" w:rsidRDefault="00EF3FC1" w:rsidP="00EF3FC1">
            <w:pPr>
              <w:jc w:val="center"/>
              <w:rPr>
                <w:color w:val="000000"/>
              </w:rPr>
            </w:pPr>
            <w:r w:rsidRPr="00EF3FC1">
              <w:rPr>
                <w:color w:val="000000"/>
              </w:rPr>
              <w:t>21 580,00</w:t>
            </w:r>
          </w:p>
        </w:tc>
      </w:tr>
      <w:tr w:rsidR="00EF3FC1" w:rsidRPr="00EF3FC1" w14:paraId="009F59D3" w14:textId="77777777" w:rsidTr="00EF3FC1">
        <w:trPr>
          <w:gridAfter w:val="1"/>
          <w:wAfter w:w="39" w:type="dxa"/>
          <w:trHeight w:val="88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F3C0E93" w14:textId="77777777" w:rsidR="00EF3FC1" w:rsidRPr="00EF3FC1" w:rsidRDefault="00EF3FC1" w:rsidP="00EF3FC1">
            <w:pPr>
              <w:jc w:val="center"/>
              <w:rPr>
                <w:color w:val="000000"/>
              </w:rPr>
            </w:pPr>
            <w:r w:rsidRPr="00EF3FC1">
              <w:rPr>
                <w:color w:val="000000"/>
              </w:rPr>
              <w:t>9</w:t>
            </w:r>
          </w:p>
        </w:tc>
        <w:tc>
          <w:tcPr>
            <w:tcW w:w="2506" w:type="dxa"/>
            <w:tcBorders>
              <w:top w:val="nil"/>
              <w:left w:val="nil"/>
              <w:bottom w:val="single" w:sz="4" w:space="0" w:color="auto"/>
              <w:right w:val="single" w:sz="4" w:space="0" w:color="auto"/>
            </w:tcBorders>
            <w:shd w:val="clear" w:color="auto" w:fill="auto"/>
            <w:vAlign w:val="center"/>
            <w:hideMark/>
          </w:tcPr>
          <w:p w14:paraId="7E07E149" w14:textId="77777777" w:rsidR="00EF3FC1" w:rsidRPr="00EF3FC1" w:rsidRDefault="00EF3FC1" w:rsidP="00EF3FC1">
            <w:pPr>
              <w:rPr>
                <w:color w:val="000000"/>
              </w:rPr>
            </w:pPr>
            <w:r w:rsidRPr="00EF3FC1">
              <w:rPr>
                <w:color w:val="000000"/>
              </w:rPr>
              <w:t>Выключатель автоматический ВА 57-35-340010-100А-500-690АС-УХЛ3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0F5A9D17"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224940AB"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6F42944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683F0516" w14:textId="77777777" w:rsidR="00EF3FC1" w:rsidRPr="00EF3FC1" w:rsidRDefault="00EF3FC1" w:rsidP="00EF3FC1">
            <w:pPr>
              <w:jc w:val="center"/>
              <w:rPr>
                <w:color w:val="000000"/>
              </w:rPr>
            </w:pPr>
            <w:r w:rsidRPr="00EF3FC1">
              <w:rPr>
                <w:color w:val="000000"/>
              </w:rPr>
              <w:t>1</w:t>
            </w:r>
          </w:p>
        </w:tc>
        <w:tc>
          <w:tcPr>
            <w:tcW w:w="1090" w:type="dxa"/>
            <w:tcBorders>
              <w:top w:val="nil"/>
              <w:left w:val="nil"/>
              <w:bottom w:val="single" w:sz="4" w:space="0" w:color="auto"/>
              <w:right w:val="single" w:sz="4" w:space="0" w:color="auto"/>
            </w:tcBorders>
            <w:shd w:val="clear" w:color="auto" w:fill="auto"/>
            <w:noWrap/>
            <w:vAlign w:val="center"/>
            <w:hideMark/>
          </w:tcPr>
          <w:p w14:paraId="54B31E18" w14:textId="77777777" w:rsidR="00EF3FC1" w:rsidRPr="00EF3FC1" w:rsidRDefault="00EF3FC1" w:rsidP="00EF3FC1">
            <w:pPr>
              <w:jc w:val="center"/>
              <w:rPr>
                <w:color w:val="000000"/>
              </w:rPr>
            </w:pPr>
            <w:r w:rsidRPr="00EF3FC1">
              <w:rPr>
                <w:color w:val="000000"/>
              </w:rPr>
              <w:t>5500,00</w:t>
            </w:r>
          </w:p>
        </w:tc>
        <w:tc>
          <w:tcPr>
            <w:tcW w:w="1132" w:type="dxa"/>
            <w:tcBorders>
              <w:top w:val="nil"/>
              <w:left w:val="nil"/>
              <w:bottom w:val="single" w:sz="4" w:space="0" w:color="auto"/>
              <w:right w:val="single" w:sz="4" w:space="0" w:color="auto"/>
            </w:tcBorders>
            <w:shd w:val="clear" w:color="auto" w:fill="auto"/>
            <w:vAlign w:val="center"/>
            <w:hideMark/>
          </w:tcPr>
          <w:p w14:paraId="76965748" w14:textId="77777777" w:rsidR="00EF3FC1" w:rsidRPr="00EF3FC1" w:rsidRDefault="00EF3FC1" w:rsidP="00EF3FC1">
            <w:pPr>
              <w:jc w:val="center"/>
              <w:rPr>
                <w:color w:val="000000"/>
              </w:rPr>
            </w:pPr>
            <w:r w:rsidRPr="00EF3FC1">
              <w:rPr>
                <w:color w:val="000000"/>
              </w:rPr>
              <w:t>5 500,00</w:t>
            </w:r>
          </w:p>
        </w:tc>
      </w:tr>
      <w:tr w:rsidR="00EF3FC1" w:rsidRPr="00EF3FC1" w14:paraId="0CB7CED8" w14:textId="77777777" w:rsidTr="00EF3FC1">
        <w:trPr>
          <w:gridAfter w:val="1"/>
          <w:wAfter w:w="39" w:type="dxa"/>
          <w:trHeight w:val="88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C45A015" w14:textId="77777777" w:rsidR="00EF3FC1" w:rsidRPr="00EF3FC1" w:rsidRDefault="00EF3FC1" w:rsidP="00EF3FC1">
            <w:pPr>
              <w:jc w:val="center"/>
              <w:rPr>
                <w:color w:val="000000"/>
              </w:rPr>
            </w:pPr>
            <w:r w:rsidRPr="00EF3FC1">
              <w:rPr>
                <w:color w:val="000000"/>
              </w:rPr>
              <w:t>10</w:t>
            </w:r>
          </w:p>
        </w:tc>
        <w:tc>
          <w:tcPr>
            <w:tcW w:w="2506" w:type="dxa"/>
            <w:tcBorders>
              <w:top w:val="nil"/>
              <w:left w:val="nil"/>
              <w:bottom w:val="single" w:sz="4" w:space="0" w:color="auto"/>
              <w:right w:val="single" w:sz="4" w:space="0" w:color="auto"/>
            </w:tcBorders>
            <w:shd w:val="clear" w:color="auto" w:fill="auto"/>
            <w:vAlign w:val="center"/>
            <w:hideMark/>
          </w:tcPr>
          <w:p w14:paraId="161B3AD2" w14:textId="77777777" w:rsidR="00EF3FC1" w:rsidRPr="00EF3FC1" w:rsidRDefault="00EF3FC1" w:rsidP="00EF3FC1">
            <w:pPr>
              <w:rPr>
                <w:color w:val="000000"/>
              </w:rPr>
            </w:pPr>
            <w:r w:rsidRPr="00EF3FC1">
              <w:rPr>
                <w:color w:val="000000"/>
              </w:rPr>
              <w:t>Выключатель автоматический ВА 57-35-340010-125А-500-690АС-УХЛ3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2DAC4C9A"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46038045"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0F5CA61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05D9893" w14:textId="77777777" w:rsidR="00EF3FC1" w:rsidRPr="00EF3FC1" w:rsidRDefault="00EF3FC1" w:rsidP="00EF3FC1">
            <w:pPr>
              <w:jc w:val="center"/>
              <w:rPr>
                <w:color w:val="000000"/>
              </w:rPr>
            </w:pPr>
            <w:r w:rsidRPr="00EF3FC1">
              <w:rPr>
                <w:color w:val="000000"/>
              </w:rPr>
              <w:t>1</w:t>
            </w:r>
          </w:p>
        </w:tc>
        <w:tc>
          <w:tcPr>
            <w:tcW w:w="1090" w:type="dxa"/>
            <w:tcBorders>
              <w:top w:val="nil"/>
              <w:left w:val="nil"/>
              <w:bottom w:val="single" w:sz="4" w:space="0" w:color="auto"/>
              <w:right w:val="single" w:sz="4" w:space="0" w:color="auto"/>
            </w:tcBorders>
            <w:shd w:val="clear" w:color="auto" w:fill="auto"/>
            <w:noWrap/>
            <w:vAlign w:val="center"/>
            <w:hideMark/>
          </w:tcPr>
          <w:p w14:paraId="51B32AC6" w14:textId="77777777" w:rsidR="00EF3FC1" w:rsidRPr="00EF3FC1" w:rsidRDefault="00EF3FC1" w:rsidP="00EF3FC1">
            <w:pPr>
              <w:jc w:val="center"/>
              <w:rPr>
                <w:color w:val="000000"/>
              </w:rPr>
            </w:pPr>
            <w:r w:rsidRPr="00EF3FC1">
              <w:rPr>
                <w:color w:val="000000"/>
              </w:rPr>
              <w:t>7100,00</w:t>
            </w:r>
          </w:p>
        </w:tc>
        <w:tc>
          <w:tcPr>
            <w:tcW w:w="1132" w:type="dxa"/>
            <w:tcBorders>
              <w:top w:val="nil"/>
              <w:left w:val="nil"/>
              <w:bottom w:val="single" w:sz="4" w:space="0" w:color="auto"/>
              <w:right w:val="single" w:sz="4" w:space="0" w:color="auto"/>
            </w:tcBorders>
            <w:shd w:val="clear" w:color="auto" w:fill="auto"/>
            <w:vAlign w:val="center"/>
            <w:hideMark/>
          </w:tcPr>
          <w:p w14:paraId="617CD302" w14:textId="77777777" w:rsidR="00EF3FC1" w:rsidRPr="00EF3FC1" w:rsidRDefault="00EF3FC1" w:rsidP="00EF3FC1">
            <w:pPr>
              <w:jc w:val="center"/>
              <w:rPr>
                <w:color w:val="000000"/>
              </w:rPr>
            </w:pPr>
            <w:r w:rsidRPr="00EF3FC1">
              <w:rPr>
                <w:color w:val="000000"/>
              </w:rPr>
              <w:t>7 100,00</w:t>
            </w:r>
          </w:p>
        </w:tc>
      </w:tr>
      <w:tr w:rsidR="00EF3FC1" w:rsidRPr="00EF3FC1" w14:paraId="7024B175"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286E327" w14:textId="77777777" w:rsidR="00EF3FC1" w:rsidRPr="00EF3FC1" w:rsidRDefault="00EF3FC1" w:rsidP="00EF3FC1">
            <w:pPr>
              <w:jc w:val="center"/>
              <w:rPr>
                <w:color w:val="000000"/>
              </w:rPr>
            </w:pPr>
            <w:r w:rsidRPr="00EF3FC1">
              <w:rPr>
                <w:color w:val="000000"/>
              </w:rPr>
              <w:t>11</w:t>
            </w:r>
          </w:p>
        </w:tc>
        <w:tc>
          <w:tcPr>
            <w:tcW w:w="2506" w:type="dxa"/>
            <w:tcBorders>
              <w:top w:val="nil"/>
              <w:left w:val="nil"/>
              <w:bottom w:val="single" w:sz="4" w:space="0" w:color="auto"/>
              <w:right w:val="single" w:sz="4" w:space="0" w:color="auto"/>
            </w:tcBorders>
            <w:shd w:val="clear" w:color="auto" w:fill="auto"/>
            <w:vAlign w:val="center"/>
            <w:hideMark/>
          </w:tcPr>
          <w:p w14:paraId="0BC508DE" w14:textId="77777777" w:rsidR="00EF3FC1" w:rsidRPr="00EF3FC1" w:rsidRDefault="00EF3FC1" w:rsidP="00EF3FC1">
            <w:pPr>
              <w:rPr>
                <w:color w:val="000000"/>
              </w:rPr>
            </w:pPr>
            <w:r w:rsidRPr="00EF3FC1">
              <w:rPr>
                <w:color w:val="000000"/>
              </w:rPr>
              <w:t>Выключатель автоматический ВА 57-39-340010-320А-1250-690АС-УХЛ3</w:t>
            </w:r>
          </w:p>
        </w:tc>
        <w:tc>
          <w:tcPr>
            <w:tcW w:w="1476" w:type="dxa"/>
            <w:tcBorders>
              <w:top w:val="nil"/>
              <w:left w:val="nil"/>
              <w:bottom w:val="single" w:sz="4" w:space="0" w:color="auto"/>
              <w:right w:val="single" w:sz="4" w:space="0" w:color="auto"/>
            </w:tcBorders>
            <w:shd w:val="clear" w:color="000000" w:fill="FFFFFF"/>
            <w:vAlign w:val="center"/>
            <w:hideMark/>
          </w:tcPr>
          <w:p w14:paraId="20F1DAE2"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7966DD57"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7A464DF9"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62A3952" w14:textId="77777777" w:rsidR="00EF3FC1" w:rsidRPr="00EF3FC1" w:rsidRDefault="00EF3FC1" w:rsidP="00EF3FC1">
            <w:pPr>
              <w:jc w:val="center"/>
              <w:rPr>
                <w:color w:val="000000"/>
              </w:rPr>
            </w:pPr>
            <w:r w:rsidRPr="00EF3FC1">
              <w:rPr>
                <w:color w:val="000000"/>
              </w:rPr>
              <w:t>2</w:t>
            </w:r>
          </w:p>
        </w:tc>
        <w:tc>
          <w:tcPr>
            <w:tcW w:w="1090" w:type="dxa"/>
            <w:tcBorders>
              <w:top w:val="nil"/>
              <w:left w:val="nil"/>
              <w:bottom w:val="single" w:sz="4" w:space="0" w:color="auto"/>
              <w:right w:val="single" w:sz="4" w:space="0" w:color="auto"/>
            </w:tcBorders>
            <w:shd w:val="clear" w:color="auto" w:fill="auto"/>
            <w:noWrap/>
            <w:vAlign w:val="center"/>
            <w:hideMark/>
          </w:tcPr>
          <w:p w14:paraId="4CE60655" w14:textId="77777777" w:rsidR="00EF3FC1" w:rsidRPr="00EF3FC1" w:rsidRDefault="00EF3FC1" w:rsidP="00EF3FC1">
            <w:pPr>
              <w:jc w:val="center"/>
              <w:rPr>
                <w:color w:val="000000"/>
              </w:rPr>
            </w:pPr>
            <w:r w:rsidRPr="00EF3FC1">
              <w:rPr>
                <w:color w:val="000000"/>
              </w:rPr>
              <w:t>17000,00</w:t>
            </w:r>
          </w:p>
        </w:tc>
        <w:tc>
          <w:tcPr>
            <w:tcW w:w="1132" w:type="dxa"/>
            <w:tcBorders>
              <w:top w:val="nil"/>
              <w:left w:val="nil"/>
              <w:bottom w:val="single" w:sz="4" w:space="0" w:color="auto"/>
              <w:right w:val="single" w:sz="4" w:space="0" w:color="auto"/>
            </w:tcBorders>
            <w:shd w:val="clear" w:color="auto" w:fill="auto"/>
            <w:vAlign w:val="center"/>
            <w:hideMark/>
          </w:tcPr>
          <w:p w14:paraId="2F8DDB59" w14:textId="77777777" w:rsidR="00EF3FC1" w:rsidRPr="00EF3FC1" w:rsidRDefault="00EF3FC1" w:rsidP="00EF3FC1">
            <w:pPr>
              <w:jc w:val="center"/>
              <w:rPr>
                <w:color w:val="000000"/>
              </w:rPr>
            </w:pPr>
            <w:r w:rsidRPr="00EF3FC1">
              <w:rPr>
                <w:color w:val="000000"/>
              </w:rPr>
              <w:t>34 000,00</w:t>
            </w:r>
          </w:p>
        </w:tc>
      </w:tr>
      <w:tr w:rsidR="00EF3FC1" w:rsidRPr="00EF3FC1" w14:paraId="42EA7D55"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AB8C453" w14:textId="77777777" w:rsidR="00EF3FC1" w:rsidRPr="00EF3FC1" w:rsidRDefault="00EF3FC1" w:rsidP="00EF3FC1">
            <w:pPr>
              <w:jc w:val="center"/>
              <w:rPr>
                <w:color w:val="000000"/>
              </w:rPr>
            </w:pPr>
            <w:r w:rsidRPr="00EF3FC1">
              <w:rPr>
                <w:color w:val="000000"/>
              </w:rPr>
              <w:t>12</w:t>
            </w:r>
          </w:p>
        </w:tc>
        <w:tc>
          <w:tcPr>
            <w:tcW w:w="2506" w:type="dxa"/>
            <w:tcBorders>
              <w:top w:val="nil"/>
              <w:left w:val="nil"/>
              <w:bottom w:val="single" w:sz="4" w:space="0" w:color="auto"/>
              <w:right w:val="single" w:sz="4" w:space="0" w:color="auto"/>
            </w:tcBorders>
            <w:shd w:val="clear" w:color="auto" w:fill="auto"/>
            <w:vAlign w:val="center"/>
            <w:hideMark/>
          </w:tcPr>
          <w:p w14:paraId="2D507081" w14:textId="77777777" w:rsidR="00EF3FC1" w:rsidRPr="00EF3FC1" w:rsidRDefault="00EF3FC1" w:rsidP="00EF3FC1">
            <w:pPr>
              <w:rPr>
                <w:color w:val="000000"/>
              </w:rPr>
            </w:pPr>
            <w:r w:rsidRPr="00EF3FC1">
              <w:rPr>
                <w:color w:val="000000"/>
              </w:rPr>
              <w:t>Выключатель автоматический ВА47-29-3Р-С-32А-УХЛ3</w:t>
            </w:r>
          </w:p>
        </w:tc>
        <w:tc>
          <w:tcPr>
            <w:tcW w:w="1476" w:type="dxa"/>
            <w:tcBorders>
              <w:top w:val="nil"/>
              <w:left w:val="nil"/>
              <w:bottom w:val="single" w:sz="4" w:space="0" w:color="auto"/>
              <w:right w:val="single" w:sz="4" w:space="0" w:color="auto"/>
            </w:tcBorders>
            <w:shd w:val="clear" w:color="000000" w:fill="FFFFFF"/>
            <w:vAlign w:val="center"/>
            <w:hideMark/>
          </w:tcPr>
          <w:p w14:paraId="01F8E23A"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440B8AFC"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09DFBD12"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676505A6" w14:textId="77777777" w:rsidR="00EF3FC1" w:rsidRPr="00EF3FC1" w:rsidRDefault="00EF3FC1" w:rsidP="00EF3FC1">
            <w:pPr>
              <w:jc w:val="center"/>
              <w:rPr>
                <w:color w:val="000000"/>
              </w:rPr>
            </w:pPr>
            <w:r w:rsidRPr="00EF3FC1">
              <w:rPr>
                <w:color w:val="000000"/>
              </w:rPr>
              <w:t>83</w:t>
            </w:r>
          </w:p>
        </w:tc>
        <w:tc>
          <w:tcPr>
            <w:tcW w:w="1090" w:type="dxa"/>
            <w:tcBorders>
              <w:top w:val="nil"/>
              <w:left w:val="nil"/>
              <w:bottom w:val="single" w:sz="4" w:space="0" w:color="auto"/>
              <w:right w:val="single" w:sz="4" w:space="0" w:color="auto"/>
            </w:tcBorders>
            <w:shd w:val="clear" w:color="auto" w:fill="auto"/>
            <w:noWrap/>
            <w:vAlign w:val="center"/>
            <w:hideMark/>
          </w:tcPr>
          <w:p w14:paraId="29968E4B" w14:textId="77777777" w:rsidR="00EF3FC1" w:rsidRPr="00EF3FC1" w:rsidRDefault="00EF3FC1" w:rsidP="00EF3FC1">
            <w:pPr>
              <w:jc w:val="center"/>
              <w:rPr>
                <w:color w:val="000000"/>
              </w:rPr>
            </w:pPr>
            <w:r w:rsidRPr="00EF3FC1">
              <w:rPr>
                <w:color w:val="000000"/>
              </w:rPr>
              <w:t>570,00</w:t>
            </w:r>
          </w:p>
        </w:tc>
        <w:tc>
          <w:tcPr>
            <w:tcW w:w="1132" w:type="dxa"/>
            <w:tcBorders>
              <w:top w:val="nil"/>
              <w:left w:val="nil"/>
              <w:bottom w:val="single" w:sz="4" w:space="0" w:color="auto"/>
              <w:right w:val="single" w:sz="4" w:space="0" w:color="auto"/>
            </w:tcBorders>
            <w:shd w:val="clear" w:color="auto" w:fill="auto"/>
            <w:vAlign w:val="center"/>
            <w:hideMark/>
          </w:tcPr>
          <w:p w14:paraId="0FDD96AF" w14:textId="77777777" w:rsidR="00EF3FC1" w:rsidRPr="00EF3FC1" w:rsidRDefault="00EF3FC1" w:rsidP="00EF3FC1">
            <w:pPr>
              <w:jc w:val="center"/>
              <w:rPr>
                <w:color w:val="000000"/>
              </w:rPr>
            </w:pPr>
            <w:r w:rsidRPr="00EF3FC1">
              <w:rPr>
                <w:color w:val="000000"/>
              </w:rPr>
              <w:t>47 310,00</w:t>
            </w:r>
          </w:p>
        </w:tc>
      </w:tr>
      <w:tr w:rsidR="00EF3FC1" w:rsidRPr="00EF3FC1" w14:paraId="7FF23605" w14:textId="77777777" w:rsidTr="00EF3FC1">
        <w:trPr>
          <w:gridAfter w:val="1"/>
          <w:wAfter w:w="39" w:type="dxa"/>
          <w:trHeight w:val="88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8D703D7" w14:textId="77777777" w:rsidR="00EF3FC1" w:rsidRPr="00EF3FC1" w:rsidRDefault="00EF3FC1" w:rsidP="00EF3FC1">
            <w:pPr>
              <w:jc w:val="center"/>
              <w:rPr>
                <w:color w:val="000000"/>
              </w:rPr>
            </w:pPr>
            <w:r w:rsidRPr="00EF3FC1">
              <w:rPr>
                <w:color w:val="000000"/>
              </w:rPr>
              <w:t>13</w:t>
            </w:r>
          </w:p>
        </w:tc>
        <w:tc>
          <w:tcPr>
            <w:tcW w:w="2506" w:type="dxa"/>
            <w:tcBorders>
              <w:top w:val="nil"/>
              <w:left w:val="nil"/>
              <w:bottom w:val="single" w:sz="4" w:space="0" w:color="auto"/>
              <w:right w:val="single" w:sz="4" w:space="0" w:color="auto"/>
            </w:tcBorders>
            <w:shd w:val="clear" w:color="auto" w:fill="auto"/>
            <w:vAlign w:val="center"/>
            <w:hideMark/>
          </w:tcPr>
          <w:p w14:paraId="2BBB2067" w14:textId="77777777" w:rsidR="00EF3FC1" w:rsidRPr="00EF3FC1" w:rsidRDefault="00EF3FC1" w:rsidP="00EF3FC1">
            <w:pPr>
              <w:rPr>
                <w:color w:val="000000"/>
              </w:rPr>
            </w:pPr>
            <w:r w:rsidRPr="00EF3FC1">
              <w:rPr>
                <w:color w:val="000000"/>
              </w:rPr>
              <w:t>Выключатель автоматический ВА47-29-3Р-С-25А-УХЛ3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44D6EC54"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0435355A"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084C6137"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53A3233" w14:textId="77777777" w:rsidR="00EF3FC1" w:rsidRPr="00EF3FC1" w:rsidRDefault="00EF3FC1" w:rsidP="00EF3FC1">
            <w:pPr>
              <w:jc w:val="center"/>
              <w:rPr>
                <w:color w:val="000000"/>
              </w:rPr>
            </w:pPr>
            <w:r w:rsidRPr="00EF3FC1">
              <w:rPr>
                <w:color w:val="000000"/>
              </w:rPr>
              <w:t>20</w:t>
            </w:r>
          </w:p>
        </w:tc>
        <w:tc>
          <w:tcPr>
            <w:tcW w:w="1090" w:type="dxa"/>
            <w:tcBorders>
              <w:top w:val="nil"/>
              <w:left w:val="nil"/>
              <w:bottom w:val="single" w:sz="4" w:space="0" w:color="auto"/>
              <w:right w:val="single" w:sz="4" w:space="0" w:color="auto"/>
            </w:tcBorders>
            <w:shd w:val="clear" w:color="auto" w:fill="auto"/>
            <w:noWrap/>
            <w:vAlign w:val="center"/>
            <w:hideMark/>
          </w:tcPr>
          <w:p w14:paraId="54A4C9B5" w14:textId="77777777" w:rsidR="00EF3FC1" w:rsidRPr="00EF3FC1" w:rsidRDefault="00EF3FC1" w:rsidP="00EF3FC1">
            <w:pPr>
              <w:jc w:val="center"/>
              <w:rPr>
                <w:color w:val="000000"/>
              </w:rPr>
            </w:pPr>
            <w:r w:rsidRPr="00EF3FC1">
              <w:rPr>
                <w:color w:val="000000"/>
              </w:rPr>
              <w:t>570,00</w:t>
            </w:r>
          </w:p>
        </w:tc>
        <w:tc>
          <w:tcPr>
            <w:tcW w:w="1132" w:type="dxa"/>
            <w:tcBorders>
              <w:top w:val="nil"/>
              <w:left w:val="nil"/>
              <w:bottom w:val="single" w:sz="4" w:space="0" w:color="auto"/>
              <w:right w:val="single" w:sz="4" w:space="0" w:color="auto"/>
            </w:tcBorders>
            <w:shd w:val="clear" w:color="auto" w:fill="auto"/>
            <w:vAlign w:val="center"/>
            <w:hideMark/>
          </w:tcPr>
          <w:p w14:paraId="50DB1645" w14:textId="77777777" w:rsidR="00EF3FC1" w:rsidRPr="00EF3FC1" w:rsidRDefault="00EF3FC1" w:rsidP="00EF3FC1">
            <w:pPr>
              <w:jc w:val="center"/>
              <w:rPr>
                <w:color w:val="000000"/>
              </w:rPr>
            </w:pPr>
            <w:r w:rsidRPr="00EF3FC1">
              <w:rPr>
                <w:color w:val="000000"/>
              </w:rPr>
              <w:t>11 400,00</w:t>
            </w:r>
          </w:p>
        </w:tc>
      </w:tr>
      <w:tr w:rsidR="00EF3FC1" w:rsidRPr="00EF3FC1" w14:paraId="6D6A2A72" w14:textId="77777777" w:rsidTr="00EF3FC1">
        <w:trPr>
          <w:gridAfter w:val="1"/>
          <w:wAfter w:w="39" w:type="dxa"/>
          <w:trHeight w:val="9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A0F5FAC" w14:textId="77777777" w:rsidR="00EF3FC1" w:rsidRPr="00EF3FC1" w:rsidRDefault="00EF3FC1" w:rsidP="00EF3FC1">
            <w:pPr>
              <w:jc w:val="center"/>
              <w:rPr>
                <w:color w:val="000000"/>
              </w:rPr>
            </w:pPr>
            <w:r w:rsidRPr="00EF3FC1">
              <w:rPr>
                <w:color w:val="000000"/>
              </w:rPr>
              <w:lastRenderedPageBreak/>
              <w:t>14</w:t>
            </w:r>
          </w:p>
        </w:tc>
        <w:tc>
          <w:tcPr>
            <w:tcW w:w="2506" w:type="dxa"/>
            <w:tcBorders>
              <w:top w:val="nil"/>
              <w:left w:val="nil"/>
              <w:bottom w:val="single" w:sz="4" w:space="0" w:color="auto"/>
              <w:right w:val="single" w:sz="4" w:space="0" w:color="auto"/>
            </w:tcBorders>
            <w:shd w:val="clear" w:color="auto" w:fill="auto"/>
            <w:vAlign w:val="center"/>
            <w:hideMark/>
          </w:tcPr>
          <w:p w14:paraId="0AD5F4B9" w14:textId="77777777" w:rsidR="00EF3FC1" w:rsidRPr="00EF3FC1" w:rsidRDefault="00EF3FC1" w:rsidP="00EF3FC1">
            <w:pPr>
              <w:rPr>
                <w:color w:val="000000"/>
              </w:rPr>
            </w:pPr>
            <w:r w:rsidRPr="00EF3FC1">
              <w:rPr>
                <w:color w:val="000000"/>
              </w:rPr>
              <w:t>Выключатель автоматический ВА47-29-3Р-С-63А-УХЛ3</w:t>
            </w:r>
          </w:p>
        </w:tc>
        <w:tc>
          <w:tcPr>
            <w:tcW w:w="1476" w:type="dxa"/>
            <w:tcBorders>
              <w:top w:val="nil"/>
              <w:left w:val="nil"/>
              <w:bottom w:val="single" w:sz="4" w:space="0" w:color="auto"/>
              <w:right w:val="single" w:sz="4" w:space="0" w:color="auto"/>
            </w:tcBorders>
            <w:shd w:val="clear" w:color="000000" w:fill="FFFFFF"/>
            <w:vAlign w:val="center"/>
            <w:hideMark/>
          </w:tcPr>
          <w:p w14:paraId="4D1A0944"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7AE2480C"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55F2E619"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62724318" w14:textId="77777777" w:rsidR="00EF3FC1" w:rsidRPr="00EF3FC1" w:rsidRDefault="00EF3FC1" w:rsidP="00EF3FC1">
            <w:pPr>
              <w:jc w:val="center"/>
              <w:rPr>
                <w:color w:val="000000"/>
              </w:rPr>
            </w:pPr>
            <w:r w:rsidRPr="00EF3FC1">
              <w:rPr>
                <w:color w:val="000000"/>
              </w:rPr>
              <w:t>5</w:t>
            </w:r>
          </w:p>
        </w:tc>
        <w:tc>
          <w:tcPr>
            <w:tcW w:w="1090" w:type="dxa"/>
            <w:tcBorders>
              <w:top w:val="nil"/>
              <w:left w:val="nil"/>
              <w:bottom w:val="single" w:sz="4" w:space="0" w:color="auto"/>
              <w:right w:val="single" w:sz="4" w:space="0" w:color="auto"/>
            </w:tcBorders>
            <w:shd w:val="clear" w:color="auto" w:fill="auto"/>
            <w:noWrap/>
            <w:vAlign w:val="center"/>
            <w:hideMark/>
          </w:tcPr>
          <w:p w14:paraId="5484CCC7" w14:textId="77777777" w:rsidR="00EF3FC1" w:rsidRPr="00EF3FC1" w:rsidRDefault="00EF3FC1" w:rsidP="00EF3FC1">
            <w:pPr>
              <w:jc w:val="center"/>
              <w:rPr>
                <w:color w:val="000000"/>
              </w:rPr>
            </w:pPr>
            <w:r w:rsidRPr="00EF3FC1">
              <w:rPr>
                <w:color w:val="000000"/>
              </w:rPr>
              <w:t>700,00</w:t>
            </w:r>
          </w:p>
        </w:tc>
        <w:tc>
          <w:tcPr>
            <w:tcW w:w="1132" w:type="dxa"/>
            <w:tcBorders>
              <w:top w:val="nil"/>
              <w:left w:val="nil"/>
              <w:bottom w:val="single" w:sz="4" w:space="0" w:color="auto"/>
              <w:right w:val="single" w:sz="4" w:space="0" w:color="auto"/>
            </w:tcBorders>
            <w:shd w:val="clear" w:color="auto" w:fill="auto"/>
            <w:vAlign w:val="center"/>
            <w:hideMark/>
          </w:tcPr>
          <w:p w14:paraId="05B0DF10" w14:textId="77777777" w:rsidR="00EF3FC1" w:rsidRPr="00EF3FC1" w:rsidRDefault="00EF3FC1" w:rsidP="00EF3FC1">
            <w:pPr>
              <w:jc w:val="center"/>
              <w:rPr>
                <w:color w:val="000000"/>
              </w:rPr>
            </w:pPr>
            <w:r w:rsidRPr="00EF3FC1">
              <w:rPr>
                <w:color w:val="000000"/>
              </w:rPr>
              <w:t>3 500,00</w:t>
            </w:r>
          </w:p>
        </w:tc>
      </w:tr>
      <w:tr w:rsidR="00EF3FC1" w:rsidRPr="00EF3FC1" w14:paraId="48BDB796"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CEB5C1D" w14:textId="77777777" w:rsidR="00EF3FC1" w:rsidRPr="00EF3FC1" w:rsidRDefault="00EF3FC1" w:rsidP="00EF3FC1">
            <w:pPr>
              <w:jc w:val="center"/>
              <w:rPr>
                <w:color w:val="000000"/>
              </w:rPr>
            </w:pPr>
            <w:r w:rsidRPr="00EF3FC1">
              <w:rPr>
                <w:color w:val="000000"/>
              </w:rPr>
              <w:t>15</w:t>
            </w:r>
          </w:p>
        </w:tc>
        <w:tc>
          <w:tcPr>
            <w:tcW w:w="2506" w:type="dxa"/>
            <w:tcBorders>
              <w:top w:val="nil"/>
              <w:left w:val="nil"/>
              <w:bottom w:val="single" w:sz="4" w:space="0" w:color="auto"/>
              <w:right w:val="single" w:sz="4" w:space="0" w:color="auto"/>
            </w:tcBorders>
            <w:shd w:val="clear" w:color="auto" w:fill="auto"/>
            <w:vAlign w:val="center"/>
            <w:hideMark/>
          </w:tcPr>
          <w:p w14:paraId="0C399264" w14:textId="77777777" w:rsidR="00EF3FC1" w:rsidRPr="00EF3FC1" w:rsidRDefault="00EF3FC1" w:rsidP="00EF3FC1">
            <w:pPr>
              <w:rPr>
                <w:color w:val="000000"/>
              </w:rPr>
            </w:pPr>
            <w:r w:rsidRPr="00EF3FC1">
              <w:rPr>
                <w:color w:val="000000"/>
              </w:rPr>
              <w:t>Выключатель автоматический ВА47-29-3Р-С-40А-УХЛ3</w:t>
            </w:r>
          </w:p>
        </w:tc>
        <w:tc>
          <w:tcPr>
            <w:tcW w:w="1476" w:type="dxa"/>
            <w:tcBorders>
              <w:top w:val="nil"/>
              <w:left w:val="nil"/>
              <w:bottom w:val="single" w:sz="4" w:space="0" w:color="auto"/>
              <w:right w:val="single" w:sz="4" w:space="0" w:color="auto"/>
            </w:tcBorders>
            <w:shd w:val="clear" w:color="000000" w:fill="FFFFFF"/>
            <w:vAlign w:val="center"/>
            <w:hideMark/>
          </w:tcPr>
          <w:p w14:paraId="17B1AF3E"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169C97BF"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10763309"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190A009" w14:textId="77777777" w:rsidR="00EF3FC1" w:rsidRPr="00EF3FC1" w:rsidRDefault="00EF3FC1" w:rsidP="00EF3FC1">
            <w:pPr>
              <w:jc w:val="center"/>
              <w:rPr>
                <w:color w:val="000000"/>
              </w:rPr>
            </w:pPr>
            <w:r w:rsidRPr="00EF3FC1">
              <w:rPr>
                <w:color w:val="000000"/>
              </w:rPr>
              <w:t>25</w:t>
            </w:r>
          </w:p>
        </w:tc>
        <w:tc>
          <w:tcPr>
            <w:tcW w:w="1090" w:type="dxa"/>
            <w:tcBorders>
              <w:top w:val="nil"/>
              <w:left w:val="nil"/>
              <w:bottom w:val="single" w:sz="4" w:space="0" w:color="auto"/>
              <w:right w:val="single" w:sz="4" w:space="0" w:color="auto"/>
            </w:tcBorders>
            <w:shd w:val="clear" w:color="auto" w:fill="auto"/>
            <w:noWrap/>
            <w:vAlign w:val="center"/>
            <w:hideMark/>
          </w:tcPr>
          <w:p w14:paraId="445842D9" w14:textId="77777777" w:rsidR="00EF3FC1" w:rsidRPr="00EF3FC1" w:rsidRDefault="00EF3FC1" w:rsidP="00EF3FC1">
            <w:pPr>
              <w:jc w:val="center"/>
              <w:rPr>
                <w:color w:val="000000"/>
              </w:rPr>
            </w:pPr>
            <w:r w:rsidRPr="00EF3FC1">
              <w:rPr>
                <w:color w:val="000000"/>
              </w:rPr>
              <w:t>621,00</w:t>
            </w:r>
          </w:p>
        </w:tc>
        <w:tc>
          <w:tcPr>
            <w:tcW w:w="1132" w:type="dxa"/>
            <w:tcBorders>
              <w:top w:val="nil"/>
              <w:left w:val="nil"/>
              <w:bottom w:val="single" w:sz="4" w:space="0" w:color="auto"/>
              <w:right w:val="single" w:sz="4" w:space="0" w:color="auto"/>
            </w:tcBorders>
            <w:shd w:val="clear" w:color="auto" w:fill="auto"/>
            <w:vAlign w:val="center"/>
            <w:hideMark/>
          </w:tcPr>
          <w:p w14:paraId="090966E9" w14:textId="77777777" w:rsidR="00EF3FC1" w:rsidRPr="00EF3FC1" w:rsidRDefault="00EF3FC1" w:rsidP="00EF3FC1">
            <w:pPr>
              <w:jc w:val="center"/>
              <w:rPr>
                <w:color w:val="000000"/>
              </w:rPr>
            </w:pPr>
            <w:r w:rsidRPr="00EF3FC1">
              <w:rPr>
                <w:color w:val="000000"/>
              </w:rPr>
              <w:t>15 525,00</w:t>
            </w:r>
          </w:p>
        </w:tc>
      </w:tr>
      <w:tr w:rsidR="00EF3FC1" w:rsidRPr="00EF3FC1" w14:paraId="22DFFC8D" w14:textId="77777777" w:rsidTr="00EF3FC1">
        <w:trPr>
          <w:gridAfter w:val="1"/>
          <w:wAfter w:w="39" w:type="dxa"/>
          <w:trHeight w:val="9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138BF26" w14:textId="77777777" w:rsidR="00EF3FC1" w:rsidRPr="00EF3FC1" w:rsidRDefault="00EF3FC1" w:rsidP="00EF3FC1">
            <w:pPr>
              <w:jc w:val="center"/>
              <w:rPr>
                <w:color w:val="000000"/>
              </w:rPr>
            </w:pPr>
            <w:r w:rsidRPr="00EF3FC1">
              <w:rPr>
                <w:color w:val="000000"/>
              </w:rPr>
              <w:t>16</w:t>
            </w:r>
          </w:p>
        </w:tc>
        <w:tc>
          <w:tcPr>
            <w:tcW w:w="2506" w:type="dxa"/>
            <w:tcBorders>
              <w:top w:val="nil"/>
              <w:left w:val="nil"/>
              <w:bottom w:val="single" w:sz="4" w:space="0" w:color="auto"/>
              <w:right w:val="single" w:sz="4" w:space="0" w:color="auto"/>
            </w:tcBorders>
            <w:shd w:val="clear" w:color="auto" w:fill="auto"/>
            <w:vAlign w:val="center"/>
            <w:hideMark/>
          </w:tcPr>
          <w:p w14:paraId="6909DD7C" w14:textId="77777777" w:rsidR="00EF3FC1" w:rsidRPr="00EF3FC1" w:rsidRDefault="00EF3FC1" w:rsidP="00EF3FC1">
            <w:pPr>
              <w:rPr>
                <w:color w:val="000000"/>
              </w:rPr>
            </w:pPr>
            <w:r w:rsidRPr="00EF3FC1">
              <w:rPr>
                <w:color w:val="000000"/>
              </w:rPr>
              <w:t>Выключатель автоматический ВА47-29-3Р-С-50А-УХЛ3</w:t>
            </w:r>
          </w:p>
        </w:tc>
        <w:tc>
          <w:tcPr>
            <w:tcW w:w="1476" w:type="dxa"/>
            <w:tcBorders>
              <w:top w:val="nil"/>
              <w:left w:val="nil"/>
              <w:bottom w:val="single" w:sz="4" w:space="0" w:color="auto"/>
              <w:right w:val="single" w:sz="4" w:space="0" w:color="auto"/>
            </w:tcBorders>
            <w:shd w:val="clear" w:color="000000" w:fill="FFFFFF"/>
            <w:vAlign w:val="center"/>
            <w:hideMark/>
          </w:tcPr>
          <w:p w14:paraId="3A82BF3B"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44EF0476"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208B0E64"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1B3DEE8" w14:textId="77777777" w:rsidR="00EF3FC1" w:rsidRPr="00EF3FC1" w:rsidRDefault="00EF3FC1" w:rsidP="00EF3FC1">
            <w:pPr>
              <w:jc w:val="center"/>
              <w:rPr>
                <w:color w:val="000000"/>
              </w:rPr>
            </w:pPr>
            <w:r w:rsidRPr="00EF3FC1">
              <w:rPr>
                <w:color w:val="000000"/>
              </w:rPr>
              <w:t>5</w:t>
            </w:r>
          </w:p>
        </w:tc>
        <w:tc>
          <w:tcPr>
            <w:tcW w:w="1090" w:type="dxa"/>
            <w:tcBorders>
              <w:top w:val="nil"/>
              <w:left w:val="nil"/>
              <w:bottom w:val="single" w:sz="4" w:space="0" w:color="auto"/>
              <w:right w:val="single" w:sz="4" w:space="0" w:color="auto"/>
            </w:tcBorders>
            <w:shd w:val="clear" w:color="auto" w:fill="auto"/>
            <w:noWrap/>
            <w:vAlign w:val="center"/>
            <w:hideMark/>
          </w:tcPr>
          <w:p w14:paraId="3C7B362F" w14:textId="77777777" w:rsidR="00EF3FC1" w:rsidRPr="00EF3FC1" w:rsidRDefault="00EF3FC1" w:rsidP="00EF3FC1">
            <w:pPr>
              <w:jc w:val="center"/>
              <w:rPr>
                <w:color w:val="000000"/>
              </w:rPr>
            </w:pPr>
            <w:r w:rsidRPr="00EF3FC1">
              <w:rPr>
                <w:color w:val="000000"/>
              </w:rPr>
              <w:t>621,00</w:t>
            </w:r>
          </w:p>
        </w:tc>
        <w:tc>
          <w:tcPr>
            <w:tcW w:w="1132" w:type="dxa"/>
            <w:tcBorders>
              <w:top w:val="nil"/>
              <w:left w:val="nil"/>
              <w:bottom w:val="single" w:sz="4" w:space="0" w:color="auto"/>
              <w:right w:val="single" w:sz="4" w:space="0" w:color="auto"/>
            </w:tcBorders>
            <w:shd w:val="clear" w:color="auto" w:fill="auto"/>
            <w:vAlign w:val="center"/>
            <w:hideMark/>
          </w:tcPr>
          <w:p w14:paraId="5DDA82FD" w14:textId="77777777" w:rsidR="00EF3FC1" w:rsidRPr="00EF3FC1" w:rsidRDefault="00EF3FC1" w:rsidP="00EF3FC1">
            <w:pPr>
              <w:jc w:val="center"/>
              <w:rPr>
                <w:color w:val="000000"/>
              </w:rPr>
            </w:pPr>
            <w:r w:rsidRPr="00EF3FC1">
              <w:rPr>
                <w:color w:val="000000"/>
              </w:rPr>
              <w:t>3 105,00</w:t>
            </w:r>
          </w:p>
        </w:tc>
      </w:tr>
      <w:tr w:rsidR="00EF3FC1" w:rsidRPr="00EF3FC1" w14:paraId="744B4B2F" w14:textId="77777777" w:rsidTr="00EF3FC1">
        <w:trPr>
          <w:gridAfter w:val="1"/>
          <w:wAfter w:w="39" w:type="dxa"/>
          <w:trHeight w:val="9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5E8827F" w14:textId="77777777" w:rsidR="00EF3FC1" w:rsidRPr="00EF3FC1" w:rsidRDefault="00EF3FC1" w:rsidP="00EF3FC1">
            <w:pPr>
              <w:jc w:val="center"/>
              <w:rPr>
                <w:color w:val="000000"/>
              </w:rPr>
            </w:pPr>
            <w:r w:rsidRPr="00EF3FC1">
              <w:rPr>
                <w:color w:val="000000"/>
              </w:rPr>
              <w:t>17</w:t>
            </w:r>
          </w:p>
        </w:tc>
        <w:tc>
          <w:tcPr>
            <w:tcW w:w="2506" w:type="dxa"/>
            <w:tcBorders>
              <w:top w:val="nil"/>
              <w:left w:val="nil"/>
              <w:bottom w:val="single" w:sz="4" w:space="0" w:color="auto"/>
              <w:right w:val="single" w:sz="4" w:space="0" w:color="auto"/>
            </w:tcBorders>
            <w:shd w:val="clear" w:color="auto" w:fill="auto"/>
            <w:vAlign w:val="center"/>
            <w:hideMark/>
          </w:tcPr>
          <w:p w14:paraId="43E2EA60" w14:textId="77777777" w:rsidR="00EF3FC1" w:rsidRPr="00EF3FC1" w:rsidRDefault="00EF3FC1" w:rsidP="00EF3FC1">
            <w:pPr>
              <w:rPr>
                <w:color w:val="000000"/>
              </w:rPr>
            </w:pPr>
            <w:r w:rsidRPr="00EF3FC1">
              <w:rPr>
                <w:color w:val="000000"/>
              </w:rPr>
              <w:t>Выключатель автоматический ВА47-29-2Р-С-25А-УХЛ3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73462D1A"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663D428B"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572EB153"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3555AD65" w14:textId="77777777" w:rsidR="00EF3FC1" w:rsidRPr="00EF3FC1" w:rsidRDefault="00EF3FC1" w:rsidP="00EF3FC1">
            <w:pPr>
              <w:jc w:val="center"/>
              <w:rPr>
                <w:color w:val="000000"/>
              </w:rPr>
            </w:pPr>
            <w:r w:rsidRPr="00EF3FC1">
              <w:rPr>
                <w:color w:val="000000"/>
              </w:rPr>
              <w:t>8</w:t>
            </w:r>
          </w:p>
        </w:tc>
        <w:tc>
          <w:tcPr>
            <w:tcW w:w="1090" w:type="dxa"/>
            <w:tcBorders>
              <w:top w:val="nil"/>
              <w:left w:val="nil"/>
              <w:bottom w:val="single" w:sz="4" w:space="0" w:color="auto"/>
              <w:right w:val="single" w:sz="4" w:space="0" w:color="auto"/>
            </w:tcBorders>
            <w:shd w:val="clear" w:color="auto" w:fill="auto"/>
            <w:noWrap/>
            <w:vAlign w:val="center"/>
            <w:hideMark/>
          </w:tcPr>
          <w:p w14:paraId="32E9D947" w14:textId="77777777" w:rsidR="00EF3FC1" w:rsidRPr="00EF3FC1" w:rsidRDefault="00EF3FC1" w:rsidP="00EF3FC1">
            <w:pPr>
              <w:jc w:val="center"/>
              <w:rPr>
                <w:color w:val="000000"/>
              </w:rPr>
            </w:pPr>
            <w:r w:rsidRPr="00EF3FC1">
              <w:rPr>
                <w:color w:val="000000"/>
              </w:rPr>
              <w:t>350,00</w:t>
            </w:r>
          </w:p>
        </w:tc>
        <w:tc>
          <w:tcPr>
            <w:tcW w:w="1132" w:type="dxa"/>
            <w:tcBorders>
              <w:top w:val="nil"/>
              <w:left w:val="nil"/>
              <w:bottom w:val="single" w:sz="4" w:space="0" w:color="auto"/>
              <w:right w:val="single" w:sz="4" w:space="0" w:color="auto"/>
            </w:tcBorders>
            <w:shd w:val="clear" w:color="auto" w:fill="auto"/>
            <w:vAlign w:val="center"/>
            <w:hideMark/>
          </w:tcPr>
          <w:p w14:paraId="50414D9C" w14:textId="77777777" w:rsidR="00EF3FC1" w:rsidRPr="00EF3FC1" w:rsidRDefault="00EF3FC1" w:rsidP="00EF3FC1">
            <w:pPr>
              <w:jc w:val="center"/>
              <w:rPr>
                <w:color w:val="000000"/>
              </w:rPr>
            </w:pPr>
            <w:r w:rsidRPr="00EF3FC1">
              <w:rPr>
                <w:color w:val="000000"/>
              </w:rPr>
              <w:t>2 800,00</w:t>
            </w:r>
          </w:p>
        </w:tc>
      </w:tr>
      <w:tr w:rsidR="00EF3FC1" w:rsidRPr="00EF3FC1" w14:paraId="69036D9B" w14:textId="77777777" w:rsidTr="00EF3FC1">
        <w:trPr>
          <w:gridAfter w:val="1"/>
          <w:wAfter w:w="39" w:type="dxa"/>
          <w:trHeight w:val="9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7905166" w14:textId="77777777" w:rsidR="00EF3FC1" w:rsidRPr="00EF3FC1" w:rsidRDefault="00EF3FC1" w:rsidP="00EF3FC1">
            <w:pPr>
              <w:jc w:val="center"/>
              <w:rPr>
                <w:color w:val="000000"/>
              </w:rPr>
            </w:pPr>
            <w:r w:rsidRPr="00EF3FC1">
              <w:rPr>
                <w:color w:val="000000"/>
              </w:rPr>
              <w:t>18</w:t>
            </w:r>
          </w:p>
        </w:tc>
        <w:tc>
          <w:tcPr>
            <w:tcW w:w="2506" w:type="dxa"/>
            <w:tcBorders>
              <w:top w:val="nil"/>
              <w:left w:val="nil"/>
              <w:bottom w:val="single" w:sz="4" w:space="0" w:color="auto"/>
              <w:right w:val="single" w:sz="4" w:space="0" w:color="auto"/>
            </w:tcBorders>
            <w:shd w:val="clear" w:color="auto" w:fill="auto"/>
            <w:vAlign w:val="center"/>
            <w:hideMark/>
          </w:tcPr>
          <w:p w14:paraId="468F6B54" w14:textId="77777777" w:rsidR="00EF3FC1" w:rsidRPr="00EF3FC1" w:rsidRDefault="00EF3FC1" w:rsidP="00EF3FC1">
            <w:pPr>
              <w:rPr>
                <w:color w:val="000000"/>
              </w:rPr>
            </w:pPr>
            <w:r w:rsidRPr="00EF3FC1">
              <w:rPr>
                <w:color w:val="000000"/>
              </w:rPr>
              <w:t>Выключатель автоматический ВА47-29-1Р-С-32А-УХЛ3</w:t>
            </w:r>
          </w:p>
        </w:tc>
        <w:tc>
          <w:tcPr>
            <w:tcW w:w="1476" w:type="dxa"/>
            <w:tcBorders>
              <w:top w:val="nil"/>
              <w:left w:val="nil"/>
              <w:bottom w:val="single" w:sz="4" w:space="0" w:color="auto"/>
              <w:right w:val="single" w:sz="4" w:space="0" w:color="auto"/>
            </w:tcBorders>
            <w:shd w:val="clear" w:color="000000" w:fill="FFFFFF"/>
            <w:vAlign w:val="center"/>
            <w:hideMark/>
          </w:tcPr>
          <w:p w14:paraId="071554FA"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5869BE08"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6BAC101F"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42F35F96"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0DA6CDBE" w14:textId="77777777" w:rsidR="00EF3FC1" w:rsidRPr="00EF3FC1" w:rsidRDefault="00EF3FC1" w:rsidP="00EF3FC1">
            <w:pPr>
              <w:jc w:val="center"/>
              <w:rPr>
                <w:color w:val="000000"/>
              </w:rPr>
            </w:pPr>
            <w:r w:rsidRPr="00EF3FC1">
              <w:rPr>
                <w:color w:val="000000"/>
              </w:rPr>
              <w:t>190,00</w:t>
            </w:r>
          </w:p>
        </w:tc>
        <w:tc>
          <w:tcPr>
            <w:tcW w:w="1132" w:type="dxa"/>
            <w:tcBorders>
              <w:top w:val="nil"/>
              <w:left w:val="nil"/>
              <w:bottom w:val="single" w:sz="4" w:space="0" w:color="auto"/>
              <w:right w:val="single" w:sz="4" w:space="0" w:color="auto"/>
            </w:tcBorders>
            <w:shd w:val="clear" w:color="auto" w:fill="auto"/>
            <w:vAlign w:val="center"/>
            <w:hideMark/>
          </w:tcPr>
          <w:p w14:paraId="532FBA1B" w14:textId="77777777" w:rsidR="00EF3FC1" w:rsidRPr="00EF3FC1" w:rsidRDefault="00EF3FC1" w:rsidP="00EF3FC1">
            <w:pPr>
              <w:jc w:val="center"/>
              <w:rPr>
                <w:color w:val="000000"/>
              </w:rPr>
            </w:pPr>
            <w:r w:rsidRPr="00EF3FC1">
              <w:rPr>
                <w:color w:val="000000"/>
              </w:rPr>
              <w:t>760,00</w:t>
            </w:r>
          </w:p>
        </w:tc>
      </w:tr>
      <w:tr w:rsidR="00EF3FC1" w:rsidRPr="00EF3FC1" w14:paraId="156F4907" w14:textId="77777777" w:rsidTr="00EF3FC1">
        <w:trPr>
          <w:gridAfter w:val="1"/>
          <w:wAfter w:w="39" w:type="dxa"/>
          <w:trHeight w:val="94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390BE4E" w14:textId="77777777" w:rsidR="00EF3FC1" w:rsidRPr="00EF3FC1" w:rsidRDefault="00EF3FC1" w:rsidP="00EF3FC1">
            <w:pPr>
              <w:jc w:val="center"/>
              <w:rPr>
                <w:color w:val="000000"/>
              </w:rPr>
            </w:pPr>
            <w:r w:rsidRPr="00EF3FC1">
              <w:rPr>
                <w:color w:val="000000"/>
              </w:rPr>
              <w:t>19</w:t>
            </w:r>
          </w:p>
        </w:tc>
        <w:tc>
          <w:tcPr>
            <w:tcW w:w="2506" w:type="dxa"/>
            <w:tcBorders>
              <w:top w:val="nil"/>
              <w:left w:val="nil"/>
              <w:bottom w:val="single" w:sz="4" w:space="0" w:color="auto"/>
              <w:right w:val="single" w:sz="4" w:space="0" w:color="auto"/>
            </w:tcBorders>
            <w:shd w:val="clear" w:color="auto" w:fill="auto"/>
            <w:vAlign w:val="center"/>
            <w:hideMark/>
          </w:tcPr>
          <w:p w14:paraId="22E19EDD" w14:textId="77777777" w:rsidR="00EF3FC1" w:rsidRPr="00EF3FC1" w:rsidRDefault="00EF3FC1" w:rsidP="00EF3FC1">
            <w:pPr>
              <w:rPr>
                <w:color w:val="000000"/>
              </w:rPr>
            </w:pPr>
            <w:r w:rsidRPr="00EF3FC1">
              <w:rPr>
                <w:color w:val="000000"/>
              </w:rPr>
              <w:t>Выключатель автоматический ВА47-29-1Р-С-25А-УХЛ3</w:t>
            </w:r>
          </w:p>
        </w:tc>
        <w:tc>
          <w:tcPr>
            <w:tcW w:w="1476" w:type="dxa"/>
            <w:tcBorders>
              <w:top w:val="nil"/>
              <w:left w:val="nil"/>
              <w:bottom w:val="single" w:sz="4" w:space="0" w:color="auto"/>
              <w:right w:val="single" w:sz="4" w:space="0" w:color="auto"/>
            </w:tcBorders>
            <w:shd w:val="clear" w:color="000000" w:fill="FFFFFF"/>
            <w:vAlign w:val="center"/>
            <w:hideMark/>
          </w:tcPr>
          <w:p w14:paraId="449846AC"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20DC0BC7"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34BC9C39"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42C202C2" w14:textId="77777777" w:rsidR="00EF3FC1" w:rsidRPr="00EF3FC1" w:rsidRDefault="00EF3FC1" w:rsidP="00EF3FC1">
            <w:pPr>
              <w:jc w:val="center"/>
              <w:rPr>
                <w:color w:val="000000"/>
              </w:rPr>
            </w:pPr>
            <w:r w:rsidRPr="00EF3FC1">
              <w:rPr>
                <w:color w:val="000000"/>
              </w:rPr>
              <w:t>9</w:t>
            </w:r>
          </w:p>
        </w:tc>
        <w:tc>
          <w:tcPr>
            <w:tcW w:w="1090" w:type="dxa"/>
            <w:tcBorders>
              <w:top w:val="nil"/>
              <w:left w:val="nil"/>
              <w:bottom w:val="single" w:sz="4" w:space="0" w:color="auto"/>
              <w:right w:val="single" w:sz="4" w:space="0" w:color="auto"/>
            </w:tcBorders>
            <w:shd w:val="clear" w:color="auto" w:fill="auto"/>
            <w:noWrap/>
            <w:vAlign w:val="center"/>
            <w:hideMark/>
          </w:tcPr>
          <w:p w14:paraId="27F0B454" w14:textId="77777777" w:rsidR="00EF3FC1" w:rsidRPr="00EF3FC1" w:rsidRDefault="00EF3FC1" w:rsidP="00EF3FC1">
            <w:pPr>
              <w:jc w:val="center"/>
              <w:rPr>
                <w:color w:val="000000"/>
              </w:rPr>
            </w:pPr>
            <w:r w:rsidRPr="00EF3FC1">
              <w:rPr>
                <w:color w:val="000000"/>
              </w:rPr>
              <w:t>190,00</w:t>
            </w:r>
          </w:p>
        </w:tc>
        <w:tc>
          <w:tcPr>
            <w:tcW w:w="1132" w:type="dxa"/>
            <w:tcBorders>
              <w:top w:val="nil"/>
              <w:left w:val="nil"/>
              <w:bottom w:val="single" w:sz="4" w:space="0" w:color="auto"/>
              <w:right w:val="single" w:sz="4" w:space="0" w:color="auto"/>
            </w:tcBorders>
            <w:shd w:val="clear" w:color="auto" w:fill="auto"/>
            <w:vAlign w:val="center"/>
            <w:hideMark/>
          </w:tcPr>
          <w:p w14:paraId="5842CAEA" w14:textId="77777777" w:rsidR="00EF3FC1" w:rsidRPr="00EF3FC1" w:rsidRDefault="00EF3FC1" w:rsidP="00EF3FC1">
            <w:pPr>
              <w:jc w:val="center"/>
              <w:rPr>
                <w:color w:val="000000"/>
              </w:rPr>
            </w:pPr>
            <w:r w:rsidRPr="00EF3FC1">
              <w:rPr>
                <w:color w:val="000000"/>
              </w:rPr>
              <w:t>1 710,00</w:t>
            </w:r>
          </w:p>
        </w:tc>
      </w:tr>
      <w:tr w:rsidR="00EF3FC1" w:rsidRPr="00EF3FC1" w14:paraId="1FCCF909" w14:textId="77777777" w:rsidTr="00EF3FC1">
        <w:trPr>
          <w:gridAfter w:val="1"/>
          <w:wAfter w:w="39" w:type="dxa"/>
          <w:trHeight w:val="82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9515919" w14:textId="77777777" w:rsidR="00EF3FC1" w:rsidRPr="00EF3FC1" w:rsidRDefault="00EF3FC1" w:rsidP="00EF3FC1">
            <w:pPr>
              <w:jc w:val="center"/>
              <w:rPr>
                <w:color w:val="000000"/>
              </w:rPr>
            </w:pPr>
            <w:r w:rsidRPr="00EF3FC1">
              <w:rPr>
                <w:color w:val="000000"/>
              </w:rPr>
              <w:t>20</w:t>
            </w:r>
          </w:p>
        </w:tc>
        <w:tc>
          <w:tcPr>
            <w:tcW w:w="2506" w:type="dxa"/>
            <w:tcBorders>
              <w:top w:val="nil"/>
              <w:left w:val="nil"/>
              <w:bottom w:val="single" w:sz="4" w:space="0" w:color="auto"/>
              <w:right w:val="single" w:sz="4" w:space="0" w:color="auto"/>
            </w:tcBorders>
            <w:shd w:val="clear" w:color="auto" w:fill="auto"/>
            <w:vAlign w:val="center"/>
            <w:hideMark/>
          </w:tcPr>
          <w:p w14:paraId="70D3FFD4" w14:textId="77777777" w:rsidR="00EF3FC1" w:rsidRPr="00EF3FC1" w:rsidRDefault="00EF3FC1" w:rsidP="00EF3FC1">
            <w:pPr>
              <w:rPr>
                <w:color w:val="000000"/>
              </w:rPr>
            </w:pPr>
            <w:r w:rsidRPr="00EF3FC1">
              <w:rPr>
                <w:color w:val="000000"/>
              </w:rPr>
              <w:t>Выключатель автоматический ВА47-63-3Р-С-63А-УХЛ3</w:t>
            </w:r>
          </w:p>
        </w:tc>
        <w:tc>
          <w:tcPr>
            <w:tcW w:w="1476" w:type="dxa"/>
            <w:tcBorders>
              <w:top w:val="nil"/>
              <w:left w:val="nil"/>
              <w:bottom w:val="single" w:sz="4" w:space="0" w:color="auto"/>
              <w:right w:val="single" w:sz="4" w:space="0" w:color="auto"/>
            </w:tcBorders>
            <w:shd w:val="clear" w:color="000000" w:fill="FFFFFF"/>
            <w:vAlign w:val="center"/>
            <w:hideMark/>
          </w:tcPr>
          <w:p w14:paraId="100A4980"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75B2731C"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59F7018A"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402FB73" w14:textId="77777777" w:rsidR="00EF3FC1" w:rsidRPr="00EF3FC1" w:rsidRDefault="00EF3FC1" w:rsidP="00EF3FC1">
            <w:pPr>
              <w:jc w:val="center"/>
              <w:rPr>
                <w:color w:val="000000"/>
              </w:rPr>
            </w:pPr>
            <w:r w:rsidRPr="00EF3FC1">
              <w:rPr>
                <w:color w:val="000000"/>
              </w:rPr>
              <w:t>12</w:t>
            </w:r>
          </w:p>
        </w:tc>
        <w:tc>
          <w:tcPr>
            <w:tcW w:w="1090" w:type="dxa"/>
            <w:tcBorders>
              <w:top w:val="nil"/>
              <w:left w:val="nil"/>
              <w:bottom w:val="single" w:sz="4" w:space="0" w:color="auto"/>
              <w:right w:val="single" w:sz="4" w:space="0" w:color="auto"/>
            </w:tcBorders>
            <w:shd w:val="clear" w:color="auto" w:fill="auto"/>
            <w:noWrap/>
            <w:vAlign w:val="center"/>
            <w:hideMark/>
          </w:tcPr>
          <w:p w14:paraId="31754F55" w14:textId="77777777" w:rsidR="00EF3FC1" w:rsidRPr="00EF3FC1" w:rsidRDefault="00EF3FC1" w:rsidP="00EF3FC1">
            <w:pPr>
              <w:jc w:val="center"/>
              <w:rPr>
                <w:color w:val="000000"/>
              </w:rPr>
            </w:pPr>
            <w:r w:rsidRPr="00EF3FC1">
              <w:rPr>
                <w:color w:val="000000"/>
              </w:rPr>
              <w:t>710,00</w:t>
            </w:r>
          </w:p>
        </w:tc>
        <w:tc>
          <w:tcPr>
            <w:tcW w:w="1132" w:type="dxa"/>
            <w:tcBorders>
              <w:top w:val="nil"/>
              <w:left w:val="nil"/>
              <w:bottom w:val="single" w:sz="4" w:space="0" w:color="auto"/>
              <w:right w:val="single" w:sz="4" w:space="0" w:color="auto"/>
            </w:tcBorders>
            <w:shd w:val="clear" w:color="auto" w:fill="auto"/>
            <w:vAlign w:val="center"/>
            <w:hideMark/>
          </w:tcPr>
          <w:p w14:paraId="7C7140B9" w14:textId="77777777" w:rsidR="00EF3FC1" w:rsidRPr="00EF3FC1" w:rsidRDefault="00EF3FC1" w:rsidP="00EF3FC1">
            <w:pPr>
              <w:jc w:val="center"/>
              <w:rPr>
                <w:color w:val="000000"/>
              </w:rPr>
            </w:pPr>
            <w:r w:rsidRPr="00EF3FC1">
              <w:rPr>
                <w:color w:val="000000"/>
              </w:rPr>
              <w:t>8 520,00</w:t>
            </w:r>
          </w:p>
        </w:tc>
      </w:tr>
      <w:tr w:rsidR="00EF3FC1" w:rsidRPr="00EF3FC1" w14:paraId="0DFC422B" w14:textId="77777777" w:rsidTr="00EF3FC1">
        <w:trPr>
          <w:gridAfter w:val="1"/>
          <w:wAfter w:w="39" w:type="dxa"/>
          <w:trHeight w:val="88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57AA39E" w14:textId="77777777" w:rsidR="00EF3FC1" w:rsidRPr="00EF3FC1" w:rsidRDefault="00EF3FC1" w:rsidP="00EF3FC1">
            <w:pPr>
              <w:jc w:val="center"/>
              <w:rPr>
                <w:color w:val="000000"/>
              </w:rPr>
            </w:pPr>
            <w:r w:rsidRPr="00EF3FC1">
              <w:rPr>
                <w:color w:val="000000"/>
              </w:rPr>
              <w:t>21</w:t>
            </w:r>
          </w:p>
        </w:tc>
        <w:tc>
          <w:tcPr>
            <w:tcW w:w="2506" w:type="dxa"/>
            <w:tcBorders>
              <w:top w:val="nil"/>
              <w:left w:val="nil"/>
              <w:bottom w:val="single" w:sz="4" w:space="0" w:color="auto"/>
              <w:right w:val="single" w:sz="4" w:space="0" w:color="auto"/>
            </w:tcBorders>
            <w:shd w:val="clear" w:color="auto" w:fill="auto"/>
            <w:vAlign w:val="center"/>
            <w:hideMark/>
          </w:tcPr>
          <w:p w14:paraId="1CE3939B" w14:textId="77777777" w:rsidR="00EF3FC1" w:rsidRPr="00EF3FC1" w:rsidRDefault="00EF3FC1" w:rsidP="00EF3FC1">
            <w:pPr>
              <w:rPr>
                <w:color w:val="000000"/>
              </w:rPr>
            </w:pPr>
            <w:r w:rsidRPr="00EF3FC1">
              <w:rPr>
                <w:color w:val="000000"/>
              </w:rPr>
              <w:t>Выключатель автоматический ВА47-63-3Р-С-50А-УХЛ3</w:t>
            </w:r>
          </w:p>
        </w:tc>
        <w:tc>
          <w:tcPr>
            <w:tcW w:w="1476" w:type="dxa"/>
            <w:tcBorders>
              <w:top w:val="nil"/>
              <w:left w:val="nil"/>
              <w:bottom w:val="single" w:sz="4" w:space="0" w:color="auto"/>
              <w:right w:val="single" w:sz="4" w:space="0" w:color="auto"/>
            </w:tcBorders>
            <w:shd w:val="clear" w:color="000000" w:fill="FFFFFF"/>
            <w:vAlign w:val="center"/>
            <w:hideMark/>
          </w:tcPr>
          <w:p w14:paraId="61A2656B" w14:textId="77777777" w:rsidR="00EF3FC1" w:rsidRPr="00EF3FC1" w:rsidRDefault="00EF3FC1" w:rsidP="00EF3FC1">
            <w:pPr>
              <w:jc w:val="center"/>
              <w:rPr>
                <w:color w:val="000000"/>
              </w:rPr>
            </w:pPr>
            <w:r w:rsidRPr="00EF3FC1">
              <w:rPr>
                <w:color w:val="000000"/>
              </w:rPr>
              <w:t>27.12.22.000</w:t>
            </w:r>
          </w:p>
        </w:tc>
        <w:tc>
          <w:tcPr>
            <w:tcW w:w="1569" w:type="dxa"/>
            <w:tcBorders>
              <w:top w:val="nil"/>
              <w:left w:val="nil"/>
              <w:bottom w:val="single" w:sz="4" w:space="0" w:color="auto"/>
              <w:right w:val="single" w:sz="4" w:space="0" w:color="auto"/>
            </w:tcBorders>
            <w:shd w:val="clear" w:color="000000" w:fill="FFFFFF"/>
            <w:vAlign w:val="center"/>
            <w:hideMark/>
          </w:tcPr>
          <w:p w14:paraId="2E1997FC" w14:textId="77777777" w:rsidR="00EF3FC1" w:rsidRPr="00EF3FC1" w:rsidRDefault="00EF3FC1" w:rsidP="00EF3FC1">
            <w:pPr>
              <w:jc w:val="center"/>
              <w:rPr>
                <w:color w:val="000000"/>
              </w:rPr>
            </w:pPr>
            <w:r w:rsidRPr="00EF3FC1">
              <w:rPr>
                <w:color w:val="000000"/>
              </w:rPr>
              <w:t>ГОСТ Р 50345-2010</w:t>
            </w:r>
          </w:p>
        </w:tc>
        <w:tc>
          <w:tcPr>
            <w:tcW w:w="717" w:type="dxa"/>
            <w:tcBorders>
              <w:top w:val="nil"/>
              <w:left w:val="nil"/>
              <w:bottom w:val="single" w:sz="4" w:space="0" w:color="auto"/>
              <w:right w:val="single" w:sz="4" w:space="0" w:color="auto"/>
            </w:tcBorders>
            <w:shd w:val="clear" w:color="auto" w:fill="auto"/>
            <w:vAlign w:val="center"/>
            <w:hideMark/>
          </w:tcPr>
          <w:p w14:paraId="26E8576B"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3A6E788A"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3B1329B7" w14:textId="77777777" w:rsidR="00EF3FC1" w:rsidRPr="00EF3FC1" w:rsidRDefault="00EF3FC1" w:rsidP="00EF3FC1">
            <w:pPr>
              <w:jc w:val="center"/>
              <w:rPr>
                <w:color w:val="000000"/>
              </w:rPr>
            </w:pPr>
            <w:r w:rsidRPr="00EF3FC1">
              <w:rPr>
                <w:color w:val="000000"/>
              </w:rPr>
              <w:t>715,00</w:t>
            </w:r>
          </w:p>
        </w:tc>
        <w:tc>
          <w:tcPr>
            <w:tcW w:w="1132" w:type="dxa"/>
            <w:tcBorders>
              <w:top w:val="nil"/>
              <w:left w:val="nil"/>
              <w:bottom w:val="single" w:sz="4" w:space="0" w:color="auto"/>
              <w:right w:val="single" w:sz="4" w:space="0" w:color="auto"/>
            </w:tcBorders>
            <w:shd w:val="clear" w:color="auto" w:fill="auto"/>
            <w:vAlign w:val="center"/>
            <w:hideMark/>
          </w:tcPr>
          <w:p w14:paraId="69341450" w14:textId="77777777" w:rsidR="00EF3FC1" w:rsidRPr="00EF3FC1" w:rsidRDefault="00EF3FC1" w:rsidP="00EF3FC1">
            <w:pPr>
              <w:jc w:val="center"/>
              <w:rPr>
                <w:color w:val="000000"/>
              </w:rPr>
            </w:pPr>
            <w:r w:rsidRPr="00EF3FC1">
              <w:rPr>
                <w:color w:val="000000"/>
              </w:rPr>
              <w:t>2 860,00</w:t>
            </w:r>
          </w:p>
        </w:tc>
      </w:tr>
      <w:tr w:rsidR="00EF3FC1" w:rsidRPr="00EF3FC1" w14:paraId="5C442895" w14:textId="77777777" w:rsidTr="00EF3FC1">
        <w:trPr>
          <w:gridAfter w:val="1"/>
          <w:wAfter w:w="39" w:type="dxa"/>
          <w:trHeight w:val="9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1831DD3" w14:textId="77777777" w:rsidR="00EF3FC1" w:rsidRPr="00EF3FC1" w:rsidRDefault="00EF3FC1" w:rsidP="00EF3FC1">
            <w:pPr>
              <w:jc w:val="center"/>
              <w:rPr>
                <w:color w:val="000000"/>
              </w:rPr>
            </w:pPr>
            <w:r w:rsidRPr="00EF3FC1">
              <w:rPr>
                <w:color w:val="000000"/>
              </w:rPr>
              <w:t>22</w:t>
            </w:r>
          </w:p>
        </w:tc>
        <w:tc>
          <w:tcPr>
            <w:tcW w:w="2506" w:type="dxa"/>
            <w:tcBorders>
              <w:top w:val="nil"/>
              <w:left w:val="nil"/>
              <w:bottom w:val="single" w:sz="4" w:space="0" w:color="auto"/>
              <w:right w:val="single" w:sz="4" w:space="0" w:color="auto"/>
            </w:tcBorders>
            <w:shd w:val="clear" w:color="auto" w:fill="auto"/>
            <w:vAlign w:val="center"/>
            <w:hideMark/>
          </w:tcPr>
          <w:p w14:paraId="3E1BF5F4" w14:textId="77777777" w:rsidR="00EF3FC1" w:rsidRPr="00EF3FC1" w:rsidRDefault="00EF3FC1" w:rsidP="00EF3FC1">
            <w:pPr>
              <w:rPr>
                <w:color w:val="000000"/>
              </w:rPr>
            </w:pPr>
            <w:r w:rsidRPr="00EF3FC1">
              <w:rPr>
                <w:color w:val="000000"/>
              </w:rPr>
              <w:t>Выключатель автоматический ВА88-35  3Р 160А-35кА-УХЛ3</w:t>
            </w:r>
          </w:p>
        </w:tc>
        <w:tc>
          <w:tcPr>
            <w:tcW w:w="1476" w:type="dxa"/>
            <w:tcBorders>
              <w:top w:val="nil"/>
              <w:left w:val="nil"/>
              <w:bottom w:val="single" w:sz="4" w:space="0" w:color="auto"/>
              <w:right w:val="single" w:sz="4" w:space="0" w:color="auto"/>
            </w:tcBorders>
            <w:shd w:val="clear" w:color="auto" w:fill="auto"/>
            <w:vAlign w:val="center"/>
            <w:hideMark/>
          </w:tcPr>
          <w:p w14:paraId="51B7645C" w14:textId="77777777" w:rsidR="00EF3FC1" w:rsidRPr="00EF3FC1" w:rsidRDefault="00EF3FC1" w:rsidP="00EF3FC1">
            <w:pPr>
              <w:rPr>
                <w:color w:val="000000"/>
              </w:rPr>
            </w:pPr>
            <w:r w:rsidRPr="00EF3FC1">
              <w:rPr>
                <w:color w:val="000000"/>
              </w:rPr>
              <w:t>27.12.22.00</w:t>
            </w:r>
          </w:p>
        </w:tc>
        <w:tc>
          <w:tcPr>
            <w:tcW w:w="1569" w:type="dxa"/>
            <w:tcBorders>
              <w:top w:val="nil"/>
              <w:left w:val="nil"/>
              <w:bottom w:val="single" w:sz="4" w:space="0" w:color="auto"/>
              <w:right w:val="single" w:sz="4" w:space="0" w:color="auto"/>
            </w:tcBorders>
            <w:shd w:val="clear" w:color="auto" w:fill="auto"/>
            <w:vAlign w:val="center"/>
            <w:hideMark/>
          </w:tcPr>
          <w:p w14:paraId="03920BA5"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14D573D7"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5BC9A9BD" w14:textId="77777777" w:rsidR="00EF3FC1" w:rsidRPr="00EF3FC1" w:rsidRDefault="00EF3FC1" w:rsidP="00EF3FC1">
            <w:pPr>
              <w:jc w:val="center"/>
              <w:rPr>
                <w:color w:val="000000"/>
              </w:rPr>
            </w:pPr>
            <w:r w:rsidRPr="00EF3FC1">
              <w:rPr>
                <w:color w:val="000000"/>
              </w:rPr>
              <w:t>9</w:t>
            </w:r>
          </w:p>
        </w:tc>
        <w:tc>
          <w:tcPr>
            <w:tcW w:w="1090" w:type="dxa"/>
            <w:tcBorders>
              <w:top w:val="nil"/>
              <w:left w:val="nil"/>
              <w:bottom w:val="single" w:sz="4" w:space="0" w:color="auto"/>
              <w:right w:val="single" w:sz="4" w:space="0" w:color="auto"/>
            </w:tcBorders>
            <w:shd w:val="clear" w:color="auto" w:fill="auto"/>
            <w:noWrap/>
            <w:vAlign w:val="center"/>
            <w:hideMark/>
          </w:tcPr>
          <w:p w14:paraId="62819F0F" w14:textId="77777777" w:rsidR="00EF3FC1" w:rsidRPr="00EF3FC1" w:rsidRDefault="00EF3FC1" w:rsidP="00EF3FC1">
            <w:pPr>
              <w:jc w:val="center"/>
              <w:rPr>
                <w:color w:val="000000"/>
              </w:rPr>
            </w:pPr>
            <w:r w:rsidRPr="00EF3FC1">
              <w:rPr>
                <w:color w:val="000000"/>
              </w:rPr>
              <w:t>6700,00</w:t>
            </w:r>
          </w:p>
        </w:tc>
        <w:tc>
          <w:tcPr>
            <w:tcW w:w="1132" w:type="dxa"/>
            <w:tcBorders>
              <w:top w:val="nil"/>
              <w:left w:val="nil"/>
              <w:bottom w:val="single" w:sz="4" w:space="0" w:color="auto"/>
              <w:right w:val="single" w:sz="4" w:space="0" w:color="auto"/>
            </w:tcBorders>
            <w:shd w:val="clear" w:color="auto" w:fill="auto"/>
            <w:vAlign w:val="center"/>
            <w:hideMark/>
          </w:tcPr>
          <w:p w14:paraId="21BFF5C4" w14:textId="77777777" w:rsidR="00EF3FC1" w:rsidRPr="00EF3FC1" w:rsidRDefault="00EF3FC1" w:rsidP="00EF3FC1">
            <w:pPr>
              <w:jc w:val="center"/>
              <w:rPr>
                <w:color w:val="000000"/>
              </w:rPr>
            </w:pPr>
            <w:r w:rsidRPr="00EF3FC1">
              <w:rPr>
                <w:color w:val="000000"/>
              </w:rPr>
              <w:t>60 300,00</w:t>
            </w:r>
          </w:p>
        </w:tc>
      </w:tr>
      <w:tr w:rsidR="00EF3FC1" w:rsidRPr="00EF3FC1" w14:paraId="1491196E" w14:textId="77777777" w:rsidTr="00EF3FC1">
        <w:trPr>
          <w:gridAfter w:val="1"/>
          <w:wAfter w:w="39" w:type="dxa"/>
          <w:trHeight w:val="9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DD5C7CD" w14:textId="77777777" w:rsidR="00EF3FC1" w:rsidRPr="00EF3FC1" w:rsidRDefault="00EF3FC1" w:rsidP="00EF3FC1">
            <w:pPr>
              <w:jc w:val="center"/>
              <w:rPr>
                <w:color w:val="000000"/>
              </w:rPr>
            </w:pPr>
            <w:r w:rsidRPr="00EF3FC1">
              <w:rPr>
                <w:color w:val="000000"/>
              </w:rPr>
              <w:t>23</w:t>
            </w:r>
          </w:p>
        </w:tc>
        <w:tc>
          <w:tcPr>
            <w:tcW w:w="2506" w:type="dxa"/>
            <w:tcBorders>
              <w:top w:val="nil"/>
              <w:left w:val="nil"/>
              <w:bottom w:val="single" w:sz="4" w:space="0" w:color="auto"/>
              <w:right w:val="single" w:sz="4" w:space="0" w:color="auto"/>
            </w:tcBorders>
            <w:shd w:val="clear" w:color="auto" w:fill="auto"/>
            <w:vAlign w:val="center"/>
            <w:hideMark/>
          </w:tcPr>
          <w:p w14:paraId="4D5EDDFC" w14:textId="77777777" w:rsidR="00EF3FC1" w:rsidRPr="00EF3FC1" w:rsidRDefault="00EF3FC1" w:rsidP="00EF3FC1">
            <w:pPr>
              <w:rPr>
                <w:color w:val="000000"/>
              </w:rPr>
            </w:pPr>
            <w:r w:rsidRPr="00EF3FC1">
              <w:rPr>
                <w:color w:val="000000"/>
              </w:rPr>
              <w:t>Выключатель автоматический ВА88-35  3Р 200А-35кА-УХЛ3</w:t>
            </w:r>
          </w:p>
        </w:tc>
        <w:tc>
          <w:tcPr>
            <w:tcW w:w="1476" w:type="dxa"/>
            <w:tcBorders>
              <w:top w:val="nil"/>
              <w:left w:val="nil"/>
              <w:bottom w:val="single" w:sz="4" w:space="0" w:color="auto"/>
              <w:right w:val="single" w:sz="4" w:space="0" w:color="auto"/>
            </w:tcBorders>
            <w:shd w:val="clear" w:color="auto" w:fill="auto"/>
            <w:vAlign w:val="center"/>
            <w:hideMark/>
          </w:tcPr>
          <w:p w14:paraId="4B76F692" w14:textId="77777777" w:rsidR="00EF3FC1" w:rsidRPr="00EF3FC1" w:rsidRDefault="00EF3FC1" w:rsidP="00EF3FC1">
            <w:pPr>
              <w:rPr>
                <w:color w:val="000000"/>
              </w:rPr>
            </w:pPr>
            <w:r w:rsidRPr="00EF3FC1">
              <w:rPr>
                <w:color w:val="000000"/>
              </w:rPr>
              <w:t>27.12.22.00</w:t>
            </w:r>
          </w:p>
        </w:tc>
        <w:tc>
          <w:tcPr>
            <w:tcW w:w="1569" w:type="dxa"/>
            <w:tcBorders>
              <w:top w:val="nil"/>
              <w:left w:val="nil"/>
              <w:bottom w:val="single" w:sz="4" w:space="0" w:color="auto"/>
              <w:right w:val="single" w:sz="4" w:space="0" w:color="auto"/>
            </w:tcBorders>
            <w:shd w:val="clear" w:color="auto" w:fill="auto"/>
            <w:vAlign w:val="center"/>
            <w:hideMark/>
          </w:tcPr>
          <w:p w14:paraId="2DDE19B4"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3C8CDFF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379BF56"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70ADF239" w14:textId="77777777" w:rsidR="00EF3FC1" w:rsidRPr="00EF3FC1" w:rsidRDefault="00EF3FC1" w:rsidP="00EF3FC1">
            <w:pPr>
              <w:jc w:val="center"/>
              <w:rPr>
                <w:color w:val="000000"/>
              </w:rPr>
            </w:pPr>
            <w:r w:rsidRPr="00EF3FC1">
              <w:rPr>
                <w:color w:val="000000"/>
              </w:rPr>
              <w:t>7300,00</w:t>
            </w:r>
          </w:p>
        </w:tc>
        <w:tc>
          <w:tcPr>
            <w:tcW w:w="1132" w:type="dxa"/>
            <w:tcBorders>
              <w:top w:val="nil"/>
              <w:left w:val="nil"/>
              <w:bottom w:val="single" w:sz="4" w:space="0" w:color="auto"/>
              <w:right w:val="single" w:sz="4" w:space="0" w:color="auto"/>
            </w:tcBorders>
            <w:shd w:val="clear" w:color="auto" w:fill="auto"/>
            <w:vAlign w:val="center"/>
            <w:hideMark/>
          </w:tcPr>
          <w:p w14:paraId="5C326672" w14:textId="77777777" w:rsidR="00EF3FC1" w:rsidRPr="00EF3FC1" w:rsidRDefault="00EF3FC1" w:rsidP="00EF3FC1">
            <w:pPr>
              <w:jc w:val="center"/>
              <w:rPr>
                <w:color w:val="000000"/>
              </w:rPr>
            </w:pPr>
            <w:r w:rsidRPr="00EF3FC1">
              <w:rPr>
                <w:color w:val="000000"/>
              </w:rPr>
              <w:t>29 200,00</w:t>
            </w:r>
          </w:p>
        </w:tc>
      </w:tr>
      <w:tr w:rsidR="00EF3FC1" w:rsidRPr="00EF3FC1" w14:paraId="45A7E82B" w14:textId="77777777" w:rsidTr="00EF3FC1">
        <w:trPr>
          <w:gridAfter w:val="1"/>
          <w:wAfter w:w="39" w:type="dxa"/>
          <w:trHeight w:val="9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D8947A9" w14:textId="77777777" w:rsidR="00EF3FC1" w:rsidRPr="00EF3FC1" w:rsidRDefault="00EF3FC1" w:rsidP="00EF3FC1">
            <w:pPr>
              <w:jc w:val="center"/>
              <w:rPr>
                <w:color w:val="000000"/>
              </w:rPr>
            </w:pPr>
            <w:r w:rsidRPr="00EF3FC1">
              <w:rPr>
                <w:color w:val="000000"/>
              </w:rPr>
              <w:t>24</w:t>
            </w:r>
          </w:p>
        </w:tc>
        <w:tc>
          <w:tcPr>
            <w:tcW w:w="2506" w:type="dxa"/>
            <w:tcBorders>
              <w:top w:val="nil"/>
              <w:left w:val="nil"/>
              <w:bottom w:val="single" w:sz="4" w:space="0" w:color="auto"/>
              <w:right w:val="single" w:sz="4" w:space="0" w:color="auto"/>
            </w:tcBorders>
            <w:shd w:val="clear" w:color="auto" w:fill="auto"/>
            <w:vAlign w:val="center"/>
            <w:hideMark/>
          </w:tcPr>
          <w:p w14:paraId="368EE8CD" w14:textId="77777777" w:rsidR="00EF3FC1" w:rsidRPr="00EF3FC1" w:rsidRDefault="00EF3FC1" w:rsidP="00EF3FC1">
            <w:pPr>
              <w:rPr>
                <w:color w:val="000000"/>
              </w:rPr>
            </w:pPr>
            <w:r w:rsidRPr="00EF3FC1">
              <w:rPr>
                <w:color w:val="000000"/>
              </w:rPr>
              <w:t>Выключатель автоматический ВА88-35  3Р 250А-35кА-УХЛ3</w:t>
            </w:r>
          </w:p>
        </w:tc>
        <w:tc>
          <w:tcPr>
            <w:tcW w:w="1476" w:type="dxa"/>
            <w:tcBorders>
              <w:top w:val="nil"/>
              <w:left w:val="nil"/>
              <w:bottom w:val="single" w:sz="4" w:space="0" w:color="auto"/>
              <w:right w:val="single" w:sz="4" w:space="0" w:color="auto"/>
            </w:tcBorders>
            <w:shd w:val="clear" w:color="auto" w:fill="auto"/>
            <w:vAlign w:val="center"/>
            <w:hideMark/>
          </w:tcPr>
          <w:p w14:paraId="2385C21D" w14:textId="77777777" w:rsidR="00EF3FC1" w:rsidRPr="00EF3FC1" w:rsidRDefault="00EF3FC1" w:rsidP="00EF3FC1">
            <w:pPr>
              <w:rPr>
                <w:color w:val="000000"/>
              </w:rPr>
            </w:pPr>
            <w:r w:rsidRPr="00EF3FC1">
              <w:rPr>
                <w:color w:val="000000"/>
              </w:rPr>
              <w:t>27.12.22.00</w:t>
            </w:r>
          </w:p>
        </w:tc>
        <w:tc>
          <w:tcPr>
            <w:tcW w:w="1569" w:type="dxa"/>
            <w:tcBorders>
              <w:top w:val="nil"/>
              <w:left w:val="nil"/>
              <w:bottom w:val="single" w:sz="4" w:space="0" w:color="auto"/>
              <w:right w:val="single" w:sz="4" w:space="0" w:color="auto"/>
            </w:tcBorders>
            <w:shd w:val="clear" w:color="auto" w:fill="auto"/>
            <w:vAlign w:val="center"/>
            <w:hideMark/>
          </w:tcPr>
          <w:p w14:paraId="5D748A81"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5AF26B00"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0FFCDAC"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1081FDD4" w14:textId="77777777" w:rsidR="00EF3FC1" w:rsidRPr="00EF3FC1" w:rsidRDefault="00EF3FC1" w:rsidP="00EF3FC1">
            <w:pPr>
              <w:jc w:val="center"/>
              <w:rPr>
                <w:color w:val="000000"/>
              </w:rPr>
            </w:pPr>
            <w:r w:rsidRPr="00EF3FC1">
              <w:rPr>
                <w:color w:val="000000"/>
              </w:rPr>
              <w:t>7100,00</w:t>
            </w:r>
          </w:p>
        </w:tc>
        <w:tc>
          <w:tcPr>
            <w:tcW w:w="1132" w:type="dxa"/>
            <w:tcBorders>
              <w:top w:val="nil"/>
              <w:left w:val="nil"/>
              <w:bottom w:val="single" w:sz="4" w:space="0" w:color="auto"/>
              <w:right w:val="single" w:sz="4" w:space="0" w:color="auto"/>
            </w:tcBorders>
            <w:shd w:val="clear" w:color="auto" w:fill="auto"/>
            <w:vAlign w:val="center"/>
            <w:hideMark/>
          </w:tcPr>
          <w:p w14:paraId="65F36649" w14:textId="77777777" w:rsidR="00EF3FC1" w:rsidRPr="00EF3FC1" w:rsidRDefault="00EF3FC1" w:rsidP="00EF3FC1">
            <w:pPr>
              <w:jc w:val="center"/>
              <w:rPr>
                <w:color w:val="000000"/>
              </w:rPr>
            </w:pPr>
            <w:r w:rsidRPr="00EF3FC1">
              <w:rPr>
                <w:color w:val="000000"/>
              </w:rPr>
              <w:t>28 400,00</w:t>
            </w:r>
          </w:p>
        </w:tc>
      </w:tr>
      <w:tr w:rsidR="00EF3FC1" w:rsidRPr="00EF3FC1" w14:paraId="74A738E9" w14:textId="77777777" w:rsidTr="00EF3FC1">
        <w:trPr>
          <w:gridAfter w:val="1"/>
          <w:wAfter w:w="39" w:type="dxa"/>
          <w:trHeight w:val="9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58297CE" w14:textId="77777777" w:rsidR="00EF3FC1" w:rsidRPr="00EF3FC1" w:rsidRDefault="00EF3FC1" w:rsidP="00EF3FC1">
            <w:pPr>
              <w:jc w:val="center"/>
              <w:rPr>
                <w:color w:val="000000"/>
              </w:rPr>
            </w:pPr>
            <w:r w:rsidRPr="00EF3FC1">
              <w:rPr>
                <w:color w:val="000000"/>
              </w:rPr>
              <w:t>25</w:t>
            </w:r>
          </w:p>
        </w:tc>
        <w:tc>
          <w:tcPr>
            <w:tcW w:w="2506" w:type="dxa"/>
            <w:tcBorders>
              <w:top w:val="nil"/>
              <w:left w:val="nil"/>
              <w:bottom w:val="single" w:sz="4" w:space="0" w:color="auto"/>
              <w:right w:val="single" w:sz="4" w:space="0" w:color="auto"/>
            </w:tcBorders>
            <w:shd w:val="clear" w:color="auto" w:fill="auto"/>
            <w:vAlign w:val="center"/>
            <w:hideMark/>
          </w:tcPr>
          <w:p w14:paraId="0E06A00B" w14:textId="77777777" w:rsidR="00EF3FC1" w:rsidRPr="00EF3FC1" w:rsidRDefault="00EF3FC1" w:rsidP="00EF3FC1">
            <w:pPr>
              <w:rPr>
                <w:color w:val="000000"/>
              </w:rPr>
            </w:pPr>
            <w:r w:rsidRPr="00EF3FC1">
              <w:rPr>
                <w:color w:val="000000"/>
              </w:rPr>
              <w:t>Выключатель автоматический ВА88-35  3Р 80А-35кА-УХЛ3</w:t>
            </w:r>
          </w:p>
        </w:tc>
        <w:tc>
          <w:tcPr>
            <w:tcW w:w="1476" w:type="dxa"/>
            <w:tcBorders>
              <w:top w:val="nil"/>
              <w:left w:val="nil"/>
              <w:bottom w:val="single" w:sz="4" w:space="0" w:color="auto"/>
              <w:right w:val="single" w:sz="4" w:space="0" w:color="auto"/>
            </w:tcBorders>
            <w:shd w:val="clear" w:color="auto" w:fill="auto"/>
            <w:vAlign w:val="center"/>
            <w:hideMark/>
          </w:tcPr>
          <w:p w14:paraId="2F36702F" w14:textId="77777777" w:rsidR="00EF3FC1" w:rsidRPr="00EF3FC1" w:rsidRDefault="00EF3FC1" w:rsidP="00EF3FC1">
            <w:pPr>
              <w:rPr>
                <w:color w:val="000000"/>
              </w:rPr>
            </w:pPr>
            <w:r w:rsidRPr="00EF3FC1">
              <w:rPr>
                <w:color w:val="000000"/>
              </w:rPr>
              <w:t>27.12.22.00</w:t>
            </w:r>
          </w:p>
        </w:tc>
        <w:tc>
          <w:tcPr>
            <w:tcW w:w="1569" w:type="dxa"/>
            <w:tcBorders>
              <w:top w:val="nil"/>
              <w:left w:val="nil"/>
              <w:bottom w:val="single" w:sz="4" w:space="0" w:color="auto"/>
              <w:right w:val="single" w:sz="4" w:space="0" w:color="auto"/>
            </w:tcBorders>
            <w:shd w:val="clear" w:color="auto" w:fill="auto"/>
            <w:vAlign w:val="center"/>
            <w:hideMark/>
          </w:tcPr>
          <w:p w14:paraId="567A78AA"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3373F770"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2E849D3" w14:textId="77777777" w:rsidR="00EF3FC1" w:rsidRPr="00EF3FC1" w:rsidRDefault="00EF3FC1" w:rsidP="00EF3FC1">
            <w:pPr>
              <w:jc w:val="center"/>
              <w:rPr>
                <w:color w:val="000000"/>
              </w:rPr>
            </w:pPr>
            <w:r w:rsidRPr="00EF3FC1">
              <w:rPr>
                <w:color w:val="000000"/>
              </w:rPr>
              <w:t>14</w:t>
            </w:r>
          </w:p>
        </w:tc>
        <w:tc>
          <w:tcPr>
            <w:tcW w:w="1090" w:type="dxa"/>
            <w:tcBorders>
              <w:top w:val="nil"/>
              <w:left w:val="nil"/>
              <w:bottom w:val="single" w:sz="4" w:space="0" w:color="auto"/>
              <w:right w:val="single" w:sz="4" w:space="0" w:color="auto"/>
            </w:tcBorders>
            <w:shd w:val="clear" w:color="auto" w:fill="auto"/>
            <w:noWrap/>
            <w:vAlign w:val="center"/>
            <w:hideMark/>
          </w:tcPr>
          <w:p w14:paraId="2464D7BB" w14:textId="77777777" w:rsidR="00EF3FC1" w:rsidRPr="00EF3FC1" w:rsidRDefault="00EF3FC1" w:rsidP="00EF3FC1">
            <w:pPr>
              <w:jc w:val="center"/>
              <w:rPr>
                <w:color w:val="000000"/>
              </w:rPr>
            </w:pPr>
            <w:r w:rsidRPr="00EF3FC1">
              <w:rPr>
                <w:color w:val="000000"/>
              </w:rPr>
              <w:t>6700,00</w:t>
            </w:r>
          </w:p>
        </w:tc>
        <w:tc>
          <w:tcPr>
            <w:tcW w:w="1132" w:type="dxa"/>
            <w:tcBorders>
              <w:top w:val="nil"/>
              <w:left w:val="nil"/>
              <w:bottom w:val="single" w:sz="4" w:space="0" w:color="auto"/>
              <w:right w:val="single" w:sz="4" w:space="0" w:color="auto"/>
            </w:tcBorders>
            <w:shd w:val="clear" w:color="auto" w:fill="auto"/>
            <w:vAlign w:val="center"/>
            <w:hideMark/>
          </w:tcPr>
          <w:p w14:paraId="4BB4DDA1" w14:textId="77777777" w:rsidR="00EF3FC1" w:rsidRPr="00EF3FC1" w:rsidRDefault="00EF3FC1" w:rsidP="00EF3FC1">
            <w:pPr>
              <w:jc w:val="center"/>
              <w:rPr>
                <w:color w:val="000000"/>
              </w:rPr>
            </w:pPr>
            <w:r w:rsidRPr="00EF3FC1">
              <w:rPr>
                <w:color w:val="000000"/>
              </w:rPr>
              <w:t>93 800,00</w:t>
            </w:r>
          </w:p>
        </w:tc>
      </w:tr>
      <w:tr w:rsidR="00EF3FC1" w:rsidRPr="00EF3FC1" w14:paraId="564B4CFE" w14:textId="77777777" w:rsidTr="00EF3FC1">
        <w:trPr>
          <w:gridAfter w:val="1"/>
          <w:wAfter w:w="39" w:type="dxa"/>
          <w:trHeight w:val="88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E3F312A" w14:textId="77777777" w:rsidR="00EF3FC1" w:rsidRPr="00EF3FC1" w:rsidRDefault="00EF3FC1" w:rsidP="00EF3FC1">
            <w:pPr>
              <w:jc w:val="center"/>
              <w:rPr>
                <w:color w:val="000000"/>
              </w:rPr>
            </w:pPr>
            <w:r w:rsidRPr="00EF3FC1">
              <w:rPr>
                <w:color w:val="000000"/>
              </w:rPr>
              <w:t>26</w:t>
            </w:r>
          </w:p>
        </w:tc>
        <w:tc>
          <w:tcPr>
            <w:tcW w:w="2506" w:type="dxa"/>
            <w:tcBorders>
              <w:top w:val="nil"/>
              <w:left w:val="nil"/>
              <w:bottom w:val="single" w:sz="4" w:space="0" w:color="auto"/>
              <w:right w:val="single" w:sz="4" w:space="0" w:color="auto"/>
            </w:tcBorders>
            <w:shd w:val="clear" w:color="auto" w:fill="auto"/>
            <w:vAlign w:val="center"/>
            <w:hideMark/>
          </w:tcPr>
          <w:p w14:paraId="694DEF19" w14:textId="77777777" w:rsidR="00EF3FC1" w:rsidRPr="00EF3FC1" w:rsidRDefault="00EF3FC1" w:rsidP="00EF3FC1">
            <w:pPr>
              <w:rPr>
                <w:color w:val="000000"/>
              </w:rPr>
            </w:pPr>
            <w:r w:rsidRPr="00EF3FC1">
              <w:rPr>
                <w:color w:val="000000"/>
              </w:rPr>
              <w:t>Выключатель автоматический ВА88-33  3Р 125А-35кА-УХЛ3</w:t>
            </w:r>
          </w:p>
        </w:tc>
        <w:tc>
          <w:tcPr>
            <w:tcW w:w="1476" w:type="dxa"/>
            <w:tcBorders>
              <w:top w:val="nil"/>
              <w:left w:val="nil"/>
              <w:bottom w:val="single" w:sz="4" w:space="0" w:color="auto"/>
              <w:right w:val="single" w:sz="4" w:space="0" w:color="auto"/>
            </w:tcBorders>
            <w:shd w:val="clear" w:color="auto" w:fill="auto"/>
            <w:vAlign w:val="center"/>
            <w:hideMark/>
          </w:tcPr>
          <w:p w14:paraId="6DDA7FED" w14:textId="77777777" w:rsidR="00EF3FC1" w:rsidRPr="00EF3FC1" w:rsidRDefault="00EF3FC1" w:rsidP="00EF3FC1">
            <w:pPr>
              <w:rPr>
                <w:color w:val="000000"/>
              </w:rPr>
            </w:pPr>
            <w:r w:rsidRPr="00EF3FC1">
              <w:rPr>
                <w:color w:val="000000"/>
              </w:rPr>
              <w:t>27.12.22.00</w:t>
            </w:r>
          </w:p>
        </w:tc>
        <w:tc>
          <w:tcPr>
            <w:tcW w:w="1569" w:type="dxa"/>
            <w:tcBorders>
              <w:top w:val="nil"/>
              <w:left w:val="nil"/>
              <w:bottom w:val="single" w:sz="4" w:space="0" w:color="auto"/>
              <w:right w:val="single" w:sz="4" w:space="0" w:color="auto"/>
            </w:tcBorders>
            <w:shd w:val="clear" w:color="auto" w:fill="auto"/>
            <w:vAlign w:val="center"/>
            <w:hideMark/>
          </w:tcPr>
          <w:p w14:paraId="726A8BE0" w14:textId="77777777" w:rsidR="00EF3FC1" w:rsidRPr="00EF3FC1" w:rsidRDefault="00EF3FC1" w:rsidP="00EF3FC1">
            <w:pPr>
              <w:jc w:val="center"/>
              <w:rPr>
                <w:color w:val="000000"/>
              </w:rPr>
            </w:pPr>
            <w:r w:rsidRPr="00EF3FC1">
              <w:rPr>
                <w:color w:val="000000"/>
              </w:rPr>
              <w:t>ГОСТ Р 60030.2</w:t>
            </w:r>
          </w:p>
        </w:tc>
        <w:tc>
          <w:tcPr>
            <w:tcW w:w="717" w:type="dxa"/>
            <w:tcBorders>
              <w:top w:val="nil"/>
              <w:left w:val="nil"/>
              <w:bottom w:val="single" w:sz="4" w:space="0" w:color="auto"/>
              <w:right w:val="single" w:sz="4" w:space="0" w:color="auto"/>
            </w:tcBorders>
            <w:shd w:val="clear" w:color="auto" w:fill="auto"/>
            <w:vAlign w:val="center"/>
            <w:hideMark/>
          </w:tcPr>
          <w:p w14:paraId="7C84F60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3E03D4C"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1C9C47BB" w14:textId="77777777" w:rsidR="00EF3FC1" w:rsidRPr="00EF3FC1" w:rsidRDefault="00EF3FC1" w:rsidP="00EF3FC1">
            <w:pPr>
              <w:jc w:val="center"/>
              <w:rPr>
                <w:color w:val="000000"/>
              </w:rPr>
            </w:pPr>
            <w:r w:rsidRPr="00EF3FC1">
              <w:rPr>
                <w:color w:val="000000"/>
              </w:rPr>
              <w:t>5500,00</w:t>
            </w:r>
          </w:p>
        </w:tc>
        <w:tc>
          <w:tcPr>
            <w:tcW w:w="1132" w:type="dxa"/>
            <w:tcBorders>
              <w:top w:val="nil"/>
              <w:left w:val="nil"/>
              <w:bottom w:val="single" w:sz="4" w:space="0" w:color="auto"/>
              <w:right w:val="single" w:sz="4" w:space="0" w:color="auto"/>
            </w:tcBorders>
            <w:shd w:val="clear" w:color="auto" w:fill="auto"/>
            <w:vAlign w:val="center"/>
            <w:hideMark/>
          </w:tcPr>
          <w:p w14:paraId="32789079" w14:textId="77777777" w:rsidR="00EF3FC1" w:rsidRPr="00EF3FC1" w:rsidRDefault="00EF3FC1" w:rsidP="00EF3FC1">
            <w:pPr>
              <w:jc w:val="center"/>
              <w:rPr>
                <w:color w:val="000000"/>
              </w:rPr>
            </w:pPr>
            <w:r w:rsidRPr="00EF3FC1">
              <w:rPr>
                <w:color w:val="000000"/>
              </w:rPr>
              <w:t>22 000,00</w:t>
            </w:r>
          </w:p>
        </w:tc>
      </w:tr>
      <w:tr w:rsidR="00EF3FC1" w:rsidRPr="00EF3FC1" w14:paraId="4A643EF7" w14:textId="77777777" w:rsidTr="00EF3FC1">
        <w:trPr>
          <w:gridAfter w:val="1"/>
          <w:wAfter w:w="39" w:type="dxa"/>
          <w:trHeight w:val="79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1D5A0B7" w14:textId="77777777" w:rsidR="00EF3FC1" w:rsidRPr="00EF3FC1" w:rsidRDefault="00EF3FC1" w:rsidP="00EF3FC1">
            <w:pPr>
              <w:jc w:val="center"/>
              <w:rPr>
                <w:color w:val="000000"/>
              </w:rPr>
            </w:pPr>
            <w:r w:rsidRPr="00EF3FC1">
              <w:rPr>
                <w:color w:val="000000"/>
              </w:rPr>
              <w:lastRenderedPageBreak/>
              <w:t>27</w:t>
            </w:r>
          </w:p>
        </w:tc>
        <w:tc>
          <w:tcPr>
            <w:tcW w:w="2506" w:type="dxa"/>
            <w:tcBorders>
              <w:top w:val="nil"/>
              <w:left w:val="nil"/>
              <w:bottom w:val="single" w:sz="4" w:space="0" w:color="auto"/>
              <w:right w:val="single" w:sz="4" w:space="0" w:color="auto"/>
            </w:tcBorders>
            <w:shd w:val="clear" w:color="auto" w:fill="auto"/>
            <w:vAlign w:val="center"/>
            <w:hideMark/>
          </w:tcPr>
          <w:p w14:paraId="1B834A4D" w14:textId="77777777" w:rsidR="00EF3FC1" w:rsidRPr="00EF3FC1" w:rsidRDefault="00EF3FC1" w:rsidP="00EF3FC1">
            <w:pPr>
              <w:rPr>
                <w:color w:val="000000"/>
              </w:rPr>
            </w:pPr>
            <w:r w:rsidRPr="00EF3FC1">
              <w:rPr>
                <w:color w:val="000000"/>
              </w:rPr>
              <w:t>Наконечник НШВИ 16х18</w:t>
            </w:r>
          </w:p>
        </w:tc>
        <w:tc>
          <w:tcPr>
            <w:tcW w:w="1476" w:type="dxa"/>
            <w:tcBorders>
              <w:top w:val="nil"/>
              <w:left w:val="nil"/>
              <w:bottom w:val="single" w:sz="4" w:space="0" w:color="auto"/>
              <w:right w:val="single" w:sz="4" w:space="0" w:color="auto"/>
            </w:tcBorders>
            <w:shd w:val="clear" w:color="auto" w:fill="auto"/>
            <w:vAlign w:val="center"/>
            <w:hideMark/>
          </w:tcPr>
          <w:p w14:paraId="16C619D5"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48D9BA26" w14:textId="77777777" w:rsidR="00EF3FC1" w:rsidRPr="00EF3FC1" w:rsidRDefault="00EF3FC1" w:rsidP="00EF3FC1">
            <w:pPr>
              <w:rPr>
                <w:color w:val="000000"/>
              </w:rPr>
            </w:pPr>
            <w:r w:rsidRPr="00EF3FC1">
              <w:rPr>
                <w:color w:val="000000"/>
              </w:rPr>
              <w:t xml:space="preserve">ГОСТ 9581-80 </w:t>
            </w:r>
          </w:p>
        </w:tc>
        <w:tc>
          <w:tcPr>
            <w:tcW w:w="717" w:type="dxa"/>
            <w:tcBorders>
              <w:top w:val="nil"/>
              <w:left w:val="nil"/>
              <w:bottom w:val="single" w:sz="4" w:space="0" w:color="auto"/>
              <w:right w:val="single" w:sz="4" w:space="0" w:color="auto"/>
            </w:tcBorders>
            <w:shd w:val="clear" w:color="auto" w:fill="auto"/>
            <w:noWrap/>
            <w:vAlign w:val="center"/>
            <w:hideMark/>
          </w:tcPr>
          <w:p w14:paraId="63C71F5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690B31A3" w14:textId="77777777" w:rsidR="00EF3FC1" w:rsidRPr="00EF3FC1" w:rsidRDefault="00EF3FC1" w:rsidP="00EF3FC1">
            <w:pPr>
              <w:jc w:val="center"/>
              <w:rPr>
                <w:color w:val="000000"/>
              </w:rPr>
            </w:pPr>
            <w:r w:rsidRPr="00EF3FC1">
              <w:rPr>
                <w:color w:val="000000"/>
              </w:rPr>
              <w:t>11332</w:t>
            </w:r>
          </w:p>
        </w:tc>
        <w:tc>
          <w:tcPr>
            <w:tcW w:w="1090" w:type="dxa"/>
            <w:tcBorders>
              <w:top w:val="nil"/>
              <w:left w:val="nil"/>
              <w:bottom w:val="single" w:sz="4" w:space="0" w:color="auto"/>
              <w:right w:val="single" w:sz="4" w:space="0" w:color="auto"/>
            </w:tcBorders>
            <w:shd w:val="clear" w:color="auto" w:fill="auto"/>
            <w:noWrap/>
            <w:vAlign w:val="center"/>
            <w:hideMark/>
          </w:tcPr>
          <w:p w14:paraId="6D7C27E8" w14:textId="77777777" w:rsidR="00EF3FC1" w:rsidRPr="00EF3FC1" w:rsidRDefault="00EF3FC1" w:rsidP="00EF3FC1">
            <w:pPr>
              <w:jc w:val="center"/>
              <w:rPr>
                <w:color w:val="000000"/>
              </w:rPr>
            </w:pPr>
            <w:r w:rsidRPr="00EF3FC1">
              <w:rPr>
                <w:color w:val="000000"/>
              </w:rPr>
              <w:t>7,00</w:t>
            </w:r>
          </w:p>
        </w:tc>
        <w:tc>
          <w:tcPr>
            <w:tcW w:w="1132" w:type="dxa"/>
            <w:tcBorders>
              <w:top w:val="nil"/>
              <w:left w:val="nil"/>
              <w:bottom w:val="single" w:sz="4" w:space="0" w:color="auto"/>
              <w:right w:val="single" w:sz="4" w:space="0" w:color="auto"/>
            </w:tcBorders>
            <w:shd w:val="clear" w:color="auto" w:fill="auto"/>
            <w:vAlign w:val="center"/>
            <w:hideMark/>
          </w:tcPr>
          <w:p w14:paraId="4F13EC7C" w14:textId="77777777" w:rsidR="00EF3FC1" w:rsidRPr="00EF3FC1" w:rsidRDefault="00EF3FC1" w:rsidP="00EF3FC1">
            <w:pPr>
              <w:jc w:val="center"/>
              <w:rPr>
                <w:color w:val="000000"/>
              </w:rPr>
            </w:pPr>
            <w:r w:rsidRPr="00EF3FC1">
              <w:rPr>
                <w:color w:val="000000"/>
              </w:rPr>
              <w:t>79 324,00</w:t>
            </w:r>
          </w:p>
        </w:tc>
      </w:tr>
      <w:tr w:rsidR="00EF3FC1" w:rsidRPr="00EF3FC1" w14:paraId="717D07F0"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2D0757B" w14:textId="77777777" w:rsidR="00EF3FC1" w:rsidRPr="00EF3FC1" w:rsidRDefault="00EF3FC1" w:rsidP="00EF3FC1">
            <w:pPr>
              <w:jc w:val="center"/>
              <w:rPr>
                <w:color w:val="000000"/>
              </w:rPr>
            </w:pPr>
            <w:r w:rsidRPr="00EF3FC1">
              <w:rPr>
                <w:color w:val="000000"/>
              </w:rPr>
              <w:t>28</w:t>
            </w:r>
          </w:p>
        </w:tc>
        <w:tc>
          <w:tcPr>
            <w:tcW w:w="2506" w:type="dxa"/>
            <w:tcBorders>
              <w:top w:val="nil"/>
              <w:left w:val="nil"/>
              <w:bottom w:val="single" w:sz="4" w:space="0" w:color="auto"/>
              <w:right w:val="single" w:sz="4" w:space="0" w:color="auto"/>
            </w:tcBorders>
            <w:shd w:val="clear" w:color="auto" w:fill="auto"/>
            <w:vAlign w:val="center"/>
            <w:hideMark/>
          </w:tcPr>
          <w:p w14:paraId="1237AACE" w14:textId="77777777" w:rsidR="00EF3FC1" w:rsidRPr="00EF3FC1" w:rsidRDefault="00EF3FC1" w:rsidP="00EF3FC1">
            <w:pPr>
              <w:rPr>
                <w:color w:val="000000"/>
              </w:rPr>
            </w:pPr>
            <w:r w:rsidRPr="00EF3FC1">
              <w:rPr>
                <w:color w:val="000000"/>
              </w:rPr>
              <w:t>Наконечник НШМЛ 16-5,5х14</w:t>
            </w:r>
          </w:p>
        </w:tc>
        <w:tc>
          <w:tcPr>
            <w:tcW w:w="1476" w:type="dxa"/>
            <w:tcBorders>
              <w:top w:val="nil"/>
              <w:left w:val="nil"/>
              <w:bottom w:val="single" w:sz="4" w:space="0" w:color="auto"/>
              <w:right w:val="single" w:sz="4" w:space="0" w:color="auto"/>
            </w:tcBorders>
            <w:shd w:val="clear" w:color="auto" w:fill="auto"/>
            <w:vAlign w:val="center"/>
            <w:hideMark/>
          </w:tcPr>
          <w:p w14:paraId="7CA06060"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2F9E34EB" w14:textId="77777777" w:rsidR="00EF3FC1" w:rsidRPr="00EF3FC1" w:rsidRDefault="00EF3FC1" w:rsidP="00EF3FC1">
            <w:pPr>
              <w:rPr>
                <w:color w:val="000000"/>
              </w:rPr>
            </w:pPr>
            <w:r w:rsidRPr="00EF3FC1">
              <w:rPr>
                <w:color w:val="000000"/>
              </w:rPr>
              <w:t xml:space="preserve">ГОСТ 9581-80 </w:t>
            </w:r>
          </w:p>
        </w:tc>
        <w:tc>
          <w:tcPr>
            <w:tcW w:w="717" w:type="dxa"/>
            <w:tcBorders>
              <w:top w:val="nil"/>
              <w:left w:val="nil"/>
              <w:bottom w:val="single" w:sz="4" w:space="0" w:color="auto"/>
              <w:right w:val="single" w:sz="4" w:space="0" w:color="auto"/>
            </w:tcBorders>
            <w:shd w:val="clear" w:color="auto" w:fill="auto"/>
            <w:noWrap/>
            <w:vAlign w:val="center"/>
            <w:hideMark/>
          </w:tcPr>
          <w:p w14:paraId="6360E087"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6928DFC" w14:textId="77777777" w:rsidR="00EF3FC1" w:rsidRPr="00EF3FC1" w:rsidRDefault="00EF3FC1" w:rsidP="00EF3FC1">
            <w:pPr>
              <w:jc w:val="center"/>
              <w:rPr>
                <w:color w:val="000000"/>
              </w:rPr>
            </w:pPr>
            <w:r w:rsidRPr="00EF3FC1">
              <w:rPr>
                <w:color w:val="000000"/>
              </w:rPr>
              <w:t>908</w:t>
            </w:r>
          </w:p>
        </w:tc>
        <w:tc>
          <w:tcPr>
            <w:tcW w:w="1090" w:type="dxa"/>
            <w:tcBorders>
              <w:top w:val="nil"/>
              <w:left w:val="nil"/>
              <w:bottom w:val="single" w:sz="4" w:space="0" w:color="auto"/>
              <w:right w:val="single" w:sz="4" w:space="0" w:color="auto"/>
            </w:tcBorders>
            <w:shd w:val="clear" w:color="auto" w:fill="auto"/>
            <w:noWrap/>
            <w:vAlign w:val="center"/>
            <w:hideMark/>
          </w:tcPr>
          <w:p w14:paraId="0F5DC874" w14:textId="77777777" w:rsidR="00EF3FC1" w:rsidRPr="00EF3FC1" w:rsidRDefault="00EF3FC1" w:rsidP="00EF3FC1">
            <w:pPr>
              <w:jc w:val="center"/>
              <w:rPr>
                <w:color w:val="000000"/>
              </w:rPr>
            </w:pPr>
            <w:r w:rsidRPr="00EF3FC1">
              <w:rPr>
                <w:color w:val="000000"/>
              </w:rPr>
              <w:t>25,00</w:t>
            </w:r>
          </w:p>
        </w:tc>
        <w:tc>
          <w:tcPr>
            <w:tcW w:w="1132" w:type="dxa"/>
            <w:tcBorders>
              <w:top w:val="nil"/>
              <w:left w:val="nil"/>
              <w:bottom w:val="single" w:sz="4" w:space="0" w:color="auto"/>
              <w:right w:val="single" w:sz="4" w:space="0" w:color="auto"/>
            </w:tcBorders>
            <w:shd w:val="clear" w:color="auto" w:fill="auto"/>
            <w:vAlign w:val="center"/>
            <w:hideMark/>
          </w:tcPr>
          <w:p w14:paraId="1BDFBDB2" w14:textId="77777777" w:rsidR="00EF3FC1" w:rsidRPr="00EF3FC1" w:rsidRDefault="00EF3FC1" w:rsidP="00EF3FC1">
            <w:pPr>
              <w:jc w:val="center"/>
              <w:rPr>
                <w:color w:val="000000"/>
              </w:rPr>
            </w:pPr>
            <w:r w:rsidRPr="00EF3FC1">
              <w:rPr>
                <w:color w:val="000000"/>
              </w:rPr>
              <w:t>22 700,00</w:t>
            </w:r>
          </w:p>
        </w:tc>
      </w:tr>
      <w:tr w:rsidR="00EF3FC1" w:rsidRPr="00EF3FC1" w14:paraId="7187BD91"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4A67DD1" w14:textId="77777777" w:rsidR="00EF3FC1" w:rsidRPr="00EF3FC1" w:rsidRDefault="00EF3FC1" w:rsidP="00EF3FC1">
            <w:pPr>
              <w:jc w:val="center"/>
              <w:rPr>
                <w:color w:val="000000"/>
              </w:rPr>
            </w:pPr>
            <w:r w:rsidRPr="00EF3FC1">
              <w:rPr>
                <w:color w:val="000000"/>
              </w:rPr>
              <w:t>29</w:t>
            </w:r>
          </w:p>
        </w:tc>
        <w:tc>
          <w:tcPr>
            <w:tcW w:w="2506" w:type="dxa"/>
            <w:tcBorders>
              <w:top w:val="nil"/>
              <w:left w:val="nil"/>
              <w:bottom w:val="single" w:sz="4" w:space="0" w:color="auto"/>
              <w:right w:val="single" w:sz="4" w:space="0" w:color="auto"/>
            </w:tcBorders>
            <w:shd w:val="clear" w:color="auto" w:fill="auto"/>
            <w:vAlign w:val="center"/>
            <w:hideMark/>
          </w:tcPr>
          <w:p w14:paraId="6235B009" w14:textId="77777777" w:rsidR="00EF3FC1" w:rsidRPr="00EF3FC1" w:rsidRDefault="00EF3FC1" w:rsidP="00EF3FC1">
            <w:pPr>
              <w:rPr>
                <w:color w:val="000000"/>
              </w:rPr>
            </w:pPr>
            <w:r w:rsidRPr="00EF3FC1">
              <w:rPr>
                <w:color w:val="000000"/>
              </w:rPr>
              <w:t>Наконечник НШП-25</w:t>
            </w:r>
          </w:p>
        </w:tc>
        <w:tc>
          <w:tcPr>
            <w:tcW w:w="1476" w:type="dxa"/>
            <w:tcBorders>
              <w:top w:val="nil"/>
              <w:left w:val="nil"/>
              <w:bottom w:val="single" w:sz="4" w:space="0" w:color="auto"/>
              <w:right w:val="single" w:sz="4" w:space="0" w:color="auto"/>
            </w:tcBorders>
            <w:shd w:val="clear" w:color="auto" w:fill="auto"/>
            <w:vAlign w:val="center"/>
            <w:hideMark/>
          </w:tcPr>
          <w:p w14:paraId="40AF45CD"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1F159EF8" w14:textId="77777777" w:rsidR="00EF3FC1" w:rsidRPr="00EF3FC1" w:rsidRDefault="00EF3FC1" w:rsidP="00EF3FC1">
            <w:pPr>
              <w:rPr>
                <w:color w:val="000000"/>
              </w:rPr>
            </w:pPr>
            <w:r w:rsidRPr="00EF3FC1">
              <w:rPr>
                <w:color w:val="000000"/>
              </w:rPr>
              <w:t xml:space="preserve">ГОСТ 9581-80 </w:t>
            </w:r>
          </w:p>
        </w:tc>
        <w:tc>
          <w:tcPr>
            <w:tcW w:w="717" w:type="dxa"/>
            <w:tcBorders>
              <w:top w:val="nil"/>
              <w:left w:val="nil"/>
              <w:bottom w:val="single" w:sz="4" w:space="0" w:color="auto"/>
              <w:right w:val="single" w:sz="4" w:space="0" w:color="auto"/>
            </w:tcBorders>
            <w:shd w:val="clear" w:color="auto" w:fill="auto"/>
            <w:noWrap/>
            <w:vAlign w:val="center"/>
            <w:hideMark/>
          </w:tcPr>
          <w:p w14:paraId="1B804D3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41FD908" w14:textId="77777777" w:rsidR="00EF3FC1" w:rsidRPr="00EF3FC1" w:rsidRDefault="00EF3FC1" w:rsidP="00EF3FC1">
            <w:pPr>
              <w:jc w:val="center"/>
              <w:rPr>
                <w:color w:val="000000"/>
              </w:rPr>
            </w:pPr>
            <w:r w:rsidRPr="00EF3FC1">
              <w:rPr>
                <w:color w:val="000000"/>
              </w:rPr>
              <w:t>30</w:t>
            </w:r>
          </w:p>
        </w:tc>
        <w:tc>
          <w:tcPr>
            <w:tcW w:w="1090" w:type="dxa"/>
            <w:tcBorders>
              <w:top w:val="nil"/>
              <w:left w:val="nil"/>
              <w:bottom w:val="single" w:sz="4" w:space="0" w:color="auto"/>
              <w:right w:val="single" w:sz="4" w:space="0" w:color="auto"/>
            </w:tcBorders>
            <w:shd w:val="clear" w:color="auto" w:fill="auto"/>
            <w:noWrap/>
            <w:vAlign w:val="center"/>
            <w:hideMark/>
          </w:tcPr>
          <w:p w14:paraId="74D5C066" w14:textId="77777777" w:rsidR="00EF3FC1" w:rsidRPr="00EF3FC1" w:rsidRDefault="00EF3FC1" w:rsidP="00EF3FC1">
            <w:pPr>
              <w:jc w:val="center"/>
              <w:rPr>
                <w:color w:val="000000"/>
              </w:rPr>
            </w:pPr>
            <w:r w:rsidRPr="00EF3FC1">
              <w:rPr>
                <w:color w:val="000000"/>
              </w:rPr>
              <w:t>53,00</w:t>
            </w:r>
          </w:p>
        </w:tc>
        <w:tc>
          <w:tcPr>
            <w:tcW w:w="1132" w:type="dxa"/>
            <w:tcBorders>
              <w:top w:val="nil"/>
              <w:left w:val="nil"/>
              <w:bottom w:val="single" w:sz="4" w:space="0" w:color="auto"/>
              <w:right w:val="single" w:sz="4" w:space="0" w:color="auto"/>
            </w:tcBorders>
            <w:shd w:val="clear" w:color="auto" w:fill="auto"/>
            <w:vAlign w:val="center"/>
            <w:hideMark/>
          </w:tcPr>
          <w:p w14:paraId="4743079C" w14:textId="77777777" w:rsidR="00EF3FC1" w:rsidRPr="00EF3FC1" w:rsidRDefault="00EF3FC1" w:rsidP="00EF3FC1">
            <w:pPr>
              <w:jc w:val="center"/>
              <w:rPr>
                <w:color w:val="000000"/>
              </w:rPr>
            </w:pPr>
            <w:r w:rsidRPr="00EF3FC1">
              <w:rPr>
                <w:color w:val="000000"/>
              </w:rPr>
              <w:t>1 590,00</w:t>
            </w:r>
          </w:p>
        </w:tc>
      </w:tr>
      <w:tr w:rsidR="00EF3FC1" w:rsidRPr="00EF3FC1" w14:paraId="75A186B6"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F8051F7" w14:textId="77777777" w:rsidR="00EF3FC1" w:rsidRPr="00EF3FC1" w:rsidRDefault="00EF3FC1" w:rsidP="00EF3FC1">
            <w:pPr>
              <w:jc w:val="center"/>
              <w:rPr>
                <w:color w:val="000000"/>
              </w:rPr>
            </w:pPr>
            <w:r w:rsidRPr="00EF3FC1">
              <w:rPr>
                <w:color w:val="000000"/>
              </w:rPr>
              <w:t>30</w:t>
            </w:r>
          </w:p>
        </w:tc>
        <w:tc>
          <w:tcPr>
            <w:tcW w:w="2506" w:type="dxa"/>
            <w:tcBorders>
              <w:top w:val="nil"/>
              <w:left w:val="nil"/>
              <w:bottom w:val="single" w:sz="4" w:space="0" w:color="auto"/>
              <w:right w:val="single" w:sz="4" w:space="0" w:color="auto"/>
            </w:tcBorders>
            <w:shd w:val="clear" w:color="auto" w:fill="auto"/>
            <w:vAlign w:val="center"/>
            <w:hideMark/>
          </w:tcPr>
          <w:p w14:paraId="78D57F51" w14:textId="77777777" w:rsidR="00EF3FC1" w:rsidRPr="00EF3FC1" w:rsidRDefault="00EF3FC1" w:rsidP="00EF3FC1">
            <w:r w:rsidRPr="00EF3FC1">
              <w:t>Наконечник ТА 95</w:t>
            </w:r>
          </w:p>
        </w:tc>
        <w:tc>
          <w:tcPr>
            <w:tcW w:w="1476" w:type="dxa"/>
            <w:tcBorders>
              <w:top w:val="nil"/>
              <w:left w:val="nil"/>
              <w:bottom w:val="single" w:sz="4" w:space="0" w:color="auto"/>
              <w:right w:val="single" w:sz="4" w:space="0" w:color="auto"/>
            </w:tcBorders>
            <w:shd w:val="clear" w:color="auto" w:fill="auto"/>
            <w:vAlign w:val="center"/>
            <w:hideMark/>
          </w:tcPr>
          <w:p w14:paraId="318239BE"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6BEDF67A"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231598F6"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E99EBEA" w14:textId="77777777" w:rsidR="00EF3FC1" w:rsidRPr="00EF3FC1" w:rsidRDefault="00EF3FC1" w:rsidP="00EF3FC1">
            <w:pPr>
              <w:jc w:val="center"/>
              <w:rPr>
                <w:color w:val="000000"/>
              </w:rPr>
            </w:pPr>
            <w:r w:rsidRPr="00EF3FC1">
              <w:rPr>
                <w:color w:val="000000"/>
              </w:rPr>
              <w:t>36</w:t>
            </w:r>
          </w:p>
        </w:tc>
        <w:tc>
          <w:tcPr>
            <w:tcW w:w="1090" w:type="dxa"/>
            <w:tcBorders>
              <w:top w:val="nil"/>
              <w:left w:val="nil"/>
              <w:bottom w:val="single" w:sz="4" w:space="0" w:color="auto"/>
              <w:right w:val="single" w:sz="4" w:space="0" w:color="auto"/>
            </w:tcBorders>
            <w:shd w:val="clear" w:color="auto" w:fill="auto"/>
            <w:noWrap/>
            <w:vAlign w:val="center"/>
            <w:hideMark/>
          </w:tcPr>
          <w:p w14:paraId="41FC1B9E" w14:textId="77777777" w:rsidR="00EF3FC1" w:rsidRPr="00EF3FC1" w:rsidRDefault="00EF3FC1" w:rsidP="00EF3FC1">
            <w:pPr>
              <w:jc w:val="center"/>
              <w:rPr>
                <w:color w:val="000000"/>
              </w:rPr>
            </w:pPr>
            <w:r w:rsidRPr="00EF3FC1">
              <w:rPr>
                <w:color w:val="000000"/>
              </w:rPr>
              <w:t>47,00</w:t>
            </w:r>
          </w:p>
        </w:tc>
        <w:tc>
          <w:tcPr>
            <w:tcW w:w="1132" w:type="dxa"/>
            <w:tcBorders>
              <w:top w:val="nil"/>
              <w:left w:val="nil"/>
              <w:bottom w:val="single" w:sz="4" w:space="0" w:color="auto"/>
              <w:right w:val="single" w:sz="4" w:space="0" w:color="auto"/>
            </w:tcBorders>
            <w:shd w:val="clear" w:color="auto" w:fill="auto"/>
            <w:vAlign w:val="center"/>
            <w:hideMark/>
          </w:tcPr>
          <w:p w14:paraId="7FBC4B4B" w14:textId="77777777" w:rsidR="00EF3FC1" w:rsidRPr="00EF3FC1" w:rsidRDefault="00EF3FC1" w:rsidP="00EF3FC1">
            <w:pPr>
              <w:jc w:val="center"/>
              <w:rPr>
                <w:color w:val="000000"/>
              </w:rPr>
            </w:pPr>
            <w:r w:rsidRPr="00EF3FC1">
              <w:rPr>
                <w:color w:val="000000"/>
              </w:rPr>
              <w:t>1 692,00</w:t>
            </w:r>
          </w:p>
        </w:tc>
      </w:tr>
      <w:tr w:rsidR="00EF3FC1" w:rsidRPr="00EF3FC1" w14:paraId="45BD7AF5"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0B9E7BB" w14:textId="77777777" w:rsidR="00EF3FC1" w:rsidRPr="00EF3FC1" w:rsidRDefault="00EF3FC1" w:rsidP="00EF3FC1">
            <w:pPr>
              <w:jc w:val="center"/>
              <w:rPr>
                <w:color w:val="000000"/>
              </w:rPr>
            </w:pPr>
            <w:r w:rsidRPr="00EF3FC1">
              <w:rPr>
                <w:color w:val="000000"/>
              </w:rPr>
              <w:t>31</w:t>
            </w:r>
          </w:p>
        </w:tc>
        <w:tc>
          <w:tcPr>
            <w:tcW w:w="2506" w:type="dxa"/>
            <w:tcBorders>
              <w:top w:val="nil"/>
              <w:left w:val="nil"/>
              <w:bottom w:val="single" w:sz="4" w:space="0" w:color="auto"/>
              <w:right w:val="single" w:sz="4" w:space="0" w:color="auto"/>
            </w:tcBorders>
            <w:shd w:val="clear" w:color="auto" w:fill="auto"/>
            <w:vAlign w:val="center"/>
            <w:hideMark/>
          </w:tcPr>
          <w:p w14:paraId="06FBD544" w14:textId="77777777" w:rsidR="00EF3FC1" w:rsidRPr="00EF3FC1" w:rsidRDefault="00EF3FC1" w:rsidP="00EF3FC1">
            <w:r w:rsidRPr="00EF3FC1">
              <w:t>Наконечник ТА 95-12-13</w:t>
            </w:r>
          </w:p>
        </w:tc>
        <w:tc>
          <w:tcPr>
            <w:tcW w:w="1476" w:type="dxa"/>
            <w:tcBorders>
              <w:top w:val="nil"/>
              <w:left w:val="nil"/>
              <w:bottom w:val="single" w:sz="4" w:space="0" w:color="auto"/>
              <w:right w:val="single" w:sz="4" w:space="0" w:color="auto"/>
            </w:tcBorders>
            <w:shd w:val="clear" w:color="auto" w:fill="auto"/>
            <w:vAlign w:val="center"/>
            <w:hideMark/>
          </w:tcPr>
          <w:p w14:paraId="06314D80"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2C76D907"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6670BDDA"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0E304C02" w14:textId="77777777" w:rsidR="00EF3FC1" w:rsidRPr="00EF3FC1" w:rsidRDefault="00EF3FC1" w:rsidP="00EF3FC1">
            <w:pPr>
              <w:jc w:val="center"/>
              <w:rPr>
                <w:color w:val="000000"/>
              </w:rPr>
            </w:pPr>
            <w:r w:rsidRPr="00EF3FC1">
              <w:rPr>
                <w:color w:val="000000"/>
              </w:rPr>
              <w:t>20</w:t>
            </w:r>
          </w:p>
        </w:tc>
        <w:tc>
          <w:tcPr>
            <w:tcW w:w="1090" w:type="dxa"/>
            <w:tcBorders>
              <w:top w:val="nil"/>
              <w:left w:val="nil"/>
              <w:bottom w:val="single" w:sz="4" w:space="0" w:color="auto"/>
              <w:right w:val="single" w:sz="4" w:space="0" w:color="auto"/>
            </w:tcBorders>
            <w:shd w:val="clear" w:color="auto" w:fill="auto"/>
            <w:noWrap/>
            <w:vAlign w:val="center"/>
            <w:hideMark/>
          </w:tcPr>
          <w:p w14:paraId="6DE0AD35" w14:textId="77777777" w:rsidR="00EF3FC1" w:rsidRPr="00EF3FC1" w:rsidRDefault="00EF3FC1" w:rsidP="00EF3FC1">
            <w:pPr>
              <w:jc w:val="center"/>
              <w:rPr>
                <w:color w:val="000000"/>
              </w:rPr>
            </w:pPr>
            <w:r w:rsidRPr="00EF3FC1">
              <w:rPr>
                <w:color w:val="000000"/>
              </w:rPr>
              <w:t>47,00</w:t>
            </w:r>
          </w:p>
        </w:tc>
        <w:tc>
          <w:tcPr>
            <w:tcW w:w="1132" w:type="dxa"/>
            <w:tcBorders>
              <w:top w:val="nil"/>
              <w:left w:val="nil"/>
              <w:bottom w:val="single" w:sz="4" w:space="0" w:color="auto"/>
              <w:right w:val="single" w:sz="4" w:space="0" w:color="auto"/>
            </w:tcBorders>
            <w:shd w:val="clear" w:color="auto" w:fill="auto"/>
            <w:vAlign w:val="center"/>
            <w:hideMark/>
          </w:tcPr>
          <w:p w14:paraId="5F61CB34" w14:textId="77777777" w:rsidR="00EF3FC1" w:rsidRPr="00EF3FC1" w:rsidRDefault="00EF3FC1" w:rsidP="00EF3FC1">
            <w:pPr>
              <w:jc w:val="center"/>
              <w:rPr>
                <w:color w:val="000000"/>
              </w:rPr>
            </w:pPr>
            <w:r w:rsidRPr="00EF3FC1">
              <w:rPr>
                <w:color w:val="000000"/>
              </w:rPr>
              <w:t>940,00</w:t>
            </w:r>
          </w:p>
        </w:tc>
      </w:tr>
      <w:tr w:rsidR="00EF3FC1" w:rsidRPr="00EF3FC1" w14:paraId="22B0C494"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122E685" w14:textId="77777777" w:rsidR="00EF3FC1" w:rsidRPr="00EF3FC1" w:rsidRDefault="00EF3FC1" w:rsidP="00EF3FC1">
            <w:pPr>
              <w:jc w:val="center"/>
              <w:rPr>
                <w:color w:val="000000"/>
              </w:rPr>
            </w:pPr>
            <w:r w:rsidRPr="00EF3FC1">
              <w:rPr>
                <w:color w:val="000000"/>
              </w:rPr>
              <w:t>32</w:t>
            </w:r>
          </w:p>
        </w:tc>
        <w:tc>
          <w:tcPr>
            <w:tcW w:w="2506" w:type="dxa"/>
            <w:tcBorders>
              <w:top w:val="nil"/>
              <w:left w:val="nil"/>
              <w:bottom w:val="single" w:sz="4" w:space="0" w:color="auto"/>
              <w:right w:val="single" w:sz="4" w:space="0" w:color="auto"/>
            </w:tcBorders>
            <w:shd w:val="clear" w:color="auto" w:fill="auto"/>
            <w:vAlign w:val="center"/>
            <w:hideMark/>
          </w:tcPr>
          <w:p w14:paraId="02F223CF" w14:textId="77777777" w:rsidR="00EF3FC1" w:rsidRPr="00EF3FC1" w:rsidRDefault="00EF3FC1" w:rsidP="00EF3FC1">
            <w:r w:rsidRPr="00EF3FC1">
              <w:t>Наконечник ТМ 35-8-9</w:t>
            </w:r>
          </w:p>
        </w:tc>
        <w:tc>
          <w:tcPr>
            <w:tcW w:w="1476" w:type="dxa"/>
            <w:tcBorders>
              <w:top w:val="nil"/>
              <w:left w:val="nil"/>
              <w:bottom w:val="single" w:sz="4" w:space="0" w:color="auto"/>
              <w:right w:val="single" w:sz="4" w:space="0" w:color="auto"/>
            </w:tcBorders>
            <w:shd w:val="clear" w:color="auto" w:fill="auto"/>
            <w:vAlign w:val="center"/>
            <w:hideMark/>
          </w:tcPr>
          <w:p w14:paraId="1E54651D"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26B7C3C2"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72DDB91F"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3F13DDB0" w14:textId="77777777" w:rsidR="00EF3FC1" w:rsidRPr="00EF3FC1" w:rsidRDefault="00EF3FC1" w:rsidP="00EF3FC1">
            <w:pPr>
              <w:jc w:val="center"/>
              <w:rPr>
                <w:color w:val="000000"/>
              </w:rPr>
            </w:pPr>
            <w:r w:rsidRPr="00EF3FC1">
              <w:rPr>
                <w:color w:val="000000"/>
              </w:rPr>
              <w:t>6</w:t>
            </w:r>
          </w:p>
        </w:tc>
        <w:tc>
          <w:tcPr>
            <w:tcW w:w="1090" w:type="dxa"/>
            <w:tcBorders>
              <w:top w:val="nil"/>
              <w:left w:val="nil"/>
              <w:bottom w:val="single" w:sz="4" w:space="0" w:color="auto"/>
              <w:right w:val="single" w:sz="4" w:space="0" w:color="auto"/>
            </w:tcBorders>
            <w:shd w:val="clear" w:color="auto" w:fill="auto"/>
            <w:noWrap/>
            <w:vAlign w:val="center"/>
            <w:hideMark/>
          </w:tcPr>
          <w:p w14:paraId="782C737D" w14:textId="77777777" w:rsidR="00EF3FC1" w:rsidRPr="00EF3FC1" w:rsidRDefault="00EF3FC1" w:rsidP="00EF3FC1">
            <w:pPr>
              <w:jc w:val="center"/>
              <w:rPr>
                <w:color w:val="000000"/>
              </w:rPr>
            </w:pPr>
            <w:r w:rsidRPr="00EF3FC1">
              <w:rPr>
                <w:color w:val="000000"/>
              </w:rPr>
              <w:t>75,00</w:t>
            </w:r>
          </w:p>
        </w:tc>
        <w:tc>
          <w:tcPr>
            <w:tcW w:w="1132" w:type="dxa"/>
            <w:tcBorders>
              <w:top w:val="nil"/>
              <w:left w:val="nil"/>
              <w:bottom w:val="single" w:sz="4" w:space="0" w:color="auto"/>
              <w:right w:val="single" w:sz="4" w:space="0" w:color="auto"/>
            </w:tcBorders>
            <w:shd w:val="clear" w:color="auto" w:fill="auto"/>
            <w:vAlign w:val="center"/>
            <w:hideMark/>
          </w:tcPr>
          <w:p w14:paraId="5C577859" w14:textId="77777777" w:rsidR="00EF3FC1" w:rsidRPr="00EF3FC1" w:rsidRDefault="00EF3FC1" w:rsidP="00EF3FC1">
            <w:pPr>
              <w:jc w:val="center"/>
              <w:rPr>
                <w:color w:val="000000"/>
              </w:rPr>
            </w:pPr>
            <w:r w:rsidRPr="00EF3FC1">
              <w:rPr>
                <w:color w:val="000000"/>
              </w:rPr>
              <w:t>450,00</w:t>
            </w:r>
          </w:p>
        </w:tc>
      </w:tr>
      <w:tr w:rsidR="00EF3FC1" w:rsidRPr="00EF3FC1" w14:paraId="5E0C9B7E"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7217DC" w14:textId="77777777" w:rsidR="00EF3FC1" w:rsidRPr="00EF3FC1" w:rsidRDefault="00EF3FC1" w:rsidP="00EF3FC1">
            <w:pPr>
              <w:jc w:val="center"/>
              <w:rPr>
                <w:color w:val="000000"/>
              </w:rPr>
            </w:pPr>
            <w:r w:rsidRPr="00EF3FC1">
              <w:rPr>
                <w:color w:val="000000"/>
              </w:rPr>
              <w:t>33</w:t>
            </w:r>
          </w:p>
        </w:tc>
        <w:tc>
          <w:tcPr>
            <w:tcW w:w="2506" w:type="dxa"/>
            <w:tcBorders>
              <w:top w:val="nil"/>
              <w:left w:val="nil"/>
              <w:bottom w:val="single" w:sz="4" w:space="0" w:color="auto"/>
              <w:right w:val="single" w:sz="4" w:space="0" w:color="auto"/>
            </w:tcBorders>
            <w:shd w:val="clear" w:color="auto" w:fill="auto"/>
            <w:vAlign w:val="center"/>
            <w:hideMark/>
          </w:tcPr>
          <w:p w14:paraId="1E0A58AC" w14:textId="77777777" w:rsidR="00EF3FC1" w:rsidRPr="00EF3FC1" w:rsidRDefault="00EF3FC1" w:rsidP="00EF3FC1">
            <w:r w:rsidRPr="00EF3FC1">
              <w:t>Наконечник ТМЛ 16-6-6</w:t>
            </w:r>
          </w:p>
        </w:tc>
        <w:tc>
          <w:tcPr>
            <w:tcW w:w="1476" w:type="dxa"/>
            <w:tcBorders>
              <w:top w:val="nil"/>
              <w:left w:val="nil"/>
              <w:bottom w:val="single" w:sz="4" w:space="0" w:color="auto"/>
              <w:right w:val="single" w:sz="4" w:space="0" w:color="auto"/>
            </w:tcBorders>
            <w:shd w:val="clear" w:color="auto" w:fill="auto"/>
            <w:vAlign w:val="center"/>
            <w:hideMark/>
          </w:tcPr>
          <w:p w14:paraId="0DF87ACE"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108BECC8"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6307741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FFE9D55" w14:textId="77777777" w:rsidR="00EF3FC1" w:rsidRPr="00EF3FC1" w:rsidRDefault="00EF3FC1" w:rsidP="00EF3FC1">
            <w:pPr>
              <w:jc w:val="center"/>
              <w:rPr>
                <w:color w:val="000000"/>
              </w:rPr>
            </w:pPr>
            <w:r w:rsidRPr="00EF3FC1">
              <w:rPr>
                <w:color w:val="000000"/>
              </w:rPr>
              <w:t>20</w:t>
            </w:r>
          </w:p>
        </w:tc>
        <w:tc>
          <w:tcPr>
            <w:tcW w:w="1090" w:type="dxa"/>
            <w:tcBorders>
              <w:top w:val="nil"/>
              <w:left w:val="nil"/>
              <w:bottom w:val="single" w:sz="4" w:space="0" w:color="auto"/>
              <w:right w:val="single" w:sz="4" w:space="0" w:color="auto"/>
            </w:tcBorders>
            <w:shd w:val="clear" w:color="auto" w:fill="auto"/>
            <w:noWrap/>
            <w:vAlign w:val="center"/>
            <w:hideMark/>
          </w:tcPr>
          <w:p w14:paraId="55E69813" w14:textId="77777777" w:rsidR="00EF3FC1" w:rsidRPr="00EF3FC1" w:rsidRDefault="00EF3FC1" w:rsidP="00EF3FC1">
            <w:pPr>
              <w:jc w:val="center"/>
              <w:rPr>
                <w:color w:val="000000"/>
              </w:rPr>
            </w:pPr>
            <w:r w:rsidRPr="00EF3FC1">
              <w:rPr>
                <w:color w:val="000000"/>
              </w:rPr>
              <w:t>39,00</w:t>
            </w:r>
          </w:p>
        </w:tc>
        <w:tc>
          <w:tcPr>
            <w:tcW w:w="1132" w:type="dxa"/>
            <w:tcBorders>
              <w:top w:val="nil"/>
              <w:left w:val="nil"/>
              <w:bottom w:val="single" w:sz="4" w:space="0" w:color="auto"/>
              <w:right w:val="single" w:sz="4" w:space="0" w:color="auto"/>
            </w:tcBorders>
            <w:shd w:val="clear" w:color="auto" w:fill="auto"/>
            <w:vAlign w:val="center"/>
            <w:hideMark/>
          </w:tcPr>
          <w:p w14:paraId="0A64F4B6" w14:textId="77777777" w:rsidR="00EF3FC1" w:rsidRPr="00EF3FC1" w:rsidRDefault="00EF3FC1" w:rsidP="00EF3FC1">
            <w:pPr>
              <w:jc w:val="center"/>
              <w:rPr>
                <w:color w:val="000000"/>
              </w:rPr>
            </w:pPr>
            <w:r w:rsidRPr="00EF3FC1">
              <w:rPr>
                <w:color w:val="000000"/>
              </w:rPr>
              <w:t>780,00</w:t>
            </w:r>
          </w:p>
        </w:tc>
      </w:tr>
      <w:tr w:rsidR="00EF3FC1" w:rsidRPr="00EF3FC1" w14:paraId="3FF947A3"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4B62584" w14:textId="77777777" w:rsidR="00EF3FC1" w:rsidRPr="00EF3FC1" w:rsidRDefault="00EF3FC1" w:rsidP="00EF3FC1">
            <w:pPr>
              <w:jc w:val="center"/>
              <w:rPr>
                <w:color w:val="000000"/>
              </w:rPr>
            </w:pPr>
            <w:r w:rsidRPr="00EF3FC1">
              <w:rPr>
                <w:color w:val="000000"/>
              </w:rPr>
              <w:t>34</w:t>
            </w:r>
          </w:p>
        </w:tc>
        <w:tc>
          <w:tcPr>
            <w:tcW w:w="2506" w:type="dxa"/>
            <w:tcBorders>
              <w:top w:val="nil"/>
              <w:left w:val="nil"/>
              <w:bottom w:val="single" w:sz="4" w:space="0" w:color="auto"/>
              <w:right w:val="single" w:sz="4" w:space="0" w:color="auto"/>
            </w:tcBorders>
            <w:shd w:val="clear" w:color="auto" w:fill="auto"/>
            <w:vAlign w:val="center"/>
            <w:hideMark/>
          </w:tcPr>
          <w:p w14:paraId="7AC9EC47" w14:textId="77777777" w:rsidR="00EF3FC1" w:rsidRPr="00EF3FC1" w:rsidRDefault="00EF3FC1" w:rsidP="00EF3FC1">
            <w:r w:rsidRPr="00EF3FC1">
              <w:t>Наконечник ТМЛ 25-8-8</w:t>
            </w:r>
          </w:p>
        </w:tc>
        <w:tc>
          <w:tcPr>
            <w:tcW w:w="1476" w:type="dxa"/>
            <w:tcBorders>
              <w:top w:val="nil"/>
              <w:left w:val="nil"/>
              <w:bottom w:val="single" w:sz="4" w:space="0" w:color="auto"/>
              <w:right w:val="single" w:sz="4" w:space="0" w:color="auto"/>
            </w:tcBorders>
            <w:shd w:val="clear" w:color="auto" w:fill="auto"/>
            <w:vAlign w:val="center"/>
            <w:hideMark/>
          </w:tcPr>
          <w:p w14:paraId="2F7A49E5"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01719177"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7CE62957"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4CCE7C5" w14:textId="77777777" w:rsidR="00EF3FC1" w:rsidRPr="00EF3FC1" w:rsidRDefault="00EF3FC1" w:rsidP="00EF3FC1">
            <w:pPr>
              <w:jc w:val="center"/>
              <w:rPr>
                <w:color w:val="000000"/>
              </w:rPr>
            </w:pPr>
            <w:r w:rsidRPr="00EF3FC1">
              <w:rPr>
                <w:color w:val="000000"/>
              </w:rPr>
              <w:t>50</w:t>
            </w:r>
          </w:p>
        </w:tc>
        <w:tc>
          <w:tcPr>
            <w:tcW w:w="1090" w:type="dxa"/>
            <w:tcBorders>
              <w:top w:val="nil"/>
              <w:left w:val="nil"/>
              <w:bottom w:val="single" w:sz="4" w:space="0" w:color="auto"/>
              <w:right w:val="single" w:sz="4" w:space="0" w:color="auto"/>
            </w:tcBorders>
            <w:shd w:val="clear" w:color="auto" w:fill="auto"/>
            <w:noWrap/>
            <w:vAlign w:val="center"/>
            <w:hideMark/>
          </w:tcPr>
          <w:p w14:paraId="63E424A4" w14:textId="77777777" w:rsidR="00EF3FC1" w:rsidRPr="00EF3FC1" w:rsidRDefault="00EF3FC1" w:rsidP="00EF3FC1">
            <w:pPr>
              <w:jc w:val="center"/>
              <w:rPr>
                <w:color w:val="000000"/>
              </w:rPr>
            </w:pPr>
            <w:r w:rsidRPr="00EF3FC1">
              <w:rPr>
                <w:color w:val="000000"/>
              </w:rPr>
              <w:t>57,00</w:t>
            </w:r>
          </w:p>
        </w:tc>
        <w:tc>
          <w:tcPr>
            <w:tcW w:w="1132" w:type="dxa"/>
            <w:tcBorders>
              <w:top w:val="nil"/>
              <w:left w:val="nil"/>
              <w:bottom w:val="single" w:sz="4" w:space="0" w:color="auto"/>
              <w:right w:val="single" w:sz="4" w:space="0" w:color="auto"/>
            </w:tcBorders>
            <w:shd w:val="clear" w:color="auto" w:fill="auto"/>
            <w:vAlign w:val="center"/>
            <w:hideMark/>
          </w:tcPr>
          <w:p w14:paraId="425E8AA2" w14:textId="77777777" w:rsidR="00EF3FC1" w:rsidRPr="00EF3FC1" w:rsidRDefault="00EF3FC1" w:rsidP="00EF3FC1">
            <w:pPr>
              <w:jc w:val="center"/>
              <w:rPr>
                <w:color w:val="000000"/>
              </w:rPr>
            </w:pPr>
            <w:r w:rsidRPr="00EF3FC1">
              <w:rPr>
                <w:color w:val="000000"/>
              </w:rPr>
              <w:t>2 850,00</w:t>
            </w:r>
          </w:p>
        </w:tc>
      </w:tr>
      <w:tr w:rsidR="00EF3FC1" w:rsidRPr="00EF3FC1" w14:paraId="7B138BFF"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93E0970" w14:textId="77777777" w:rsidR="00EF3FC1" w:rsidRPr="00EF3FC1" w:rsidRDefault="00EF3FC1" w:rsidP="00EF3FC1">
            <w:pPr>
              <w:jc w:val="center"/>
              <w:rPr>
                <w:color w:val="000000"/>
              </w:rPr>
            </w:pPr>
            <w:r w:rsidRPr="00EF3FC1">
              <w:rPr>
                <w:color w:val="000000"/>
              </w:rPr>
              <w:t>35</w:t>
            </w:r>
          </w:p>
        </w:tc>
        <w:tc>
          <w:tcPr>
            <w:tcW w:w="2506" w:type="dxa"/>
            <w:tcBorders>
              <w:top w:val="nil"/>
              <w:left w:val="nil"/>
              <w:bottom w:val="single" w:sz="4" w:space="0" w:color="auto"/>
              <w:right w:val="single" w:sz="4" w:space="0" w:color="auto"/>
            </w:tcBorders>
            <w:shd w:val="clear" w:color="auto" w:fill="auto"/>
            <w:vAlign w:val="center"/>
            <w:hideMark/>
          </w:tcPr>
          <w:p w14:paraId="3BFCE3A1" w14:textId="77777777" w:rsidR="00EF3FC1" w:rsidRPr="00EF3FC1" w:rsidRDefault="00EF3FC1" w:rsidP="00EF3FC1">
            <w:r w:rsidRPr="00EF3FC1">
              <w:t>Наконечник ТМЛ 2,5-6-2,6</w:t>
            </w:r>
          </w:p>
        </w:tc>
        <w:tc>
          <w:tcPr>
            <w:tcW w:w="1476" w:type="dxa"/>
            <w:tcBorders>
              <w:top w:val="nil"/>
              <w:left w:val="nil"/>
              <w:bottom w:val="single" w:sz="4" w:space="0" w:color="auto"/>
              <w:right w:val="single" w:sz="4" w:space="0" w:color="auto"/>
            </w:tcBorders>
            <w:shd w:val="clear" w:color="auto" w:fill="auto"/>
            <w:vAlign w:val="center"/>
            <w:hideMark/>
          </w:tcPr>
          <w:p w14:paraId="6FB57E70" w14:textId="77777777" w:rsidR="00EF3FC1" w:rsidRPr="00EF3FC1" w:rsidRDefault="00EF3FC1" w:rsidP="00EF3FC1">
            <w:pPr>
              <w:rPr>
                <w:color w:val="000000"/>
              </w:rPr>
            </w:pPr>
            <w:r w:rsidRPr="00EF3FC1">
              <w:rPr>
                <w:color w:val="000000"/>
              </w:rPr>
              <w:t>27.33.13.130</w:t>
            </w:r>
          </w:p>
        </w:tc>
        <w:tc>
          <w:tcPr>
            <w:tcW w:w="1569" w:type="dxa"/>
            <w:tcBorders>
              <w:top w:val="nil"/>
              <w:left w:val="nil"/>
              <w:bottom w:val="single" w:sz="4" w:space="0" w:color="auto"/>
              <w:right w:val="single" w:sz="4" w:space="0" w:color="auto"/>
            </w:tcBorders>
            <w:shd w:val="clear" w:color="auto" w:fill="auto"/>
            <w:vAlign w:val="center"/>
            <w:hideMark/>
          </w:tcPr>
          <w:p w14:paraId="20C07E8F" w14:textId="77777777" w:rsidR="00EF3FC1" w:rsidRPr="00EF3FC1" w:rsidRDefault="00EF3FC1" w:rsidP="00EF3FC1">
            <w:pPr>
              <w:rPr>
                <w:color w:val="000000"/>
              </w:rPr>
            </w:pPr>
            <w:r w:rsidRPr="00EF3FC1">
              <w:rPr>
                <w:color w:val="000000"/>
              </w:rPr>
              <w:t>ГОСТ 9581-80</w:t>
            </w:r>
          </w:p>
        </w:tc>
        <w:tc>
          <w:tcPr>
            <w:tcW w:w="717" w:type="dxa"/>
            <w:tcBorders>
              <w:top w:val="nil"/>
              <w:left w:val="nil"/>
              <w:bottom w:val="single" w:sz="4" w:space="0" w:color="auto"/>
              <w:right w:val="single" w:sz="4" w:space="0" w:color="auto"/>
            </w:tcBorders>
            <w:shd w:val="clear" w:color="auto" w:fill="auto"/>
            <w:noWrap/>
            <w:vAlign w:val="center"/>
            <w:hideMark/>
          </w:tcPr>
          <w:p w14:paraId="13C3EEC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5EABC598" w14:textId="77777777" w:rsidR="00EF3FC1" w:rsidRPr="00EF3FC1" w:rsidRDefault="00EF3FC1" w:rsidP="00EF3FC1">
            <w:pPr>
              <w:jc w:val="center"/>
              <w:rPr>
                <w:color w:val="000000"/>
              </w:rPr>
            </w:pPr>
            <w:r w:rsidRPr="00EF3FC1">
              <w:rPr>
                <w:color w:val="000000"/>
              </w:rPr>
              <w:t>5</w:t>
            </w:r>
          </w:p>
        </w:tc>
        <w:tc>
          <w:tcPr>
            <w:tcW w:w="1090" w:type="dxa"/>
            <w:tcBorders>
              <w:top w:val="nil"/>
              <w:left w:val="nil"/>
              <w:bottom w:val="single" w:sz="4" w:space="0" w:color="auto"/>
              <w:right w:val="single" w:sz="4" w:space="0" w:color="auto"/>
            </w:tcBorders>
            <w:shd w:val="clear" w:color="auto" w:fill="auto"/>
            <w:noWrap/>
            <w:vAlign w:val="center"/>
            <w:hideMark/>
          </w:tcPr>
          <w:p w14:paraId="7EC843BD" w14:textId="77777777" w:rsidR="00EF3FC1" w:rsidRPr="00EF3FC1" w:rsidRDefault="00EF3FC1" w:rsidP="00EF3FC1">
            <w:pPr>
              <w:jc w:val="center"/>
              <w:rPr>
                <w:color w:val="000000"/>
              </w:rPr>
            </w:pPr>
            <w:r w:rsidRPr="00EF3FC1">
              <w:rPr>
                <w:color w:val="000000"/>
              </w:rPr>
              <w:t>21,00</w:t>
            </w:r>
          </w:p>
        </w:tc>
        <w:tc>
          <w:tcPr>
            <w:tcW w:w="1132" w:type="dxa"/>
            <w:tcBorders>
              <w:top w:val="nil"/>
              <w:left w:val="nil"/>
              <w:bottom w:val="single" w:sz="4" w:space="0" w:color="auto"/>
              <w:right w:val="single" w:sz="4" w:space="0" w:color="auto"/>
            </w:tcBorders>
            <w:shd w:val="clear" w:color="auto" w:fill="auto"/>
            <w:vAlign w:val="center"/>
            <w:hideMark/>
          </w:tcPr>
          <w:p w14:paraId="63DB9C99" w14:textId="77777777" w:rsidR="00EF3FC1" w:rsidRPr="00EF3FC1" w:rsidRDefault="00EF3FC1" w:rsidP="00EF3FC1">
            <w:pPr>
              <w:jc w:val="center"/>
              <w:rPr>
                <w:color w:val="000000"/>
              </w:rPr>
            </w:pPr>
            <w:r w:rsidRPr="00EF3FC1">
              <w:rPr>
                <w:color w:val="000000"/>
              </w:rPr>
              <w:t>105,00</w:t>
            </w:r>
          </w:p>
        </w:tc>
      </w:tr>
      <w:tr w:rsidR="00EF3FC1" w:rsidRPr="00EF3FC1" w14:paraId="6D872630"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7EE9D7D" w14:textId="77777777" w:rsidR="00EF3FC1" w:rsidRPr="00EF3FC1" w:rsidRDefault="00EF3FC1" w:rsidP="00EF3FC1">
            <w:pPr>
              <w:jc w:val="center"/>
              <w:rPr>
                <w:color w:val="000000"/>
              </w:rPr>
            </w:pPr>
            <w:r w:rsidRPr="00EF3FC1">
              <w:rPr>
                <w:color w:val="000000"/>
              </w:rPr>
              <w:t>36</w:t>
            </w:r>
          </w:p>
        </w:tc>
        <w:tc>
          <w:tcPr>
            <w:tcW w:w="2506" w:type="dxa"/>
            <w:tcBorders>
              <w:top w:val="nil"/>
              <w:left w:val="nil"/>
              <w:bottom w:val="single" w:sz="4" w:space="0" w:color="auto"/>
              <w:right w:val="single" w:sz="4" w:space="0" w:color="auto"/>
            </w:tcBorders>
            <w:shd w:val="clear" w:color="auto" w:fill="auto"/>
            <w:vAlign w:val="center"/>
            <w:hideMark/>
          </w:tcPr>
          <w:p w14:paraId="581C94F5" w14:textId="77777777" w:rsidR="00EF3FC1" w:rsidRPr="00EF3FC1" w:rsidRDefault="00EF3FC1" w:rsidP="00EF3FC1">
            <w:pPr>
              <w:rPr>
                <w:color w:val="000000"/>
              </w:rPr>
            </w:pPr>
            <w:r w:rsidRPr="00EF3FC1">
              <w:rPr>
                <w:color w:val="000000"/>
              </w:rPr>
              <w:t>Шина 0 на DIN-изолятор ШНИ-8х12мм. 10 отверстий</w:t>
            </w:r>
          </w:p>
        </w:tc>
        <w:tc>
          <w:tcPr>
            <w:tcW w:w="1476" w:type="dxa"/>
            <w:tcBorders>
              <w:top w:val="nil"/>
              <w:left w:val="nil"/>
              <w:bottom w:val="single" w:sz="4" w:space="0" w:color="auto"/>
              <w:right w:val="single" w:sz="4" w:space="0" w:color="auto"/>
            </w:tcBorders>
            <w:shd w:val="clear" w:color="auto" w:fill="auto"/>
            <w:vAlign w:val="center"/>
            <w:hideMark/>
          </w:tcPr>
          <w:p w14:paraId="5B8B5EF5" w14:textId="77777777" w:rsidR="00EF3FC1" w:rsidRPr="00EF3FC1" w:rsidRDefault="00EF3FC1" w:rsidP="00EF3FC1">
            <w:pPr>
              <w:rPr>
                <w:color w:val="000000"/>
              </w:rPr>
            </w:pPr>
            <w:r w:rsidRPr="00EF3FC1">
              <w:rPr>
                <w:color w:val="000000"/>
              </w:rPr>
              <w:t>27.90.33.120</w:t>
            </w:r>
          </w:p>
        </w:tc>
        <w:tc>
          <w:tcPr>
            <w:tcW w:w="1569" w:type="dxa"/>
            <w:tcBorders>
              <w:top w:val="nil"/>
              <w:left w:val="nil"/>
              <w:bottom w:val="single" w:sz="4" w:space="0" w:color="auto"/>
              <w:right w:val="single" w:sz="4" w:space="0" w:color="auto"/>
            </w:tcBorders>
            <w:shd w:val="clear" w:color="auto" w:fill="auto"/>
            <w:vAlign w:val="center"/>
            <w:hideMark/>
          </w:tcPr>
          <w:p w14:paraId="0CC6C2AF" w14:textId="77777777" w:rsidR="00EF3FC1" w:rsidRPr="00EF3FC1" w:rsidRDefault="00EF3FC1" w:rsidP="00EF3FC1">
            <w:pPr>
              <w:rPr>
                <w:color w:val="000000"/>
              </w:rPr>
            </w:pPr>
            <w:r w:rsidRPr="00EF3FC1">
              <w:rPr>
                <w:color w:val="000000"/>
              </w:rPr>
              <w:t>ГОСТ 23216</w:t>
            </w:r>
          </w:p>
        </w:tc>
        <w:tc>
          <w:tcPr>
            <w:tcW w:w="717" w:type="dxa"/>
            <w:tcBorders>
              <w:top w:val="nil"/>
              <w:left w:val="nil"/>
              <w:bottom w:val="single" w:sz="4" w:space="0" w:color="auto"/>
              <w:right w:val="single" w:sz="4" w:space="0" w:color="auto"/>
            </w:tcBorders>
            <w:shd w:val="clear" w:color="auto" w:fill="auto"/>
            <w:noWrap/>
            <w:vAlign w:val="center"/>
            <w:hideMark/>
          </w:tcPr>
          <w:p w14:paraId="402779B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4574EF31"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32090DDB" w14:textId="77777777" w:rsidR="00EF3FC1" w:rsidRPr="00EF3FC1" w:rsidRDefault="00EF3FC1" w:rsidP="00EF3FC1">
            <w:pPr>
              <w:jc w:val="center"/>
              <w:rPr>
                <w:color w:val="000000"/>
              </w:rPr>
            </w:pPr>
            <w:r w:rsidRPr="00EF3FC1">
              <w:rPr>
                <w:color w:val="000000"/>
              </w:rPr>
              <w:t>235,00</w:t>
            </w:r>
          </w:p>
        </w:tc>
        <w:tc>
          <w:tcPr>
            <w:tcW w:w="1132" w:type="dxa"/>
            <w:tcBorders>
              <w:top w:val="nil"/>
              <w:left w:val="nil"/>
              <w:bottom w:val="single" w:sz="4" w:space="0" w:color="auto"/>
              <w:right w:val="single" w:sz="4" w:space="0" w:color="auto"/>
            </w:tcBorders>
            <w:shd w:val="clear" w:color="auto" w:fill="auto"/>
            <w:vAlign w:val="center"/>
            <w:hideMark/>
          </w:tcPr>
          <w:p w14:paraId="20656958" w14:textId="77777777" w:rsidR="00EF3FC1" w:rsidRPr="00EF3FC1" w:rsidRDefault="00EF3FC1" w:rsidP="00EF3FC1">
            <w:pPr>
              <w:jc w:val="center"/>
              <w:rPr>
                <w:color w:val="000000"/>
              </w:rPr>
            </w:pPr>
            <w:r w:rsidRPr="00EF3FC1">
              <w:rPr>
                <w:color w:val="000000"/>
              </w:rPr>
              <w:t>940,00</w:t>
            </w:r>
          </w:p>
        </w:tc>
      </w:tr>
      <w:tr w:rsidR="00EF3FC1" w:rsidRPr="00EF3FC1" w14:paraId="4C77AA28"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4D0FBBE" w14:textId="77777777" w:rsidR="00EF3FC1" w:rsidRPr="00EF3FC1" w:rsidRDefault="00EF3FC1" w:rsidP="00EF3FC1">
            <w:pPr>
              <w:jc w:val="center"/>
              <w:rPr>
                <w:color w:val="000000"/>
              </w:rPr>
            </w:pPr>
            <w:r w:rsidRPr="00EF3FC1">
              <w:rPr>
                <w:color w:val="000000"/>
              </w:rPr>
              <w:t>37</w:t>
            </w:r>
          </w:p>
        </w:tc>
        <w:tc>
          <w:tcPr>
            <w:tcW w:w="2506" w:type="dxa"/>
            <w:tcBorders>
              <w:top w:val="nil"/>
              <w:left w:val="nil"/>
              <w:bottom w:val="single" w:sz="4" w:space="0" w:color="auto"/>
              <w:right w:val="single" w:sz="4" w:space="0" w:color="auto"/>
            </w:tcBorders>
            <w:shd w:val="clear" w:color="auto" w:fill="auto"/>
            <w:vAlign w:val="center"/>
            <w:hideMark/>
          </w:tcPr>
          <w:p w14:paraId="10568F0E" w14:textId="77777777" w:rsidR="00EF3FC1" w:rsidRPr="00EF3FC1" w:rsidRDefault="00EF3FC1" w:rsidP="00EF3FC1">
            <w:pPr>
              <w:rPr>
                <w:color w:val="000000"/>
              </w:rPr>
            </w:pPr>
            <w:r w:rsidRPr="00EF3FC1">
              <w:rPr>
                <w:color w:val="000000"/>
              </w:rPr>
              <w:t>Клеммная колодка JXB-16/35 (90А)</w:t>
            </w:r>
          </w:p>
        </w:tc>
        <w:tc>
          <w:tcPr>
            <w:tcW w:w="1476" w:type="dxa"/>
            <w:tcBorders>
              <w:top w:val="nil"/>
              <w:left w:val="nil"/>
              <w:bottom w:val="single" w:sz="4" w:space="0" w:color="auto"/>
              <w:right w:val="single" w:sz="4" w:space="0" w:color="auto"/>
            </w:tcBorders>
            <w:shd w:val="clear" w:color="auto" w:fill="auto"/>
            <w:vAlign w:val="center"/>
            <w:hideMark/>
          </w:tcPr>
          <w:p w14:paraId="63BAB645" w14:textId="77777777" w:rsidR="00EF3FC1" w:rsidRPr="00EF3FC1" w:rsidRDefault="00EF3FC1" w:rsidP="00EF3FC1">
            <w:pPr>
              <w:rPr>
                <w:color w:val="000000"/>
              </w:rPr>
            </w:pPr>
            <w:r w:rsidRPr="00EF3FC1">
              <w:rPr>
                <w:color w:val="000000"/>
              </w:rPr>
              <w:t>27.33.13.120</w:t>
            </w:r>
          </w:p>
        </w:tc>
        <w:tc>
          <w:tcPr>
            <w:tcW w:w="1569" w:type="dxa"/>
            <w:tcBorders>
              <w:top w:val="nil"/>
              <w:left w:val="nil"/>
              <w:bottom w:val="single" w:sz="4" w:space="0" w:color="auto"/>
              <w:right w:val="single" w:sz="4" w:space="0" w:color="auto"/>
            </w:tcBorders>
            <w:shd w:val="clear" w:color="auto" w:fill="auto"/>
            <w:vAlign w:val="center"/>
            <w:hideMark/>
          </w:tcPr>
          <w:p w14:paraId="0CEF5906" w14:textId="77777777" w:rsidR="00EF3FC1" w:rsidRPr="00EF3FC1" w:rsidRDefault="00EF3FC1" w:rsidP="00EF3FC1">
            <w:pPr>
              <w:rPr>
                <w:color w:val="000000"/>
              </w:rPr>
            </w:pPr>
            <w:r w:rsidRPr="00EF3FC1">
              <w:rPr>
                <w:color w:val="000000"/>
              </w:rPr>
              <w:t>ГОСТ 17557-88</w:t>
            </w:r>
          </w:p>
        </w:tc>
        <w:tc>
          <w:tcPr>
            <w:tcW w:w="717" w:type="dxa"/>
            <w:tcBorders>
              <w:top w:val="nil"/>
              <w:left w:val="nil"/>
              <w:bottom w:val="single" w:sz="4" w:space="0" w:color="auto"/>
              <w:right w:val="single" w:sz="4" w:space="0" w:color="auto"/>
            </w:tcBorders>
            <w:shd w:val="clear" w:color="auto" w:fill="auto"/>
            <w:noWrap/>
            <w:vAlign w:val="center"/>
            <w:hideMark/>
          </w:tcPr>
          <w:p w14:paraId="5536FA7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3934A045" w14:textId="77777777" w:rsidR="00EF3FC1" w:rsidRPr="00EF3FC1" w:rsidRDefault="00EF3FC1" w:rsidP="00EF3FC1">
            <w:pPr>
              <w:jc w:val="center"/>
              <w:rPr>
                <w:color w:val="000000"/>
              </w:rPr>
            </w:pPr>
            <w:r w:rsidRPr="00EF3FC1">
              <w:rPr>
                <w:color w:val="000000"/>
              </w:rPr>
              <w:t>8</w:t>
            </w:r>
          </w:p>
        </w:tc>
        <w:tc>
          <w:tcPr>
            <w:tcW w:w="1090" w:type="dxa"/>
            <w:tcBorders>
              <w:top w:val="nil"/>
              <w:left w:val="nil"/>
              <w:bottom w:val="single" w:sz="4" w:space="0" w:color="auto"/>
              <w:right w:val="single" w:sz="4" w:space="0" w:color="auto"/>
            </w:tcBorders>
            <w:shd w:val="clear" w:color="auto" w:fill="auto"/>
            <w:noWrap/>
            <w:vAlign w:val="center"/>
            <w:hideMark/>
          </w:tcPr>
          <w:p w14:paraId="32F55182" w14:textId="77777777" w:rsidR="00EF3FC1" w:rsidRPr="00EF3FC1" w:rsidRDefault="00EF3FC1" w:rsidP="00EF3FC1">
            <w:pPr>
              <w:jc w:val="center"/>
              <w:rPr>
                <w:color w:val="000000"/>
              </w:rPr>
            </w:pPr>
            <w:r w:rsidRPr="00EF3FC1">
              <w:rPr>
                <w:color w:val="000000"/>
              </w:rPr>
              <w:t>75,00</w:t>
            </w:r>
          </w:p>
        </w:tc>
        <w:tc>
          <w:tcPr>
            <w:tcW w:w="1132" w:type="dxa"/>
            <w:tcBorders>
              <w:top w:val="nil"/>
              <w:left w:val="nil"/>
              <w:bottom w:val="single" w:sz="4" w:space="0" w:color="auto"/>
              <w:right w:val="single" w:sz="4" w:space="0" w:color="auto"/>
            </w:tcBorders>
            <w:shd w:val="clear" w:color="auto" w:fill="auto"/>
            <w:vAlign w:val="center"/>
            <w:hideMark/>
          </w:tcPr>
          <w:p w14:paraId="0844A4EC" w14:textId="77777777" w:rsidR="00EF3FC1" w:rsidRPr="00EF3FC1" w:rsidRDefault="00EF3FC1" w:rsidP="00EF3FC1">
            <w:pPr>
              <w:jc w:val="center"/>
              <w:rPr>
                <w:color w:val="000000"/>
              </w:rPr>
            </w:pPr>
            <w:r w:rsidRPr="00EF3FC1">
              <w:rPr>
                <w:color w:val="000000"/>
              </w:rPr>
              <w:t>600,00</w:t>
            </w:r>
          </w:p>
        </w:tc>
      </w:tr>
      <w:tr w:rsidR="00EF3FC1" w:rsidRPr="00EF3FC1" w14:paraId="65EB4D3B"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5C791C1" w14:textId="77777777" w:rsidR="00EF3FC1" w:rsidRPr="00EF3FC1" w:rsidRDefault="00EF3FC1" w:rsidP="00EF3FC1">
            <w:pPr>
              <w:jc w:val="center"/>
              <w:rPr>
                <w:color w:val="000000"/>
              </w:rPr>
            </w:pPr>
            <w:r w:rsidRPr="00EF3FC1">
              <w:rPr>
                <w:color w:val="000000"/>
              </w:rPr>
              <w:t>38</w:t>
            </w:r>
          </w:p>
        </w:tc>
        <w:tc>
          <w:tcPr>
            <w:tcW w:w="2506" w:type="dxa"/>
            <w:tcBorders>
              <w:top w:val="nil"/>
              <w:left w:val="nil"/>
              <w:bottom w:val="single" w:sz="4" w:space="0" w:color="auto"/>
              <w:right w:val="single" w:sz="4" w:space="0" w:color="auto"/>
            </w:tcBorders>
            <w:shd w:val="clear" w:color="auto" w:fill="auto"/>
            <w:vAlign w:val="center"/>
            <w:hideMark/>
          </w:tcPr>
          <w:p w14:paraId="742F6F0E" w14:textId="77777777" w:rsidR="00EF3FC1" w:rsidRPr="00EF3FC1" w:rsidRDefault="00EF3FC1" w:rsidP="00EF3FC1">
            <w:pPr>
              <w:rPr>
                <w:color w:val="000000"/>
              </w:rPr>
            </w:pPr>
            <w:r w:rsidRPr="00EF3FC1">
              <w:rPr>
                <w:color w:val="000000"/>
              </w:rPr>
              <w:t xml:space="preserve">Коробка испытательная КИ УЗ к электросчетчику </w:t>
            </w:r>
          </w:p>
        </w:tc>
        <w:tc>
          <w:tcPr>
            <w:tcW w:w="1476" w:type="dxa"/>
            <w:tcBorders>
              <w:top w:val="nil"/>
              <w:left w:val="nil"/>
              <w:bottom w:val="single" w:sz="4" w:space="0" w:color="auto"/>
              <w:right w:val="single" w:sz="4" w:space="0" w:color="auto"/>
            </w:tcBorders>
            <w:shd w:val="clear" w:color="auto" w:fill="auto"/>
            <w:vAlign w:val="center"/>
            <w:hideMark/>
          </w:tcPr>
          <w:p w14:paraId="5AC45309" w14:textId="77777777" w:rsidR="00EF3FC1" w:rsidRPr="00EF3FC1" w:rsidRDefault="00EF3FC1" w:rsidP="00EF3FC1">
            <w:pPr>
              <w:rPr>
                <w:color w:val="000000"/>
              </w:rPr>
            </w:pPr>
            <w:r w:rsidRPr="00EF3FC1">
              <w:rPr>
                <w:color w:val="000000"/>
              </w:rPr>
              <w:t>27.33.13.120</w:t>
            </w:r>
          </w:p>
        </w:tc>
        <w:tc>
          <w:tcPr>
            <w:tcW w:w="1569" w:type="dxa"/>
            <w:tcBorders>
              <w:top w:val="nil"/>
              <w:left w:val="nil"/>
              <w:bottom w:val="single" w:sz="4" w:space="0" w:color="auto"/>
              <w:right w:val="single" w:sz="4" w:space="0" w:color="auto"/>
            </w:tcBorders>
            <w:shd w:val="clear" w:color="auto" w:fill="auto"/>
            <w:vAlign w:val="center"/>
            <w:hideMark/>
          </w:tcPr>
          <w:p w14:paraId="38B2704A" w14:textId="77777777" w:rsidR="00EF3FC1" w:rsidRPr="00EF3FC1" w:rsidRDefault="00EF3FC1" w:rsidP="00EF3FC1">
            <w:pPr>
              <w:rPr>
                <w:color w:val="000000"/>
              </w:rPr>
            </w:pPr>
            <w:r w:rsidRPr="00EF3FC1">
              <w:rPr>
                <w:color w:val="000000"/>
              </w:rPr>
              <w:t>ГОСТ Р 50827.3-2009</w:t>
            </w:r>
          </w:p>
        </w:tc>
        <w:tc>
          <w:tcPr>
            <w:tcW w:w="717" w:type="dxa"/>
            <w:tcBorders>
              <w:top w:val="nil"/>
              <w:left w:val="nil"/>
              <w:bottom w:val="single" w:sz="4" w:space="0" w:color="auto"/>
              <w:right w:val="single" w:sz="4" w:space="0" w:color="auto"/>
            </w:tcBorders>
            <w:shd w:val="clear" w:color="auto" w:fill="auto"/>
            <w:noWrap/>
            <w:vAlign w:val="center"/>
            <w:hideMark/>
          </w:tcPr>
          <w:p w14:paraId="308A8F91"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4EB2687E" w14:textId="77777777" w:rsidR="00EF3FC1" w:rsidRPr="00EF3FC1" w:rsidRDefault="00EF3FC1" w:rsidP="00EF3FC1">
            <w:pPr>
              <w:jc w:val="center"/>
              <w:rPr>
                <w:color w:val="000000"/>
              </w:rPr>
            </w:pPr>
            <w:r w:rsidRPr="00EF3FC1">
              <w:rPr>
                <w:color w:val="000000"/>
              </w:rPr>
              <w:t>4</w:t>
            </w:r>
          </w:p>
        </w:tc>
        <w:tc>
          <w:tcPr>
            <w:tcW w:w="1090" w:type="dxa"/>
            <w:tcBorders>
              <w:top w:val="nil"/>
              <w:left w:val="nil"/>
              <w:bottom w:val="single" w:sz="4" w:space="0" w:color="auto"/>
              <w:right w:val="single" w:sz="4" w:space="0" w:color="auto"/>
            </w:tcBorders>
            <w:shd w:val="clear" w:color="auto" w:fill="auto"/>
            <w:noWrap/>
            <w:vAlign w:val="center"/>
            <w:hideMark/>
          </w:tcPr>
          <w:p w14:paraId="2D5F9A2B" w14:textId="77777777" w:rsidR="00EF3FC1" w:rsidRPr="00EF3FC1" w:rsidRDefault="00EF3FC1" w:rsidP="00EF3FC1">
            <w:pPr>
              <w:jc w:val="center"/>
              <w:rPr>
                <w:color w:val="000000"/>
              </w:rPr>
            </w:pPr>
            <w:r w:rsidRPr="00EF3FC1">
              <w:rPr>
                <w:color w:val="000000"/>
              </w:rPr>
              <w:t>377,00</w:t>
            </w:r>
          </w:p>
        </w:tc>
        <w:tc>
          <w:tcPr>
            <w:tcW w:w="1132" w:type="dxa"/>
            <w:tcBorders>
              <w:top w:val="nil"/>
              <w:left w:val="nil"/>
              <w:bottom w:val="single" w:sz="4" w:space="0" w:color="auto"/>
              <w:right w:val="single" w:sz="4" w:space="0" w:color="auto"/>
            </w:tcBorders>
            <w:shd w:val="clear" w:color="auto" w:fill="auto"/>
            <w:vAlign w:val="center"/>
            <w:hideMark/>
          </w:tcPr>
          <w:p w14:paraId="47AA28C8" w14:textId="77777777" w:rsidR="00EF3FC1" w:rsidRPr="00EF3FC1" w:rsidRDefault="00EF3FC1" w:rsidP="00EF3FC1">
            <w:pPr>
              <w:jc w:val="center"/>
              <w:rPr>
                <w:color w:val="000000"/>
              </w:rPr>
            </w:pPr>
            <w:r w:rsidRPr="00EF3FC1">
              <w:rPr>
                <w:color w:val="000000"/>
              </w:rPr>
              <w:t>1 508,00</w:t>
            </w:r>
          </w:p>
        </w:tc>
      </w:tr>
      <w:tr w:rsidR="00EF3FC1" w:rsidRPr="00EF3FC1" w14:paraId="7BC61B25"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EFEC2B4" w14:textId="77777777" w:rsidR="00EF3FC1" w:rsidRPr="00EF3FC1" w:rsidRDefault="00EF3FC1" w:rsidP="00EF3FC1">
            <w:pPr>
              <w:jc w:val="center"/>
              <w:rPr>
                <w:color w:val="000000"/>
              </w:rPr>
            </w:pPr>
            <w:r w:rsidRPr="00EF3FC1">
              <w:rPr>
                <w:color w:val="000000"/>
              </w:rPr>
              <w:t>39</w:t>
            </w:r>
          </w:p>
        </w:tc>
        <w:tc>
          <w:tcPr>
            <w:tcW w:w="2506" w:type="dxa"/>
            <w:tcBorders>
              <w:top w:val="nil"/>
              <w:left w:val="nil"/>
              <w:bottom w:val="single" w:sz="4" w:space="0" w:color="auto"/>
              <w:right w:val="single" w:sz="4" w:space="0" w:color="auto"/>
            </w:tcBorders>
            <w:shd w:val="clear" w:color="auto" w:fill="auto"/>
            <w:vAlign w:val="center"/>
            <w:hideMark/>
          </w:tcPr>
          <w:p w14:paraId="5E8026F1" w14:textId="77777777" w:rsidR="00EF3FC1" w:rsidRPr="00EF3FC1" w:rsidRDefault="00EF3FC1" w:rsidP="00EF3FC1">
            <w:pPr>
              <w:rPr>
                <w:color w:val="000000"/>
              </w:rPr>
            </w:pPr>
            <w:r w:rsidRPr="00EF3FC1">
              <w:rPr>
                <w:color w:val="000000"/>
              </w:rPr>
              <w:t xml:space="preserve">Коробка клеммная испытательная переходная КИ-10 УЗ </w:t>
            </w:r>
          </w:p>
        </w:tc>
        <w:tc>
          <w:tcPr>
            <w:tcW w:w="1476" w:type="dxa"/>
            <w:tcBorders>
              <w:top w:val="nil"/>
              <w:left w:val="nil"/>
              <w:bottom w:val="single" w:sz="4" w:space="0" w:color="auto"/>
              <w:right w:val="single" w:sz="4" w:space="0" w:color="auto"/>
            </w:tcBorders>
            <w:shd w:val="clear" w:color="auto" w:fill="auto"/>
            <w:vAlign w:val="center"/>
            <w:hideMark/>
          </w:tcPr>
          <w:p w14:paraId="7562C430" w14:textId="77777777" w:rsidR="00EF3FC1" w:rsidRPr="00EF3FC1" w:rsidRDefault="00EF3FC1" w:rsidP="00EF3FC1">
            <w:pPr>
              <w:rPr>
                <w:color w:val="000000"/>
              </w:rPr>
            </w:pPr>
            <w:r w:rsidRPr="00EF3FC1">
              <w:rPr>
                <w:color w:val="000000"/>
              </w:rPr>
              <w:t>27.33.13.120</w:t>
            </w:r>
          </w:p>
        </w:tc>
        <w:tc>
          <w:tcPr>
            <w:tcW w:w="1569" w:type="dxa"/>
            <w:tcBorders>
              <w:top w:val="nil"/>
              <w:left w:val="nil"/>
              <w:bottom w:val="single" w:sz="4" w:space="0" w:color="auto"/>
              <w:right w:val="single" w:sz="4" w:space="0" w:color="auto"/>
            </w:tcBorders>
            <w:shd w:val="clear" w:color="auto" w:fill="auto"/>
            <w:vAlign w:val="center"/>
            <w:hideMark/>
          </w:tcPr>
          <w:p w14:paraId="690D6111" w14:textId="77777777" w:rsidR="00EF3FC1" w:rsidRPr="00EF3FC1" w:rsidRDefault="00EF3FC1" w:rsidP="00EF3FC1">
            <w:pPr>
              <w:rPr>
                <w:color w:val="000000"/>
              </w:rPr>
            </w:pPr>
            <w:r w:rsidRPr="00EF3FC1">
              <w:rPr>
                <w:color w:val="000000"/>
              </w:rPr>
              <w:t>ГОСТ Р 50827.3-2009</w:t>
            </w:r>
          </w:p>
        </w:tc>
        <w:tc>
          <w:tcPr>
            <w:tcW w:w="717" w:type="dxa"/>
            <w:tcBorders>
              <w:top w:val="nil"/>
              <w:left w:val="nil"/>
              <w:bottom w:val="single" w:sz="4" w:space="0" w:color="auto"/>
              <w:right w:val="single" w:sz="4" w:space="0" w:color="auto"/>
            </w:tcBorders>
            <w:shd w:val="clear" w:color="auto" w:fill="auto"/>
            <w:noWrap/>
            <w:vAlign w:val="center"/>
            <w:hideMark/>
          </w:tcPr>
          <w:p w14:paraId="4151BE4A"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7FDF30C" w14:textId="77777777" w:rsidR="00EF3FC1" w:rsidRPr="00EF3FC1" w:rsidRDefault="00EF3FC1" w:rsidP="00EF3FC1">
            <w:pPr>
              <w:jc w:val="center"/>
              <w:rPr>
                <w:color w:val="000000"/>
              </w:rPr>
            </w:pPr>
            <w:r w:rsidRPr="00EF3FC1">
              <w:rPr>
                <w:color w:val="000000"/>
              </w:rPr>
              <w:t>20</w:t>
            </w:r>
          </w:p>
        </w:tc>
        <w:tc>
          <w:tcPr>
            <w:tcW w:w="1090" w:type="dxa"/>
            <w:tcBorders>
              <w:top w:val="nil"/>
              <w:left w:val="nil"/>
              <w:bottom w:val="single" w:sz="4" w:space="0" w:color="auto"/>
              <w:right w:val="single" w:sz="4" w:space="0" w:color="auto"/>
            </w:tcBorders>
            <w:shd w:val="clear" w:color="auto" w:fill="auto"/>
            <w:noWrap/>
            <w:vAlign w:val="center"/>
            <w:hideMark/>
          </w:tcPr>
          <w:p w14:paraId="64620F37" w14:textId="77777777" w:rsidR="00EF3FC1" w:rsidRPr="00EF3FC1" w:rsidRDefault="00EF3FC1" w:rsidP="00EF3FC1">
            <w:pPr>
              <w:jc w:val="center"/>
              <w:rPr>
                <w:color w:val="000000"/>
              </w:rPr>
            </w:pPr>
            <w:r w:rsidRPr="00EF3FC1">
              <w:rPr>
                <w:color w:val="000000"/>
              </w:rPr>
              <w:t>377,00</w:t>
            </w:r>
          </w:p>
        </w:tc>
        <w:tc>
          <w:tcPr>
            <w:tcW w:w="1132" w:type="dxa"/>
            <w:tcBorders>
              <w:top w:val="nil"/>
              <w:left w:val="nil"/>
              <w:bottom w:val="single" w:sz="4" w:space="0" w:color="auto"/>
              <w:right w:val="single" w:sz="4" w:space="0" w:color="auto"/>
            </w:tcBorders>
            <w:shd w:val="clear" w:color="auto" w:fill="auto"/>
            <w:vAlign w:val="center"/>
            <w:hideMark/>
          </w:tcPr>
          <w:p w14:paraId="20EE9490" w14:textId="77777777" w:rsidR="00EF3FC1" w:rsidRPr="00EF3FC1" w:rsidRDefault="00EF3FC1" w:rsidP="00EF3FC1">
            <w:pPr>
              <w:jc w:val="center"/>
              <w:rPr>
                <w:color w:val="000000"/>
              </w:rPr>
            </w:pPr>
            <w:r w:rsidRPr="00EF3FC1">
              <w:rPr>
                <w:color w:val="000000"/>
              </w:rPr>
              <w:t>7 540,00</w:t>
            </w:r>
          </w:p>
        </w:tc>
      </w:tr>
      <w:tr w:rsidR="00EF3FC1" w:rsidRPr="00EF3FC1" w14:paraId="052730D9" w14:textId="77777777" w:rsidTr="00EF3FC1">
        <w:trPr>
          <w:gridAfter w:val="1"/>
          <w:wAfter w:w="39" w:type="dxa"/>
          <w:trHeight w:val="85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A0C5B8A" w14:textId="77777777" w:rsidR="00EF3FC1" w:rsidRPr="00EF3FC1" w:rsidRDefault="00EF3FC1" w:rsidP="00EF3FC1">
            <w:pPr>
              <w:jc w:val="center"/>
              <w:rPr>
                <w:color w:val="000000"/>
              </w:rPr>
            </w:pPr>
            <w:r w:rsidRPr="00EF3FC1">
              <w:rPr>
                <w:color w:val="000000"/>
              </w:rPr>
              <w:t>40</w:t>
            </w:r>
          </w:p>
        </w:tc>
        <w:tc>
          <w:tcPr>
            <w:tcW w:w="2506" w:type="dxa"/>
            <w:tcBorders>
              <w:top w:val="nil"/>
              <w:left w:val="nil"/>
              <w:bottom w:val="single" w:sz="4" w:space="0" w:color="auto"/>
              <w:right w:val="single" w:sz="4" w:space="0" w:color="auto"/>
            </w:tcBorders>
            <w:shd w:val="clear" w:color="auto" w:fill="auto"/>
            <w:vAlign w:val="center"/>
            <w:hideMark/>
          </w:tcPr>
          <w:p w14:paraId="4720BC23" w14:textId="77777777" w:rsidR="00EF3FC1" w:rsidRPr="00EF3FC1" w:rsidRDefault="00EF3FC1" w:rsidP="00EF3FC1">
            <w:pPr>
              <w:rPr>
                <w:color w:val="000000"/>
              </w:rPr>
            </w:pPr>
            <w:r w:rsidRPr="00EF3FC1">
              <w:rPr>
                <w:color w:val="000000"/>
              </w:rPr>
              <w:t xml:space="preserve">Бокс </w:t>
            </w:r>
            <w:proofErr w:type="spellStart"/>
            <w:r w:rsidRPr="00EF3FC1">
              <w:rPr>
                <w:color w:val="000000"/>
              </w:rPr>
              <w:t>КМПн</w:t>
            </w:r>
            <w:proofErr w:type="spellEnd"/>
            <w:r w:rsidRPr="00EF3FC1">
              <w:rPr>
                <w:color w:val="000000"/>
              </w:rPr>
              <w:t xml:space="preserve"> 1/2 наружной установки IP30 МКР-31-N-02-30-252 400В</w:t>
            </w:r>
          </w:p>
        </w:tc>
        <w:tc>
          <w:tcPr>
            <w:tcW w:w="1476" w:type="dxa"/>
            <w:tcBorders>
              <w:top w:val="nil"/>
              <w:left w:val="nil"/>
              <w:bottom w:val="single" w:sz="4" w:space="0" w:color="auto"/>
              <w:right w:val="single" w:sz="4" w:space="0" w:color="auto"/>
            </w:tcBorders>
            <w:shd w:val="clear" w:color="auto" w:fill="auto"/>
            <w:vAlign w:val="center"/>
            <w:hideMark/>
          </w:tcPr>
          <w:p w14:paraId="4DDE600F" w14:textId="77777777" w:rsidR="00EF3FC1" w:rsidRPr="00EF3FC1" w:rsidRDefault="00EF3FC1" w:rsidP="00EF3FC1">
            <w:pPr>
              <w:rPr>
                <w:color w:val="000000"/>
              </w:rPr>
            </w:pPr>
            <w:r w:rsidRPr="00EF3FC1">
              <w:rPr>
                <w:color w:val="000000"/>
              </w:rPr>
              <w:t>27.12.31.000</w:t>
            </w:r>
          </w:p>
        </w:tc>
        <w:tc>
          <w:tcPr>
            <w:tcW w:w="1569" w:type="dxa"/>
            <w:tcBorders>
              <w:top w:val="nil"/>
              <w:left w:val="nil"/>
              <w:bottom w:val="single" w:sz="4" w:space="0" w:color="auto"/>
              <w:right w:val="single" w:sz="4" w:space="0" w:color="auto"/>
            </w:tcBorders>
            <w:shd w:val="clear" w:color="auto" w:fill="auto"/>
            <w:vAlign w:val="center"/>
            <w:hideMark/>
          </w:tcPr>
          <w:p w14:paraId="6717F504" w14:textId="77777777" w:rsidR="00EF3FC1" w:rsidRPr="00EF3FC1" w:rsidRDefault="00EF3FC1" w:rsidP="00EF3FC1">
            <w:pPr>
              <w:rPr>
                <w:color w:val="000000"/>
              </w:rPr>
            </w:pPr>
            <w:r w:rsidRPr="00EF3FC1">
              <w:rPr>
                <w:color w:val="000000"/>
              </w:rPr>
              <w:t>ГОСТ 14254</w:t>
            </w:r>
          </w:p>
        </w:tc>
        <w:tc>
          <w:tcPr>
            <w:tcW w:w="717" w:type="dxa"/>
            <w:tcBorders>
              <w:top w:val="nil"/>
              <w:left w:val="nil"/>
              <w:bottom w:val="single" w:sz="4" w:space="0" w:color="auto"/>
              <w:right w:val="single" w:sz="4" w:space="0" w:color="auto"/>
            </w:tcBorders>
            <w:shd w:val="clear" w:color="auto" w:fill="auto"/>
            <w:noWrap/>
            <w:vAlign w:val="center"/>
            <w:hideMark/>
          </w:tcPr>
          <w:p w14:paraId="1D1F84E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5D3B5635" w14:textId="77777777" w:rsidR="00EF3FC1" w:rsidRPr="00EF3FC1" w:rsidRDefault="00EF3FC1" w:rsidP="00EF3FC1">
            <w:pPr>
              <w:jc w:val="center"/>
              <w:rPr>
                <w:color w:val="000000"/>
              </w:rPr>
            </w:pPr>
            <w:r w:rsidRPr="00EF3FC1">
              <w:rPr>
                <w:color w:val="000000"/>
              </w:rPr>
              <w:t>5</w:t>
            </w:r>
          </w:p>
        </w:tc>
        <w:tc>
          <w:tcPr>
            <w:tcW w:w="1090" w:type="dxa"/>
            <w:tcBorders>
              <w:top w:val="nil"/>
              <w:left w:val="nil"/>
              <w:bottom w:val="single" w:sz="4" w:space="0" w:color="auto"/>
              <w:right w:val="single" w:sz="4" w:space="0" w:color="auto"/>
            </w:tcBorders>
            <w:shd w:val="clear" w:color="auto" w:fill="auto"/>
            <w:noWrap/>
            <w:vAlign w:val="center"/>
            <w:hideMark/>
          </w:tcPr>
          <w:p w14:paraId="48670E7D" w14:textId="77777777" w:rsidR="00EF3FC1" w:rsidRPr="00EF3FC1" w:rsidRDefault="00EF3FC1" w:rsidP="00EF3FC1">
            <w:pPr>
              <w:jc w:val="center"/>
              <w:rPr>
                <w:color w:val="000000"/>
              </w:rPr>
            </w:pPr>
            <w:r w:rsidRPr="00EF3FC1">
              <w:rPr>
                <w:color w:val="000000"/>
              </w:rPr>
              <w:t>41,00</w:t>
            </w:r>
          </w:p>
        </w:tc>
        <w:tc>
          <w:tcPr>
            <w:tcW w:w="1132" w:type="dxa"/>
            <w:tcBorders>
              <w:top w:val="nil"/>
              <w:left w:val="nil"/>
              <w:bottom w:val="single" w:sz="4" w:space="0" w:color="auto"/>
              <w:right w:val="single" w:sz="4" w:space="0" w:color="auto"/>
            </w:tcBorders>
            <w:shd w:val="clear" w:color="auto" w:fill="auto"/>
            <w:vAlign w:val="center"/>
            <w:hideMark/>
          </w:tcPr>
          <w:p w14:paraId="34A3A615" w14:textId="77777777" w:rsidR="00EF3FC1" w:rsidRPr="00EF3FC1" w:rsidRDefault="00EF3FC1" w:rsidP="00EF3FC1">
            <w:pPr>
              <w:jc w:val="center"/>
              <w:rPr>
                <w:color w:val="000000"/>
              </w:rPr>
            </w:pPr>
            <w:r w:rsidRPr="00EF3FC1">
              <w:rPr>
                <w:color w:val="000000"/>
              </w:rPr>
              <w:t>205,00</w:t>
            </w:r>
          </w:p>
        </w:tc>
      </w:tr>
      <w:tr w:rsidR="00EF3FC1" w:rsidRPr="00EF3FC1" w14:paraId="43E070E2" w14:textId="77777777" w:rsidTr="00EF3FC1">
        <w:trPr>
          <w:gridAfter w:val="1"/>
          <w:wAfter w:w="39" w:type="dxa"/>
          <w:trHeight w:val="111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B89B7AB" w14:textId="77777777" w:rsidR="00EF3FC1" w:rsidRPr="00EF3FC1" w:rsidRDefault="00EF3FC1" w:rsidP="00EF3FC1">
            <w:pPr>
              <w:jc w:val="center"/>
              <w:rPr>
                <w:color w:val="000000"/>
              </w:rPr>
            </w:pPr>
            <w:r w:rsidRPr="00EF3FC1">
              <w:rPr>
                <w:color w:val="000000"/>
              </w:rPr>
              <w:t>41</w:t>
            </w:r>
          </w:p>
        </w:tc>
        <w:tc>
          <w:tcPr>
            <w:tcW w:w="2506" w:type="dxa"/>
            <w:tcBorders>
              <w:top w:val="nil"/>
              <w:left w:val="nil"/>
              <w:bottom w:val="single" w:sz="4" w:space="0" w:color="auto"/>
              <w:right w:val="single" w:sz="4" w:space="0" w:color="auto"/>
            </w:tcBorders>
            <w:shd w:val="clear" w:color="auto" w:fill="auto"/>
            <w:vAlign w:val="center"/>
            <w:hideMark/>
          </w:tcPr>
          <w:p w14:paraId="7D57F5DB" w14:textId="77777777" w:rsidR="00EF3FC1" w:rsidRPr="00EF3FC1" w:rsidRDefault="00EF3FC1" w:rsidP="00EF3FC1">
            <w:pPr>
              <w:rPr>
                <w:color w:val="000000"/>
              </w:rPr>
            </w:pPr>
            <w:r w:rsidRPr="00EF3FC1">
              <w:rPr>
                <w:color w:val="000000"/>
              </w:rPr>
              <w:t xml:space="preserve">Бокс </w:t>
            </w:r>
            <w:proofErr w:type="spellStart"/>
            <w:r w:rsidRPr="00EF3FC1">
              <w:rPr>
                <w:color w:val="000000"/>
              </w:rPr>
              <w:t>КМПн</w:t>
            </w:r>
            <w:proofErr w:type="spellEnd"/>
            <w:r w:rsidRPr="00EF3FC1">
              <w:rPr>
                <w:color w:val="000000"/>
              </w:rPr>
              <w:t xml:space="preserve"> 2/2 навесной, для двух модулей, с прозрачной книжкой, IP30</w:t>
            </w:r>
          </w:p>
        </w:tc>
        <w:tc>
          <w:tcPr>
            <w:tcW w:w="1476" w:type="dxa"/>
            <w:tcBorders>
              <w:top w:val="nil"/>
              <w:left w:val="nil"/>
              <w:bottom w:val="single" w:sz="4" w:space="0" w:color="auto"/>
              <w:right w:val="single" w:sz="4" w:space="0" w:color="auto"/>
            </w:tcBorders>
            <w:shd w:val="clear" w:color="auto" w:fill="auto"/>
            <w:vAlign w:val="center"/>
            <w:hideMark/>
          </w:tcPr>
          <w:p w14:paraId="327FD17D" w14:textId="77777777" w:rsidR="00EF3FC1" w:rsidRPr="00EF3FC1" w:rsidRDefault="00EF3FC1" w:rsidP="00EF3FC1">
            <w:pPr>
              <w:rPr>
                <w:color w:val="000000"/>
              </w:rPr>
            </w:pPr>
            <w:r w:rsidRPr="00EF3FC1">
              <w:rPr>
                <w:color w:val="000000"/>
              </w:rPr>
              <w:t>27.12.31.000</w:t>
            </w:r>
          </w:p>
        </w:tc>
        <w:tc>
          <w:tcPr>
            <w:tcW w:w="1569" w:type="dxa"/>
            <w:tcBorders>
              <w:top w:val="nil"/>
              <w:left w:val="nil"/>
              <w:bottom w:val="single" w:sz="4" w:space="0" w:color="auto"/>
              <w:right w:val="single" w:sz="4" w:space="0" w:color="auto"/>
            </w:tcBorders>
            <w:shd w:val="clear" w:color="auto" w:fill="auto"/>
            <w:vAlign w:val="center"/>
            <w:hideMark/>
          </w:tcPr>
          <w:p w14:paraId="6C9476DC" w14:textId="77777777" w:rsidR="00EF3FC1" w:rsidRPr="00EF3FC1" w:rsidRDefault="00EF3FC1" w:rsidP="00EF3FC1">
            <w:pPr>
              <w:rPr>
                <w:color w:val="000000"/>
              </w:rPr>
            </w:pPr>
            <w:r w:rsidRPr="00EF3FC1">
              <w:rPr>
                <w:color w:val="000000"/>
              </w:rPr>
              <w:t>ГОСТ 14254</w:t>
            </w:r>
          </w:p>
        </w:tc>
        <w:tc>
          <w:tcPr>
            <w:tcW w:w="717" w:type="dxa"/>
            <w:tcBorders>
              <w:top w:val="nil"/>
              <w:left w:val="nil"/>
              <w:bottom w:val="single" w:sz="4" w:space="0" w:color="auto"/>
              <w:right w:val="single" w:sz="4" w:space="0" w:color="auto"/>
            </w:tcBorders>
            <w:shd w:val="clear" w:color="auto" w:fill="auto"/>
            <w:noWrap/>
            <w:vAlign w:val="center"/>
            <w:hideMark/>
          </w:tcPr>
          <w:p w14:paraId="16A0B695"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2E8931E5" w14:textId="77777777" w:rsidR="00EF3FC1" w:rsidRPr="00EF3FC1" w:rsidRDefault="00EF3FC1" w:rsidP="00EF3FC1">
            <w:pPr>
              <w:jc w:val="center"/>
              <w:rPr>
                <w:color w:val="000000"/>
              </w:rPr>
            </w:pPr>
            <w:r w:rsidRPr="00EF3FC1">
              <w:rPr>
                <w:color w:val="000000"/>
              </w:rPr>
              <w:t>10</w:t>
            </w:r>
          </w:p>
        </w:tc>
        <w:tc>
          <w:tcPr>
            <w:tcW w:w="1090" w:type="dxa"/>
            <w:tcBorders>
              <w:top w:val="nil"/>
              <w:left w:val="nil"/>
              <w:bottom w:val="single" w:sz="4" w:space="0" w:color="auto"/>
              <w:right w:val="single" w:sz="4" w:space="0" w:color="auto"/>
            </w:tcBorders>
            <w:shd w:val="clear" w:color="auto" w:fill="auto"/>
            <w:noWrap/>
            <w:vAlign w:val="center"/>
            <w:hideMark/>
          </w:tcPr>
          <w:p w14:paraId="604BE7C5" w14:textId="77777777" w:rsidR="00EF3FC1" w:rsidRPr="00EF3FC1" w:rsidRDefault="00EF3FC1" w:rsidP="00EF3FC1">
            <w:pPr>
              <w:jc w:val="center"/>
              <w:rPr>
                <w:color w:val="000000"/>
              </w:rPr>
            </w:pPr>
            <w:r w:rsidRPr="00EF3FC1">
              <w:rPr>
                <w:color w:val="000000"/>
              </w:rPr>
              <w:t>130,00</w:t>
            </w:r>
          </w:p>
        </w:tc>
        <w:tc>
          <w:tcPr>
            <w:tcW w:w="1132" w:type="dxa"/>
            <w:tcBorders>
              <w:top w:val="nil"/>
              <w:left w:val="nil"/>
              <w:bottom w:val="single" w:sz="4" w:space="0" w:color="auto"/>
              <w:right w:val="single" w:sz="4" w:space="0" w:color="auto"/>
            </w:tcBorders>
            <w:shd w:val="clear" w:color="auto" w:fill="auto"/>
            <w:vAlign w:val="center"/>
            <w:hideMark/>
          </w:tcPr>
          <w:p w14:paraId="5B0758A4" w14:textId="77777777" w:rsidR="00EF3FC1" w:rsidRPr="00EF3FC1" w:rsidRDefault="00EF3FC1" w:rsidP="00EF3FC1">
            <w:pPr>
              <w:jc w:val="center"/>
              <w:rPr>
                <w:color w:val="000000"/>
              </w:rPr>
            </w:pPr>
            <w:r w:rsidRPr="00EF3FC1">
              <w:rPr>
                <w:color w:val="000000"/>
              </w:rPr>
              <w:t>1 300,00</w:t>
            </w:r>
          </w:p>
        </w:tc>
      </w:tr>
      <w:tr w:rsidR="00EF3FC1" w:rsidRPr="00EF3FC1" w14:paraId="0483D992" w14:textId="77777777" w:rsidTr="00EF3FC1">
        <w:trPr>
          <w:gridAfter w:val="1"/>
          <w:wAfter w:w="39" w:type="dxa"/>
          <w:trHeight w:val="99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45757C2" w14:textId="77777777" w:rsidR="00EF3FC1" w:rsidRPr="00EF3FC1" w:rsidRDefault="00EF3FC1" w:rsidP="00EF3FC1">
            <w:pPr>
              <w:jc w:val="center"/>
              <w:rPr>
                <w:color w:val="000000"/>
              </w:rPr>
            </w:pPr>
            <w:r w:rsidRPr="00EF3FC1">
              <w:rPr>
                <w:color w:val="000000"/>
              </w:rPr>
              <w:lastRenderedPageBreak/>
              <w:t>42</w:t>
            </w:r>
          </w:p>
        </w:tc>
        <w:tc>
          <w:tcPr>
            <w:tcW w:w="2506" w:type="dxa"/>
            <w:tcBorders>
              <w:top w:val="nil"/>
              <w:left w:val="nil"/>
              <w:bottom w:val="single" w:sz="4" w:space="0" w:color="auto"/>
              <w:right w:val="single" w:sz="4" w:space="0" w:color="auto"/>
            </w:tcBorders>
            <w:shd w:val="clear" w:color="auto" w:fill="auto"/>
            <w:vAlign w:val="center"/>
            <w:hideMark/>
          </w:tcPr>
          <w:p w14:paraId="75CE7627" w14:textId="77777777" w:rsidR="00EF3FC1" w:rsidRPr="00EF3FC1" w:rsidRDefault="00EF3FC1" w:rsidP="00EF3FC1">
            <w:pPr>
              <w:rPr>
                <w:color w:val="000000"/>
              </w:rPr>
            </w:pPr>
            <w:r w:rsidRPr="00EF3FC1">
              <w:rPr>
                <w:color w:val="000000"/>
              </w:rPr>
              <w:t>Ограничитель перенапряжения ОР 600/66</w:t>
            </w:r>
          </w:p>
        </w:tc>
        <w:tc>
          <w:tcPr>
            <w:tcW w:w="1476" w:type="dxa"/>
            <w:tcBorders>
              <w:top w:val="nil"/>
              <w:left w:val="nil"/>
              <w:bottom w:val="single" w:sz="4" w:space="0" w:color="auto"/>
              <w:right w:val="single" w:sz="4" w:space="0" w:color="auto"/>
            </w:tcBorders>
            <w:shd w:val="clear" w:color="auto" w:fill="auto"/>
            <w:vAlign w:val="center"/>
            <w:hideMark/>
          </w:tcPr>
          <w:p w14:paraId="0C97BDB7" w14:textId="77777777" w:rsidR="00EF3FC1" w:rsidRPr="00EF3FC1" w:rsidRDefault="00EF3FC1" w:rsidP="00EF3FC1">
            <w:pPr>
              <w:rPr>
                <w:color w:val="000000"/>
              </w:rPr>
            </w:pPr>
            <w:r w:rsidRPr="00EF3FC1">
              <w:rPr>
                <w:color w:val="000000"/>
              </w:rPr>
              <w:t>27.33.11.120</w:t>
            </w:r>
          </w:p>
        </w:tc>
        <w:tc>
          <w:tcPr>
            <w:tcW w:w="1569" w:type="dxa"/>
            <w:tcBorders>
              <w:top w:val="nil"/>
              <w:left w:val="nil"/>
              <w:bottom w:val="single" w:sz="4" w:space="0" w:color="auto"/>
              <w:right w:val="single" w:sz="4" w:space="0" w:color="auto"/>
            </w:tcBorders>
            <w:shd w:val="clear" w:color="auto" w:fill="auto"/>
            <w:vAlign w:val="center"/>
            <w:hideMark/>
          </w:tcPr>
          <w:p w14:paraId="3455DF96" w14:textId="77777777" w:rsidR="00EF3FC1" w:rsidRPr="00EF3FC1" w:rsidRDefault="00EF3FC1" w:rsidP="00EF3FC1">
            <w:pPr>
              <w:rPr>
                <w:color w:val="000000"/>
              </w:rPr>
            </w:pPr>
            <w:r w:rsidRPr="00EF3FC1">
              <w:rPr>
                <w:color w:val="000000"/>
              </w:rPr>
              <w:t>ГОСТ Р 52725-2007</w:t>
            </w:r>
          </w:p>
        </w:tc>
        <w:tc>
          <w:tcPr>
            <w:tcW w:w="717" w:type="dxa"/>
            <w:tcBorders>
              <w:top w:val="nil"/>
              <w:left w:val="nil"/>
              <w:bottom w:val="single" w:sz="4" w:space="0" w:color="auto"/>
              <w:right w:val="single" w:sz="4" w:space="0" w:color="auto"/>
            </w:tcBorders>
            <w:shd w:val="clear" w:color="auto" w:fill="auto"/>
            <w:noWrap/>
            <w:vAlign w:val="center"/>
            <w:hideMark/>
          </w:tcPr>
          <w:p w14:paraId="5D6F499E"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11682138" w14:textId="77777777" w:rsidR="00EF3FC1" w:rsidRPr="00EF3FC1" w:rsidRDefault="00EF3FC1" w:rsidP="00EF3FC1">
            <w:pPr>
              <w:jc w:val="center"/>
              <w:rPr>
                <w:color w:val="000000"/>
              </w:rPr>
            </w:pPr>
            <w:r w:rsidRPr="00EF3FC1">
              <w:rPr>
                <w:color w:val="000000"/>
              </w:rPr>
              <w:t>6</w:t>
            </w:r>
          </w:p>
        </w:tc>
        <w:tc>
          <w:tcPr>
            <w:tcW w:w="1090" w:type="dxa"/>
            <w:tcBorders>
              <w:top w:val="nil"/>
              <w:left w:val="nil"/>
              <w:bottom w:val="single" w:sz="4" w:space="0" w:color="auto"/>
              <w:right w:val="single" w:sz="4" w:space="0" w:color="auto"/>
            </w:tcBorders>
            <w:shd w:val="clear" w:color="auto" w:fill="auto"/>
            <w:noWrap/>
            <w:vAlign w:val="center"/>
            <w:hideMark/>
          </w:tcPr>
          <w:p w14:paraId="62CF2D9E" w14:textId="77777777" w:rsidR="00EF3FC1" w:rsidRPr="00EF3FC1" w:rsidRDefault="00EF3FC1" w:rsidP="00EF3FC1">
            <w:pPr>
              <w:jc w:val="center"/>
              <w:rPr>
                <w:color w:val="000000"/>
              </w:rPr>
            </w:pPr>
            <w:r w:rsidRPr="00EF3FC1">
              <w:rPr>
                <w:color w:val="000000"/>
              </w:rPr>
              <w:t>2 700,00</w:t>
            </w:r>
          </w:p>
        </w:tc>
        <w:tc>
          <w:tcPr>
            <w:tcW w:w="1132" w:type="dxa"/>
            <w:tcBorders>
              <w:top w:val="nil"/>
              <w:left w:val="nil"/>
              <w:bottom w:val="single" w:sz="4" w:space="0" w:color="auto"/>
              <w:right w:val="single" w:sz="4" w:space="0" w:color="auto"/>
            </w:tcBorders>
            <w:shd w:val="clear" w:color="auto" w:fill="auto"/>
            <w:vAlign w:val="center"/>
            <w:hideMark/>
          </w:tcPr>
          <w:p w14:paraId="41160328" w14:textId="77777777" w:rsidR="00EF3FC1" w:rsidRPr="00EF3FC1" w:rsidRDefault="00EF3FC1" w:rsidP="00EF3FC1">
            <w:pPr>
              <w:jc w:val="center"/>
              <w:rPr>
                <w:color w:val="000000"/>
              </w:rPr>
            </w:pPr>
            <w:r w:rsidRPr="00EF3FC1">
              <w:rPr>
                <w:color w:val="000000"/>
              </w:rPr>
              <w:t>16 200,00</w:t>
            </w:r>
          </w:p>
        </w:tc>
      </w:tr>
      <w:tr w:rsidR="00EF3FC1" w:rsidRPr="00EF3FC1" w14:paraId="49B5E35F" w14:textId="77777777" w:rsidTr="00EF3FC1">
        <w:trPr>
          <w:gridAfter w:val="1"/>
          <w:wAfter w:w="39" w:type="dxa"/>
          <w:trHeight w:val="99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13E66D1" w14:textId="77777777" w:rsidR="00EF3FC1" w:rsidRPr="00EF3FC1" w:rsidRDefault="00EF3FC1" w:rsidP="00EF3FC1">
            <w:pPr>
              <w:jc w:val="center"/>
              <w:rPr>
                <w:color w:val="000000"/>
              </w:rPr>
            </w:pPr>
            <w:r w:rsidRPr="00EF3FC1">
              <w:rPr>
                <w:color w:val="000000"/>
              </w:rPr>
              <w:t>43</w:t>
            </w:r>
          </w:p>
        </w:tc>
        <w:tc>
          <w:tcPr>
            <w:tcW w:w="2506" w:type="dxa"/>
            <w:tcBorders>
              <w:top w:val="nil"/>
              <w:left w:val="nil"/>
              <w:bottom w:val="single" w:sz="4" w:space="0" w:color="auto"/>
              <w:right w:val="single" w:sz="4" w:space="0" w:color="auto"/>
            </w:tcBorders>
            <w:shd w:val="clear" w:color="auto" w:fill="auto"/>
            <w:vAlign w:val="center"/>
            <w:hideMark/>
          </w:tcPr>
          <w:p w14:paraId="61FB4347" w14:textId="77777777" w:rsidR="00EF3FC1" w:rsidRPr="00EF3FC1" w:rsidRDefault="00EF3FC1" w:rsidP="00EF3FC1">
            <w:pPr>
              <w:rPr>
                <w:color w:val="000000"/>
              </w:rPr>
            </w:pPr>
            <w:r w:rsidRPr="00EF3FC1">
              <w:rPr>
                <w:color w:val="000000"/>
              </w:rPr>
              <w:t>Ограничитель перенапряжения ОР 600/50</w:t>
            </w:r>
          </w:p>
        </w:tc>
        <w:tc>
          <w:tcPr>
            <w:tcW w:w="1476" w:type="dxa"/>
            <w:tcBorders>
              <w:top w:val="nil"/>
              <w:left w:val="nil"/>
              <w:bottom w:val="single" w:sz="4" w:space="0" w:color="auto"/>
              <w:right w:val="single" w:sz="4" w:space="0" w:color="auto"/>
            </w:tcBorders>
            <w:shd w:val="clear" w:color="auto" w:fill="auto"/>
            <w:vAlign w:val="center"/>
            <w:hideMark/>
          </w:tcPr>
          <w:p w14:paraId="7F50F572" w14:textId="77777777" w:rsidR="00EF3FC1" w:rsidRPr="00EF3FC1" w:rsidRDefault="00EF3FC1" w:rsidP="00EF3FC1">
            <w:pPr>
              <w:rPr>
                <w:color w:val="000000"/>
              </w:rPr>
            </w:pPr>
            <w:r w:rsidRPr="00EF3FC1">
              <w:rPr>
                <w:color w:val="000000"/>
              </w:rPr>
              <w:t>27.33.11.120</w:t>
            </w:r>
          </w:p>
        </w:tc>
        <w:tc>
          <w:tcPr>
            <w:tcW w:w="1569" w:type="dxa"/>
            <w:tcBorders>
              <w:top w:val="nil"/>
              <w:left w:val="nil"/>
              <w:bottom w:val="single" w:sz="4" w:space="0" w:color="auto"/>
              <w:right w:val="single" w:sz="4" w:space="0" w:color="auto"/>
            </w:tcBorders>
            <w:shd w:val="clear" w:color="auto" w:fill="auto"/>
            <w:vAlign w:val="center"/>
            <w:hideMark/>
          </w:tcPr>
          <w:p w14:paraId="5FE523E1" w14:textId="77777777" w:rsidR="00EF3FC1" w:rsidRPr="00EF3FC1" w:rsidRDefault="00EF3FC1" w:rsidP="00EF3FC1">
            <w:pPr>
              <w:rPr>
                <w:color w:val="000000"/>
              </w:rPr>
            </w:pPr>
            <w:r w:rsidRPr="00EF3FC1">
              <w:rPr>
                <w:color w:val="000000"/>
              </w:rPr>
              <w:t>ГОСТ Р 52725-2007</w:t>
            </w:r>
          </w:p>
        </w:tc>
        <w:tc>
          <w:tcPr>
            <w:tcW w:w="717" w:type="dxa"/>
            <w:tcBorders>
              <w:top w:val="nil"/>
              <w:left w:val="nil"/>
              <w:bottom w:val="single" w:sz="4" w:space="0" w:color="auto"/>
              <w:right w:val="single" w:sz="4" w:space="0" w:color="auto"/>
            </w:tcBorders>
            <w:shd w:val="clear" w:color="auto" w:fill="auto"/>
            <w:noWrap/>
            <w:vAlign w:val="center"/>
            <w:hideMark/>
          </w:tcPr>
          <w:p w14:paraId="749E462D"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76F72B93" w14:textId="77777777" w:rsidR="00EF3FC1" w:rsidRPr="00EF3FC1" w:rsidRDefault="00EF3FC1" w:rsidP="00EF3FC1">
            <w:pPr>
              <w:jc w:val="center"/>
              <w:rPr>
                <w:color w:val="000000"/>
              </w:rPr>
            </w:pPr>
            <w:r w:rsidRPr="00EF3FC1">
              <w:rPr>
                <w:color w:val="000000"/>
              </w:rPr>
              <w:t>6</w:t>
            </w:r>
          </w:p>
        </w:tc>
        <w:tc>
          <w:tcPr>
            <w:tcW w:w="1090" w:type="dxa"/>
            <w:tcBorders>
              <w:top w:val="nil"/>
              <w:left w:val="nil"/>
              <w:bottom w:val="single" w:sz="4" w:space="0" w:color="auto"/>
              <w:right w:val="single" w:sz="4" w:space="0" w:color="auto"/>
            </w:tcBorders>
            <w:shd w:val="clear" w:color="auto" w:fill="auto"/>
            <w:noWrap/>
            <w:vAlign w:val="center"/>
            <w:hideMark/>
          </w:tcPr>
          <w:p w14:paraId="034F90BB" w14:textId="77777777" w:rsidR="00EF3FC1" w:rsidRPr="00EF3FC1" w:rsidRDefault="00EF3FC1" w:rsidP="00EF3FC1">
            <w:pPr>
              <w:jc w:val="center"/>
              <w:rPr>
                <w:color w:val="000000"/>
              </w:rPr>
            </w:pPr>
            <w:r w:rsidRPr="00EF3FC1">
              <w:rPr>
                <w:color w:val="000000"/>
              </w:rPr>
              <w:t>2 590,00</w:t>
            </w:r>
          </w:p>
        </w:tc>
        <w:tc>
          <w:tcPr>
            <w:tcW w:w="1132" w:type="dxa"/>
            <w:tcBorders>
              <w:top w:val="nil"/>
              <w:left w:val="nil"/>
              <w:bottom w:val="single" w:sz="4" w:space="0" w:color="auto"/>
              <w:right w:val="single" w:sz="4" w:space="0" w:color="auto"/>
            </w:tcBorders>
            <w:shd w:val="clear" w:color="auto" w:fill="auto"/>
            <w:vAlign w:val="center"/>
            <w:hideMark/>
          </w:tcPr>
          <w:p w14:paraId="1E6FFFD2" w14:textId="77777777" w:rsidR="00EF3FC1" w:rsidRPr="00EF3FC1" w:rsidRDefault="00EF3FC1" w:rsidP="00EF3FC1">
            <w:pPr>
              <w:jc w:val="center"/>
              <w:rPr>
                <w:color w:val="000000"/>
              </w:rPr>
            </w:pPr>
            <w:r w:rsidRPr="00EF3FC1">
              <w:rPr>
                <w:color w:val="000000"/>
              </w:rPr>
              <w:t>15 540,00</w:t>
            </w:r>
          </w:p>
        </w:tc>
      </w:tr>
      <w:tr w:rsidR="00EF3FC1" w:rsidRPr="00EF3FC1" w14:paraId="6E089841" w14:textId="77777777" w:rsidTr="00EF3FC1">
        <w:trPr>
          <w:gridAfter w:val="1"/>
          <w:wAfter w:w="39" w:type="dxa"/>
          <w:trHeight w:val="10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1E09A50" w14:textId="77777777" w:rsidR="00EF3FC1" w:rsidRPr="00EF3FC1" w:rsidRDefault="00EF3FC1" w:rsidP="00EF3FC1">
            <w:pPr>
              <w:jc w:val="center"/>
              <w:rPr>
                <w:color w:val="000000"/>
              </w:rPr>
            </w:pPr>
            <w:r w:rsidRPr="00EF3FC1">
              <w:rPr>
                <w:color w:val="000000"/>
              </w:rPr>
              <w:t>44</w:t>
            </w:r>
          </w:p>
        </w:tc>
        <w:tc>
          <w:tcPr>
            <w:tcW w:w="2506" w:type="dxa"/>
            <w:tcBorders>
              <w:top w:val="nil"/>
              <w:left w:val="nil"/>
              <w:bottom w:val="single" w:sz="4" w:space="0" w:color="auto"/>
              <w:right w:val="single" w:sz="4" w:space="0" w:color="auto"/>
            </w:tcBorders>
            <w:shd w:val="clear" w:color="auto" w:fill="auto"/>
            <w:vAlign w:val="center"/>
            <w:hideMark/>
          </w:tcPr>
          <w:p w14:paraId="008CD0FF" w14:textId="77777777" w:rsidR="00EF3FC1" w:rsidRPr="00EF3FC1" w:rsidRDefault="00EF3FC1" w:rsidP="00EF3FC1">
            <w:pPr>
              <w:rPr>
                <w:color w:val="000000"/>
              </w:rPr>
            </w:pPr>
            <w:r w:rsidRPr="00EF3FC1">
              <w:rPr>
                <w:color w:val="000000"/>
              </w:rPr>
              <w:t xml:space="preserve">Ограничитель перенапряжения ОПВ-В/1 Р </w:t>
            </w:r>
            <w:proofErr w:type="spellStart"/>
            <w:r w:rsidRPr="00EF3FC1">
              <w:rPr>
                <w:color w:val="000000"/>
              </w:rPr>
              <w:t>in</w:t>
            </w:r>
            <w:proofErr w:type="spellEnd"/>
            <w:r w:rsidRPr="00EF3FC1">
              <w:rPr>
                <w:color w:val="000000"/>
              </w:rPr>
              <w:t xml:space="preserve"> 30кА 400В</w:t>
            </w:r>
          </w:p>
        </w:tc>
        <w:tc>
          <w:tcPr>
            <w:tcW w:w="1476" w:type="dxa"/>
            <w:tcBorders>
              <w:top w:val="nil"/>
              <w:left w:val="nil"/>
              <w:bottom w:val="single" w:sz="4" w:space="0" w:color="auto"/>
              <w:right w:val="single" w:sz="4" w:space="0" w:color="auto"/>
            </w:tcBorders>
            <w:shd w:val="clear" w:color="auto" w:fill="auto"/>
            <w:vAlign w:val="center"/>
            <w:hideMark/>
          </w:tcPr>
          <w:p w14:paraId="353A89A0" w14:textId="77777777" w:rsidR="00EF3FC1" w:rsidRPr="00EF3FC1" w:rsidRDefault="00EF3FC1" w:rsidP="00EF3FC1">
            <w:pPr>
              <w:rPr>
                <w:color w:val="000000"/>
              </w:rPr>
            </w:pPr>
            <w:r w:rsidRPr="00EF3FC1">
              <w:rPr>
                <w:color w:val="000000"/>
              </w:rPr>
              <w:t>27.33.11.120</w:t>
            </w:r>
          </w:p>
        </w:tc>
        <w:tc>
          <w:tcPr>
            <w:tcW w:w="1569" w:type="dxa"/>
            <w:tcBorders>
              <w:top w:val="nil"/>
              <w:left w:val="nil"/>
              <w:bottom w:val="single" w:sz="4" w:space="0" w:color="auto"/>
              <w:right w:val="single" w:sz="4" w:space="0" w:color="auto"/>
            </w:tcBorders>
            <w:shd w:val="clear" w:color="auto" w:fill="auto"/>
            <w:vAlign w:val="center"/>
            <w:hideMark/>
          </w:tcPr>
          <w:p w14:paraId="21BE8171" w14:textId="77777777" w:rsidR="00EF3FC1" w:rsidRPr="00EF3FC1" w:rsidRDefault="00EF3FC1" w:rsidP="00EF3FC1">
            <w:pPr>
              <w:rPr>
                <w:color w:val="000000"/>
              </w:rPr>
            </w:pPr>
            <w:r w:rsidRPr="00EF3FC1">
              <w:rPr>
                <w:color w:val="000000"/>
              </w:rPr>
              <w:t>ГОСТ Р 52725-2007</w:t>
            </w:r>
          </w:p>
        </w:tc>
        <w:tc>
          <w:tcPr>
            <w:tcW w:w="717" w:type="dxa"/>
            <w:tcBorders>
              <w:top w:val="nil"/>
              <w:left w:val="nil"/>
              <w:bottom w:val="single" w:sz="4" w:space="0" w:color="auto"/>
              <w:right w:val="single" w:sz="4" w:space="0" w:color="auto"/>
            </w:tcBorders>
            <w:shd w:val="clear" w:color="auto" w:fill="auto"/>
            <w:noWrap/>
            <w:vAlign w:val="center"/>
            <w:hideMark/>
          </w:tcPr>
          <w:p w14:paraId="24788184" w14:textId="77777777" w:rsidR="00EF3FC1" w:rsidRPr="00EF3FC1" w:rsidRDefault="00EF3FC1" w:rsidP="00EF3FC1">
            <w:pPr>
              <w:jc w:val="center"/>
              <w:rPr>
                <w:color w:val="000000"/>
              </w:rPr>
            </w:pPr>
            <w:proofErr w:type="spellStart"/>
            <w:r w:rsidRPr="00EF3FC1">
              <w:rPr>
                <w:color w:val="000000"/>
              </w:rPr>
              <w:t>шт</w:t>
            </w:r>
            <w:proofErr w:type="spellEnd"/>
          </w:p>
        </w:tc>
        <w:tc>
          <w:tcPr>
            <w:tcW w:w="934" w:type="dxa"/>
            <w:tcBorders>
              <w:top w:val="nil"/>
              <w:left w:val="nil"/>
              <w:bottom w:val="single" w:sz="4" w:space="0" w:color="auto"/>
              <w:right w:val="single" w:sz="4" w:space="0" w:color="auto"/>
            </w:tcBorders>
            <w:shd w:val="clear" w:color="auto" w:fill="auto"/>
            <w:noWrap/>
            <w:vAlign w:val="center"/>
            <w:hideMark/>
          </w:tcPr>
          <w:p w14:paraId="3E0D5C4A" w14:textId="77777777" w:rsidR="00EF3FC1" w:rsidRPr="00EF3FC1" w:rsidRDefault="00EF3FC1" w:rsidP="00EF3FC1">
            <w:pPr>
              <w:jc w:val="center"/>
              <w:rPr>
                <w:color w:val="000000"/>
              </w:rPr>
            </w:pPr>
            <w:r w:rsidRPr="00EF3FC1">
              <w:rPr>
                <w:color w:val="000000"/>
              </w:rPr>
              <w:t>15</w:t>
            </w:r>
          </w:p>
        </w:tc>
        <w:tc>
          <w:tcPr>
            <w:tcW w:w="1090" w:type="dxa"/>
            <w:tcBorders>
              <w:top w:val="nil"/>
              <w:left w:val="nil"/>
              <w:bottom w:val="single" w:sz="4" w:space="0" w:color="auto"/>
              <w:right w:val="single" w:sz="4" w:space="0" w:color="auto"/>
            </w:tcBorders>
            <w:shd w:val="clear" w:color="auto" w:fill="auto"/>
            <w:noWrap/>
            <w:vAlign w:val="center"/>
            <w:hideMark/>
          </w:tcPr>
          <w:p w14:paraId="219A4EFA" w14:textId="77777777" w:rsidR="00EF3FC1" w:rsidRPr="00EF3FC1" w:rsidRDefault="00EF3FC1" w:rsidP="00EF3FC1">
            <w:pPr>
              <w:jc w:val="center"/>
              <w:rPr>
                <w:color w:val="000000"/>
              </w:rPr>
            </w:pPr>
            <w:r w:rsidRPr="00EF3FC1">
              <w:rPr>
                <w:color w:val="000000"/>
              </w:rPr>
              <w:t>3 700,00</w:t>
            </w:r>
          </w:p>
        </w:tc>
        <w:tc>
          <w:tcPr>
            <w:tcW w:w="1132" w:type="dxa"/>
            <w:tcBorders>
              <w:top w:val="nil"/>
              <w:left w:val="nil"/>
              <w:bottom w:val="single" w:sz="4" w:space="0" w:color="auto"/>
              <w:right w:val="single" w:sz="4" w:space="0" w:color="auto"/>
            </w:tcBorders>
            <w:shd w:val="clear" w:color="auto" w:fill="auto"/>
            <w:vAlign w:val="center"/>
            <w:hideMark/>
          </w:tcPr>
          <w:p w14:paraId="37D47E93" w14:textId="77777777" w:rsidR="00EF3FC1" w:rsidRPr="00EF3FC1" w:rsidRDefault="00EF3FC1" w:rsidP="00EF3FC1">
            <w:pPr>
              <w:jc w:val="center"/>
              <w:rPr>
                <w:color w:val="000000"/>
              </w:rPr>
            </w:pPr>
            <w:r w:rsidRPr="00EF3FC1">
              <w:rPr>
                <w:color w:val="000000"/>
              </w:rPr>
              <w:t>55 500,00</w:t>
            </w:r>
          </w:p>
        </w:tc>
      </w:tr>
      <w:tr w:rsidR="00EF3FC1" w:rsidRPr="00EF3FC1" w14:paraId="13395FF0" w14:textId="77777777" w:rsidTr="00EF3FC1">
        <w:trPr>
          <w:gridAfter w:val="1"/>
          <w:wAfter w:w="39" w:type="dxa"/>
          <w:trHeight w:val="6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AC5E10F" w14:textId="77777777" w:rsidR="00EF3FC1" w:rsidRPr="00EF3FC1" w:rsidRDefault="00EF3FC1" w:rsidP="00EF3FC1">
            <w:pPr>
              <w:rPr>
                <w:color w:val="000000"/>
              </w:rPr>
            </w:pPr>
            <w:r w:rsidRPr="00EF3FC1">
              <w:rPr>
                <w:color w:val="000000"/>
              </w:rPr>
              <w:t> </w:t>
            </w:r>
          </w:p>
        </w:tc>
        <w:tc>
          <w:tcPr>
            <w:tcW w:w="2506" w:type="dxa"/>
            <w:tcBorders>
              <w:top w:val="nil"/>
              <w:left w:val="nil"/>
              <w:bottom w:val="single" w:sz="4" w:space="0" w:color="auto"/>
              <w:right w:val="single" w:sz="4" w:space="0" w:color="auto"/>
            </w:tcBorders>
            <w:shd w:val="clear" w:color="auto" w:fill="auto"/>
            <w:vAlign w:val="center"/>
            <w:hideMark/>
          </w:tcPr>
          <w:p w14:paraId="7457E891" w14:textId="77777777" w:rsidR="00EF3FC1" w:rsidRPr="00EF3FC1" w:rsidRDefault="00EF3FC1" w:rsidP="00EF3FC1">
            <w:pPr>
              <w:rPr>
                <w:b/>
                <w:bCs/>
                <w:color w:val="000000"/>
              </w:rPr>
            </w:pPr>
            <w:r w:rsidRPr="00EF3FC1">
              <w:rPr>
                <w:b/>
                <w:bCs/>
                <w:color w:val="000000"/>
              </w:rPr>
              <w:t>Итого с учетом НДС</w:t>
            </w:r>
          </w:p>
        </w:tc>
        <w:tc>
          <w:tcPr>
            <w:tcW w:w="1476" w:type="dxa"/>
            <w:tcBorders>
              <w:top w:val="nil"/>
              <w:left w:val="nil"/>
              <w:bottom w:val="single" w:sz="4" w:space="0" w:color="auto"/>
              <w:right w:val="single" w:sz="4" w:space="0" w:color="auto"/>
            </w:tcBorders>
            <w:shd w:val="clear" w:color="auto" w:fill="auto"/>
            <w:vAlign w:val="center"/>
            <w:hideMark/>
          </w:tcPr>
          <w:p w14:paraId="6B8206FF" w14:textId="77777777" w:rsidR="00EF3FC1" w:rsidRPr="00EF3FC1" w:rsidRDefault="00EF3FC1" w:rsidP="00EF3FC1">
            <w:pPr>
              <w:rPr>
                <w:b/>
                <w:bCs/>
                <w:color w:val="000000"/>
              </w:rPr>
            </w:pPr>
            <w:r w:rsidRPr="00EF3FC1">
              <w:rPr>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14:paraId="76535C72" w14:textId="77777777" w:rsidR="00EF3FC1" w:rsidRPr="00EF3FC1" w:rsidRDefault="00EF3FC1" w:rsidP="00EF3FC1">
            <w:pPr>
              <w:rPr>
                <w:b/>
                <w:bCs/>
                <w:color w:val="000000"/>
              </w:rPr>
            </w:pPr>
            <w:r w:rsidRPr="00EF3FC1">
              <w:rPr>
                <w:b/>
                <w:bCs/>
                <w:color w:val="000000"/>
              </w:rPr>
              <w:t> </w:t>
            </w:r>
          </w:p>
        </w:tc>
        <w:tc>
          <w:tcPr>
            <w:tcW w:w="717" w:type="dxa"/>
            <w:tcBorders>
              <w:top w:val="nil"/>
              <w:left w:val="nil"/>
              <w:bottom w:val="single" w:sz="4" w:space="0" w:color="auto"/>
              <w:right w:val="single" w:sz="4" w:space="0" w:color="auto"/>
            </w:tcBorders>
            <w:shd w:val="clear" w:color="auto" w:fill="auto"/>
            <w:noWrap/>
            <w:vAlign w:val="center"/>
            <w:hideMark/>
          </w:tcPr>
          <w:p w14:paraId="770E6C55" w14:textId="77777777" w:rsidR="00EF3FC1" w:rsidRPr="00EF3FC1" w:rsidRDefault="00EF3FC1" w:rsidP="00EF3FC1">
            <w:pPr>
              <w:jc w:val="right"/>
              <w:rPr>
                <w:b/>
                <w:bCs/>
                <w:color w:val="000000"/>
              </w:rPr>
            </w:pPr>
            <w:r w:rsidRPr="00EF3FC1">
              <w:rPr>
                <w:b/>
                <w:bCs/>
                <w:color w:val="000000"/>
              </w:rPr>
              <w:t> </w:t>
            </w:r>
          </w:p>
        </w:tc>
        <w:tc>
          <w:tcPr>
            <w:tcW w:w="934" w:type="dxa"/>
            <w:tcBorders>
              <w:top w:val="nil"/>
              <w:left w:val="nil"/>
              <w:bottom w:val="single" w:sz="4" w:space="0" w:color="auto"/>
              <w:right w:val="single" w:sz="4" w:space="0" w:color="auto"/>
            </w:tcBorders>
            <w:shd w:val="clear" w:color="auto" w:fill="auto"/>
            <w:noWrap/>
            <w:vAlign w:val="center"/>
            <w:hideMark/>
          </w:tcPr>
          <w:p w14:paraId="7F5F00DF" w14:textId="77777777" w:rsidR="00EF3FC1" w:rsidRPr="00EF3FC1" w:rsidRDefault="00EF3FC1" w:rsidP="00EF3FC1">
            <w:pPr>
              <w:jc w:val="right"/>
              <w:rPr>
                <w:b/>
                <w:bCs/>
                <w:color w:val="000000"/>
              </w:rPr>
            </w:pPr>
            <w:r w:rsidRPr="00EF3FC1">
              <w:rPr>
                <w:b/>
                <w:bCs/>
                <w:color w:val="000000"/>
              </w:rPr>
              <w:t> </w:t>
            </w:r>
          </w:p>
        </w:tc>
        <w:tc>
          <w:tcPr>
            <w:tcW w:w="1090" w:type="dxa"/>
            <w:tcBorders>
              <w:top w:val="nil"/>
              <w:left w:val="nil"/>
              <w:bottom w:val="single" w:sz="4" w:space="0" w:color="auto"/>
              <w:right w:val="single" w:sz="4" w:space="0" w:color="auto"/>
            </w:tcBorders>
            <w:shd w:val="clear" w:color="auto" w:fill="auto"/>
            <w:noWrap/>
            <w:vAlign w:val="center"/>
            <w:hideMark/>
          </w:tcPr>
          <w:p w14:paraId="7AB15EEC" w14:textId="77777777" w:rsidR="00EF3FC1" w:rsidRPr="00EF3FC1" w:rsidRDefault="00EF3FC1" w:rsidP="00EF3FC1">
            <w:pPr>
              <w:jc w:val="right"/>
              <w:rPr>
                <w:b/>
                <w:bCs/>
                <w:color w:val="000000"/>
              </w:rPr>
            </w:pPr>
            <w:r w:rsidRPr="00EF3FC1">
              <w:rPr>
                <w:b/>
                <w:bCs/>
                <w:color w:val="000000"/>
              </w:rPr>
              <w:t> </w:t>
            </w:r>
          </w:p>
        </w:tc>
        <w:tc>
          <w:tcPr>
            <w:tcW w:w="1132" w:type="dxa"/>
            <w:tcBorders>
              <w:top w:val="nil"/>
              <w:left w:val="nil"/>
              <w:bottom w:val="single" w:sz="4" w:space="0" w:color="auto"/>
              <w:right w:val="single" w:sz="4" w:space="0" w:color="auto"/>
            </w:tcBorders>
            <w:shd w:val="clear" w:color="auto" w:fill="auto"/>
            <w:vAlign w:val="center"/>
            <w:hideMark/>
          </w:tcPr>
          <w:p w14:paraId="019383F1" w14:textId="77777777" w:rsidR="00EF3FC1" w:rsidRPr="00EF3FC1" w:rsidRDefault="00EF3FC1" w:rsidP="00EF3FC1">
            <w:pPr>
              <w:jc w:val="center"/>
              <w:rPr>
                <w:b/>
                <w:bCs/>
                <w:color w:val="000000"/>
              </w:rPr>
            </w:pPr>
            <w:r w:rsidRPr="00EF3FC1">
              <w:rPr>
                <w:b/>
                <w:bCs/>
                <w:color w:val="000000"/>
              </w:rPr>
              <w:t>765 334,00</w:t>
            </w:r>
          </w:p>
        </w:tc>
      </w:tr>
    </w:tbl>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CC5" w14:textId="77777777" w:rsidR="00AB5FED" w:rsidRDefault="00AB5FED" w:rsidP="00B30544">
      <w:r>
        <w:separator/>
      </w:r>
    </w:p>
  </w:endnote>
  <w:endnote w:type="continuationSeparator" w:id="0">
    <w:p w14:paraId="30F38503" w14:textId="77777777" w:rsidR="00AB5FED" w:rsidRDefault="00AB5FE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3BB" w14:textId="77777777" w:rsidR="00AB5FED" w:rsidRDefault="00AB5FED" w:rsidP="00B30544">
      <w:r>
        <w:separator/>
      </w:r>
    </w:p>
  </w:footnote>
  <w:footnote w:type="continuationSeparator" w:id="0">
    <w:p w14:paraId="2B1E478F" w14:textId="77777777" w:rsidR="00AB5FED" w:rsidRDefault="00AB5FED"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31"/>
  </w:num>
  <w:num w:numId="45">
    <w:abstractNumId w:val="28"/>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9765D"/>
    <w:rsid w:val="000B174E"/>
    <w:rsid w:val="000B3638"/>
    <w:rsid w:val="000E0CC0"/>
    <w:rsid w:val="000E62A4"/>
    <w:rsid w:val="00116F10"/>
    <w:rsid w:val="00136EFE"/>
    <w:rsid w:val="00177769"/>
    <w:rsid w:val="001C0A4F"/>
    <w:rsid w:val="001D553E"/>
    <w:rsid w:val="001D73C6"/>
    <w:rsid w:val="001F7E54"/>
    <w:rsid w:val="00205ECA"/>
    <w:rsid w:val="00225A09"/>
    <w:rsid w:val="002A2C8E"/>
    <w:rsid w:val="002F555A"/>
    <w:rsid w:val="00315C0B"/>
    <w:rsid w:val="00336C8D"/>
    <w:rsid w:val="00373ABA"/>
    <w:rsid w:val="003E7EA0"/>
    <w:rsid w:val="0042695B"/>
    <w:rsid w:val="00471ECE"/>
    <w:rsid w:val="0048630B"/>
    <w:rsid w:val="004C1584"/>
    <w:rsid w:val="004C198B"/>
    <w:rsid w:val="004D74AA"/>
    <w:rsid w:val="004D75CF"/>
    <w:rsid w:val="004E2AC7"/>
    <w:rsid w:val="00561084"/>
    <w:rsid w:val="005643FD"/>
    <w:rsid w:val="005B3512"/>
    <w:rsid w:val="00763D7E"/>
    <w:rsid w:val="007D15A3"/>
    <w:rsid w:val="0081757E"/>
    <w:rsid w:val="00911278"/>
    <w:rsid w:val="00942ED2"/>
    <w:rsid w:val="0094791C"/>
    <w:rsid w:val="009502EC"/>
    <w:rsid w:val="009E438E"/>
    <w:rsid w:val="009E47D8"/>
    <w:rsid w:val="00A002A7"/>
    <w:rsid w:val="00A22757"/>
    <w:rsid w:val="00A4388E"/>
    <w:rsid w:val="00A8240F"/>
    <w:rsid w:val="00AB5FED"/>
    <w:rsid w:val="00AF11D5"/>
    <w:rsid w:val="00B30544"/>
    <w:rsid w:val="00B91D7B"/>
    <w:rsid w:val="00BD7D18"/>
    <w:rsid w:val="00CA2546"/>
    <w:rsid w:val="00CB2A45"/>
    <w:rsid w:val="00CB6BEE"/>
    <w:rsid w:val="00D4235D"/>
    <w:rsid w:val="00D9773C"/>
    <w:rsid w:val="00DA0DB5"/>
    <w:rsid w:val="00DB5839"/>
    <w:rsid w:val="00DF6672"/>
    <w:rsid w:val="00E0089D"/>
    <w:rsid w:val="00E50CD1"/>
    <w:rsid w:val="00E72062"/>
    <w:rsid w:val="00E85E31"/>
    <w:rsid w:val="00EE5534"/>
    <w:rsid w:val="00EF3FC1"/>
    <w:rsid w:val="00EF4D45"/>
    <w:rsid w:val="00F14880"/>
    <w:rsid w:val="00F4144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297371028">
      <w:bodyDiv w:val="1"/>
      <w:marLeft w:val="0"/>
      <w:marRight w:val="0"/>
      <w:marTop w:val="0"/>
      <w:marBottom w:val="0"/>
      <w:divBdr>
        <w:top w:val="none" w:sz="0" w:space="0" w:color="auto"/>
        <w:left w:val="none" w:sz="0" w:space="0" w:color="auto"/>
        <w:bottom w:val="none" w:sz="0" w:space="0" w:color="auto"/>
        <w:right w:val="none" w:sz="0" w:space="0" w:color="auto"/>
      </w:divBdr>
    </w:div>
    <w:div w:id="1357585762">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22379</Words>
  <Characters>127565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2021-12-17T07:10:00Z</dcterms:created>
  <dcterms:modified xsi:type="dcterms:W3CDTF">2021-12-22T06:01:00Z</dcterms:modified>
</cp:coreProperties>
</file>