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EB" w:rsidRPr="00085EFB" w:rsidRDefault="00D752EB" w:rsidP="00D752EB">
      <w:pPr>
        <w:pStyle w:val="26"/>
        <w:tabs>
          <w:tab w:val="left" w:leader="underscore" w:pos="1627"/>
        </w:tabs>
        <w:spacing w:line="240" w:lineRule="auto"/>
        <w:ind w:left="6095" w:right="200"/>
        <w:jc w:val="both"/>
        <w:rPr>
          <w:sz w:val="24"/>
          <w:szCs w:val="24"/>
        </w:rPr>
      </w:pPr>
      <w:r w:rsidRPr="00085EFB">
        <w:rPr>
          <w:sz w:val="24"/>
          <w:szCs w:val="24"/>
        </w:rPr>
        <w:t>УТВЕРЖДАЮ</w:t>
      </w:r>
    </w:p>
    <w:p w:rsidR="00D752EB" w:rsidRPr="00085EFB" w:rsidRDefault="00D752EB" w:rsidP="00D752EB">
      <w:pPr>
        <w:pStyle w:val="26"/>
        <w:tabs>
          <w:tab w:val="left" w:leader="underscore" w:pos="1627"/>
        </w:tabs>
        <w:spacing w:line="240" w:lineRule="auto"/>
        <w:ind w:left="6095" w:right="200"/>
        <w:jc w:val="both"/>
        <w:rPr>
          <w:sz w:val="24"/>
          <w:szCs w:val="24"/>
        </w:rPr>
      </w:pPr>
      <w:r>
        <w:rPr>
          <w:sz w:val="24"/>
          <w:szCs w:val="24"/>
        </w:rPr>
        <w:t>П</w:t>
      </w:r>
      <w:r w:rsidRPr="00085EFB">
        <w:rPr>
          <w:sz w:val="24"/>
          <w:szCs w:val="24"/>
        </w:rPr>
        <w:t>редседател</w:t>
      </w:r>
      <w:r>
        <w:rPr>
          <w:sz w:val="24"/>
          <w:szCs w:val="24"/>
        </w:rPr>
        <w:t>ь</w:t>
      </w:r>
      <w:r w:rsidRPr="00085EFB">
        <w:rPr>
          <w:sz w:val="24"/>
          <w:szCs w:val="24"/>
        </w:rPr>
        <w:t xml:space="preserve"> закупочной комиссии</w:t>
      </w:r>
    </w:p>
    <w:p w:rsidR="00D752EB" w:rsidRPr="00085EFB" w:rsidRDefault="00D752EB" w:rsidP="00D752EB">
      <w:pPr>
        <w:pStyle w:val="26"/>
        <w:tabs>
          <w:tab w:val="left" w:leader="underscore" w:pos="1627"/>
        </w:tabs>
        <w:spacing w:line="240" w:lineRule="auto"/>
        <w:ind w:left="6095" w:right="200"/>
        <w:jc w:val="both"/>
        <w:rPr>
          <w:sz w:val="24"/>
          <w:szCs w:val="24"/>
        </w:rPr>
      </w:pPr>
      <w:r w:rsidRPr="00085EFB">
        <w:rPr>
          <w:sz w:val="24"/>
          <w:szCs w:val="24"/>
        </w:rPr>
        <w:t>ПАО «Волгоградоблэлектро»</w:t>
      </w:r>
    </w:p>
    <w:p w:rsidR="00D752EB" w:rsidRPr="00085EFB" w:rsidRDefault="00D752EB" w:rsidP="00D752EB">
      <w:pPr>
        <w:pStyle w:val="26"/>
        <w:tabs>
          <w:tab w:val="left" w:leader="underscore" w:pos="1627"/>
        </w:tabs>
        <w:spacing w:line="240" w:lineRule="auto"/>
        <w:ind w:left="6095" w:right="200"/>
        <w:jc w:val="both"/>
        <w:rPr>
          <w:sz w:val="24"/>
          <w:szCs w:val="24"/>
        </w:rPr>
      </w:pPr>
    </w:p>
    <w:p w:rsidR="00D752EB" w:rsidRPr="00085EFB" w:rsidRDefault="00D752EB" w:rsidP="00D752EB">
      <w:pPr>
        <w:pStyle w:val="26"/>
        <w:tabs>
          <w:tab w:val="left" w:leader="underscore" w:pos="1627"/>
        </w:tabs>
        <w:spacing w:line="240" w:lineRule="auto"/>
        <w:ind w:left="6095" w:right="200"/>
        <w:jc w:val="both"/>
        <w:rPr>
          <w:sz w:val="24"/>
          <w:szCs w:val="24"/>
        </w:rPr>
      </w:pPr>
      <w:r w:rsidRPr="00085EFB">
        <w:rPr>
          <w:sz w:val="24"/>
          <w:szCs w:val="24"/>
        </w:rPr>
        <w:t>____________</w:t>
      </w:r>
      <w:r>
        <w:rPr>
          <w:sz w:val="24"/>
          <w:szCs w:val="24"/>
        </w:rPr>
        <w:t>Н</w:t>
      </w:r>
      <w:r w:rsidRPr="00085EFB">
        <w:rPr>
          <w:sz w:val="24"/>
          <w:szCs w:val="24"/>
        </w:rPr>
        <w:t>.</w:t>
      </w:r>
      <w:r>
        <w:rPr>
          <w:sz w:val="24"/>
          <w:szCs w:val="24"/>
        </w:rPr>
        <w:t>М</w:t>
      </w:r>
      <w:r w:rsidRPr="00085EFB">
        <w:rPr>
          <w:sz w:val="24"/>
          <w:szCs w:val="24"/>
        </w:rPr>
        <w:t xml:space="preserve">. </w:t>
      </w:r>
      <w:r>
        <w:rPr>
          <w:sz w:val="24"/>
          <w:szCs w:val="24"/>
        </w:rPr>
        <w:t>Касьян</w:t>
      </w:r>
      <w:r w:rsidRPr="00085EFB">
        <w:rPr>
          <w:sz w:val="24"/>
          <w:szCs w:val="24"/>
        </w:rPr>
        <w:t xml:space="preserve"> </w:t>
      </w:r>
    </w:p>
    <w:p w:rsidR="00D752EB" w:rsidRPr="00085EFB" w:rsidRDefault="00D752EB" w:rsidP="00D752EB">
      <w:pPr>
        <w:pStyle w:val="26"/>
        <w:shd w:val="clear" w:color="auto" w:fill="auto"/>
        <w:tabs>
          <w:tab w:val="left" w:leader="underscore" w:pos="6097"/>
          <w:tab w:val="left" w:leader="underscore" w:pos="7719"/>
        </w:tabs>
        <w:spacing w:line="240" w:lineRule="auto"/>
        <w:ind w:left="6095"/>
        <w:rPr>
          <w:sz w:val="24"/>
          <w:szCs w:val="24"/>
        </w:rPr>
      </w:pPr>
      <w:r w:rsidRPr="00085EFB">
        <w:rPr>
          <w:sz w:val="24"/>
          <w:szCs w:val="24"/>
        </w:rPr>
        <w:t>«____» ________________2018г.</w:t>
      </w:r>
    </w:p>
    <w:p w:rsidR="00D752EB" w:rsidRPr="00085EFB" w:rsidRDefault="00D752EB" w:rsidP="00D752EB">
      <w:pPr>
        <w:pStyle w:val="28"/>
        <w:keepNext/>
        <w:keepLines/>
        <w:shd w:val="clear" w:color="auto" w:fill="auto"/>
        <w:spacing w:before="0" w:after="19" w:line="490" w:lineRule="exact"/>
        <w:jc w:val="center"/>
        <w:rPr>
          <w:sz w:val="24"/>
          <w:szCs w:val="24"/>
        </w:rPr>
      </w:pPr>
      <w:bookmarkStart w:id="0" w:name="bookmark0"/>
      <w:r w:rsidRPr="00085EFB">
        <w:rPr>
          <w:sz w:val="24"/>
          <w:szCs w:val="24"/>
        </w:rPr>
        <w:t xml:space="preserve"> </w:t>
      </w:r>
    </w:p>
    <w:p w:rsidR="00D752EB" w:rsidRPr="00085EFB" w:rsidRDefault="00D752EB" w:rsidP="00D752EB">
      <w:pPr>
        <w:pStyle w:val="28"/>
        <w:keepNext/>
        <w:keepLines/>
        <w:shd w:val="clear" w:color="auto" w:fill="auto"/>
        <w:spacing w:before="0" w:after="19" w:line="490" w:lineRule="exact"/>
        <w:jc w:val="center"/>
        <w:rPr>
          <w:sz w:val="24"/>
          <w:szCs w:val="24"/>
        </w:rPr>
      </w:pPr>
    </w:p>
    <w:p w:rsidR="00D752EB" w:rsidRPr="00085EFB" w:rsidRDefault="00D752EB" w:rsidP="00D752EB">
      <w:pPr>
        <w:pStyle w:val="28"/>
        <w:keepNext/>
        <w:keepLines/>
        <w:shd w:val="clear" w:color="auto" w:fill="auto"/>
        <w:spacing w:before="0" w:after="19" w:line="490" w:lineRule="exact"/>
        <w:jc w:val="center"/>
        <w:rPr>
          <w:sz w:val="24"/>
          <w:szCs w:val="24"/>
        </w:rPr>
      </w:pPr>
    </w:p>
    <w:p w:rsidR="00D752EB" w:rsidRPr="00085EFB" w:rsidRDefault="00D752EB" w:rsidP="00D752EB">
      <w:pPr>
        <w:pStyle w:val="28"/>
        <w:keepNext/>
        <w:keepLines/>
        <w:shd w:val="clear" w:color="auto" w:fill="auto"/>
        <w:spacing w:before="0" w:after="19" w:line="490" w:lineRule="exact"/>
        <w:jc w:val="center"/>
        <w:rPr>
          <w:sz w:val="24"/>
          <w:szCs w:val="24"/>
        </w:rPr>
      </w:pPr>
    </w:p>
    <w:p w:rsidR="00D752EB" w:rsidRPr="00427D57" w:rsidRDefault="00D752EB" w:rsidP="00D752EB">
      <w:pPr>
        <w:pStyle w:val="28"/>
        <w:keepNext/>
        <w:keepLines/>
        <w:shd w:val="clear" w:color="auto" w:fill="auto"/>
        <w:spacing w:before="0" w:after="19" w:line="490" w:lineRule="exact"/>
        <w:jc w:val="center"/>
        <w:rPr>
          <w:rFonts w:ascii="Times New Roman" w:hAnsi="Times New Roman" w:cs="Times New Roman"/>
          <w:sz w:val="24"/>
          <w:szCs w:val="24"/>
        </w:rPr>
      </w:pPr>
      <w:r w:rsidRPr="00427D57">
        <w:rPr>
          <w:rFonts w:ascii="Times New Roman" w:hAnsi="Times New Roman" w:cs="Times New Roman"/>
          <w:sz w:val="24"/>
          <w:szCs w:val="24"/>
        </w:rPr>
        <w:t>ДОКУМЕНТАЦИЯ</w:t>
      </w:r>
      <w:bookmarkEnd w:id="0"/>
    </w:p>
    <w:p w:rsidR="00427D57" w:rsidRDefault="00D752EB" w:rsidP="00427D57">
      <w:pPr>
        <w:widowControl w:val="0"/>
        <w:tabs>
          <w:tab w:val="left" w:pos="0"/>
        </w:tabs>
        <w:jc w:val="center"/>
        <w:outlineLvl w:val="0"/>
        <w:rPr>
          <w:b/>
          <w:lang w:eastAsia="x-none"/>
        </w:rPr>
      </w:pPr>
      <w:r w:rsidRPr="009C06DE">
        <w:rPr>
          <w:b/>
        </w:rPr>
        <w:t xml:space="preserve">о проведении </w:t>
      </w:r>
      <w:r w:rsidR="00427D57">
        <w:rPr>
          <w:b/>
          <w:lang w:eastAsia="x-none"/>
        </w:rPr>
        <w:t>запроса предложений по выбору подрядчика на право заключения договора подряда на выполнение геодезических разбивочных работ для ПАО «Волгоградоблэлектро»</w:t>
      </w:r>
    </w:p>
    <w:p w:rsidR="00427D57" w:rsidRDefault="00427D57" w:rsidP="00427D57">
      <w:pPr>
        <w:widowControl w:val="0"/>
        <w:tabs>
          <w:tab w:val="left" w:pos="0"/>
        </w:tabs>
        <w:jc w:val="center"/>
        <w:outlineLvl w:val="0"/>
        <w:rPr>
          <w:b/>
          <w:lang w:eastAsia="x-none"/>
        </w:rPr>
      </w:pPr>
      <w:r>
        <w:rPr>
          <w:b/>
          <w:lang w:eastAsia="x-none"/>
        </w:rPr>
        <w:t>(закупка проводится среди субъектов малого и среднего предпринимательства)</w:t>
      </w:r>
    </w:p>
    <w:p w:rsidR="00D752EB" w:rsidRPr="009C06DE" w:rsidRDefault="00D752EB" w:rsidP="00D752EB">
      <w:pPr>
        <w:jc w:val="center"/>
        <w:rPr>
          <w:b/>
        </w:rP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rPr>
          <w:caps/>
        </w:rP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D752EB">
      <w:pPr>
        <w:widowControl w:val="0"/>
        <w:jc w:val="center"/>
      </w:pPr>
    </w:p>
    <w:p w:rsidR="00D752EB" w:rsidRPr="00085EFB" w:rsidRDefault="00D752EB" w:rsidP="00427D57">
      <w:pPr>
        <w:widowControl w:val="0"/>
        <w:jc w:val="center"/>
      </w:pPr>
      <w:r>
        <w:t>В</w:t>
      </w:r>
      <w:r w:rsidRPr="00085EFB">
        <w:t>олгоград – 2018 г.</w:t>
      </w:r>
    </w:p>
    <w:p w:rsidR="00D752EB" w:rsidRPr="00085EFB" w:rsidRDefault="00D752EB" w:rsidP="00D752EB">
      <w:pPr>
        <w:widowControl w:val="0"/>
        <w:jc w:val="center"/>
        <w:rPr>
          <w:b/>
        </w:rPr>
      </w:pPr>
      <w:r w:rsidRPr="00085EFB">
        <w:br w:type="page"/>
      </w:r>
      <w:bookmarkStart w:id="1" w:name="_Hlt232599659"/>
      <w:bookmarkStart w:id="2" w:name="_Hlt234930228"/>
      <w:bookmarkStart w:id="3" w:name="_Toc295134149"/>
      <w:bookmarkStart w:id="4" w:name="_Toc315422428"/>
      <w:bookmarkEnd w:id="1"/>
      <w:bookmarkEnd w:id="2"/>
      <w:r w:rsidRPr="00085EFB">
        <w:rPr>
          <w:b/>
        </w:rPr>
        <w:lastRenderedPageBreak/>
        <w:t>ТОМ № 1 ОБЩАЯ ЧАСТЬ</w:t>
      </w:r>
    </w:p>
    <w:p w:rsidR="00D752EB" w:rsidRPr="00085EFB" w:rsidRDefault="00D752EB" w:rsidP="00D752EB">
      <w:pPr>
        <w:widowControl w:val="0"/>
        <w:jc w:val="center"/>
      </w:pPr>
    </w:p>
    <w:p w:rsidR="00D752EB" w:rsidRPr="00085EFB" w:rsidRDefault="00D752EB" w:rsidP="00D752EB">
      <w:pPr>
        <w:pStyle w:val="10"/>
        <w:keepNext w:val="0"/>
        <w:widowControl w:val="0"/>
        <w:tabs>
          <w:tab w:val="clear" w:pos="927"/>
          <w:tab w:val="left" w:pos="1418"/>
        </w:tabs>
        <w:ind w:left="0" w:firstLine="0"/>
        <w:jc w:val="center"/>
        <w:rPr>
          <w:b/>
          <w:szCs w:val="24"/>
        </w:rPr>
      </w:pPr>
      <w:bookmarkStart w:id="5" w:name="_Toc295134150"/>
      <w:bookmarkStart w:id="6" w:name="_Toc315422429"/>
      <w:bookmarkEnd w:id="3"/>
      <w:bookmarkEnd w:id="4"/>
      <w:r w:rsidRPr="00085EFB">
        <w:rPr>
          <w:b/>
          <w:szCs w:val="24"/>
        </w:rPr>
        <w:t>1. ОБЩИЕ ПОЛОЖЕНИЯ</w:t>
      </w:r>
      <w:bookmarkEnd w:id="5"/>
      <w:bookmarkEnd w:id="6"/>
    </w:p>
    <w:p w:rsidR="00D752EB" w:rsidRPr="00085EFB" w:rsidRDefault="00D752EB" w:rsidP="00D752EB">
      <w:pPr>
        <w:widowControl w:val="0"/>
      </w:pPr>
    </w:p>
    <w:p w:rsidR="00D752EB" w:rsidRPr="00085EFB" w:rsidRDefault="00D752EB" w:rsidP="00D752EB">
      <w:pPr>
        <w:widowControl w:val="0"/>
        <w:numPr>
          <w:ilvl w:val="1"/>
          <w:numId w:val="26"/>
        </w:numPr>
        <w:tabs>
          <w:tab w:val="left" w:pos="851"/>
          <w:tab w:val="left" w:pos="1418"/>
        </w:tabs>
        <w:ind w:left="0" w:firstLine="0"/>
        <w:jc w:val="both"/>
      </w:pPr>
      <w:r w:rsidRPr="00085EFB">
        <w:t xml:space="preserve">Вид закупки: </w:t>
      </w:r>
      <w:bookmarkStart w:id="7" w:name="_Ref126000848"/>
      <w:r w:rsidRPr="00085EFB">
        <w:t xml:space="preserve">открытый </w:t>
      </w:r>
      <w:bookmarkEnd w:id="7"/>
      <w:r w:rsidRPr="00085EFB">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t xml:space="preserve">Процедура запроса предложений </w:t>
      </w:r>
      <w:r w:rsidRPr="00085EFB">
        <w:rPr>
          <w:bCs/>
        </w:rPr>
        <w:t xml:space="preserve">не является </w:t>
      </w:r>
      <w:r w:rsidRPr="00085EFB">
        <w:rPr>
          <w:bCs/>
          <w:color w:val="000000"/>
        </w:rPr>
        <w:t xml:space="preserve">конкурсом или аукционом и </w:t>
      </w:r>
      <w:r w:rsidRPr="00085EFB">
        <w:rPr>
          <w:bCs/>
        </w:rPr>
        <w:t xml:space="preserve">проводится в соответствии с Положением заказчика о закупке (утвержденного протоколом совета директоров </w:t>
      </w:r>
      <w:r w:rsidRPr="00085EFB">
        <w:t xml:space="preserve">№10 от 05.06.2017г. </w:t>
      </w:r>
      <w:r w:rsidRPr="00085EFB">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85EFB">
        <w:rPr>
          <w:bCs/>
        </w:rPr>
        <w:t xml:space="preserve"> </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pPr>
      <w:r w:rsidRPr="00085EFB">
        <w:t xml:space="preserve">Размещенное на официальном </w:t>
      </w:r>
      <w:r w:rsidRPr="00085EFB">
        <w:rPr>
          <w:bCs/>
        </w:rPr>
        <w:t xml:space="preserve">сайте </w:t>
      </w:r>
      <w:r w:rsidRPr="00085EF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pPr>
      <w:r w:rsidRPr="00085EFB">
        <w:t xml:space="preserve">Заключенный по результатам запроса предложений договор фиксирует все достигнутые сторонами договоренности. </w:t>
      </w:r>
      <w:r w:rsidRPr="00085EFB">
        <w:rPr>
          <w:bCs/>
        </w:rPr>
        <w:t>Во всем, что не урегулировано извещением и документацией, стороны руководствуются Гражданским кодексом Российской Федерации.</w:t>
      </w: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085EFB">
        <w:rPr>
          <w:bCs/>
        </w:rPr>
        <w:t>закупки  не</w:t>
      </w:r>
      <w:proofErr w:type="gramEnd"/>
      <w:r w:rsidRPr="00085EFB">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752EB" w:rsidRPr="00085EFB" w:rsidRDefault="00D752EB" w:rsidP="00D752EB">
      <w:pPr>
        <w:widowControl w:val="0"/>
        <w:numPr>
          <w:ilvl w:val="1"/>
          <w:numId w:val="26"/>
        </w:numPr>
        <w:tabs>
          <w:tab w:val="left" w:pos="851"/>
        </w:tabs>
        <w:ind w:left="0" w:firstLine="0"/>
        <w:jc w:val="both"/>
      </w:pPr>
      <w:r w:rsidRPr="00085EFB">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752EB" w:rsidRPr="00085EFB" w:rsidRDefault="00D752EB" w:rsidP="00D752EB">
      <w:pPr>
        <w:pStyle w:val="Times12"/>
        <w:widowControl w:val="0"/>
        <w:ind w:firstLine="0"/>
        <w:jc w:val="center"/>
        <w:rPr>
          <w:szCs w:val="24"/>
        </w:rPr>
      </w:pPr>
    </w:p>
    <w:p w:rsidR="00D752EB" w:rsidRPr="00085EFB" w:rsidRDefault="00D752EB" w:rsidP="00D752EB">
      <w:pPr>
        <w:widowControl w:val="0"/>
        <w:numPr>
          <w:ilvl w:val="0"/>
          <w:numId w:val="26"/>
        </w:numPr>
        <w:tabs>
          <w:tab w:val="left" w:pos="851"/>
        </w:tabs>
        <w:overflowPunct w:val="0"/>
        <w:autoSpaceDE w:val="0"/>
        <w:autoSpaceDN w:val="0"/>
        <w:adjustRightInd w:val="0"/>
        <w:jc w:val="center"/>
        <w:rPr>
          <w:b/>
          <w:bCs/>
        </w:rPr>
      </w:pPr>
      <w:r w:rsidRPr="00085EFB">
        <w:rPr>
          <w:b/>
          <w:bCs/>
        </w:rPr>
        <w:t>ТРЕБОВАНИЯ К УЧАСТНИКАМ ПРОЦЕДУРЫ ЗАКУПКИ</w:t>
      </w:r>
    </w:p>
    <w:p w:rsidR="00D752EB" w:rsidRPr="00085EFB" w:rsidRDefault="00D752EB" w:rsidP="00D752EB">
      <w:pPr>
        <w:widowControl w:val="0"/>
        <w:tabs>
          <w:tab w:val="left" w:pos="851"/>
        </w:tabs>
        <w:overflowPunct w:val="0"/>
        <w:autoSpaceDE w:val="0"/>
        <w:autoSpaceDN w:val="0"/>
        <w:adjustRightInd w:val="0"/>
        <w:jc w:val="center"/>
        <w:rPr>
          <w:bCs/>
          <w:color w:val="FF0000"/>
        </w:rPr>
      </w:pPr>
    </w:p>
    <w:p w:rsidR="00D752EB" w:rsidRPr="00085EFB" w:rsidRDefault="00D752EB" w:rsidP="00D752EB">
      <w:pPr>
        <w:widowControl w:val="0"/>
        <w:numPr>
          <w:ilvl w:val="1"/>
          <w:numId w:val="26"/>
        </w:numPr>
        <w:tabs>
          <w:tab w:val="left" w:pos="851"/>
        </w:tabs>
        <w:overflowPunct w:val="0"/>
        <w:autoSpaceDE w:val="0"/>
        <w:autoSpaceDN w:val="0"/>
        <w:adjustRightInd w:val="0"/>
        <w:ind w:left="0" w:firstLine="0"/>
        <w:jc w:val="both"/>
        <w:rPr>
          <w:bCs/>
        </w:rPr>
      </w:pPr>
      <w:r w:rsidRPr="00085EF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752EB" w:rsidRPr="00085EFB" w:rsidRDefault="00D752EB" w:rsidP="00D752EB">
      <w:pPr>
        <w:widowControl w:val="0"/>
        <w:numPr>
          <w:ilvl w:val="2"/>
          <w:numId w:val="26"/>
        </w:numPr>
        <w:tabs>
          <w:tab w:val="left" w:pos="851"/>
        </w:tabs>
        <w:overflowPunct w:val="0"/>
        <w:autoSpaceDE w:val="0"/>
        <w:autoSpaceDN w:val="0"/>
        <w:adjustRightInd w:val="0"/>
        <w:ind w:left="0" w:firstLine="0"/>
        <w:jc w:val="both"/>
        <w:rPr>
          <w:bCs/>
          <w:color w:val="000000"/>
        </w:rPr>
      </w:pPr>
      <w:r w:rsidRPr="00085EFB">
        <w:rPr>
          <w:bCs/>
          <w:color w:val="000000"/>
        </w:rPr>
        <w:t>обладать необходимыми полномочиями на право заключения (подписи) договора;</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085EFB">
        <w:rPr>
          <w:color w:val="000000"/>
        </w:rPr>
        <w:t>услуг,  являющихся</w:t>
      </w:r>
      <w:proofErr w:type="gramEnd"/>
      <w:r w:rsidRPr="00085EFB">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D752EB" w:rsidRPr="00085EFB" w:rsidRDefault="00D752EB" w:rsidP="00D752EB">
      <w:pPr>
        <w:widowControl w:val="0"/>
        <w:numPr>
          <w:ilvl w:val="2"/>
          <w:numId w:val="26"/>
        </w:numPr>
        <w:tabs>
          <w:tab w:val="left" w:pos="851"/>
        </w:tabs>
        <w:ind w:left="0" w:firstLine="0"/>
        <w:jc w:val="both"/>
      </w:pPr>
      <w:r w:rsidRPr="00085EFB">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85EFB">
        <w:t xml:space="preserve">на день подачи заявки в целях участия в закупке; </w:t>
      </w:r>
    </w:p>
    <w:p w:rsidR="00D752EB" w:rsidRPr="00085EFB" w:rsidRDefault="00D752EB" w:rsidP="00D752EB">
      <w:pPr>
        <w:widowControl w:val="0"/>
        <w:numPr>
          <w:ilvl w:val="2"/>
          <w:numId w:val="26"/>
        </w:numPr>
        <w:tabs>
          <w:tab w:val="left" w:pos="851"/>
        </w:tabs>
        <w:ind w:left="0" w:firstLine="0"/>
        <w:jc w:val="both"/>
        <w:rPr>
          <w:color w:val="000000"/>
        </w:rPr>
      </w:pPr>
      <w:r w:rsidRPr="00085EF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752EB" w:rsidRPr="00085EFB" w:rsidRDefault="00D752EB" w:rsidP="00D752EB">
      <w:pPr>
        <w:widowControl w:val="0"/>
        <w:numPr>
          <w:ilvl w:val="2"/>
          <w:numId w:val="26"/>
        </w:numPr>
        <w:tabs>
          <w:tab w:val="left" w:pos="851"/>
        </w:tabs>
        <w:ind w:left="0" w:firstLine="0"/>
        <w:jc w:val="both"/>
      </w:pPr>
      <w:r w:rsidRPr="00085EF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752EB" w:rsidRPr="00085EFB" w:rsidRDefault="00D752EB" w:rsidP="00D752EB">
      <w:pPr>
        <w:widowControl w:val="0"/>
        <w:numPr>
          <w:ilvl w:val="2"/>
          <w:numId w:val="26"/>
        </w:numPr>
        <w:tabs>
          <w:tab w:val="left" w:pos="851"/>
        </w:tabs>
        <w:ind w:left="0" w:firstLine="0"/>
        <w:jc w:val="both"/>
      </w:pPr>
      <w:r w:rsidRPr="00085EFB">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85EFB">
          <w:t>2011 г</w:t>
        </w:r>
      </w:smartTag>
      <w:r w:rsidRPr="00085EFB">
        <w:t>. № 223-ФЗ «О закупках товаров, работ, услуг отдельными видами юридических лиц».</w:t>
      </w:r>
    </w:p>
    <w:p w:rsidR="00D752EB" w:rsidRPr="00085EFB" w:rsidRDefault="00D752EB" w:rsidP="00D752EB">
      <w:pPr>
        <w:widowControl w:val="0"/>
        <w:numPr>
          <w:ilvl w:val="1"/>
          <w:numId w:val="26"/>
        </w:numPr>
        <w:tabs>
          <w:tab w:val="left" w:pos="851"/>
        </w:tabs>
        <w:ind w:left="0" w:firstLine="0"/>
        <w:jc w:val="both"/>
      </w:pPr>
      <w:r w:rsidRPr="00085EFB">
        <w:t xml:space="preserve">В документации заказчиком также могут быть установлены следующие дополнительные требования к участникам процедуры закупки: </w:t>
      </w:r>
    </w:p>
    <w:p w:rsidR="00D752EB" w:rsidRPr="00427D57" w:rsidRDefault="00D752EB" w:rsidP="00D752EB">
      <w:pPr>
        <w:widowControl w:val="0"/>
        <w:numPr>
          <w:ilvl w:val="2"/>
          <w:numId w:val="26"/>
        </w:numPr>
        <w:tabs>
          <w:tab w:val="left" w:pos="851"/>
          <w:tab w:val="left" w:pos="1134"/>
        </w:tabs>
        <w:ind w:left="0" w:firstLine="0"/>
        <w:jc w:val="both"/>
      </w:pPr>
      <w:r w:rsidRPr="00085EFB">
        <w:t xml:space="preserve">об </w:t>
      </w:r>
      <w:r w:rsidRPr="00085EFB">
        <w:rPr>
          <w:color w:val="000000"/>
        </w:rPr>
        <w:t xml:space="preserve">обладании профессиональной компетентностью, финансовыми ресурсами, оборудованием и другими материальными возможностями, надежностью, опытом и </w:t>
      </w:r>
      <w:r w:rsidRPr="00427D57">
        <w:rPr>
          <w:color w:val="000000"/>
        </w:rPr>
        <w:t>репутацией, а также людскими ресурсами, необходимыми для исполнения договора на поставку продукции, системой управления охраной труда.</w:t>
      </w:r>
    </w:p>
    <w:p w:rsidR="00D752EB" w:rsidRPr="00427D57" w:rsidRDefault="00D752EB" w:rsidP="00D752EB">
      <w:pPr>
        <w:widowControl w:val="0"/>
        <w:numPr>
          <w:ilvl w:val="2"/>
          <w:numId w:val="26"/>
        </w:numPr>
        <w:tabs>
          <w:tab w:val="left" w:pos="0"/>
          <w:tab w:val="left" w:pos="851"/>
          <w:tab w:val="left" w:pos="1134"/>
        </w:tabs>
        <w:ind w:left="0" w:hanging="11"/>
        <w:jc w:val="both"/>
      </w:pPr>
      <w:r w:rsidRPr="00427D57">
        <w:t xml:space="preserve">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427D57">
        <w:t>в заявке</w:t>
      </w:r>
      <w:proofErr w:type="gramEnd"/>
      <w:r w:rsidRPr="00427D57">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D752EB" w:rsidRPr="00427D57" w:rsidRDefault="00D752EB" w:rsidP="00D752EB">
      <w:pPr>
        <w:widowControl w:val="0"/>
        <w:tabs>
          <w:tab w:val="left" w:pos="851"/>
          <w:tab w:val="left" w:pos="1134"/>
        </w:tabs>
        <w:jc w:val="both"/>
      </w:pPr>
    </w:p>
    <w:p w:rsidR="00D752EB" w:rsidRPr="00427D57" w:rsidRDefault="00D752EB" w:rsidP="00D752EB">
      <w:pPr>
        <w:pStyle w:val="p0"/>
        <w:widowControl w:val="0"/>
      </w:pPr>
    </w:p>
    <w:p w:rsidR="00D752EB" w:rsidRPr="00427D57" w:rsidRDefault="00D752EB" w:rsidP="00D752EB">
      <w:pPr>
        <w:widowControl w:val="0"/>
        <w:numPr>
          <w:ilvl w:val="0"/>
          <w:numId w:val="26"/>
        </w:numPr>
        <w:tabs>
          <w:tab w:val="left" w:pos="851"/>
        </w:tabs>
        <w:ind w:left="0" w:firstLine="0"/>
        <w:jc w:val="center"/>
        <w:rPr>
          <w:b/>
        </w:rPr>
      </w:pPr>
      <w:r w:rsidRPr="00427D57">
        <w:rPr>
          <w:b/>
        </w:rPr>
        <w:t xml:space="preserve">ТРЕБОВАНИЯ К СОДЕРЖАНИЮ, ФОРМЕ, ОФОРМЛЕНИЮ И СОСТАВУ ЗАЯВКИ, ВКЛЮЧАЯ ПЕРЕЧЕНЬ СВЕДЕНИЙ И ДОКУМЕНТОВ </w:t>
      </w:r>
    </w:p>
    <w:p w:rsidR="00D752EB" w:rsidRPr="00427D57" w:rsidRDefault="00D752EB" w:rsidP="00D752EB">
      <w:pPr>
        <w:widowControl w:val="0"/>
        <w:tabs>
          <w:tab w:val="left" w:pos="851"/>
        </w:tabs>
        <w:jc w:val="center"/>
      </w:pPr>
    </w:p>
    <w:p w:rsidR="00D752EB" w:rsidRPr="00427D57" w:rsidRDefault="00D752EB" w:rsidP="00D752EB">
      <w:pPr>
        <w:widowControl w:val="0"/>
        <w:numPr>
          <w:ilvl w:val="1"/>
          <w:numId w:val="26"/>
        </w:numPr>
        <w:tabs>
          <w:tab w:val="left" w:pos="851"/>
          <w:tab w:val="left" w:pos="1320"/>
        </w:tabs>
        <w:ind w:left="0" w:firstLine="0"/>
        <w:jc w:val="both"/>
        <w:rPr>
          <w:b/>
        </w:rPr>
      </w:pPr>
      <w:r w:rsidRPr="00427D57">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427D57">
        <w:t>полного комплекта документов</w:t>
      </w:r>
      <w:proofErr w:type="gramEnd"/>
      <w:r w:rsidRPr="00427D57">
        <w:t xml:space="preserve"> определенного закупочной документацией. </w:t>
      </w:r>
    </w:p>
    <w:p w:rsidR="00D752EB" w:rsidRPr="00427D57" w:rsidRDefault="00D752EB" w:rsidP="00D752EB">
      <w:pPr>
        <w:widowControl w:val="0"/>
        <w:numPr>
          <w:ilvl w:val="1"/>
          <w:numId w:val="26"/>
        </w:numPr>
        <w:tabs>
          <w:tab w:val="left" w:pos="851"/>
          <w:tab w:val="left" w:pos="1320"/>
        </w:tabs>
        <w:ind w:left="0" w:firstLine="0"/>
        <w:jc w:val="both"/>
        <w:rPr>
          <w:b/>
        </w:rPr>
      </w:pPr>
      <w:r w:rsidRPr="00427D57">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27D57">
        <w:t>экземпляре, несмотря на то, что</w:t>
      </w:r>
      <w:proofErr w:type="gramEnd"/>
      <w:r w:rsidRPr="00427D57">
        <w:t xml:space="preserve"> в отношении каждого лота подается отдельная заявка с соответствующими приложениями.</w:t>
      </w:r>
      <w:r w:rsidRPr="00427D57">
        <w:rPr>
          <w:b/>
        </w:rPr>
        <w:t xml:space="preserve"> </w:t>
      </w:r>
    </w:p>
    <w:p w:rsidR="00D752EB" w:rsidRPr="00427D57" w:rsidRDefault="00D752EB" w:rsidP="00D752EB">
      <w:pPr>
        <w:widowControl w:val="0"/>
        <w:numPr>
          <w:ilvl w:val="1"/>
          <w:numId w:val="26"/>
        </w:numPr>
        <w:tabs>
          <w:tab w:val="left" w:pos="851"/>
          <w:tab w:val="left" w:pos="1320"/>
        </w:tabs>
        <w:ind w:left="0" w:firstLine="0"/>
        <w:jc w:val="both"/>
      </w:pPr>
      <w:proofErr w:type="gramStart"/>
      <w:r w:rsidRPr="00427D57">
        <w:t>Заявка  действительна</w:t>
      </w:r>
      <w:proofErr w:type="gramEnd"/>
      <w:r w:rsidRPr="00427D57">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752EB" w:rsidRPr="00427D57" w:rsidRDefault="00D752EB" w:rsidP="00D752EB">
      <w:pPr>
        <w:widowControl w:val="0"/>
        <w:numPr>
          <w:ilvl w:val="1"/>
          <w:numId w:val="26"/>
        </w:numPr>
        <w:tabs>
          <w:tab w:val="left" w:pos="851"/>
          <w:tab w:val="left" w:pos="1320"/>
        </w:tabs>
        <w:ind w:left="0" w:firstLine="0"/>
        <w:jc w:val="both"/>
      </w:pPr>
      <w:r w:rsidRPr="00427D57">
        <w:t xml:space="preserve">Заявка, подготовленная участником процедуры закупки, а также вся документация, </w:t>
      </w:r>
      <w:r w:rsidRPr="00427D57">
        <w:lastRenderedPageBreak/>
        <w:t>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752EB" w:rsidRPr="00427D57" w:rsidRDefault="00D752EB" w:rsidP="00D752EB">
      <w:pPr>
        <w:widowControl w:val="0"/>
        <w:numPr>
          <w:ilvl w:val="1"/>
          <w:numId w:val="26"/>
        </w:numPr>
        <w:tabs>
          <w:tab w:val="left" w:pos="851"/>
        </w:tabs>
        <w:ind w:left="0" w:firstLine="0"/>
        <w:jc w:val="both"/>
      </w:pPr>
      <w:r w:rsidRPr="00427D57">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752EB" w:rsidRPr="00427D57" w:rsidRDefault="00D752EB" w:rsidP="00D752EB">
      <w:pPr>
        <w:widowControl w:val="0"/>
        <w:numPr>
          <w:ilvl w:val="1"/>
          <w:numId w:val="26"/>
        </w:numPr>
        <w:tabs>
          <w:tab w:val="left" w:pos="851"/>
          <w:tab w:val="left" w:pos="1134"/>
        </w:tabs>
        <w:ind w:left="0" w:firstLine="0"/>
        <w:jc w:val="both"/>
        <w:rPr>
          <w:color w:val="000000"/>
        </w:rPr>
      </w:pPr>
      <w:r w:rsidRPr="00427D57">
        <w:rPr>
          <w:color w:val="000000"/>
        </w:rPr>
        <w:t>Заявка, подаваемая для участия в закупке, должна включать следующие сведения и документы:</w:t>
      </w:r>
    </w:p>
    <w:p w:rsidR="00D752EB" w:rsidRPr="00427D57" w:rsidRDefault="00D752EB" w:rsidP="00D752EB">
      <w:pPr>
        <w:widowControl w:val="0"/>
        <w:numPr>
          <w:ilvl w:val="2"/>
          <w:numId w:val="26"/>
        </w:numPr>
        <w:tabs>
          <w:tab w:val="left" w:pos="851"/>
          <w:tab w:val="left" w:pos="1134"/>
        </w:tabs>
        <w:ind w:left="0" w:firstLine="0"/>
        <w:jc w:val="both"/>
        <w:rPr>
          <w:b/>
        </w:rPr>
      </w:pPr>
      <w:r w:rsidRPr="00427D57">
        <w:rPr>
          <w:b/>
        </w:rPr>
        <w:t>Для юридического лица (копии документов должны быть заверены участником процедуры закупки):</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 xml:space="preserve">форму заявки, заполненную </w:t>
      </w:r>
      <w:r w:rsidRPr="00427D57">
        <w:rPr>
          <w:color w:val="000000"/>
        </w:rPr>
        <w:t>в соответствии с требованиями документации (оригинал);</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формы приложений к заявке, заполненные в соответствии с требованиями документации (оригинал);</w:t>
      </w:r>
    </w:p>
    <w:p w:rsidR="00D752EB" w:rsidRPr="00427D57" w:rsidRDefault="00D752EB" w:rsidP="00D752EB">
      <w:pPr>
        <w:tabs>
          <w:tab w:val="left" w:pos="851"/>
        </w:tabs>
        <w:jc w:val="both"/>
      </w:pPr>
      <w:r w:rsidRPr="00427D57">
        <w:rPr>
          <w:color w:val="000000"/>
        </w:rPr>
        <w:t>3.6.1.3.нотариально заверенные копии учредительных документов участника закупки</w:t>
      </w:r>
      <w:r w:rsidRPr="00427D57">
        <w:t xml:space="preserve">, а именно: устав, имеющиеся изменения к уставу; </w:t>
      </w:r>
      <w:r w:rsidRPr="00427D57">
        <w:rPr>
          <w:color w:val="000000"/>
        </w:rPr>
        <w:t xml:space="preserve">нотариально заверенные копии </w:t>
      </w:r>
      <w:r w:rsidRPr="00427D57">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427D57">
        <w:t>документов</w:t>
      </w:r>
      <w:proofErr w:type="gramEnd"/>
      <w:r w:rsidRPr="00427D57">
        <w:t xml:space="preserve"> представленных участником закупки, которые содержат информацию о месте его регистрации). </w:t>
      </w:r>
    </w:p>
    <w:p w:rsidR="00D752EB" w:rsidRPr="00427D57" w:rsidRDefault="00D752EB" w:rsidP="00D752EB">
      <w:pPr>
        <w:tabs>
          <w:tab w:val="left" w:pos="851"/>
        </w:tabs>
        <w:jc w:val="both"/>
      </w:pPr>
      <w:r w:rsidRPr="00427D57">
        <w:rPr>
          <w:color w:val="000000"/>
        </w:rPr>
        <w:t>3.6.1.</w:t>
      </w:r>
      <w:proofErr w:type="gramStart"/>
      <w:r w:rsidRPr="00427D57">
        <w:rPr>
          <w:color w:val="000000"/>
        </w:rPr>
        <w:t>4.документ</w:t>
      </w:r>
      <w:proofErr w:type="gramEnd"/>
      <w:r w:rsidRPr="00427D57">
        <w:rPr>
          <w:color w:val="000000"/>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27D57">
        <w:t xml:space="preserve">(оригинал или </w:t>
      </w:r>
      <w:proofErr w:type="gramStart"/>
      <w:r w:rsidRPr="00427D57">
        <w:t>копия</w:t>
      </w:r>
      <w:proofErr w:type="gramEnd"/>
      <w:r w:rsidRPr="00427D57">
        <w:t xml:space="preserve"> заверенная участником закупки);</w:t>
      </w:r>
    </w:p>
    <w:p w:rsidR="00D752EB" w:rsidRPr="00427D57" w:rsidRDefault="00D752EB" w:rsidP="00D752EB">
      <w:pPr>
        <w:tabs>
          <w:tab w:val="left" w:pos="851"/>
        </w:tabs>
        <w:jc w:val="both"/>
      </w:pPr>
      <w:r w:rsidRPr="00427D57">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752EB" w:rsidRPr="00427D57" w:rsidRDefault="00D752EB" w:rsidP="00D752EB">
      <w:pPr>
        <w:tabs>
          <w:tab w:val="left" w:pos="851"/>
        </w:tabs>
        <w:jc w:val="both"/>
      </w:pPr>
      <w:r w:rsidRPr="00427D57">
        <w:t>3.6.1.</w:t>
      </w:r>
      <w:proofErr w:type="gramStart"/>
      <w:r w:rsidRPr="00427D57">
        <w:t>6.выписку</w:t>
      </w:r>
      <w:proofErr w:type="gramEnd"/>
      <w:r w:rsidRPr="00427D57">
        <w:t xml:space="preserve">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752EB" w:rsidRPr="00427D57" w:rsidRDefault="00D752EB" w:rsidP="00D752EB">
      <w:pPr>
        <w:tabs>
          <w:tab w:val="left" w:pos="851"/>
        </w:tabs>
        <w:jc w:val="both"/>
      </w:pPr>
      <w:r w:rsidRPr="00427D57">
        <w:t>3.6.1.</w:t>
      </w:r>
      <w:proofErr w:type="gramStart"/>
      <w:r w:rsidRPr="00427D57">
        <w:t>7.справку</w:t>
      </w:r>
      <w:proofErr w:type="gramEnd"/>
      <w:r w:rsidRPr="00427D57">
        <w:t xml:space="preserve"> об исполнении налогоплательщиком обязанности по уплате налогов, сборов, страховых взносов, пеней и налоговых санкций, выданную соответствующими </w:t>
      </w:r>
      <w:r w:rsidRPr="00427D57">
        <w:lastRenderedPageBreak/>
        <w:t>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752EB" w:rsidRPr="00427D57" w:rsidRDefault="00D752EB" w:rsidP="00D752EB">
      <w:pPr>
        <w:tabs>
          <w:tab w:val="left" w:pos="851"/>
        </w:tabs>
        <w:jc w:val="both"/>
      </w:pPr>
      <w:r w:rsidRPr="00427D57">
        <w:t>3.6.1.</w:t>
      </w:r>
      <w:proofErr w:type="gramStart"/>
      <w:r w:rsidRPr="00427D57">
        <w:t>8.бухгалтерский</w:t>
      </w:r>
      <w:proofErr w:type="gramEnd"/>
      <w:r w:rsidRPr="00427D57">
        <w:t xml:space="preserve"> баланс за последний отчетный год с приложением расшифровки по строке 1150 «Основные средства» (копия заверенная участником закупки); </w:t>
      </w:r>
    </w:p>
    <w:p w:rsidR="00D752EB" w:rsidRPr="00427D57" w:rsidRDefault="00D752EB" w:rsidP="00D752EB">
      <w:pPr>
        <w:tabs>
          <w:tab w:val="left" w:pos="851"/>
        </w:tabs>
        <w:jc w:val="both"/>
      </w:pPr>
      <w:r w:rsidRPr="00427D57">
        <w:t>3.6.1.</w:t>
      </w:r>
      <w:proofErr w:type="gramStart"/>
      <w:r w:rsidRPr="00427D57">
        <w:t>9.документ</w:t>
      </w:r>
      <w:proofErr w:type="gramEnd"/>
      <w:r w:rsidRPr="00427D57">
        <w:t>,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752EB" w:rsidRPr="00427D57" w:rsidRDefault="00D752EB" w:rsidP="00D752EB">
      <w:pPr>
        <w:tabs>
          <w:tab w:val="left" w:pos="851"/>
        </w:tabs>
        <w:jc w:val="both"/>
      </w:pPr>
      <w:r w:rsidRPr="00427D57">
        <w:t>3.6.1.</w:t>
      </w:r>
      <w:proofErr w:type="gramStart"/>
      <w:r w:rsidRPr="00427D57">
        <w:t>10.сведения</w:t>
      </w:r>
      <w:proofErr w:type="gramEnd"/>
      <w:r w:rsidRPr="00427D57">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427D57">
          <w:rPr>
            <w:rFonts w:cs="Arial"/>
          </w:rPr>
          <w:t>законодательством</w:t>
        </w:r>
      </w:hyperlink>
      <w:r w:rsidRPr="00427D57">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D752EB" w:rsidRPr="00427D57" w:rsidRDefault="00D752EB" w:rsidP="00D752EB">
      <w:pPr>
        <w:tabs>
          <w:tab w:val="left" w:pos="851"/>
        </w:tabs>
        <w:spacing w:line="276" w:lineRule="auto"/>
        <w:jc w:val="both"/>
        <w:rPr>
          <w:lang w:eastAsia="en-US"/>
        </w:rPr>
      </w:pPr>
      <w:r w:rsidRPr="00427D57">
        <w:t>3.6.1.</w:t>
      </w:r>
      <w:proofErr w:type="gramStart"/>
      <w:r w:rsidRPr="00427D57">
        <w:t>11.лицензии</w:t>
      </w:r>
      <w:proofErr w:type="gramEnd"/>
      <w:r w:rsidRPr="00427D57">
        <w:t>, сертификаты, выписку из национального реестра членов СРО с наименованием видов работ, указанием уровня ответственности</w:t>
      </w:r>
      <w:r w:rsidRPr="00427D57">
        <w:rPr>
          <w:color w:val="000000"/>
        </w:rPr>
        <w:t xml:space="preserve"> (в случаях, предусмотренных действующим законодательством) выданную на дату предоставления, е</w:t>
      </w:r>
      <w:r w:rsidRPr="00427D57">
        <w:t xml:space="preserve">сли требование таких документов установлено техническим заданием закупочной документации (копии заверенные участником закупки); </w:t>
      </w:r>
    </w:p>
    <w:p w:rsidR="00D752EB" w:rsidRPr="00427D57" w:rsidRDefault="00D752EB" w:rsidP="00D752EB">
      <w:pPr>
        <w:tabs>
          <w:tab w:val="left" w:pos="851"/>
        </w:tabs>
        <w:jc w:val="both"/>
      </w:pPr>
      <w:r w:rsidRPr="00427D57">
        <w:t>3.6.1.</w:t>
      </w:r>
      <w:proofErr w:type="gramStart"/>
      <w:r w:rsidRPr="00427D57">
        <w:t>12.иные</w:t>
      </w:r>
      <w:proofErr w:type="gramEnd"/>
      <w:r w:rsidRPr="00427D57">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752EB" w:rsidRPr="00427D57" w:rsidRDefault="00D752EB" w:rsidP="00D752EB">
      <w:pPr>
        <w:numPr>
          <w:ilvl w:val="2"/>
          <w:numId w:val="26"/>
        </w:numPr>
        <w:tabs>
          <w:tab w:val="left" w:pos="851"/>
        </w:tabs>
        <w:ind w:left="0" w:firstLine="0"/>
        <w:jc w:val="both"/>
        <w:rPr>
          <w:b/>
        </w:rPr>
      </w:pPr>
      <w:r w:rsidRPr="00427D57">
        <w:rPr>
          <w:b/>
        </w:rPr>
        <w:t>Для физического лица, индивидуального предпринимателя (копии документов должны быть заверены участником процедуры закупки):</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 xml:space="preserve">форму заявки, заполненную </w:t>
      </w:r>
      <w:r w:rsidRPr="00427D57">
        <w:rPr>
          <w:color w:val="000000"/>
        </w:rPr>
        <w:t>в соответствии с требованиями документации (оригинал);</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формы приложений к заявке, заполненные в соответствии с требованиями документации (оригинал);</w:t>
      </w:r>
    </w:p>
    <w:p w:rsidR="00D752EB" w:rsidRPr="00427D57" w:rsidRDefault="00D752EB" w:rsidP="00D752EB">
      <w:pPr>
        <w:widowControl w:val="0"/>
        <w:numPr>
          <w:ilvl w:val="3"/>
          <w:numId w:val="28"/>
        </w:numPr>
        <w:tabs>
          <w:tab w:val="left" w:pos="851"/>
          <w:tab w:val="left" w:pos="1134"/>
        </w:tabs>
        <w:ind w:left="0" w:firstLine="0"/>
        <w:jc w:val="both"/>
      </w:pPr>
      <w:r w:rsidRPr="00427D57">
        <w:t>фамилию, имя, отчество, паспортные данные, сведения о месте жительства, номер контактного телефона;</w:t>
      </w:r>
    </w:p>
    <w:p w:rsidR="00D752EB" w:rsidRPr="00427D57" w:rsidRDefault="00D752EB" w:rsidP="00D752EB">
      <w:pPr>
        <w:widowControl w:val="0"/>
        <w:numPr>
          <w:ilvl w:val="3"/>
          <w:numId w:val="28"/>
        </w:numPr>
        <w:tabs>
          <w:tab w:val="left" w:pos="851"/>
          <w:tab w:val="left" w:pos="1134"/>
        </w:tabs>
        <w:ind w:left="0" w:firstLine="0"/>
        <w:jc w:val="both"/>
      </w:pPr>
      <w:r w:rsidRPr="00427D57">
        <w:t xml:space="preserve">Свидетельство о регистрации в качестве индивидуального </w:t>
      </w:r>
      <w:proofErr w:type="gramStart"/>
      <w:r w:rsidRPr="00427D57">
        <w:t>предпринимателя,  индивидуальные</w:t>
      </w:r>
      <w:proofErr w:type="gramEnd"/>
      <w:r w:rsidRPr="00427D57">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427D57">
        <w:t>документов</w:t>
      </w:r>
      <w:proofErr w:type="gramEnd"/>
      <w:r w:rsidRPr="00427D57">
        <w:t xml:space="preserve"> представленных участником закупки, которые содержат информацию о месте его регистрации). </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752EB" w:rsidRPr="00427D57" w:rsidRDefault="00D752EB" w:rsidP="00D752EB">
      <w:pPr>
        <w:widowControl w:val="0"/>
        <w:numPr>
          <w:ilvl w:val="3"/>
          <w:numId w:val="26"/>
        </w:numPr>
        <w:tabs>
          <w:tab w:val="left" w:pos="851"/>
          <w:tab w:val="left" w:pos="1134"/>
        </w:tabs>
        <w:ind w:left="0" w:firstLine="0"/>
        <w:jc w:val="both"/>
        <w:rPr>
          <w:color w:val="000000"/>
        </w:rPr>
      </w:pPr>
      <w:r w:rsidRPr="00427D5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427D57">
          <w:rPr>
            <w:rFonts w:cs="Arial"/>
          </w:rPr>
          <w:t>законодательством</w:t>
        </w:r>
      </w:hyperlink>
      <w:r w:rsidRPr="00427D57">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752EB" w:rsidRPr="00427D57" w:rsidRDefault="00D752EB" w:rsidP="00D752EB">
      <w:pPr>
        <w:widowControl w:val="0"/>
        <w:numPr>
          <w:ilvl w:val="3"/>
          <w:numId w:val="26"/>
        </w:numPr>
        <w:tabs>
          <w:tab w:val="left" w:pos="851"/>
          <w:tab w:val="left" w:pos="1134"/>
        </w:tabs>
        <w:ind w:left="0" w:firstLine="0"/>
        <w:jc w:val="both"/>
      </w:pPr>
      <w:r w:rsidRPr="00427D57">
        <w:t xml:space="preserve">документ, подтверждающий внесение участником закупки задатка (оригинал или </w:t>
      </w:r>
      <w:r w:rsidRPr="00427D57">
        <w:lastRenderedPageBreak/>
        <w:t>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752EB" w:rsidRPr="00427D57" w:rsidRDefault="00D752EB" w:rsidP="00D752EB">
      <w:pPr>
        <w:widowControl w:val="0"/>
        <w:numPr>
          <w:ilvl w:val="3"/>
          <w:numId w:val="26"/>
        </w:numPr>
        <w:tabs>
          <w:tab w:val="left" w:pos="851"/>
          <w:tab w:val="left" w:pos="1134"/>
        </w:tabs>
        <w:ind w:left="0" w:firstLine="0"/>
        <w:jc w:val="both"/>
      </w:pPr>
      <w:r w:rsidRPr="00427D57">
        <w:t>лицензии, сертификаты, выписку из национального реестра членов СРО с наименованием видов работ, указанием уровня ответственности</w:t>
      </w:r>
      <w:r w:rsidRPr="00427D57">
        <w:rPr>
          <w:color w:val="000000"/>
        </w:rPr>
        <w:t xml:space="preserve"> (в случаях, предусмотренных действующим законодательством) выданную на дату предоставления </w:t>
      </w:r>
      <w:r w:rsidRPr="00427D57">
        <w:t>и иные документы, если требование таких документов установлено техническим заданием закупочной документации (</w:t>
      </w:r>
      <w:proofErr w:type="gramStart"/>
      <w:r w:rsidRPr="00427D57">
        <w:t>копии</w:t>
      </w:r>
      <w:proofErr w:type="gramEnd"/>
      <w:r w:rsidRPr="00427D57">
        <w:t xml:space="preserve"> заверенные участником закупки);</w:t>
      </w:r>
    </w:p>
    <w:p w:rsidR="00D752EB" w:rsidRPr="00427D57" w:rsidRDefault="00D752EB" w:rsidP="00D752EB">
      <w:pPr>
        <w:widowControl w:val="0"/>
        <w:numPr>
          <w:ilvl w:val="3"/>
          <w:numId w:val="26"/>
        </w:numPr>
        <w:tabs>
          <w:tab w:val="left" w:pos="851"/>
          <w:tab w:val="left" w:pos="1134"/>
        </w:tabs>
        <w:ind w:left="0" w:firstLine="0"/>
        <w:jc w:val="both"/>
      </w:pPr>
      <w:r w:rsidRPr="00427D5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752EB" w:rsidRPr="00427D57" w:rsidRDefault="00D752EB" w:rsidP="00D752EB">
      <w:pPr>
        <w:widowControl w:val="0"/>
        <w:numPr>
          <w:ilvl w:val="2"/>
          <w:numId w:val="26"/>
        </w:numPr>
        <w:tabs>
          <w:tab w:val="left" w:pos="851"/>
          <w:tab w:val="left" w:pos="1134"/>
        </w:tabs>
        <w:ind w:left="0" w:firstLine="0"/>
        <w:jc w:val="both"/>
        <w:rPr>
          <w:b/>
          <w:color w:val="000000"/>
        </w:rPr>
      </w:pPr>
      <w:r w:rsidRPr="00427D57">
        <w:rPr>
          <w:b/>
        </w:rPr>
        <w:t>для группы (нескольких лиц) лиц, выступающих на стороне одного участника закупки:</w:t>
      </w:r>
    </w:p>
    <w:p w:rsidR="00D752EB" w:rsidRPr="00427D57" w:rsidRDefault="00D752EB" w:rsidP="00D752EB">
      <w:pPr>
        <w:widowControl w:val="0"/>
        <w:numPr>
          <w:ilvl w:val="3"/>
          <w:numId w:val="26"/>
        </w:numPr>
        <w:tabs>
          <w:tab w:val="left" w:pos="851"/>
          <w:tab w:val="left" w:pos="1134"/>
        </w:tabs>
        <w:ind w:left="0" w:firstLine="0"/>
        <w:jc w:val="both"/>
      </w:pPr>
      <w:r w:rsidRPr="00427D57">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752EB" w:rsidRPr="00427D57" w:rsidRDefault="00D752EB" w:rsidP="00D752EB">
      <w:pPr>
        <w:widowControl w:val="0"/>
        <w:numPr>
          <w:ilvl w:val="3"/>
          <w:numId w:val="26"/>
        </w:numPr>
        <w:tabs>
          <w:tab w:val="left" w:pos="851"/>
          <w:tab w:val="left" w:pos="1134"/>
        </w:tabs>
        <w:ind w:left="0" w:firstLine="0"/>
        <w:jc w:val="both"/>
      </w:pPr>
      <w:r w:rsidRPr="00427D57">
        <w:t xml:space="preserve">документы и сведения в соответствии с </w:t>
      </w:r>
      <w:hyperlink w:anchor="sub_7521" w:history="1">
        <w:r w:rsidRPr="00427D57">
          <w:rPr>
            <w:rFonts w:cs="Arial"/>
          </w:rPr>
          <w:t xml:space="preserve">пунктами </w:t>
        </w:r>
      </w:hyperlink>
      <w:r w:rsidRPr="00427D57">
        <w:t>3.6.1, или 3.6.2. настоящей документации участника закупки, которому от имени группы лиц поручено подать заявку.</w:t>
      </w:r>
    </w:p>
    <w:p w:rsidR="00D752EB" w:rsidRPr="00427D57" w:rsidRDefault="00D752EB" w:rsidP="00D752EB">
      <w:pPr>
        <w:pStyle w:val="Times12"/>
        <w:widowControl w:val="0"/>
        <w:tabs>
          <w:tab w:val="left" w:pos="1134"/>
          <w:tab w:val="left" w:pos="2367"/>
        </w:tabs>
        <w:ind w:firstLine="0"/>
        <w:rPr>
          <w:szCs w:val="24"/>
        </w:rPr>
      </w:pPr>
    </w:p>
    <w:p w:rsidR="00D752EB" w:rsidRPr="00427D57" w:rsidRDefault="00D752EB" w:rsidP="00D752EB">
      <w:pPr>
        <w:widowControl w:val="0"/>
        <w:numPr>
          <w:ilvl w:val="0"/>
          <w:numId w:val="2"/>
        </w:numPr>
        <w:tabs>
          <w:tab w:val="left" w:pos="851"/>
        </w:tabs>
        <w:overflowPunct w:val="0"/>
        <w:autoSpaceDE w:val="0"/>
        <w:autoSpaceDN w:val="0"/>
        <w:adjustRightInd w:val="0"/>
        <w:ind w:left="0" w:firstLine="0"/>
        <w:jc w:val="center"/>
        <w:rPr>
          <w:b/>
          <w:bCs/>
        </w:rPr>
      </w:pPr>
      <w:bookmarkStart w:id="8" w:name="_Toc295134152"/>
      <w:bookmarkStart w:id="9" w:name="_Toc315422431"/>
      <w:r w:rsidRPr="00427D57">
        <w:rPr>
          <w:b/>
          <w:bCs/>
        </w:rPr>
        <w:t xml:space="preserve">ПОРЯДОК ПРОВЕДЕНИЯ </w:t>
      </w:r>
      <w:bookmarkEnd w:id="8"/>
      <w:bookmarkEnd w:id="9"/>
      <w:r w:rsidRPr="00427D57">
        <w:rPr>
          <w:b/>
          <w:bCs/>
        </w:rPr>
        <w:t>ЗАКУПКИ</w:t>
      </w:r>
    </w:p>
    <w:p w:rsidR="00D752EB" w:rsidRPr="00427D57" w:rsidRDefault="00D752EB" w:rsidP="00D752EB">
      <w:pPr>
        <w:widowControl w:val="0"/>
        <w:tabs>
          <w:tab w:val="left" w:pos="851"/>
        </w:tabs>
        <w:overflowPunct w:val="0"/>
        <w:autoSpaceDE w:val="0"/>
        <w:autoSpaceDN w:val="0"/>
        <w:adjustRightInd w:val="0"/>
        <w:jc w:val="center"/>
        <w:rPr>
          <w:bCs/>
        </w:rPr>
      </w:pPr>
    </w:p>
    <w:p w:rsidR="00D752EB" w:rsidRPr="00427D57" w:rsidRDefault="00D752EB" w:rsidP="00D752EB">
      <w:pPr>
        <w:widowControl w:val="0"/>
        <w:numPr>
          <w:ilvl w:val="1"/>
          <w:numId w:val="2"/>
        </w:numPr>
        <w:tabs>
          <w:tab w:val="clear" w:pos="862"/>
          <w:tab w:val="left" w:pos="0"/>
          <w:tab w:val="left" w:pos="426"/>
          <w:tab w:val="left" w:pos="1134"/>
        </w:tabs>
        <w:ind w:left="0" w:firstLine="0"/>
        <w:jc w:val="both"/>
        <w:outlineLvl w:val="1"/>
        <w:rPr>
          <w:b/>
          <w:bCs/>
          <w:iCs/>
        </w:rPr>
      </w:pPr>
      <w:bookmarkStart w:id="10" w:name="_Toc295134153"/>
      <w:bookmarkStart w:id="11" w:name="_Toc315422432"/>
      <w:r w:rsidRPr="00427D57">
        <w:rPr>
          <w:b/>
          <w:bCs/>
          <w:iCs/>
        </w:rPr>
        <w:t>Получение документации:</w:t>
      </w:r>
    </w:p>
    <w:p w:rsidR="00D752EB" w:rsidRPr="00427D57" w:rsidRDefault="00D752EB" w:rsidP="00D752EB">
      <w:pPr>
        <w:widowControl w:val="0"/>
        <w:numPr>
          <w:ilvl w:val="2"/>
          <w:numId w:val="2"/>
        </w:numPr>
        <w:tabs>
          <w:tab w:val="clear" w:pos="720"/>
          <w:tab w:val="left" w:pos="851"/>
          <w:tab w:val="left" w:pos="960"/>
          <w:tab w:val="left" w:pos="1134"/>
        </w:tabs>
        <w:ind w:left="0" w:firstLine="0"/>
        <w:jc w:val="both"/>
        <w:outlineLvl w:val="1"/>
        <w:rPr>
          <w:bCs/>
          <w:iCs/>
        </w:rPr>
      </w:pPr>
      <w:r w:rsidRPr="00427D57">
        <w:rPr>
          <w:bCs/>
          <w:iCs/>
        </w:rPr>
        <w:t xml:space="preserve">Документация в форме электронного документа, размещена на сайте Заказчика </w:t>
      </w:r>
      <w:hyperlink r:id="rId7" w:history="1">
        <w:r w:rsidRPr="00427D57">
          <w:rPr>
            <w:rStyle w:val="ac"/>
            <w:bCs/>
            <w:iCs/>
            <w:lang w:val="en-US"/>
          </w:rPr>
          <w:t>www</w:t>
        </w:r>
        <w:r w:rsidRPr="00427D57">
          <w:rPr>
            <w:rStyle w:val="ac"/>
            <w:bCs/>
            <w:iCs/>
          </w:rPr>
          <w:t>.</w:t>
        </w:r>
        <w:r w:rsidRPr="00427D57">
          <w:rPr>
            <w:rStyle w:val="ac"/>
            <w:bCs/>
            <w:iCs/>
            <w:lang w:val="en-US"/>
          </w:rPr>
          <w:t>voel</w:t>
        </w:r>
        <w:r w:rsidRPr="00427D57">
          <w:rPr>
            <w:rStyle w:val="ac"/>
            <w:bCs/>
            <w:iCs/>
          </w:rPr>
          <w:t>.</w:t>
        </w:r>
        <w:r w:rsidRPr="00427D57">
          <w:rPr>
            <w:rStyle w:val="ac"/>
            <w:bCs/>
            <w:iCs/>
            <w:lang w:val="en-US"/>
          </w:rPr>
          <w:t>ru</w:t>
        </w:r>
      </w:hyperlink>
      <w:r w:rsidRPr="00427D57">
        <w:rPr>
          <w:bCs/>
          <w:iCs/>
        </w:rPr>
        <w:t xml:space="preserve">, в единой информационной системе </w:t>
      </w:r>
      <w:hyperlink r:id="rId8" w:history="1">
        <w:r w:rsidRPr="00427D57">
          <w:rPr>
            <w:rStyle w:val="ac"/>
            <w:bCs/>
            <w:iCs/>
          </w:rPr>
          <w:t>www.zakupki.gov.ru</w:t>
        </w:r>
      </w:hyperlink>
      <w:r w:rsidRPr="00427D57">
        <w:rPr>
          <w:bCs/>
          <w:iCs/>
        </w:rPr>
        <w:t xml:space="preserve"> и доступна для ознакомления бесплатно.</w:t>
      </w:r>
    </w:p>
    <w:p w:rsidR="00D752EB" w:rsidRPr="00427D57" w:rsidRDefault="00D752EB" w:rsidP="00D752EB">
      <w:pPr>
        <w:widowControl w:val="0"/>
        <w:numPr>
          <w:ilvl w:val="2"/>
          <w:numId w:val="2"/>
        </w:numPr>
        <w:tabs>
          <w:tab w:val="clear" w:pos="720"/>
          <w:tab w:val="left" w:pos="851"/>
          <w:tab w:val="left" w:pos="960"/>
          <w:tab w:val="left" w:pos="1134"/>
        </w:tabs>
        <w:ind w:left="0" w:firstLine="0"/>
        <w:jc w:val="both"/>
        <w:outlineLvl w:val="1"/>
        <w:rPr>
          <w:bCs/>
          <w:iCs/>
        </w:rPr>
      </w:pPr>
      <w:r w:rsidRPr="00427D57">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752EB" w:rsidRPr="00427D57" w:rsidRDefault="00D752EB" w:rsidP="00D752EB">
      <w:pPr>
        <w:widowControl w:val="0"/>
        <w:numPr>
          <w:ilvl w:val="1"/>
          <w:numId w:val="2"/>
        </w:numPr>
        <w:tabs>
          <w:tab w:val="clear" w:pos="862"/>
          <w:tab w:val="left" w:pos="567"/>
          <w:tab w:val="left" w:pos="851"/>
        </w:tabs>
        <w:ind w:left="0" w:firstLine="0"/>
        <w:jc w:val="both"/>
        <w:outlineLvl w:val="1"/>
        <w:rPr>
          <w:b/>
          <w:bCs/>
          <w:iCs/>
        </w:rPr>
      </w:pPr>
      <w:bookmarkStart w:id="12" w:name="_Toc295134154"/>
      <w:bookmarkStart w:id="13" w:name="_Toc315422433"/>
      <w:r w:rsidRPr="00427D57">
        <w:rPr>
          <w:b/>
          <w:bCs/>
          <w:iCs/>
        </w:rPr>
        <w:t>Внесение изменений в извещение и документацию</w:t>
      </w:r>
      <w:r w:rsidRPr="00427D57">
        <w:rPr>
          <w:b/>
        </w:rPr>
        <w:t xml:space="preserve"> закупочной процедуры.</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752EB" w:rsidRPr="00427D57" w:rsidRDefault="00D752EB" w:rsidP="00D752EB">
      <w:pPr>
        <w:widowControl w:val="0"/>
        <w:numPr>
          <w:ilvl w:val="2"/>
          <w:numId w:val="2"/>
        </w:numPr>
        <w:tabs>
          <w:tab w:val="clear" w:pos="720"/>
          <w:tab w:val="left" w:pos="567"/>
          <w:tab w:val="left" w:pos="851"/>
        </w:tabs>
        <w:ind w:left="0" w:firstLine="0"/>
        <w:jc w:val="both"/>
        <w:outlineLvl w:val="1"/>
        <w:rPr>
          <w:bCs/>
          <w:iCs/>
        </w:rPr>
      </w:pPr>
      <w:r w:rsidRPr="00427D57">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752EB" w:rsidRPr="00427D57" w:rsidRDefault="00D752EB" w:rsidP="00D752EB">
      <w:pPr>
        <w:widowControl w:val="0"/>
        <w:numPr>
          <w:ilvl w:val="1"/>
          <w:numId w:val="2"/>
        </w:numPr>
        <w:tabs>
          <w:tab w:val="clear" w:pos="862"/>
          <w:tab w:val="left" w:pos="567"/>
          <w:tab w:val="left" w:pos="851"/>
        </w:tabs>
        <w:ind w:left="0" w:firstLine="0"/>
        <w:jc w:val="both"/>
        <w:outlineLvl w:val="1"/>
        <w:rPr>
          <w:b/>
        </w:rPr>
      </w:pPr>
      <w:r w:rsidRPr="00427D57">
        <w:rPr>
          <w:b/>
        </w:rPr>
        <w:t xml:space="preserve">Разъяснение положений </w:t>
      </w:r>
      <w:bookmarkStart w:id="14" w:name="_Toc295134155"/>
      <w:bookmarkStart w:id="15" w:name="_Toc315422434"/>
      <w:bookmarkEnd w:id="12"/>
      <w:bookmarkEnd w:id="13"/>
      <w:r w:rsidRPr="00427D57">
        <w:rPr>
          <w:b/>
        </w:rPr>
        <w:t>документации закупочной процедуры.</w:t>
      </w:r>
    </w:p>
    <w:p w:rsidR="00D752EB" w:rsidRPr="00427D57" w:rsidRDefault="00D752EB" w:rsidP="00D752EB">
      <w:pPr>
        <w:numPr>
          <w:ilvl w:val="2"/>
          <w:numId w:val="2"/>
        </w:numPr>
        <w:autoSpaceDE w:val="0"/>
        <w:autoSpaceDN w:val="0"/>
        <w:adjustRightInd w:val="0"/>
        <w:ind w:left="0" w:firstLine="0"/>
        <w:jc w:val="both"/>
      </w:pPr>
      <w:r w:rsidRPr="00427D57">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w:t>
      </w:r>
      <w:r w:rsidRPr="00427D57">
        <w:lastRenderedPageBreak/>
        <w:t>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752EB" w:rsidRPr="00427D57" w:rsidRDefault="00D752EB" w:rsidP="00D752EB">
      <w:pPr>
        <w:numPr>
          <w:ilvl w:val="2"/>
          <w:numId w:val="2"/>
        </w:numPr>
        <w:autoSpaceDE w:val="0"/>
        <w:autoSpaceDN w:val="0"/>
        <w:adjustRightInd w:val="0"/>
        <w:ind w:left="0" w:firstLine="0"/>
        <w:jc w:val="both"/>
      </w:pPr>
      <w:r w:rsidRPr="00427D57">
        <w:t>В случае несоблюдения претендентом сроков направления запроса разъяснений, разъяснения по такому запросу не даются.</w:t>
      </w:r>
    </w:p>
    <w:p w:rsidR="00D752EB" w:rsidRPr="00427D57" w:rsidRDefault="00D752EB" w:rsidP="00D752EB">
      <w:pPr>
        <w:numPr>
          <w:ilvl w:val="2"/>
          <w:numId w:val="2"/>
        </w:numPr>
        <w:autoSpaceDE w:val="0"/>
        <w:autoSpaceDN w:val="0"/>
        <w:adjustRightInd w:val="0"/>
        <w:ind w:left="0" w:firstLine="0"/>
        <w:jc w:val="both"/>
      </w:pPr>
      <w:r w:rsidRPr="00427D57">
        <w:t>На основании своевременно поступившего запроса заказчик в праве по своему усмотрению принять одно из следующих решений:</w:t>
      </w:r>
    </w:p>
    <w:p w:rsidR="00D752EB" w:rsidRPr="00427D57" w:rsidRDefault="00D752EB" w:rsidP="00D752EB">
      <w:pPr>
        <w:numPr>
          <w:ilvl w:val="3"/>
          <w:numId w:val="2"/>
        </w:numPr>
        <w:tabs>
          <w:tab w:val="num" w:pos="709"/>
        </w:tabs>
        <w:autoSpaceDE w:val="0"/>
        <w:autoSpaceDN w:val="0"/>
        <w:adjustRightInd w:val="0"/>
        <w:ind w:left="0" w:firstLine="0"/>
        <w:jc w:val="both"/>
      </w:pPr>
      <w:r w:rsidRPr="00427D57">
        <w:t xml:space="preserve">внести изменения в извещение и документацию закупочной процедуры; </w:t>
      </w:r>
    </w:p>
    <w:p w:rsidR="00D752EB" w:rsidRPr="00427D57" w:rsidRDefault="00D752EB" w:rsidP="00D752EB">
      <w:pPr>
        <w:numPr>
          <w:ilvl w:val="3"/>
          <w:numId w:val="2"/>
        </w:numPr>
        <w:tabs>
          <w:tab w:val="num" w:pos="709"/>
        </w:tabs>
        <w:autoSpaceDE w:val="0"/>
        <w:autoSpaceDN w:val="0"/>
        <w:adjustRightInd w:val="0"/>
        <w:ind w:left="0" w:firstLine="0"/>
        <w:jc w:val="both"/>
      </w:pPr>
      <w:r w:rsidRPr="00427D57">
        <w:t xml:space="preserve">дать претенденту разъяснения положений документации; </w:t>
      </w:r>
    </w:p>
    <w:p w:rsidR="00D752EB" w:rsidRPr="00427D57" w:rsidRDefault="00D752EB" w:rsidP="00D752EB">
      <w:pPr>
        <w:numPr>
          <w:ilvl w:val="3"/>
          <w:numId w:val="2"/>
        </w:numPr>
        <w:tabs>
          <w:tab w:val="num" w:pos="709"/>
        </w:tabs>
        <w:autoSpaceDE w:val="0"/>
        <w:autoSpaceDN w:val="0"/>
        <w:adjustRightInd w:val="0"/>
        <w:ind w:left="0" w:firstLine="0"/>
        <w:jc w:val="both"/>
      </w:pPr>
      <w:r w:rsidRPr="00427D57">
        <w:t>отказаться от проведения закупочной процедуры.</w:t>
      </w:r>
    </w:p>
    <w:p w:rsidR="00D752EB" w:rsidRPr="00427D57" w:rsidRDefault="00D752EB" w:rsidP="00D752EB">
      <w:pPr>
        <w:numPr>
          <w:ilvl w:val="2"/>
          <w:numId w:val="2"/>
        </w:numPr>
        <w:autoSpaceDE w:val="0"/>
        <w:autoSpaceDN w:val="0"/>
        <w:adjustRightInd w:val="0"/>
        <w:ind w:left="0" w:firstLine="0"/>
        <w:jc w:val="both"/>
      </w:pPr>
      <w:r w:rsidRPr="00427D57">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752EB" w:rsidRPr="00427D57" w:rsidRDefault="00D752EB" w:rsidP="00D752EB">
      <w:pPr>
        <w:numPr>
          <w:ilvl w:val="2"/>
          <w:numId w:val="2"/>
        </w:numPr>
        <w:autoSpaceDE w:val="0"/>
        <w:autoSpaceDN w:val="0"/>
        <w:adjustRightInd w:val="0"/>
        <w:ind w:left="0" w:firstLine="0"/>
        <w:jc w:val="both"/>
      </w:pPr>
      <w:r w:rsidRPr="00427D57">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752EB" w:rsidRPr="00427D57" w:rsidRDefault="00D752EB" w:rsidP="00D752EB">
      <w:pPr>
        <w:numPr>
          <w:ilvl w:val="2"/>
          <w:numId w:val="2"/>
        </w:numPr>
        <w:autoSpaceDE w:val="0"/>
        <w:autoSpaceDN w:val="0"/>
        <w:adjustRightInd w:val="0"/>
        <w:ind w:left="0" w:firstLine="0"/>
        <w:jc w:val="both"/>
      </w:pPr>
      <w:r w:rsidRPr="00427D57">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752EB" w:rsidRPr="00427D57" w:rsidRDefault="00D752EB" w:rsidP="00D752EB">
      <w:pPr>
        <w:numPr>
          <w:ilvl w:val="2"/>
          <w:numId w:val="2"/>
        </w:numPr>
        <w:autoSpaceDE w:val="0"/>
        <w:autoSpaceDN w:val="0"/>
        <w:adjustRightInd w:val="0"/>
        <w:ind w:left="0" w:firstLine="0"/>
        <w:jc w:val="both"/>
      </w:pPr>
      <w:r w:rsidRPr="00427D57">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752EB" w:rsidRPr="00427D57" w:rsidRDefault="00D752EB" w:rsidP="00D752EB">
      <w:pPr>
        <w:widowControl w:val="0"/>
        <w:numPr>
          <w:ilvl w:val="1"/>
          <w:numId w:val="2"/>
        </w:numPr>
        <w:tabs>
          <w:tab w:val="left" w:pos="567"/>
        </w:tabs>
        <w:ind w:left="0" w:firstLine="0"/>
        <w:jc w:val="both"/>
        <w:outlineLvl w:val="1"/>
        <w:rPr>
          <w:b/>
        </w:rPr>
      </w:pPr>
      <w:bookmarkStart w:id="16" w:name="_Toc283406655"/>
      <w:bookmarkStart w:id="17" w:name="_Toc295134161"/>
      <w:bookmarkStart w:id="18" w:name="_Toc315422440"/>
      <w:bookmarkStart w:id="19" w:name="_Toc268623315"/>
      <w:bookmarkStart w:id="20" w:name="_Toc269476351"/>
      <w:bookmarkEnd w:id="14"/>
      <w:bookmarkEnd w:id="15"/>
      <w:r w:rsidRPr="00427D57">
        <w:rPr>
          <w:b/>
        </w:rPr>
        <w:t>Отказ от проведения закупочной процедуры.</w:t>
      </w:r>
    </w:p>
    <w:p w:rsidR="00D752EB" w:rsidRPr="00427D57" w:rsidRDefault="00D752EB" w:rsidP="00D752EB">
      <w:pPr>
        <w:pStyle w:val="3e"/>
        <w:widowControl w:val="0"/>
        <w:numPr>
          <w:ilvl w:val="2"/>
          <w:numId w:val="2"/>
        </w:numPr>
        <w:tabs>
          <w:tab w:val="left" w:pos="284"/>
        </w:tabs>
        <w:autoSpaceDE w:val="0"/>
        <w:autoSpaceDN w:val="0"/>
        <w:adjustRightInd w:val="0"/>
        <w:ind w:left="0" w:firstLine="0"/>
        <w:jc w:val="both"/>
        <w:rPr>
          <w:b/>
          <w:bCs/>
          <w:color w:val="000080"/>
        </w:rPr>
      </w:pPr>
      <w:r w:rsidRPr="00427D57">
        <w:t>В любой момент по своему усмотрению Заказчик вправе принять решение об отказе от проведения закупочной процедуры.</w:t>
      </w:r>
    </w:p>
    <w:p w:rsidR="00D752EB" w:rsidRPr="00427D57" w:rsidRDefault="00D752EB" w:rsidP="00D752EB">
      <w:pPr>
        <w:pStyle w:val="3e"/>
        <w:widowControl w:val="0"/>
        <w:numPr>
          <w:ilvl w:val="2"/>
          <w:numId w:val="2"/>
        </w:numPr>
        <w:tabs>
          <w:tab w:val="left" w:pos="284"/>
        </w:tabs>
        <w:autoSpaceDE w:val="0"/>
        <w:autoSpaceDN w:val="0"/>
        <w:adjustRightInd w:val="0"/>
        <w:ind w:left="0" w:firstLine="0"/>
        <w:jc w:val="both"/>
        <w:rPr>
          <w:b/>
          <w:bCs/>
          <w:color w:val="000080"/>
        </w:rPr>
      </w:pPr>
      <w:r w:rsidRPr="00427D57">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27D57">
        <w:t>неознакомления</w:t>
      </w:r>
      <w:proofErr w:type="spellEnd"/>
      <w:r w:rsidRPr="00427D57">
        <w:t xml:space="preserve"> претендентами, участниками закупочной процедуры с извещением об отказе от проведения закупочной процедуры.</w:t>
      </w:r>
    </w:p>
    <w:p w:rsidR="00D752EB" w:rsidRPr="00427D57" w:rsidRDefault="00D752EB" w:rsidP="00D752EB">
      <w:pPr>
        <w:pStyle w:val="3e"/>
        <w:widowControl w:val="0"/>
        <w:numPr>
          <w:ilvl w:val="2"/>
          <w:numId w:val="2"/>
        </w:numPr>
        <w:tabs>
          <w:tab w:val="left" w:pos="284"/>
        </w:tabs>
        <w:autoSpaceDE w:val="0"/>
        <w:autoSpaceDN w:val="0"/>
        <w:adjustRightInd w:val="0"/>
        <w:ind w:left="0" w:firstLine="0"/>
        <w:jc w:val="both"/>
        <w:rPr>
          <w:b/>
        </w:rPr>
      </w:pPr>
      <w:r w:rsidRPr="00427D57">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752EB" w:rsidRPr="00427D57" w:rsidRDefault="00D752EB" w:rsidP="00D752EB">
      <w:pPr>
        <w:widowControl w:val="0"/>
        <w:numPr>
          <w:ilvl w:val="1"/>
          <w:numId w:val="2"/>
        </w:numPr>
        <w:tabs>
          <w:tab w:val="clear" w:pos="862"/>
          <w:tab w:val="left" w:pos="567"/>
          <w:tab w:val="left" w:pos="851"/>
        </w:tabs>
        <w:ind w:left="0" w:firstLine="0"/>
        <w:jc w:val="both"/>
        <w:outlineLvl w:val="1"/>
        <w:rPr>
          <w:b/>
        </w:rPr>
      </w:pPr>
      <w:r w:rsidRPr="00427D57">
        <w:rPr>
          <w:b/>
        </w:rPr>
        <w:t>Обеспечение заявки и обеспечение исполнения договора (задаток).</w:t>
      </w:r>
      <w:bookmarkEnd w:id="16"/>
      <w:bookmarkEnd w:id="17"/>
      <w:bookmarkEnd w:id="18"/>
    </w:p>
    <w:p w:rsidR="00D752EB" w:rsidRPr="00427D57" w:rsidRDefault="00D752EB" w:rsidP="00D752EB">
      <w:pPr>
        <w:numPr>
          <w:ilvl w:val="2"/>
          <w:numId w:val="2"/>
        </w:numPr>
        <w:tabs>
          <w:tab w:val="clear" w:pos="720"/>
          <w:tab w:val="num" w:pos="567"/>
          <w:tab w:val="left" w:pos="851"/>
        </w:tabs>
        <w:ind w:left="0" w:firstLine="0"/>
        <w:jc w:val="both"/>
      </w:pPr>
      <w:bookmarkStart w:id="21" w:name="_Toc263441558"/>
      <w:bookmarkStart w:id="22" w:name="_Toc269476353"/>
      <w:bookmarkStart w:id="23" w:name="_Toc295134162"/>
      <w:bookmarkStart w:id="24" w:name="_Toc315422441"/>
      <w:bookmarkEnd w:id="19"/>
      <w:bookmarkEnd w:id="20"/>
      <w:r w:rsidRPr="00427D57">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752EB" w:rsidRPr="00427D57" w:rsidRDefault="00D752EB" w:rsidP="00D752EB">
      <w:pPr>
        <w:pStyle w:val="3e"/>
        <w:numPr>
          <w:ilvl w:val="2"/>
          <w:numId w:val="2"/>
        </w:numPr>
        <w:ind w:left="0" w:firstLine="0"/>
        <w:jc w:val="both"/>
      </w:pPr>
      <w:r w:rsidRPr="00427D57">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752EB" w:rsidRPr="00427D57" w:rsidRDefault="00D752EB" w:rsidP="00D752EB">
      <w:pPr>
        <w:numPr>
          <w:ilvl w:val="2"/>
          <w:numId w:val="2"/>
        </w:numPr>
        <w:tabs>
          <w:tab w:val="clear" w:pos="720"/>
          <w:tab w:val="num" w:pos="567"/>
          <w:tab w:val="left" w:pos="851"/>
        </w:tabs>
        <w:ind w:left="0" w:firstLine="0"/>
        <w:jc w:val="both"/>
      </w:pPr>
      <w:r w:rsidRPr="00427D57">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D752EB" w:rsidRPr="00427D57" w:rsidRDefault="00D752EB" w:rsidP="00D752EB">
      <w:pPr>
        <w:widowControl w:val="0"/>
        <w:numPr>
          <w:ilvl w:val="2"/>
          <w:numId w:val="2"/>
        </w:numPr>
        <w:tabs>
          <w:tab w:val="left" w:pos="567"/>
          <w:tab w:val="left" w:pos="851"/>
          <w:tab w:val="left" w:pos="1320"/>
        </w:tabs>
        <w:ind w:left="0" w:firstLine="0"/>
        <w:jc w:val="both"/>
      </w:pPr>
      <w:r w:rsidRPr="00427D57">
        <w:lastRenderedPageBreak/>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F56A75">
        <w:t>7</w:t>
      </w:r>
      <w:r w:rsidRPr="00427D57">
        <w:t xml:space="preserve"> (</w:t>
      </w:r>
      <w:r w:rsidR="00F56A75">
        <w:t>семи</w:t>
      </w:r>
      <w:r w:rsidRPr="00427D57">
        <w:t xml:space="preserve">) рабочих дней с момента опубликования в единой информационной системе </w:t>
      </w:r>
      <w:hyperlink r:id="rId9" w:history="1">
        <w:r w:rsidRPr="00427D57">
          <w:rPr>
            <w:rStyle w:val="ac"/>
            <w:lang w:val="en-US"/>
          </w:rPr>
          <w:t>www</w:t>
        </w:r>
        <w:r w:rsidRPr="00427D57">
          <w:rPr>
            <w:rStyle w:val="ac"/>
          </w:rPr>
          <w:t>.</w:t>
        </w:r>
        <w:proofErr w:type="spellStart"/>
        <w:r w:rsidRPr="00427D57">
          <w:rPr>
            <w:rStyle w:val="ac"/>
            <w:lang w:val="en-US"/>
          </w:rPr>
          <w:t>zakupki</w:t>
        </w:r>
        <w:proofErr w:type="spellEnd"/>
        <w:r w:rsidRPr="00427D57">
          <w:rPr>
            <w:rStyle w:val="ac"/>
          </w:rPr>
          <w:t>.</w:t>
        </w:r>
        <w:r w:rsidRPr="00427D57">
          <w:rPr>
            <w:rStyle w:val="ac"/>
            <w:lang w:val="en-US"/>
          </w:rPr>
          <w:t>gov</w:t>
        </w:r>
        <w:r w:rsidRPr="00427D57">
          <w:rPr>
            <w:rStyle w:val="ac"/>
          </w:rPr>
          <w:t>.</w:t>
        </w:r>
        <w:proofErr w:type="spellStart"/>
        <w:r w:rsidRPr="00427D57">
          <w:rPr>
            <w:rStyle w:val="ac"/>
            <w:lang w:val="en-US"/>
          </w:rPr>
          <w:t>ru</w:t>
        </w:r>
        <w:proofErr w:type="spellEnd"/>
      </w:hyperlink>
      <w:r w:rsidRPr="00427D57">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752EB" w:rsidRPr="00427D57" w:rsidRDefault="00D752EB" w:rsidP="00D752EB">
      <w:pPr>
        <w:widowControl w:val="0"/>
        <w:numPr>
          <w:ilvl w:val="2"/>
          <w:numId w:val="2"/>
        </w:numPr>
        <w:tabs>
          <w:tab w:val="left" w:pos="567"/>
          <w:tab w:val="left" w:pos="851"/>
          <w:tab w:val="left" w:pos="1320"/>
        </w:tabs>
        <w:ind w:left="0" w:firstLine="0"/>
        <w:jc w:val="both"/>
      </w:pPr>
      <w:r w:rsidRPr="00427D57">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F56A75">
        <w:t>7</w:t>
      </w:r>
      <w:r w:rsidRPr="00427D57">
        <w:t xml:space="preserve"> (</w:t>
      </w:r>
      <w:r w:rsidR="00F56A75">
        <w:t>семи</w:t>
      </w:r>
      <w:r w:rsidRPr="00427D57">
        <w:t xml:space="preserve">) рабочих дней с момента заключения договора с победителем закупочной процедуры, </w:t>
      </w:r>
      <w:proofErr w:type="gramStart"/>
      <w:r w:rsidRPr="00427D57">
        <w:t>участнику</w:t>
      </w:r>
      <w:proofErr w:type="gramEnd"/>
      <w:r w:rsidRPr="00427D57">
        <w:t xml:space="preserve"> признанному победителем по итогам закупочной процедуры.</w:t>
      </w:r>
    </w:p>
    <w:p w:rsidR="00D752EB" w:rsidRPr="00427D57" w:rsidRDefault="00D752EB" w:rsidP="00D752EB">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pPr>
      <w:r w:rsidRPr="00427D57">
        <w:t xml:space="preserve">Обязательства участника закупки, связанные с подачей заявки включают: </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обязательство не предоставлять в составе заявки заведомо ложные сведения, информацию, документы;</w:t>
      </w:r>
    </w:p>
    <w:p w:rsidR="00D752EB" w:rsidRPr="00427D57" w:rsidRDefault="00D752EB" w:rsidP="00D752EB">
      <w:pPr>
        <w:widowControl w:val="0"/>
        <w:numPr>
          <w:ilvl w:val="3"/>
          <w:numId w:val="2"/>
        </w:numPr>
        <w:tabs>
          <w:tab w:val="left" w:pos="284"/>
          <w:tab w:val="left" w:pos="851"/>
          <w:tab w:val="left" w:pos="1560"/>
        </w:tabs>
        <w:autoSpaceDE w:val="0"/>
        <w:autoSpaceDN w:val="0"/>
        <w:adjustRightInd w:val="0"/>
        <w:ind w:left="0" w:firstLine="0"/>
        <w:contextualSpacing/>
        <w:jc w:val="both"/>
      </w:pPr>
      <w:r w:rsidRPr="00427D57">
        <w:t>иные обязательства, требование которых установлено документацией закупочной процедуры.</w:t>
      </w:r>
    </w:p>
    <w:p w:rsidR="00D752EB" w:rsidRPr="00427D57" w:rsidRDefault="00D752EB" w:rsidP="00D752EB">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pPr>
      <w:r w:rsidRPr="00427D57">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752EB" w:rsidRPr="00427D57" w:rsidRDefault="00D752EB" w:rsidP="00D752EB">
      <w:pPr>
        <w:numPr>
          <w:ilvl w:val="2"/>
          <w:numId w:val="2"/>
        </w:numPr>
        <w:tabs>
          <w:tab w:val="clear" w:pos="720"/>
          <w:tab w:val="num" w:pos="567"/>
          <w:tab w:val="left" w:pos="851"/>
        </w:tabs>
        <w:ind w:left="0" w:firstLine="0"/>
        <w:jc w:val="both"/>
      </w:pPr>
      <w:r w:rsidRPr="00427D57">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427D57">
          <w:rPr>
            <w:color w:val="0000FF"/>
            <w:u w:val="single"/>
            <w:lang w:val="en-US"/>
          </w:rPr>
          <w:t>www</w:t>
        </w:r>
        <w:r w:rsidRPr="00427D57">
          <w:rPr>
            <w:color w:val="0000FF"/>
            <w:u w:val="single"/>
          </w:rPr>
          <w:t>.</w:t>
        </w:r>
        <w:proofErr w:type="spellStart"/>
        <w:r w:rsidRPr="00427D57">
          <w:rPr>
            <w:color w:val="0000FF"/>
            <w:u w:val="single"/>
            <w:lang w:val="en-US"/>
          </w:rPr>
          <w:t>zakupki</w:t>
        </w:r>
        <w:proofErr w:type="spellEnd"/>
        <w:r w:rsidRPr="00427D57">
          <w:rPr>
            <w:color w:val="0000FF"/>
            <w:u w:val="single"/>
          </w:rPr>
          <w:t>.</w:t>
        </w:r>
        <w:r w:rsidRPr="00427D57">
          <w:rPr>
            <w:color w:val="0000FF"/>
            <w:u w:val="single"/>
            <w:lang w:val="en-US"/>
          </w:rPr>
          <w:t>gov</w:t>
        </w:r>
        <w:r w:rsidRPr="00427D57">
          <w:rPr>
            <w:color w:val="0000FF"/>
            <w:u w:val="single"/>
          </w:rPr>
          <w:t>.</w:t>
        </w:r>
        <w:proofErr w:type="spellStart"/>
        <w:r w:rsidRPr="00427D57">
          <w:rPr>
            <w:color w:val="0000FF"/>
            <w:u w:val="single"/>
            <w:lang w:val="en-US"/>
          </w:rPr>
          <w:t>ru</w:t>
        </w:r>
        <w:proofErr w:type="spellEnd"/>
      </w:hyperlink>
      <w:r w:rsidRPr="00427D57">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752EB" w:rsidRPr="00427D57" w:rsidRDefault="00D752EB" w:rsidP="00D752EB">
      <w:pPr>
        <w:numPr>
          <w:ilvl w:val="2"/>
          <w:numId w:val="2"/>
        </w:numPr>
        <w:tabs>
          <w:tab w:val="clear" w:pos="720"/>
          <w:tab w:val="num" w:pos="567"/>
          <w:tab w:val="left" w:pos="851"/>
        </w:tabs>
        <w:ind w:left="0" w:firstLine="0"/>
        <w:jc w:val="both"/>
      </w:pPr>
      <w:r w:rsidRPr="00427D57">
        <w:t xml:space="preserve"> Обязательства участника закупки, связанные с исполнением договора включают в себя:</w:t>
      </w:r>
    </w:p>
    <w:p w:rsidR="00D752EB" w:rsidRPr="00427D57" w:rsidRDefault="00D752EB" w:rsidP="00D752EB">
      <w:pPr>
        <w:numPr>
          <w:ilvl w:val="3"/>
          <w:numId w:val="2"/>
        </w:numPr>
        <w:tabs>
          <w:tab w:val="left" w:pos="851"/>
        </w:tabs>
        <w:ind w:left="0" w:firstLine="0"/>
        <w:jc w:val="both"/>
      </w:pPr>
      <w:r w:rsidRPr="00427D57">
        <w:t xml:space="preserve">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полном объеме;</w:t>
      </w:r>
    </w:p>
    <w:p w:rsidR="00D752EB" w:rsidRPr="00427D57" w:rsidRDefault="00D752EB" w:rsidP="00D752EB">
      <w:pPr>
        <w:numPr>
          <w:ilvl w:val="3"/>
          <w:numId w:val="2"/>
        </w:numPr>
        <w:tabs>
          <w:tab w:val="left" w:pos="851"/>
        </w:tabs>
        <w:ind w:left="0" w:firstLine="0"/>
        <w:jc w:val="both"/>
      </w:pPr>
      <w:r w:rsidRPr="00427D57">
        <w:t xml:space="preserve"> 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надлежащем качестве;</w:t>
      </w:r>
    </w:p>
    <w:p w:rsidR="00D752EB" w:rsidRPr="00427D57" w:rsidRDefault="00D752EB" w:rsidP="00D752EB">
      <w:pPr>
        <w:numPr>
          <w:ilvl w:val="3"/>
          <w:numId w:val="2"/>
        </w:numPr>
        <w:tabs>
          <w:tab w:val="left" w:pos="851"/>
        </w:tabs>
        <w:ind w:left="0" w:firstLine="0"/>
        <w:jc w:val="both"/>
      </w:pPr>
      <w:r w:rsidRPr="00427D57">
        <w:t xml:space="preserve">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установленном месте;</w:t>
      </w:r>
    </w:p>
    <w:p w:rsidR="00D752EB" w:rsidRPr="00427D57" w:rsidRDefault="00D752EB" w:rsidP="00D752EB">
      <w:pPr>
        <w:numPr>
          <w:ilvl w:val="3"/>
          <w:numId w:val="2"/>
        </w:numPr>
        <w:tabs>
          <w:tab w:val="left" w:pos="851"/>
        </w:tabs>
        <w:ind w:left="0" w:firstLine="0"/>
        <w:jc w:val="both"/>
      </w:pPr>
      <w:r w:rsidRPr="00427D57">
        <w:t xml:space="preserve">обязательство поставить товары, выполнить работы, оказать </w:t>
      </w:r>
      <w:proofErr w:type="gramStart"/>
      <w:r w:rsidRPr="00427D57">
        <w:t>услуги</w:t>
      </w:r>
      <w:proofErr w:type="gramEnd"/>
      <w:r w:rsidRPr="00427D57">
        <w:t xml:space="preserve"> являющиеся предметом договора в установленные сроки; </w:t>
      </w:r>
    </w:p>
    <w:p w:rsidR="00D752EB" w:rsidRPr="00427D57" w:rsidRDefault="00D752EB" w:rsidP="00D752EB">
      <w:pPr>
        <w:numPr>
          <w:ilvl w:val="3"/>
          <w:numId w:val="2"/>
        </w:numPr>
        <w:tabs>
          <w:tab w:val="left" w:pos="851"/>
        </w:tabs>
        <w:ind w:left="0" w:firstLine="0"/>
        <w:jc w:val="both"/>
      </w:pPr>
      <w:r w:rsidRPr="00427D57">
        <w:t>обязательство не предоставлять в процессе исполнения договора ложных документов и сведений;</w:t>
      </w:r>
    </w:p>
    <w:p w:rsidR="00D752EB" w:rsidRPr="00427D57" w:rsidRDefault="00D752EB" w:rsidP="00D752EB">
      <w:pPr>
        <w:numPr>
          <w:ilvl w:val="3"/>
          <w:numId w:val="2"/>
        </w:numPr>
        <w:tabs>
          <w:tab w:val="left" w:pos="851"/>
        </w:tabs>
        <w:ind w:left="0" w:firstLine="0"/>
        <w:jc w:val="both"/>
      </w:pPr>
      <w:r w:rsidRPr="00427D57">
        <w:t xml:space="preserve">обязательство не привлекать к исполнению договора субподрядные </w:t>
      </w:r>
      <w:proofErr w:type="gramStart"/>
      <w:r w:rsidRPr="00427D57">
        <w:t>организации в случае если</w:t>
      </w:r>
      <w:proofErr w:type="gramEnd"/>
      <w:r w:rsidRPr="00427D57">
        <w:t xml:space="preserve"> закупочной документацией не предусмотрено привлечение к исполнению договора субподрядных организаций;</w:t>
      </w:r>
    </w:p>
    <w:p w:rsidR="00D752EB" w:rsidRPr="00427D57" w:rsidRDefault="00D752EB" w:rsidP="00D752EB">
      <w:pPr>
        <w:numPr>
          <w:ilvl w:val="3"/>
          <w:numId w:val="2"/>
        </w:numPr>
        <w:tabs>
          <w:tab w:val="left" w:pos="851"/>
        </w:tabs>
        <w:ind w:left="0" w:firstLine="0"/>
        <w:jc w:val="both"/>
      </w:pPr>
      <w:proofErr w:type="gramStart"/>
      <w:r w:rsidRPr="00427D57">
        <w:lastRenderedPageBreak/>
        <w:t>иные обязательства</w:t>
      </w:r>
      <w:proofErr w:type="gramEnd"/>
      <w:r w:rsidRPr="00427D57">
        <w:t xml:space="preserve"> установленные в документации или проекте договора заключаемого по результатам закупочной процедуры.</w:t>
      </w:r>
    </w:p>
    <w:p w:rsidR="00D752EB" w:rsidRPr="00427D57" w:rsidRDefault="00D752EB" w:rsidP="00D752EB">
      <w:pPr>
        <w:numPr>
          <w:ilvl w:val="2"/>
          <w:numId w:val="2"/>
        </w:numPr>
        <w:tabs>
          <w:tab w:val="clear" w:pos="720"/>
          <w:tab w:val="num" w:pos="567"/>
          <w:tab w:val="left" w:pos="851"/>
        </w:tabs>
        <w:ind w:left="0" w:firstLine="0"/>
        <w:jc w:val="both"/>
      </w:pPr>
      <w:r w:rsidRPr="00427D57">
        <w:t xml:space="preserve"> Обеспечение исполнение договора возвращается </w:t>
      </w:r>
      <w:proofErr w:type="gramStart"/>
      <w:r w:rsidRPr="00427D57">
        <w:t>участнику</w:t>
      </w:r>
      <w:proofErr w:type="gramEnd"/>
      <w:r w:rsidRPr="00427D57">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752EB" w:rsidRPr="00427D57" w:rsidRDefault="00D752EB" w:rsidP="00D752EB">
      <w:pPr>
        <w:widowControl w:val="0"/>
        <w:numPr>
          <w:ilvl w:val="1"/>
          <w:numId w:val="2"/>
        </w:numPr>
        <w:tabs>
          <w:tab w:val="clear" w:pos="862"/>
          <w:tab w:val="left" w:pos="851"/>
        </w:tabs>
        <w:ind w:left="0" w:firstLine="0"/>
        <w:jc w:val="both"/>
        <w:outlineLvl w:val="1"/>
        <w:rPr>
          <w:b/>
        </w:rPr>
      </w:pPr>
      <w:r w:rsidRPr="00427D57">
        <w:rPr>
          <w:b/>
        </w:rPr>
        <w:t>Порядок приема и регистрации</w:t>
      </w:r>
      <w:bookmarkEnd w:id="21"/>
      <w:bookmarkEnd w:id="22"/>
      <w:bookmarkEnd w:id="23"/>
      <w:bookmarkEnd w:id="24"/>
      <w:r w:rsidRPr="00427D57">
        <w:rPr>
          <w:b/>
        </w:rPr>
        <w:t xml:space="preserve"> Заявок.  </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bookmarkStart w:id="25" w:name="_Toc263441560"/>
      <w:bookmarkStart w:id="26" w:name="_Toc269476354"/>
      <w:bookmarkStart w:id="27" w:name="_Toc295134163"/>
      <w:bookmarkStart w:id="28" w:name="_Toc315422442"/>
      <w:r w:rsidRPr="00427D57">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427D57">
        <w:t>так же</w:t>
      </w:r>
      <w:proofErr w:type="gramEnd"/>
      <w:r w:rsidRPr="00427D57">
        <w:t xml:space="preserve"> дополнения и разъяснения к такой заявке.</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 xml:space="preserve">Все заявки на участие в закупочной процедуре, полученные до истечения срока подачи заявок, регистрируются заказчиком.   </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Заказчик обеспечивает конфиденциальность сведений, содержащихся в поданных заявках.</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427D57">
        <w:t>и  документацию</w:t>
      </w:r>
      <w:proofErr w:type="gramEnd"/>
      <w:r w:rsidRPr="00427D57">
        <w:t xml:space="preserve"> и (или) продлевает срок окончания приема заявок, то участник, уже подавший заявку, вправе принять любое из следующих решений:</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отозвать поданную заявку;</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отозвать поданную заявку и в последствии подать новую заявку;</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 отзывать поданной заявки;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дать дополнения, разъяснения к поданной заявке.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27D57">
        <w:t>заявка, несмотря на то, что</w:t>
      </w:r>
      <w:proofErr w:type="gramEnd"/>
      <w:r w:rsidRPr="00427D57">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752EB" w:rsidRPr="00427D57" w:rsidRDefault="00D752EB" w:rsidP="00D752EB">
      <w:pPr>
        <w:widowControl w:val="0"/>
        <w:numPr>
          <w:ilvl w:val="1"/>
          <w:numId w:val="2"/>
        </w:numPr>
        <w:tabs>
          <w:tab w:val="clear" w:pos="862"/>
          <w:tab w:val="left" w:pos="851"/>
        </w:tabs>
        <w:ind w:left="0" w:firstLine="0"/>
        <w:outlineLvl w:val="1"/>
        <w:rPr>
          <w:b/>
        </w:rPr>
      </w:pPr>
      <w:r w:rsidRPr="00427D57">
        <w:rPr>
          <w:b/>
        </w:rPr>
        <w:t>Изменение Заявок или их отзыв</w:t>
      </w:r>
      <w:bookmarkEnd w:id="25"/>
      <w:bookmarkEnd w:id="26"/>
      <w:bookmarkEnd w:id="27"/>
      <w:bookmarkEnd w:id="28"/>
      <w:r w:rsidRPr="00427D57">
        <w:rPr>
          <w:b/>
        </w:rPr>
        <w:t>.</w:t>
      </w:r>
    </w:p>
    <w:p w:rsidR="00D752EB" w:rsidRPr="00427D57" w:rsidRDefault="00D752EB" w:rsidP="00D752EB">
      <w:pPr>
        <w:widowControl w:val="0"/>
        <w:numPr>
          <w:ilvl w:val="2"/>
          <w:numId w:val="2"/>
        </w:numPr>
        <w:tabs>
          <w:tab w:val="clear" w:pos="720"/>
          <w:tab w:val="left" w:pos="851"/>
          <w:tab w:val="left" w:pos="1701"/>
        </w:tabs>
        <w:ind w:left="0" w:firstLine="0"/>
        <w:jc w:val="both"/>
      </w:pPr>
      <w:bookmarkStart w:id="29" w:name="_Toc269472549"/>
      <w:r w:rsidRPr="00427D57">
        <w:t xml:space="preserve">Участник процедуры закупки, подавший заявку, вправе изменить или отозвать </w:t>
      </w:r>
      <w:r w:rsidRPr="00427D57">
        <w:lastRenderedPageBreak/>
        <w:t>свою заявку в любое время после ее подачи, но до истечения срока предоставления заявок по данной закупке</w:t>
      </w:r>
      <w:r w:rsidRPr="00427D57">
        <w:rPr>
          <w:b/>
          <w:bCs/>
          <w:i/>
        </w:rPr>
        <w:t>.</w:t>
      </w:r>
      <w:r w:rsidRPr="00427D57">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D752EB" w:rsidRPr="00427D57" w:rsidRDefault="00D752EB" w:rsidP="00D752EB">
      <w:pPr>
        <w:widowControl w:val="0"/>
        <w:numPr>
          <w:ilvl w:val="2"/>
          <w:numId w:val="2"/>
        </w:numPr>
        <w:tabs>
          <w:tab w:val="clear" w:pos="720"/>
          <w:tab w:val="left" w:pos="851"/>
          <w:tab w:val="left" w:pos="1701"/>
        </w:tabs>
        <w:ind w:left="0" w:firstLine="0"/>
        <w:jc w:val="both"/>
      </w:pPr>
      <w:r w:rsidRPr="00427D57">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752EB" w:rsidRPr="00427D57" w:rsidRDefault="00D752EB" w:rsidP="00D752EB">
      <w:pPr>
        <w:pStyle w:val="af0"/>
        <w:widowControl w:val="0"/>
        <w:numPr>
          <w:ilvl w:val="4"/>
          <w:numId w:val="3"/>
        </w:numPr>
        <w:tabs>
          <w:tab w:val="clear" w:pos="1134"/>
          <w:tab w:val="clear" w:pos="1494"/>
          <w:tab w:val="left" w:pos="851"/>
        </w:tabs>
        <w:spacing w:line="240" w:lineRule="auto"/>
        <w:ind w:left="0" w:firstLine="0"/>
        <w:rPr>
          <w:sz w:val="24"/>
          <w:szCs w:val="24"/>
        </w:rPr>
      </w:pPr>
      <w:r w:rsidRPr="00427D57">
        <w:rPr>
          <w:sz w:val="24"/>
          <w:szCs w:val="24"/>
        </w:rPr>
        <w:t xml:space="preserve">обращение к организатору размещения заказа с просьбой об изменении </w:t>
      </w:r>
      <w:proofErr w:type="gramStart"/>
      <w:r w:rsidRPr="00427D57">
        <w:rPr>
          <w:sz w:val="24"/>
          <w:szCs w:val="24"/>
        </w:rPr>
        <w:t>Заявки  на</w:t>
      </w:r>
      <w:proofErr w:type="gramEnd"/>
      <w:r w:rsidRPr="00427D57">
        <w:rPr>
          <w:sz w:val="24"/>
          <w:szCs w:val="24"/>
        </w:rPr>
        <w:t xml:space="preserve"> бланке организации (для юридического лица);</w:t>
      </w:r>
    </w:p>
    <w:p w:rsidR="00D752EB" w:rsidRPr="00427D57" w:rsidRDefault="00D752EB" w:rsidP="00D752EB">
      <w:pPr>
        <w:pStyle w:val="af0"/>
        <w:widowControl w:val="0"/>
        <w:numPr>
          <w:ilvl w:val="4"/>
          <w:numId w:val="3"/>
        </w:numPr>
        <w:tabs>
          <w:tab w:val="clear" w:pos="1134"/>
          <w:tab w:val="clear" w:pos="1494"/>
          <w:tab w:val="left" w:pos="851"/>
        </w:tabs>
        <w:spacing w:line="240" w:lineRule="auto"/>
        <w:ind w:left="0" w:firstLine="0"/>
        <w:rPr>
          <w:sz w:val="24"/>
          <w:szCs w:val="24"/>
        </w:rPr>
      </w:pPr>
      <w:r w:rsidRPr="00427D57">
        <w:rPr>
          <w:sz w:val="24"/>
          <w:szCs w:val="24"/>
        </w:rPr>
        <w:t>перечень изменений в заявке с указанием документов первоначального состава Заявки, которых данные изменения касаются;</w:t>
      </w:r>
    </w:p>
    <w:p w:rsidR="00D752EB" w:rsidRPr="00427D57" w:rsidRDefault="00D752EB" w:rsidP="00D752EB">
      <w:pPr>
        <w:pStyle w:val="af0"/>
        <w:widowControl w:val="0"/>
        <w:numPr>
          <w:ilvl w:val="4"/>
          <w:numId w:val="3"/>
        </w:numPr>
        <w:tabs>
          <w:tab w:val="clear" w:pos="1134"/>
          <w:tab w:val="clear" w:pos="1494"/>
          <w:tab w:val="left" w:pos="851"/>
        </w:tabs>
        <w:spacing w:line="240" w:lineRule="auto"/>
        <w:ind w:left="0" w:firstLine="0"/>
        <w:rPr>
          <w:sz w:val="24"/>
          <w:szCs w:val="24"/>
        </w:rPr>
      </w:pPr>
      <w:r w:rsidRPr="00427D57">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427D57">
        <w:rPr>
          <w:sz w:val="24"/>
          <w:szCs w:val="24"/>
        </w:rPr>
        <w:t>8</w:t>
      </w:r>
      <w:proofErr w:type="gramEnd"/>
      <w:r w:rsidRPr="00427D57">
        <w:rPr>
          <w:sz w:val="24"/>
          <w:szCs w:val="24"/>
        </w:rPr>
        <w:t xml:space="preserve"> форма 1 «Заявка на участие в запросе предложений», измененная форма 1 также должна быть приложена в составе новых версий документов.</w:t>
      </w:r>
    </w:p>
    <w:p w:rsidR="00D752EB" w:rsidRPr="00427D57" w:rsidRDefault="00D752EB" w:rsidP="00D752EB">
      <w:pPr>
        <w:pStyle w:val="af0"/>
        <w:widowControl w:val="0"/>
        <w:tabs>
          <w:tab w:val="clear" w:pos="1134"/>
          <w:tab w:val="left" w:pos="851"/>
        </w:tabs>
        <w:spacing w:line="240" w:lineRule="auto"/>
        <w:ind w:firstLine="0"/>
        <w:rPr>
          <w:bCs w:val="0"/>
          <w:sz w:val="24"/>
          <w:szCs w:val="24"/>
        </w:rPr>
      </w:pPr>
      <w:r w:rsidRPr="00427D57">
        <w:rPr>
          <w:sz w:val="24"/>
          <w:szCs w:val="24"/>
        </w:rPr>
        <w:t xml:space="preserve">- В </w:t>
      </w:r>
      <w:r w:rsidRPr="00427D57">
        <w:rPr>
          <w:bCs w:val="0"/>
          <w:sz w:val="24"/>
          <w:szCs w:val="24"/>
        </w:rPr>
        <w:t>случае изменений заявок дополнительно указывается «Изменение Заявки (Заявки на участие в процедуре закупки)».</w:t>
      </w:r>
    </w:p>
    <w:p w:rsidR="00D752EB" w:rsidRPr="00427D57" w:rsidRDefault="00D752EB" w:rsidP="00D752EB">
      <w:pPr>
        <w:widowControl w:val="0"/>
        <w:numPr>
          <w:ilvl w:val="2"/>
          <w:numId w:val="2"/>
        </w:numPr>
        <w:tabs>
          <w:tab w:val="clear" w:pos="720"/>
          <w:tab w:val="left" w:pos="851"/>
          <w:tab w:val="left" w:pos="1701"/>
        </w:tabs>
        <w:ind w:left="0" w:firstLine="0"/>
        <w:jc w:val="both"/>
      </w:pPr>
      <w:r w:rsidRPr="00427D57">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752EB" w:rsidRPr="00427D57" w:rsidRDefault="00D752EB" w:rsidP="00D752EB">
      <w:pPr>
        <w:widowControl w:val="0"/>
        <w:numPr>
          <w:ilvl w:val="1"/>
          <w:numId w:val="2"/>
        </w:numPr>
        <w:tabs>
          <w:tab w:val="clear" w:pos="862"/>
          <w:tab w:val="left" w:pos="851"/>
          <w:tab w:val="left" w:pos="1418"/>
        </w:tabs>
        <w:ind w:left="0" w:firstLine="0"/>
        <w:jc w:val="both"/>
        <w:outlineLvl w:val="1"/>
        <w:rPr>
          <w:b/>
        </w:rPr>
      </w:pPr>
      <w:r w:rsidRPr="00427D57">
        <w:rPr>
          <w:b/>
        </w:rPr>
        <w:t>Вскрытие конвертов с заявками участников.</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427D57">
        <w:t xml:space="preserve">В день, </w:t>
      </w:r>
      <w:proofErr w:type="gramStart"/>
      <w:r w:rsidRPr="00427D57">
        <w:t>во время</w:t>
      </w:r>
      <w:proofErr w:type="gramEnd"/>
      <w:r w:rsidRPr="00427D57">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о содержимом конверта (заявка, ее изменение, отзыв, иное);</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наличие документов, предусмотренных документацией закупочной процедуры;</w:t>
      </w:r>
    </w:p>
    <w:p w:rsidR="00D752EB" w:rsidRPr="00427D57" w:rsidRDefault="00D752EB" w:rsidP="00D752EB">
      <w:pPr>
        <w:pStyle w:val="3e"/>
        <w:widowControl w:val="0"/>
        <w:numPr>
          <w:ilvl w:val="3"/>
          <w:numId w:val="2"/>
        </w:numPr>
        <w:tabs>
          <w:tab w:val="left" w:pos="284"/>
          <w:tab w:val="left" w:pos="851"/>
        </w:tabs>
        <w:autoSpaceDE w:val="0"/>
        <w:autoSpaceDN w:val="0"/>
        <w:adjustRightInd w:val="0"/>
        <w:ind w:left="0" w:firstLine="0"/>
        <w:jc w:val="both"/>
      </w:pPr>
      <w:r w:rsidRPr="00427D57">
        <w:t>любую другую информацию, которую закупочная комиссия сочтет нужной огласить.</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По результатам процедуры вскрытия конвертов с заявками закупочная комиссия составляет соответствующий протокол.</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27D57">
        <w:t>так же</w:t>
      </w:r>
      <w:proofErr w:type="gramEnd"/>
      <w:r w:rsidRPr="00427D57">
        <w:t xml:space="preserve"> информация о возможности заключения договора с единственным поставщиком (исполнителем, подрядчиком).</w:t>
      </w:r>
    </w:p>
    <w:p w:rsidR="00D752EB" w:rsidRPr="00427D57" w:rsidRDefault="00D752EB" w:rsidP="00D752EB">
      <w:pPr>
        <w:pStyle w:val="3e"/>
        <w:widowControl w:val="0"/>
        <w:numPr>
          <w:ilvl w:val="2"/>
          <w:numId w:val="2"/>
        </w:numPr>
        <w:tabs>
          <w:tab w:val="clear" w:pos="720"/>
          <w:tab w:val="left" w:pos="284"/>
          <w:tab w:val="left" w:pos="851"/>
        </w:tabs>
        <w:autoSpaceDE w:val="0"/>
        <w:autoSpaceDN w:val="0"/>
        <w:adjustRightInd w:val="0"/>
        <w:ind w:left="0" w:firstLine="0"/>
        <w:jc w:val="both"/>
      </w:pPr>
      <w:r w:rsidRPr="00427D57">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D752EB" w:rsidRPr="00427D57" w:rsidRDefault="00D752EB" w:rsidP="00D752EB">
      <w:pPr>
        <w:widowControl w:val="0"/>
        <w:numPr>
          <w:ilvl w:val="1"/>
          <w:numId w:val="2"/>
        </w:numPr>
        <w:tabs>
          <w:tab w:val="clear" w:pos="862"/>
          <w:tab w:val="left" w:pos="851"/>
          <w:tab w:val="left" w:pos="1701"/>
        </w:tabs>
        <w:ind w:left="0" w:firstLine="0"/>
        <w:jc w:val="both"/>
      </w:pPr>
      <w:r w:rsidRPr="00427D57">
        <w:rPr>
          <w:b/>
        </w:rPr>
        <w:t>Оценка и сопоставление заявок.</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bookmarkStart w:id="40" w:name="sub_1482"/>
      <w:bookmarkEnd w:id="32"/>
      <w:r w:rsidRPr="00427D57">
        <w:t xml:space="preserve">Оценку и сопоставление заявок осуществляет закупочная комиссия. Она вправе привлекать к данному процессу экспертов и любых других лиц, которых сочтет </w:t>
      </w:r>
      <w:r w:rsidRPr="00427D57">
        <w:lastRenderedPageBreak/>
        <w:t>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Оценка и сопоставление заявок осуществляется в следующем порядке:</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проведение отборочной стадии;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проведение оценочной стадии.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Отборочная стадия. В рамках отборочной стадии последовательно выполняются следующие действия:</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Проверка участника закупки на соответствие требованиям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Проверка предлагаемых товаров, работ, услуг на соответствие требованиям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Отклонение заявок, которые по мнению членов комиссии по закупке не соответствуют требованиям закупочной </w:t>
      </w:r>
      <w:proofErr w:type="gramStart"/>
      <w:r w:rsidRPr="00427D57">
        <w:t>процедуры по существу</w:t>
      </w:r>
      <w:proofErr w:type="gramEnd"/>
      <w:r w:rsidRPr="00427D57">
        <w:t>, и принятие решения об отказе участникам закупки, подавшим такие заявки в допуске к участию в закупочной процедуре.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Несоответствия участника закупки требованиям к участникам, установленным документацией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Несоответствия заявки требованиям к заявкам, установленным документацией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Несоответствия предлагаемых товаров, работ, услуг требованиям документации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Непредставления задатка в качестве обеспечения заявки.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Непредставления разъяснений заявки по запросу комиссии по закупке.</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Предоставления в составе заявки заведомо ложных сведений, намеренного искажения информации или документов, входящих в состав заявки.</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 xml:space="preserve">Указание в заявке участника цены договора, которая </w:t>
      </w:r>
      <w:proofErr w:type="gramStart"/>
      <w:r w:rsidRPr="00427D57">
        <w:t>превышает  начальную</w:t>
      </w:r>
      <w:proofErr w:type="gramEnd"/>
      <w:r w:rsidRPr="00427D57">
        <w:t xml:space="preserve"> (максимальную) цену договора, установленную в извещении и документации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lastRenderedPageBreak/>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Принятие участником решения об уменьшении величины уставного капитала.</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427D57">
          <w:t>Кодексом</w:t>
        </w:r>
      </w:hyperlink>
      <w:r w:rsidRPr="00427D57">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Оценка осуществляется в строгом соответствии с критериями и процедурами, указанными в документации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427D57">
        <w:t>критериям</w:t>
      </w:r>
      <w:proofErr w:type="gramEnd"/>
      <w:r w:rsidRPr="00427D57">
        <w:t xml:space="preserve"> установленным документацией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Отборочная и оценочная стадии могут совмещаться (проводиться одновременно).</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lastRenderedPageBreak/>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752EB" w:rsidRPr="00427D57" w:rsidRDefault="00D752EB" w:rsidP="00D752EB">
      <w:pPr>
        <w:widowControl w:val="0"/>
        <w:numPr>
          <w:ilvl w:val="3"/>
          <w:numId w:val="2"/>
        </w:numPr>
        <w:tabs>
          <w:tab w:val="left" w:pos="284"/>
          <w:tab w:val="left" w:pos="851"/>
        </w:tabs>
        <w:autoSpaceDE w:val="0"/>
        <w:autoSpaceDN w:val="0"/>
        <w:adjustRightInd w:val="0"/>
        <w:ind w:left="0" w:firstLine="0"/>
        <w:contextualSpacing/>
        <w:jc w:val="both"/>
      </w:pPr>
      <w:r w:rsidRPr="00427D57">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По результатам заседания закупочной комиссии, на котором осуществляется оценка и </w:t>
      </w:r>
      <w:proofErr w:type="gramStart"/>
      <w:r w:rsidRPr="00427D57">
        <w:t>сопоставление заявок</w:t>
      </w:r>
      <w:proofErr w:type="gramEnd"/>
      <w:r w:rsidRPr="00427D57">
        <w:t xml:space="preserve"> и определение победителя закупочной процедуры, оформляется протокол о результатах закупочной процедуры.</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 xml:space="preserve">Указанный протокол размещается заказчиком не позднее чем через 3 дня со дня подписания в единой информационной системе. </w:t>
      </w:r>
    </w:p>
    <w:p w:rsidR="00D752EB" w:rsidRPr="00427D57" w:rsidRDefault="00D752EB" w:rsidP="00D752EB">
      <w:pPr>
        <w:widowControl w:val="0"/>
        <w:numPr>
          <w:ilvl w:val="2"/>
          <w:numId w:val="2"/>
        </w:numPr>
        <w:tabs>
          <w:tab w:val="clear" w:pos="720"/>
          <w:tab w:val="left" w:pos="284"/>
          <w:tab w:val="left" w:pos="851"/>
        </w:tabs>
        <w:autoSpaceDE w:val="0"/>
        <w:autoSpaceDN w:val="0"/>
        <w:adjustRightInd w:val="0"/>
        <w:ind w:left="0" w:firstLine="0"/>
        <w:contextualSpacing/>
        <w:jc w:val="both"/>
      </w:pPr>
      <w:r w:rsidRPr="00427D57">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752EB" w:rsidRPr="00427D57" w:rsidRDefault="00D752EB" w:rsidP="00D752EB">
      <w:pPr>
        <w:widowControl w:val="0"/>
        <w:numPr>
          <w:ilvl w:val="1"/>
          <w:numId w:val="2"/>
        </w:numPr>
        <w:tabs>
          <w:tab w:val="clear" w:pos="862"/>
          <w:tab w:val="left" w:pos="851"/>
          <w:tab w:val="left" w:pos="960"/>
          <w:tab w:val="left" w:pos="1320"/>
          <w:tab w:val="left" w:pos="1701"/>
        </w:tabs>
        <w:ind w:left="0" w:firstLine="0"/>
        <w:jc w:val="both"/>
        <w:rPr>
          <w:b/>
        </w:rPr>
      </w:pPr>
      <w:r w:rsidRPr="00427D57">
        <w:rPr>
          <w:b/>
        </w:rPr>
        <w:t xml:space="preserve">Заключение договора с победителем (участником) запроса предложений: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Договор составляется путем включения условий исполнения договора, предложенных победителем в заявке, в проект договора, прилагаемый </w:t>
      </w:r>
      <w:proofErr w:type="gramStart"/>
      <w:r w:rsidRPr="00427D57">
        <w:t>к закупочной документации</w:t>
      </w:r>
      <w:proofErr w:type="gramEnd"/>
      <w:r w:rsidRPr="00427D57">
        <w:t xml:space="preserve"> и заключается не ранее 10 (десяти) дней со дня размещения в единой информационной системе протокола оценки и сопоставления заявок.</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Участник закупки, с которым заключается договор, подписывает договор и в установленный срок возвращает один экземпляр договора Заказчику.</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427D57">
        <w:t>обстоятельств</w:t>
      </w:r>
      <w:proofErr w:type="gramEnd"/>
      <w:r w:rsidRPr="00427D57">
        <w:t xml:space="preserve"> установленных настоящей документацией.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При заключении договора заказчик может увеличить количество поставляемого товара (выполняемых работ, оказываемых услуг).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w:t>
      </w:r>
      <w:r w:rsidRPr="00427D57">
        <w:lastRenderedPageBreak/>
        <w:t xml:space="preserve">Российской Федерации.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752EB" w:rsidRPr="00427D57" w:rsidRDefault="00D752EB" w:rsidP="00D752EB">
      <w:pPr>
        <w:widowControl w:val="0"/>
        <w:numPr>
          <w:ilvl w:val="2"/>
          <w:numId w:val="2"/>
        </w:numPr>
        <w:tabs>
          <w:tab w:val="clear" w:pos="720"/>
          <w:tab w:val="left" w:pos="851"/>
          <w:tab w:val="left" w:pos="960"/>
          <w:tab w:val="left" w:pos="1320"/>
          <w:tab w:val="left" w:pos="1701"/>
        </w:tabs>
        <w:ind w:left="0" w:firstLine="0"/>
        <w:jc w:val="both"/>
      </w:pPr>
      <w:r w:rsidRPr="00427D57">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752EB" w:rsidRPr="00427D57" w:rsidRDefault="00D752EB" w:rsidP="00D752EB">
      <w:pPr>
        <w:autoSpaceDE w:val="0"/>
        <w:autoSpaceDN w:val="0"/>
        <w:adjustRightInd w:val="0"/>
        <w:rPr>
          <w:b/>
          <w:color w:val="000000"/>
        </w:rPr>
      </w:pPr>
      <w:r w:rsidRPr="00427D57">
        <w:rPr>
          <w:color w:val="000000"/>
        </w:rPr>
        <w:t xml:space="preserve">4.10.16. </w:t>
      </w:r>
      <w:r w:rsidRPr="00427D57">
        <w:rPr>
          <w:b/>
          <w:color w:val="000000"/>
        </w:rPr>
        <w:t>Последствия признания закупочной процедуры несостоявшейся.</w:t>
      </w:r>
    </w:p>
    <w:p w:rsidR="00D752EB" w:rsidRPr="00427D57" w:rsidRDefault="00D752EB" w:rsidP="00D752EB">
      <w:pPr>
        <w:autoSpaceDE w:val="0"/>
        <w:autoSpaceDN w:val="0"/>
        <w:adjustRightInd w:val="0"/>
        <w:jc w:val="both"/>
      </w:pPr>
      <w:r w:rsidRPr="00427D57">
        <w:rPr>
          <w:color w:val="000000"/>
        </w:rPr>
        <w:t>4.10.16.1.</w:t>
      </w:r>
      <w:r w:rsidRPr="00427D57">
        <w:rPr>
          <w:b/>
          <w:color w:val="000000"/>
        </w:rPr>
        <w:t xml:space="preserve"> </w:t>
      </w:r>
      <w:r w:rsidRPr="00427D57">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427D57">
        <w:rPr>
          <w:bCs/>
          <w:color w:val="000000"/>
        </w:rPr>
        <w:t>пунктом 5.15.4. Положения о закупке.</w:t>
      </w:r>
    </w:p>
    <w:p w:rsidR="00D752EB" w:rsidRPr="00427D57" w:rsidRDefault="00D752EB" w:rsidP="00D752EB">
      <w:pPr>
        <w:widowControl w:val="0"/>
        <w:tabs>
          <w:tab w:val="left" w:pos="851"/>
          <w:tab w:val="left" w:pos="960"/>
          <w:tab w:val="left" w:pos="1320"/>
          <w:tab w:val="left" w:pos="1701"/>
        </w:tabs>
        <w:jc w:val="both"/>
      </w:pPr>
    </w:p>
    <w:p w:rsidR="00D752EB" w:rsidRPr="00427D57" w:rsidRDefault="00D752EB" w:rsidP="00D752EB"/>
    <w:p w:rsidR="00D752EB" w:rsidRPr="00427D57" w:rsidRDefault="00D752EB" w:rsidP="00D752EB">
      <w:pPr>
        <w:widowControl w:val="0"/>
        <w:tabs>
          <w:tab w:val="left" w:pos="0"/>
        </w:tabs>
        <w:jc w:val="center"/>
        <w:outlineLvl w:val="0"/>
        <w:rPr>
          <w:b/>
        </w:rPr>
      </w:pPr>
      <w:r w:rsidRPr="00427D57">
        <w:rPr>
          <w:b/>
        </w:rPr>
        <w:t xml:space="preserve">5. Критерии оценки предложений участников, </w:t>
      </w:r>
    </w:p>
    <w:p w:rsidR="00D752EB" w:rsidRPr="00427D57" w:rsidRDefault="00D752EB" w:rsidP="00D752EB">
      <w:pPr>
        <w:widowControl w:val="0"/>
        <w:tabs>
          <w:tab w:val="left" w:pos="0"/>
        </w:tabs>
        <w:jc w:val="center"/>
        <w:outlineLvl w:val="0"/>
        <w:rPr>
          <w:b/>
        </w:rPr>
      </w:pPr>
      <w:r w:rsidRPr="00427D57">
        <w:rPr>
          <w:b/>
        </w:rPr>
        <w:t>порядок оценки и сопоставления предложений участников</w:t>
      </w:r>
    </w:p>
    <w:p w:rsidR="00D752EB" w:rsidRPr="00427D57" w:rsidRDefault="00D752EB" w:rsidP="00D752EB">
      <w:pPr>
        <w:widowControl w:val="0"/>
        <w:tabs>
          <w:tab w:val="num" w:pos="720"/>
        </w:tabs>
        <w:jc w:val="both"/>
      </w:pPr>
    </w:p>
    <w:p w:rsidR="00D752EB" w:rsidRPr="00427D57" w:rsidRDefault="00D752EB" w:rsidP="00D752EB">
      <w:pPr>
        <w:widowControl w:val="0"/>
        <w:jc w:val="both"/>
      </w:pPr>
      <w:r w:rsidRPr="00427D57">
        <w:t xml:space="preserve">5.1. </w:t>
      </w:r>
      <w:r w:rsidRPr="00427D57">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D97862" w:rsidRPr="00055196" w:rsidTr="00582BD4">
        <w:trPr>
          <w:cantSplit/>
        </w:trPr>
        <w:tc>
          <w:tcPr>
            <w:tcW w:w="456" w:type="dxa"/>
          </w:tcPr>
          <w:p w:rsidR="00D97862" w:rsidRPr="00055196" w:rsidRDefault="00D97862" w:rsidP="00582BD4">
            <w:pPr>
              <w:widowControl w:val="0"/>
              <w:tabs>
                <w:tab w:val="num" w:pos="720"/>
              </w:tabs>
              <w:jc w:val="both"/>
            </w:pPr>
            <w:r w:rsidRPr="00055196">
              <w:t>№ п/п</w:t>
            </w:r>
          </w:p>
        </w:tc>
        <w:tc>
          <w:tcPr>
            <w:tcW w:w="3400" w:type="dxa"/>
          </w:tcPr>
          <w:p w:rsidR="00D97862" w:rsidRPr="00055196" w:rsidRDefault="00D97862" w:rsidP="00582BD4">
            <w:pPr>
              <w:widowControl w:val="0"/>
              <w:tabs>
                <w:tab w:val="num" w:pos="720"/>
              </w:tabs>
              <w:jc w:val="both"/>
            </w:pPr>
            <w:r w:rsidRPr="00055196">
              <w:t>Наименование критерия</w:t>
            </w:r>
          </w:p>
        </w:tc>
        <w:tc>
          <w:tcPr>
            <w:tcW w:w="5866" w:type="dxa"/>
            <w:gridSpan w:val="4"/>
          </w:tcPr>
          <w:p w:rsidR="00D97862" w:rsidRPr="00055196" w:rsidRDefault="00D97862" w:rsidP="00582BD4">
            <w:pPr>
              <w:widowControl w:val="0"/>
              <w:tabs>
                <w:tab w:val="num" w:pos="720"/>
              </w:tabs>
              <w:jc w:val="both"/>
            </w:pPr>
            <w:r w:rsidRPr="00055196">
              <w:t>Количество присуждаемых баллов</w:t>
            </w:r>
          </w:p>
        </w:tc>
      </w:tr>
      <w:tr w:rsidR="00D97862" w:rsidRPr="00055196" w:rsidTr="00582BD4">
        <w:trPr>
          <w:cantSplit/>
        </w:trPr>
        <w:tc>
          <w:tcPr>
            <w:tcW w:w="456" w:type="dxa"/>
          </w:tcPr>
          <w:p w:rsidR="00D97862" w:rsidRPr="00055196" w:rsidRDefault="00D97862" w:rsidP="00582BD4">
            <w:pPr>
              <w:widowControl w:val="0"/>
              <w:tabs>
                <w:tab w:val="num" w:pos="720"/>
              </w:tabs>
              <w:jc w:val="both"/>
            </w:pPr>
          </w:p>
        </w:tc>
        <w:tc>
          <w:tcPr>
            <w:tcW w:w="3400" w:type="dxa"/>
          </w:tcPr>
          <w:p w:rsidR="00D97862" w:rsidRPr="00055196" w:rsidRDefault="00D97862" w:rsidP="00582BD4">
            <w:pPr>
              <w:widowControl w:val="0"/>
              <w:tabs>
                <w:tab w:val="num" w:pos="720"/>
              </w:tabs>
              <w:jc w:val="both"/>
            </w:pPr>
            <w:r w:rsidRPr="00055196">
              <w:t>Ценовые критерии:</w:t>
            </w:r>
          </w:p>
        </w:tc>
        <w:tc>
          <w:tcPr>
            <w:tcW w:w="5866" w:type="dxa"/>
            <w:gridSpan w:val="4"/>
          </w:tcPr>
          <w:p w:rsidR="00D97862" w:rsidRPr="00055196" w:rsidRDefault="00D97862" w:rsidP="00582BD4">
            <w:pPr>
              <w:widowControl w:val="0"/>
              <w:tabs>
                <w:tab w:val="num" w:pos="720"/>
              </w:tabs>
              <w:jc w:val="both"/>
            </w:pPr>
            <w:r w:rsidRPr="00055196">
              <w:t>Весовой коэффициент – 40% (</w:t>
            </w:r>
            <w:r w:rsidRPr="00055196">
              <w:rPr>
                <w:i/>
              </w:rPr>
              <w:t>Ка</w:t>
            </w:r>
            <w:r w:rsidRPr="00055196">
              <w:t xml:space="preserve"> = 0,4)</w:t>
            </w:r>
          </w:p>
        </w:tc>
      </w:tr>
      <w:tr w:rsidR="00D97862" w:rsidRPr="00055196" w:rsidTr="00582BD4">
        <w:trPr>
          <w:cantSplit/>
        </w:trPr>
        <w:tc>
          <w:tcPr>
            <w:tcW w:w="456" w:type="dxa"/>
          </w:tcPr>
          <w:p w:rsidR="00D97862" w:rsidRPr="00055196" w:rsidRDefault="00D97862" w:rsidP="00582BD4">
            <w:pPr>
              <w:widowControl w:val="0"/>
              <w:tabs>
                <w:tab w:val="num" w:pos="720"/>
              </w:tabs>
              <w:jc w:val="center"/>
            </w:pPr>
            <w:r w:rsidRPr="00055196">
              <w:t>1.</w:t>
            </w:r>
          </w:p>
        </w:tc>
        <w:tc>
          <w:tcPr>
            <w:tcW w:w="3400" w:type="dxa"/>
          </w:tcPr>
          <w:p w:rsidR="00D97862" w:rsidRPr="00055196" w:rsidRDefault="00D97862" w:rsidP="00582BD4">
            <w:pPr>
              <w:widowControl w:val="0"/>
              <w:tabs>
                <w:tab w:val="num" w:pos="720"/>
              </w:tabs>
              <w:jc w:val="both"/>
              <w:rPr>
                <w:lang w:val="en-US"/>
              </w:rPr>
            </w:pPr>
            <w:r w:rsidRPr="00055196">
              <w:t>Цена договора (</w:t>
            </w:r>
            <w:r w:rsidRPr="00055196">
              <w:rPr>
                <w:i/>
                <w:lang w:val="en-US"/>
              </w:rPr>
              <w:t>Rai</w:t>
            </w:r>
            <w:r w:rsidRPr="00055196">
              <w:rPr>
                <w:lang w:val="en-US"/>
              </w:rPr>
              <w:t>)</w:t>
            </w:r>
          </w:p>
        </w:tc>
        <w:tc>
          <w:tcPr>
            <w:tcW w:w="5866" w:type="dxa"/>
            <w:gridSpan w:val="4"/>
          </w:tcPr>
          <w:p w:rsidR="00D97862" w:rsidRPr="00055196" w:rsidRDefault="00D97862" w:rsidP="00582BD4">
            <w:r w:rsidRPr="00055196">
              <w:t>Определяется по формуле.</w:t>
            </w:r>
          </w:p>
        </w:tc>
      </w:tr>
      <w:tr w:rsidR="00D97862" w:rsidRPr="00055196" w:rsidTr="00582BD4">
        <w:trPr>
          <w:cantSplit/>
        </w:trPr>
        <w:tc>
          <w:tcPr>
            <w:tcW w:w="456" w:type="dxa"/>
          </w:tcPr>
          <w:p w:rsidR="00D97862" w:rsidRPr="00055196" w:rsidRDefault="00D97862" w:rsidP="00582BD4">
            <w:pPr>
              <w:widowControl w:val="0"/>
              <w:tabs>
                <w:tab w:val="num" w:pos="720"/>
              </w:tabs>
              <w:jc w:val="center"/>
            </w:pPr>
          </w:p>
        </w:tc>
        <w:tc>
          <w:tcPr>
            <w:tcW w:w="3400" w:type="dxa"/>
          </w:tcPr>
          <w:p w:rsidR="00D97862" w:rsidRPr="00055196" w:rsidRDefault="00D97862" w:rsidP="00582BD4">
            <w:pPr>
              <w:widowControl w:val="0"/>
              <w:tabs>
                <w:tab w:val="num" w:pos="720"/>
              </w:tabs>
              <w:jc w:val="both"/>
            </w:pPr>
            <w:r w:rsidRPr="00055196">
              <w:t>Неценовые критерии:</w:t>
            </w:r>
          </w:p>
        </w:tc>
        <w:tc>
          <w:tcPr>
            <w:tcW w:w="5866" w:type="dxa"/>
            <w:gridSpan w:val="4"/>
          </w:tcPr>
          <w:p w:rsidR="00D97862" w:rsidRPr="00055196" w:rsidRDefault="00D97862" w:rsidP="00582BD4">
            <w:pPr>
              <w:widowControl w:val="0"/>
              <w:tabs>
                <w:tab w:val="num" w:pos="720"/>
              </w:tabs>
              <w:jc w:val="both"/>
            </w:pPr>
            <w:r w:rsidRPr="00055196">
              <w:t>Весовой коэффициент – 60% (</w:t>
            </w:r>
            <w:r w:rsidRPr="00055196">
              <w:rPr>
                <w:i/>
              </w:rPr>
              <w:t>К</w:t>
            </w:r>
            <w:r w:rsidRPr="00055196">
              <w:rPr>
                <w:i/>
                <w:lang w:val="en-US"/>
              </w:rPr>
              <w:t>b</w:t>
            </w:r>
            <w:r w:rsidRPr="00055196">
              <w:t xml:space="preserve"> = 0,6)</w:t>
            </w:r>
          </w:p>
        </w:tc>
      </w:tr>
      <w:tr w:rsidR="00D97862" w:rsidRPr="00055196" w:rsidTr="00582BD4">
        <w:trPr>
          <w:cantSplit/>
          <w:trHeight w:val="221"/>
        </w:trPr>
        <w:tc>
          <w:tcPr>
            <w:tcW w:w="456" w:type="dxa"/>
            <w:vMerge w:val="restart"/>
          </w:tcPr>
          <w:p w:rsidR="00D97862" w:rsidRPr="00055196" w:rsidRDefault="00D97862" w:rsidP="00582BD4">
            <w:pPr>
              <w:widowControl w:val="0"/>
              <w:tabs>
                <w:tab w:val="num" w:pos="720"/>
              </w:tabs>
              <w:jc w:val="center"/>
            </w:pPr>
            <w:r w:rsidRPr="00055196">
              <w:t>2.</w:t>
            </w:r>
          </w:p>
        </w:tc>
        <w:tc>
          <w:tcPr>
            <w:tcW w:w="3400" w:type="dxa"/>
            <w:vMerge w:val="restart"/>
          </w:tcPr>
          <w:p w:rsidR="00D97862" w:rsidRPr="00055196" w:rsidRDefault="00D97862" w:rsidP="00582BD4">
            <w:pPr>
              <w:widowControl w:val="0"/>
              <w:tabs>
                <w:tab w:val="num" w:pos="720"/>
              </w:tabs>
              <w:jc w:val="both"/>
            </w:pPr>
            <w:r w:rsidRPr="00055196">
              <w:t>Срок поставки товаров, выполнения работ, оказания услуг (</w:t>
            </w:r>
            <w:proofErr w:type="spellStart"/>
            <w:r w:rsidRPr="00055196">
              <w:rPr>
                <w:i/>
                <w:lang w:val="en-US"/>
              </w:rPr>
              <w:t>Rbi</w:t>
            </w:r>
            <w:proofErr w:type="spellEnd"/>
            <w:r w:rsidRPr="00055196">
              <w:t>)</w:t>
            </w:r>
          </w:p>
        </w:tc>
        <w:tc>
          <w:tcPr>
            <w:tcW w:w="2933" w:type="dxa"/>
            <w:gridSpan w:val="2"/>
          </w:tcPr>
          <w:p w:rsidR="00D97862" w:rsidRPr="009D6172" w:rsidRDefault="00D97862" w:rsidP="00582BD4">
            <w:pPr>
              <w:widowControl w:val="0"/>
              <w:tabs>
                <w:tab w:val="num" w:pos="720"/>
              </w:tabs>
              <w:jc w:val="center"/>
            </w:pPr>
            <w:r w:rsidRPr="009D6172">
              <w:t>Менее сроков указанных</w:t>
            </w:r>
            <w:r>
              <w:t>,</w:t>
            </w:r>
            <w:r w:rsidRPr="009D6172">
              <w:t xml:space="preserve"> в техническом задании</w:t>
            </w:r>
          </w:p>
        </w:tc>
        <w:tc>
          <w:tcPr>
            <w:tcW w:w="2933" w:type="dxa"/>
            <w:gridSpan w:val="2"/>
          </w:tcPr>
          <w:p w:rsidR="00D97862" w:rsidRPr="00055196" w:rsidRDefault="00D97862" w:rsidP="00582BD4">
            <w:pPr>
              <w:jc w:val="center"/>
            </w:pPr>
            <w:r>
              <w:t>Согласно срокам, указанным в техническом задании</w:t>
            </w:r>
          </w:p>
        </w:tc>
      </w:tr>
      <w:tr w:rsidR="00D97862" w:rsidRPr="00055196" w:rsidTr="00582BD4">
        <w:trPr>
          <w:cantSplit/>
          <w:trHeight w:val="455"/>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widowControl w:val="0"/>
              <w:tabs>
                <w:tab w:val="num" w:pos="720"/>
              </w:tabs>
              <w:jc w:val="both"/>
            </w:pPr>
          </w:p>
        </w:tc>
        <w:tc>
          <w:tcPr>
            <w:tcW w:w="2933" w:type="dxa"/>
            <w:gridSpan w:val="2"/>
          </w:tcPr>
          <w:p w:rsidR="00D97862" w:rsidRPr="00055196" w:rsidRDefault="00D97862" w:rsidP="00582BD4">
            <w:pPr>
              <w:suppressAutoHyphens/>
              <w:snapToGrid w:val="0"/>
              <w:jc w:val="center"/>
            </w:pPr>
            <w:r>
              <w:t>20</w:t>
            </w:r>
            <w:r w:rsidRPr="00055196">
              <w:t xml:space="preserve"> баллов</w:t>
            </w:r>
          </w:p>
        </w:tc>
        <w:tc>
          <w:tcPr>
            <w:tcW w:w="2933" w:type="dxa"/>
            <w:gridSpan w:val="2"/>
          </w:tcPr>
          <w:p w:rsidR="00D97862" w:rsidRPr="00055196" w:rsidRDefault="00D97862" w:rsidP="00582BD4">
            <w:pPr>
              <w:suppressAutoHyphens/>
              <w:snapToGrid w:val="0"/>
              <w:jc w:val="center"/>
            </w:pPr>
            <w:r>
              <w:t>10</w:t>
            </w:r>
            <w:r w:rsidRPr="00055196">
              <w:t xml:space="preserve"> баллов</w:t>
            </w:r>
          </w:p>
        </w:tc>
      </w:tr>
      <w:tr w:rsidR="00D97862" w:rsidRPr="00055196" w:rsidTr="00582BD4">
        <w:trPr>
          <w:cantSplit/>
          <w:trHeight w:val="292"/>
        </w:trPr>
        <w:tc>
          <w:tcPr>
            <w:tcW w:w="456" w:type="dxa"/>
            <w:vMerge w:val="restart"/>
          </w:tcPr>
          <w:p w:rsidR="00D97862" w:rsidRPr="00055196" w:rsidRDefault="00D97862" w:rsidP="00582BD4">
            <w:pPr>
              <w:widowControl w:val="0"/>
              <w:tabs>
                <w:tab w:val="num" w:pos="720"/>
              </w:tabs>
              <w:jc w:val="center"/>
            </w:pPr>
            <w:r w:rsidRPr="00055196">
              <w:t>3.</w:t>
            </w:r>
          </w:p>
        </w:tc>
        <w:tc>
          <w:tcPr>
            <w:tcW w:w="3400" w:type="dxa"/>
            <w:vMerge w:val="restart"/>
          </w:tcPr>
          <w:p w:rsidR="00D97862" w:rsidRPr="00055196" w:rsidRDefault="00D97862" w:rsidP="00582BD4">
            <w:pPr>
              <w:widowControl w:val="0"/>
              <w:tabs>
                <w:tab w:val="num" w:pos="720"/>
              </w:tabs>
              <w:jc w:val="both"/>
            </w:pPr>
            <w:r w:rsidRPr="00055196">
              <w:t>Стаж работы на рынке (</w:t>
            </w:r>
            <w:proofErr w:type="spellStart"/>
            <w:r w:rsidRPr="00055196">
              <w:rPr>
                <w:i/>
                <w:lang w:val="en-US"/>
              </w:rPr>
              <w:t>Rci</w:t>
            </w:r>
            <w:proofErr w:type="spellEnd"/>
            <w:r w:rsidRPr="00055196">
              <w:t>)</w:t>
            </w:r>
          </w:p>
        </w:tc>
        <w:tc>
          <w:tcPr>
            <w:tcW w:w="2933" w:type="dxa"/>
            <w:gridSpan w:val="2"/>
          </w:tcPr>
          <w:p w:rsidR="00D97862" w:rsidRPr="00055196" w:rsidRDefault="00D97862" w:rsidP="00582BD4">
            <w:pPr>
              <w:jc w:val="center"/>
            </w:pPr>
            <w:r w:rsidRPr="00055196">
              <w:t xml:space="preserve">до </w:t>
            </w:r>
            <w:r>
              <w:t>3</w:t>
            </w:r>
            <w:r w:rsidRPr="00055196">
              <w:t xml:space="preserve"> лет</w:t>
            </w:r>
          </w:p>
        </w:tc>
        <w:tc>
          <w:tcPr>
            <w:tcW w:w="2933" w:type="dxa"/>
            <w:gridSpan w:val="2"/>
          </w:tcPr>
          <w:p w:rsidR="00D97862" w:rsidRPr="00055196" w:rsidRDefault="00D97862" w:rsidP="00582BD4">
            <w:pPr>
              <w:jc w:val="center"/>
            </w:pPr>
            <w:r w:rsidRPr="00055196">
              <w:t xml:space="preserve">свыше </w:t>
            </w:r>
            <w:r>
              <w:t>3</w:t>
            </w:r>
            <w:r w:rsidRPr="00055196">
              <w:t xml:space="preserve"> лет</w:t>
            </w:r>
          </w:p>
        </w:tc>
      </w:tr>
      <w:tr w:rsidR="00D97862" w:rsidRPr="00055196" w:rsidTr="00582BD4">
        <w:trPr>
          <w:cantSplit/>
          <w:trHeight w:val="253"/>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widowControl w:val="0"/>
              <w:tabs>
                <w:tab w:val="num" w:pos="720"/>
              </w:tabs>
              <w:jc w:val="both"/>
            </w:pPr>
          </w:p>
        </w:tc>
        <w:tc>
          <w:tcPr>
            <w:tcW w:w="2933" w:type="dxa"/>
            <w:gridSpan w:val="2"/>
          </w:tcPr>
          <w:p w:rsidR="00D97862" w:rsidRPr="00055196" w:rsidRDefault="00D97862" w:rsidP="00582BD4">
            <w:pPr>
              <w:widowControl w:val="0"/>
              <w:tabs>
                <w:tab w:val="num" w:pos="720"/>
              </w:tabs>
              <w:jc w:val="center"/>
            </w:pPr>
            <w:r w:rsidRPr="00055196">
              <w:t>5 баллов</w:t>
            </w:r>
          </w:p>
        </w:tc>
        <w:tc>
          <w:tcPr>
            <w:tcW w:w="2933" w:type="dxa"/>
            <w:gridSpan w:val="2"/>
          </w:tcPr>
          <w:p w:rsidR="00D97862" w:rsidRPr="00055196" w:rsidRDefault="00D97862" w:rsidP="00582BD4">
            <w:pPr>
              <w:widowControl w:val="0"/>
              <w:tabs>
                <w:tab w:val="num" w:pos="720"/>
              </w:tabs>
              <w:jc w:val="center"/>
            </w:pPr>
            <w:r w:rsidRPr="00055196">
              <w:t>10 баллов</w:t>
            </w:r>
          </w:p>
        </w:tc>
      </w:tr>
      <w:tr w:rsidR="00D97862" w:rsidRPr="00055196" w:rsidTr="00582BD4">
        <w:trPr>
          <w:cantSplit/>
        </w:trPr>
        <w:tc>
          <w:tcPr>
            <w:tcW w:w="456" w:type="dxa"/>
            <w:vMerge w:val="restart"/>
          </w:tcPr>
          <w:p w:rsidR="00D97862" w:rsidRPr="00055196" w:rsidRDefault="00D97862" w:rsidP="00582BD4">
            <w:pPr>
              <w:widowControl w:val="0"/>
              <w:tabs>
                <w:tab w:val="num" w:pos="720"/>
              </w:tabs>
              <w:jc w:val="center"/>
            </w:pPr>
            <w:r w:rsidRPr="00055196">
              <w:t>4.</w:t>
            </w:r>
          </w:p>
        </w:tc>
        <w:tc>
          <w:tcPr>
            <w:tcW w:w="3400" w:type="dxa"/>
            <w:vMerge w:val="restart"/>
          </w:tcPr>
          <w:p w:rsidR="00D97862" w:rsidRPr="00055196" w:rsidRDefault="00D97862" w:rsidP="00582BD4">
            <w:pPr>
              <w:suppressAutoHyphens/>
              <w:snapToGrid w:val="0"/>
              <w:rPr>
                <w:shd w:val="clear" w:color="auto" w:fill="FFFFFF"/>
              </w:rPr>
            </w:pPr>
            <w:r w:rsidRPr="00055196">
              <w:rPr>
                <w:shd w:val="clear" w:color="auto" w:fill="FFFFFF"/>
              </w:rPr>
              <w:t>Порядок оплаты товара.</w:t>
            </w:r>
          </w:p>
          <w:p w:rsidR="00D97862" w:rsidRPr="00055196" w:rsidRDefault="00D97862" w:rsidP="00582BD4">
            <w:pPr>
              <w:suppressAutoHyphens/>
              <w:snapToGrid w:val="0"/>
              <w:rPr>
                <w:shd w:val="clear" w:color="auto" w:fill="FFFFFF"/>
              </w:rPr>
            </w:pPr>
            <w:r w:rsidRPr="00055196">
              <w:rPr>
                <w:shd w:val="clear" w:color="auto" w:fill="FFFFFF"/>
              </w:rPr>
              <w:lastRenderedPageBreak/>
              <w:t>Авансирование – оплата товара в любое время до момента подписания документов о приемке товара.</w:t>
            </w:r>
          </w:p>
          <w:p w:rsidR="00D97862" w:rsidRPr="00055196" w:rsidRDefault="00D97862" w:rsidP="00582BD4">
            <w:pPr>
              <w:widowControl w:val="0"/>
              <w:tabs>
                <w:tab w:val="num" w:pos="720"/>
              </w:tabs>
              <w:jc w:val="both"/>
            </w:pPr>
            <w:r w:rsidRPr="00055196">
              <w:rPr>
                <w:shd w:val="clear" w:color="auto" w:fill="FFFFFF"/>
              </w:rPr>
              <w:t>Отсрочка платежа – оплата товара в любое время после подписания документов о приемке товара. (</w:t>
            </w:r>
            <w:proofErr w:type="spellStart"/>
            <w:r w:rsidRPr="00055196">
              <w:rPr>
                <w:i/>
                <w:shd w:val="clear" w:color="auto" w:fill="FFFFFF"/>
                <w:lang w:val="en-US"/>
              </w:rPr>
              <w:t>Rdi</w:t>
            </w:r>
            <w:proofErr w:type="spellEnd"/>
            <w:r w:rsidRPr="00055196">
              <w:rPr>
                <w:shd w:val="clear" w:color="auto" w:fill="FFFFFF"/>
              </w:rPr>
              <w:t>)</w:t>
            </w:r>
          </w:p>
        </w:tc>
        <w:tc>
          <w:tcPr>
            <w:tcW w:w="1955" w:type="dxa"/>
          </w:tcPr>
          <w:p w:rsidR="00D97862" w:rsidRPr="00055196" w:rsidRDefault="00D97862" w:rsidP="00582BD4">
            <w:pPr>
              <w:widowControl w:val="0"/>
              <w:tabs>
                <w:tab w:val="num" w:pos="720"/>
              </w:tabs>
              <w:jc w:val="center"/>
            </w:pPr>
            <w:r w:rsidRPr="00055196">
              <w:lastRenderedPageBreak/>
              <w:t>авансирование</w:t>
            </w:r>
          </w:p>
        </w:tc>
        <w:tc>
          <w:tcPr>
            <w:tcW w:w="1955" w:type="dxa"/>
            <w:gridSpan w:val="2"/>
          </w:tcPr>
          <w:p w:rsidR="00D97862" w:rsidRPr="00055196" w:rsidRDefault="00D97862" w:rsidP="00582BD4">
            <w:pPr>
              <w:widowControl w:val="0"/>
              <w:tabs>
                <w:tab w:val="num" w:pos="720"/>
              </w:tabs>
              <w:jc w:val="center"/>
            </w:pPr>
            <w:r w:rsidRPr="00055196">
              <w:t xml:space="preserve">Отсрочка платежа от 1 до </w:t>
            </w:r>
            <w:r>
              <w:t>29</w:t>
            </w:r>
            <w:r w:rsidRPr="00055196">
              <w:t xml:space="preserve"> дней</w:t>
            </w:r>
          </w:p>
        </w:tc>
        <w:tc>
          <w:tcPr>
            <w:tcW w:w="1956" w:type="dxa"/>
          </w:tcPr>
          <w:p w:rsidR="00D97862" w:rsidRPr="00055196" w:rsidRDefault="00D97862" w:rsidP="00582BD4">
            <w:pPr>
              <w:widowControl w:val="0"/>
              <w:tabs>
                <w:tab w:val="num" w:pos="720"/>
              </w:tabs>
              <w:jc w:val="center"/>
            </w:pPr>
            <w:r w:rsidRPr="00055196">
              <w:t xml:space="preserve">Отсрочка платежа </w:t>
            </w:r>
            <w:r>
              <w:t>30</w:t>
            </w:r>
            <w:r w:rsidRPr="00055196">
              <w:t xml:space="preserve"> дней</w:t>
            </w:r>
          </w:p>
        </w:tc>
      </w:tr>
      <w:tr w:rsidR="00D97862" w:rsidRPr="00055196" w:rsidTr="00582BD4">
        <w:trPr>
          <w:cantSplit/>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suppressAutoHyphens/>
              <w:snapToGrid w:val="0"/>
              <w:rPr>
                <w:shd w:val="clear" w:color="auto" w:fill="FFFFFF"/>
              </w:rPr>
            </w:pPr>
          </w:p>
        </w:tc>
        <w:tc>
          <w:tcPr>
            <w:tcW w:w="1955" w:type="dxa"/>
          </w:tcPr>
          <w:p w:rsidR="00D97862" w:rsidRPr="00055196" w:rsidRDefault="00D97862" w:rsidP="00582BD4">
            <w:pPr>
              <w:widowControl w:val="0"/>
              <w:tabs>
                <w:tab w:val="num" w:pos="720"/>
              </w:tabs>
              <w:jc w:val="center"/>
            </w:pPr>
            <w:r w:rsidRPr="00055196">
              <w:t>0 баллов</w:t>
            </w:r>
          </w:p>
        </w:tc>
        <w:tc>
          <w:tcPr>
            <w:tcW w:w="1955" w:type="dxa"/>
            <w:gridSpan w:val="2"/>
          </w:tcPr>
          <w:p w:rsidR="00D97862" w:rsidRPr="00055196" w:rsidRDefault="00D97862" w:rsidP="00582BD4">
            <w:pPr>
              <w:widowControl w:val="0"/>
              <w:tabs>
                <w:tab w:val="num" w:pos="720"/>
              </w:tabs>
              <w:jc w:val="center"/>
            </w:pPr>
            <w:r w:rsidRPr="00055196">
              <w:t>15 баллов</w:t>
            </w:r>
          </w:p>
        </w:tc>
        <w:tc>
          <w:tcPr>
            <w:tcW w:w="1956" w:type="dxa"/>
          </w:tcPr>
          <w:p w:rsidR="00D97862" w:rsidRPr="00055196" w:rsidRDefault="00D97862" w:rsidP="00582BD4">
            <w:pPr>
              <w:widowControl w:val="0"/>
              <w:tabs>
                <w:tab w:val="num" w:pos="720"/>
              </w:tabs>
              <w:jc w:val="center"/>
            </w:pPr>
            <w:r w:rsidRPr="00055196">
              <w:t>30 баллов</w:t>
            </w:r>
          </w:p>
        </w:tc>
      </w:tr>
      <w:tr w:rsidR="00D97862" w:rsidRPr="00055196" w:rsidTr="00582BD4">
        <w:trPr>
          <w:cantSplit/>
        </w:trPr>
        <w:tc>
          <w:tcPr>
            <w:tcW w:w="456" w:type="dxa"/>
            <w:vMerge w:val="restart"/>
          </w:tcPr>
          <w:p w:rsidR="00D97862" w:rsidRPr="00055196" w:rsidRDefault="00D97862" w:rsidP="00582BD4">
            <w:pPr>
              <w:widowControl w:val="0"/>
              <w:tabs>
                <w:tab w:val="num" w:pos="720"/>
              </w:tabs>
              <w:jc w:val="center"/>
            </w:pPr>
            <w:r w:rsidRPr="00055196">
              <w:t>5.</w:t>
            </w:r>
          </w:p>
        </w:tc>
        <w:tc>
          <w:tcPr>
            <w:tcW w:w="3400" w:type="dxa"/>
            <w:vMerge w:val="restart"/>
          </w:tcPr>
          <w:p w:rsidR="00D97862" w:rsidRPr="00055196" w:rsidRDefault="00D97862" w:rsidP="00582BD4">
            <w:pPr>
              <w:suppressAutoHyphens/>
              <w:snapToGrid w:val="0"/>
              <w:rPr>
                <w:shd w:val="clear" w:color="auto" w:fill="FFFFFF"/>
              </w:rPr>
            </w:pPr>
            <w:r w:rsidRPr="00055196">
              <w:rPr>
                <w:shd w:val="clear" w:color="auto" w:fill="FFFFFF"/>
              </w:rPr>
              <w:t>Место разрешения споров в судебном порядке (</w:t>
            </w:r>
            <w:r w:rsidRPr="00055196">
              <w:rPr>
                <w:i/>
                <w:shd w:val="clear" w:color="auto" w:fill="FFFFFF"/>
                <w:lang w:val="en-US"/>
              </w:rPr>
              <w:t>Rei</w:t>
            </w:r>
            <w:r w:rsidRPr="00055196">
              <w:rPr>
                <w:shd w:val="clear" w:color="auto" w:fill="FFFFFF"/>
              </w:rPr>
              <w:t>)</w:t>
            </w:r>
          </w:p>
        </w:tc>
        <w:tc>
          <w:tcPr>
            <w:tcW w:w="2933" w:type="dxa"/>
            <w:gridSpan w:val="2"/>
          </w:tcPr>
          <w:p w:rsidR="00D97862" w:rsidRPr="00055196" w:rsidRDefault="00D97862" w:rsidP="00582BD4">
            <w:pPr>
              <w:widowControl w:val="0"/>
              <w:tabs>
                <w:tab w:val="num" w:pos="720"/>
              </w:tabs>
              <w:jc w:val="center"/>
            </w:pPr>
            <w:r w:rsidRPr="00055196">
              <w:t>Волгоградская обл.</w:t>
            </w:r>
          </w:p>
        </w:tc>
        <w:tc>
          <w:tcPr>
            <w:tcW w:w="2933" w:type="dxa"/>
            <w:gridSpan w:val="2"/>
          </w:tcPr>
          <w:p w:rsidR="00D97862" w:rsidRPr="00055196" w:rsidRDefault="00D97862" w:rsidP="00582BD4">
            <w:pPr>
              <w:widowControl w:val="0"/>
              <w:tabs>
                <w:tab w:val="num" w:pos="720"/>
              </w:tabs>
              <w:jc w:val="center"/>
            </w:pPr>
            <w:r w:rsidRPr="00055196">
              <w:t>Иное</w:t>
            </w:r>
          </w:p>
        </w:tc>
      </w:tr>
      <w:tr w:rsidR="00D97862" w:rsidRPr="00055196" w:rsidTr="00582BD4">
        <w:trPr>
          <w:cantSplit/>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suppressAutoHyphens/>
              <w:snapToGrid w:val="0"/>
              <w:rPr>
                <w:shd w:val="clear" w:color="auto" w:fill="FFFFFF"/>
              </w:rPr>
            </w:pPr>
          </w:p>
        </w:tc>
        <w:tc>
          <w:tcPr>
            <w:tcW w:w="2933" w:type="dxa"/>
            <w:gridSpan w:val="2"/>
          </w:tcPr>
          <w:p w:rsidR="00D97862" w:rsidRPr="00055196" w:rsidRDefault="00D97862" w:rsidP="00582BD4">
            <w:pPr>
              <w:widowControl w:val="0"/>
              <w:tabs>
                <w:tab w:val="num" w:pos="720"/>
              </w:tabs>
              <w:jc w:val="center"/>
            </w:pPr>
            <w:r w:rsidRPr="00055196">
              <w:t>5 баллов</w:t>
            </w:r>
          </w:p>
        </w:tc>
        <w:tc>
          <w:tcPr>
            <w:tcW w:w="2933" w:type="dxa"/>
            <w:gridSpan w:val="2"/>
          </w:tcPr>
          <w:p w:rsidR="00D97862" w:rsidRPr="00055196" w:rsidRDefault="00D97862" w:rsidP="00582BD4">
            <w:pPr>
              <w:widowControl w:val="0"/>
              <w:tabs>
                <w:tab w:val="num" w:pos="720"/>
              </w:tabs>
              <w:jc w:val="center"/>
            </w:pPr>
            <w:r w:rsidRPr="00055196">
              <w:t>0 баллов</w:t>
            </w:r>
          </w:p>
        </w:tc>
      </w:tr>
      <w:tr w:rsidR="00D97862" w:rsidRPr="00055196" w:rsidTr="00582BD4">
        <w:trPr>
          <w:cantSplit/>
        </w:trPr>
        <w:tc>
          <w:tcPr>
            <w:tcW w:w="456" w:type="dxa"/>
            <w:vMerge w:val="restart"/>
          </w:tcPr>
          <w:p w:rsidR="00D97862" w:rsidRPr="00055196" w:rsidRDefault="00D97862" w:rsidP="00582BD4">
            <w:pPr>
              <w:widowControl w:val="0"/>
              <w:tabs>
                <w:tab w:val="num" w:pos="720"/>
              </w:tabs>
              <w:jc w:val="center"/>
            </w:pPr>
            <w:r w:rsidRPr="00055196">
              <w:t>6.</w:t>
            </w:r>
          </w:p>
        </w:tc>
        <w:tc>
          <w:tcPr>
            <w:tcW w:w="3400" w:type="dxa"/>
            <w:vMerge w:val="restart"/>
          </w:tcPr>
          <w:p w:rsidR="00D97862" w:rsidRPr="00055196" w:rsidRDefault="00D97862" w:rsidP="00582BD4">
            <w:pPr>
              <w:suppressAutoHyphens/>
              <w:snapToGrid w:val="0"/>
              <w:rPr>
                <w:shd w:val="clear" w:color="auto" w:fill="FFFFFF"/>
              </w:rPr>
            </w:pPr>
            <w:r w:rsidRPr="00055196">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55196">
              <w:rPr>
                <w:shd w:val="clear" w:color="auto" w:fill="FFFFFF"/>
              </w:rPr>
              <w:t>товаров.(</w:t>
            </w:r>
            <w:proofErr w:type="spellStart"/>
            <w:proofErr w:type="gramEnd"/>
            <w:r w:rsidRPr="00055196">
              <w:rPr>
                <w:i/>
                <w:shd w:val="clear" w:color="auto" w:fill="FFFFFF"/>
                <w:lang w:val="en-US"/>
              </w:rPr>
              <w:t>Rfi</w:t>
            </w:r>
            <w:proofErr w:type="spellEnd"/>
            <w:r w:rsidRPr="00055196">
              <w:rPr>
                <w:shd w:val="clear" w:color="auto" w:fill="FFFFFF"/>
              </w:rPr>
              <w:t>)</w:t>
            </w:r>
          </w:p>
        </w:tc>
        <w:tc>
          <w:tcPr>
            <w:tcW w:w="2933" w:type="dxa"/>
            <w:gridSpan w:val="2"/>
          </w:tcPr>
          <w:p w:rsidR="00D97862" w:rsidRPr="00055196" w:rsidRDefault="00D97862" w:rsidP="00582BD4">
            <w:pPr>
              <w:widowControl w:val="0"/>
              <w:tabs>
                <w:tab w:val="num" w:pos="720"/>
              </w:tabs>
              <w:jc w:val="center"/>
            </w:pPr>
            <w:r w:rsidRPr="00055196">
              <w:t>от 0 до 10 единиц техники</w:t>
            </w:r>
          </w:p>
        </w:tc>
        <w:tc>
          <w:tcPr>
            <w:tcW w:w="2933" w:type="dxa"/>
            <w:gridSpan w:val="2"/>
          </w:tcPr>
          <w:p w:rsidR="00D97862" w:rsidRPr="00055196" w:rsidRDefault="00D97862" w:rsidP="00582BD4">
            <w:pPr>
              <w:widowControl w:val="0"/>
              <w:tabs>
                <w:tab w:val="num" w:pos="720"/>
              </w:tabs>
              <w:jc w:val="center"/>
            </w:pPr>
            <w:r w:rsidRPr="00055196">
              <w:t>свыше 10 единиц техники</w:t>
            </w:r>
          </w:p>
        </w:tc>
      </w:tr>
      <w:tr w:rsidR="00D97862" w:rsidRPr="00055196" w:rsidTr="00582BD4">
        <w:trPr>
          <w:cantSplit/>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suppressAutoHyphens/>
              <w:snapToGrid w:val="0"/>
              <w:rPr>
                <w:shd w:val="clear" w:color="auto" w:fill="FFFFFF"/>
              </w:rPr>
            </w:pPr>
          </w:p>
        </w:tc>
        <w:tc>
          <w:tcPr>
            <w:tcW w:w="2933" w:type="dxa"/>
            <w:gridSpan w:val="2"/>
          </w:tcPr>
          <w:p w:rsidR="00D97862" w:rsidRPr="00055196" w:rsidRDefault="00D97862" w:rsidP="00582BD4">
            <w:pPr>
              <w:widowControl w:val="0"/>
              <w:tabs>
                <w:tab w:val="num" w:pos="720"/>
              </w:tabs>
              <w:jc w:val="center"/>
            </w:pPr>
            <w:r w:rsidRPr="00055196">
              <w:t>3 балла</w:t>
            </w:r>
          </w:p>
        </w:tc>
        <w:tc>
          <w:tcPr>
            <w:tcW w:w="2933" w:type="dxa"/>
            <w:gridSpan w:val="2"/>
          </w:tcPr>
          <w:p w:rsidR="00D97862" w:rsidRPr="00055196" w:rsidRDefault="00D97862" w:rsidP="00582BD4">
            <w:pPr>
              <w:widowControl w:val="0"/>
              <w:tabs>
                <w:tab w:val="num" w:pos="720"/>
              </w:tabs>
              <w:jc w:val="center"/>
            </w:pPr>
            <w:r w:rsidRPr="00055196">
              <w:t>10 баллов</w:t>
            </w:r>
          </w:p>
        </w:tc>
      </w:tr>
      <w:tr w:rsidR="00D97862" w:rsidRPr="00055196" w:rsidTr="00582BD4">
        <w:trPr>
          <w:cantSplit/>
          <w:trHeight w:val="70"/>
        </w:trPr>
        <w:tc>
          <w:tcPr>
            <w:tcW w:w="456" w:type="dxa"/>
            <w:vMerge w:val="restart"/>
          </w:tcPr>
          <w:p w:rsidR="00D97862" w:rsidRPr="00055196" w:rsidRDefault="00D97862" w:rsidP="00582BD4">
            <w:pPr>
              <w:widowControl w:val="0"/>
              <w:tabs>
                <w:tab w:val="num" w:pos="720"/>
              </w:tabs>
              <w:jc w:val="center"/>
            </w:pPr>
            <w:r w:rsidRPr="00055196">
              <w:t>7.</w:t>
            </w:r>
          </w:p>
        </w:tc>
        <w:tc>
          <w:tcPr>
            <w:tcW w:w="3400" w:type="dxa"/>
            <w:vMerge w:val="restart"/>
          </w:tcPr>
          <w:p w:rsidR="00D97862" w:rsidRPr="00055196" w:rsidRDefault="00D97862" w:rsidP="00582BD4">
            <w:pPr>
              <w:suppressAutoHyphens/>
              <w:snapToGrid w:val="0"/>
              <w:rPr>
                <w:shd w:val="clear" w:color="auto" w:fill="FFFFFF"/>
              </w:rPr>
            </w:pPr>
            <w:r w:rsidRPr="00055196">
              <w:rPr>
                <w:shd w:val="clear" w:color="auto" w:fill="FFFFFF"/>
              </w:rPr>
              <w:t>Обеспеченность участника закупки трудовыми ресурсами (</w:t>
            </w:r>
            <w:proofErr w:type="spellStart"/>
            <w:r w:rsidRPr="00055196">
              <w:rPr>
                <w:i/>
                <w:shd w:val="clear" w:color="auto" w:fill="FFFFFF"/>
                <w:lang w:val="en-US"/>
              </w:rPr>
              <w:t>Rhi</w:t>
            </w:r>
            <w:proofErr w:type="spellEnd"/>
            <w:r w:rsidRPr="00055196">
              <w:rPr>
                <w:shd w:val="clear" w:color="auto" w:fill="FFFFFF"/>
              </w:rPr>
              <w:t>)</w:t>
            </w:r>
          </w:p>
        </w:tc>
        <w:tc>
          <w:tcPr>
            <w:tcW w:w="2933" w:type="dxa"/>
            <w:gridSpan w:val="2"/>
          </w:tcPr>
          <w:p w:rsidR="00D97862" w:rsidRPr="00055196" w:rsidRDefault="00D97862" w:rsidP="00582BD4">
            <w:pPr>
              <w:widowControl w:val="0"/>
              <w:tabs>
                <w:tab w:val="num" w:pos="720"/>
              </w:tabs>
              <w:jc w:val="center"/>
            </w:pPr>
            <w:r w:rsidRPr="00055196">
              <w:t>до 10 человек</w:t>
            </w:r>
          </w:p>
        </w:tc>
        <w:tc>
          <w:tcPr>
            <w:tcW w:w="2933" w:type="dxa"/>
            <w:gridSpan w:val="2"/>
          </w:tcPr>
          <w:p w:rsidR="00D97862" w:rsidRPr="00055196" w:rsidRDefault="00D97862" w:rsidP="00582BD4">
            <w:pPr>
              <w:jc w:val="center"/>
            </w:pPr>
            <w:r w:rsidRPr="00055196">
              <w:t>свыше 10 человек</w:t>
            </w:r>
          </w:p>
        </w:tc>
      </w:tr>
      <w:tr w:rsidR="00D97862" w:rsidRPr="00055196" w:rsidTr="00582BD4">
        <w:trPr>
          <w:cantSplit/>
          <w:trHeight w:val="194"/>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suppressAutoHyphens/>
              <w:snapToGrid w:val="0"/>
              <w:rPr>
                <w:shd w:val="clear" w:color="auto" w:fill="FFFFFF"/>
              </w:rPr>
            </w:pPr>
          </w:p>
        </w:tc>
        <w:tc>
          <w:tcPr>
            <w:tcW w:w="2933" w:type="dxa"/>
            <w:gridSpan w:val="2"/>
          </w:tcPr>
          <w:p w:rsidR="00D97862" w:rsidRPr="00055196" w:rsidRDefault="00D97862" w:rsidP="00582BD4">
            <w:pPr>
              <w:widowControl w:val="0"/>
              <w:tabs>
                <w:tab w:val="num" w:pos="720"/>
              </w:tabs>
              <w:jc w:val="center"/>
            </w:pPr>
            <w:r w:rsidRPr="00055196">
              <w:t>3 балла</w:t>
            </w:r>
          </w:p>
        </w:tc>
        <w:tc>
          <w:tcPr>
            <w:tcW w:w="2933" w:type="dxa"/>
            <w:gridSpan w:val="2"/>
          </w:tcPr>
          <w:p w:rsidR="00D97862" w:rsidRPr="00055196" w:rsidRDefault="00D97862" w:rsidP="00582BD4">
            <w:pPr>
              <w:widowControl w:val="0"/>
              <w:tabs>
                <w:tab w:val="num" w:pos="720"/>
              </w:tabs>
              <w:jc w:val="center"/>
            </w:pPr>
            <w:r w:rsidRPr="00055196">
              <w:t>10 баллов</w:t>
            </w:r>
          </w:p>
        </w:tc>
      </w:tr>
      <w:tr w:rsidR="00D97862" w:rsidRPr="00055196" w:rsidTr="00582BD4">
        <w:trPr>
          <w:cantSplit/>
        </w:trPr>
        <w:tc>
          <w:tcPr>
            <w:tcW w:w="456" w:type="dxa"/>
            <w:vMerge w:val="restart"/>
          </w:tcPr>
          <w:p w:rsidR="00D97862" w:rsidRPr="00055196" w:rsidRDefault="00D97862" w:rsidP="00582BD4">
            <w:pPr>
              <w:widowControl w:val="0"/>
              <w:tabs>
                <w:tab w:val="num" w:pos="720"/>
              </w:tabs>
              <w:jc w:val="center"/>
            </w:pPr>
            <w:r w:rsidRPr="00055196">
              <w:t>8.</w:t>
            </w:r>
          </w:p>
        </w:tc>
        <w:tc>
          <w:tcPr>
            <w:tcW w:w="3400" w:type="dxa"/>
            <w:vMerge w:val="restart"/>
          </w:tcPr>
          <w:p w:rsidR="00D97862" w:rsidRPr="00055196" w:rsidRDefault="00D97862" w:rsidP="00582BD4">
            <w:pPr>
              <w:widowControl w:val="0"/>
              <w:tabs>
                <w:tab w:val="num" w:pos="720"/>
              </w:tabs>
              <w:jc w:val="both"/>
            </w:pPr>
            <w:r w:rsidRPr="00055196">
              <w:t>Наличие ранее заключенных договоров и положительного опыта работы с Заказчиком (</w:t>
            </w:r>
            <w:proofErr w:type="spellStart"/>
            <w:r w:rsidRPr="00055196">
              <w:rPr>
                <w:i/>
                <w:lang w:val="en-US"/>
              </w:rPr>
              <w:t>Rgi</w:t>
            </w:r>
            <w:proofErr w:type="spellEnd"/>
            <w:r w:rsidRPr="00055196">
              <w:t>)</w:t>
            </w:r>
          </w:p>
        </w:tc>
        <w:tc>
          <w:tcPr>
            <w:tcW w:w="1955" w:type="dxa"/>
          </w:tcPr>
          <w:p w:rsidR="00D97862" w:rsidRPr="00055196" w:rsidRDefault="00D97862" w:rsidP="00582BD4">
            <w:pPr>
              <w:widowControl w:val="0"/>
              <w:tabs>
                <w:tab w:val="num" w:pos="720"/>
              </w:tabs>
              <w:jc w:val="center"/>
            </w:pPr>
            <w:r w:rsidRPr="00055196">
              <w:t>Имеется отрицательный опыт поставки товаров, выполнения работ услуг для Заказчика</w:t>
            </w:r>
          </w:p>
        </w:tc>
        <w:tc>
          <w:tcPr>
            <w:tcW w:w="1955" w:type="dxa"/>
            <w:gridSpan w:val="2"/>
          </w:tcPr>
          <w:p w:rsidR="00D97862" w:rsidRPr="00055196" w:rsidRDefault="00D97862" w:rsidP="00582BD4">
            <w:pPr>
              <w:widowControl w:val="0"/>
              <w:tabs>
                <w:tab w:val="num" w:pos="720"/>
              </w:tabs>
              <w:jc w:val="center"/>
            </w:pPr>
            <w:r w:rsidRPr="00055196">
              <w:t xml:space="preserve">Отсутствует опыт </w:t>
            </w:r>
            <w:proofErr w:type="gramStart"/>
            <w:r w:rsidRPr="00055196">
              <w:t>поставки  товаров</w:t>
            </w:r>
            <w:proofErr w:type="gramEnd"/>
            <w:r w:rsidRPr="00055196">
              <w:t>, выполнения работ услуг для Заказчика</w:t>
            </w:r>
          </w:p>
        </w:tc>
        <w:tc>
          <w:tcPr>
            <w:tcW w:w="1956" w:type="dxa"/>
          </w:tcPr>
          <w:p w:rsidR="00D97862" w:rsidRPr="00055196" w:rsidRDefault="00D97862" w:rsidP="00582BD4">
            <w:pPr>
              <w:widowControl w:val="0"/>
              <w:tabs>
                <w:tab w:val="num" w:pos="720"/>
              </w:tabs>
              <w:jc w:val="center"/>
            </w:pPr>
            <w:r w:rsidRPr="00055196">
              <w:t>Имеется положительный опыт поставки товаров, выполнения работ услуг для Заказчика</w:t>
            </w:r>
          </w:p>
        </w:tc>
      </w:tr>
      <w:tr w:rsidR="00D97862" w:rsidRPr="00055196" w:rsidTr="00582BD4">
        <w:trPr>
          <w:cantSplit/>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widowControl w:val="0"/>
              <w:tabs>
                <w:tab w:val="num" w:pos="720"/>
              </w:tabs>
              <w:jc w:val="both"/>
            </w:pPr>
          </w:p>
        </w:tc>
        <w:tc>
          <w:tcPr>
            <w:tcW w:w="1955" w:type="dxa"/>
          </w:tcPr>
          <w:p w:rsidR="00D97862" w:rsidRPr="00055196" w:rsidRDefault="00D97862" w:rsidP="00582BD4">
            <w:pPr>
              <w:widowControl w:val="0"/>
              <w:tabs>
                <w:tab w:val="num" w:pos="720"/>
              </w:tabs>
              <w:jc w:val="center"/>
            </w:pPr>
            <w:r w:rsidRPr="00055196">
              <w:t>-5 баллов</w:t>
            </w:r>
          </w:p>
        </w:tc>
        <w:tc>
          <w:tcPr>
            <w:tcW w:w="1955" w:type="dxa"/>
            <w:gridSpan w:val="2"/>
          </w:tcPr>
          <w:p w:rsidR="00D97862" w:rsidRPr="00055196" w:rsidRDefault="00D97862" w:rsidP="00582BD4">
            <w:pPr>
              <w:widowControl w:val="0"/>
              <w:tabs>
                <w:tab w:val="num" w:pos="720"/>
              </w:tabs>
              <w:jc w:val="center"/>
            </w:pPr>
            <w:r w:rsidRPr="00055196">
              <w:t>0 баллов</w:t>
            </w:r>
          </w:p>
        </w:tc>
        <w:tc>
          <w:tcPr>
            <w:tcW w:w="1956" w:type="dxa"/>
          </w:tcPr>
          <w:p w:rsidR="00D97862" w:rsidRPr="00055196" w:rsidRDefault="00D97862" w:rsidP="00582BD4">
            <w:pPr>
              <w:widowControl w:val="0"/>
              <w:tabs>
                <w:tab w:val="num" w:pos="720"/>
              </w:tabs>
              <w:jc w:val="center"/>
            </w:pPr>
            <w:r w:rsidRPr="00055196">
              <w:t>5 баллов</w:t>
            </w:r>
          </w:p>
        </w:tc>
      </w:tr>
      <w:tr w:rsidR="00D97862" w:rsidRPr="00055196" w:rsidTr="00582BD4">
        <w:trPr>
          <w:cantSplit/>
          <w:trHeight w:val="571"/>
        </w:trPr>
        <w:tc>
          <w:tcPr>
            <w:tcW w:w="456" w:type="dxa"/>
            <w:vMerge w:val="restart"/>
          </w:tcPr>
          <w:p w:rsidR="00D97862" w:rsidRPr="00055196" w:rsidRDefault="00D97862" w:rsidP="00582BD4">
            <w:pPr>
              <w:widowControl w:val="0"/>
              <w:tabs>
                <w:tab w:val="num" w:pos="720"/>
              </w:tabs>
              <w:jc w:val="center"/>
            </w:pPr>
            <w:r w:rsidRPr="00055196">
              <w:t>9.</w:t>
            </w:r>
          </w:p>
        </w:tc>
        <w:tc>
          <w:tcPr>
            <w:tcW w:w="3400" w:type="dxa"/>
            <w:vMerge w:val="restart"/>
          </w:tcPr>
          <w:p w:rsidR="00D97862" w:rsidRPr="00055196" w:rsidRDefault="00D97862" w:rsidP="00582BD4">
            <w:pPr>
              <w:widowControl w:val="0"/>
              <w:tabs>
                <w:tab w:val="num" w:pos="720"/>
              </w:tabs>
              <w:jc w:val="both"/>
            </w:pPr>
            <w:r w:rsidRPr="00055196">
              <w:t>Объем выручки от производства/поставки данной и аналогичной продукции, работ, услуг за последний отчетный год (в млн. рублей). (</w:t>
            </w:r>
            <w:proofErr w:type="spellStart"/>
            <w:r w:rsidRPr="00055196">
              <w:rPr>
                <w:i/>
              </w:rPr>
              <w:t>Rk</w:t>
            </w:r>
            <w:r w:rsidRPr="00055196">
              <w:rPr>
                <w:i/>
                <w:lang w:val="en-US"/>
              </w:rPr>
              <w:t>i</w:t>
            </w:r>
            <w:proofErr w:type="spellEnd"/>
            <w:r w:rsidRPr="00055196">
              <w:t>)</w:t>
            </w:r>
          </w:p>
        </w:tc>
        <w:tc>
          <w:tcPr>
            <w:tcW w:w="2933" w:type="dxa"/>
            <w:gridSpan w:val="2"/>
          </w:tcPr>
          <w:p w:rsidR="00D97862" w:rsidRPr="00055196" w:rsidRDefault="00D97862" w:rsidP="00582BD4">
            <w:pPr>
              <w:suppressAutoHyphens/>
              <w:snapToGrid w:val="0"/>
              <w:jc w:val="center"/>
            </w:pPr>
            <w:r w:rsidRPr="00055196">
              <w:t xml:space="preserve">до </w:t>
            </w:r>
            <w:r>
              <w:t>30</w:t>
            </w:r>
            <w:r w:rsidRPr="00055196">
              <w:t xml:space="preserve"> млн. руб.</w:t>
            </w:r>
          </w:p>
        </w:tc>
        <w:tc>
          <w:tcPr>
            <w:tcW w:w="2933" w:type="dxa"/>
            <w:gridSpan w:val="2"/>
          </w:tcPr>
          <w:p w:rsidR="00D97862" w:rsidRPr="00055196" w:rsidRDefault="00D97862" w:rsidP="00582BD4">
            <w:pPr>
              <w:suppressAutoHyphens/>
              <w:snapToGrid w:val="0"/>
              <w:jc w:val="center"/>
            </w:pPr>
            <w:r w:rsidRPr="00055196">
              <w:t xml:space="preserve">свыше </w:t>
            </w:r>
            <w:r>
              <w:t>30</w:t>
            </w:r>
            <w:r w:rsidRPr="00055196">
              <w:t xml:space="preserve"> млн. руб.</w:t>
            </w:r>
          </w:p>
        </w:tc>
      </w:tr>
      <w:tr w:rsidR="00D97862" w:rsidRPr="00055196" w:rsidTr="00582BD4">
        <w:trPr>
          <w:cantSplit/>
          <w:trHeight w:val="570"/>
        </w:trPr>
        <w:tc>
          <w:tcPr>
            <w:tcW w:w="456" w:type="dxa"/>
            <w:vMerge/>
          </w:tcPr>
          <w:p w:rsidR="00D97862" w:rsidRPr="00055196" w:rsidRDefault="00D97862" w:rsidP="00582BD4">
            <w:pPr>
              <w:widowControl w:val="0"/>
              <w:tabs>
                <w:tab w:val="num" w:pos="720"/>
              </w:tabs>
              <w:jc w:val="center"/>
            </w:pPr>
          </w:p>
        </w:tc>
        <w:tc>
          <w:tcPr>
            <w:tcW w:w="3400" w:type="dxa"/>
            <w:vMerge/>
          </w:tcPr>
          <w:p w:rsidR="00D97862" w:rsidRPr="00055196" w:rsidRDefault="00D97862" w:rsidP="00582BD4">
            <w:pPr>
              <w:widowControl w:val="0"/>
              <w:tabs>
                <w:tab w:val="num" w:pos="720"/>
              </w:tabs>
              <w:jc w:val="both"/>
            </w:pPr>
          </w:p>
        </w:tc>
        <w:tc>
          <w:tcPr>
            <w:tcW w:w="2933" w:type="dxa"/>
            <w:gridSpan w:val="2"/>
          </w:tcPr>
          <w:p w:rsidR="00D97862" w:rsidRPr="00055196" w:rsidRDefault="00D97862" w:rsidP="00582BD4">
            <w:pPr>
              <w:suppressAutoHyphens/>
              <w:snapToGrid w:val="0"/>
              <w:jc w:val="center"/>
            </w:pPr>
            <w:r>
              <w:t>5</w:t>
            </w:r>
            <w:r w:rsidRPr="00055196">
              <w:t xml:space="preserve"> баллов</w:t>
            </w:r>
          </w:p>
        </w:tc>
        <w:tc>
          <w:tcPr>
            <w:tcW w:w="2933" w:type="dxa"/>
            <w:gridSpan w:val="2"/>
          </w:tcPr>
          <w:p w:rsidR="00D97862" w:rsidRPr="00055196" w:rsidRDefault="00D97862" w:rsidP="00582BD4">
            <w:pPr>
              <w:suppressAutoHyphens/>
              <w:snapToGrid w:val="0"/>
              <w:jc w:val="center"/>
            </w:pPr>
            <w:r>
              <w:t>10</w:t>
            </w:r>
            <w:r w:rsidRPr="00055196">
              <w:t xml:space="preserve"> баллов</w:t>
            </w:r>
          </w:p>
        </w:tc>
      </w:tr>
    </w:tbl>
    <w:p w:rsidR="00D752EB" w:rsidRPr="00427D57" w:rsidRDefault="00D752EB" w:rsidP="00D752EB">
      <w:pPr>
        <w:widowControl w:val="0"/>
        <w:spacing w:line="254" w:lineRule="exact"/>
        <w:ind w:left="20" w:right="20" w:firstLine="700"/>
        <w:jc w:val="both"/>
      </w:pPr>
    </w:p>
    <w:p w:rsidR="00D752EB" w:rsidRPr="00427D57" w:rsidRDefault="00D752EB" w:rsidP="00D752EB">
      <w:pPr>
        <w:suppressAutoHyphens/>
        <w:ind w:firstLine="567"/>
        <w:jc w:val="both"/>
      </w:pPr>
      <w:r w:rsidRPr="00427D57">
        <w:t xml:space="preserve">Оценка с учетом критерия цены договора (ценовой балл </w:t>
      </w:r>
      <w:r w:rsidRPr="00427D57">
        <w:rPr>
          <w:lang w:val="en-US"/>
        </w:rPr>
        <w:t>Rai</w:t>
      </w:r>
      <w:r w:rsidRPr="00427D57">
        <w:t>) рассчитывается на основании отношения минимальной предложенной цены (</w:t>
      </w:r>
      <w:proofErr w:type="spellStart"/>
      <w:r w:rsidRPr="00427D57">
        <w:t>Цmin</w:t>
      </w:r>
      <w:proofErr w:type="spellEnd"/>
      <w:r w:rsidRPr="00427D57">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752EB" w:rsidRPr="00427D57" w:rsidRDefault="00D752EB" w:rsidP="00D752EB">
      <w:pPr>
        <w:suppressAutoHyphens/>
        <w:ind w:firstLine="567"/>
        <w:jc w:val="both"/>
      </w:pPr>
      <w:proofErr w:type="spellStart"/>
      <w:r w:rsidRPr="00427D57">
        <w:t>Rai</w:t>
      </w:r>
      <w:proofErr w:type="spellEnd"/>
      <w:r w:rsidRPr="00427D57">
        <w:t xml:space="preserve"> = (</w:t>
      </w:r>
      <w:proofErr w:type="spellStart"/>
      <w:r w:rsidRPr="00427D57">
        <w:t>Цmin</w:t>
      </w:r>
      <w:proofErr w:type="spellEnd"/>
      <w:r w:rsidRPr="00427D57">
        <w:t xml:space="preserve"> / Ц) * В</w:t>
      </w:r>
    </w:p>
    <w:p w:rsidR="00D752EB" w:rsidRPr="00427D57" w:rsidRDefault="00D752EB" w:rsidP="00D752EB">
      <w:pPr>
        <w:suppressAutoHyphens/>
        <w:ind w:firstLine="567"/>
        <w:jc w:val="both"/>
      </w:pPr>
      <w:r w:rsidRPr="00427D57">
        <w:t xml:space="preserve">Присуждение баллов по неценовому критерию </w:t>
      </w:r>
      <w:proofErr w:type="gramStart"/>
      <w:r w:rsidRPr="00427D57">
        <w:t>производится  путем</w:t>
      </w:r>
      <w:proofErr w:type="gramEnd"/>
      <w:r w:rsidRPr="00427D57">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D752EB" w:rsidRPr="00427D57" w:rsidRDefault="00D752EB" w:rsidP="00D752EB">
      <w:pPr>
        <w:suppressAutoHyphens/>
        <w:ind w:firstLine="567"/>
        <w:jc w:val="both"/>
      </w:pPr>
      <w:r w:rsidRPr="00427D57">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752EB" w:rsidRPr="00085EFB" w:rsidRDefault="00BC4494" w:rsidP="00D752EB">
      <w:pPr>
        <w:suppressAutoHyphens/>
        <w:ind w:firstLine="567"/>
        <w:jc w:val="both"/>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752EB" w:rsidRPr="00427D57">
        <w:t>, баллов</w:t>
      </w:r>
    </w:p>
    <w:p w:rsidR="00D752EB" w:rsidRPr="00427D57" w:rsidRDefault="00D752EB" w:rsidP="00D752EB">
      <w:pPr>
        <w:suppressAutoHyphens/>
        <w:ind w:firstLine="567"/>
        <w:jc w:val="both"/>
      </w:pPr>
      <w:r w:rsidRPr="00085EFB">
        <w:t xml:space="preserve">На основании результатов оценки и сопоставления заявок на участие в запросе </w:t>
      </w:r>
      <w:proofErr w:type="gramStart"/>
      <w:r w:rsidRPr="00085EFB">
        <w:t>предложений,  комиссией</w:t>
      </w:r>
      <w:proofErr w:type="gramEnd"/>
      <w:r w:rsidRPr="00085EFB">
        <w:t xml:space="preserve"> каждой заявке на участие в запросе предложений относительно </w:t>
      </w:r>
      <w:r w:rsidRPr="00085EFB">
        <w:lastRenderedPageBreak/>
        <w:t xml:space="preserve">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w:t>
      </w:r>
      <w:r w:rsidRPr="00427D57">
        <w:t>предложений которого поступила ранее заявок на участие в запросе предложений других участников размещения заказа.</w:t>
      </w:r>
    </w:p>
    <w:p w:rsidR="00D752EB" w:rsidRPr="00085EFB" w:rsidRDefault="00D752EB" w:rsidP="00D752EB">
      <w:pPr>
        <w:suppressAutoHyphens/>
        <w:jc w:val="both"/>
      </w:pPr>
      <w:r w:rsidRPr="00427D57">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52EB" w:rsidRPr="00085EFB" w:rsidRDefault="00D752EB" w:rsidP="00D752EB"/>
    <w:p w:rsidR="00D752EB" w:rsidRPr="00085EFB" w:rsidRDefault="00D752EB" w:rsidP="00D752EB">
      <w:pPr>
        <w:jc w:val="center"/>
        <w:rPr>
          <w:b/>
          <w:spacing w:val="-6"/>
        </w:rPr>
      </w:pPr>
      <w:r w:rsidRPr="00085EFB">
        <w:br w:type="page"/>
      </w:r>
      <w:r w:rsidRPr="00085EFB">
        <w:rPr>
          <w:b/>
          <w:spacing w:val="-6"/>
        </w:rPr>
        <w:lastRenderedPageBreak/>
        <w:t>6. ПРОЕКТ ДОГОВОРА</w:t>
      </w:r>
    </w:p>
    <w:p w:rsidR="00D752EB" w:rsidRPr="00085EFB" w:rsidRDefault="00D752EB" w:rsidP="00D752EB">
      <w:pPr>
        <w:spacing w:line="240" w:lineRule="atLeast"/>
        <w:jc w:val="both"/>
      </w:pPr>
    </w:p>
    <w:p w:rsidR="00427D57" w:rsidRPr="00C86156" w:rsidRDefault="00427D57" w:rsidP="00427D57">
      <w:pPr>
        <w:ind w:left="2832" w:firstLine="708"/>
        <w:rPr>
          <w:b/>
          <w:sz w:val="22"/>
          <w:szCs w:val="22"/>
        </w:rPr>
      </w:pPr>
      <w:bookmarkStart w:id="41" w:name="_Toc295134174"/>
      <w:bookmarkStart w:id="42" w:name="_Toc315422451"/>
      <w:bookmarkStart w:id="43" w:name="_Toc255987070"/>
      <w:r w:rsidRPr="00C86156">
        <w:rPr>
          <w:b/>
          <w:sz w:val="22"/>
          <w:szCs w:val="22"/>
        </w:rPr>
        <w:t>ДОГОВОР № _________</w:t>
      </w:r>
    </w:p>
    <w:p w:rsidR="00427D57" w:rsidRPr="00C86156" w:rsidRDefault="00427D57" w:rsidP="00427D57">
      <w:pPr>
        <w:rPr>
          <w:sz w:val="22"/>
          <w:szCs w:val="22"/>
        </w:rPr>
      </w:pP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p>
    <w:p w:rsidR="00427D57" w:rsidRPr="00C86156" w:rsidRDefault="00427D57" w:rsidP="00427D57">
      <w:pPr>
        <w:rPr>
          <w:sz w:val="22"/>
          <w:szCs w:val="22"/>
        </w:rPr>
      </w:pPr>
      <w:r w:rsidRPr="00C86156">
        <w:rPr>
          <w:sz w:val="22"/>
          <w:szCs w:val="22"/>
        </w:rPr>
        <w:t>г.</w:t>
      </w:r>
      <w:r>
        <w:rPr>
          <w:sz w:val="22"/>
          <w:szCs w:val="22"/>
        </w:rPr>
        <w:t xml:space="preserve"> </w:t>
      </w:r>
      <w:r w:rsidRPr="00C86156">
        <w:rPr>
          <w:sz w:val="22"/>
          <w:szCs w:val="22"/>
        </w:rPr>
        <w:t>Волгогра</w:t>
      </w:r>
      <w:r>
        <w:rPr>
          <w:sz w:val="22"/>
          <w:szCs w:val="22"/>
        </w:rPr>
        <w:t xml:space="preserve">д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roofErr w:type="gramStart"/>
      <w:r>
        <w:rPr>
          <w:sz w:val="22"/>
          <w:szCs w:val="22"/>
        </w:rPr>
        <w:t xml:space="preserve">   «</w:t>
      </w:r>
      <w:proofErr w:type="gramEnd"/>
      <w:r>
        <w:rPr>
          <w:sz w:val="22"/>
          <w:szCs w:val="22"/>
        </w:rPr>
        <w:t>___»___________201_</w:t>
      </w:r>
      <w:r w:rsidRPr="00C86156">
        <w:rPr>
          <w:sz w:val="22"/>
          <w:szCs w:val="22"/>
        </w:rPr>
        <w:t xml:space="preserve"> года</w:t>
      </w:r>
    </w:p>
    <w:p w:rsidR="00427D57" w:rsidRPr="00C86156" w:rsidRDefault="00427D57" w:rsidP="00427D57">
      <w:pPr>
        <w:rPr>
          <w:sz w:val="22"/>
          <w:szCs w:val="22"/>
        </w:rPr>
      </w:pP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r w:rsidRPr="00C86156">
        <w:rPr>
          <w:sz w:val="22"/>
          <w:szCs w:val="22"/>
        </w:rPr>
        <w:tab/>
      </w:r>
    </w:p>
    <w:p w:rsidR="00427D57" w:rsidRPr="00C86156" w:rsidRDefault="00427D57" w:rsidP="00427D57">
      <w:pPr>
        <w:jc w:val="both"/>
        <w:rPr>
          <w:sz w:val="22"/>
          <w:szCs w:val="22"/>
        </w:rPr>
      </w:pPr>
      <w:r w:rsidRPr="00C86156">
        <w:rPr>
          <w:sz w:val="22"/>
          <w:szCs w:val="22"/>
        </w:rPr>
        <w:tab/>
      </w:r>
      <w:r>
        <w:rPr>
          <w:b/>
          <w:sz w:val="22"/>
          <w:szCs w:val="22"/>
        </w:rPr>
        <w:t>______________________________________________________________</w:t>
      </w:r>
      <w:r w:rsidRPr="00D120DD">
        <w:rPr>
          <w:b/>
          <w:sz w:val="22"/>
          <w:szCs w:val="22"/>
        </w:rPr>
        <w:t xml:space="preserve"> (</w:t>
      </w:r>
      <w:r>
        <w:rPr>
          <w:b/>
          <w:sz w:val="22"/>
          <w:szCs w:val="22"/>
        </w:rPr>
        <w:t>_________________________</w:t>
      </w:r>
      <w:r w:rsidRPr="00D120DD">
        <w:rPr>
          <w:b/>
          <w:sz w:val="22"/>
          <w:szCs w:val="22"/>
        </w:rPr>
        <w:t>)</w:t>
      </w:r>
      <w:r w:rsidRPr="00D120DD">
        <w:rPr>
          <w:sz w:val="22"/>
          <w:szCs w:val="22"/>
        </w:rPr>
        <w:t xml:space="preserve">, именуемое в дальнейшем </w:t>
      </w:r>
      <w:r>
        <w:rPr>
          <w:sz w:val="22"/>
          <w:szCs w:val="22"/>
        </w:rPr>
        <w:t>«Подрядчик»</w:t>
      </w:r>
      <w:r w:rsidRPr="00D120DD">
        <w:rPr>
          <w:sz w:val="22"/>
          <w:szCs w:val="22"/>
        </w:rPr>
        <w:t xml:space="preserve">, в лице генерального директора </w:t>
      </w:r>
      <w:r>
        <w:rPr>
          <w:sz w:val="22"/>
          <w:szCs w:val="22"/>
        </w:rPr>
        <w:t>______________________</w:t>
      </w:r>
      <w:r w:rsidRPr="00D120DD">
        <w:rPr>
          <w:sz w:val="22"/>
          <w:szCs w:val="22"/>
        </w:rPr>
        <w:t>, действующего на основании Устава</w:t>
      </w:r>
      <w:r w:rsidRPr="00C86156">
        <w:rPr>
          <w:sz w:val="22"/>
          <w:szCs w:val="22"/>
        </w:rPr>
        <w:t xml:space="preserve">, с одной стороны, и </w:t>
      </w:r>
      <w:r w:rsidRPr="00C86156">
        <w:rPr>
          <w:b/>
          <w:sz w:val="22"/>
          <w:szCs w:val="22"/>
        </w:rPr>
        <w:t>Публичное акционерное общество «Волгоградоблэлектро» (ПАО «Волгоградоблэлектро»)</w:t>
      </w:r>
      <w:r w:rsidRPr="00C86156">
        <w:rPr>
          <w:sz w:val="22"/>
          <w:szCs w:val="22"/>
        </w:rPr>
        <w:t xml:space="preserve">, именуемое в дальнейшем </w:t>
      </w:r>
      <w:r>
        <w:rPr>
          <w:sz w:val="22"/>
          <w:szCs w:val="22"/>
        </w:rPr>
        <w:t>«</w:t>
      </w:r>
      <w:r w:rsidRPr="00C86156">
        <w:rPr>
          <w:sz w:val="22"/>
          <w:szCs w:val="22"/>
        </w:rPr>
        <w:t>Заказ</w:t>
      </w:r>
      <w:r>
        <w:rPr>
          <w:sz w:val="22"/>
          <w:szCs w:val="22"/>
        </w:rPr>
        <w:t xml:space="preserve">чик», в лице генерального директора </w:t>
      </w:r>
      <w:proofErr w:type="spellStart"/>
      <w:r>
        <w:rPr>
          <w:sz w:val="22"/>
          <w:szCs w:val="22"/>
        </w:rPr>
        <w:t>Воцко</w:t>
      </w:r>
      <w:proofErr w:type="spellEnd"/>
      <w:r>
        <w:rPr>
          <w:sz w:val="22"/>
          <w:szCs w:val="22"/>
        </w:rPr>
        <w:t xml:space="preserve"> Александра Владимировича</w:t>
      </w:r>
      <w:r w:rsidRPr="00C86156">
        <w:rPr>
          <w:sz w:val="22"/>
          <w:szCs w:val="22"/>
        </w:rPr>
        <w:t>, действующего на основании Устава с другой стороны, заключили настоящий договор о нижеследующем:</w:t>
      </w:r>
    </w:p>
    <w:p w:rsidR="00427D57" w:rsidRPr="00C86156" w:rsidRDefault="00427D57" w:rsidP="00427D57">
      <w:pPr>
        <w:rPr>
          <w:sz w:val="22"/>
          <w:szCs w:val="22"/>
        </w:rPr>
      </w:pPr>
    </w:p>
    <w:p w:rsidR="00427D57" w:rsidRPr="00C86156" w:rsidRDefault="00427D57" w:rsidP="00427D57">
      <w:pPr>
        <w:numPr>
          <w:ilvl w:val="0"/>
          <w:numId w:val="43"/>
        </w:numPr>
        <w:jc w:val="center"/>
        <w:rPr>
          <w:b/>
          <w:sz w:val="22"/>
          <w:szCs w:val="22"/>
        </w:rPr>
      </w:pPr>
      <w:r w:rsidRPr="00C86156">
        <w:rPr>
          <w:b/>
          <w:sz w:val="22"/>
          <w:szCs w:val="22"/>
        </w:rPr>
        <w:t>ПРЕДМЕТ ДОГОВОРА</w:t>
      </w:r>
    </w:p>
    <w:p w:rsidR="00427D57" w:rsidRPr="00C86156" w:rsidRDefault="00427D57" w:rsidP="00427D57">
      <w:pPr>
        <w:ind w:left="720"/>
        <w:rPr>
          <w:b/>
          <w:sz w:val="22"/>
          <w:szCs w:val="22"/>
        </w:rPr>
      </w:pPr>
    </w:p>
    <w:p w:rsidR="00427D57" w:rsidRPr="00C86156" w:rsidRDefault="00427D57" w:rsidP="00427D57">
      <w:pPr>
        <w:widowControl w:val="0"/>
        <w:tabs>
          <w:tab w:val="left" w:pos="0"/>
        </w:tabs>
        <w:jc w:val="both"/>
        <w:outlineLvl w:val="0"/>
        <w:rPr>
          <w:sz w:val="22"/>
          <w:szCs w:val="22"/>
        </w:rPr>
      </w:pPr>
      <w:r w:rsidRPr="00C86156">
        <w:rPr>
          <w:sz w:val="22"/>
          <w:szCs w:val="22"/>
        </w:rPr>
        <w:t xml:space="preserve">             1.1. ЗАКАЗЧИК поручает, а ПОДРЯДЧИК принимает на себя обязательство выполнить геодезические разбивочные работы и приемку выполненных геодезических разбивочных работ, у организаций осуществляющих строительство по договору подряда, в которых ПАО «Волгоградоблэлектро» является Заказчиком, в соответствии с техническим заданием (Приложение №1) по каждому из объект</w:t>
      </w:r>
      <w:r>
        <w:rPr>
          <w:sz w:val="22"/>
          <w:szCs w:val="22"/>
        </w:rPr>
        <w:t>ов</w:t>
      </w:r>
      <w:r w:rsidRPr="00C86156">
        <w:rPr>
          <w:sz w:val="22"/>
          <w:szCs w:val="22"/>
        </w:rPr>
        <w:t>, а ЗАКАЗЧИК  обязуется принять выполненные работы  и  оплатить их результат.</w:t>
      </w:r>
    </w:p>
    <w:p w:rsidR="00427D57" w:rsidRPr="00C86156" w:rsidRDefault="00427D57" w:rsidP="00427D57">
      <w:pPr>
        <w:ind w:firstLine="708"/>
        <w:jc w:val="both"/>
        <w:rPr>
          <w:sz w:val="22"/>
          <w:szCs w:val="22"/>
        </w:rPr>
      </w:pPr>
      <w:r w:rsidRPr="00C86156">
        <w:rPr>
          <w:sz w:val="22"/>
          <w:szCs w:val="22"/>
        </w:rPr>
        <w:t>1.2. Выдача заданий и приемка выполненных работ производится уполномоченным представителем филиала ЗАКАЗЧИКА (директором), в месте нахождения которого находится объект выполнения работ.</w:t>
      </w:r>
    </w:p>
    <w:p w:rsidR="00427D57" w:rsidRPr="00C86156" w:rsidRDefault="00427D57" w:rsidP="00427D57">
      <w:pPr>
        <w:ind w:firstLine="708"/>
        <w:jc w:val="both"/>
        <w:rPr>
          <w:sz w:val="22"/>
          <w:szCs w:val="22"/>
        </w:rPr>
      </w:pPr>
      <w:r w:rsidRPr="00C86156">
        <w:rPr>
          <w:sz w:val="22"/>
          <w:szCs w:val="22"/>
        </w:rPr>
        <w:t xml:space="preserve">1.3. Все требования к содержанию работ и документальному оформлению результата работ, изложены в техническом задании (Приложение № 1) и должны соответствовать действующим нормативам РФ. </w:t>
      </w:r>
    </w:p>
    <w:p w:rsidR="00427D57" w:rsidRPr="00C86156" w:rsidRDefault="00427D57" w:rsidP="00427D57">
      <w:pPr>
        <w:ind w:firstLine="708"/>
        <w:jc w:val="both"/>
        <w:rPr>
          <w:sz w:val="22"/>
          <w:szCs w:val="22"/>
        </w:rPr>
      </w:pPr>
      <w:r w:rsidRPr="00C86156">
        <w:rPr>
          <w:sz w:val="22"/>
          <w:szCs w:val="22"/>
        </w:rPr>
        <w:t>1.4. ПОДРЯДЧИК обязан соблюдать требования, содержащиеся в техническом задании (Приложение №1)   и других исходных данных для выполнения работ, и вправе отступить от них только с согласия ЗАКАЗЧИКА.</w:t>
      </w:r>
      <w:r w:rsidRPr="00C86156">
        <w:rPr>
          <w:sz w:val="22"/>
          <w:szCs w:val="22"/>
        </w:rPr>
        <w:tab/>
      </w:r>
      <w:r w:rsidRPr="00C86156">
        <w:rPr>
          <w:sz w:val="22"/>
          <w:szCs w:val="22"/>
        </w:rPr>
        <w:tab/>
      </w:r>
    </w:p>
    <w:p w:rsidR="00427D57" w:rsidRPr="00DB53EF" w:rsidRDefault="00427D57" w:rsidP="00427D57">
      <w:pPr>
        <w:ind w:firstLine="708"/>
        <w:jc w:val="both"/>
        <w:rPr>
          <w:b/>
          <w:i/>
          <w:sz w:val="22"/>
          <w:szCs w:val="22"/>
        </w:rPr>
      </w:pPr>
      <w:r w:rsidRPr="00C86156">
        <w:rPr>
          <w:sz w:val="22"/>
          <w:szCs w:val="22"/>
        </w:rPr>
        <w:t xml:space="preserve">1.5. Все дополнительные работы по конкретному объекту должны оформляться дополнительным техническим заданием. О возникшем дополнительном техническом задании </w:t>
      </w:r>
      <w:r w:rsidRPr="00DB53EF">
        <w:rPr>
          <w:sz w:val="22"/>
          <w:szCs w:val="22"/>
        </w:rPr>
        <w:t xml:space="preserve">ЗАКАЗЧИК оповещает ПОДРЯДЧИКА по электронной почте, указанной в настоящем договоре: </w:t>
      </w:r>
      <w:r w:rsidRPr="00D120DD">
        <w:rPr>
          <w:b/>
          <w:sz w:val="22"/>
          <w:szCs w:val="22"/>
        </w:rPr>
        <w:t>vgrt@mail.ru</w:t>
      </w:r>
      <w:r w:rsidRPr="00D120DD">
        <w:rPr>
          <w:sz w:val="22"/>
          <w:szCs w:val="22"/>
        </w:rPr>
        <w:t>.</w:t>
      </w:r>
    </w:p>
    <w:p w:rsidR="00427D57" w:rsidRPr="00DB53EF" w:rsidRDefault="00427D57" w:rsidP="00427D57">
      <w:pPr>
        <w:ind w:firstLine="708"/>
        <w:jc w:val="both"/>
        <w:rPr>
          <w:sz w:val="22"/>
          <w:szCs w:val="22"/>
        </w:rPr>
      </w:pPr>
      <w:r w:rsidRPr="00DB53EF">
        <w:rPr>
          <w:sz w:val="22"/>
          <w:szCs w:val="22"/>
        </w:rPr>
        <w:t xml:space="preserve">1.6. Срок выполнения Подрядчиком работ по каждому объекту не может превышать </w:t>
      </w:r>
      <w:r w:rsidR="00B41661">
        <w:rPr>
          <w:b/>
          <w:i/>
          <w:sz w:val="22"/>
          <w:szCs w:val="22"/>
        </w:rPr>
        <w:t>__</w:t>
      </w:r>
      <w:r w:rsidRPr="00D120DD">
        <w:rPr>
          <w:b/>
          <w:i/>
          <w:sz w:val="22"/>
          <w:szCs w:val="22"/>
        </w:rPr>
        <w:t xml:space="preserve"> (</w:t>
      </w:r>
      <w:r w:rsidR="00B41661">
        <w:rPr>
          <w:b/>
          <w:i/>
          <w:sz w:val="22"/>
          <w:szCs w:val="22"/>
        </w:rPr>
        <w:t>__________</w:t>
      </w:r>
      <w:r w:rsidRPr="00D120DD">
        <w:rPr>
          <w:b/>
          <w:i/>
          <w:sz w:val="22"/>
          <w:szCs w:val="22"/>
        </w:rPr>
        <w:t>) календарных дней</w:t>
      </w:r>
      <w:r w:rsidRPr="00DB53EF">
        <w:rPr>
          <w:sz w:val="22"/>
          <w:szCs w:val="22"/>
        </w:rPr>
        <w:t xml:space="preserve"> со дня заключения договора. Сроки выполнения работ могут быть изменены в процессе выполнения работ в большую сторону только по письменному соглашению сторон.</w:t>
      </w:r>
    </w:p>
    <w:p w:rsidR="00427D57" w:rsidRPr="00DB53EF" w:rsidRDefault="00427D57" w:rsidP="00427D57">
      <w:pPr>
        <w:ind w:firstLine="708"/>
        <w:jc w:val="both"/>
        <w:rPr>
          <w:sz w:val="22"/>
          <w:szCs w:val="22"/>
        </w:rPr>
      </w:pPr>
      <w:r w:rsidRPr="00DB53EF">
        <w:rPr>
          <w:sz w:val="22"/>
          <w:szCs w:val="22"/>
        </w:rPr>
        <w:t>1.7. Оценка результатов работ осуществляется заказчиком в соответствии с требованиями технического задания (Приложение №1).</w:t>
      </w:r>
    </w:p>
    <w:p w:rsidR="00427D57" w:rsidRPr="00DB53EF" w:rsidRDefault="00427D57" w:rsidP="00427D57">
      <w:pPr>
        <w:jc w:val="center"/>
        <w:rPr>
          <w:b/>
          <w:sz w:val="22"/>
          <w:szCs w:val="22"/>
        </w:rPr>
      </w:pPr>
    </w:p>
    <w:p w:rsidR="00427D57" w:rsidRPr="00DB53EF" w:rsidRDefault="00427D57" w:rsidP="00427D57">
      <w:pPr>
        <w:jc w:val="center"/>
        <w:rPr>
          <w:b/>
          <w:sz w:val="22"/>
          <w:szCs w:val="22"/>
        </w:rPr>
      </w:pPr>
      <w:r w:rsidRPr="00DB53EF">
        <w:rPr>
          <w:b/>
          <w:sz w:val="22"/>
          <w:szCs w:val="22"/>
        </w:rPr>
        <w:t>2. СТОИМОСТЬ РАБОТ И ПОРЯДОК РАСЧЕТОВ</w:t>
      </w:r>
    </w:p>
    <w:p w:rsidR="00427D57" w:rsidRPr="00DB53EF" w:rsidRDefault="00427D57" w:rsidP="00427D57">
      <w:pPr>
        <w:jc w:val="center"/>
        <w:rPr>
          <w:sz w:val="22"/>
          <w:szCs w:val="22"/>
        </w:rPr>
      </w:pPr>
    </w:p>
    <w:p w:rsidR="00427D57" w:rsidRDefault="00427D57" w:rsidP="00427D57">
      <w:pPr>
        <w:jc w:val="both"/>
        <w:rPr>
          <w:sz w:val="22"/>
          <w:szCs w:val="22"/>
        </w:rPr>
      </w:pPr>
      <w:r w:rsidRPr="00DB53EF">
        <w:rPr>
          <w:sz w:val="22"/>
          <w:szCs w:val="22"/>
        </w:rPr>
        <w:t xml:space="preserve">             2.1. «Ориентировочная стоимость работ по договору составляет </w:t>
      </w:r>
      <w:r w:rsidR="00B41661">
        <w:rPr>
          <w:sz w:val="22"/>
          <w:szCs w:val="22"/>
        </w:rPr>
        <w:t>________</w:t>
      </w:r>
      <w:r w:rsidRPr="00DB53EF">
        <w:rPr>
          <w:sz w:val="22"/>
          <w:szCs w:val="22"/>
        </w:rPr>
        <w:t xml:space="preserve"> (</w:t>
      </w:r>
      <w:r w:rsidR="00B41661">
        <w:rPr>
          <w:sz w:val="22"/>
          <w:szCs w:val="22"/>
        </w:rPr>
        <w:t>___________________</w:t>
      </w:r>
      <w:r w:rsidRPr="00DB53EF">
        <w:rPr>
          <w:sz w:val="22"/>
          <w:szCs w:val="22"/>
        </w:rPr>
        <w:t xml:space="preserve">) рублей </w:t>
      </w:r>
      <w:r>
        <w:rPr>
          <w:sz w:val="22"/>
          <w:szCs w:val="22"/>
        </w:rPr>
        <w:t>00</w:t>
      </w:r>
      <w:r w:rsidRPr="00DB53EF">
        <w:rPr>
          <w:sz w:val="22"/>
          <w:szCs w:val="22"/>
        </w:rPr>
        <w:t xml:space="preserve"> копеек, НДС не облагается согласно ст. 346.11 НК РФ</w:t>
      </w:r>
      <w:r>
        <w:rPr>
          <w:sz w:val="22"/>
          <w:szCs w:val="22"/>
        </w:rPr>
        <w:t>,</w:t>
      </w:r>
      <w:r w:rsidRPr="00DB53EF">
        <w:rPr>
          <w:sz w:val="22"/>
          <w:szCs w:val="22"/>
        </w:rPr>
        <w:t xml:space="preserve"> и определяется исходя из стоимости по каждому из нижеприведённых видов работ</w:t>
      </w:r>
      <w:r>
        <w:rPr>
          <w:sz w:val="22"/>
          <w:szCs w:val="22"/>
        </w:rPr>
        <w:t>:</w:t>
      </w:r>
      <w:r w:rsidRPr="00DB53EF">
        <w:rPr>
          <w:sz w:val="22"/>
          <w:szCs w:val="22"/>
        </w:rPr>
        <w:t xml:space="preserve"> </w:t>
      </w:r>
    </w:p>
    <w:p w:rsidR="00427D57" w:rsidRPr="00DB53EF" w:rsidRDefault="00427D57" w:rsidP="00427D57">
      <w:pPr>
        <w:jc w:val="both"/>
        <w:rPr>
          <w:sz w:val="22"/>
          <w:szCs w:val="22"/>
        </w:rPr>
      </w:pPr>
    </w:p>
    <w:tbl>
      <w:tblPr>
        <w:tblW w:w="10456"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928"/>
        <w:gridCol w:w="1528"/>
        <w:gridCol w:w="1528"/>
        <w:gridCol w:w="2241"/>
        <w:gridCol w:w="1701"/>
      </w:tblGrid>
      <w:tr w:rsidR="00427D57" w:rsidRPr="00DB53EF" w:rsidTr="00970102">
        <w:tc>
          <w:tcPr>
            <w:tcW w:w="530" w:type="dxa"/>
          </w:tcPr>
          <w:p w:rsidR="00427D57" w:rsidRPr="00DB53EF" w:rsidRDefault="00427D57" w:rsidP="00970102">
            <w:pPr>
              <w:jc w:val="both"/>
              <w:rPr>
                <w:b/>
                <w:sz w:val="22"/>
                <w:szCs w:val="22"/>
              </w:rPr>
            </w:pPr>
          </w:p>
        </w:tc>
        <w:tc>
          <w:tcPr>
            <w:tcW w:w="2928" w:type="dxa"/>
          </w:tcPr>
          <w:p w:rsidR="00427D57" w:rsidRPr="00DB53EF" w:rsidRDefault="00427D57" w:rsidP="00970102">
            <w:pPr>
              <w:jc w:val="both"/>
              <w:rPr>
                <w:b/>
                <w:sz w:val="22"/>
                <w:szCs w:val="22"/>
              </w:rPr>
            </w:pPr>
          </w:p>
        </w:tc>
        <w:tc>
          <w:tcPr>
            <w:tcW w:w="1528" w:type="dxa"/>
          </w:tcPr>
          <w:p w:rsidR="00427D57" w:rsidRPr="00DB53EF" w:rsidRDefault="00427D57" w:rsidP="00970102">
            <w:pPr>
              <w:jc w:val="both"/>
              <w:rPr>
                <w:b/>
                <w:sz w:val="22"/>
                <w:szCs w:val="22"/>
              </w:rPr>
            </w:pPr>
            <w:r w:rsidRPr="00DB53EF">
              <w:rPr>
                <w:b/>
                <w:sz w:val="22"/>
                <w:szCs w:val="22"/>
              </w:rPr>
              <w:t>Единица измерения</w:t>
            </w:r>
          </w:p>
        </w:tc>
        <w:tc>
          <w:tcPr>
            <w:tcW w:w="1528" w:type="dxa"/>
          </w:tcPr>
          <w:p w:rsidR="00427D57" w:rsidRPr="00DB53EF" w:rsidRDefault="00427D57" w:rsidP="00970102">
            <w:pPr>
              <w:jc w:val="both"/>
              <w:rPr>
                <w:b/>
                <w:sz w:val="22"/>
                <w:szCs w:val="22"/>
              </w:rPr>
            </w:pPr>
            <w:r w:rsidRPr="00DB53EF">
              <w:rPr>
                <w:b/>
                <w:sz w:val="22"/>
                <w:szCs w:val="22"/>
              </w:rPr>
              <w:t>Количество</w:t>
            </w:r>
          </w:p>
        </w:tc>
        <w:tc>
          <w:tcPr>
            <w:tcW w:w="2241" w:type="dxa"/>
          </w:tcPr>
          <w:p w:rsidR="00427D57" w:rsidRPr="00DB53EF" w:rsidRDefault="00427D57" w:rsidP="00970102">
            <w:pPr>
              <w:jc w:val="both"/>
              <w:rPr>
                <w:b/>
                <w:sz w:val="22"/>
                <w:szCs w:val="22"/>
              </w:rPr>
            </w:pPr>
            <w:r w:rsidRPr="00DB53EF">
              <w:rPr>
                <w:b/>
                <w:sz w:val="22"/>
                <w:szCs w:val="22"/>
              </w:rPr>
              <w:t>Цена за единицу, руб. без НДС</w:t>
            </w:r>
          </w:p>
        </w:tc>
        <w:tc>
          <w:tcPr>
            <w:tcW w:w="1701" w:type="dxa"/>
          </w:tcPr>
          <w:p w:rsidR="00427D57" w:rsidRPr="00DB53EF" w:rsidRDefault="00427D57" w:rsidP="00970102">
            <w:pPr>
              <w:jc w:val="both"/>
              <w:rPr>
                <w:b/>
                <w:sz w:val="22"/>
                <w:szCs w:val="22"/>
              </w:rPr>
            </w:pPr>
            <w:r w:rsidRPr="00DB53EF">
              <w:rPr>
                <w:b/>
                <w:sz w:val="22"/>
                <w:szCs w:val="22"/>
              </w:rPr>
              <w:t>Стоимость, руб. без НДС</w:t>
            </w:r>
          </w:p>
        </w:tc>
      </w:tr>
      <w:tr w:rsidR="00427D57" w:rsidRPr="00DB53EF" w:rsidTr="00970102">
        <w:tc>
          <w:tcPr>
            <w:tcW w:w="530" w:type="dxa"/>
          </w:tcPr>
          <w:p w:rsidR="00427D57" w:rsidRPr="00DB53EF" w:rsidRDefault="00427D57" w:rsidP="00970102">
            <w:pPr>
              <w:jc w:val="both"/>
              <w:rPr>
                <w:b/>
                <w:sz w:val="22"/>
                <w:szCs w:val="22"/>
              </w:rPr>
            </w:pPr>
            <w:r w:rsidRPr="00DB53EF">
              <w:rPr>
                <w:b/>
                <w:sz w:val="22"/>
                <w:szCs w:val="22"/>
              </w:rPr>
              <w:t>1</w:t>
            </w:r>
          </w:p>
        </w:tc>
        <w:tc>
          <w:tcPr>
            <w:tcW w:w="2928" w:type="dxa"/>
          </w:tcPr>
          <w:p w:rsidR="00427D57" w:rsidRPr="00DB53EF" w:rsidRDefault="00427D57" w:rsidP="00970102">
            <w:pPr>
              <w:jc w:val="both"/>
              <w:rPr>
                <w:b/>
                <w:sz w:val="22"/>
                <w:szCs w:val="22"/>
              </w:rPr>
            </w:pPr>
            <w:r w:rsidRPr="00DB53EF">
              <w:rPr>
                <w:b/>
                <w:sz w:val="22"/>
                <w:szCs w:val="22"/>
              </w:rPr>
              <w:t>Создание геодезической разбивочной основы</w:t>
            </w:r>
          </w:p>
        </w:tc>
        <w:tc>
          <w:tcPr>
            <w:tcW w:w="1528" w:type="dxa"/>
          </w:tcPr>
          <w:p w:rsidR="00427D57" w:rsidRPr="00DB53EF" w:rsidRDefault="00427D57" w:rsidP="00970102">
            <w:pPr>
              <w:jc w:val="both"/>
              <w:rPr>
                <w:b/>
                <w:sz w:val="22"/>
                <w:szCs w:val="22"/>
              </w:rPr>
            </w:pPr>
          </w:p>
        </w:tc>
        <w:tc>
          <w:tcPr>
            <w:tcW w:w="1528" w:type="dxa"/>
          </w:tcPr>
          <w:p w:rsidR="00427D57" w:rsidRPr="00DB53EF" w:rsidRDefault="00427D57" w:rsidP="00970102">
            <w:pPr>
              <w:jc w:val="both"/>
              <w:rPr>
                <w:b/>
                <w:sz w:val="22"/>
                <w:szCs w:val="22"/>
              </w:rPr>
            </w:pPr>
          </w:p>
        </w:tc>
        <w:tc>
          <w:tcPr>
            <w:tcW w:w="2241" w:type="dxa"/>
          </w:tcPr>
          <w:p w:rsidR="00427D57" w:rsidRPr="00DB53EF" w:rsidRDefault="00427D57" w:rsidP="00970102">
            <w:pPr>
              <w:jc w:val="both"/>
              <w:rPr>
                <w:b/>
                <w:sz w:val="22"/>
                <w:szCs w:val="22"/>
              </w:rPr>
            </w:pPr>
          </w:p>
        </w:tc>
        <w:tc>
          <w:tcPr>
            <w:tcW w:w="1701" w:type="dxa"/>
          </w:tcPr>
          <w:p w:rsidR="00427D57" w:rsidRPr="00DB53EF" w:rsidRDefault="00427D57" w:rsidP="00970102">
            <w:pPr>
              <w:jc w:val="both"/>
              <w:rPr>
                <w:b/>
                <w:sz w:val="22"/>
                <w:szCs w:val="22"/>
              </w:rPr>
            </w:pPr>
          </w:p>
        </w:tc>
      </w:tr>
      <w:tr w:rsidR="00427D57" w:rsidRPr="00DB53EF" w:rsidTr="00970102">
        <w:tc>
          <w:tcPr>
            <w:tcW w:w="530" w:type="dxa"/>
          </w:tcPr>
          <w:p w:rsidR="00427D57" w:rsidRPr="00DB53EF" w:rsidRDefault="00427D57" w:rsidP="00970102">
            <w:pPr>
              <w:jc w:val="both"/>
              <w:rPr>
                <w:b/>
                <w:sz w:val="22"/>
                <w:szCs w:val="22"/>
              </w:rPr>
            </w:pPr>
            <w:r w:rsidRPr="00DB53EF">
              <w:rPr>
                <w:b/>
                <w:sz w:val="22"/>
                <w:szCs w:val="22"/>
              </w:rPr>
              <w:t>2</w:t>
            </w:r>
          </w:p>
        </w:tc>
        <w:tc>
          <w:tcPr>
            <w:tcW w:w="2928" w:type="dxa"/>
          </w:tcPr>
          <w:p w:rsidR="00427D57" w:rsidRPr="00DB53EF" w:rsidRDefault="00427D57" w:rsidP="00970102">
            <w:pPr>
              <w:jc w:val="both"/>
              <w:rPr>
                <w:b/>
                <w:sz w:val="22"/>
                <w:szCs w:val="22"/>
              </w:rPr>
            </w:pPr>
            <w:r w:rsidRPr="00DB53EF">
              <w:rPr>
                <w:b/>
                <w:sz w:val="22"/>
                <w:szCs w:val="22"/>
              </w:rPr>
              <w:t>Геодезические разбивочные работы (вынос объектов в натуру)</w:t>
            </w:r>
          </w:p>
        </w:tc>
        <w:tc>
          <w:tcPr>
            <w:tcW w:w="1528" w:type="dxa"/>
          </w:tcPr>
          <w:p w:rsidR="00427D57" w:rsidRPr="00DB53EF" w:rsidRDefault="00427D57" w:rsidP="00970102">
            <w:pPr>
              <w:jc w:val="both"/>
              <w:rPr>
                <w:b/>
                <w:sz w:val="22"/>
                <w:szCs w:val="22"/>
              </w:rPr>
            </w:pPr>
          </w:p>
        </w:tc>
        <w:tc>
          <w:tcPr>
            <w:tcW w:w="1528" w:type="dxa"/>
          </w:tcPr>
          <w:p w:rsidR="00427D57" w:rsidRPr="00DB53EF" w:rsidRDefault="00427D57" w:rsidP="00970102">
            <w:pPr>
              <w:jc w:val="both"/>
              <w:rPr>
                <w:b/>
                <w:sz w:val="22"/>
                <w:szCs w:val="22"/>
              </w:rPr>
            </w:pPr>
          </w:p>
        </w:tc>
        <w:tc>
          <w:tcPr>
            <w:tcW w:w="2241" w:type="dxa"/>
          </w:tcPr>
          <w:p w:rsidR="00427D57" w:rsidRPr="00DB53EF" w:rsidRDefault="00427D57" w:rsidP="00970102">
            <w:pPr>
              <w:jc w:val="both"/>
              <w:rPr>
                <w:b/>
                <w:sz w:val="22"/>
                <w:szCs w:val="22"/>
              </w:rPr>
            </w:pPr>
          </w:p>
        </w:tc>
        <w:tc>
          <w:tcPr>
            <w:tcW w:w="1701" w:type="dxa"/>
          </w:tcPr>
          <w:p w:rsidR="00427D57" w:rsidRPr="00DB53EF" w:rsidRDefault="00427D57" w:rsidP="00970102">
            <w:pPr>
              <w:jc w:val="both"/>
              <w:rPr>
                <w:b/>
                <w:sz w:val="22"/>
                <w:szCs w:val="22"/>
              </w:rPr>
            </w:pPr>
          </w:p>
        </w:tc>
      </w:tr>
      <w:tr w:rsidR="00427D57" w:rsidRPr="00DB53EF" w:rsidTr="00970102">
        <w:tc>
          <w:tcPr>
            <w:tcW w:w="530" w:type="dxa"/>
          </w:tcPr>
          <w:p w:rsidR="00427D57" w:rsidRPr="00DB53EF" w:rsidRDefault="00427D57" w:rsidP="00970102">
            <w:pPr>
              <w:jc w:val="both"/>
              <w:rPr>
                <w:b/>
                <w:sz w:val="22"/>
                <w:szCs w:val="22"/>
              </w:rPr>
            </w:pPr>
            <w:r w:rsidRPr="00DB53EF">
              <w:rPr>
                <w:b/>
                <w:sz w:val="22"/>
                <w:szCs w:val="22"/>
              </w:rPr>
              <w:t>3</w:t>
            </w:r>
          </w:p>
        </w:tc>
        <w:tc>
          <w:tcPr>
            <w:tcW w:w="2928" w:type="dxa"/>
          </w:tcPr>
          <w:p w:rsidR="00427D57" w:rsidRPr="00DB53EF" w:rsidRDefault="00427D57" w:rsidP="00970102">
            <w:pPr>
              <w:jc w:val="both"/>
              <w:rPr>
                <w:b/>
                <w:sz w:val="22"/>
                <w:szCs w:val="22"/>
              </w:rPr>
            </w:pPr>
            <w:r w:rsidRPr="00DB53EF">
              <w:rPr>
                <w:b/>
                <w:sz w:val="22"/>
                <w:szCs w:val="22"/>
              </w:rPr>
              <w:t>Приёмка геодезических разбивочных работ</w:t>
            </w:r>
          </w:p>
        </w:tc>
        <w:tc>
          <w:tcPr>
            <w:tcW w:w="1528" w:type="dxa"/>
          </w:tcPr>
          <w:p w:rsidR="00427D57" w:rsidRPr="00DB53EF" w:rsidRDefault="00427D57" w:rsidP="00970102">
            <w:pPr>
              <w:jc w:val="both"/>
              <w:rPr>
                <w:b/>
                <w:sz w:val="22"/>
                <w:szCs w:val="22"/>
              </w:rPr>
            </w:pPr>
          </w:p>
        </w:tc>
        <w:tc>
          <w:tcPr>
            <w:tcW w:w="1528" w:type="dxa"/>
          </w:tcPr>
          <w:p w:rsidR="00427D57" w:rsidRPr="00DB53EF" w:rsidRDefault="00427D57" w:rsidP="00970102">
            <w:pPr>
              <w:jc w:val="both"/>
              <w:rPr>
                <w:b/>
                <w:sz w:val="22"/>
                <w:szCs w:val="22"/>
              </w:rPr>
            </w:pPr>
          </w:p>
        </w:tc>
        <w:tc>
          <w:tcPr>
            <w:tcW w:w="2241" w:type="dxa"/>
          </w:tcPr>
          <w:p w:rsidR="00427D57" w:rsidRPr="00DB53EF" w:rsidRDefault="00427D57" w:rsidP="00970102">
            <w:pPr>
              <w:jc w:val="both"/>
              <w:rPr>
                <w:b/>
                <w:sz w:val="22"/>
                <w:szCs w:val="22"/>
              </w:rPr>
            </w:pPr>
          </w:p>
        </w:tc>
        <w:tc>
          <w:tcPr>
            <w:tcW w:w="1701" w:type="dxa"/>
          </w:tcPr>
          <w:p w:rsidR="00427D57" w:rsidRPr="00DB53EF" w:rsidRDefault="00427D57" w:rsidP="00970102">
            <w:pPr>
              <w:jc w:val="both"/>
              <w:rPr>
                <w:b/>
                <w:sz w:val="22"/>
                <w:szCs w:val="22"/>
              </w:rPr>
            </w:pPr>
          </w:p>
        </w:tc>
      </w:tr>
    </w:tbl>
    <w:p w:rsidR="00427D57" w:rsidRPr="00DB53EF" w:rsidRDefault="00427D57" w:rsidP="00427D57">
      <w:pPr>
        <w:jc w:val="both"/>
        <w:rPr>
          <w:b/>
          <w:sz w:val="22"/>
          <w:szCs w:val="22"/>
        </w:rPr>
      </w:pPr>
    </w:p>
    <w:p w:rsidR="00427D57" w:rsidRPr="00DB53EF" w:rsidRDefault="00427D57" w:rsidP="00427D57">
      <w:pPr>
        <w:ind w:firstLine="708"/>
        <w:jc w:val="both"/>
        <w:rPr>
          <w:sz w:val="22"/>
          <w:szCs w:val="22"/>
        </w:rPr>
      </w:pPr>
      <w:r w:rsidRPr="00DB53EF">
        <w:rPr>
          <w:sz w:val="22"/>
          <w:szCs w:val="22"/>
        </w:rPr>
        <w:t xml:space="preserve">Окончательная стоимость устанавливается по окончании срока действия договора и может отличаться от указанной в настоящем пункте. Заказчик не несет ответственность в случае, если окончательный объем работ и общая цена договора, будут отличаться от объема работ и цены, равным </w:t>
      </w:r>
      <w:proofErr w:type="gramStart"/>
      <w:r w:rsidRPr="00DB53EF">
        <w:rPr>
          <w:sz w:val="22"/>
          <w:szCs w:val="22"/>
        </w:rPr>
        <w:t>ориентировочной сумме договора</w:t>
      </w:r>
      <w:proofErr w:type="gramEnd"/>
      <w:r w:rsidRPr="00DB53EF">
        <w:rPr>
          <w:sz w:val="22"/>
          <w:szCs w:val="22"/>
        </w:rPr>
        <w:t xml:space="preserve"> установленной в настоящем пункте».  </w:t>
      </w:r>
    </w:p>
    <w:p w:rsidR="00427D57" w:rsidRPr="00DB53EF" w:rsidRDefault="00427D57" w:rsidP="00427D57">
      <w:pPr>
        <w:ind w:firstLine="708"/>
        <w:jc w:val="both"/>
        <w:rPr>
          <w:sz w:val="22"/>
          <w:szCs w:val="22"/>
        </w:rPr>
      </w:pPr>
      <w:r w:rsidRPr="00DB53EF">
        <w:rPr>
          <w:sz w:val="22"/>
          <w:szCs w:val="22"/>
        </w:rPr>
        <w:t xml:space="preserve">2.3. </w:t>
      </w:r>
      <w:r w:rsidRPr="00E039EE">
        <w:rPr>
          <w:sz w:val="22"/>
          <w:szCs w:val="22"/>
        </w:rPr>
        <w:t xml:space="preserve">Оплата выполненных Подрядчиком работ производится ЗАКАЗЧИКОМ в следующем порядке: отсрочка платежа </w:t>
      </w:r>
      <w:r w:rsidR="00B41661">
        <w:rPr>
          <w:sz w:val="22"/>
          <w:szCs w:val="22"/>
        </w:rPr>
        <w:t>__</w:t>
      </w:r>
      <w:r w:rsidRPr="00E039EE">
        <w:rPr>
          <w:sz w:val="22"/>
          <w:szCs w:val="22"/>
        </w:rPr>
        <w:t xml:space="preserve"> (</w:t>
      </w:r>
      <w:r w:rsidR="00B41661">
        <w:rPr>
          <w:sz w:val="22"/>
          <w:szCs w:val="22"/>
        </w:rPr>
        <w:t>___________</w:t>
      </w:r>
      <w:r w:rsidRPr="00E039EE">
        <w:rPr>
          <w:sz w:val="22"/>
          <w:szCs w:val="22"/>
        </w:rPr>
        <w:t>) календарных дней после подписания акта сдачи-приемки выполненных работ по каждому объекту</w:t>
      </w:r>
      <w:r w:rsidRPr="00DB53EF">
        <w:rPr>
          <w:sz w:val="22"/>
          <w:szCs w:val="22"/>
        </w:rPr>
        <w:t>.</w:t>
      </w:r>
      <w:r w:rsidRPr="00DB53EF">
        <w:rPr>
          <w:sz w:val="22"/>
          <w:szCs w:val="22"/>
        </w:rPr>
        <w:tab/>
      </w:r>
      <w:r w:rsidRPr="00DB53EF">
        <w:rPr>
          <w:sz w:val="22"/>
          <w:szCs w:val="22"/>
        </w:rPr>
        <w:tab/>
      </w:r>
      <w:r w:rsidRPr="00DB53EF">
        <w:rPr>
          <w:sz w:val="22"/>
          <w:szCs w:val="22"/>
        </w:rPr>
        <w:tab/>
      </w:r>
      <w:r w:rsidRPr="00DB53EF">
        <w:rPr>
          <w:sz w:val="22"/>
          <w:szCs w:val="22"/>
        </w:rPr>
        <w:tab/>
      </w:r>
      <w:r w:rsidRPr="00DB53EF">
        <w:rPr>
          <w:sz w:val="22"/>
          <w:szCs w:val="22"/>
        </w:rPr>
        <w:tab/>
      </w:r>
      <w:r w:rsidRPr="00DB53EF">
        <w:rPr>
          <w:sz w:val="22"/>
          <w:szCs w:val="22"/>
        </w:rPr>
        <w:tab/>
      </w:r>
    </w:p>
    <w:p w:rsidR="00427D57" w:rsidRPr="00DB53EF" w:rsidRDefault="00427D57" w:rsidP="00427D57">
      <w:pPr>
        <w:ind w:firstLine="708"/>
        <w:jc w:val="both"/>
        <w:rPr>
          <w:sz w:val="22"/>
          <w:szCs w:val="22"/>
        </w:rPr>
      </w:pPr>
    </w:p>
    <w:p w:rsidR="00427D57" w:rsidRPr="00DB53EF" w:rsidRDefault="00427D57" w:rsidP="00427D57">
      <w:pPr>
        <w:jc w:val="center"/>
        <w:rPr>
          <w:b/>
          <w:sz w:val="22"/>
          <w:szCs w:val="22"/>
        </w:rPr>
      </w:pPr>
      <w:r w:rsidRPr="00DB53EF">
        <w:rPr>
          <w:b/>
          <w:sz w:val="22"/>
          <w:szCs w:val="22"/>
        </w:rPr>
        <w:t>3. ПРАВА И ОБЯЗАННОСТИ СТОРОН</w:t>
      </w:r>
    </w:p>
    <w:p w:rsidR="00427D57" w:rsidRPr="00DB53EF" w:rsidRDefault="00427D57" w:rsidP="00427D57">
      <w:pPr>
        <w:jc w:val="center"/>
        <w:rPr>
          <w:b/>
          <w:sz w:val="22"/>
          <w:szCs w:val="22"/>
        </w:rPr>
      </w:pPr>
    </w:p>
    <w:p w:rsidR="00427D57" w:rsidRPr="00DB53EF" w:rsidRDefault="00427D57" w:rsidP="00427D57">
      <w:pPr>
        <w:ind w:firstLine="708"/>
        <w:jc w:val="both"/>
        <w:rPr>
          <w:sz w:val="22"/>
          <w:szCs w:val="22"/>
        </w:rPr>
      </w:pPr>
      <w:r w:rsidRPr="00DB53EF">
        <w:rPr>
          <w:sz w:val="22"/>
          <w:szCs w:val="22"/>
        </w:rPr>
        <w:t>3.1. ЗАКАЗЧИК обязуется:</w:t>
      </w:r>
    </w:p>
    <w:p w:rsidR="00427D57" w:rsidRPr="00DB53EF" w:rsidRDefault="00427D57" w:rsidP="00427D57">
      <w:pPr>
        <w:ind w:firstLine="708"/>
        <w:jc w:val="both"/>
        <w:rPr>
          <w:sz w:val="22"/>
          <w:szCs w:val="22"/>
        </w:rPr>
      </w:pPr>
      <w:r w:rsidRPr="00DB53EF">
        <w:rPr>
          <w:sz w:val="22"/>
          <w:szCs w:val="22"/>
        </w:rPr>
        <w:t>3.1.1. Предоставить Подрядчику объекты для выполнения работ. Оказывать содействие ПОДРЯДЧИКУ в выполнении работ в объеме и на условиях, предусмотренных договором.</w:t>
      </w:r>
    </w:p>
    <w:p w:rsidR="00427D57" w:rsidRPr="00DB53EF" w:rsidRDefault="00427D57" w:rsidP="00427D57">
      <w:pPr>
        <w:ind w:firstLine="708"/>
        <w:jc w:val="both"/>
        <w:rPr>
          <w:sz w:val="22"/>
          <w:szCs w:val="22"/>
        </w:rPr>
      </w:pPr>
      <w:r w:rsidRPr="00DB53EF">
        <w:rPr>
          <w:sz w:val="22"/>
          <w:szCs w:val="22"/>
        </w:rPr>
        <w:t>3.1.</w:t>
      </w:r>
      <w:proofErr w:type="gramStart"/>
      <w:r w:rsidRPr="00DB53EF">
        <w:rPr>
          <w:sz w:val="22"/>
          <w:szCs w:val="22"/>
        </w:rPr>
        <w:t>2.Предоставить</w:t>
      </w:r>
      <w:proofErr w:type="gramEnd"/>
      <w:r w:rsidRPr="00DB53EF">
        <w:rPr>
          <w:sz w:val="22"/>
          <w:szCs w:val="22"/>
        </w:rPr>
        <w:t xml:space="preserve"> ПОДРЯДЧИКУ утвержденное со стороны ЗАКАЗЧИКА техническое задание (Приложение №1) на выполнение работ по договору с фактической датой утверждения.</w:t>
      </w:r>
    </w:p>
    <w:p w:rsidR="00427D57" w:rsidRPr="00DB53EF" w:rsidRDefault="00427D57" w:rsidP="00427D57">
      <w:pPr>
        <w:ind w:firstLine="708"/>
        <w:jc w:val="both"/>
        <w:rPr>
          <w:sz w:val="22"/>
          <w:szCs w:val="22"/>
        </w:rPr>
      </w:pPr>
      <w:r w:rsidRPr="00DB53EF">
        <w:rPr>
          <w:sz w:val="22"/>
          <w:szCs w:val="22"/>
        </w:rPr>
        <w:t>3.1.3. Своевременно производить приемку и оплату выполненных в соответствии с настоящим договором работ.</w:t>
      </w:r>
    </w:p>
    <w:p w:rsidR="00427D57" w:rsidRPr="00DB53EF" w:rsidRDefault="00427D57" w:rsidP="00427D57">
      <w:pPr>
        <w:ind w:firstLine="708"/>
        <w:jc w:val="both"/>
        <w:rPr>
          <w:sz w:val="22"/>
          <w:szCs w:val="22"/>
        </w:rPr>
      </w:pPr>
      <w:r w:rsidRPr="00DB53EF">
        <w:rPr>
          <w:sz w:val="22"/>
          <w:szCs w:val="22"/>
        </w:rPr>
        <w:t>3.1.4. По дополнительному соглашению к настоящему договору оплачивает ПОДРЯДЧИКУ дополнительное тиражирование технической документации или отдельных ее разделов.</w:t>
      </w:r>
    </w:p>
    <w:p w:rsidR="00427D57" w:rsidRPr="00DB53EF" w:rsidRDefault="00427D57" w:rsidP="00427D57">
      <w:pPr>
        <w:ind w:firstLine="708"/>
        <w:jc w:val="both"/>
        <w:rPr>
          <w:sz w:val="22"/>
          <w:szCs w:val="22"/>
        </w:rPr>
      </w:pPr>
      <w:r w:rsidRPr="00DB53EF">
        <w:rPr>
          <w:sz w:val="22"/>
          <w:szCs w:val="22"/>
        </w:rPr>
        <w:t>3.2. ПОДРЯДЧИК обязуется:</w:t>
      </w:r>
    </w:p>
    <w:p w:rsidR="00427D57" w:rsidRPr="00DB53EF" w:rsidRDefault="00427D57" w:rsidP="00427D57">
      <w:pPr>
        <w:ind w:firstLine="708"/>
        <w:jc w:val="both"/>
        <w:rPr>
          <w:sz w:val="22"/>
          <w:szCs w:val="22"/>
        </w:rPr>
      </w:pPr>
      <w:r w:rsidRPr="00DB53EF">
        <w:rPr>
          <w:sz w:val="22"/>
          <w:szCs w:val="22"/>
        </w:rPr>
        <w:t>3.2.1. на основании полученных от Заказчика исходных данных:</w:t>
      </w:r>
    </w:p>
    <w:p w:rsidR="00427D57" w:rsidRPr="00DB53EF" w:rsidRDefault="00427D57" w:rsidP="00427D57">
      <w:pPr>
        <w:ind w:firstLine="709"/>
        <w:jc w:val="both"/>
        <w:rPr>
          <w:sz w:val="22"/>
          <w:szCs w:val="22"/>
        </w:rPr>
      </w:pPr>
      <w:r w:rsidRPr="00DB53EF">
        <w:rPr>
          <w:sz w:val="22"/>
          <w:szCs w:val="22"/>
        </w:rPr>
        <w:t>- провести сбор дополнительных данных необходимых для выполнения работ у сторонних организаций (включая получение координат пунктов государственной геодезической сети для создания планово-высотного обоснования);</w:t>
      </w:r>
    </w:p>
    <w:p w:rsidR="00427D57" w:rsidRPr="00DB53EF" w:rsidRDefault="00427D57" w:rsidP="00427D57">
      <w:pPr>
        <w:ind w:firstLine="709"/>
        <w:jc w:val="both"/>
        <w:rPr>
          <w:sz w:val="22"/>
          <w:szCs w:val="22"/>
        </w:rPr>
      </w:pPr>
      <w:r w:rsidRPr="00DB53EF">
        <w:rPr>
          <w:sz w:val="22"/>
          <w:szCs w:val="22"/>
        </w:rPr>
        <w:t>- провести анализ полученных данных</w:t>
      </w:r>
    </w:p>
    <w:p w:rsidR="00427D57" w:rsidRPr="00DB53EF" w:rsidRDefault="00427D57" w:rsidP="00427D57">
      <w:pPr>
        <w:ind w:firstLine="709"/>
        <w:jc w:val="both"/>
        <w:rPr>
          <w:sz w:val="22"/>
          <w:szCs w:val="22"/>
        </w:rPr>
      </w:pPr>
      <w:r w:rsidRPr="00DB53EF">
        <w:rPr>
          <w:sz w:val="22"/>
          <w:szCs w:val="22"/>
        </w:rPr>
        <w:t>- Провести рекогносцировочное обследование участков строящихся линейных объектов и сооружений на предмет сохранности геодезической разбивочной основы (ГРО);</w:t>
      </w:r>
    </w:p>
    <w:p w:rsidR="00427D57" w:rsidRPr="00DB53EF" w:rsidRDefault="00427D57" w:rsidP="00427D57">
      <w:pPr>
        <w:ind w:firstLine="709"/>
        <w:jc w:val="both"/>
        <w:rPr>
          <w:sz w:val="22"/>
          <w:szCs w:val="22"/>
        </w:rPr>
      </w:pPr>
      <w:r w:rsidRPr="00DB53EF">
        <w:rPr>
          <w:sz w:val="22"/>
          <w:szCs w:val="22"/>
        </w:rPr>
        <w:t>- Создать геодезическую разбивочную основу на площадке строительства или вблизи объекта с привязкой к имеющимся в районе строительства пунктам государственных геодезических сетей или к пунктам сетей, имеющих координаты и отметки в системах координат субъектов Российской Федерации (МСК-СРФ) и закрепление ГРО с составлением соответствующего акта и схемы;</w:t>
      </w:r>
    </w:p>
    <w:p w:rsidR="00427D57" w:rsidRPr="00DB53EF" w:rsidRDefault="00427D57" w:rsidP="00427D57">
      <w:pPr>
        <w:ind w:firstLine="709"/>
        <w:jc w:val="both"/>
        <w:rPr>
          <w:sz w:val="22"/>
          <w:szCs w:val="22"/>
        </w:rPr>
      </w:pPr>
      <w:r w:rsidRPr="00DB53EF">
        <w:rPr>
          <w:sz w:val="22"/>
          <w:szCs w:val="22"/>
        </w:rPr>
        <w:t>- Провести геодезические разбивочные работы строящихся объектов, инструментальный вынос углов поворота проектируемых трасс и знаков разбивочных линий осей линейных объектов и сооружений с закреплением знаками точек трассы линейных объектов и сооружений по осям с выносными знаками; измерение углов и длин линий; оформление полевых журналов с нанесением координат точек трассы и основных осей сооружений с составлением каталога координат, плана (схемы) трассы и строительных осей линейных объектов и сооружений, и схем разбивки и закрепления точек; сдача закрепленных участков по акту представителям подрядной строительной организации и представителю заказчика.</w:t>
      </w:r>
    </w:p>
    <w:p w:rsidR="00427D57" w:rsidRPr="00DB53EF" w:rsidRDefault="00427D57" w:rsidP="00427D57">
      <w:pPr>
        <w:ind w:firstLine="708"/>
        <w:jc w:val="both"/>
        <w:rPr>
          <w:sz w:val="22"/>
          <w:szCs w:val="22"/>
        </w:rPr>
      </w:pPr>
      <w:r w:rsidRPr="00DB53EF">
        <w:rPr>
          <w:sz w:val="22"/>
          <w:szCs w:val="22"/>
        </w:rPr>
        <w:t xml:space="preserve">- Подрядчик получает все необходимые данные и согласования, за свой счет, </w:t>
      </w:r>
      <w:proofErr w:type="gramStart"/>
      <w:r w:rsidRPr="00DB53EF">
        <w:rPr>
          <w:sz w:val="22"/>
          <w:szCs w:val="22"/>
        </w:rPr>
        <w:t>кроме исходных данных</w:t>
      </w:r>
      <w:proofErr w:type="gramEnd"/>
      <w:r w:rsidRPr="00DB53EF">
        <w:rPr>
          <w:sz w:val="22"/>
          <w:szCs w:val="22"/>
        </w:rPr>
        <w:t xml:space="preserve"> представляемых Заказчиком. </w:t>
      </w:r>
      <w:proofErr w:type="gramStart"/>
      <w:r w:rsidRPr="00DB53EF">
        <w:rPr>
          <w:sz w:val="22"/>
          <w:szCs w:val="22"/>
        </w:rPr>
        <w:t>Исходными данными</w:t>
      </w:r>
      <w:proofErr w:type="gramEnd"/>
      <w:r w:rsidRPr="00DB53EF">
        <w:rPr>
          <w:sz w:val="22"/>
          <w:szCs w:val="22"/>
        </w:rPr>
        <w:t xml:space="preserve"> предоставляемыми заказчиком является проектная документация.</w:t>
      </w:r>
    </w:p>
    <w:p w:rsidR="00427D57" w:rsidRPr="00DB53EF" w:rsidRDefault="00427D57" w:rsidP="00427D57">
      <w:pPr>
        <w:ind w:firstLine="708"/>
        <w:jc w:val="both"/>
        <w:rPr>
          <w:sz w:val="22"/>
          <w:szCs w:val="22"/>
        </w:rPr>
      </w:pPr>
      <w:r w:rsidRPr="00DB53EF">
        <w:rPr>
          <w:sz w:val="22"/>
          <w:szCs w:val="22"/>
        </w:rPr>
        <w:t xml:space="preserve">3.2.1. Выполнить </w:t>
      </w:r>
      <w:proofErr w:type="gramStart"/>
      <w:r w:rsidRPr="00DB53EF">
        <w:rPr>
          <w:sz w:val="22"/>
          <w:szCs w:val="22"/>
        </w:rPr>
        <w:t>работы</w:t>
      </w:r>
      <w:proofErr w:type="gramEnd"/>
      <w:r w:rsidRPr="00DB53EF">
        <w:rPr>
          <w:sz w:val="22"/>
          <w:szCs w:val="22"/>
        </w:rPr>
        <w:t xml:space="preserve"> предусмотренные настоящим договором по каждому объекту, в срок установленный п.1.6. настоящего договора.</w:t>
      </w:r>
    </w:p>
    <w:p w:rsidR="00427D57" w:rsidRPr="00DB53EF" w:rsidRDefault="00427D57" w:rsidP="00427D57">
      <w:pPr>
        <w:ind w:firstLine="708"/>
        <w:jc w:val="both"/>
        <w:rPr>
          <w:sz w:val="22"/>
          <w:szCs w:val="22"/>
        </w:rPr>
      </w:pPr>
      <w:r w:rsidRPr="00DB53EF">
        <w:rPr>
          <w:sz w:val="22"/>
          <w:szCs w:val="22"/>
        </w:rPr>
        <w:t>3.2.</w:t>
      </w:r>
      <w:proofErr w:type="gramStart"/>
      <w:r w:rsidRPr="00DB53EF">
        <w:rPr>
          <w:sz w:val="22"/>
          <w:szCs w:val="22"/>
        </w:rPr>
        <w:t>2.Выполнить</w:t>
      </w:r>
      <w:proofErr w:type="gramEnd"/>
      <w:r w:rsidRPr="00DB53EF">
        <w:rPr>
          <w:sz w:val="22"/>
          <w:szCs w:val="22"/>
        </w:rPr>
        <w:t xml:space="preserve"> работы согласно «Свода правил СП 126.13330.2012 (СНиП 3.01.03-84. Геодезические работы в строительстве), СП 48.13330.2011 «Организация строительства». Действовать на основании Свидетельства СРО о допуске к данному виду работа; не иметь задолженности по членским взносам;</w:t>
      </w:r>
    </w:p>
    <w:p w:rsidR="00427D57" w:rsidRPr="00DB53EF" w:rsidRDefault="00427D57" w:rsidP="00427D57">
      <w:pPr>
        <w:ind w:firstLine="708"/>
        <w:jc w:val="both"/>
        <w:rPr>
          <w:sz w:val="22"/>
          <w:szCs w:val="22"/>
        </w:rPr>
      </w:pPr>
      <w:r w:rsidRPr="00DB53EF">
        <w:rPr>
          <w:sz w:val="22"/>
          <w:szCs w:val="22"/>
        </w:rPr>
        <w:t xml:space="preserve">3.2.3. Получить техническое задание от ЗАКАЗЧИКА, в течение 5 (пяти) календарных дней подписать и передать ЗАКАЗЧИКУ. </w:t>
      </w:r>
    </w:p>
    <w:p w:rsidR="00427D57" w:rsidRPr="00DB53EF" w:rsidRDefault="00427D57" w:rsidP="00427D57">
      <w:pPr>
        <w:ind w:firstLine="708"/>
        <w:jc w:val="both"/>
        <w:rPr>
          <w:sz w:val="22"/>
          <w:szCs w:val="22"/>
        </w:rPr>
      </w:pPr>
      <w:r w:rsidRPr="00DB53EF">
        <w:rPr>
          <w:sz w:val="22"/>
          <w:szCs w:val="22"/>
        </w:rPr>
        <w:t xml:space="preserve">3.2.4. Выполнять работы в соответствии </w:t>
      </w:r>
      <w:proofErr w:type="gramStart"/>
      <w:r w:rsidRPr="00DB53EF">
        <w:rPr>
          <w:sz w:val="22"/>
          <w:szCs w:val="22"/>
        </w:rPr>
        <w:t>с  требованиями</w:t>
      </w:r>
      <w:proofErr w:type="gramEnd"/>
      <w:r w:rsidRPr="00DB53EF">
        <w:rPr>
          <w:sz w:val="22"/>
          <w:szCs w:val="22"/>
        </w:rPr>
        <w:t xml:space="preserve"> действующих нормативно-технических документов,  техническим заданием (Приложение №1) и условиями настоящего договора, в срок установленный настоящим договором. </w:t>
      </w:r>
    </w:p>
    <w:p w:rsidR="00427D57" w:rsidRPr="00DB53EF" w:rsidRDefault="00427D57" w:rsidP="00427D57">
      <w:pPr>
        <w:ind w:firstLine="708"/>
        <w:jc w:val="both"/>
        <w:rPr>
          <w:sz w:val="22"/>
          <w:szCs w:val="22"/>
        </w:rPr>
      </w:pPr>
      <w:r w:rsidRPr="00DB53EF">
        <w:rPr>
          <w:sz w:val="22"/>
          <w:szCs w:val="22"/>
        </w:rPr>
        <w:lastRenderedPageBreak/>
        <w:t>3.2.5. Выполнять указания ЗАКАЗЧИКА, представленные в письменном виде, если они не противоречат условиям настоящего договора, действующему законодательству и нормативным документам РФ.</w:t>
      </w:r>
    </w:p>
    <w:p w:rsidR="00427D57" w:rsidRPr="00DB53EF" w:rsidRDefault="00427D57" w:rsidP="00427D57">
      <w:pPr>
        <w:ind w:firstLine="708"/>
        <w:jc w:val="both"/>
        <w:rPr>
          <w:sz w:val="22"/>
          <w:szCs w:val="22"/>
        </w:rPr>
      </w:pPr>
      <w:r w:rsidRPr="00DB53EF">
        <w:rPr>
          <w:sz w:val="22"/>
          <w:szCs w:val="22"/>
        </w:rPr>
        <w:t>В случае если требования ЗАКАЗЧИКА выходят за рамки технического задания (Приложение №1), то он выдает дополнительное техническое задание.</w:t>
      </w:r>
    </w:p>
    <w:p w:rsidR="00427D57" w:rsidRPr="00DB53EF" w:rsidRDefault="00427D57" w:rsidP="00427D57">
      <w:pPr>
        <w:ind w:firstLine="708"/>
        <w:jc w:val="both"/>
        <w:rPr>
          <w:sz w:val="22"/>
          <w:szCs w:val="22"/>
        </w:rPr>
      </w:pPr>
      <w:r w:rsidRPr="00DB53EF">
        <w:rPr>
          <w:sz w:val="22"/>
          <w:szCs w:val="22"/>
        </w:rPr>
        <w:t>3.2.6. Информировать ЗАКАЗЧИКА по его конкретному запросу о состоянии дел по выполнению настоящего договора.</w:t>
      </w:r>
    </w:p>
    <w:p w:rsidR="00427D57" w:rsidRPr="00DB53EF" w:rsidRDefault="00427D57" w:rsidP="00427D57">
      <w:pPr>
        <w:ind w:firstLine="708"/>
        <w:jc w:val="both"/>
        <w:rPr>
          <w:sz w:val="22"/>
          <w:szCs w:val="22"/>
        </w:rPr>
      </w:pPr>
      <w:r w:rsidRPr="00DB53EF">
        <w:rPr>
          <w:sz w:val="22"/>
          <w:szCs w:val="22"/>
        </w:rPr>
        <w:t>3.2.7. В минимально возможный срок и за собственный счет устранять недостатки документации по получении от ЗАКАЗЧИКА мотивированной письменной претензии относительно качества, полноты документации, разрабатываемой ИСПОЛНИТЕЛЕМ.</w:t>
      </w:r>
    </w:p>
    <w:p w:rsidR="00427D57" w:rsidRPr="00DB53EF" w:rsidRDefault="00427D57" w:rsidP="00427D57">
      <w:pPr>
        <w:ind w:firstLine="708"/>
        <w:jc w:val="both"/>
        <w:rPr>
          <w:sz w:val="22"/>
          <w:szCs w:val="22"/>
        </w:rPr>
      </w:pPr>
      <w:r w:rsidRPr="00DB53EF">
        <w:rPr>
          <w:sz w:val="22"/>
          <w:szCs w:val="22"/>
        </w:rPr>
        <w:t>3.2.8. ПОДРЯДЧИК, независимо от перечисления аванса, имеет право выполнить обусловленные техническим заданием работы, а ЗАКАЗЧИК обязан принять и оплатить их.</w:t>
      </w:r>
    </w:p>
    <w:p w:rsidR="00427D57" w:rsidRPr="00DB53EF" w:rsidRDefault="00427D57" w:rsidP="00427D57">
      <w:pPr>
        <w:ind w:firstLine="708"/>
        <w:jc w:val="both"/>
        <w:rPr>
          <w:sz w:val="22"/>
          <w:szCs w:val="22"/>
        </w:rPr>
      </w:pPr>
      <w:r w:rsidRPr="00DB53EF">
        <w:rPr>
          <w:sz w:val="22"/>
          <w:szCs w:val="22"/>
        </w:rPr>
        <w:t xml:space="preserve">3.2.9. Передать результат выполненных работ Заказчику, в соответствии с условиями установленными п.3.2.10., настоящего договора. </w:t>
      </w:r>
    </w:p>
    <w:p w:rsidR="00427D57" w:rsidRPr="00DB53EF" w:rsidRDefault="00427D57" w:rsidP="00427D57">
      <w:pPr>
        <w:jc w:val="both"/>
        <w:rPr>
          <w:sz w:val="22"/>
          <w:szCs w:val="22"/>
        </w:rPr>
      </w:pPr>
      <w:r w:rsidRPr="00DB53EF">
        <w:rPr>
          <w:sz w:val="22"/>
          <w:szCs w:val="22"/>
        </w:rPr>
        <w:t xml:space="preserve">             3.2.10. Работа считается выполненной после подписания сторонами акта передачи закрепленной трассы (геодезических разбивочных работ) и высотных отметок (реперов) представителями Заказчика (ПАО «Волгоградоблэлектро») и подрядной строительной организации, а также предоставления отчетной документации или после подписания акта приёмки закреплённой трассы (геодезических разбивочных работ) и высотных отметок (реперов) у подрядной строительной организации (в случаях наличия договора на строительство между ПАО «ВОЭ» и какой-либо подрядной организацией) и передачи данного акта представителям ПАО «Волгоградоблэлектро».</w:t>
      </w:r>
    </w:p>
    <w:p w:rsidR="00427D57" w:rsidRPr="00DB53EF" w:rsidRDefault="00427D57" w:rsidP="00427D57">
      <w:pPr>
        <w:pStyle w:val="1f"/>
        <w:ind w:left="0"/>
        <w:jc w:val="both"/>
      </w:pPr>
    </w:p>
    <w:p w:rsidR="00427D57" w:rsidRPr="00DB53EF" w:rsidRDefault="00427D57" w:rsidP="00427D57">
      <w:pPr>
        <w:jc w:val="center"/>
        <w:rPr>
          <w:b/>
          <w:sz w:val="22"/>
          <w:szCs w:val="22"/>
        </w:rPr>
      </w:pPr>
      <w:r w:rsidRPr="00DB53EF">
        <w:rPr>
          <w:b/>
          <w:sz w:val="22"/>
          <w:szCs w:val="22"/>
        </w:rPr>
        <w:t>4. ПРИОСТАНОВКА ИЛИ ПРЕКРАЩЕНИЕ РАБОТ.</w:t>
      </w:r>
    </w:p>
    <w:p w:rsidR="00427D57" w:rsidRPr="00DB53EF" w:rsidRDefault="00427D57" w:rsidP="00427D57">
      <w:pPr>
        <w:jc w:val="center"/>
        <w:rPr>
          <w:b/>
          <w:sz w:val="22"/>
          <w:szCs w:val="22"/>
        </w:rPr>
      </w:pPr>
    </w:p>
    <w:p w:rsidR="00427D57" w:rsidRPr="00DB53EF" w:rsidRDefault="00427D57" w:rsidP="00427D57">
      <w:pPr>
        <w:ind w:firstLine="708"/>
        <w:jc w:val="both"/>
        <w:rPr>
          <w:sz w:val="22"/>
          <w:szCs w:val="22"/>
        </w:rPr>
      </w:pPr>
      <w:r w:rsidRPr="00DB53EF">
        <w:rPr>
          <w:sz w:val="22"/>
          <w:szCs w:val="22"/>
        </w:rPr>
        <w:t>4.1. ЗАКАЗЧИК вправе дать указание ПОДРЯДЧИКУ о приостановке или прекращении работ:</w:t>
      </w:r>
    </w:p>
    <w:p w:rsidR="00427D57" w:rsidRPr="00DB53EF" w:rsidRDefault="00427D57" w:rsidP="00427D57">
      <w:pPr>
        <w:ind w:firstLine="708"/>
        <w:jc w:val="both"/>
        <w:rPr>
          <w:sz w:val="22"/>
          <w:szCs w:val="22"/>
        </w:rPr>
      </w:pPr>
      <w:r w:rsidRPr="00DB53EF">
        <w:rPr>
          <w:sz w:val="22"/>
          <w:szCs w:val="22"/>
        </w:rPr>
        <w:t>4.1.1. Если в процессе выполнения работ, но до передачи результатов работ ЗАКАЗЧИКУ, выяснится нецелесообразность дальнейшего проведения работ или недостаточность финансирования данного объекта, ЗАКАЗЧИК вправе приостановить ее, поставив об этом в известность Подрядчика письменно не позднее 5 (пяти) календарных дней до даты приостановки работ по договору.</w:t>
      </w:r>
    </w:p>
    <w:p w:rsidR="00427D57" w:rsidRPr="00DB53EF" w:rsidRDefault="00427D57" w:rsidP="00427D57">
      <w:pPr>
        <w:ind w:firstLine="708"/>
        <w:jc w:val="both"/>
        <w:rPr>
          <w:sz w:val="22"/>
          <w:szCs w:val="22"/>
        </w:rPr>
      </w:pPr>
      <w:r w:rsidRPr="00DB53EF">
        <w:rPr>
          <w:sz w:val="22"/>
          <w:szCs w:val="22"/>
        </w:rPr>
        <w:t>4.1.2. В случае досрочного прекращения или приостановки работ по инициативе ЗАКАЗЧИКА, он обязан принять от Подрядчика результат выполненных работ по акту приемки выполненных работ и разработанную им документацию по степени ее готовности на дату прекращения работ и оплатить ее стоимость в течение 60 (шестидесяти) календарных дней со дня предоставления акта и сметы.</w:t>
      </w:r>
    </w:p>
    <w:p w:rsidR="00427D57" w:rsidRPr="00DB53EF" w:rsidRDefault="00427D57" w:rsidP="00427D57">
      <w:pPr>
        <w:ind w:firstLine="708"/>
        <w:jc w:val="both"/>
        <w:rPr>
          <w:sz w:val="22"/>
          <w:szCs w:val="22"/>
        </w:rPr>
      </w:pPr>
      <w:r w:rsidRPr="00DB53EF">
        <w:rPr>
          <w:sz w:val="22"/>
          <w:szCs w:val="22"/>
        </w:rPr>
        <w:t>4.1.3. В случае, если в ходе исполнения настоящего договора из официальных источников, перечень которых определен действующим законодательством РФ и/или законодательством Волгоградской области, станет известно об изменениях законодательства Российской Федерации и/или законодательства Волгоградской области, а также иных нормативных правовых актов в части регулирования вопросов, составляющих предмет Договора и которые могут повлиять на актуальность результата работ по настоящему договору для Заказчика, и/или повлечь несоответствие результата работ по настоящему договору действующему законодательству, ПОДРЯДЧИК обязан приостановить выполнение работ по настоящему договору, и уведомить Заказчика способом позволяющим однозначно установить дату получения заключения Заказчиком в письменной форме о необходимости пересмотра перечня, объёмов, видов работ, сроков их исполнения и т.п.</w:t>
      </w:r>
    </w:p>
    <w:p w:rsidR="00427D57" w:rsidRPr="00DB53EF" w:rsidRDefault="00427D57" w:rsidP="00427D57">
      <w:pPr>
        <w:ind w:firstLine="708"/>
        <w:jc w:val="both"/>
        <w:rPr>
          <w:sz w:val="22"/>
          <w:szCs w:val="22"/>
        </w:rPr>
      </w:pPr>
      <w:r w:rsidRPr="00DB53EF">
        <w:rPr>
          <w:sz w:val="22"/>
          <w:szCs w:val="22"/>
        </w:rPr>
        <w:t>В этом случае Стороны обязуются в течение 5 (пяти) дней рассмотреть вопрос о целесообразности продолжения работ и оформить свое решение дополнительным соглашением к настоящему Договору, согласованным и подписанным обеими Сторонами. Если при этом дополнительные затраты составят не более 5% от общей суммы, указанной в п. 2.1. настоящего договора, ПОДРЯДЧИК обязуется выполнить дополнительные работы</w:t>
      </w:r>
      <w:r w:rsidR="00B41661">
        <w:rPr>
          <w:sz w:val="22"/>
          <w:szCs w:val="22"/>
        </w:rPr>
        <w:t xml:space="preserve"> </w:t>
      </w:r>
      <w:r w:rsidRPr="00DB53EF">
        <w:rPr>
          <w:sz w:val="22"/>
          <w:szCs w:val="22"/>
        </w:rPr>
        <w:t>без увеличения стоимости работ.</w:t>
      </w:r>
    </w:p>
    <w:p w:rsidR="00427D57" w:rsidRPr="00DB53EF" w:rsidRDefault="00427D57" w:rsidP="00427D57">
      <w:pPr>
        <w:ind w:firstLine="708"/>
        <w:jc w:val="both"/>
        <w:rPr>
          <w:sz w:val="22"/>
          <w:szCs w:val="22"/>
        </w:rPr>
      </w:pPr>
      <w:r w:rsidRPr="00DB53EF">
        <w:rPr>
          <w:sz w:val="22"/>
          <w:szCs w:val="22"/>
        </w:rPr>
        <w:t>4.2. ПОДРЯДЧИК вправе приостановить выполнение работ в следующих случаях:</w:t>
      </w:r>
    </w:p>
    <w:p w:rsidR="00427D57" w:rsidRPr="00DB53EF" w:rsidRDefault="00427D57" w:rsidP="00427D57">
      <w:pPr>
        <w:ind w:firstLine="708"/>
        <w:jc w:val="both"/>
        <w:rPr>
          <w:sz w:val="22"/>
          <w:szCs w:val="22"/>
        </w:rPr>
      </w:pPr>
      <w:r w:rsidRPr="00DB53EF">
        <w:rPr>
          <w:sz w:val="22"/>
          <w:szCs w:val="22"/>
        </w:rPr>
        <w:lastRenderedPageBreak/>
        <w:t>4.2.1. В случае необоснованной задержки оплаты выполненных и сданных Подрядчиком работ на срок, свыше 30 (тридцати) календарных дней после установленного договором срока</w:t>
      </w:r>
      <w:r w:rsidRPr="00DB53EF">
        <w:rPr>
          <w:color w:val="3366FF"/>
          <w:sz w:val="22"/>
          <w:szCs w:val="22"/>
        </w:rPr>
        <w:t>.</w:t>
      </w:r>
    </w:p>
    <w:p w:rsidR="00427D57" w:rsidRPr="00DB53EF" w:rsidRDefault="00427D57" w:rsidP="00427D57">
      <w:pPr>
        <w:ind w:firstLine="708"/>
        <w:jc w:val="both"/>
        <w:rPr>
          <w:sz w:val="22"/>
          <w:szCs w:val="22"/>
        </w:rPr>
      </w:pPr>
      <w:r w:rsidRPr="00DB53EF">
        <w:rPr>
          <w:sz w:val="22"/>
          <w:szCs w:val="22"/>
        </w:rPr>
        <w:t>4.2.2. В случае приостановки работ по инициативе Подрядчика, последний обязан уведомить ЗАКАЗЧИКА в срок не позднее 5 (пяти) календарных дней до даты приостановки работ по договору и передать: акт о прекращении работ; смету фактически выполненного объема работ; акт сверки взаиморасчетов.</w:t>
      </w:r>
    </w:p>
    <w:p w:rsidR="00427D57" w:rsidRPr="00DB53EF" w:rsidRDefault="00427D57" w:rsidP="00427D57">
      <w:pPr>
        <w:jc w:val="center"/>
        <w:rPr>
          <w:b/>
          <w:sz w:val="22"/>
          <w:szCs w:val="22"/>
        </w:rPr>
      </w:pPr>
    </w:p>
    <w:p w:rsidR="00427D57" w:rsidRDefault="00427D57" w:rsidP="00427D57">
      <w:pPr>
        <w:jc w:val="center"/>
        <w:rPr>
          <w:b/>
          <w:sz w:val="22"/>
          <w:szCs w:val="22"/>
        </w:rPr>
      </w:pPr>
    </w:p>
    <w:p w:rsidR="00427D57" w:rsidRDefault="00427D57" w:rsidP="00427D57">
      <w:pPr>
        <w:jc w:val="center"/>
        <w:rPr>
          <w:b/>
          <w:sz w:val="22"/>
          <w:szCs w:val="22"/>
        </w:rPr>
      </w:pPr>
    </w:p>
    <w:p w:rsidR="00427D57" w:rsidRDefault="00427D57" w:rsidP="00427D57">
      <w:pPr>
        <w:jc w:val="center"/>
        <w:rPr>
          <w:b/>
          <w:sz w:val="22"/>
          <w:szCs w:val="22"/>
        </w:rPr>
      </w:pPr>
    </w:p>
    <w:p w:rsidR="00427D57" w:rsidRPr="00DB53EF" w:rsidRDefault="00427D57" w:rsidP="00427D57">
      <w:pPr>
        <w:jc w:val="center"/>
        <w:rPr>
          <w:b/>
          <w:sz w:val="22"/>
          <w:szCs w:val="22"/>
        </w:rPr>
      </w:pPr>
      <w:r w:rsidRPr="00DB53EF">
        <w:rPr>
          <w:b/>
          <w:sz w:val="22"/>
          <w:szCs w:val="22"/>
        </w:rPr>
        <w:t>5.СРОКИ, ПОРЯДОК СДАЧИ И ПРИЕМКИ РАБОТ</w:t>
      </w:r>
    </w:p>
    <w:p w:rsidR="00427D57" w:rsidRPr="00DB53EF" w:rsidRDefault="00427D57" w:rsidP="00427D57">
      <w:pPr>
        <w:jc w:val="center"/>
        <w:rPr>
          <w:b/>
          <w:sz w:val="22"/>
          <w:szCs w:val="22"/>
        </w:rPr>
      </w:pPr>
    </w:p>
    <w:p w:rsidR="00427D57" w:rsidRPr="00DB53EF" w:rsidRDefault="00427D57" w:rsidP="00427D57">
      <w:pPr>
        <w:ind w:firstLine="708"/>
        <w:jc w:val="both"/>
        <w:rPr>
          <w:sz w:val="22"/>
          <w:szCs w:val="22"/>
        </w:rPr>
      </w:pPr>
      <w:r w:rsidRPr="00DB53EF">
        <w:rPr>
          <w:sz w:val="22"/>
          <w:szCs w:val="22"/>
        </w:rPr>
        <w:t>5.1. Датой начала работ, считать дату передачи ПОДРЯДЧИКУ технического задания, подписанного ЗАКАЗЧИКОМ любым из возможных способов (в т.ч. по средством электронной почты).</w:t>
      </w:r>
    </w:p>
    <w:p w:rsidR="00427D57" w:rsidRPr="00DB53EF" w:rsidRDefault="00427D57" w:rsidP="00427D57">
      <w:pPr>
        <w:ind w:firstLine="708"/>
        <w:jc w:val="both"/>
        <w:rPr>
          <w:sz w:val="22"/>
          <w:szCs w:val="22"/>
        </w:rPr>
      </w:pPr>
      <w:r w:rsidRPr="00DB53EF">
        <w:rPr>
          <w:sz w:val="22"/>
          <w:szCs w:val="22"/>
        </w:rPr>
        <w:t>5.2. Приемка разработанной документации осуществляется ЗАКАЗЧИКОМ в сроки, установленные настоящим договором.</w:t>
      </w:r>
    </w:p>
    <w:p w:rsidR="00427D57" w:rsidRPr="00DB53EF" w:rsidRDefault="00427D57" w:rsidP="00427D57">
      <w:pPr>
        <w:ind w:firstLine="708"/>
        <w:jc w:val="both"/>
        <w:rPr>
          <w:sz w:val="22"/>
          <w:szCs w:val="22"/>
        </w:rPr>
      </w:pPr>
      <w:r w:rsidRPr="00DB53EF">
        <w:rPr>
          <w:sz w:val="22"/>
          <w:szCs w:val="22"/>
        </w:rPr>
        <w:t>5.3. Переход права собственности на разработанную документацию происходит после полной оплаты по настоящему договору и подписания СТОРОНАМИ акта сдачи- приемки, который оформляется в следующем порядке:</w:t>
      </w:r>
      <w:r w:rsidRPr="00DB53EF">
        <w:rPr>
          <w:sz w:val="22"/>
          <w:szCs w:val="22"/>
        </w:rPr>
        <w:tab/>
      </w:r>
      <w:r w:rsidRPr="00DB53EF">
        <w:rPr>
          <w:sz w:val="22"/>
          <w:szCs w:val="22"/>
        </w:rPr>
        <w:tab/>
      </w:r>
      <w:r w:rsidRPr="00DB53EF">
        <w:rPr>
          <w:sz w:val="22"/>
          <w:szCs w:val="22"/>
        </w:rPr>
        <w:tab/>
      </w:r>
      <w:r w:rsidRPr="00DB53EF">
        <w:rPr>
          <w:sz w:val="22"/>
          <w:szCs w:val="22"/>
        </w:rPr>
        <w:tab/>
      </w:r>
    </w:p>
    <w:p w:rsidR="00427D57" w:rsidRPr="00DB53EF" w:rsidRDefault="00427D57" w:rsidP="00427D57">
      <w:pPr>
        <w:ind w:firstLine="708"/>
        <w:jc w:val="both"/>
        <w:rPr>
          <w:sz w:val="22"/>
          <w:szCs w:val="22"/>
        </w:rPr>
      </w:pPr>
      <w:r w:rsidRPr="00DB53EF">
        <w:rPr>
          <w:sz w:val="22"/>
          <w:szCs w:val="22"/>
        </w:rPr>
        <w:t xml:space="preserve">5.3.1. Подрядчик передает Заказчику результаты работ, в течение </w:t>
      </w:r>
      <w:r w:rsidR="00B41661">
        <w:rPr>
          <w:sz w:val="22"/>
          <w:szCs w:val="22"/>
        </w:rPr>
        <w:t>__</w:t>
      </w:r>
      <w:r w:rsidRPr="00DB53EF">
        <w:rPr>
          <w:sz w:val="22"/>
          <w:szCs w:val="22"/>
        </w:rPr>
        <w:t xml:space="preserve"> (</w:t>
      </w:r>
      <w:r w:rsidR="00B41661">
        <w:rPr>
          <w:sz w:val="22"/>
          <w:szCs w:val="22"/>
        </w:rPr>
        <w:t>_____</w:t>
      </w:r>
      <w:r w:rsidRPr="00DB53EF">
        <w:rPr>
          <w:sz w:val="22"/>
          <w:szCs w:val="22"/>
        </w:rPr>
        <w:t>) календарных дней с момента окончания работ по каждому объекту, на бумажных и цифровых носителях по акту сдачи-приемки с оформлением документов на передачу в установленном порядке.</w:t>
      </w:r>
    </w:p>
    <w:p w:rsidR="00427D57" w:rsidRPr="00DB53EF" w:rsidRDefault="00427D57" w:rsidP="00427D57">
      <w:pPr>
        <w:ind w:firstLine="708"/>
        <w:jc w:val="both"/>
        <w:rPr>
          <w:sz w:val="22"/>
          <w:szCs w:val="22"/>
        </w:rPr>
      </w:pPr>
      <w:r w:rsidRPr="00DB53EF">
        <w:rPr>
          <w:sz w:val="22"/>
          <w:szCs w:val="22"/>
        </w:rPr>
        <w:t>Отчетная документация предоставляется в 4 экземплярах в бумажном и электронном виде. Формат представления отчета в электронном виде: текстовые документы в формате *.</w:t>
      </w:r>
      <w:proofErr w:type="spellStart"/>
      <w:r w:rsidRPr="00DB53EF">
        <w:rPr>
          <w:sz w:val="22"/>
          <w:szCs w:val="22"/>
        </w:rPr>
        <w:t>doc</w:t>
      </w:r>
      <w:proofErr w:type="spellEnd"/>
      <w:r w:rsidRPr="00DB53EF">
        <w:rPr>
          <w:sz w:val="22"/>
          <w:szCs w:val="22"/>
        </w:rPr>
        <w:t>, таблицы - *.</w:t>
      </w:r>
      <w:proofErr w:type="spellStart"/>
      <w:r w:rsidRPr="00DB53EF">
        <w:rPr>
          <w:sz w:val="22"/>
          <w:szCs w:val="22"/>
        </w:rPr>
        <w:t>xls</w:t>
      </w:r>
      <w:proofErr w:type="spellEnd"/>
      <w:r w:rsidRPr="00DB53EF">
        <w:rPr>
          <w:sz w:val="22"/>
          <w:szCs w:val="22"/>
        </w:rPr>
        <w:t>, планы (схемы) - *.</w:t>
      </w:r>
      <w:proofErr w:type="spellStart"/>
      <w:r w:rsidRPr="00DB53EF">
        <w:rPr>
          <w:sz w:val="22"/>
          <w:szCs w:val="22"/>
        </w:rPr>
        <w:t>dxf</w:t>
      </w:r>
      <w:proofErr w:type="spellEnd"/>
      <w:r w:rsidRPr="00DB53EF">
        <w:rPr>
          <w:sz w:val="22"/>
          <w:szCs w:val="22"/>
        </w:rPr>
        <w:t xml:space="preserve"> и </w:t>
      </w:r>
      <w:proofErr w:type="gramStart"/>
      <w:r w:rsidRPr="00DB53EF">
        <w:rPr>
          <w:sz w:val="22"/>
          <w:szCs w:val="22"/>
        </w:rPr>
        <w:t>*.`</w:t>
      </w:r>
      <w:proofErr w:type="gramEnd"/>
      <w:r w:rsidRPr="00DB53EF">
        <w:rPr>
          <w:sz w:val="22"/>
          <w:szCs w:val="22"/>
          <w:lang w:val="en-US"/>
        </w:rPr>
        <w:t>dwg</w:t>
      </w:r>
      <w:r w:rsidRPr="00DB53EF">
        <w:rPr>
          <w:sz w:val="22"/>
          <w:szCs w:val="22"/>
        </w:rPr>
        <w:t>, фотоматериалы - *.</w:t>
      </w:r>
      <w:proofErr w:type="spellStart"/>
      <w:r w:rsidRPr="00DB53EF">
        <w:rPr>
          <w:sz w:val="22"/>
          <w:szCs w:val="22"/>
        </w:rPr>
        <w:t>jpg</w:t>
      </w:r>
      <w:proofErr w:type="spellEnd"/>
      <w:r w:rsidRPr="00DB53EF">
        <w:rPr>
          <w:sz w:val="22"/>
          <w:szCs w:val="22"/>
        </w:rPr>
        <w:t xml:space="preserve"> и должна содержать:</w:t>
      </w:r>
    </w:p>
    <w:p w:rsidR="00427D57" w:rsidRPr="00DB53EF" w:rsidRDefault="00427D57" w:rsidP="00427D57">
      <w:pPr>
        <w:ind w:firstLine="708"/>
        <w:jc w:val="both"/>
        <w:rPr>
          <w:sz w:val="22"/>
          <w:szCs w:val="22"/>
        </w:rPr>
      </w:pPr>
      <w:r w:rsidRPr="00DB53EF">
        <w:rPr>
          <w:sz w:val="22"/>
          <w:szCs w:val="22"/>
        </w:rPr>
        <w:t xml:space="preserve">- Акт приемки геодезической разбивочной основы для строительства; Акт приемки-передачи результатов геодезических работ при строительстве линейных объектов, зданий и </w:t>
      </w:r>
      <w:proofErr w:type="gramStart"/>
      <w:r w:rsidRPr="00DB53EF">
        <w:rPr>
          <w:sz w:val="22"/>
          <w:szCs w:val="22"/>
        </w:rPr>
        <w:t>сооружений  по</w:t>
      </w:r>
      <w:proofErr w:type="gramEnd"/>
      <w:r w:rsidRPr="00DB53EF">
        <w:rPr>
          <w:sz w:val="22"/>
          <w:szCs w:val="22"/>
        </w:rPr>
        <w:t xml:space="preserve"> форме, установленной нормативными документами </w:t>
      </w:r>
    </w:p>
    <w:p w:rsidR="00427D57" w:rsidRPr="00DB53EF" w:rsidRDefault="00427D57" w:rsidP="00427D57">
      <w:pPr>
        <w:ind w:firstLine="708"/>
        <w:jc w:val="both"/>
        <w:rPr>
          <w:sz w:val="22"/>
          <w:szCs w:val="22"/>
        </w:rPr>
      </w:pPr>
      <w:r w:rsidRPr="00DB53EF">
        <w:rPr>
          <w:sz w:val="22"/>
          <w:szCs w:val="22"/>
        </w:rPr>
        <w:t xml:space="preserve"> К Акту приемки геодезической разбивочной основы для строительства и Акту приемки-передачи результатов геодезических работ при строительстве линейных объектов, зданий и сооружений, прилагается следующая техническая документация:</w:t>
      </w:r>
    </w:p>
    <w:p w:rsidR="00427D57" w:rsidRPr="00DB53EF" w:rsidRDefault="00427D57" w:rsidP="00427D57">
      <w:pPr>
        <w:ind w:firstLine="708"/>
        <w:jc w:val="both"/>
        <w:rPr>
          <w:sz w:val="22"/>
          <w:szCs w:val="22"/>
        </w:rPr>
      </w:pPr>
      <w:r w:rsidRPr="00DB53EF">
        <w:rPr>
          <w:sz w:val="22"/>
          <w:szCs w:val="22"/>
        </w:rPr>
        <w:t>- планы /схемы/, изготовленные на основе и в масштабах имеющихся планов, топографические карты с нанесенными на них закрепительными знаками;</w:t>
      </w:r>
    </w:p>
    <w:p w:rsidR="00427D57" w:rsidRPr="00DB53EF" w:rsidRDefault="00427D57" w:rsidP="00427D57">
      <w:pPr>
        <w:jc w:val="both"/>
        <w:rPr>
          <w:sz w:val="22"/>
          <w:szCs w:val="22"/>
        </w:rPr>
      </w:pPr>
      <w:r w:rsidRPr="00DB53EF">
        <w:rPr>
          <w:noProof/>
          <w:sz w:val="22"/>
          <w:szCs w:val="22"/>
        </w:rPr>
        <w:drawing>
          <wp:inline distT="0" distB="0" distL="0" distR="0" wp14:anchorId="0898E56E" wp14:editId="6CA65B0A">
            <wp:extent cx="302260" cy="302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DB53EF">
        <w:rPr>
          <w:sz w:val="22"/>
          <w:szCs w:val="22"/>
        </w:rPr>
        <w:t>- ведомости /таблицы/ закрепительных знаков с указанием расстояний между ними, углов поворота и эскизы /абрисы/ установленных знаков. Указанные ведомости и эскизы /абрисы/ могут приводиться на чертежах /схемах/ или отдельно;</w:t>
      </w:r>
    </w:p>
    <w:p w:rsidR="00427D57" w:rsidRPr="00DB53EF" w:rsidRDefault="00427D57" w:rsidP="00427D57">
      <w:pPr>
        <w:ind w:firstLine="708"/>
        <w:jc w:val="both"/>
        <w:rPr>
          <w:sz w:val="22"/>
          <w:szCs w:val="22"/>
        </w:rPr>
      </w:pPr>
      <w:r w:rsidRPr="00DB53EF">
        <w:rPr>
          <w:sz w:val="22"/>
          <w:szCs w:val="22"/>
        </w:rPr>
        <w:t>- каталоги координат закрепительных знаков, установленных на участке.</w:t>
      </w:r>
    </w:p>
    <w:p w:rsidR="00427D57" w:rsidRPr="00DB53EF" w:rsidRDefault="00427D57" w:rsidP="00427D57">
      <w:pPr>
        <w:ind w:firstLine="708"/>
        <w:jc w:val="both"/>
        <w:rPr>
          <w:sz w:val="22"/>
          <w:szCs w:val="22"/>
        </w:rPr>
      </w:pPr>
      <w:r w:rsidRPr="00DB53EF">
        <w:rPr>
          <w:sz w:val="22"/>
          <w:szCs w:val="22"/>
        </w:rPr>
        <w:t xml:space="preserve">- фотоматериалы с привязкой к местности, подтверждающие выполнение и качество работ, а </w:t>
      </w:r>
      <w:proofErr w:type="gramStart"/>
      <w:r w:rsidRPr="00DB53EF">
        <w:rPr>
          <w:sz w:val="22"/>
          <w:szCs w:val="22"/>
        </w:rPr>
        <w:t>так же</w:t>
      </w:r>
      <w:proofErr w:type="gramEnd"/>
      <w:r w:rsidRPr="00DB53EF">
        <w:rPr>
          <w:sz w:val="22"/>
          <w:szCs w:val="22"/>
        </w:rPr>
        <w:t xml:space="preserve"> дающие возможность восстановить утраченные геодезические знаки</w:t>
      </w:r>
    </w:p>
    <w:p w:rsidR="00427D57" w:rsidRPr="00DB53EF" w:rsidRDefault="00427D57" w:rsidP="00427D57">
      <w:pPr>
        <w:ind w:firstLine="708"/>
        <w:jc w:val="both"/>
        <w:rPr>
          <w:sz w:val="22"/>
          <w:szCs w:val="22"/>
        </w:rPr>
      </w:pPr>
      <w:r w:rsidRPr="00DB53EF">
        <w:rPr>
          <w:sz w:val="22"/>
          <w:szCs w:val="22"/>
        </w:rPr>
        <w:t>- Технический отчет о выполненных работах с приложением полевых журналов с вычисленными координатами точек закрепленных объектов с составлением каталога координат, плана (схемы), ведомостей углов и длин линий; схем разбивки и закрепления точек трассы линейных объектов и основных осей зданий и сооружений (по требованию заказчика)</w:t>
      </w:r>
    </w:p>
    <w:p w:rsidR="00427D57" w:rsidRPr="00DB53EF" w:rsidRDefault="00427D57" w:rsidP="00427D57">
      <w:pPr>
        <w:ind w:firstLine="708"/>
        <w:jc w:val="both"/>
        <w:rPr>
          <w:sz w:val="22"/>
          <w:szCs w:val="22"/>
        </w:rPr>
      </w:pPr>
      <w:r w:rsidRPr="00DB53EF">
        <w:rPr>
          <w:sz w:val="22"/>
          <w:szCs w:val="22"/>
        </w:rPr>
        <w:t xml:space="preserve">Документацию оформлять согласно </w:t>
      </w:r>
      <w:r w:rsidRPr="00DB53EF">
        <w:rPr>
          <w:b/>
          <w:bCs/>
          <w:sz w:val="22"/>
          <w:szCs w:val="22"/>
        </w:rPr>
        <w:t>Свода правил СП 126.13330.2012 ("СНиП 3.01.03-84. Геодезические работы в строительстве"),  РД-11-02-2006 (Требования</w:t>
      </w:r>
      <w:r w:rsidRPr="00DB53EF">
        <w:rPr>
          <w:b/>
          <w:bCs/>
          <w:sz w:val="22"/>
          <w:szCs w:val="22"/>
        </w:rPr>
        <w:br/>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прочей нормативной документации.</w:t>
      </w:r>
      <w:r w:rsidRPr="00DB53EF">
        <w:rPr>
          <w:b/>
          <w:bCs/>
          <w:sz w:val="22"/>
          <w:szCs w:val="22"/>
        </w:rPr>
        <w:br/>
      </w:r>
      <w:r w:rsidRPr="00DB53EF">
        <w:rPr>
          <w:sz w:val="22"/>
          <w:szCs w:val="22"/>
        </w:rPr>
        <w:t xml:space="preserve">           Системах координат: «СК63 </w:t>
      </w:r>
      <w:proofErr w:type="spellStart"/>
      <w:r w:rsidRPr="00DB53EF">
        <w:rPr>
          <w:sz w:val="22"/>
          <w:szCs w:val="22"/>
        </w:rPr>
        <w:t>усеч</w:t>
      </w:r>
      <w:proofErr w:type="spellEnd"/>
      <w:r w:rsidRPr="00DB53EF">
        <w:rPr>
          <w:sz w:val="22"/>
          <w:szCs w:val="22"/>
        </w:rPr>
        <w:t>. зона 2» и по требованию заказчика дублируется в местной системе координат для конкретной местности или населённого пункта. Система высот – Балтийская.</w:t>
      </w:r>
    </w:p>
    <w:p w:rsidR="00427D57" w:rsidRPr="00DB53EF" w:rsidRDefault="00427D57" w:rsidP="00427D57">
      <w:pPr>
        <w:ind w:firstLine="708"/>
        <w:jc w:val="both"/>
        <w:rPr>
          <w:sz w:val="22"/>
          <w:szCs w:val="22"/>
        </w:rPr>
      </w:pPr>
      <w:r w:rsidRPr="00DB53EF">
        <w:rPr>
          <w:sz w:val="22"/>
          <w:szCs w:val="22"/>
        </w:rPr>
        <w:t xml:space="preserve">5.3.2. Приемка выполненных работ ЗАКАЗЧИКОМ осуществляется в течение </w:t>
      </w:r>
      <w:r w:rsidR="00B41661">
        <w:rPr>
          <w:sz w:val="22"/>
          <w:szCs w:val="22"/>
        </w:rPr>
        <w:t>___</w:t>
      </w:r>
      <w:r w:rsidRPr="00DB53EF">
        <w:rPr>
          <w:sz w:val="22"/>
          <w:szCs w:val="22"/>
        </w:rPr>
        <w:t xml:space="preserve"> (</w:t>
      </w:r>
      <w:r w:rsidR="00B41661">
        <w:rPr>
          <w:sz w:val="22"/>
          <w:szCs w:val="22"/>
        </w:rPr>
        <w:t>___________</w:t>
      </w:r>
      <w:r w:rsidRPr="00DB53EF">
        <w:rPr>
          <w:sz w:val="22"/>
          <w:szCs w:val="22"/>
        </w:rPr>
        <w:t xml:space="preserve">) календарных дней с момента получения документации. В указанный срок ЗАКАЗЧИК обязан принять выполненные работы, подписать Акт сдачи-приемки и направить </w:t>
      </w:r>
      <w:r w:rsidRPr="00DB53EF">
        <w:rPr>
          <w:sz w:val="22"/>
          <w:szCs w:val="22"/>
        </w:rPr>
        <w:lastRenderedPageBreak/>
        <w:t>ПОДРЯДЧИКУ с сопроводительным письмом, либо направить ПОДРЯДЧИКУ мотивированный отказ.</w:t>
      </w:r>
    </w:p>
    <w:p w:rsidR="00427D57" w:rsidRPr="00DB53EF" w:rsidRDefault="00427D57" w:rsidP="00427D57">
      <w:pPr>
        <w:ind w:firstLine="708"/>
        <w:jc w:val="both"/>
        <w:rPr>
          <w:sz w:val="22"/>
          <w:szCs w:val="22"/>
        </w:rPr>
      </w:pPr>
      <w:r w:rsidRPr="00DB53EF">
        <w:rPr>
          <w:sz w:val="22"/>
          <w:szCs w:val="22"/>
        </w:rPr>
        <w:t>5.3.3. Основанием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РФ, а также указаниям ЗАКАЗЧИКА, изложенным в техническом задании (Приложение №1).</w:t>
      </w:r>
    </w:p>
    <w:p w:rsidR="00427D57" w:rsidRPr="00DB53EF" w:rsidRDefault="00427D57" w:rsidP="00427D57">
      <w:pPr>
        <w:ind w:firstLine="708"/>
        <w:jc w:val="both"/>
        <w:rPr>
          <w:sz w:val="22"/>
          <w:szCs w:val="22"/>
        </w:rPr>
      </w:pPr>
      <w:r w:rsidRPr="00DB53EF">
        <w:rPr>
          <w:sz w:val="22"/>
          <w:szCs w:val="22"/>
        </w:rPr>
        <w:t>5.3.4. В случае обнаружения недостатков в технической документации, ПОДРЯДЧИК устраняет их по замечаниям ЗАКАЗЧИКА или экспертных организаций в согласованные СТОРОНАМИ сроки.</w:t>
      </w:r>
    </w:p>
    <w:p w:rsidR="00427D57" w:rsidRPr="00DB53EF" w:rsidRDefault="00427D57" w:rsidP="00427D57">
      <w:pPr>
        <w:ind w:firstLine="708"/>
        <w:jc w:val="both"/>
        <w:rPr>
          <w:sz w:val="22"/>
          <w:szCs w:val="22"/>
        </w:rPr>
      </w:pPr>
      <w:r w:rsidRPr="00DB53EF">
        <w:rPr>
          <w:sz w:val="22"/>
          <w:szCs w:val="22"/>
        </w:rPr>
        <w:t>5.3.5. По истечении месяца после предоставления Подрядчиком полного комплекта документации и акта сдачи-приемки, при отсутствии мотивированного отказа в приемке работ (п.5.3.2) и неполучении Подрядчиком акта сдачи-приемки. Акт сдачи-приемки может быть оформлен Подрядчиком, в одностороннем порядке, при этом работа считается принятой ЗАКАЗЧИКОМ и подлежат оплате в бесспорном порядке.</w:t>
      </w:r>
      <w:r w:rsidRPr="00DB53EF">
        <w:rPr>
          <w:sz w:val="22"/>
          <w:szCs w:val="22"/>
        </w:rPr>
        <w:tab/>
      </w:r>
    </w:p>
    <w:p w:rsidR="00427D57" w:rsidRPr="00DB53EF" w:rsidRDefault="00427D57" w:rsidP="00427D57">
      <w:pPr>
        <w:jc w:val="both"/>
        <w:rPr>
          <w:sz w:val="22"/>
          <w:szCs w:val="22"/>
        </w:rPr>
      </w:pPr>
    </w:p>
    <w:p w:rsidR="00427D57" w:rsidRDefault="00427D57" w:rsidP="00427D57">
      <w:pPr>
        <w:jc w:val="center"/>
        <w:rPr>
          <w:b/>
          <w:sz w:val="22"/>
          <w:szCs w:val="22"/>
        </w:rPr>
      </w:pPr>
    </w:p>
    <w:p w:rsidR="00427D57" w:rsidRPr="00DB53EF" w:rsidRDefault="00427D57" w:rsidP="00427D57">
      <w:pPr>
        <w:jc w:val="center"/>
        <w:rPr>
          <w:b/>
          <w:sz w:val="22"/>
          <w:szCs w:val="22"/>
        </w:rPr>
      </w:pPr>
      <w:r w:rsidRPr="00DB53EF">
        <w:rPr>
          <w:b/>
          <w:sz w:val="22"/>
          <w:szCs w:val="22"/>
        </w:rPr>
        <w:t>6. ОТВЕТСТВЕННОСТЬ СТОРОН</w:t>
      </w:r>
    </w:p>
    <w:p w:rsidR="00427D57" w:rsidRPr="00DB53EF" w:rsidRDefault="00427D57" w:rsidP="00427D57">
      <w:pPr>
        <w:jc w:val="center"/>
        <w:rPr>
          <w:b/>
          <w:sz w:val="22"/>
          <w:szCs w:val="22"/>
        </w:rPr>
      </w:pPr>
    </w:p>
    <w:p w:rsidR="00427D57" w:rsidRPr="00DB53EF" w:rsidRDefault="00427D57" w:rsidP="00427D57">
      <w:pPr>
        <w:ind w:firstLine="708"/>
        <w:jc w:val="both"/>
        <w:rPr>
          <w:sz w:val="22"/>
          <w:szCs w:val="22"/>
        </w:rPr>
      </w:pPr>
      <w:r w:rsidRPr="00DB53EF">
        <w:rPr>
          <w:sz w:val="22"/>
          <w:szCs w:val="22"/>
        </w:rPr>
        <w:t>6.1. Ответственность Подрядчика:</w:t>
      </w:r>
    </w:p>
    <w:p w:rsidR="00427D57" w:rsidRPr="00DB53EF" w:rsidRDefault="00427D57" w:rsidP="00427D57">
      <w:pPr>
        <w:ind w:firstLine="708"/>
        <w:jc w:val="both"/>
        <w:rPr>
          <w:sz w:val="22"/>
          <w:szCs w:val="22"/>
        </w:rPr>
      </w:pPr>
      <w:r w:rsidRPr="00DB53EF">
        <w:rPr>
          <w:sz w:val="22"/>
          <w:szCs w:val="22"/>
        </w:rPr>
        <w:t xml:space="preserve">6.1.1. В случае нарушения </w:t>
      </w:r>
      <w:proofErr w:type="gramStart"/>
      <w:r w:rsidRPr="00DB53EF">
        <w:rPr>
          <w:sz w:val="22"/>
          <w:szCs w:val="22"/>
        </w:rPr>
        <w:t>Подрядчиком</w:t>
      </w:r>
      <w:r w:rsidR="00B41661">
        <w:rPr>
          <w:sz w:val="22"/>
          <w:szCs w:val="22"/>
        </w:rPr>
        <w:t xml:space="preserve"> </w:t>
      </w:r>
      <w:r w:rsidRPr="00DB53EF">
        <w:rPr>
          <w:sz w:val="22"/>
          <w:szCs w:val="22"/>
        </w:rPr>
        <w:t>срока</w:t>
      </w:r>
      <w:r w:rsidR="00B41661">
        <w:rPr>
          <w:sz w:val="22"/>
          <w:szCs w:val="22"/>
        </w:rPr>
        <w:t xml:space="preserve"> </w:t>
      </w:r>
      <w:r w:rsidRPr="00DB53EF">
        <w:rPr>
          <w:sz w:val="22"/>
          <w:szCs w:val="22"/>
        </w:rPr>
        <w:t>выполнения</w:t>
      </w:r>
      <w:r w:rsidR="00B41661">
        <w:rPr>
          <w:sz w:val="22"/>
          <w:szCs w:val="22"/>
        </w:rPr>
        <w:t xml:space="preserve"> </w:t>
      </w:r>
      <w:r w:rsidRPr="00DB53EF">
        <w:rPr>
          <w:sz w:val="22"/>
          <w:szCs w:val="22"/>
        </w:rPr>
        <w:t>работ</w:t>
      </w:r>
      <w:proofErr w:type="gramEnd"/>
      <w:r w:rsidR="00B41661">
        <w:rPr>
          <w:sz w:val="22"/>
          <w:szCs w:val="22"/>
        </w:rPr>
        <w:t xml:space="preserve"> </w:t>
      </w:r>
      <w:r w:rsidRPr="00DB53EF">
        <w:rPr>
          <w:sz w:val="22"/>
          <w:szCs w:val="22"/>
        </w:rPr>
        <w:t>установленного настоящим договором, ЗАКАЗЧИК вправе предъявить ПОДРЯДЧИКУ требование об уплате пени в размере, предусмотренном ст.395 ГК РФ от стоимости работ за каждый день просрочки, начисляемой с момента предъявления вышеуказанного требования.</w:t>
      </w:r>
    </w:p>
    <w:p w:rsidR="00427D57" w:rsidRPr="00DB53EF" w:rsidRDefault="00427D57" w:rsidP="00427D57">
      <w:pPr>
        <w:ind w:firstLine="708"/>
        <w:jc w:val="both"/>
        <w:rPr>
          <w:sz w:val="22"/>
          <w:szCs w:val="22"/>
        </w:rPr>
      </w:pPr>
      <w:r w:rsidRPr="00DB53EF">
        <w:rPr>
          <w:sz w:val="22"/>
          <w:szCs w:val="22"/>
        </w:rPr>
        <w:t>6.2. Ответственность ЗАКАЗЧИКА:</w:t>
      </w:r>
    </w:p>
    <w:p w:rsidR="00427D57" w:rsidRPr="00DB53EF" w:rsidRDefault="00427D57" w:rsidP="00427D57">
      <w:pPr>
        <w:ind w:firstLine="708"/>
        <w:jc w:val="both"/>
        <w:rPr>
          <w:sz w:val="22"/>
          <w:szCs w:val="22"/>
        </w:rPr>
      </w:pPr>
      <w:r w:rsidRPr="00DB53EF">
        <w:rPr>
          <w:sz w:val="22"/>
          <w:szCs w:val="22"/>
        </w:rPr>
        <w:t>6.2.1. В случае нарушения ЗАКАЗЧИКОМ сроков оплаты выполненных работ, на срок, свыше 30 (тридцати) календарных дней, ПОДРЯДЧИК вправе предъявить ЗАКАЗЧИКУ требование об уплате пени в размере, предусмотренном ст.395 ГК РФ за каждый день просрочки, начисляемой с момента наступления срока оплаты.</w:t>
      </w:r>
    </w:p>
    <w:p w:rsidR="00427D57" w:rsidRPr="00DB53EF" w:rsidRDefault="00427D57" w:rsidP="00427D57">
      <w:pPr>
        <w:ind w:firstLine="708"/>
        <w:jc w:val="both"/>
        <w:rPr>
          <w:sz w:val="22"/>
          <w:szCs w:val="22"/>
        </w:rPr>
      </w:pPr>
      <w:r w:rsidRPr="00DB53EF">
        <w:rPr>
          <w:sz w:val="22"/>
          <w:szCs w:val="22"/>
        </w:rPr>
        <w:t>6.3. Санкции за нарушение договорных обязательств возникает только после выставления претензии пострадавшей СТОРОНОЙ.</w:t>
      </w:r>
    </w:p>
    <w:p w:rsidR="00427D57" w:rsidRPr="00DB53EF" w:rsidRDefault="00427D57" w:rsidP="00427D57">
      <w:pPr>
        <w:ind w:firstLine="708"/>
        <w:jc w:val="both"/>
        <w:rPr>
          <w:sz w:val="22"/>
          <w:szCs w:val="22"/>
        </w:rPr>
      </w:pPr>
      <w:r w:rsidRPr="00DB53EF">
        <w:rPr>
          <w:sz w:val="22"/>
          <w:szCs w:val="22"/>
        </w:rPr>
        <w:t>6.4. Уплата пени не освобождает СТОРОНЫ от исполнения принятых на себя обязательств по настоящему договору.</w:t>
      </w:r>
    </w:p>
    <w:p w:rsidR="00427D57" w:rsidRDefault="00427D57" w:rsidP="00427D57">
      <w:pPr>
        <w:spacing w:line="240" w:lineRule="atLeast"/>
        <w:ind w:firstLine="709"/>
        <w:jc w:val="both"/>
        <w:rPr>
          <w:sz w:val="22"/>
          <w:szCs w:val="22"/>
        </w:rPr>
      </w:pPr>
      <w:r w:rsidRPr="00DB53EF">
        <w:rPr>
          <w:sz w:val="22"/>
          <w:szCs w:val="22"/>
        </w:rPr>
        <w:t>6.5. Условия о процентах по денежному обязательству данного договора в порядке ст. 317.1 ГК РФ не применяются.</w:t>
      </w:r>
    </w:p>
    <w:p w:rsidR="003044CD" w:rsidRDefault="003044CD" w:rsidP="003044CD">
      <w:pPr>
        <w:shd w:val="clear" w:color="auto" w:fill="FFFFFF"/>
        <w:ind w:firstLine="709"/>
        <w:jc w:val="center"/>
        <w:rPr>
          <w:b/>
          <w:color w:val="000000"/>
          <w:sz w:val="22"/>
          <w:szCs w:val="22"/>
        </w:rPr>
      </w:pPr>
      <w:r>
        <w:rPr>
          <w:b/>
          <w:color w:val="000000"/>
          <w:sz w:val="22"/>
          <w:szCs w:val="22"/>
        </w:rPr>
        <w:t>7. ЗАВЕРЕНИЯ П</w:t>
      </w:r>
      <w:r w:rsidR="00C217A8">
        <w:rPr>
          <w:b/>
          <w:color w:val="000000"/>
          <w:sz w:val="22"/>
          <w:szCs w:val="22"/>
        </w:rPr>
        <w:t>ОДРЯДЧИКА</w:t>
      </w:r>
    </w:p>
    <w:p w:rsidR="003044CD" w:rsidRDefault="003044CD" w:rsidP="003044CD">
      <w:pPr>
        <w:shd w:val="clear" w:color="auto" w:fill="FFFFFF"/>
        <w:ind w:firstLine="709"/>
        <w:jc w:val="both"/>
        <w:rPr>
          <w:color w:val="000000"/>
          <w:sz w:val="22"/>
          <w:szCs w:val="22"/>
        </w:rPr>
      </w:pPr>
      <w:r>
        <w:rPr>
          <w:color w:val="000000"/>
          <w:sz w:val="22"/>
          <w:szCs w:val="22"/>
        </w:rPr>
        <w:t>7.1.      Подрядчик дает Заказчику следующие заверения по состоянию на дату заключения настоящего Договора:</w:t>
      </w:r>
    </w:p>
    <w:p w:rsidR="003044CD" w:rsidRDefault="003044CD" w:rsidP="003044CD">
      <w:pPr>
        <w:shd w:val="clear" w:color="auto" w:fill="FFFFFF"/>
        <w:ind w:firstLine="709"/>
        <w:jc w:val="both"/>
        <w:rPr>
          <w:color w:val="000000"/>
          <w:sz w:val="22"/>
          <w:szCs w:val="22"/>
        </w:rPr>
      </w:pPr>
      <w:r>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044CD" w:rsidRDefault="003044CD" w:rsidP="003044CD">
      <w:pPr>
        <w:shd w:val="clear" w:color="auto" w:fill="FFFFFF"/>
        <w:ind w:firstLine="709"/>
        <w:jc w:val="both"/>
        <w:rPr>
          <w:color w:val="000000"/>
          <w:sz w:val="22"/>
          <w:szCs w:val="22"/>
        </w:rPr>
      </w:pPr>
      <w:r>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3044CD" w:rsidRDefault="003044CD" w:rsidP="003044CD">
      <w:pPr>
        <w:shd w:val="clear" w:color="auto" w:fill="FFFFFF"/>
        <w:ind w:firstLine="709"/>
        <w:jc w:val="both"/>
        <w:rPr>
          <w:color w:val="000000"/>
          <w:sz w:val="22"/>
          <w:szCs w:val="22"/>
        </w:rPr>
      </w:pPr>
      <w:r>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044CD" w:rsidRDefault="003044CD" w:rsidP="003044CD">
      <w:pPr>
        <w:shd w:val="clear" w:color="auto" w:fill="FFFFFF"/>
        <w:ind w:firstLine="709"/>
        <w:jc w:val="both"/>
        <w:rPr>
          <w:color w:val="000000"/>
          <w:sz w:val="22"/>
          <w:szCs w:val="22"/>
        </w:rPr>
      </w:pPr>
      <w:r>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044CD" w:rsidRDefault="003044CD" w:rsidP="003044CD">
      <w:pPr>
        <w:shd w:val="clear" w:color="auto" w:fill="FFFFFF"/>
        <w:ind w:firstLine="709"/>
        <w:jc w:val="both"/>
        <w:rPr>
          <w:color w:val="000000"/>
          <w:sz w:val="22"/>
          <w:szCs w:val="22"/>
        </w:rPr>
      </w:pPr>
      <w:r>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3044CD" w:rsidRDefault="003044CD" w:rsidP="003044CD">
      <w:pPr>
        <w:shd w:val="clear" w:color="auto" w:fill="FFFFFF"/>
        <w:ind w:firstLine="709"/>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3044CD" w:rsidRDefault="003044CD" w:rsidP="003044CD">
      <w:pPr>
        <w:shd w:val="clear" w:color="auto" w:fill="FFFFFF"/>
        <w:ind w:firstLine="709"/>
        <w:jc w:val="both"/>
        <w:rPr>
          <w:color w:val="000000"/>
          <w:sz w:val="22"/>
          <w:szCs w:val="22"/>
        </w:rPr>
      </w:pPr>
      <w:r>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044CD" w:rsidRDefault="003044CD" w:rsidP="003044CD">
      <w:pPr>
        <w:shd w:val="clear" w:color="auto" w:fill="FFFFFF"/>
        <w:ind w:firstLine="709"/>
        <w:jc w:val="both"/>
        <w:rPr>
          <w:color w:val="000000"/>
          <w:sz w:val="22"/>
          <w:szCs w:val="22"/>
        </w:rPr>
      </w:pPr>
      <w:r>
        <w:rPr>
          <w:color w:val="000000"/>
          <w:sz w:val="22"/>
          <w:szCs w:val="22"/>
        </w:rPr>
        <w:t xml:space="preserve">7.1.1. Руководствуясь гражданским и налоговым законодательством, Подрядчик заверяет </w:t>
      </w:r>
      <w:proofErr w:type="spellStart"/>
      <w:r>
        <w:rPr>
          <w:color w:val="000000"/>
          <w:sz w:val="22"/>
          <w:szCs w:val="22"/>
        </w:rPr>
        <w:t>Закказчика</w:t>
      </w:r>
      <w:proofErr w:type="spellEnd"/>
      <w:r>
        <w:rPr>
          <w:color w:val="000000"/>
          <w:sz w:val="22"/>
          <w:szCs w:val="22"/>
        </w:rPr>
        <w:t xml:space="preserve"> и гарантирует, что:</w:t>
      </w:r>
    </w:p>
    <w:p w:rsidR="003044CD" w:rsidRDefault="003044CD" w:rsidP="003044CD">
      <w:pPr>
        <w:shd w:val="clear" w:color="auto" w:fill="FFFFFF"/>
        <w:ind w:firstLine="709"/>
        <w:jc w:val="both"/>
        <w:rPr>
          <w:color w:val="000000"/>
          <w:sz w:val="22"/>
          <w:szCs w:val="22"/>
        </w:rPr>
      </w:pPr>
      <w:r>
        <w:rPr>
          <w:color w:val="000000"/>
          <w:sz w:val="22"/>
          <w:szCs w:val="22"/>
        </w:rPr>
        <w:lastRenderedPageBreak/>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044CD" w:rsidRDefault="003044CD" w:rsidP="003044CD">
      <w:pPr>
        <w:shd w:val="clear" w:color="auto" w:fill="FFFFFF"/>
        <w:ind w:firstLine="709"/>
        <w:jc w:val="both"/>
        <w:rPr>
          <w:color w:val="000000"/>
          <w:sz w:val="22"/>
          <w:szCs w:val="22"/>
        </w:rPr>
      </w:pPr>
      <w:r>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3044CD" w:rsidRDefault="003044CD" w:rsidP="003044CD">
      <w:pPr>
        <w:shd w:val="clear" w:color="auto" w:fill="FFFFFF"/>
        <w:ind w:firstLine="709"/>
        <w:jc w:val="both"/>
        <w:rPr>
          <w:color w:val="000000"/>
          <w:sz w:val="22"/>
          <w:szCs w:val="22"/>
        </w:rPr>
      </w:pPr>
      <w:r>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3044CD" w:rsidRDefault="003044CD" w:rsidP="003044CD">
      <w:pPr>
        <w:shd w:val="clear" w:color="auto" w:fill="FFFFFF"/>
        <w:ind w:firstLine="709"/>
        <w:jc w:val="both"/>
        <w:rPr>
          <w:color w:val="000000"/>
          <w:sz w:val="22"/>
          <w:szCs w:val="22"/>
        </w:rPr>
      </w:pPr>
      <w:r>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044CD" w:rsidRDefault="003044CD" w:rsidP="003044CD">
      <w:pPr>
        <w:shd w:val="clear" w:color="auto" w:fill="FFFFFF"/>
        <w:ind w:firstLine="709"/>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rsidR="003044CD" w:rsidRDefault="003044CD" w:rsidP="003044CD">
      <w:pPr>
        <w:shd w:val="clear" w:color="auto" w:fill="FFFFFF"/>
        <w:ind w:firstLine="709"/>
        <w:jc w:val="both"/>
        <w:rPr>
          <w:color w:val="000000"/>
          <w:sz w:val="22"/>
          <w:szCs w:val="22"/>
        </w:rPr>
      </w:pPr>
      <w:r>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3044CD" w:rsidRDefault="003044CD" w:rsidP="003044CD">
      <w:pPr>
        <w:shd w:val="clear" w:color="auto" w:fill="FFFFFF"/>
        <w:ind w:firstLine="709"/>
        <w:jc w:val="both"/>
        <w:rPr>
          <w:color w:val="000000"/>
          <w:sz w:val="22"/>
          <w:szCs w:val="22"/>
        </w:rPr>
      </w:pPr>
      <w:r>
        <w:rPr>
          <w:color w:val="000000"/>
          <w:sz w:val="22"/>
          <w:szCs w:val="22"/>
        </w:rPr>
        <w:t>7.1.2.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044CD" w:rsidRDefault="003044CD" w:rsidP="003044CD">
      <w:pPr>
        <w:shd w:val="clear" w:color="auto" w:fill="FFFFFF"/>
        <w:ind w:firstLine="709"/>
        <w:jc w:val="both"/>
        <w:rPr>
          <w:color w:val="000000"/>
          <w:sz w:val="22"/>
          <w:szCs w:val="22"/>
        </w:rPr>
      </w:pPr>
      <w:r>
        <w:rPr>
          <w:color w:val="000000"/>
          <w:sz w:val="22"/>
          <w:szCs w:val="22"/>
        </w:rPr>
        <w:t xml:space="preserve">Подрядчик обязуется возместить Заказчику все убытки, включая упущенную выгоду, суммы штрафов, пеней, других расходов </w:t>
      </w:r>
      <w:proofErr w:type="spellStart"/>
      <w:r>
        <w:rPr>
          <w:color w:val="000000"/>
          <w:sz w:val="22"/>
          <w:szCs w:val="22"/>
        </w:rPr>
        <w:t>Зказчика</w:t>
      </w:r>
      <w:proofErr w:type="spellEnd"/>
      <w:r>
        <w:rPr>
          <w:color w:val="000000"/>
          <w:sz w:val="22"/>
          <w:szCs w:val="22"/>
        </w:rPr>
        <w:t>,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044CD" w:rsidRDefault="003044CD" w:rsidP="003044CD">
      <w:pPr>
        <w:shd w:val="clear" w:color="auto" w:fill="FFFFFF"/>
        <w:ind w:firstLine="709"/>
        <w:jc w:val="both"/>
        <w:rPr>
          <w:color w:val="000000"/>
          <w:sz w:val="22"/>
          <w:szCs w:val="22"/>
        </w:rPr>
      </w:pPr>
      <w:r>
        <w:rPr>
          <w:color w:val="000000"/>
          <w:sz w:val="22"/>
          <w:szCs w:val="22"/>
        </w:rPr>
        <w:t>7.2.1.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044CD" w:rsidRDefault="003044CD" w:rsidP="003044CD">
      <w:pPr>
        <w:shd w:val="clear" w:color="auto" w:fill="FFFFFF"/>
        <w:ind w:firstLine="709"/>
        <w:jc w:val="both"/>
        <w:rPr>
          <w:color w:val="000000"/>
          <w:sz w:val="22"/>
          <w:szCs w:val="22"/>
        </w:rPr>
      </w:pPr>
      <w:r>
        <w:rPr>
          <w:color w:val="000000"/>
          <w:sz w:val="22"/>
          <w:szCs w:val="22"/>
        </w:rPr>
        <w:t>7.2.2.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w:t>
      </w:r>
      <w:r w:rsidRPr="003044CD">
        <w:rPr>
          <w:color w:val="000000"/>
          <w:sz w:val="22"/>
          <w:szCs w:val="22"/>
        </w:rPr>
        <w:t xml:space="preserve"> </w:t>
      </w:r>
      <w:r>
        <w:rPr>
          <w:color w:val="000000"/>
          <w:sz w:val="22"/>
          <w:szCs w:val="22"/>
        </w:rPr>
        <w:t>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3044CD" w:rsidRDefault="003044CD" w:rsidP="003044CD">
      <w:pPr>
        <w:shd w:val="clear" w:color="auto" w:fill="FFFFFF"/>
        <w:ind w:firstLine="709"/>
        <w:jc w:val="both"/>
        <w:rPr>
          <w:color w:val="000000"/>
          <w:sz w:val="22"/>
          <w:szCs w:val="22"/>
        </w:rPr>
      </w:pPr>
      <w:r>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3044CD" w:rsidRDefault="003044CD" w:rsidP="003044CD">
      <w:pPr>
        <w:shd w:val="clear" w:color="auto" w:fill="FFFFFF"/>
        <w:ind w:firstLine="709"/>
        <w:jc w:val="both"/>
        <w:rPr>
          <w:color w:val="000000"/>
          <w:sz w:val="22"/>
          <w:szCs w:val="22"/>
        </w:rPr>
      </w:pPr>
      <w:r>
        <w:rPr>
          <w:color w:val="000000"/>
          <w:sz w:val="22"/>
          <w:szCs w:val="22"/>
        </w:rPr>
        <w:t>7.2.3.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3044CD" w:rsidRPr="00DB53EF" w:rsidRDefault="003044CD" w:rsidP="00427D57">
      <w:pPr>
        <w:spacing w:line="240" w:lineRule="atLeast"/>
        <w:ind w:firstLine="709"/>
        <w:jc w:val="both"/>
        <w:rPr>
          <w:sz w:val="22"/>
          <w:szCs w:val="22"/>
        </w:rPr>
      </w:pPr>
    </w:p>
    <w:p w:rsidR="00427D57" w:rsidRPr="00DB53EF" w:rsidRDefault="00427D57" w:rsidP="00427D57">
      <w:pPr>
        <w:jc w:val="both"/>
        <w:rPr>
          <w:sz w:val="22"/>
          <w:szCs w:val="22"/>
        </w:rPr>
      </w:pPr>
    </w:p>
    <w:p w:rsidR="00427D57" w:rsidRPr="00DB53EF" w:rsidRDefault="003044CD" w:rsidP="00427D57">
      <w:pPr>
        <w:jc w:val="center"/>
        <w:rPr>
          <w:b/>
          <w:sz w:val="22"/>
          <w:szCs w:val="22"/>
        </w:rPr>
      </w:pPr>
      <w:r>
        <w:rPr>
          <w:b/>
          <w:sz w:val="22"/>
          <w:szCs w:val="22"/>
        </w:rPr>
        <w:t>8</w:t>
      </w:r>
      <w:r w:rsidR="00427D57" w:rsidRPr="00DB53EF">
        <w:rPr>
          <w:b/>
          <w:sz w:val="22"/>
          <w:szCs w:val="22"/>
        </w:rPr>
        <w:t>. ПРОЧИЕ УСЛОВИЯ</w:t>
      </w:r>
    </w:p>
    <w:p w:rsidR="00427D57" w:rsidRPr="00DB53EF" w:rsidRDefault="00427D57" w:rsidP="00427D57">
      <w:pPr>
        <w:jc w:val="center"/>
        <w:rPr>
          <w:b/>
          <w:sz w:val="22"/>
          <w:szCs w:val="22"/>
        </w:rPr>
      </w:pPr>
    </w:p>
    <w:p w:rsidR="00427D57" w:rsidRPr="00DB53EF" w:rsidRDefault="003044CD" w:rsidP="00427D57">
      <w:pPr>
        <w:ind w:firstLine="708"/>
        <w:jc w:val="both"/>
        <w:rPr>
          <w:sz w:val="22"/>
          <w:szCs w:val="22"/>
        </w:rPr>
      </w:pPr>
      <w:r>
        <w:rPr>
          <w:sz w:val="22"/>
          <w:szCs w:val="22"/>
        </w:rPr>
        <w:t>8</w:t>
      </w:r>
      <w:r w:rsidR="00427D57" w:rsidRPr="00DB53EF">
        <w:rPr>
          <w:sz w:val="22"/>
          <w:szCs w:val="22"/>
        </w:rPr>
        <w:t>.1. СТОРОНЫ освобождаются от ответственности за полное или частичное неисполнение обязательств по договору, если таковое явилось следствием форс-мажорных обстоятельств (землетрясение, наводнение и др.), признанных и подтвержденных таковыми федеральными органами власти Российской Федерации.</w:t>
      </w:r>
    </w:p>
    <w:p w:rsidR="00427D57" w:rsidRPr="00DB53EF" w:rsidRDefault="003044CD" w:rsidP="00427D57">
      <w:pPr>
        <w:ind w:firstLine="708"/>
        <w:jc w:val="both"/>
        <w:rPr>
          <w:sz w:val="22"/>
          <w:szCs w:val="22"/>
        </w:rPr>
      </w:pPr>
      <w:r>
        <w:rPr>
          <w:sz w:val="22"/>
          <w:szCs w:val="22"/>
        </w:rPr>
        <w:t>8</w:t>
      </w:r>
      <w:r w:rsidR="00427D57" w:rsidRPr="00DB53EF">
        <w:rPr>
          <w:sz w:val="22"/>
          <w:szCs w:val="22"/>
        </w:rPr>
        <w:t>.2. ПОДРЯДЧИК вправе привлечь к исполнению своих обязательств третьих лиц (субподрядчиков, консультантов). ПОДРЯДЧИК несет полную ответственность за действия и упущения субподрядчиков и привлекаемых консультантов.</w:t>
      </w:r>
    </w:p>
    <w:p w:rsidR="00427D57" w:rsidRPr="00DB53EF" w:rsidRDefault="003044CD" w:rsidP="00427D57">
      <w:pPr>
        <w:ind w:firstLine="708"/>
        <w:jc w:val="both"/>
        <w:rPr>
          <w:sz w:val="22"/>
          <w:szCs w:val="22"/>
        </w:rPr>
      </w:pPr>
      <w:r>
        <w:rPr>
          <w:sz w:val="22"/>
          <w:szCs w:val="22"/>
        </w:rPr>
        <w:lastRenderedPageBreak/>
        <w:t>8</w:t>
      </w:r>
      <w:r w:rsidR="00427D57" w:rsidRPr="00DB53EF">
        <w:rPr>
          <w:sz w:val="22"/>
          <w:szCs w:val="22"/>
        </w:rPr>
        <w:t>.3. Все споры разрешаются СТОРОНАМИ путем переговоров с применением претензионного порядка. Срок для рассмотрения претензий 15 (пятнадцать) календарных дней.</w:t>
      </w:r>
    </w:p>
    <w:p w:rsidR="00427D57" w:rsidRPr="00DB53EF" w:rsidRDefault="003044CD" w:rsidP="00427D57">
      <w:pPr>
        <w:ind w:firstLine="708"/>
        <w:jc w:val="both"/>
        <w:rPr>
          <w:sz w:val="22"/>
          <w:szCs w:val="22"/>
        </w:rPr>
      </w:pPr>
      <w:r>
        <w:rPr>
          <w:sz w:val="22"/>
          <w:szCs w:val="22"/>
        </w:rPr>
        <w:t>8</w:t>
      </w:r>
      <w:r w:rsidR="00427D57" w:rsidRPr="00DB53EF">
        <w:rPr>
          <w:sz w:val="22"/>
          <w:szCs w:val="22"/>
        </w:rPr>
        <w:t xml:space="preserve">.4. Споры по данному договору, не урегулированные в добровольном порядке, подлежат рассмотрению в арбитражном суде </w:t>
      </w:r>
      <w:r w:rsidR="00427D57">
        <w:rPr>
          <w:sz w:val="22"/>
          <w:szCs w:val="22"/>
        </w:rPr>
        <w:t>Волгоградской области</w:t>
      </w:r>
      <w:r w:rsidR="00427D57" w:rsidRPr="00DB53EF">
        <w:rPr>
          <w:sz w:val="22"/>
          <w:szCs w:val="22"/>
        </w:rPr>
        <w:t>.</w:t>
      </w:r>
    </w:p>
    <w:p w:rsidR="00427D57" w:rsidRPr="00DB53EF" w:rsidRDefault="003044CD" w:rsidP="00427D57">
      <w:pPr>
        <w:ind w:firstLine="708"/>
        <w:jc w:val="both"/>
        <w:rPr>
          <w:sz w:val="22"/>
          <w:szCs w:val="22"/>
        </w:rPr>
      </w:pPr>
      <w:r>
        <w:rPr>
          <w:sz w:val="22"/>
          <w:szCs w:val="22"/>
        </w:rPr>
        <w:t>8</w:t>
      </w:r>
      <w:r w:rsidR="00427D57" w:rsidRPr="00DB53EF">
        <w:rPr>
          <w:sz w:val="22"/>
          <w:szCs w:val="22"/>
        </w:rPr>
        <w:t>.5. Все изменения и дополнения к договору действительны только в письменной форме и в случае, если они оформлены в согласованном СТОРОНАМИ порядке.</w:t>
      </w:r>
    </w:p>
    <w:p w:rsidR="00427D57" w:rsidRPr="00DB53EF" w:rsidRDefault="003044CD" w:rsidP="00427D57">
      <w:pPr>
        <w:ind w:firstLine="708"/>
        <w:jc w:val="both"/>
        <w:rPr>
          <w:sz w:val="22"/>
          <w:szCs w:val="22"/>
        </w:rPr>
      </w:pPr>
      <w:r>
        <w:rPr>
          <w:sz w:val="22"/>
          <w:szCs w:val="22"/>
        </w:rPr>
        <w:t>8</w:t>
      </w:r>
      <w:r w:rsidR="00427D57" w:rsidRPr="00DB53EF">
        <w:rPr>
          <w:sz w:val="22"/>
          <w:szCs w:val="22"/>
        </w:rPr>
        <w:t>.6. Стороны гарантируют друг другу, что лица, подписавшие настоящий договор и, в дальнейшем, документы по сдаче- приемке выполненной технической документации (предмета договора), имеют на то право и полномочия.</w:t>
      </w:r>
      <w:r w:rsidR="00427D57" w:rsidRPr="00DB53EF">
        <w:rPr>
          <w:sz w:val="22"/>
          <w:szCs w:val="22"/>
        </w:rPr>
        <w:tab/>
      </w:r>
    </w:p>
    <w:p w:rsidR="00427D57" w:rsidRPr="00DB53EF" w:rsidRDefault="003044CD" w:rsidP="00427D57">
      <w:pPr>
        <w:ind w:firstLine="708"/>
        <w:jc w:val="both"/>
        <w:rPr>
          <w:sz w:val="22"/>
          <w:szCs w:val="22"/>
        </w:rPr>
      </w:pPr>
      <w:r>
        <w:rPr>
          <w:sz w:val="22"/>
          <w:szCs w:val="22"/>
        </w:rPr>
        <w:t>8</w:t>
      </w:r>
      <w:r w:rsidR="00427D57" w:rsidRPr="00DB53EF">
        <w:rPr>
          <w:sz w:val="22"/>
          <w:szCs w:val="22"/>
        </w:rPr>
        <w:t>.7. СТОРОНЫ взаимно признают в переписке между собой заверенные телеграммы, копии документов, переданные средствами факсимильной связи, с последующим обязательным подтверждением оригиналами документов.</w:t>
      </w:r>
    </w:p>
    <w:p w:rsidR="00427D57" w:rsidRPr="00DB53EF" w:rsidRDefault="003044CD" w:rsidP="00427D57">
      <w:pPr>
        <w:ind w:firstLine="708"/>
        <w:jc w:val="both"/>
        <w:rPr>
          <w:sz w:val="22"/>
          <w:szCs w:val="22"/>
        </w:rPr>
      </w:pPr>
      <w:r>
        <w:rPr>
          <w:sz w:val="22"/>
          <w:szCs w:val="22"/>
        </w:rPr>
        <w:t>8</w:t>
      </w:r>
      <w:r w:rsidR="00427D57" w:rsidRPr="00DB53EF">
        <w:rPr>
          <w:sz w:val="22"/>
          <w:szCs w:val="22"/>
        </w:rPr>
        <w:t>.8. Договор составлен в двух экземплярах по экземпляру для каждой СТОРОНЫ. Каждая страница заверена печатью ИСПОЛНИТЕЛЯ.</w:t>
      </w:r>
    </w:p>
    <w:p w:rsidR="00427D57" w:rsidRPr="00DB53EF" w:rsidRDefault="003044CD" w:rsidP="00427D57">
      <w:pPr>
        <w:ind w:firstLine="708"/>
        <w:jc w:val="both"/>
        <w:rPr>
          <w:sz w:val="22"/>
          <w:szCs w:val="22"/>
        </w:rPr>
      </w:pPr>
      <w:r>
        <w:rPr>
          <w:sz w:val="22"/>
          <w:szCs w:val="22"/>
        </w:rPr>
        <w:t>8</w:t>
      </w:r>
      <w:r w:rsidR="00427D57" w:rsidRPr="00DB53EF">
        <w:rPr>
          <w:sz w:val="22"/>
          <w:szCs w:val="22"/>
        </w:rPr>
        <w:t>.9. При изменении юридического адреса, банковских реквизитов, а также в случае реорганизации, СТОРОНА, у которой произошли изменения, обязана уведомить другую СТОРОНУ письменно в трехдневный срок.</w:t>
      </w:r>
    </w:p>
    <w:p w:rsidR="00427D57" w:rsidRPr="00DB53EF" w:rsidRDefault="00427D57" w:rsidP="00427D57">
      <w:pPr>
        <w:jc w:val="both"/>
        <w:rPr>
          <w:sz w:val="22"/>
          <w:szCs w:val="22"/>
        </w:rPr>
      </w:pPr>
    </w:p>
    <w:p w:rsidR="00427D57" w:rsidRPr="00DB53EF" w:rsidRDefault="003044CD" w:rsidP="00427D57">
      <w:pPr>
        <w:jc w:val="center"/>
        <w:rPr>
          <w:b/>
          <w:sz w:val="22"/>
          <w:szCs w:val="22"/>
        </w:rPr>
      </w:pPr>
      <w:r>
        <w:rPr>
          <w:b/>
          <w:sz w:val="22"/>
          <w:szCs w:val="22"/>
        </w:rPr>
        <w:t>9</w:t>
      </w:r>
      <w:r w:rsidR="00427D57" w:rsidRPr="00DB53EF">
        <w:rPr>
          <w:b/>
          <w:sz w:val="22"/>
          <w:szCs w:val="22"/>
        </w:rPr>
        <w:t>. СРОКИ ДЕЙСТВИЯ ДОГОВОРА</w:t>
      </w:r>
    </w:p>
    <w:p w:rsidR="00427D57" w:rsidRPr="00DB53EF" w:rsidRDefault="00427D57" w:rsidP="00427D57">
      <w:pPr>
        <w:jc w:val="center"/>
        <w:rPr>
          <w:b/>
          <w:sz w:val="22"/>
          <w:szCs w:val="22"/>
        </w:rPr>
      </w:pPr>
    </w:p>
    <w:p w:rsidR="00427D57" w:rsidRPr="00DB53EF" w:rsidRDefault="003044CD" w:rsidP="00427D57">
      <w:pPr>
        <w:ind w:firstLine="540"/>
        <w:jc w:val="both"/>
        <w:rPr>
          <w:sz w:val="22"/>
          <w:szCs w:val="22"/>
        </w:rPr>
      </w:pPr>
      <w:r>
        <w:rPr>
          <w:sz w:val="22"/>
          <w:szCs w:val="22"/>
        </w:rPr>
        <w:t>9</w:t>
      </w:r>
      <w:r w:rsidR="00427D57" w:rsidRPr="00DB53EF">
        <w:rPr>
          <w:sz w:val="22"/>
          <w:szCs w:val="22"/>
        </w:rPr>
        <w:t>.1. Срок вступления договора в действие установлен с момента подписания его Сторонами.</w:t>
      </w:r>
    </w:p>
    <w:p w:rsidR="00427D57" w:rsidRPr="00DB53EF" w:rsidRDefault="003044CD" w:rsidP="00427D57">
      <w:pPr>
        <w:autoSpaceDE w:val="0"/>
        <w:autoSpaceDN w:val="0"/>
        <w:adjustRightInd w:val="0"/>
        <w:ind w:firstLine="540"/>
        <w:jc w:val="both"/>
        <w:outlineLvl w:val="3"/>
        <w:rPr>
          <w:color w:val="FF0000"/>
          <w:sz w:val="22"/>
          <w:szCs w:val="22"/>
        </w:rPr>
      </w:pPr>
      <w:r>
        <w:rPr>
          <w:color w:val="000000"/>
          <w:sz w:val="22"/>
          <w:szCs w:val="22"/>
        </w:rPr>
        <w:t>9</w:t>
      </w:r>
      <w:r w:rsidR="00427D57" w:rsidRPr="00DB53EF">
        <w:rPr>
          <w:color w:val="000000"/>
          <w:sz w:val="22"/>
          <w:szCs w:val="22"/>
        </w:rPr>
        <w:t>.2.</w:t>
      </w:r>
      <w:r w:rsidR="00427D57" w:rsidRPr="00DB53EF">
        <w:rPr>
          <w:color w:val="FF0000"/>
          <w:sz w:val="22"/>
          <w:szCs w:val="22"/>
        </w:rPr>
        <w:t xml:space="preserve"> </w:t>
      </w:r>
      <w:r w:rsidR="00427D57" w:rsidRPr="00DB53EF">
        <w:rPr>
          <w:sz w:val="22"/>
          <w:szCs w:val="22"/>
        </w:rPr>
        <w:t xml:space="preserve">Договор действует до </w:t>
      </w:r>
      <w:r w:rsidR="00427D57">
        <w:rPr>
          <w:sz w:val="22"/>
          <w:szCs w:val="22"/>
        </w:rPr>
        <w:t>«__</w:t>
      </w:r>
      <w:r w:rsidR="00427D57" w:rsidRPr="00DB53EF">
        <w:rPr>
          <w:sz w:val="22"/>
          <w:szCs w:val="22"/>
        </w:rPr>
        <w:t xml:space="preserve">» </w:t>
      </w:r>
      <w:r w:rsidR="00427D57">
        <w:rPr>
          <w:sz w:val="22"/>
          <w:szCs w:val="22"/>
        </w:rPr>
        <w:t>_____________</w:t>
      </w:r>
      <w:r w:rsidR="00427D57" w:rsidRPr="00DB53EF">
        <w:rPr>
          <w:sz w:val="22"/>
          <w:szCs w:val="22"/>
        </w:rPr>
        <w:t>201</w:t>
      </w:r>
      <w:r w:rsidR="00427D57">
        <w:rPr>
          <w:sz w:val="22"/>
          <w:szCs w:val="22"/>
        </w:rPr>
        <w:t>_</w:t>
      </w:r>
      <w:r w:rsidR="00427D57" w:rsidRPr="00DB53EF">
        <w:rPr>
          <w:sz w:val="22"/>
          <w:szCs w:val="22"/>
        </w:rPr>
        <w:t xml:space="preserve"> года.</w:t>
      </w:r>
    </w:p>
    <w:p w:rsidR="00427D57" w:rsidRPr="00DB53EF" w:rsidRDefault="00427D57" w:rsidP="00427D57">
      <w:pPr>
        <w:jc w:val="center"/>
        <w:rPr>
          <w:sz w:val="22"/>
          <w:szCs w:val="22"/>
        </w:rPr>
      </w:pPr>
    </w:p>
    <w:p w:rsidR="00427D57" w:rsidRDefault="00427D57" w:rsidP="00427D57">
      <w:pPr>
        <w:jc w:val="center"/>
        <w:rPr>
          <w:b/>
          <w:sz w:val="22"/>
          <w:szCs w:val="22"/>
        </w:rPr>
      </w:pPr>
    </w:p>
    <w:p w:rsidR="00427D57" w:rsidRDefault="00427D57" w:rsidP="00427D57">
      <w:pPr>
        <w:jc w:val="center"/>
        <w:rPr>
          <w:b/>
          <w:sz w:val="22"/>
          <w:szCs w:val="22"/>
        </w:rPr>
      </w:pPr>
    </w:p>
    <w:p w:rsidR="00427D57" w:rsidRPr="00DB53EF" w:rsidRDefault="003044CD" w:rsidP="00B41661">
      <w:pPr>
        <w:jc w:val="center"/>
        <w:rPr>
          <w:b/>
          <w:sz w:val="22"/>
          <w:szCs w:val="22"/>
        </w:rPr>
      </w:pPr>
      <w:r>
        <w:rPr>
          <w:b/>
          <w:sz w:val="22"/>
          <w:szCs w:val="22"/>
        </w:rPr>
        <w:t>10</w:t>
      </w:r>
      <w:r w:rsidR="00427D57" w:rsidRPr="00DB53EF">
        <w:rPr>
          <w:b/>
          <w:sz w:val="22"/>
          <w:szCs w:val="22"/>
        </w:rPr>
        <w:t>. ПРИЛОЖЕНИЯ</w:t>
      </w:r>
    </w:p>
    <w:p w:rsidR="00427D57" w:rsidRPr="00DB53EF" w:rsidRDefault="00427D57" w:rsidP="00427D57">
      <w:pPr>
        <w:jc w:val="center"/>
        <w:rPr>
          <w:sz w:val="22"/>
          <w:szCs w:val="22"/>
        </w:rPr>
      </w:pPr>
    </w:p>
    <w:p w:rsidR="00427D57" w:rsidRDefault="00427D57" w:rsidP="00427D57">
      <w:pPr>
        <w:rPr>
          <w:sz w:val="22"/>
          <w:szCs w:val="22"/>
        </w:rPr>
      </w:pPr>
      <w:r w:rsidRPr="00DB53EF">
        <w:rPr>
          <w:sz w:val="22"/>
          <w:szCs w:val="22"/>
        </w:rPr>
        <w:tab/>
      </w:r>
      <w:r w:rsidR="003044CD">
        <w:rPr>
          <w:sz w:val="22"/>
          <w:szCs w:val="22"/>
        </w:rPr>
        <w:t>10</w:t>
      </w:r>
      <w:r w:rsidRPr="00DB53EF">
        <w:rPr>
          <w:sz w:val="22"/>
          <w:szCs w:val="22"/>
        </w:rPr>
        <w:t>.1.</w:t>
      </w:r>
      <w:r>
        <w:rPr>
          <w:sz w:val="22"/>
          <w:szCs w:val="22"/>
        </w:rPr>
        <w:t xml:space="preserve"> </w:t>
      </w:r>
      <w:r w:rsidRPr="00DB53EF">
        <w:rPr>
          <w:sz w:val="22"/>
          <w:szCs w:val="22"/>
        </w:rPr>
        <w:t>Техническое задание на производство работ (Приложение № 1).</w:t>
      </w:r>
    </w:p>
    <w:p w:rsidR="00427D57" w:rsidRDefault="00427D57" w:rsidP="00427D57">
      <w:pPr>
        <w:rPr>
          <w:sz w:val="22"/>
          <w:szCs w:val="22"/>
        </w:rPr>
      </w:pPr>
    </w:p>
    <w:p w:rsidR="00427D57" w:rsidRDefault="00427D57" w:rsidP="00427D57">
      <w:pPr>
        <w:rPr>
          <w:sz w:val="22"/>
          <w:szCs w:val="22"/>
        </w:rPr>
      </w:pPr>
    </w:p>
    <w:p w:rsidR="00427D57" w:rsidRDefault="00427D57" w:rsidP="00427D57">
      <w:pPr>
        <w:rPr>
          <w:sz w:val="22"/>
          <w:szCs w:val="22"/>
        </w:rPr>
      </w:pPr>
    </w:p>
    <w:p w:rsidR="00427D57" w:rsidRDefault="00427D57" w:rsidP="00427D57">
      <w:pPr>
        <w:rPr>
          <w:sz w:val="22"/>
          <w:szCs w:val="22"/>
        </w:rPr>
      </w:pPr>
    </w:p>
    <w:p w:rsidR="00427D57" w:rsidRDefault="00427D57" w:rsidP="00427D57">
      <w:pPr>
        <w:rPr>
          <w:sz w:val="22"/>
          <w:szCs w:val="22"/>
        </w:rPr>
      </w:pPr>
    </w:p>
    <w:tbl>
      <w:tblPr>
        <w:tblpPr w:leftFromText="180" w:rightFromText="180" w:vertAnchor="text" w:horzAnchor="margin" w:tblpXSpec="center" w:tblpY="300"/>
        <w:tblW w:w="10635" w:type="dxa"/>
        <w:tblLayout w:type="fixed"/>
        <w:tblLook w:val="01E0" w:firstRow="1" w:lastRow="1" w:firstColumn="1" w:lastColumn="1" w:noHBand="0" w:noVBand="0"/>
      </w:tblPr>
      <w:tblGrid>
        <w:gridCol w:w="5317"/>
        <w:gridCol w:w="5318"/>
      </w:tblGrid>
      <w:tr w:rsidR="00427D57" w:rsidRPr="00D120DD" w:rsidTr="00970102">
        <w:trPr>
          <w:trHeight w:val="80"/>
        </w:trPr>
        <w:tc>
          <w:tcPr>
            <w:tcW w:w="5317" w:type="dxa"/>
            <w:shd w:val="clear" w:color="auto" w:fill="auto"/>
          </w:tcPr>
          <w:p w:rsidR="00427D57" w:rsidRPr="00D120DD" w:rsidRDefault="00427D57" w:rsidP="00970102">
            <w:pPr>
              <w:spacing w:after="160"/>
              <w:contextualSpacing/>
              <w:rPr>
                <w:rFonts w:eastAsiaTheme="minorHAnsi"/>
                <w:b/>
                <w:sz w:val="22"/>
                <w:szCs w:val="22"/>
                <w:lang w:eastAsia="en-US"/>
              </w:rPr>
            </w:pPr>
            <w:r w:rsidRPr="00D120DD">
              <w:rPr>
                <w:rFonts w:eastAsiaTheme="minorHAnsi"/>
                <w:b/>
                <w:sz w:val="22"/>
                <w:szCs w:val="22"/>
                <w:lang w:eastAsia="en-US"/>
              </w:rPr>
              <w:t>Заказчик</w:t>
            </w:r>
          </w:p>
          <w:p w:rsidR="00427D57" w:rsidRPr="00D120DD" w:rsidRDefault="00427D57" w:rsidP="00970102">
            <w:pPr>
              <w:spacing w:after="160"/>
              <w:contextualSpacing/>
              <w:rPr>
                <w:rFonts w:eastAsiaTheme="minorHAnsi"/>
                <w:b/>
                <w:sz w:val="22"/>
                <w:szCs w:val="22"/>
                <w:lang w:eastAsia="en-US"/>
              </w:rPr>
            </w:pPr>
            <w:r w:rsidRPr="00D120DD">
              <w:rPr>
                <w:rFonts w:eastAsiaTheme="minorHAnsi"/>
                <w:b/>
                <w:sz w:val="22"/>
                <w:szCs w:val="22"/>
                <w:lang w:eastAsia="en-US"/>
              </w:rPr>
              <w:t>ПАО «Волгоградоблэлектро»</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 xml:space="preserve">Юр. адрес: </w:t>
            </w:r>
            <w:smartTag w:uri="urn:schemas-microsoft-com:office:smarttags" w:element="metricconverter">
              <w:smartTagPr>
                <w:attr w:name="ProductID" w:val="400075, г"/>
              </w:smartTagPr>
              <w:r w:rsidRPr="00D120DD">
                <w:rPr>
                  <w:rFonts w:eastAsiaTheme="minorHAnsi"/>
                  <w:sz w:val="22"/>
                  <w:szCs w:val="22"/>
                  <w:lang w:eastAsia="en-US"/>
                </w:rPr>
                <w:t>400075, г</w:t>
              </w:r>
            </w:smartTag>
            <w:r w:rsidRPr="00D120DD">
              <w:rPr>
                <w:rFonts w:eastAsiaTheme="minorHAnsi"/>
                <w:sz w:val="22"/>
                <w:szCs w:val="22"/>
                <w:lang w:eastAsia="en-US"/>
              </w:rPr>
              <w:t>. Волгоград, ул. Шопена, 13</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ИНН   3443029580</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КПП    34</w:t>
            </w:r>
            <w:r w:rsidR="00B41661">
              <w:rPr>
                <w:rFonts w:eastAsiaTheme="minorHAnsi"/>
                <w:sz w:val="22"/>
                <w:szCs w:val="22"/>
                <w:lang w:eastAsia="en-US"/>
              </w:rPr>
              <w:t>4301001</w:t>
            </w:r>
            <w:r w:rsidRPr="00D120DD">
              <w:rPr>
                <w:rFonts w:eastAsiaTheme="minorHAnsi"/>
                <w:sz w:val="22"/>
                <w:szCs w:val="22"/>
                <w:lang w:eastAsia="en-US"/>
              </w:rPr>
              <w:cr/>
              <w:t>ОГРН 1023402971272</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Р/С      40702810601000001087</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Банк    Южный ф-л ПАО «</w:t>
            </w:r>
            <w:proofErr w:type="gramStart"/>
            <w:r w:rsidRPr="00D120DD">
              <w:rPr>
                <w:rFonts w:eastAsiaTheme="minorHAnsi"/>
                <w:sz w:val="22"/>
                <w:szCs w:val="22"/>
                <w:lang w:eastAsia="en-US"/>
              </w:rPr>
              <w:t>Промсвязьбанк»  к</w:t>
            </w:r>
            <w:proofErr w:type="gramEnd"/>
            <w:r w:rsidRPr="00D120DD">
              <w:rPr>
                <w:rFonts w:eastAsiaTheme="minorHAnsi"/>
                <w:sz w:val="22"/>
                <w:szCs w:val="22"/>
                <w:lang w:eastAsia="en-US"/>
              </w:rPr>
              <w:t>/с       30101810100000000715</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БИК    041806715</w:t>
            </w:r>
          </w:p>
          <w:p w:rsidR="00427D57" w:rsidRPr="00D120DD"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 xml:space="preserve">Генеральный директор </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ПАО «Волгоградоблэлектро»</w:t>
            </w:r>
          </w:p>
          <w:p w:rsidR="00427D57" w:rsidRPr="00D120DD"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 xml:space="preserve">___________________/А.В. </w:t>
            </w:r>
            <w:proofErr w:type="spellStart"/>
            <w:r w:rsidRPr="00D120DD">
              <w:rPr>
                <w:rFonts w:eastAsiaTheme="minorHAnsi"/>
                <w:sz w:val="22"/>
                <w:szCs w:val="22"/>
                <w:lang w:eastAsia="en-US"/>
              </w:rPr>
              <w:t>Воцко</w:t>
            </w:r>
            <w:proofErr w:type="spellEnd"/>
            <w:r w:rsidRPr="00D120DD">
              <w:rPr>
                <w:rFonts w:eastAsiaTheme="minorHAnsi"/>
                <w:sz w:val="22"/>
                <w:szCs w:val="22"/>
                <w:lang w:eastAsia="en-US"/>
              </w:rPr>
              <w:br/>
            </w:r>
          </w:p>
        </w:tc>
        <w:tc>
          <w:tcPr>
            <w:tcW w:w="5318" w:type="dxa"/>
            <w:shd w:val="clear" w:color="auto" w:fill="auto"/>
          </w:tcPr>
          <w:p w:rsidR="00427D57" w:rsidRPr="00D120DD" w:rsidRDefault="00427D57" w:rsidP="00970102">
            <w:pPr>
              <w:snapToGrid w:val="0"/>
              <w:spacing w:after="160"/>
              <w:contextualSpacing/>
              <w:rPr>
                <w:rFonts w:eastAsiaTheme="minorHAnsi"/>
                <w:b/>
                <w:sz w:val="22"/>
                <w:szCs w:val="22"/>
                <w:lang w:eastAsia="en-US"/>
              </w:rPr>
            </w:pPr>
            <w:r>
              <w:rPr>
                <w:rFonts w:eastAsiaTheme="minorHAnsi"/>
                <w:b/>
                <w:sz w:val="22"/>
                <w:szCs w:val="22"/>
                <w:lang w:eastAsia="en-US"/>
              </w:rPr>
              <w:t>Подрядчик</w:t>
            </w:r>
            <w:r w:rsidRPr="00D120DD">
              <w:rPr>
                <w:rFonts w:eastAsiaTheme="minorHAnsi"/>
                <w:b/>
                <w:sz w:val="22"/>
                <w:szCs w:val="22"/>
                <w:lang w:eastAsia="en-US"/>
              </w:rPr>
              <w:t>:</w:t>
            </w:r>
          </w:p>
          <w:p w:rsidR="00427D57" w:rsidRDefault="00427D57" w:rsidP="00970102">
            <w:pPr>
              <w:spacing w:after="160"/>
              <w:contextualSpacing/>
              <w:rPr>
                <w:rFonts w:eastAsiaTheme="minorHAnsi"/>
                <w:b/>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Генеральный директор</w:t>
            </w: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 xml:space="preserve"> </w:t>
            </w:r>
          </w:p>
          <w:p w:rsidR="00427D57" w:rsidRPr="00D120DD" w:rsidRDefault="00427D57" w:rsidP="00970102">
            <w:pPr>
              <w:spacing w:after="160"/>
              <w:contextualSpacing/>
              <w:rPr>
                <w:rFonts w:eastAsiaTheme="minorHAnsi"/>
                <w:sz w:val="22"/>
                <w:szCs w:val="22"/>
                <w:lang w:eastAsia="en-US"/>
              </w:rPr>
            </w:pPr>
          </w:p>
          <w:p w:rsidR="00427D57" w:rsidRPr="00D120DD" w:rsidRDefault="00427D57" w:rsidP="00970102">
            <w:pPr>
              <w:spacing w:after="160"/>
              <w:contextualSpacing/>
              <w:rPr>
                <w:rFonts w:eastAsiaTheme="minorHAnsi"/>
                <w:sz w:val="22"/>
                <w:szCs w:val="22"/>
                <w:lang w:eastAsia="en-US"/>
              </w:rPr>
            </w:pPr>
            <w:r w:rsidRPr="00D120DD">
              <w:rPr>
                <w:rFonts w:eastAsiaTheme="minorHAnsi"/>
                <w:sz w:val="22"/>
                <w:szCs w:val="22"/>
                <w:lang w:eastAsia="en-US"/>
              </w:rPr>
              <w:t>_______________________/</w:t>
            </w:r>
          </w:p>
          <w:p w:rsidR="00427D57" w:rsidRPr="00D120DD" w:rsidRDefault="00427D57" w:rsidP="00970102">
            <w:pPr>
              <w:spacing w:after="160"/>
              <w:contextualSpacing/>
              <w:rPr>
                <w:rFonts w:eastAsiaTheme="minorHAnsi"/>
                <w:sz w:val="22"/>
                <w:szCs w:val="22"/>
                <w:lang w:eastAsia="en-US"/>
              </w:rPr>
            </w:pPr>
          </w:p>
        </w:tc>
      </w:tr>
    </w:tbl>
    <w:p w:rsidR="00427D57" w:rsidRPr="00D120DD" w:rsidRDefault="00427D57" w:rsidP="00427D57">
      <w:pPr>
        <w:spacing w:after="160" w:line="240" w:lineRule="atLeast"/>
        <w:rPr>
          <w:rFonts w:eastAsiaTheme="minorHAnsi"/>
          <w:b/>
          <w:sz w:val="22"/>
          <w:szCs w:val="22"/>
          <w:lang w:eastAsia="en-US"/>
        </w:rPr>
      </w:pPr>
    </w:p>
    <w:p w:rsidR="00427D57" w:rsidRPr="00DB53EF" w:rsidRDefault="00427D57" w:rsidP="00427D57">
      <w:pPr>
        <w:rPr>
          <w:sz w:val="22"/>
          <w:szCs w:val="22"/>
        </w:rPr>
      </w:pPr>
    </w:p>
    <w:p w:rsidR="00427D57" w:rsidRPr="00DB53EF" w:rsidRDefault="00427D57" w:rsidP="00427D57">
      <w:pPr>
        <w:rPr>
          <w:sz w:val="22"/>
          <w:szCs w:val="22"/>
        </w:rPr>
      </w:pPr>
      <w:r w:rsidRPr="00DB53EF">
        <w:rPr>
          <w:sz w:val="22"/>
          <w:szCs w:val="22"/>
        </w:rPr>
        <w:tab/>
      </w:r>
    </w:p>
    <w:tbl>
      <w:tblPr>
        <w:tblW w:w="9529" w:type="dxa"/>
        <w:tblInd w:w="360" w:type="dxa"/>
        <w:tblLook w:val="04A0" w:firstRow="1" w:lastRow="0" w:firstColumn="1" w:lastColumn="0" w:noHBand="0" w:noVBand="1"/>
      </w:tblPr>
      <w:tblGrid>
        <w:gridCol w:w="4851"/>
        <w:gridCol w:w="4678"/>
      </w:tblGrid>
      <w:tr w:rsidR="00427D57" w:rsidRPr="00DB53EF" w:rsidTr="00970102">
        <w:trPr>
          <w:trHeight w:val="991"/>
        </w:trPr>
        <w:tc>
          <w:tcPr>
            <w:tcW w:w="4851" w:type="dxa"/>
            <w:shd w:val="clear" w:color="auto" w:fill="auto"/>
          </w:tcPr>
          <w:p w:rsidR="00427D57" w:rsidRPr="00DB53EF" w:rsidRDefault="00427D57" w:rsidP="00970102">
            <w:pPr>
              <w:rPr>
                <w:lang w:eastAsia="en-US"/>
              </w:rPr>
            </w:pPr>
          </w:p>
        </w:tc>
        <w:tc>
          <w:tcPr>
            <w:tcW w:w="4678" w:type="dxa"/>
            <w:shd w:val="clear" w:color="auto" w:fill="auto"/>
          </w:tcPr>
          <w:p w:rsidR="00427D57" w:rsidRPr="00DB53EF" w:rsidRDefault="00427D57" w:rsidP="00970102">
            <w:pPr>
              <w:rPr>
                <w:lang w:eastAsia="en-US"/>
              </w:rPr>
            </w:pPr>
          </w:p>
        </w:tc>
      </w:tr>
    </w:tbl>
    <w:p w:rsidR="00427D57" w:rsidRPr="00DB53EF" w:rsidRDefault="00427D57" w:rsidP="00427D57">
      <w:pPr>
        <w:suppressAutoHyphens/>
        <w:jc w:val="center"/>
        <w:rPr>
          <w:sz w:val="22"/>
          <w:szCs w:val="22"/>
        </w:rPr>
      </w:pPr>
    </w:p>
    <w:p w:rsidR="00427D57" w:rsidRPr="00DB53EF" w:rsidRDefault="00427D57" w:rsidP="00427D57">
      <w:pPr>
        <w:jc w:val="both"/>
        <w:rPr>
          <w:sz w:val="22"/>
          <w:szCs w:val="22"/>
        </w:rPr>
      </w:pPr>
    </w:p>
    <w:p w:rsidR="00427D57" w:rsidRPr="00DB53EF" w:rsidRDefault="00427D57" w:rsidP="00427D57">
      <w:pPr>
        <w:jc w:val="both"/>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Default="00427D57" w:rsidP="00427D57">
      <w:pPr>
        <w:ind w:firstLine="7371"/>
        <w:rPr>
          <w:sz w:val="22"/>
          <w:szCs w:val="22"/>
        </w:rPr>
      </w:pPr>
    </w:p>
    <w:p w:rsidR="00427D57" w:rsidRPr="00DB53EF" w:rsidRDefault="00427D57" w:rsidP="00B41661">
      <w:pPr>
        <w:jc w:val="both"/>
        <w:rPr>
          <w:sz w:val="22"/>
          <w:szCs w:val="22"/>
        </w:rPr>
      </w:pPr>
    </w:p>
    <w:p w:rsidR="00427D57" w:rsidRPr="00DB53EF" w:rsidRDefault="00427D57" w:rsidP="00427D57">
      <w:pPr>
        <w:ind w:firstLine="708"/>
        <w:jc w:val="both"/>
        <w:rPr>
          <w:sz w:val="22"/>
          <w:szCs w:val="22"/>
        </w:rPr>
      </w:pPr>
    </w:p>
    <w:p w:rsidR="00427D57" w:rsidRPr="00DB53EF" w:rsidRDefault="00427D57" w:rsidP="00427D57">
      <w:pPr>
        <w:ind w:firstLine="708"/>
        <w:jc w:val="both"/>
        <w:rPr>
          <w:sz w:val="22"/>
          <w:szCs w:val="22"/>
        </w:rPr>
      </w:pPr>
    </w:p>
    <w:p w:rsidR="00427D57" w:rsidRPr="00DB53EF" w:rsidRDefault="00427D57" w:rsidP="00427D57">
      <w:pPr>
        <w:ind w:firstLine="708"/>
        <w:jc w:val="both"/>
        <w:rPr>
          <w:sz w:val="22"/>
          <w:szCs w:val="22"/>
        </w:rPr>
      </w:pPr>
    </w:p>
    <w:p w:rsidR="00427D57" w:rsidRPr="00DB53EF" w:rsidRDefault="00427D57" w:rsidP="00427D57">
      <w:pPr>
        <w:ind w:firstLine="708"/>
        <w:jc w:val="center"/>
        <w:rPr>
          <w:b/>
          <w:sz w:val="28"/>
          <w:szCs w:val="28"/>
        </w:rPr>
      </w:pPr>
      <w:r w:rsidRPr="00DB53EF">
        <w:rPr>
          <w:b/>
          <w:sz w:val="28"/>
          <w:szCs w:val="28"/>
        </w:rPr>
        <w:t>Техническое задание</w:t>
      </w:r>
    </w:p>
    <w:p w:rsidR="00427D57" w:rsidRPr="00DB53EF" w:rsidRDefault="00427D57" w:rsidP="00427D57">
      <w:pPr>
        <w:ind w:firstLine="708"/>
        <w:jc w:val="center"/>
        <w:rPr>
          <w:sz w:val="22"/>
          <w:szCs w:val="22"/>
        </w:rPr>
      </w:pPr>
      <w:r w:rsidRPr="00DB53EF">
        <w:rPr>
          <w:sz w:val="22"/>
          <w:szCs w:val="22"/>
        </w:rPr>
        <w:t xml:space="preserve"> на производство </w:t>
      </w:r>
      <w:proofErr w:type="gramStart"/>
      <w:r w:rsidRPr="00DB53EF">
        <w:rPr>
          <w:sz w:val="22"/>
          <w:szCs w:val="22"/>
        </w:rPr>
        <w:t>геодезических  работ</w:t>
      </w:r>
      <w:proofErr w:type="gramEnd"/>
      <w:r w:rsidRPr="00DB53EF">
        <w:rPr>
          <w:sz w:val="22"/>
          <w:szCs w:val="22"/>
        </w:rPr>
        <w:t>.</w:t>
      </w:r>
    </w:p>
    <w:p w:rsidR="00427D57" w:rsidRDefault="00427D57" w:rsidP="00427D57">
      <w:pPr>
        <w:rPr>
          <w:sz w:val="22"/>
          <w:szCs w:val="22"/>
        </w:rPr>
      </w:pPr>
    </w:p>
    <w:p w:rsidR="00427D57" w:rsidRPr="00DB53EF" w:rsidRDefault="00427D57" w:rsidP="00427D57">
      <w:pPr>
        <w:jc w:val="both"/>
        <w:rPr>
          <w:sz w:val="22"/>
          <w:szCs w:val="22"/>
        </w:rPr>
      </w:pPr>
      <w:proofErr w:type="gramStart"/>
      <w:r w:rsidRPr="00DB53EF">
        <w:rPr>
          <w:sz w:val="22"/>
          <w:szCs w:val="22"/>
        </w:rPr>
        <w:t>Объект:_</w:t>
      </w:r>
      <w:proofErr w:type="gramEnd"/>
      <w:r w:rsidRPr="00DB53EF">
        <w:rPr>
          <w:sz w:val="22"/>
          <w:szCs w:val="22"/>
        </w:rPr>
        <w:t>______________________</w:t>
      </w:r>
    </w:p>
    <w:p w:rsidR="00427D57" w:rsidRPr="00DB53EF" w:rsidRDefault="00427D57" w:rsidP="00427D57">
      <w:pPr>
        <w:jc w:val="both"/>
        <w:rPr>
          <w:sz w:val="22"/>
          <w:szCs w:val="22"/>
        </w:rPr>
      </w:pPr>
    </w:p>
    <w:p w:rsidR="00427D57" w:rsidRPr="00DB53EF" w:rsidRDefault="00427D57" w:rsidP="00427D57">
      <w:pPr>
        <w:jc w:val="both"/>
        <w:rPr>
          <w:sz w:val="22"/>
          <w:szCs w:val="22"/>
        </w:rPr>
      </w:pPr>
      <w:r w:rsidRPr="00DB53EF">
        <w:rPr>
          <w:sz w:val="22"/>
          <w:szCs w:val="22"/>
        </w:rPr>
        <w:t>Заказчик: (филиал ПАО «ВОЭ»)</w:t>
      </w:r>
    </w:p>
    <w:p w:rsidR="00427D57" w:rsidRPr="00DB53EF" w:rsidRDefault="00427D57" w:rsidP="00427D57">
      <w:pPr>
        <w:jc w:val="both"/>
        <w:rPr>
          <w:sz w:val="22"/>
          <w:szCs w:val="22"/>
        </w:rPr>
      </w:pPr>
    </w:p>
    <w:p w:rsidR="00427D57" w:rsidRPr="00DB53EF" w:rsidRDefault="00427D57" w:rsidP="00427D57">
      <w:pPr>
        <w:jc w:val="both"/>
        <w:rPr>
          <w:sz w:val="22"/>
          <w:szCs w:val="22"/>
        </w:rPr>
      </w:pPr>
      <w:r w:rsidRPr="00DB53EF">
        <w:rPr>
          <w:sz w:val="22"/>
          <w:szCs w:val="22"/>
          <w:lang w:val="en-US"/>
        </w:rPr>
        <w:t>______________</w:t>
      </w:r>
      <w:proofErr w:type="gramStart"/>
      <w:r w:rsidRPr="00DB53EF">
        <w:rPr>
          <w:sz w:val="22"/>
          <w:szCs w:val="22"/>
          <w:lang w:val="en-US"/>
        </w:rPr>
        <w:t>_(</w:t>
      </w:r>
      <w:proofErr w:type="gramEnd"/>
      <w:r w:rsidRPr="00DB53EF">
        <w:rPr>
          <w:sz w:val="22"/>
          <w:szCs w:val="22"/>
        </w:rPr>
        <w:t>краткое описание работ)</w:t>
      </w:r>
    </w:p>
    <w:p w:rsidR="00427D57" w:rsidRPr="00DB53EF" w:rsidRDefault="00427D57" w:rsidP="00427D57">
      <w:pPr>
        <w:ind w:firstLine="708"/>
        <w:jc w:val="center"/>
        <w:rPr>
          <w:sz w:val="22"/>
          <w:szCs w:val="22"/>
        </w:rPr>
      </w:pPr>
    </w:p>
    <w:tbl>
      <w:tblPr>
        <w:tblW w:w="10080"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268"/>
        <w:gridCol w:w="1701"/>
        <w:gridCol w:w="1275"/>
        <w:gridCol w:w="1608"/>
        <w:gridCol w:w="1560"/>
        <w:gridCol w:w="1134"/>
      </w:tblGrid>
      <w:tr w:rsidR="00427D57" w:rsidRPr="00DB53EF" w:rsidTr="00970102">
        <w:trPr>
          <w:trHeight w:val="1307"/>
        </w:trPr>
        <w:tc>
          <w:tcPr>
            <w:tcW w:w="534"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r w:rsidRPr="00DB53EF">
              <w:rPr>
                <w:sz w:val="22"/>
                <w:szCs w:val="22"/>
              </w:rPr>
              <w:t>№№ п/п</w:t>
            </w:r>
          </w:p>
        </w:tc>
        <w:tc>
          <w:tcPr>
            <w:tcW w:w="2268" w:type="dxa"/>
            <w:shd w:val="clear" w:color="auto" w:fill="auto"/>
            <w:tcMar>
              <w:top w:w="0" w:type="dxa"/>
              <w:left w:w="108" w:type="dxa"/>
              <w:bottom w:w="0" w:type="dxa"/>
              <w:right w:w="108" w:type="dxa"/>
            </w:tcMar>
            <w:vAlign w:val="center"/>
          </w:tcPr>
          <w:p w:rsidR="00427D57" w:rsidRPr="00DB53EF" w:rsidRDefault="00427D57" w:rsidP="00970102">
            <w:r w:rsidRPr="00DB53EF">
              <w:rPr>
                <w:sz w:val="22"/>
                <w:szCs w:val="22"/>
              </w:rPr>
              <w:t>Территориальная принадлежность</w:t>
            </w:r>
          </w:p>
        </w:tc>
        <w:tc>
          <w:tcPr>
            <w:tcW w:w="1701" w:type="dxa"/>
            <w:shd w:val="clear" w:color="auto" w:fill="FFFFFF"/>
            <w:tcMar>
              <w:top w:w="0" w:type="dxa"/>
              <w:left w:w="108" w:type="dxa"/>
              <w:bottom w:w="0" w:type="dxa"/>
              <w:right w:w="108" w:type="dxa"/>
            </w:tcMar>
            <w:vAlign w:val="center"/>
          </w:tcPr>
          <w:p w:rsidR="00427D57" w:rsidRPr="00DB53EF" w:rsidRDefault="00427D57" w:rsidP="00970102">
            <w:r w:rsidRPr="00DB53EF">
              <w:rPr>
                <w:sz w:val="22"/>
                <w:szCs w:val="22"/>
              </w:rPr>
              <w:t>Наименование объекта</w:t>
            </w:r>
          </w:p>
        </w:tc>
        <w:tc>
          <w:tcPr>
            <w:tcW w:w="1275" w:type="dxa"/>
            <w:shd w:val="clear" w:color="auto" w:fill="FFFFFF"/>
            <w:tcMar>
              <w:top w:w="0" w:type="dxa"/>
              <w:left w:w="108" w:type="dxa"/>
              <w:bottom w:w="0" w:type="dxa"/>
              <w:right w:w="108" w:type="dxa"/>
            </w:tcMar>
            <w:vAlign w:val="center"/>
          </w:tcPr>
          <w:p w:rsidR="00427D57" w:rsidRPr="00DB53EF" w:rsidRDefault="00427D57" w:rsidP="00970102">
            <w:r w:rsidRPr="00DB53EF">
              <w:rPr>
                <w:sz w:val="22"/>
                <w:szCs w:val="22"/>
              </w:rPr>
              <w:t>Протяженность, м</w:t>
            </w:r>
          </w:p>
        </w:tc>
        <w:tc>
          <w:tcPr>
            <w:tcW w:w="1608" w:type="dxa"/>
            <w:shd w:val="clear" w:color="auto" w:fill="FFFFFF"/>
            <w:vAlign w:val="center"/>
          </w:tcPr>
          <w:p w:rsidR="00427D57" w:rsidRPr="00DB53EF" w:rsidRDefault="00427D57" w:rsidP="00970102">
            <w:r w:rsidRPr="00DB53EF">
              <w:rPr>
                <w:sz w:val="22"/>
                <w:szCs w:val="22"/>
              </w:rPr>
              <w:t xml:space="preserve">Кол-во углов поворота, </w:t>
            </w:r>
            <w:proofErr w:type="spellStart"/>
            <w:r w:rsidRPr="00DB53EF">
              <w:rPr>
                <w:sz w:val="22"/>
                <w:szCs w:val="22"/>
              </w:rPr>
              <w:t>шт</w:t>
            </w:r>
            <w:proofErr w:type="spellEnd"/>
          </w:p>
        </w:tc>
        <w:tc>
          <w:tcPr>
            <w:tcW w:w="1560" w:type="dxa"/>
            <w:shd w:val="clear" w:color="auto" w:fill="FFFFFF"/>
            <w:tcMar>
              <w:top w:w="0" w:type="dxa"/>
              <w:left w:w="108" w:type="dxa"/>
              <w:bottom w:w="0" w:type="dxa"/>
              <w:right w:w="108" w:type="dxa"/>
            </w:tcMar>
            <w:vAlign w:val="center"/>
          </w:tcPr>
          <w:p w:rsidR="00427D57" w:rsidRPr="00DB53EF" w:rsidRDefault="00427D57" w:rsidP="00970102">
            <w:r w:rsidRPr="00DB53EF">
              <w:rPr>
                <w:sz w:val="22"/>
                <w:szCs w:val="22"/>
              </w:rPr>
              <w:t xml:space="preserve">Кол-во знаков закрепления трассы, </w:t>
            </w:r>
            <w:proofErr w:type="spellStart"/>
            <w:r w:rsidRPr="00DB53EF">
              <w:rPr>
                <w:sz w:val="22"/>
                <w:szCs w:val="22"/>
              </w:rPr>
              <w:t>шт</w:t>
            </w:r>
            <w:proofErr w:type="spellEnd"/>
          </w:p>
        </w:tc>
        <w:tc>
          <w:tcPr>
            <w:tcW w:w="1134" w:type="dxa"/>
            <w:shd w:val="clear" w:color="auto" w:fill="FFFFFF"/>
            <w:vAlign w:val="center"/>
          </w:tcPr>
          <w:p w:rsidR="00427D57" w:rsidRPr="00DB53EF" w:rsidRDefault="00427D57" w:rsidP="00970102">
            <w:r w:rsidRPr="00DB53EF">
              <w:rPr>
                <w:sz w:val="22"/>
                <w:szCs w:val="22"/>
              </w:rPr>
              <w:t xml:space="preserve">Кол-во высотных отметок (реперов), </w:t>
            </w:r>
            <w:proofErr w:type="spellStart"/>
            <w:r w:rsidRPr="00DB53EF">
              <w:rPr>
                <w:sz w:val="22"/>
                <w:szCs w:val="22"/>
              </w:rPr>
              <w:t>шт</w:t>
            </w:r>
            <w:proofErr w:type="spellEnd"/>
          </w:p>
        </w:tc>
      </w:tr>
      <w:tr w:rsidR="00427D57" w:rsidRPr="00DB53EF" w:rsidTr="00970102">
        <w:trPr>
          <w:trHeight w:val="390"/>
        </w:trPr>
        <w:tc>
          <w:tcPr>
            <w:tcW w:w="534"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r w:rsidRPr="00DB53EF">
              <w:rPr>
                <w:sz w:val="22"/>
                <w:szCs w:val="22"/>
              </w:rPr>
              <w:t>1</w:t>
            </w:r>
          </w:p>
        </w:tc>
        <w:tc>
          <w:tcPr>
            <w:tcW w:w="2268"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p>
        </w:tc>
        <w:tc>
          <w:tcPr>
            <w:tcW w:w="1701" w:type="dxa"/>
            <w:shd w:val="clear" w:color="auto" w:fill="FFFFFF"/>
            <w:tcMar>
              <w:top w:w="0" w:type="dxa"/>
              <w:left w:w="108" w:type="dxa"/>
              <w:bottom w:w="0" w:type="dxa"/>
              <w:right w:w="108" w:type="dxa"/>
            </w:tcMar>
            <w:vAlign w:val="bottom"/>
          </w:tcPr>
          <w:p w:rsidR="00427D57" w:rsidRPr="00DB53EF" w:rsidRDefault="00427D57" w:rsidP="00970102">
            <w:pPr>
              <w:ind w:firstLine="708"/>
              <w:jc w:val="both"/>
            </w:pPr>
          </w:p>
        </w:tc>
        <w:tc>
          <w:tcPr>
            <w:tcW w:w="1275" w:type="dxa"/>
            <w:shd w:val="clear" w:color="auto" w:fill="FFFFFF"/>
            <w:tcMar>
              <w:top w:w="0" w:type="dxa"/>
              <w:left w:w="108" w:type="dxa"/>
              <w:bottom w:w="0" w:type="dxa"/>
              <w:right w:w="108" w:type="dxa"/>
            </w:tcMar>
            <w:vAlign w:val="bottom"/>
          </w:tcPr>
          <w:p w:rsidR="00427D57" w:rsidRPr="00DB53EF" w:rsidRDefault="00427D57" w:rsidP="00970102">
            <w:pPr>
              <w:ind w:firstLine="708"/>
              <w:jc w:val="both"/>
            </w:pPr>
          </w:p>
        </w:tc>
        <w:tc>
          <w:tcPr>
            <w:tcW w:w="1608" w:type="dxa"/>
            <w:shd w:val="clear" w:color="auto" w:fill="FFFFFF"/>
          </w:tcPr>
          <w:p w:rsidR="00427D57" w:rsidRPr="00DB53EF" w:rsidRDefault="00427D57" w:rsidP="00970102">
            <w:pPr>
              <w:ind w:firstLine="708"/>
              <w:jc w:val="both"/>
            </w:pPr>
          </w:p>
        </w:tc>
        <w:tc>
          <w:tcPr>
            <w:tcW w:w="1560" w:type="dxa"/>
            <w:shd w:val="clear" w:color="auto" w:fill="FFFFFF"/>
            <w:tcMar>
              <w:top w:w="0" w:type="dxa"/>
              <w:left w:w="108" w:type="dxa"/>
              <w:bottom w:w="0" w:type="dxa"/>
              <w:right w:w="108" w:type="dxa"/>
            </w:tcMar>
            <w:vAlign w:val="bottom"/>
          </w:tcPr>
          <w:p w:rsidR="00427D57" w:rsidRPr="00DB53EF" w:rsidRDefault="00427D57" w:rsidP="00970102">
            <w:pPr>
              <w:ind w:firstLine="708"/>
              <w:jc w:val="both"/>
            </w:pPr>
          </w:p>
        </w:tc>
        <w:tc>
          <w:tcPr>
            <w:tcW w:w="1134" w:type="dxa"/>
            <w:shd w:val="clear" w:color="auto" w:fill="FFFFFF"/>
          </w:tcPr>
          <w:p w:rsidR="00427D57" w:rsidRPr="00DB53EF" w:rsidRDefault="00427D57" w:rsidP="00970102">
            <w:pPr>
              <w:ind w:firstLine="708"/>
              <w:jc w:val="both"/>
            </w:pPr>
          </w:p>
        </w:tc>
      </w:tr>
      <w:tr w:rsidR="00427D57" w:rsidRPr="00DB53EF" w:rsidTr="00970102">
        <w:trPr>
          <w:trHeight w:val="414"/>
        </w:trPr>
        <w:tc>
          <w:tcPr>
            <w:tcW w:w="534"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r w:rsidRPr="00DB53EF">
              <w:rPr>
                <w:sz w:val="22"/>
                <w:szCs w:val="22"/>
              </w:rPr>
              <w:t>2</w:t>
            </w:r>
          </w:p>
        </w:tc>
        <w:tc>
          <w:tcPr>
            <w:tcW w:w="2268"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p>
        </w:tc>
        <w:tc>
          <w:tcPr>
            <w:tcW w:w="1701" w:type="dxa"/>
            <w:shd w:val="clear" w:color="auto" w:fill="FFFFFF"/>
            <w:tcMar>
              <w:top w:w="0" w:type="dxa"/>
              <w:left w:w="108" w:type="dxa"/>
              <w:bottom w:w="0" w:type="dxa"/>
              <w:right w:w="108" w:type="dxa"/>
            </w:tcMar>
            <w:vAlign w:val="bottom"/>
          </w:tcPr>
          <w:p w:rsidR="00427D57" w:rsidRPr="00DB53EF" w:rsidRDefault="00427D57" w:rsidP="00970102">
            <w:pPr>
              <w:ind w:firstLine="708"/>
              <w:jc w:val="both"/>
            </w:pPr>
          </w:p>
        </w:tc>
        <w:tc>
          <w:tcPr>
            <w:tcW w:w="1275" w:type="dxa"/>
            <w:shd w:val="clear" w:color="auto" w:fill="FFFFFF"/>
            <w:tcMar>
              <w:top w:w="0" w:type="dxa"/>
              <w:left w:w="108" w:type="dxa"/>
              <w:bottom w:w="0" w:type="dxa"/>
              <w:right w:w="108" w:type="dxa"/>
            </w:tcMar>
            <w:vAlign w:val="bottom"/>
          </w:tcPr>
          <w:p w:rsidR="00427D57" w:rsidRPr="00DB53EF" w:rsidRDefault="00427D57" w:rsidP="00970102">
            <w:pPr>
              <w:ind w:firstLine="708"/>
              <w:jc w:val="both"/>
            </w:pPr>
          </w:p>
        </w:tc>
        <w:tc>
          <w:tcPr>
            <w:tcW w:w="1608" w:type="dxa"/>
            <w:shd w:val="clear" w:color="auto" w:fill="FFFFFF"/>
          </w:tcPr>
          <w:p w:rsidR="00427D57" w:rsidRPr="00DB53EF" w:rsidRDefault="00427D57" w:rsidP="00970102">
            <w:pPr>
              <w:ind w:firstLine="708"/>
              <w:jc w:val="both"/>
            </w:pPr>
          </w:p>
        </w:tc>
        <w:tc>
          <w:tcPr>
            <w:tcW w:w="1560" w:type="dxa"/>
            <w:shd w:val="clear" w:color="auto" w:fill="FFFFFF"/>
            <w:tcMar>
              <w:top w:w="0" w:type="dxa"/>
              <w:left w:w="108" w:type="dxa"/>
              <w:bottom w:w="0" w:type="dxa"/>
              <w:right w:w="108" w:type="dxa"/>
            </w:tcMar>
            <w:vAlign w:val="bottom"/>
          </w:tcPr>
          <w:p w:rsidR="00427D57" w:rsidRPr="00DB53EF" w:rsidRDefault="00427D57" w:rsidP="00970102">
            <w:pPr>
              <w:ind w:firstLine="708"/>
              <w:jc w:val="both"/>
            </w:pPr>
          </w:p>
        </w:tc>
        <w:tc>
          <w:tcPr>
            <w:tcW w:w="1134" w:type="dxa"/>
            <w:shd w:val="clear" w:color="auto" w:fill="FFFFFF"/>
          </w:tcPr>
          <w:p w:rsidR="00427D57" w:rsidRPr="00DB53EF" w:rsidRDefault="00427D57" w:rsidP="00970102">
            <w:pPr>
              <w:ind w:firstLine="708"/>
              <w:jc w:val="both"/>
            </w:pPr>
          </w:p>
        </w:tc>
      </w:tr>
      <w:tr w:rsidR="00427D57" w:rsidRPr="00DB53EF" w:rsidTr="00970102">
        <w:trPr>
          <w:trHeight w:val="400"/>
        </w:trPr>
        <w:tc>
          <w:tcPr>
            <w:tcW w:w="534"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r w:rsidRPr="00DB53EF">
              <w:rPr>
                <w:sz w:val="22"/>
                <w:szCs w:val="22"/>
              </w:rPr>
              <w:t>3</w:t>
            </w:r>
          </w:p>
        </w:tc>
        <w:tc>
          <w:tcPr>
            <w:tcW w:w="2268"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p>
        </w:tc>
        <w:tc>
          <w:tcPr>
            <w:tcW w:w="1701"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p>
        </w:tc>
        <w:tc>
          <w:tcPr>
            <w:tcW w:w="1275"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p>
        </w:tc>
        <w:tc>
          <w:tcPr>
            <w:tcW w:w="1608" w:type="dxa"/>
          </w:tcPr>
          <w:p w:rsidR="00427D57" w:rsidRPr="00DB53EF" w:rsidRDefault="00427D57" w:rsidP="00970102">
            <w:pPr>
              <w:ind w:firstLine="708"/>
              <w:jc w:val="both"/>
            </w:pPr>
          </w:p>
        </w:tc>
        <w:tc>
          <w:tcPr>
            <w:tcW w:w="1560" w:type="dxa"/>
            <w:shd w:val="clear" w:color="auto" w:fill="auto"/>
            <w:tcMar>
              <w:top w:w="0" w:type="dxa"/>
              <w:left w:w="108" w:type="dxa"/>
              <w:bottom w:w="0" w:type="dxa"/>
              <w:right w:w="108" w:type="dxa"/>
            </w:tcMar>
            <w:vAlign w:val="bottom"/>
          </w:tcPr>
          <w:p w:rsidR="00427D57" w:rsidRPr="00DB53EF" w:rsidRDefault="00427D57" w:rsidP="00970102">
            <w:pPr>
              <w:ind w:firstLine="708"/>
              <w:jc w:val="both"/>
            </w:pPr>
          </w:p>
        </w:tc>
        <w:tc>
          <w:tcPr>
            <w:tcW w:w="1134" w:type="dxa"/>
          </w:tcPr>
          <w:p w:rsidR="00427D57" w:rsidRPr="00DB53EF" w:rsidRDefault="00427D57" w:rsidP="00970102">
            <w:pPr>
              <w:ind w:firstLine="708"/>
              <w:jc w:val="both"/>
            </w:pPr>
          </w:p>
        </w:tc>
      </w:tr>
    </w:tbl>
    <w:p w:rsidR="00427D57" w:rsidRPr="00DB53EF" w:rsidRDefault="00427D57" w:rsidP="00427D57">
      <w:pPr>
        <w:ind w:firstLine="708"/>
        <w:jc w:val="both"/>
        <w:rPr>
          <w:sz w:val="22"/>
          <w:szCs w:val="22"/>
        </w:rPr>
      </w:pPr>
    </w:p>
    <w:p w:rsidR="00427D57" w:rsidRPr="00DB53EF" w:rsidRDefault="00427D57" w:rsidP="00427D57">
      <w:pPr>
        <w:ind w:firstLine="708"/>
        <w:jc w:val="both"/>
        <w:rPr>
          <w:sz w:val="22"/>
          <w:szCs w:val="22"/>
        </w:rPr>
      </w:pPr>
    </w:p>
    <w:p w:rsidR="00427D57" w:rsidRPr="00DB53EF" w:rsidRDefault="00427D57" w:rsidP="00427D57">
      <w:pPr>
        <w:jc w:val="both"/>
        <w:rPr>
          <w:sz w:val="22"/>
          <w:szCs w:val="22"/>
        </w:rPr>
      </w:pPr>
    </w:p>
    <w:p w:rsidR="00427D57" w:rsidRPr="00DB53EF" w:rsidRDefault="00427D57" w:rsidP="00427D57">
      <w:proofErr w:type="gramStart"/>
      <w:r w:rsidRPr="00DB53EF">
        <w:t>Примечания:_</w:t>
      </w:r>
      <w:proofErr w:type="gramEnd"/>
      <w:r w:rsidRPr="00DB53EF">
        <w:t>______________________</w:t>
      </w:r>
    </w:p>
    <w:p w:rsidR="00427D57" w:rsidRPr="00DB53EF" w:rsidRDefault="00427D57" w:rsidP="00427D57"/>
    <w:p w:rsidR="00427D57" w:rsidRPr="00DB53EF" w:rsidRDefault="00427D57" w:rsidP="00427D57">
      <w:r w:rsidRPr="00DB53EF">
        <w:t>Приложения: ______________</w:t>
      </w:r>
      <w:proofErr w:type="gramStart"/>
      <w:r w:rsidRPr="00DB53EF">
        <w:t>_(</w:t>
      </w:r>
      <w:proofErr w:type="gramEnd"/>
      <w:r w:rsidRPr="00DB53EF">
        <w:t>схема объекта, ситуационный план местности и т.д.)</w:t>
      </w:r>
    </w:p>
    <w:p w:rsidR="00427D57" w:rsidRPr="00DB53EF" w:rsidRDefault="00427D57" w:rsidP="00427D57"/>
    <w:p w:rsidR="00427D57" w:rsidRPr="00DB53EF" w:rsidRDefault="00427D57" w:rsidP="00427D57"/>
    <w:p w:rsidR="00427D57" w:rsidRPr="00DB53EF" w:rsidRDefault="00427D57" w:rsidP="00427D57">
      <w:r w:rsidRPr="00DB53EF">
        <w:t xml:space="preserve">Задание выдал: </w:t>
      </w:r>
    </w:p>
    <w:p w:rsidR="00427D57" w:rsidRPr="00DB53EF" w:rsidRDefault="00427D57" w:rsidP="00427D57"/>
    <w:p w:rsidR="00427D57" w:rsidRPr="00DB53EF" w:rsidRDefault="00427D57" w:rsidP="00427D57"/>
    <w:p w:rsidR="00427D57" w:rsidRPr="00DB53EF" w:rsidRDefault="00427D57" w:rsidP="00427D57">
      <w:r w:rsidRPr="00E039EE">
        <w:t xml:space="preserve">Согласовано: </w:t>
      </w:r>
    </w:p>
    <w:p w:rsidR="00427D57" w:rsidRPr="00DB53EF" w:rsidRDefault="00427D57" w:rsidP="00427D57">
      <w:pPr>
        <w:ind w:firstLine="708"/>
        <w:jc w:val="both"/>
        <w:rPr>
          <w:sz w:val="22"/>
          <w:szCs w:val="22"/>
        </w:rPr>
      </w:pPr>
    </w:p>
    <w:p w:rsidR="00427D57" w:rsidRPr="00DB53EF" w:rsidRDefault="00427D57" w:rsidP="00427D57"/>
    <w:p w:rsidR="00427D57" w:rsidRPr="00DB53EF" w:rsidRDefault="00427D57" w:rsidP="00427D57">
      <w:pPr>
        <w:ind w:firstLine="708"/>
        <w:jc w:val="both"/>
        <w:rPr>
          <w:sz w:val="22"/>
          <w:szCs w:val="22"/>
        </w:rPr>
      </w:pPr>
    </w:p>
    <w:p w:rsidR="00427D57" w:rsidRPr="00DB53EF" w:rsidRDefault="00427D57" w:rsidP="00427D57">
      <w:pPr>
        <w:ind w:firstLine="708"/>
        <w:jc w:val="both"/>
        <w:rPr>
          <w:sz w:val="22"/>
          <w:szCs w:val="22"/>
        </w:rPr>
      </w:pPr>
    </w:p>
    <w:p w:rsidR="00427D57" w:rsidRPr="00DB53EF" w:rsidRDefault="00427D57" w:rsidP="00427D57">
      <w:pPr>
        <w:spacing w:line="240" w:lineRule="atLeast"/>
        <w:jc w:val="both"/>
        <w:rPr>
          <w:sz w:val="22"/>
          <w:szCs w:val="22"/>
        </w:rPr>
      </w:pPr>
    </w:p>
    <w:p w:rsidR="00D752EB" w:rsidRPr="00382395" w:rsidRDefault="00D752EB" w:rsidP="00D752EB">
      <w:pPr>
        <w:rPr>
          <w:sz w:val="22"/>
          <w:szCs w:val="22"/>
        </w:rPr>
      </w:pPr>
    </w:p>
    <w:p w:rsidR="00D752EB" w:rsidRPr="001A38A0" w:rsidRDefault="00D752EB" w:rsidP="00D752EB">
      <w:pPr>
        <w:rPr>
          <w:iCs/>
          <w:sz w:val="22"/>
          <w:szCs w:val="22"/>
        </w:rPr>
      </w:pPr>
    </w:p>
    <w:p w:rsidR="00D752EB" w:rsidRDefault="00D752EB" w:rsidP="00D752EB">
      <w:pPr>
        <w:spacing w:line="200" w:lineRule="exact"/>
        <w:jc w:val="both"/>
      </w:pPr>
      <w:r>
        <w:rPr>
          <w:b/>
          <w:sz w:val="22"/>
          <w:szCs w:val="22"/>
          <w:lang w:val="x-none" w:eastAsia="x-none"/>
        </w:rPr>
        <w:br w:type="page"/>
      </w:r>
      <w:r>
        <w:lastRenderedPageBreak/>
        <w:t xml:space="preserve"> </w:t>
      </w:r>
    </w:p>
    <w:p w:rsidR="00D752EB" w:rsidRDefault="00D752EB" w:rsidP="00D752EB">
      <w:pPr>
        <w:spacing w:line="200" w:lineRule="exact"/>
        <w:jc w:val="both"/>
      </w:pPr>
    </w:p>
    <w:p w:rsidR="00D752EB" w:rsidRDefault="00D752EB" w:rsidP="00D752EB">
      <w:pPr>
        <w:spacing w:line="200" w:lineRule="exact"/>
        <w:jc w:val="both"/>
      </w:pPr>
    </w:p>
    <w:p w:rsidR="00D752EB" w:rsidRDefault="00D752EB" w:rsidP="00D752EB">
      <w:pPr>
        <w:spacing w:line="200" w:lineRule="exact"/>
        <w:jc w:val="both"/>
      </w:pPr>
      <w:r>
        <w:t xml:space="preserve">                               </w:t>
      </w:r>
    </w:p>
    <w:p w:rsidR="00D752EB" w:rsidRPr="00085EFB" w:rsidRDefault="00D752EB" w:rsidP="00D752EB">
      <w:pPr>
        <w:widowControl w:val="0"/>
        <w:tabs>
          <w:tab w:val="left" w:pos="0"/>
        </w:tabs>
        <w:jc w:val="center"/>
        <w:outlineLvl w:val="0"/>
        <w:rPr>
          <w:b/>
          <w:lang w:val="x-none" w:eastAsia="x-none"/>
        </w:rPr>
      </w:pPr>
      <w:r w:rsidRPr="00085EFB">
        <w:rPr>
          <w:b/>
          <w:lang w:val="x-none" w:eastAsia="x-none"/>
        </w:rPr>
        <w:t>7. ИНФОРМАЦИОННАЯ КАРТА</w:t>
      </w:r>
    </w:p>
    <w:p w:rsidR="00D752EB" w:rsidRPr="00085EFB" w:rsidRDefault="00D752EB" w:rsidP="00D752EB">
      <w:pPr>
        <w:widowControl w:val="0"/>
        <w:jc w:val="both"/>
      </w:pPr>
      <w:r w:rsidRPr="00085EFB">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D752EB" w:rsidRPr="00085EFB" w:rsidTr="00970102">
        <w:trPr>
          <w:trHeight w:val="440"/>
          <w:tblHeader/>
        </w:trPr>
        <w:tc>
          <w:tcPr>
            <w:tcW w:w="426" w:type="dxa"/>
            <w:vAlign w:val="center"/>
          </w:tcPr>
          <w:p w:rsidR="00D752EB" w:rsidRPr="00085EFB" w:rsidRDefault="00D752EB" w:rsidP="00970102">
            <w:pPr>
              <w:widowControl w:val="0"/>
              <w:spacing w:line="23" w:lineRule="atLeast"/>
              <w:jc w:val="center"/>
            </w:pPr>
            <w:r w:rsidRPr="00085EFB">
              <w:t>№ п/п</w:t>
            </w:r>
          </w:p>
        </w:tc>
        <w:tc>
          <w:tcPr>
            <w:tcW w:w="2551" w:type="dxa"/>
            <w:vAlign w:val="center"/>
          </w:tcPr>
          <w:p w:rsidR="00D752EB" w:rsidRPr="00085EFB" w:rsidRDefault="00D752EB" w:rsidP="00970102">
            <w:pPr>
              <w:widowControl w:val="0"/>
              <w:spacing w:line="23" w:lineRule="atLeast"/>
              <w:jc w:val="center"/>
              <w:rPr>
                <w:bCs/>
              </w:rPr>
            </w:pPr>
            <w:r w:rsidRPr="00085EFB">
              <w:rPr>
                <w:bCs/>
              </w:rPr>
              <w:t>Наименование п/п</w:t>
            </w:r>
          </w:p>
        </w:tc>
        <w:tc>
          <w:tcPr>
            <w:tcW w:w="6946" w:type="dxa"/>
            <w:vAlign w:val="center"/>
          </w:tcPr>
          <w:p w:rsidR="00D752EB" w:rsidRPr="00085EFB" w:rsidRDefault="00D752EB" w:rsidP="00970102">
            <w:pPr>
              <w:widowControl w:val="0"/>
              <w:spacing w:line="23" w:lineRule="atLeast"/>
              <w:jc w:val="center"/>
              <w:rPr>
                <w:bCs/>
              </w:rPr>
            </w:pPr>
            <w:r w:rsidRPr="00085EFB">
              <w:rPr>
                <w:bCs/>
              </w:rPr>
              <w:t>Содержание</w:t>
            </w:r>
          </w:p>
        </w:tc>
      </w:tr>
      <w:tr w:rsidR="00D752EB" w:rsidRPr="00085EFB" w:rsidTr="00970102">
        <w:trPr>
          <w:trHeight w:val="315"/>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Способ закупки</w:t>
            </w:r>
          </w:p>
        </w:tc>
        <w:tc>
          <w:tcPr>
            <w:tcW w:w="6946" w:type="dxa"/>
          </w:tcPr>
          <w:p w:rsidR="00D752EB" w:rsidRPr="00085EFB" w:rsidRDefault="00D752EB" w:rsidP="00970102">
            <w:pPr>
              <w:autoSpaceDE w:val="0"/>
              <w:autoSpaceDN w:val="0"/>
              <w:adjustRightInd w:val="0"/>
              <w:spacing w:line="23" w:lineRule="atLeast"/>
              <w:jc w:val="both"/>
              <w:rPr>
                <w:b/>
                <w:bCs/>
                <w:color w:val="000000"/>
              </w:rPr>
            </w:pPr>
            <w:r w:rsidRPr="00085EFB">
              <w:rPr>
                <w:color w:val="000000"/>
              </w:rPr>
              <w:t>Открытый запрос предложений</w:t>
            </w:r>
          </w:p>
        </w:tc>
      </w:tr>
      <w:tr w:rsidR="00D752EB" w:rsidRPr="00085EFB" w:rsidTr="00970102">
        <w:trPr>
          <w:trHeight w:val="964"/>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spacing w:line="23" w:lineRule="atLeast"/>
              <w:jc w:val="both"/>
            </w:pPr>
            <w:r w:rsidRPr="00085EFB">
              <w:t>Заказчик</w:t>
            </w:r>
          </w:p>
        </w:tc>
        <w:tc>
          <w:tcPr>
            <w:tcW w:w="6946" w:type="dxa"/>
          </w:tcPr>
          <w:p w:rsidR="00D752EB" w:rsidRPr="00085EFB" w:rsidRDefault="00D752EB" w:rsidP="00970102">
            <w:pPr>
              <w:spacing w:line="23" w:lineRule="atLeast"/>
              <w:jc w:val="both"/>
            </w:pPr>
            <w:r w:rsidRPr="00085EFB">
              <w:t>ПАО «Волгоградоблэлектро»</w:t>
            </w:r>
          </w:p>
          <w:p w:rsidR="00D752EB" w:rsidRPr="00085EFB" w:rsidRDefault="00D752EB" w:rsidP="00970102">
            <w:pPr>
              <w:spacing w:line="23" w:lineRule="atLeast"/>
              <w:jc w:val="both"/>
            </w:pPr>
            <w:r w:rsidRPr="00085EFB">
              <w:t xml:space="preserve">Место нахождения: </w:t>
            </w:r>
            <w:smartTag w:uri="urn:schemas-microsoft-com:office:smarttags" w:element="metricconverter">
              <w:smartTagPr>
                <w:attr w:name="ProductID" w:val="400075, г"/>
              </w:smartTagPr>
              <w:r w:rsidRPr="00085EFB">
                <w:t>400075, г</w:t>
              </w:r>
            </w:smartTag>
            <w:r w:rsidRPr="00085EFB">
              <w:t>. Волгоград, ул. Шопена, д. 13</w:t>
            </w:r>
          </w:p>
          <w:p w:rsidR="00D752EB" w:rsidRPr="00085EFB" w:rsidRDefault="00D752EB" w:rsidP="00970102">
            <w:pPr>
              <w:spacing w:line="23" w:lineRule="atLeast"/>
              <w:jc w:val="both"/>
            </w:pPr>
            <w:r w:rsidRPr="00085EFB">
              <w:t xml:space="preserve">Почтовый адрес: </w:t>
            </w:r>
            <w:smartTag w:uri="urn:schemas-microsoft-com:office:smarttags" w:element="metricconverter">
              <w:smartTagPr>
                <w:attr w:name="ProductID" w:val="400075, г"/>
              </w:smartTagPr>
              <w:r w:rsidRPr="00085EFB">
                <w:t>400075, г</w:t>
              </w:r>
            </w:smartTag>
            <w:r w:rsidRPr="00085EFB">
              <w:t>. Волгоград, ул. Шопена, д. 13</w:t>
            </w:r>
          </w:p>
          <w:p w:rsidR="00D752EB" w:rsidRPr="00085EFB" w:rsidRDefault="00D752EB" w:rsidP="00970102">
            <w:pPr>
              <w:spacing w:line="23" w:lineRule="atLeast"/>
              <w:jc w:val="both"/>
            </w:pPr>
            <w:r w:rsidRPr="00085EFB">
              <w:t xml:space="preserve">Адрес электронной почты: </w:t>
            </w:r>
            <w:hyperlink r:id="rId13" w:history="1">
              <w:r w:rsidRPr="00085EFB">
                <w:rPr>
                  <w:color w:val="0000FF"/>
                  <w:u w:val="single"/>
                  <w:lang w:val="en-US"/>
                </w:rPr>
                <w:t>voe</w:t>
              </w:r>
              <w:r w:rsidRPr="00085EFB">
                <w:rPr>
                  <w:color w:val="0000FF"/>
                  <w:u w:val="single"/>
                </w:rPr>
                <w:t>223</w:t>
              </w:r>
              <w:r w:rsidRPr="00085EFB">
                <w:rPr>
                  <w:color w:val="0000FF"/>
                  <w:u w:val="single"/>
                  <w:lang w:val="en-US"/>
                </w:rPr>
                <w:t>fz</w:t>
              </w:r>
              <w:r w:rsidRPr="00085EFB">
                <w:rPr>
                  <w:color w:val="0000FF"/>
                  <w:u w:val="single"/>
                </w:rPr>
                <w:t>@voel.ru</w:t>
              </w:r>
            </w:hyperlink>
          </w:p>
        </w:tc>
      </w:tr>
      <w:tr w:rsidR="00D752EB" w:rsidRPr="00085EFB" w:rsidTr="00970102">
        <w:trPr>
          <w:trHeight w:val="1299"/>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spacing w:line="23" w:lineRule="atLeast"/>
              <w:jc w:val="both"/>
            </w:pPr>
            <w:r w:rsidRPr="00085EFB">
              <w:t>Контактные лица</w:t>
            </w:r>
          </w:p>
        </w:tc>
        <w:tc>
          <w:tcPr>
            <w:tcW w:w="6946" w:type="dxa"/>
          </w:tcPr>
          <w:p w:rsidR="00D752EB" w:rsidRPr="00085EFB" w:rsidRDefault="00D752EB" w:rsidP="00970102">
            <w:pPr>
              <w:spacing w:line="23" w:lineRule="atLeast"/>
              <w:jc w:val="both"/>
            </w:pPr>
            <w:r w:rsidRPr="00085EFB">
              <w:t>По вопросам организационного характера:</w:t>
            </w:r>
          </w:p>
          <w:p w:rsidR="00D752EB" w:rsidRPr="00085EFB" w:rsidRDefault="00D752EB" w:rsidP="00970102">
            <w:pPr>
              <w:spacing w:line="23" w:lineRule="atLeast"/>
              <w:jc w:val="both"/>
            </w:pPr>
            <w:smartTag w:uri="urn:schemas-microsoft-com:office:smarttags" w:element="PersonName">
              <w:r w:rsidRPr="00085EFB">
                <w:t>Буянов Георгий Дмитриевич</w:t>
              </w:r>
            </w:smartTag>
            <w:r w:rsidRPr="00085EFB">
              <w:t xml:space="preserve">, </w:t>
            </w:r>
            <w:smartTag w:uri="urn:schemas-microsoft-com:office:smarttags" w:element="PersonName">
              <w:r w:rsidRPr="00085EFB">
                <w:t>Балашова Нина Анатольевна</w:t>
              </w:r>
            </w:smartTag>
          </w:p>
          <w:p w:rsidR="00D752EB" w:rsidRPr="00085EFB" w:rsidRDefault="00D752EB" w:rsidP="00970102">
            <w:pPr>
              <w:spacing w:line="23" w:lineRule="atLeast"/>
              <w:jc w:val="both"/>
            </w:pPr>
            <w:r w:rsidRPr="00085EFB">
              <w:t xml:space="preserve">Тел.: (8442) 56-20-88 (доб.1132,1133), адрес электронной почты: </w:t>
            </w:r>
            <w:hyperlink r:id="rId14" w:history="1">
              <w:r w:rsidRPr="00085EFB">
                <w:rPr>
                  <w:color w:val="0000FF"/>
                  <w:u w:val="single"/>
                  <w:lang w:val="en-US"/>
                </w:rPr>
                <w:t>voe</w:t>
              </w:r>
              <w:r w:rsidRPr="00085EFB">
                <w:rPr>
                  <w:color w:val="0000FF"/>
                  <w:u w:val="single"/>
                </w:rPr>
                <w:t>223</w:t>
              </w:r>
              <w:r w:rsidRPr="00085EFB">
                <w:rPr>
                  <w:color w:val="0000FF"/>
                  <w:u w:val="single"/>
                  <w:lang w:val="en-US"/>
                </w:rPr>
                <w:t>fz</w:t>
              </w:r>
              <w:r w:rsidRPr="00085EFB">
                <w:rPr>
                  <w:color w:val="0000FF"/>
                  <w:u w:val="single"/>
                </w:rPr>
                <w:t>@voel.ru</w:t>
              </w:r>
            </w:hyperlink>
          </w:p>
          <w:p w:rsidR="00D752EB" w:rsidRPr="00085EFB" w:rsidRDefault="00D752EB" w:rsidP="00970102">
            <w:pPr>
              <w:spacing w:line="23" w:lineRule="atLeast"/>
              <w:jc w:val="both"/>
              <w:rPr>
                <w:bCs/>
              </w:rPr>
            </w:pPr>
            <w:r w:rsidRPr="00085EFB">
              <w:t xml:space="preserve">По вопросам </w:t>
            </w:r>
            <w:r w:rsidRPr="00085EFB">
              <w:rPr>
                <w:bCs/>
              </w:rPr>
              <w:t>требуемых характеристик товаров, работ, услуг (качество, количество и др.):</w:t>
            </w:r>
          </w:p>
          <w:p w:rsidR="00D752EB" w:rsidRPr="009C06DE" w:rsidRDefault="00D752EB" w:rsidP="00970102">
            <w:pPr>
              <w:spacing w:line="23" w:lineRule="atLeast"/>
              <w:jc w:val="both"/>
              <w:rPr>
                <w:bCs/>
              </w:rPr>
            </w:pPr>
            <w:r w:rsidRPr="009C06DE">
              <w:t xml:space="preserve">По вопросам </w:t>
            </w:r>
            <w:r w:rsidRPr="009C06DE">
              <w:rPr>
                <w:bCs/>
              </w:rPr>
              <w:t>требуемых характеристик товаров, работ, услуг (качество, количество и др.):</w:t>
            </w:r>
          </w:p>
          <w:p w:rsidR="00AA6737" w:rsidRDefault="00AA6737" w:rsidP="00AA6737">
            <w:pPr>
              <w:spacing w:line="23" w:lineRule="atLeast"/>
              <w:jc w:val="both"/>
              <w:rPr>
                <w:bCs/>
              </w:rPr>
            </w:pPr>
            <w:r>
              <w:rPr>
                <w:bCs/>
              </w:rPr>
              <w:t>Никитина Юлия Дмитриевна</w:t>
            </w:r>
          </w:p>
          <w:p w:rsidR="00D752EB" w:rsidRPr="00085EFB" w:rsidRDefault="00AA6737" w:rsidP="00AA6737">
            <w:pPr>
              <w:spacing w:line="23" w:lineRule="atLeast"/>
              <w:jc w:val="both"/>
            </w:pPr>
            <w:r>
              <w:rPr>
                <w:bCs/>
              </w:rPr>
              <w:t>Тел:(8442) 56-20-88, доб. 1062</w:t>
            </w:r>
          </w:p>
        </w:tc>
      </w:tr>
      <w:tr w:rsidR="00D752EB" w:rsidRPr="00085EFB" w:rsidTr="00970102">
        <w:trPr>
          <w:trHeight w:val="1299"/>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rPr>
                <w:bCs/>
              </w:rPr>
              <w:t>Нормативные документы, регламентирующие проведение закупочной процедуры</w:t>
            </w:r>
          </w:p>
        </w:tc>
        <w:tc>
          <w:tcPr>
            <w:tcW w:w="6946" w:type="dxa"/>
          </w:tcPr>
          <w:p w:rsidR="00D752EB" w:rsidRPr="00085EFB" w:rsidRDefault="00D752EB" w:rsidP="00970102">
            <w:pPr>
              <w:widowControl w:val="0"/>
              <w:spacing w:line="23" w:lineRule="atLeast"/>
              <w:jc w:val="both"/>
              <w:rPr>
                <w:shd w:val="clear" w:color="auto" w:fill="FDE9D9"/>
              </w:rPr>
            </w:pPr>
            <w:r w:rsidRPr="00085EFB">
              <w:t xml:space="preserve">Федеральный закон от 18 июля </w:t>
            </w:r>
            <w:smartTag w:uri="urn:schemas-microsoft-com:office:smarttags" w:element="metricconverter">
              <w:smartTagPr>
                <w:attr w:name="ProductID" w:val="2011 г"/>
              </w:smartTagPr>
              <w:r w:rsidRPr="00085EFB">
                <w:t>2011 г</w:t>
              </w:r>
            </w:smartTag>
            <w:r w:rsidRPr="00085EFB">
              <w:t xml:space="preserve">. № 223-ФЗ «О закупках товаров, работ, услуг отдельными видами юридических лиц», Положение о порядке проведения </w:t>
            </w:r>
            <w:proofErr w:type="gramStart"/>
            <w:r w:rsidRPr="00085EFB">
              <w:t>регламентированных  закупок</w:t>
            </w:r>
            <w:proofErr w:type="gramEnd"/>
            <w:r w:rsidRPr="00085EFB">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D752EB" w:rsidRPr="00085EFB" w:rsidTr="00970102">
        <w:trPr>
          <w:trHeight w:val="499"/>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rPr>
                <w:bCs/>
              </w:rPr>
            </w:pPr>
            <w:r w:rsidRPr="00085EFB">
              <w:rPr>
                <w:bCs/>
              </w:rPr>
              <w:t xml:space="preserve">Предмет закупочной процедуры </w:t>
            </w:r>
          </w:p>
        </w:tc>
        <w:tc>
          <w:tcPr>
            <w:tcW w:w="6946" w:type="dxa"/>
          </w:tcPr>
          <w:p w:rsidR="00AA6737" w:rsidRDefault="00AA6737" w:rsidP="00AA6737">
            <w:pPr>
              <w:widowControl w:val="0"/>
              <w:tabs>
                <w:tab w:val="left" w:pos="0"/>
              </w:tabs>
              <w:jc w:val="both"/>
              <w:outlineLvl w:val="0"/>
            </w:pPr>
            <w:r w:rsidRPr="00EB61F1">
              <w:t xml:space="preserve">Право заключения договора </w:t>
            </w:r>
            <w:r>
              <w:t xml:space="preserve">подряда на </w:t>
            </w:r>
            <w:r>
              <w:rPr>
                <w:lang w:eastAsia="x-none"/>
              </w:rPr>
              <w:t>выполнения геодезических разбивочных работ д</w:t>
            </w:r>
            <w:r w:rsidRPr="00EB61F1">
              <w:rPr>
                <w:lang w:eastAsia="x-none"/>
              </w:rPr>
              <w:t>ля ПАО «Волгоградоблэлектро»</w:t>
            </w:r>
            <w:r>
              <w:rPr>
                <w:lang w:eastAsia="x-none"/>
              </w:rPr>
              <w:t>.</w:t>
            </w:r>
          </w:p>
          <w:p w:rsidR="00D752EB" w:rsidRPr="00085EFB" w:rsidRDefault="00D752EB" w:rsidP="00970102">
            <w:pPr>
              <w:widowControl w:val="0"/>
              <w:tabs>
                <w:tab w:val="left" w:pos="0"/>
              </w:tabs>
              <w:jc w:val="both"/>
              <w:outlineLvl w:val="0"/>
              <w:rPr>
                <w:bCs/>
              </w:rPr>
            </w:pPr>
          </w:p>
        </w:tc>
      </w:tr>
      <w:tr w:rsidR="00D752EB" w:rsidRPr="00085EFB" w:rsidTr="00970102">
        <w:trPr>
          <w:trHeight w:val="1299"/>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spacing w:line="23" w:lineRule="atLeast"/>
              <w:jc w:val="both"/>
            </w:pPr>
            <w:r w:rsidRPr="00085EFB">
              <w:t>Предмет договора, сроки и место поставки товаров, выполнения работ, оказания услуг и другие требования:</w:t>
            </w:r>
          </w:p>
        </w:tc>
        <w:tc>
          <w:tcPr>
            <w:tcW w:w="6946" w:type="dxa"/>
          </w:tcPr>
          <w:p w:rsidR="00AA6737" w:rsidRDefault="00AA6737" w:rsidP="00AA6737">
            <w:pPr>
              <w:tabs>
                <w:tab w:val="left" w:pos="900"/>
                <w:tab w:val="num" w:pos="1080"/>
              </w:tabs>
              <w:spacing w:line="23" w:lineRule="atLeast"/>
              <w:jc w:val="both"/>
              <w:rPr>
                <w:b/>
                <w:lang w:eastAsia="x-none"/>
              </w:rPr>
            </w:pPr>
            <w:r>
              <w:rPr>
                <w:b/>
                <w:lang w:eastAsia="x-none"/>
              </w:rPr>
              <w:t>Лот №1. В</w:t>
            </w:r>
            <w:r w:rsidRPr="00725A41">
              <w:rPr>
                <w:b/>
                <w:lang w:eastAsia="x-none"/>
              </w:rPr>
              <w:t>ыполнени</w:t>
            </w:r>
            <w:r>
              <w:rPr>
                <w:b/>
                <w:lang w:eastAsia="x-none"/>
              </w:rPr>
              <w:t>е</w:t>
            </w:r>
            <w:r w:rsidRPr="00725A41">
              <w:rPr>
                <w:b/>
                <w:lang w:eastAsia="x-none"/>
              </w:rPr>
              <w:t xml:space="preserve"> геодезических разбивочных работ</w:t>
            </w:r>
            <w:r>
              <w:rPr>
                <w:b/>
                <w:lang w:eastAsia="x-none"/>
              </w:rPr>
              <w:t>.</w:t>
            </w:r>
          </w:p>
          <w:p w:rsidR="00AA6737" w:rsidRDefault="00AA6737" w:rsidP="00AA6737">
            <w:pPr>
              <w:tabs>
                <w:tab w:val="left" w:pos="900"/>
                <w:tab w:val="num" w:pos="1080"/>
              </w:tabs>
              <w:spacing w:line="23" w:lineRule="atLeast"/>
              <w:jc w:val="both"/>
              <w:rPr>
                <w:b/>
              </w:rPr>
            </w:pPr>
            <w:r>
              <w:rPr>
                <w:b/>
              </w:rPr>
              <w:t xml:space="preserve">Место проведения работ: </w:t>
            </w:r>
            <w:r w:rsidRPr="008D3AA9">
              <w:t>Волгоградская область.</w:t>
            </w:r>
          </w:p>
          <w:p w:rsidR="00AA6737" w:rsidRPr="00EF15EB" w:rsidRDefault="00AA6737" w:rsidP="00AA6737">
            <w:pPr>
              <w:jc w:val="both"/>
            </w:pPr>
            <w:r w:rsidRPr="00EF15EB">
              <w:rPr>
                <w:b/>
              </w:rPr>
              <w:t>Краткая характеристика работ.</w:t>
            </w:r>
          </w:p>
          <w:p w:rsidR="00AA6737" w:rsidRDefault="00AA6737" w:rsidP="00AA6737">
            <w:pPr>
              <w:jc w:val="both"/>
            </w:pPr>
            <w:r w:rsidRPr="00CF6F7F">
              <w:t>Проведение геодезических разбивочных работ строящихся линейных объектов и сооружений с целью закрепления проектных трасс и осей сооружений и геодезической разбивочной основы (ГРО) в соответствии с действующими требованиями для передачи трассы и ГРО подрядной </w:t>
            </w:r>
            <w:hyperlink r:id="rId15" w:tooltip="Строительные организации" w:history="1">
              <w:r w:rsidRPr="00CF6F7F">
                <w:rPr>
                  <w:rStyle w:val="ac"/>
                  <w:color w:val="auto"/>
                  <w:u w:val="none"/>
                </w:rPr>
                <w:t>строительной организации</w:t>
              </w:r>
            </w:hyperlink>
            <w:r w:rsidRPr="00CF6F7F">
              <w:t xml:space="preserve">. </w:t>
            </w:r>
          </w:p>
          <w:p w:rsidR="00AA6737" w:rsidRPr="00EF15EB" w:rsidRDefault="00AA6737" w:rsidP="00AA6737">
            <w:pPr>
              <w:ind w:firstLine="3"/>
              <w:jc w:val="both"/>
              <w:rPr>
                <w:color w:val="000000" w:themeColor="text1"/>
              </w:rPr>
            </w:pPr>
            <w:r w:rsidRPr="00EF15EB">
              <w:rPr>
                <w:b/>
                <w:bCs/>
                <w:color w:val="000000" w:themeColor="text1"/>
              </w:rPr>
              <w:t>Требования к </w:t>
            </w:r>
            <w:hyperlink r:id="rId16" w:tooltip="Выполнение работ" w:history="1">
              <w:r w:rsidRPr="00EF15EB">
                <w:rPr>
                  <w:rStyle w:val="ac"/>
                  <w:color w:val="000000" w:themeColor="text1"/>
                  <w:u w:val="none"/>
                </w:rPr>
                <w:t>выполнению работ</w:t>
              </w:r>
            </w:hyperlink>
            <w:r w:rsidRPr="00EF15EB">
              <w:t>.</w:t>
            </w:r>
          </w:p>
          <w:p w:rsidR="00AA6737" w:rsidRPr="00EF15EB" w:rsidRDefault="00AA6737" w:rsidP="00AA6737">
            <w:pPr>
              <w:jc w:val="both"/>
              <w:rPr>
                <w:u w:val="single"/>
              </w:rPr>
            </w:pPr>
            <w:r w:rsidRPr="00EF15EB">
              <w:rPr>
                <w:u w:val="single"/>
              </w:rPr>
              <w:t>Срок выполнения работ:</w:t>
            </w:r>
          </w:p>
          <w:p w:rsidR="00AA6737" w:rsidRPr="00EF15EB" w:rsidRDefault="00AA6737" w:rsidP="00AA6737">
            <w:pPr>
              <w:ind w:firstLine="3"/>
              <w:jc w:val="both"/>
            </w:pPr>
            <w:r w:rsidRPr="00EF15EB">
              <w:t>- Начало и окончание работ: </w:t>
            </w:r>
            <w:r w:rsidRPr="00CC7FC7">
              <w:rPr>
                <w:b/>
              </w:rPr>
              <w:t>14 календарных дней</w:t>
            </w:r>
            <w:r w:rsidRPr="00EF15EB">
              <w:t xml:space="preserve"> с момента подписания дополнительного соглашения </w:t>
            </w:r>
          </w:p>
          <w:p w:rsidR="00AA6737" w:rsidRPr="00EF15EB" w:rsidRDefault="00AA6737" w:rsidP="00AA6737">
            <w:pPr>
              <w:ind w:firstLine="3"/>
              <w:jc w:val="both"/>
              <w:rPr>
                <w:u w:val="single"/>
              </w:rPr>
            </w:pPr>
            <w:r w:rsidRPr="00EF15EB">
              <w:rPr>
                <w:u w:val="single"/>
              </w:rPr>
              <w:t>Работы выполнять согласно:</w:t>
            </w:r>
          </w:p>
          <w:p w:rsidR="00AA6737" w:rsidRPr="00EF15EB" w:rsidRDefault="00AA6737" w:rsidP="00AA6737">
            <w:pPr>
              <w:ind w:firstLine="3"/>
              <w:jc w:val="both"/>
              <w:rPr>
                <w:b/>
                <w:bCs/>
              </w:rPr>
            </w:pPr>
            <w:r w:rsidRPr="00EF15EB">
              <w:t xml:space="preserve">-  </w:t>
            </w:r>
            <w:r w:rsidRPr="00EF15EB">
              <w:rPr>
                <w:bCs/>
              </w:rPr>
              <w:t>Свода правил СП 126.13330.2012 "СНиП 3.01.03-84. Геодезические работы в строительстве"</w:t>
            </w:r>
            <w:r>
              <w:rPr>
                <w:bCs/>
              </w:rPr>
              <w:t>;</w:t>
            </w:r>
          </w:p>
          <w:p w:rsidR="00AA6737" w:rsidRDefault="00AA6737" w:rsidP="00AA6737">
            <w:pPr>
              <w:ind w:firstLine="3"/>
              <w:jc w:val="both"/>
            </w:pPr>
            <w:r w:rsidRPr="00EF15EB">
              <w:rPr>
                <w:b/>
                <w:bCs/>
              </w:rPr>
              <w:t xml:space="preserve">- </w:t>
            </w:r>
            <w:r w:rsidRPr="00EF15EB">
              <w:t>СП 48.13330.2011 «Организация строительства»</w:t>
            </w:r>
            <w:r>
              <w:t>.</w:t>
            </w:r>
          </w:p>
          <w:p w:rsidR="00AA6737" w:rsidRDefault="00AA6737" w:rsidP="00AA6737">
            <w:pPr>
              <w:jc w:val="both"/>
            </w:pPr>
            <w:r w:rsidRPr="00EF15EB">
              <w:t>Подрядчик</w:t>
            </w:r>
            <w:r>
              <w:t xml:space="preserve"> п</w:t>
            </w:r>
            <w:r w:rsidRPr="00EF15EB">
              <w:t>олучает</w:t>
            </w:r>
            <w:r>
              <w:t xml:space="preserve"> </w:t>
            </w:r>
            <w:r w:rsidRPr="00EF15EB">
              <w:t xml:space="preserve">все необходимые данные и согласования, за свой счет, </w:t>
            </w:r>
            <w:proofErr w:type="gramStart"/>
            <w:r w:rsidRPr="00EF15EB">
              <w:t>кроме исходных данных</w:t>
            </w:r>
            <w:proofErr w:type="gramEnd"/>
            <w:r w:rsidRPr="00EF15EB">
              <w:t xml:space="preserve"> представляемых Заказчиком. </w:t>
            </w:r>
            <w:proofErr w:type="gramStart"/>
            <w:r w:rsidRPr="00EF15EB">
              <w:lastRenderedPageBreak/>
              <w:t>Исходными данными</w:t>
            </w:r>
            <w:proofErr w:type="gramEnd"/>
            <w:r>
              <w:t xml:space="preserve"> </w:t>
            </w:r>
            <w:r w:rsidRPr="00EF15EB">
              <w:t>предоставляемыми заказчиком является проектная документация.</w:t>
            </w:r>
          </w:p>
          <w:p w:rsidR="00AA6737" w:rsidRPr="00EF15EB" w:rsidRDefault="00AA6737" w:rsidP="00AA6737">
            <w:pPr>
              <w:jc w:val="both"/>
            </w:pPr>
            <w:r w:rsidRPr="00EF15EB">
              <w:t xml:space="preserve">Документацию оформлять согласно </w:t>
            </w:r>
            <w:r w:rsidRPr="00EF15EB">
              <w:rPr>
                <w:bCs/>
              </w:rPr>
              <w:t>Свода правил СП 126.13330.2012 ("СНиП 3.01.03-84. Геодезические работы в строительстве"),  РД-11-02-2006</w:t>
            </w:r>
            <w:r>
              <w:rPr>
                <w:bCs/>
              </w:rPr>
              <w:t xml:space="preserve"> </w:t>
            </w:r>
            <w:r w:rsidRPr="00EF15EB">
              <w:rPr>
                <w:bCs/>
              </w:rPr>
              <w:t>(Требования</w:t>
            </w:r>
            <w:r w:rsidRPr="00EF15EB">
              <w:rPr>
                <w:bCs/>
              </w:rPr>
              <w:br/>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прочей нормативной документации.</w:t>
            </w:r>
          </w:p>
          <w:p w:rsidR="00AA6737" w:rsidRPr="00EF15EB" w:rsidRDefault="00AA6737" w:rsidP="00AA6737">
            <w:pPr>
              <w:ind w:firstLine="3"/>
              <w:jc w:val="both"/>
              <w:rPr>
                <w:b/>
                <w:bCs/>
              </w:rPr>
            </w:pPr>
            <w:r w:rsidRPr="00EF15EB">
              <w:t xml:space="preserve">Системах координат: «СК63 </w:t>
            </w:r>
            <w:proofErr w:type="spellStart"/>
            <w:r w:rsidRPr="00EF15EB">
              <w:t>усеч</w:t>
            </w:r>
            <w:proofErr w:type="spellEnd"/>
            <w:r w:rsidRPr="00EF15EB">
              <w:t>. зона 2» и по требованию заказчика дублируется в местной системе координат для конкретной местности или населённого пункта. Система высот – Балтийская.</w:t>
            </w:r>
          </w:p>
          <w:p w:rsidR="00AA6737" w:rsidRDefault="00AA6737" w:rsidP="00AA6737">
            <w:pPr>
              <w:tabs>
                <w:tab w:val="left" w:pos="900"/>
                <w:tab w:val="num" w:pos="1080"/>
              </w:tabs>
              <w:spacing w:line="23" w:lineRule="atLeast"/>
              <w:jc w:val="both"/>
              <w:rPr>
                <w:b/>
              </w:rPr>
            </w:pPr>
          </w:p>
          <w:p w:rsidR="00D752EB" w:rsidRPr="009C06DE" w:rsidRDefault="00AA6737" w:rsidP="00AA6737">
            <w:pPr>
              <w:widowControl w:val="0"/>
              <w:tabs>
                <w:tab w:val="left" w:pos="0"/>
              </w:tabs>
              <w:jc w:val="both"/>
              <w:outlineLvl w:val="0"/>
              <w:rPr>
                <w:bCs/>
              </w:rPr>
            </w:pPr>
            <w:r w:rsidRPr="00846273">
              <w:t>Сведения об объеме поставляемых товаров</w:t>
            </w:r>
            <w:r>
              <w:t>, выполняемых работ</w:t>
            </w:r>
            <w:r w:rsidRPr="00846273">
              <w:t>,</w:t>
            </w:r>
            <w:r>
              <w:t xml:space="preserve"> оказываемых услуг,</w:t>
            </w:r>
            <w:r w:rsidRPr="00846273">
              <w:t xml:space="preserve">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D752EB" w:rsidRPr="00085EFB" w:rsidTr="00970102">
        <w:trPr>
          <w:trHeight w:val="1299"/>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Начальная (максимальная) цена договора (цена лота)</w:t>
            </w:r>
          </w:p>
        </w:tc>
        <w:tc>
          <w:tcPr>
            <w:tcW w:w="6946" w:type="dxa"/>
          </w:tcPr>
          <w:p w:rsidR="00B41661" w:rsidRPr="00846273" w:rsidRDefault="00B41661" w:rsidP="00B41661">
            <w:pPr>
              <w:tabs>
                <w:tab w:val="left" w:pos="993"/>
              </w:tabs>
              <w:spacing w:line="23" w:lineRule="atLeast"/>
              <w:jc w:val="both"/>
              <w:rPr>
                <w:bCs/>
              </w:rPr>
            </w:pPr>
            <w:r w:rsidRPr="00846273">
              <w:rPr>
                <w:b/>
                <w:bCs/>
              </w:rPr>
              <w:t>Лот № 1:</w:t>
            </w:r>
            <w:r w:rsidRPr="00846273">
              <w:rPr>
                <w:b/>
                <w:bCs/>
                <w:i/>
              </w:rPr>
              <w:t xml:space="preserve"> </w:t>
            </w:r>
            <w:r w:rsidRPr="00846273">
              <w:rPr>
                <w:bCs/>
              </w:rPr>
              <w:t>Начальная (максимальная) цена договора:</w:t>
            </w:r>
            <w:r>
              <w:rPr>
                <w:bCs/>
              </w:rPr>
              <w:t xml:space="preserve"> </w:t>
            </w:r>
            <w:r>
              <w:rPr>
                <w:b/>
                <w:bCs/>
              </w:rPr>
              <w:t xml:space="preserve">3 532 920 </w:t>
            </w:r>
            <w:r w:rsidRPr="00D50388">
              <w:rPr>
                <w:b/>
                <w:bCs/>
              </w:rPr>
              <w:t>(</w:t>
            </w:r>
            <w:r>
              <w:rPr>
                <w:b/>
                <w:bCs/>
              </w:rPr>
              <w:t>три миллиона пятьсот тридцать две тысячи девятьсот двадцать</w:t>
            </w:r>
            <w:r w:rsidRPr="00D50388">
              <w:rPr>
                <w:b/>
                <w:bCs/>
              </w:rPr>
              <w:t>) рублей</w:t>
            </w:r>
            <w:r>
              <w:rPr>
                <w:b/>
                <w:bCs/>
              </w:rPr>
              <w:t xml:space="preserve"> 00</w:t>
            </w:r>
            <w:r w:rsidRPr="00D50388">
              <w:rPr>
                <w:b/>
                <w:bCs/>
              </w:rPr>
              <w:t xml:space="preserve"> копеек, с учетом НДС 18%.</w:t>
            </w:r>
            <w:r w:rsidRPr="00846273">
              <w:rPr>
                <w:bCs/>
              </w:rPr>
              <w:t xml:space="preserve"> </w:t>
            </w:r>
          </w:p>
          <w:p w:rsidR="00B41661" w:rsidRPr="00846273" w:rsidRDefault="00B41661" w:rsidP="00B41661">
            <w:pPr>
              <w:tabs>
                <w:tab w:val="left" w:pos="993"/>
              </w:tabs>
              <w:spacing w:line="23" w:lineRule="atLeast"/>
              <w:jc w:val="both"/>
              <w:rPr>
                <w:bCs/>
              </w:rPr>
            </w:pPr>
            <w:r w:rsidRPr="00846273">
              <w:rPr>
                <w:bCs/>
              </w:rPr>
              <w:t>Начальная (максимальная) цена договора без НДС:</w:t>
            </w:r>
            <w:r>
              <w:rPr>
                <w:bCs/>
              </w:rPr>
              <w:t xml:space="preserve"> </w:t>
            </w:r>
            <w:r>
              <w:rPr>
                <w:b/>
                <w:bCs/>
              </w:rPr>
              <w:t xml:space="preserve">2 994 000 </w:t>
            </w:r>
            <w:r w:rsidRPr="00D50388">
              <w:rPr>
                <w:b/>
                <w:bCs/>
              </w:rPr>
              <w:t>(</w:t>
            </w:r>
            <w:r>
              <w:rPr>
                <w:b/>
                <w:bCs/>
              </w:rPr>
              <w:t>два миллиона девятьсот девяносто четыре тысячи</w:t>
            </w:r>
            <w:r w:rsidRPr="00D50388">
              <w:rPr>
                <w:b/>
                <w:bCs/>
              </w:rPr>
              <w:t>) рублей</w:t>
            </w:r>
            <w:r>
              <w:rPr>
                <w:b/>
                <w:bCs/>
              </w:rPr>
              <w:t xml:space="preserve"> 00</w:t>
            </w:r>
            <w:r w:rsidRPr="00D50388">
              <w:rPr>
                <w:b/>
                <w:bCs/>
              </w:rPr>
              <w:t xml:space="preserve"> копеек</w:t>
            </w:r>
            <w:r>
              <w:rPr>
                <w:b/>
                <w:bCs/>
              </w:rPr>
              <w:t>, без учета</w:t>
            </w:r>
            <w:r w:rsidRPr="00D50388">
              <w:rPr>
                <w:b/>
                <w:bCs/>
              </w:rPr>
              <w:t xml:space="preserve"> НДС.</w:t>
            </w:r>
            <w:r w:rsidRPr="00846273">
              <w:rPr>
                <w:bCs/>
              </w:rPr>
              <w:t xml:space="preserve"> </w:t>
            </w:r>
          </w:p>
          <w:p w:rsidR="00D752EB" w:rsidRPr="008215AF" w:rsidRDefault="00D752EB" w:rsidP="00970102">
            <w:pPr>
              <w:tabs>
                <w:tab w:val="left" w:pos="993"/>
              </w:tabs>
              <w:spacing w:line="23" w:lineRule="atLeast"/>
              <w:jc w:val="both"/>
            </w:pPr>
            <w:r w:rsidRPr="008215AF">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D752EB" w:rsidRPr="008215AF" w:rsidRDefault="00D752EB" w:rsidP="00970102">
            <w:pPr>
              <w:tabs>
                <w:tab w:val="left" w:pos="420"/>
              </w:tabs>
              <w:autoSpaceDE w:val="0"/>
              <w:autoSpaceDN w:val="0"/>
              <w:adjustRightInd w:val="0"/>
              <w:spacing w:line="23" w:lineRule="atLeast"/>
              <w:jc w:val="both"/>
            </w:pPr>
            <w:r w:rsidRPr="008215AF">
              <w:t>При этом на стадии оценки и сопоставления заявок для целей сравнения ценовые предложения других участников также будут учитываться без НДС.</w:t>
            </w:r>
          </w:p>
          <w:p w:rsidR="00D752EB" w:rsidRPr="00085EFB" w:rsidRDefault="00D752EB" w:rsidP="00970102">
            <w:pPr>
              <w:tabs>
                <w:tab w:val="left" w:pos="420"/>
              </w:tabs>
              <w:autoSpaceDE w:val="0"/>
              <w:autoSpaceDN w:val="0"/>
              <w:adjustRightInd w:val="0"/>
              <w:spacing w:line="23" w:lineRule="atLeast"/>
              <w:jc w:val="both"/>
              <w:rPr>
                <w:b/>
                <w:bCs/>
                <w:i/>
              </w:rPr>
            </w:pPr>
            <w:r w:rsidRPr="008215AF">
              <w:rPr>
                <w:b/>
              </w:rPr>
              <w:t>Примечание</w:t>
            </w:r>
            <w:r w:rsidRPr="008215AF">
              <w:t>: В заявку на участие в конкурсе участник закупки должен включать локальный сметный расчет.</w:t>
            </w:r>
          </w:p>
        </w:tc>
      </w:tr>
      <w:tr w:rsidR="00D752EB" w:rsidRPr="00085EFB" w:rsidTr="00970102">
        <w:trPr>
          <w:trHeight w:val="152"/>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Порядок и сроки оплаты товаров, работ, услуг</w:t>
            </w:r>
          </w:p>
        </w:tc>
        <w:tc>
          <w:tcPr>
            <w:tcW w:w="6946" w:type="dxa"/>
          </w:tcPr>
          <w:p w:rsidR="00D752EB" w:rsidRPr="00085EFB" w:rsidRDefault="00D752EB" w:rsidP="00970102">
            <w:pPr>
              <w:widowControl w:val="0"/>
              <w:spacing w:line="23" w:lineRule="atLeast"/>
              <w:jc w:val="both"/>
            </w:pPr>
            <w:r w:rsidRPr="00085EFB">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752EB" w:rsidRPr="00085EFB" w:rsidTr="00970102">
        <w:trPr>
          <w:trHeight w:val="808"/>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Порядок формирования цены договора (цены лота)</w:t>
            </w:r>
          </w:p>
        </w:tc>
        <w:tc>
          <w:tcPr>
            <w:tcW w:w="6946" w:type="dxa"/>
          </w:tcPr>
          <w:p w:rsidR="00D752EB" w:rsidRPr="00085EFB" w:rsidRDefault="00D752EB" w:rsidP="00970102">
            <w:pPr>
              <w:tabs>
                <w:tab w:val="left" w:pos="993"/>
              </w:tabs>
              <w:spacing w:line="23" w:lineRule="atLeast"/>
              <w:jc w:val="both"/>
            </w:pPr>
            <w:r w:rsidRPr="00085EFB">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85EFB">
              <w:t>за  НДС</w:t>
            </w:r>
            <w:proofErr w:type="gramEnd"/>
            <w:r w:rsidRPr="00085EFB">
              <w:t>.</w:t>
            </w:r>
          </w:p>
        </w:tc>
      </w:tr>
      <w:tr w:rsidR="00D752EB" w:rsidRPr="00085EFB" w:rsidTr="00970102">
        <w:trPr>
          <w:trHeight w:val="808"/>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pPr>
            <w:r w:rsidRPr="00085EFB">
              <w:t xml:space="preserve">Состав Заявки и порядок размещения документов в составе </w:t>
            </w:r>
            <w:r w:rsidRPr="00085EFB">
              <w:lastRenderedPageBreak/>
              <w:t xml:space="preserve">Заявки </w:t>
            </w:r>
          </w:p>
        </w:tc>
        <w:tc>
          <w:tcPr>
            <w:tcW w:w="6946" w:type="dxa"/>
          </w:tcPr>
          <w:p w:rsidR="00D752EB" w:rsidRPr="00085EFB" w:rsidRDefault="00D752EB" w:rsidP="00970102">
            <w:pPr>
              <w:pStyle w:val="Times12"/>
              <w:widowControl w:val="0"/>
              <w:numPr>
                <w:ilvl w:val="0"/>
                <w:numId w:val="19"/>
              </w:numPr>
              <w:tabs>
                <w:tab w:val="left" w:pos="353"/>
                <w:tab w:val="left" w:pos="1142"/>
              </w:tabs>
              <w:ind w:left="0" w:firstLine="0"/>
              <w:rPr>
                <w:szCs w:val="24"/>
              </w:rPr>
            </w:pPr>
            <w:r w:rsidRPr="00085EFB">
              <w:rPr>
                <w:szCs w:val="24"/>
              </w:rPr>
              <w:lastRenderedPageBreak/>
              <w:t xml:space="preserve">Заявка (раздел 8 Форма 1) с приложением документов, указанных в пункте 3.6.1- 3.6.3. документации (в зависимости от статуса участника) </w:t>
            </w:r>
          </w:p>
          <w:p w:rsidR="00D752EB" w:rsidRPr="00085EFB" w:rsidRDefault="00D752EB" w:rsidP="00970102">
            <w:pPr>
              <w:pStyle w:val="Times12"/>
              <w:widowControl w:val="0"/>
              <w:numPr>
                <w:ilvl w:val="0"/>
                <w:numId w:val="19"/>
              </w:numPr>
              <w:tabs>
                <w:tab w:val="left" w:pos="353"/>
                <w:tab w:val="left" w:pos="1205"/>
              </w:tabs>
              <w:ind w:left="0" w:firstLine="0"/>
              <w:rPr>
                <w:szCs w:val="24"/>
              </w:rPr>
            </w:pPr>
            <w:r w:rsidRPr="00085EFB">
              <w:rPr>
                <w:szCs w:val="24"/>
              </w:rPr>
              <w:lastRenderedPageBreak/>
              <w:t xml:space="preserve">Анкета участника (раздел 8, </w:t>
            </w:r>
            <w:hyperlink w:anchor="_Анкета_Участника_процедуры" w:history="1">
              <w:r w:rsidRPr="00085EFB">
                <w:rPr>
                  <w:rStyle w:val="ac"/>
                  <w:szCs w:val="24"/>
                </w:rPr>
                <w:t>форма</w:t>
              </w:r>
            </w:hyperlink>
            <w:r w:rsidRPr="00085EFB">
              <w:rPr>
                <w:szCs w:val="24"/>
              </w:rPr>
              <w:t xml:space="preserve"> 2);</w:t>
            </w:r>
          </w:p>
          <w:p w:rsidR="00D752EB" w:rsidRPr="00085EFB" w:rsidRDefault="00D752EB" w:rsidP="00970102">
            <w:pPr>
              <w:pStyle w:val="Times12"/>
              <w:widowControl w:val="0"/>
              <w:tabs>
                <w:tab w:val="left" w:pos="353"/>
                <w:tab w:val="left" w:pos="1205"/>
              </w:tabs>
              <w:ind w:left="38" w:firstLine="0"/>
              <w:rPr>
                <w:szCs w:val="24"/>
              </w:rPr>
            </w:pPr>
            <w:r w:rsidRPr="00085EFB">
              <w:rPr>
                <w:szCs w:val="24"/>
              </w:rPr>
              <w:t>3) Предложение участника (раздел 8, форма 3);</w:t>
            </w:r>
          </w:p>
          <w:p w:rsidR="00D752EB" w:rsidRDefault="00D752EB" w:rsidP="00970102">
            <w:pPr>
              <w:pStyle w:val="Times12"/>
              <w:widowControl w:val="0"/>
              <w:tabs>
                <w:tab w:val="left" w:pos="353"/>
                <w:tab w:val="left" w:pos="1205"/>
              </w:tabs>
              <w:ind w:firstLine="0"/>
              <w:rPr>
                <w:szCs w:val="24"/>
              </w:rPr>
            </w:pPr>
            <w:r w:rsidRPr="00085EFB">
              <w:rPr>
                <w:szCs w:val="24"/>
              </w:rPr>
              <w:t>4) Декларация участника (раздел 8 форма 4);</w:t>
            </w:r>
          </w:p>
          <w:p w:rsidR="00D752EB" w:rsidRPr="00085EFB" w:rsidRDefault="00D752EB" w:rsidP="00970102">
            <w:pPr>
              <w:pStyle w:val="Times12"/>
              <w:widowControl w:val="0"/>
              <w:tabs>
                <w:tab w:val="left" w:pos="353"/>
                <w:tab w:val="left" w:pos="1205"/>
              </w:tabs>
              <w:ind w:firstLine="0"/>
              <w:rPr>
                <w:szCs w:val="24"/>
              </w:rPr>
            </w:pPr>
            <w:r>
              <w:rPr>
                <w:szCs w:val="24"/>
              </w:rPr>
              <w:t>5)</w:t>
            </w:r>
            <w:proofErr w:type="gramStart"/>
            <w:r>
              <w:rPr>
                <w:szCs w:val="24"/>
              </w:rPr>
              <w:t>таблица</w:t>
            </w:r>
            <w:proofErr w:type="gramEnd"/>
            <w:r>
              <w:rPr>
                <w:szCs w:val="24"/>
              </w:rPr>
              <w:t xml:space="preserve"> заполненная участником (раздел 8 форма 5);</w:t>
            </w:r>
          </w:p>
          <w:p w:rsidR="00D752EB" w:rsidRPr="00085EFB" w:rsidRDefault="00D752EB" w:rsidP="00970102">
            <w:pPr>
              <w:pStyle w:val="Times12"/>
              <w:widowControl w:val="0"/>
              <w:tabs>
                <w:tab w:val="left" w:pos="353"/>
                <w:tab w:val="left" w:pos="1205"/>
              </w:tabs>
              <w:ind w:firstLine="0"/>
              <w:rPr>
                <w:szCs w:val="24"/>
              </w:rPr>
            </w:pPr>
            <w:r>
              <w:rPr>
                <w:szCs w:val="24"/>
              </w:rPr>
              <w:t>6</w:t>
            </w:r>
            <w:r w:rsidRPr="00085EFB">
              <w:rPr>
                <w:szCs w:val="24"/>
              </w:rPr>
              <w:t xml:space="preserve">) Расшифровка бухгалтерского баланса по строке 1150 «основные средства» (раздел 8 форма </w:t>
            </w:r>
            <w:r>
              <w:rPr>
                <w:szCs w:val="24"/>
              </w:rPr>
              <w:t>6</w:t>
            </w:r>
            <w:r w:rsidRPr="00085EFB">
              <w:rPr>
                <w:szCs w:val="24"/>
              </w:rPr>
              <w:t>);</w:t>
            </w:r>
          </w:p>
        </w:tc>
      </w:tr>
      <w:tr w:rsidR="00D752EB" w:rsidRPr="00085EFB" w:rsidTr="00970102">
        <w:trPr>
          <w:trHeight w:val="70"/>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 xml:space="preserve">Размер и валюта обеспечения заявки. </w:t>
            </w:r>
          </w:p>
          <w:p w:rsidR="00D752EB" w:rsidRPr="00085EFB" w:rsidRDefault="00D752EB" w:rsidP="00970102">
            <w:pPr>
              <w:widowControl w:val="0"/>
              <w:spacing w:line="23" w:lineRule="atLeast"/>
              <w:jc w:val="both"/>
            </w:pPr>
          </w:p>
        </w:tc>
        <w:tc>
          <w:tcPr>
            <w:tcW w:w="6946" w:type="dxa"/>
          </w:tcPr>
          <w:p w:rsidR="00D752EB" w:rsidRPr="00085EFB" w:rsidRDefault="00D752EB" w:rsidP="00970102">
            <w:pPr>
              <w:spacing w:line="23" w:lineRule="atLeast"/>
              <w:jc w:val="both"/>
              <w:rPr>
                <w:bCs/>
              </w:rPr>
            </w:pPr>
            <w:r w:rsidRPr="00085EFB">
              <w:rPr>
                <w:b/>
                <w:bCs/>
              </w:rPr>
              <w:t>Лот № 1</w:t>
            </w:r>
            <w:r w:rsidRPr="00085EFB">
              <w:rPr>
                <w:bCs/>
              </w:rPr>
              <w:t xml:space="preserve">: обеспечение заявки составляет </w:t>
            </w:r>
            <w:r w:rsidR="00AA6737" w:rsidRPr="00AA6737">
              <w:rPr>
                <w:b/>
                <w:bCs/>
              </w:rPr>
              <w:t>70 658,40</w:t>
            </w:r>
            <w:r w:rsidRPr="00AA6737">
              <w:rPr>
                <w:b/>
                <w:bCs/>
              </w:rPr>
              <w:t xml:space="preserve"> рублей (</w:t>
            </w:r>
            <w:r w:rsidR="00DB2EB4">
              <w:rPr>
                <w:b/>
                <w:bCs/>
              </w:rPr>
              <w:t>2</w:t>
            </w:r>
            <w:r w:rsidRPr="00AA6737">
              <w:rPr>
                <w:b/>
                <w:bCs/>
              </w:rPr>
              <w:t xml:space="preserve"> %)</w:t>
            </w:r>
            <w:r w:rsidRPr="00085EFB">
              <w:rPr>
                <w:bCs/>
              </w:rPr>
              <w:t xml:space="preserve"> от начальной (максимальной) цены договора, указанной в настоящем извещении.</w:t>
            </w:r>
            <w:r w:rsidRPr="00085EFB">
              <w:rPr>
                <w:b/>
                <w:bCs/>
              </w:rPr>
              <w:t xml:space="preserve"> </w:t>
            </w:r>
          </w:p>
          <w:p w:rsidR="00D752EB" w:rsidRPr="00085EFB" w:rsidRDefault="00D752EB" w:rsidP="00970102">
            <w:pPr>
              <w:spacing w:line="23" w:lineRule="atLeast"/>
              <w:jc w:val="both"/>
              <w:rPr>
                <w:b/>
                <w:bCs/>
              </w:rPr>
            </w:pPr>
          </w:p>
          <w:p w:rsidR="00D752EB" w:rsidRPr="00085EFB" w:rsidRDefault="00D752EB" w:rsidP="00970102">
            <w:pPr>
              <w:spacing w:line="23" w:lineRule="atLeast"/>
              <w:jc w:val="both"/>
              <w:rPr>
                <w:bCs/>
              </w:rPr>
            </w:pPr>
            <w:r w:rsidRPr="00085EFB">
              <w:rPr>
                <w:b/>
                <w:bCs/>
              </w:rPr>
              <w:t>Примечание:</w:t>
            </w:r>
            <w:r w:rsidRPr="00085EFB">
              <w:rPr>
                <w:bCs/>
              </w:rPr>
              <w:t xml:space="preserve"> В платежном поручении необходимо указать название и номер закупки, по которой производится обеспечение.</w:t>
            </w:r>
          </w:p>
          <w:p w:rsidR="00D752EB" w:rsidRPr="00085EFB" w:rsidRDefault="00D752EB" w:rsidP="00970102">
            <w:pPr>
              <w:widowControl w:val="0"/>
              <w:tabs>
                <w:tab w:val="left" w:pos="1134"/>
              </w:tabs>
              <w:spacing w:line="23" w:lineRule="atLeast"/>
              <w:jc w:val="both"/>
              <w:rPr>
                <w:bCs/>
              </w:rPr>
            </w:pPr>
            <w:r w:rsidRPr="00085EFB">
              <w:rPr>
                <w:color w:val="000000"/>
              </w:rPr>
              <w:t xml:space="preserve">Расчетный счет ПАО «Волгоградоблэлектро» № р/с </w:t>
            </w:r>
            <w:r w:rsidRPr="00085EFB">
              <w:t>40702810111020101044 Волгоградское ОСБ №8621 ПАО Сбербанк, к/с 30101810100000000647, БИК 041806647, ИНН/КПП 3443029580/345250001, ОГРН 1023402971272</w:t>
            </w:r>
          </w:p>
        </w:tc>
      </w:tr>
      <w:tr w:rsidR="00D752EB" w:rsidRPr="00085EFB" w:rsidTr="00970102">
        <w:trPr>
          <w:trHeight w:val="70"/>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Размер и валюта обеспечения договора. Реквизиты для перечисления обеспечения:</w:t>
            </w:r>
          </w:p>
        </w:tc>
        <w:tc>
          <w:tcPr>
            <w:tcW w:w="6946" w:type="dxa"/>
          </w:tcPr>
          <w:p w:rsidR="00D752EB" w:rsidRPr="00085EFB" w:rsidRDefault="00D752EB" w:rsidP="00970102">
            <w:pPr>
              <w:spacing w:line="23" w:lineRule="atLeast"/>
              <w:jc w:val="both"/>
              <w:rPr>
                <w:bCs/>
              </w:rPr>
            </w:pPr>
            <w:r w:rsidRPr="00085EFB">
              <w:rPr>
                <w:b/>
                <w:bCs/>
              </w:rPr>
              <w:t>Лот № 1:</w:t>
            </w:r>
            <w:r w:rsidRPr="00085EFB">
              <w:rPr>
                <w:bCs/>
              </w:rPr>
              <w:t xml:space="preserve"> обеспечение исполнения договора составляет </w:t>
            </w:r>
            <w:r w:rsidR="00AA6737" w:rsidRPr="00AA6737">
              <w:rPr>
                <w:b/>
                <w:bCs/>
              </w:rPr>
              <w:t xml:space="preserve">176 646,00 </w:t>
            </w:r>
            <w:r w:rsidRPr="00AA6737">
              <w:rPr>
                <w:b/>
                <w:bCs/>
              </w:rPr>
              <w:t>рублей (</w:t>
            </w:r>
            <w:r w:rsidR="00DB2EB4">
              <w:rPr>
                <w:b/>
                <w:bCs/>
              </w:rPr>
              <w:t>5</w:t>
            </w:r>
            <w:r w:rsidRPr="00AA6737">
              <w:rPr>
                <w:b/>
                <w:bCs/>
              </w:rPr>
              <w:t xml:space="preserve"> %)</w:t>
            </w:r>
            <w:r w:rsidRPr="00085EFB">
              <w:rPr>
                <w:bCs/>
              </w:rPr>
              <w:t xml:space="preserve"> от начальной (максимальной) цены договора, указанной в настоящем извещении. </w:t>
            </w:r>
          </w:p>
          <w:p w:rsidR="00D752EB" w:rsidRPr="00085EFB" w:rsidRDefault="00D752EB" w:rsidP="00970102">
            <w:pPr>
              <w:widowControl w:val="0"/>
              <w:tabs>
                <w:tab w:val="left" w:pos="1134"/>
              </w:tabs>
              <w:spacing w:line="23" w:lineRule="atLeast"/>
              <w:jc w:val="both"/>
              <w:rPr>
                <w:bCs/>
              </w:rPr>
            </w:pPr>
          </w:p>
          <w:p w:rsidR="00D752EB" w:rsidRPr="00085EFB" w:rsidRDefault="00D752EB" w:rsidP="00970102">
            <w:pPr>
              <w:spacing w:line="23" w:lineRule="atLeast"/>
              <w:jc w:val="both"/>
              <w:rPr>
                <w:bCs/>
              </w:rPr>
            </w:pPr>
            <w:r w:rsidRPr="00085EFB">
              <w:rPr>
                <w:b/>
                <w:bCs/>
              </w:rPr>
              <w:t>Примечание:</w:t>
            </w:r>
            <w:r w:rsidRPr="00085EFB">
              <w:rPr>
                <w:bCs/>
              </w:rPr>
              <w:t xml:space="preserve"> В платежном поручении необходимо указать название и номер закупки, по которой производится обеспечение.</w:t>
            </w:r>
          </w:p>
          <w:p w:rsidR="00D752EB" w:rsidRPr="00085EFB" w:rsidRDefault="00D752EB" w:rsidP="00970102">
            <w:pPr>
              <w:autoSpaceDE w:val="0"/>
              <w:autoSpaceDN w:val="0"/>
              <w:adjustRightInd w:val="0"/>
              <w:spacing w:line="23" w:lineRule="atLeast"/>
              <w:jc w:val="both"/>
              <w:rPr>
                <w:color w:val="000000"/>
              </w:rPr>
            </w:pPr>
            <w:r w:rsidRPr="00085EFB">
              <w:rPr>
                <w:color w:val="000000"/>
              </w:rPr>
              <w:t xml:space="preserve">Расчетный счет ПАО «Волгоградоблэлектро» № р/с </w:t>
            </w:r>
            <w:r w:rsidRPr="00085EFB">
              <w:t>40702810111020101044 Волгоградское ОСБ №8621 ПАО Сбербанк, к/с 30101810100000000647, БИК 041806647, ИНН/КПП 3443029580/345250001, ОГРН 1023402971272</w:t>
            </w:r>
          </w:p>
        </w:tc>
      </w:tr>
      <w:tr w:rsidR="00D752EB" w:rsidRPr="00085EFB" w:rsidTr="00970102">
        <w:trPr>
          <w:trHeight w:val="70"/>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Место подачи заявок</w:t>
            </w:r>
          </w:p>
        </w:tc>
        <w:tc>
          <w:tcPr>
            <w:tcW w:w="6946" w:type="dxa"/>
          </w:tcPr>
          <w:p w:rsidR="00D752EB" w:rsidRPr="00085EFB" w:rsidRDefault="00D752EB" w:rsidP="00970102">
            <w:pPr>
              <w:widowControl w:val="0"/>
              <w:spacing w:line="23" w:lineRule="atLeast"/>
              <w:jc w:val="both"/>
            </w:pPr>
            <w:smartTag w:uri="urn:schemas-microsoft-com:office:smarttags" w:element="metricconverter">
              <w:smartTagPr>
                <w:attr w:name="ProductID" w:val="400075, г"/>
              </w:smartTagPr>
              <w:r w:rsidRPr="00085EFB">
                <w:t>400075, г</w:t>
              </w:r>
            </w:smartTag>
            <w:r w:rsidRPr="00085EFB">
              <w:t>. Волгоград, ул. им. Шопена, д. 13, кабинет СОРЗ в запечатанном конверте (время работы по приему заявок: с 8.00 до 17.00, пятница до 16.00, обеденный перерыв с 12.00 до 12.48</w:t>
            </w:r>
            <w:r>
              <w:t xml:space="preserve"> (время местное, </w:t>
            </w:r>
            <w:r>
              <w:rPr>
                <w:lang w:val="en-US"/>
              </w:rPr>
              <w:t>GMT</w:t>
            </w:r>
            <w:r>
              <w:t>+4)</w:t>
            </w:r>
            <w:r w:rsidRPr="00085EFB">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D752EB" w:rsidRPr="00085EFB" w:rsidTr="00970102">
        <w:trPr>
          <w:trHeight w:val="808"/>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Срок подачи заявок на участие в закупке</w:t>
            </w:r>
          </w:p>
        </w:tc>
        <w:tc>
          <w:tcPr>
            <w:tcW w:w="6946" w:type="dxa"/>
          </w:tcPr>
          <w:p w:rsidR="00D752EB" w:rsidRPr="00085EFB" w:rsidRDefault="00D752EB" w:rsidP="00970102">
            <w:pPr>
              <w:widowControl w:val="0"/>
              <w:spacing w:line="23" w:lineRule="atLeast"/>
              <w:jc w:val="both"/>
            </w:pPr>
            <w:r w:rsidRPr="00085EFB">
              <w:t xml:space="preserve">С момента размещения извещения о закупке в единой информационной системе по </w:t>
            </w:r>
          </w:p>
          <w:p w:rsidR="00D752EB" w:rsidRPr="00085EFB" w:rsidRDefault="00BC4494" w:rsidP="00970102">
            <w:pPr>
              <w:widowControl w:val="0"/>
              <w:spacing w:line="23" w:lineRule="atLeast"/>
              <w:jc w:val="both"/>
            </w:pPr>
            <w:r>
              <w:t>16</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15</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970102">
        <w:trPr>
          <w:trHeight w:val="808"/>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 xml:space="preserve">Срок предоставления участникам закупки разъяснений положений документации </w:t>
            </w:r>
          </w:p>
        </w:tc>
        <w:tc>
          <w:tcPr>
            <w:tcW w:w="6946" w:type="dxa"/>
          </w:tcPr>
          <w:p w:rsidR="00D752EB" w:rsidRPr="00085EFB" w:rsidRDefault="00D752EB" w:rsidP="00970102">
            <w:pPr>
              <w:widowControl w:val="0"/>
              <w:spacing w:line="23" w:lineRule="atLeast"/>
              <w:jc w:val="both"/>
            </w:pPr>
            <w:r w:rsidRPr="00085EFB">
              <w:t xml:space="preserve">С момента размещения извещения о закупке в единой информационной системе по </w:t>
            </w:r>
          </w:p>
          <w:p w:rsidR="00D752EB" w:rsidRPr="00085EFB" w:rsidRDefault="00BC4494" w:rsidP="00970102">
            <w:pPr>
              <w:widowControl w:val="0"/>
              <w:spacing w:line="23" w:lineRule="atLeast"/>
              <w:jc w:val="both"/>
            </w:pPr>
            <w:r>
              <w:t>16</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11</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970102">
        <w:trPr>
          <w:trHeight w:val="498"/>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 xml:space="preserve">Место </w:t>
            </w:r>
            <w:r w:rsidR="00BC4494">
              <w:t>вскрытия конвертов с заявками</w:t>
            </w:r>
            <w:r w:rsidRPr="00085EFB">
              <w:t>, рассмотрения заявок и подведения итогов</w:t>
            </w:r>
          </w:p>
        </w:tc>
        <w:tc>
          <w:tcPr>
            <w:tcW w:w="6946" w:type="dxa"/>
          </w:tcPr>
          <w:p w:rsidR="00D752EB" w:rsidRPr="00085EFB" w:rsidRDefault="00D752EB" w:rsidP="00970102">
            <w:pPr>
              <w:tabs>
                <w:tab w:val="left" w:pos="993"/>
              </w:tabs>
              <w:spacing w:line="23" w:lineRule="atLeast"/>
              <w:jc w:val="both"/>
            </w:pPr>
            <w:smartTag w:uri="urn:schemas-microsoft-com:office:smarttags" w:element="metricconverter">
              <w:smartTagPr>
                <w:attr w:name="ProductID" w:val="400075, г"/>
              </w:smartTagPr>
              <w:r w:rsidRPr="00085EFB">
                <w:t>400075, г</w:t>
              </w:r>
            </w:smartTag>
            <w:r w:rsidRPr="00085EFB">
              <w:t xml:space="preserve">. Волгоград, ул. Шопена, 13. </w:t>
            </w:r>
          </w:p>
        </w:tc>
      </w:tr>
      <w:tr w:rsidR="00D752EB" w:rsidRPr="00085EFB" w:rsidTr="00970102">
        <w:trPr>
          <w:trHeight w:val="437"/>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 xml:space="preserve">Дата </w:t>
            </w:r>
            <w:r w:rsidR="00BC4494" w:rsidRPr="00BC4494">
              <w:t>вскрытия конвертов с заявками</w:t>
            </w:r>
          </w:p>
        </w:tc>
        <w:tc>
          <w:tcPr>
            <w:tcW w:w="6946" w:type="dxa"/>
          </w:tcPr>
          <w:p w:rsidR="00D752EB" w:rsidRPr="00085EFB" w:rsidRDefault="00BC4494" w:rsidP="00970102">
            <w:pPr>
              <w:widowControl w:val="0"/>
              <w:spacing w:line="23" w:lineRule="atLeast"/>
              <w:jc w:val="both"/>
            </w:pPr>
            <w:r>
              <w:t>10</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16</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970102">
        <w:trPr>
          <w:trHeight w:val="346"/>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Дата рассмотрения заявок</w:t>
            </w:r>
          </w:p>
        </w:tc>
        <w:tc>
          <w:tcPr>
            <w:tcW w:w="6946" w:type="dxa"/>
          </w:tcPr>
          <w:p w:rsidR="00D752EB" w:rsidRPr="00085EFB" w:rsidRDefault="00BC4494" w:rsidP="00970102">
            <w:pPr>
              <w:widowControl w:val="0"/>
              <w:spacing w:line="23" w:lineRule="atLeast"/>
              <w:jc w:val="both"/>
            </w:pPr>
            <w:r>
              <w:t>11</w:t>
            </w:r>
            <w:r w:rsidR="00D752EB" w:rsidRPr="00085EFB">
              <w:t xml:space="preserve"> час. </w:t>
            </w:r>
            <w:proofErr w:type="gramStart"/>
            <w:r>
              <w:t>00</w:t>
            </w:r>
            <w:r w:rsidR="00D752EB" w:rsidRPr="00085EFB">
              <w:t xml:space="preserve">  мин.</w:t>
            </w:r>
            <w:proofErr w:type="gramEnd"/>
            <w:r w:rsidR="00D752EB" w:rsidRPr="00085EFB">
              <w:t xml:space="preserve"> (</w:t>
            </w:r>
            <w:r w:rsidR="00D752EB">
              <w:t xml:space="preserve">время местное, </w:t>
            </w:r>
            <w:r w:rsidR="00D752EB">
              <w:rPr>
                <w:lang w:val="en-US"/>
              </w:rPr>
              <w:t>GMT</w:t>
            </w:r>
            <w:r w:rsidR="00D752EB">
              <w:t>+4</w:t>
            </w:r>
            <w:r w:rsidR="00D752EB" w:rsidRPr="00085EFB">
              <w:t>) «</w:t>
            </w:r>
            <w:r>
              <w:t>17</w:t>
            </w:r>
            <w:r w:rsidR="00D752EB" w:rsidRPr="00085EFB">
              <w:t xml:space="preserve">» </w:t>
            </w:r>
            <w:r>
              <w:t>января</w:t>
            </w:r>
            <w:r w:rsidR="00D752EB" w:rsidRPr="00085EFB">
              <w:t xml:space="preserve"> 201</w:t>
            </w:r>
            <w:r>
              <w:t>9</w:t>
            </w:r>
            <w:r w:rsidR="00D752EB" w:rsidRPr="00085EFB">
              <w:t xml:space="preserve"> года.</w:t>
            </w:r>
          </w:p>
        </w:tc>
      </w:tr>
      <w:tr w:rsidR="00D752EB" w:rsidRPr="00085EFB" w:rsidTr="00970102">
        <w:trPr>
          <w:trHeight w:val="279"/>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tabs>
                <w:tab w:val="left" w:pos="993"/>
              </w:tabs>
              <w:spacing w:line="23" w:lineRule="atLeast"/>
              <w:jc w:val="both"/>
            </w:pPr>
            <w:r w:rsidRPr="00085EFB">
              <w:t>Дата подведения итогов</w:t>
            </w:r>
          </w:p>
        </w:tc>
        <w:tc>
          <w:tcPr>
            <w:tcW w:w="6946" w:type="dxa"/>
          </w:tcPr>
          <w:p w:rsidR="00D752EB" w:rsidRPr="00085EFB" w:rsidRDefault="00D752EB" w:rsidP="00970102">
            <w:pPr>
              <w:widowControl w:val="0"/>
              <w:spacing w:line="23" w:lineRule="atLeast"/>
              <w:jc w:val="both"/>
            </w:pPr>
            <w:r w:rsidRPr="00085EFB">
              <w:t xml:space="preserve">не позднее </w:t>
            </w:r>
            <w:r w:rsidR="00BC4494">
              <w:t>12</w:t>
            </w:r>
            <w:r w:rsidRPr="00085EFB">
              <w:t xml:space="preserve"> час. </w:t>
            </w:r>
            <w:proofErr w:type="gramStart"/>
            <w:r w:rsidR="00BC4494">
              <w:t>00</w:t>
            </w:r>
            <w:r w:rsidRPr="00085EFB">
              <w:t xml:space="preserve">  мин.</w:t>
            </w:r>
            <w:proofErr w:type="gramEnd"/>
            <w:r w:rsidRPr="00085EFB">
              <w:t xml:space="preserve"> (</w:t>
            </w:r>
            <w:r>
              <w:t xml:space="preserve">время местное, </w:t>
            </w:r>
            <w:r>
              <w:rPr>
                <w:lang w:val="en-US"/>
              </w:rPr>
              <w:t>GMT</w:t>
            </w:r>
            <w:r>
              <w:t>+4</w:t>
            </w:r>
            <w:r w:rsidRPr="00085EFB">
              <w:t>) «</w:t>
            </w:r>
            <w:r w:rsidR="00BC4494">
              <w:t>05</w:t>
            </w:r>
            <w:r w:rsidRPr="00085EFB">
              <w:t>» _</w:t>
            </w:r>
            <w:r w:rsidR="00BC4494">
              <w:t xml:space="preserve">февраля </w:t>
            </w:r>
            <w:r w:rsidRPr="00085EFB">
              <w:t xml:space="preserve"> 201</w:t>
            </w:r>
            <w:r w:rsidR="00BC4494">
              <w:t>9</w:t>
            </w:r>
            <w:bookmarkStart w:id="44" w:name="_GoBack"/>
            <w:bookmarkEnd w:id="44"/>
            <w:r w:rsidRPr="00085EFB">
              <w:t xml:space="preserve"> года.</w:t>
            </w:r>
          </w:p>
        </w:tc>
      </w:tr>
      <w:tr w:rsidR="00D752EB" w:rsidRPr="00085EFB" w:rsidTr="00970102">
        <w:trPr>
          <w:trHeight w:val="194"/>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Переторжка</w:t>
            </w:r>
          </w:p>
        </w:tc>
        <w:tc>
          <w:tcPr>
            <w:tcW w:w="6946" w:type="dxa"/>
          </w:tcPr>
          <w:p w:rsidR="00D752EB" w:rsidRPr="00085EFB" w:rsidRDefault="00D752EB" w:rsidP="00970102">
            <w:pPr>
              <w:widowControl w:val="0"/>
              <w:spacing w:line="23" w:lineRule="atLeast"/>
              <w:jc w:val="both"/>
              <w:rPr>
                <w:spacing w:val="-6"/>
              </w:rPr>
            </w:pPr>
            <w:r w:rsidRPr="00085EFB">
              <w:rPr>
                <w:spacing w:val="-6"/>
              </w:rPr>
              <w:t xml:space="preserve">Процедура переторжки может быть объявлена после проведения отборочной стадии. </w:t>
            </w:r>
          </w:p>
        </w:tc>
      </w:tr>
      <w:tr w:rsidR="00D752EB" w:rsidRPr="00085EFB" w:rsidTr="00970102">
        <w:trPr>
          <w:trHeight w:val="194"/>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Срок место порядок предоставления документации о закупке.</w:t>
            </w:r>
          </w:p>
        </w:tc>
        <w:tc>
          <w:tcPr>
            <w:tcW w:w="6946" w:type="dxa"/>
          </w:tcPr>
          <w:p w:rsidR="00D752EB" w:rsidRPr="00085EFB" w:rsidRDefault="00D752EB" w:rsidP="00970102">
            <w:pPr>
              <w:widowControl w:val="0"/>
              <w:spacing w:line="23" w:lineRule="atLeast"/>
              <w:jc w:val="both"/>
            </w:pPr>
            <w:r w:rsidRPr="00085EFB">
              <w:t xml:space="preserve">Документация и извещение в форме электронного документа, размещена на сайте Заказчика </w:t>
            </w:r>
            <w:hyperlink r:id="rId17" w:history="1">
              <w:r w:rsidRPr="00085EFB">
                <w:t>www.voel.ru</w:t>
              </w:r>
            </w:hyperlink>
            <w:r w:rsidRPr="00085EFB">
              <w:t xml:space="preserve">, в единой информационной системе </w:t>
            </w:r>
            <w:hyperlink r:id="rId18" w:history="1">
              <w:r w:rsidRPr="00085EFB">
                <w:t>www.zakupki.gov.ru</w:t>
              </w:r>
            </w:hyperlink>
            <w:r w:rsidRPr="00085EFB">
              <w:t xml:space="preserve"> и доступна для ознакомления бесплатно.</w:t>
            </w:r>
          </w:p>
          <w:p w:rsidR="00D752EB" w:rsidRPr="00085EFB" w:rsidRDefault="00D752EB" w:rsidP="00970102">
            <w:pPr>
              <w:widowControl w:val="0"/>
              <w:spacing w:line="23" w:lineRule="atLeast"/>
              <w:jc w:val="both"/>
            </w:pPr>
            <w:r w:rsidRPr="00085EFB">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752EB" w:rsidRPr="00085EFB" w:rsidTr="00970102">
        <w:trPr>
          <w:trHeight w:val="194"/>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Особенности участия в закупке субъектов малого и среднего предпринимательства</w:t>
            </w:r>
          </w:p>
        </w:tc>
        <w:tc>
          <w:tcPr>
            <w:tcW w:w="6946" w:type="dxa"/>
          </w:tcPr>
          <w:p w:rsidR="00D752EB" w:rsidRPr="00085EFB" w:rsidRDefault="00B41661" w:rsidP="00970102">
            <w:pPr>
              <w:widowControl w:val="0"/>
              <w:spacing w:line="23" w:lineRule="atLeast"/>
              <w:jc w:val="both"/>
            </w:pPr>
            <w:bookmarkStart w:id="45" w:name="_Hlk531008151"/>
            <w:r w:rsidRPr="00B41661">
              <w:rPr>
                <w:spacing w:val="-6"/>
                <w:szCs w:val="22"/>
              </w:rPr>
              <w:t>Участниками данной закупки могут быть только субъекты малого и среднего предпринимательства.</w:t>
            </w:r>
            <w:bookmarkEnd w:id="45"/>
          </w:p>
        </w:tc>
      </w:tr>
      <w:tr w:rsidR="00D752EB" w:rsidRPr="00085EFB" w:rsidTr="00970102">
        <w:trPr>
          <w:trHeight w:val="194"/>
        </w:trPr>
        <w:tc>
          <w:tcPr>
            <w:tcW w:w="426" w:type="dxa"/>
          </w:tcPr>
          <w:p w:rsidR="00D752EB" w:rsidRPr="00085EFB" w:rsidRDefault="00D752EB" w:rsidP="00970102">
            <w:pPr>
              <w:widowControl w:val="0"/>
              <w:numPr>
                <w:ilvl w:val="0"/>
                <w:numId w:val="18"/>
              </w:numPr>
              <w:tabs>
                <w:tab w:val="left" w:pos="360"/>
                <w:tab w:val="left" w:pos="786"/>
              </w:tabs>
              <w:spacing w:line="23" w:lineRule="atLeast"/>
              <w:ind w:left="57" w:firstLine="0"/>
            </w:pPr>
          </w:p>
        </w:tc>
        <w:tc>
          <w:tcPr>
            <w:tcW w:w="2551" w:type="dxa"/>
          </w:tcPr>
          <w:p w:rsidR="00D752EB" w:rsidRPr="00085EFB" w:rsidRDefault="00D752EB" w:rsidP="00970102">
            <w:pPr>
              <w:widowControl w:val="0"/>
              <w:spacing w:line="23" w:lineRule="atLeast"/>
              <w:jc w:val="both"/>
            </w:pPr>
            <w:r w:rsidRPr="00085EFB">
              <w:t>Прочая информация</w:t>
            </w:r>
          </w:p>
        </w:tc>
        <w:tc>
          <w:tcPr>
            <w:tcW w:w="6946" w:type="dxa"/>
          </w:tcPr>
          <w:p w:rsidR="00D752EB" w:rsidRPr="00085EFB" w:rsidRDefault="00D752EB" w:rsidP="00970102">
            <w:pPr>
              <w:widowControl w:val="0"/>
              <w:spacing w:line="23" w:lineRule="atLeast"/>
              <w:jc w:val="both"/>
              <w:rPr>
                <w:spacing w:val="-6"/>
              </w:rPr>
            </w:pPr>
            <w:r w:rsidRPr="00085EFB">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752EB" w:rsidRPr="00085EFB" w:rsidRDefault="00D752EB" w:rsidP="00D752EB">
      <w:pPr>
        <w:widowControl w:val="0"/>
      </w:pPr>
    </w:p>
    <w:p w:rsidR="00D752EB" w:rsidRPr="00085EFB" w:rsidRDefault="00D752EB" w:rsidP="00D752EB"/>
    <w:p w:rsidR="00D752EB" w:rsidRPr="00085EFB" w:rsidRDefault="00D752EB" w:rsidP="00D752EB">
      <w:pPr>
        <w:pStyle w:val="10"/>
        <w:keepNext w:val="0"/>
        <w:widowControl w:val="0"/>
        <w:tabs>
          <w:tab w:val="clear" w:pos="927"/>
          <w:tab w:val="left" w:pos="1212"/>
          <w:tab w:val="left" w:pos="1495"/>
        </w:tabs>
        <w:ind w:left="0" w:firstLine="0"/>
        <w:jc w:val="center"/>
        <w:rPr>
          <w:szCs w:val="24"/>
        </w:rPr>
      </w:pPr>
      <w:r w:rsidRPr="00085EFB">
        <w:rPr>
          <w:szCs w:val="24"/>
        </w:rPr>
        <w:br w:type="page"/>
      </w:r>
      <w:r w:rsidRPr="00085EFB">
        <w:rPr>
          <w:szCs w:val="24"/>
        </w:rPr>
        <w:lastRenderedPageBreak/>
        <w:t xml:space="preserve">8. ОБРАЗЦЫ ФОРМ ОСНОВНЫХ ДОКУМЕНТОВ, </w:t>
      </w:r>
    </w:p>
    <w:p w:rsidR="00D752EB" w:rsidRPr="00085EFB" w:rsidRDefault="00D752EB" w:rsidP="00D752EB">
      <w:pPr>
        <w:pStyle w:val="10"/>
        <w:keepNext w:val="0"/>
        <w:widowControl w:val="0"/>
        <w:tabs>
          <w:tab w:val="clear" w:pos="927"/>
          <w:tab w:val="left" w:pos="1212"/>
          <w:tab w:val="left" w:pos="1495"/>
        </w:tabs>
        <w:ind w:left="0" w:firstLine="0"/>
        <w:jc w:val="center"/>
        <w:rPr>
          <w:szCs w:val="24"/>
        </w:rPr>
      </w:pPr>
      <w:r w:rsidRPr="00085EFB">
        <w:rPr>
          <w:szCs w:val="24"/>
        </w:rPr>
        <w:t xml:space="preserve">ВКЛЮЧАЕМЫХ В СОСТАВ </w:t>
      </w:r>
      <w:bookmarkEnd w:id="41"/>
      <w:bookmarkEnd w:id="42"/>
      <w:r w:rsidRPr="00085EFB">
        <w:rPr>
          <w:szCs w:val="24"/>
        </w:rPr>
        <w:t>ЗАЯВКИ</w:t>
      </w:r>
    </w:p>
    <w:p w:rsidR="00D752EB" w:rsidRPr="00085EFB" w:rsidRDefault="00D752EB" w:rsidP="00D752EB">
      <w:pPr>
        <w:pStyle w:val="Times12"/>
        <w:widowControl w:val="0"/>
        <w:ind w:firstLine="0"/>
        <w:jc w:val="right"/>
        <w:rPr>
          <w:bCs w:val="0"/>
          <w:szCs w:val="24"/>
        </w:rPr>
      </w:pPr>
      <w:bookmarkStart w:id="46" w:name="форма1"/>
      <w:bookmarkStart w:id="47" w:name="_Toc98251753"/>
      <w:bookmarkStart w:id="48" w:name="форма15"/>
      <w:bookmarkEnd w:id="43"/>
      <w:r w:rsidRPr="00085EFB">
        <w:rPr>
          <w:bCs w:val="0"/>
          <w:szCs w:val="24"/>
        </w:rPr>
        <w:t>Форма 1.</w:t>
      </w:r>
      <w:bookmarkEnd w:id="46"/>
    </w:p>
    <w:bookmarkEnd w:id="47"/>
    <w:p w:rsidR="00D752EB" w:rsidRPr="00085EFB" w:rsidRDefault="00D752EB" w:rsidP="00D752EB">
      <w:pPr>
        <w:widowControl w:val="0"/>
        <w:tabs>
          <w:tab w:val="left" w:pos="7938"/>
        </w:tabs>
        <w:rPr>
          <w:b/>
          <w:i/>
        </w:rPr>
      </w:pPr>
      <w:r w:rsidRPr="00085EFB">
        <w:rPr>
          <w:b/>
          <w:i/>
        </w:rPr>
        <w:t>Фирменный бланк участника процедуры закупки</w:t>
      </w:r>
    </w:p>
    <w:p w:rsidR="00D752EB" w:rsidRPr="00085EFB" w:rsidRDefault="00D752EB" w:rsidP="00D752EB">
      <w:pPr>
        <w:pStyle w:val="Times12"/>
        <w:widowControl w:val="0"/>
        <w:ind w:firstLine="0"/>
        <w:jc w:val="left"/>
        <w:rPr>
          <w:szCs w:val="24"/>
        </w:rPr>
      </w:pPr>
      <w:r w:rsidRPr="00085EFB">
        <w:rPr>
          <w:szCs w:val="24"/>
        </w:rPr>
        <w:t>«___» __________ 20___ года №______</w:t>
      </w:r>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54" w:name="_Toc295134175"/>
      <w:bookmarkStart w:id="55" w:name="_Toc315422452"/>
      <w:r w:rsidRPr="00085EFB">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sidRPr="00085EFB">
        <w:rPr>
          <w:rFonts w:ascii="Times New Roman" w:hAnsi="Times New Roman"/>
          <w:b w:val="0"/>
          <w:bCs w:val="0"/>
          <w:i w:val="0"/>
          <w:sz w:val="24"/>
          <w:szCs w:val="24"/>
        </w:rPr>
        <w:t xml:space="preserve"> </w:t>
      </w:r>
    </w:p>
    <w:p w:rsidR="00D752EB" w:rsidRPr="00085EFB" w:rsidRDefault="00D752EB" w:rsidP="00D752EB">
      <w:pPr>
        <w:widowControl w:val="0"/>
        <w:autoSpaceDE w:val="0"/>
        <w:autoSpaceDN w:val="0"/>
        <w:adjustRightInd w:val="0"/>
        <w:ind w:firstLine="708"/>
        <w:jc w:val="both"/>
      </w:pPr>
      <w:r w:rsidRPr="00085EFB">
        <w:t>Изучив извещение и документацию о проведении ______________________ № ________</w:t>
      </w:r>
      <w:proofErr w:type="gramStart"/>
      <w:r w:rsidRPr="00085EFB">
        <w:t>_ ,</w:t>
      </w:r>
      <w:proofErr w:type="gramEnd"/>
    </w:p>
    <w:p w:rsidR="00D752EB" w:rsidRPr="00085EFB" w:rsidRDefault="00D752EB" w:rsidP="00D752EB">
      <w:pPr>
        <w:pStyle w:val="ae"/>
        <w:widowControl w:val="0"/>
        <w:spacing w:before="0" w:beforeAutospacing="0" w:after="0" w:afterAutospacing="0"/>
        <w:ind w:left="4956" w:firstLine="708"/>
        <w:rPr>
          <w:b/>
          <w:i/>
          <w:vertAlign w:val="superscript"/>
        </w:rPr>
      </w:pPr>
      <w:r w:rsidRPr="00085EFB">
        <w:rPr>
          <w:b/>
          <w:i/>
          <w:vertAlign w:val="superscript"/>
        </w:rPr>
        <w:t xml:space="preserve">(наименование и № процедуры закупки) </w:t>
      </w:r>
    </w:p>
    <w:p w:rsidR="00D752EB" w:rsidRPr="00085EFB" w:rsidRDefault="00D752EB" w:rsidP="00D752EB">
      <w:pPr>
        <w:widowControl w:val="0"/>
        <w:autoSpaceDE w:val="0"/>
        <w:autoSpaceDN w:val="0"/>
        <w:adjustRightInd w:val="0"/>
        <w:jc w:val="both"/>
      </w:pPr>
      <w:r w:rsidRPr="00085EFB">
        <w:t xml:space="preserve">размещенные на сайте ________________ и принимая установленные в них требования и условия, _______________________________________________________________, </w:t>
      </w:r>
    </w:p>
    <w:p w:rsidR="00D752EB" w:rsidRPr="00085EFB" w:rsidRDefault="00D752EB" w:rsidP="00D752EB">
      <w:pPr>
        <w:pStyle w:val="Times12"/>
        <w:widowControl w:val="0"/>
        <w:rPr>
          <w:b/>
          <w:i/>
          <w:szCs w:val="24"/>
          <w:vertAlign w:val="superscript"/>
        </w:rPr>
      </w:pPr>
      <w:r w:rsidRPr="00085EFB">
        <w:rPr>
          <w:b/>
          <w:i/>
          <w:szCs w:val="24"/>
          <w:vertAlign w:val="superscript"/>
        </w:rPr>
        <w:t>(полное наименование участника процедуры закупки с указанием организационно-правовой формы)</w:t>
      </w:r>
    </w:p>
    <w:p w:rsidR="00D752EB" w:rsidRPr="00085EFB" w:rsidRDefault="00D752EB" w:rsidP="00D752EB">
      <w:pPr>
        <w:pStyle w:val="Times12"/>
        <w:widowControl w:val="0"/>
        <w:ind w:firstLine="0"/>
        <w:rPr>
          <w:szCs w:val="24"/>
        </w:rPr>
      </w:pPr>
      <w:r w:rsidRPr="00085EFB">
        <w:rPr>
          <w:szCs w:val="24"/>
        </w:rPr>
        <w:t>зарегистрированное по адресу ________________________________________________,</w:t>
      </w:r>
    </w:p>
    <w:p w:rsidR="00D752EB" w:rsidRPr="00085EFB" w:rsidRDefault="00D752EB" w:rsidP="00D752EB">
      <w:pPr>
        <w:pStyle w:val="Times12"/>
        <w:widowControl w:val="0"/>
        <w:ind w:left="2832" w:firstLine="708"/>
        <w:jc w:val="left"/>
        <w:rPr>
          <w:b/>
          <w:i/>
          <w:szCs w:val="24"/>
          <w:vertAlign w:val="superscript"/>
        </w:rPr>
      </w:pPr>
      <w:r w:rsidRPr="00085EFB">
        <w:rPr>
          <w:i/>
          <w:szCs w:val="24"/>
          <w:vertAlign w:val="superscript"/>
        </w:rPr>
        <w:t>(</w:t>
      </w:r>
      <w:r w:rsidRPr="00085EFB">
        <w:rPr>
          <w:b/>
          <w:i/>
          <w:szCs w:val="24"/>
          <w:vertAlign w:val="superscript"/>
        </w:rPr>
        <w:t>юридический адрес участника процедуры закупки)</w:t>
      </w:r>
    </w:p>
    <w:p w:rsidR="00D752EB" w:rsidRPr="00085EFB" w:rsidRDefault="00D752EB" w:rsidP="00D752EB">
      <w:pPr>
        <w:pStyle w:val="Times12"/>
        <w:widowControl w:val="0"/>
        <w:ind w:firstLine="0"/>
        <w:rPr>
          <w:szCs w:val="24"/>
        </w:rPr>
      </w:pPr>
      <w:r w:rsidRPr="00085EFB">
        <w:rPr>
          <w:szCs w:val="24"/>
        </w:rPr>
        <w:t>предлагает заключить договор на: _____________________________________</w:t>
      </w:r>
    </w:p>
    <w:p w:rsidR="00D752EB" w:rsidRPr="00085EFB" w:rsidRDefault="00D752EB" w:rsidP="00D752EB">
      <w:pPr>
        <w:pStyle w:val="aff0"/>
        <w:widowControl w:val="0"/>
        <w:spacing w:before="0" w:after="0" w:line="240" w:lineRule="auto"/>
        <w:ind w:firstLine="0"/>
        <w:jc w:val="center"/>
        <w:rPr>
          <w:rFonts w:ascii="Times New Roman" w:hAnsi="Times New Roman"/>
          <w:b/>
          <w:i/>
          <w:szCs w:val="24"/>
          <w:vertAlign w:val="superscript"/>
        </w:rPr>
      </w:pPr>
      <w:r w:rsidRPr="00085EFB">
        <w:rPr>
          <w:rFonts w:ascii="Times New Roman" w:hAnsi="Times New Roman"/>
          <w:i/>
          <w:szCs w:val="24"/>
          <w:vertAlign w:val="superscript"/>
        </w:rPr>
        <w:t>(</w:t>
      </w:r>
      <w:r w:rsidRPr="00085EFB">
        <w:rPr>
          <w:rFonts w:ascii="Times New Roman" w:hAnsi="Times New Roman"/>
          <w:b/>
          <w:i/>
          <w:szCs w:val="24"/>
          <w:vertAlign w:val="superscript"/>
        </w:rPr>
        <w:t>предмет договора)</w:t>
      </w:r>
    </w:p>
    <w:p w:rsidR="00D752EB" w:rsidRPr="00085EFB" w:rsidRDefault="00D752EB" w:rsidP="00D752EB">
      <w:pPr>
        <w:pStyle w:val="Times12"/>
        <w:widowControl w:val="0"/>
        <w:ind w:firstLine="0"/>
        <w:rPr>
          <w:szCs w:val="24"/>
        </w:rPr>
      </w:pPr>
      <w:r w:rsidRPr="00085EFB">
        <w:rPr>
          <w:szCs w:val="24"/>
        </w:rPr>
        <w:t xml:space="preserve">в соответствии с </w:t>
      </w:r>
      <w:r w:rsidRPr="00085EFB">
        <w:rPr>
          <w:iCs/>
          <w:szCs w:val="24"/>
        </w:rPr>
        <w:t>Техническим заданием,</w:t>
      </w:r>
      <w:r w:rsidRPr="00085EFB">
        <w:rPr>
          <w:b/>
          <w:bCs w:val="0"/>
          <w:i/>
          <w:szCs w:val="24"/>
        </w:rPr>
        <w:t xml:space="preserve"> </w:t>
      </w:r>
      <w:r w:rsidRPr="00085EFB">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D752EB" w:rsidRPr="00085EFB" w:rsidRDefault="00D752EB" w:rsidP="00D752EB">
      <w:pPr>
        <w:pStyle w:val="Times12"/>
        <w:widowControl w:val="0"/>
        <w:ind w:firstLine="0"/>
        <w:rPr>
          <w:szCs w:val="24"/>
        </w:rPr>
      </w:pPr>
      <w:r w:rsidRPr="00085EFB">
        <w:rPr>
          <w:bCs w:val="0"/>
          <w:szCs w:val="24"/>
        </w:rPr>
        <w:t xml:space="preserve">Срок </w:t>
      </w:r>
      <w:r w:rsidRPr="00085EFB">
        <w:rPr>
          <w:szCs w:val="24"/>
        </w:rPr>
        <w:t>поставки товаров (выполнения работ, оказания услуг)</w:t>
      </w:r>
      <w:r w:rsidRPr="00085EFB">
        <w:rPr>
          <w:iCs/>
          <w:szCs w:val="24"/>
        </w:rPr>
        <w:t xml:space="preserve">: </w:t>
      </w:r>
      <w:r w:rsidRPr="00085EFB">
        <w:rPr>
          <w:szCs w:val="24"/>
        </w:rPr>
        <w:t>________________________________.</w:t>
      </w:r>
    </w:p>
    <w:p w:rsidR="00D752EB" w:rsidRPr="00085EFB" w:rsidRDefault="00D752EB" w:rsidP="00D752EB">
      <w:pPr>
        <w:pStyle w:val="Times12"/>
        <w:widowControl w:val="0"/>
        <w:ind w:firstLine="0"/>
        <w:rPr>
          <w:szCs w:val="24"/>
        </w:rPr>
      </w:pPr>
      <w:r w:rsidRPr="00AA6737">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 более 50%) процентов стоимости всех предложенных таким участником товаров, работ, услуг.</w:t>
      </w:r>
    </w:p>
    <w:p w:rsidR="00D752EB" w:rsidRPr="00085EFB" w:rsidRDefault="00D752EB" w:rsidP="00D752EB">
      <w:pPr>
        <w:pStyle w:val="aff0"/>
        <w:widowControl w:val="0"/>
        <w:spacing w:before="0" w:after="0" w:line="240" w:lineRule="auto"/>
        <w:ind w:firstLine="0"/>
        <w:rPr>
          <w:rFonts w:ascii="Times New Roman" w:hAnsi="Times New Roman"/>
          <w:szCs w:val="24"/>
        </w:rPr>
      </w:pPr>
      <w:r w:rsidRPr="00085EFB">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rsidR="00D752EB" w:rsidRPr="00085EFB" w:rsidRDefault="00D752EB" w:rsidP="00D752EB">
      <w:pPr>
        <w:pStyle w:val="ae"/>
        <w:widowControl w:val="0"/>
        <w:spacing w:before="0" w:beforeAutospacing="0" w:after="0" w:afterAutospacing="0"/>
      </w:pPr>
      <w:r w:rsidRPr="00085EFB">
        <w:t xml:space="preserve">Настоящим подтверждаем, что против ____________________________________ </w:t>
      </w:r>
    </w:p>
    <w:p w:rsidR="00D752EB" w:rsidRPr="00085EFB" w:rsidRDefault="00D752EB" w:rsidP="00D752EB">
      <w:pPr>
        <w:pStyle w:val="ae"/>
        <w:widowControl w:val="0"/>
        <w:spacing w:before="0" w:beforeAutospacing="0" w:after="0" w:afterAutospacing="0"/>
        <w:ind w:left="3540" w:firstLine="708"/>
        <w:rPr>
          <w:b/>
          <w:i/>
          <w:vertAlign w:val="superscript"/>
        </w:rPr>
      </w:pPr>
      <w:r w:rsidRPr="00085EFB">
        <w:rPr>
          <w:b/>
          <w:i/>
          <w:vertAlign w:val="superscript"/>
        </w:rPr>
        <w:t xml:space="preserve">(наименование участника процедуры закупки) </w:t>
      </w:r>
    </w:p>
    <w:p w:rsidR="00D752EB" w:rsidRPr="00085EFB" w:rsidRDefault="00D752EB" w:rsidP="00D752EB">
      <w:pPr>
        <w:pStyle w:val="ae"/>
        <w:widowControl w:val="0"/>
        <w:spacing w:before="0" w:beforeAutospacing="0" w:after="0" w:afterAutospacing="0"/>
        <w:jc w:val="both"/>
      </w:pPr>
      <w:r w:rsidRPr="00085EFB">
        <w:t xml:space="preserve">не проводится процедура ликвидации, не принято арбитражным судом решения о признании _________________________ банкротом, деятельность </w:t>
      </w:r>
      <w:r w:rsidRPr="00085EFB">
        <w:rPr>
          <w:i/>
        </w:rPr>
        <w:t>____________________</w:t>
      </w:r>
      <w:r w:rsidRPr="00085EFB">
        <w:t xml:space="preserve"> не приостановлена,</w:t>
      </w:r>
    </w:p>
    <w:p w:rsidR="00D752EB" w:rsidRPr="00085EFB" w:rsidRDefault="00D752EB" w:rsidP="00D752EB">
      <w:pPr>
        <w:pStyle w:val="ae"/>
        <w:widowControl w:val="0"/>
        <w:spacing w:before="0" w:beforeAutospacing="0" w:after="0" w:afterAutospacing="0"/>
        <w:rPr>
          <w:vertAlign w:val="superscript"/>
        </w:rPr>
      </w:pPr>
      <w:r w:rsidRPr="00085EFB">
        <w:rPr>
          <w:b/>
          <w:i/>
          <w:vertAlign w:val="superscript"/>
        </w:rPr>
        <w:t>(наименование участника процедуры закупки)</w:t>
      </w:r>
      <w:r w:rsidRPr="00085EFB">
        <w:t xml:space="preserve"> </w:t>
      </w:r>
      <w:r w:rsidRPr="00085EFB">
        <w:tab/>
      </w:r>
      <w:r w:rsidRPr="00085EFB">
        <w:tab/>
      </w:r>
      <w:r w:rsidRPr="00085EFB">
        <w:tab/>
      </w:r>
      <w:r w:rsidRPr="00085EFB">
        <w:rPr>
          <w:b/>
          <w:i/>
          <w:vertAlign w:val="superscript"/>
        </w:rPr>
        <w:t>(наименование участника процедуры закупки)</w:t>
      </w:r>
    </w:p>
    <w:p w:rsidR="00D752EB" w:rsidRPr="00085EFB" w:rsidRDefault="00D752EB" w:rsidP="00D752EB">
      <w:pPr>
        <w:pStyle w:val="ae"/>
        <w:widowControl w:val="0"/>
        <w:spacing w:before="0" w:beforeAutospacing="0" w:after="0" w:afterAutospacing="0"/>
        <w:jc w:val="both"/>
      </w:pPr>
      <w:r w:rsidRPr="00085EFB">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D752EB" w:rsidRPr="00085EFB" w:rsidRDefault="00D752EB" w:rsidP="00D752EB">
      <w:pPr>
        <w:pStyle w:val="ae"/>
        <w:widowControl w:val="0"/>
        <w:spacing w:before="0" w:beforeAutospacing="0" w:after="0" w:afterAutospacing="0"/>
      </w:pPr>
      <w:r w:rsidRPr="00085EFB">
        <w:tab/>
      </w:r>
      <w:r w:rsidRPr="00085EFB">
        <w:tab/>
      </w:r>
      <w:r w:rsidRPr="00085EFB">
        <w:tab/>
      </w:r>
      <w:r w:rsidRPr="00085EFB">
        <w:tab/>
      </w:r>
      <w:r w:rsidRPr="00085EFB">
        <w:tab/>
      </w:r>
      <w:r w:rsidRPr="00085EFB">
        <w:tab/>
      </w:r>
      <w:r w:rsidRPr="00085EFB">
        <w:tab/>
      </w:r>
      <w:r w:rsidRPr="00085EFB">
        <w:tab/>
      </w:r>
      <w:r w:rsidRPr="00085EFB">
        <w:tab/>
      </w:r>
      <w:r w:rsidRPr="00085EFB">
        <w:rPr>
          <w:b/>
          <w:i/>
          <w:vertAlign w:val="superscript"/>
        </w:rPr>
        <w:t>(наименование участника процедуры закупки)</w:t>
      </w:r>
      <w:r w:rsidRPr="00085EFB">
        <w:t xml:space="preserve"> </w:t>
      </w:r>
    </w:p>
    <w:p w:rsidR="00D752EB" w:rsidRPr="00085EFB" w:rsidRDefault="00D752EB" w:rsidP="00D752EB">
      <w:pPr>
        <w:pStyle w:val="ae"/>
        <w:widowControl w:val="0"/>
        <w:spacing w:before="0" w:beforeAutospacing="0" w:after="0" w:afterAutospacing="0"/>
        <w:jc w:val="both"/>
      </w:pPr>
      <w:r w:rsidRPr="00085EFB">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D752EB" w:rsidRPr="00085EFB" w:rsidRDefault="00D752EB" w:rsidP="00D752EB">
      <w:pPr>
        <w:pStyle w:val="ae"/>
        <w:widowControl w:val="0"/>
        <w:spacing w:before="0" w:beforeAutospacing="0" w:after="0" w:afterAutospacing="0"/>
        <w:ind w:firstLine="708"/>
        <w:jc w:val="both"/>
      </w:pPr>
      <w:r w:rsidRPr="00085EFB">
        <w:rPr>
          <w:b/>
          <w:i/>
          <w:vertAlign w:val="superscript"/>
        </w:rPr>
        <w:t>(наименование участника процедуры закупки)</w:t>
      </w:r>
    </w:p>
    <w:p w:rsidR="00D752EB" w:rsidRPr="00085EFB" w:rsidRDefault="00D752EB" w:rsidP="00D752EB">
      <w:pPr>
        <w:pStyle w:val="ae"/>
        <w:widowControl w:val="0"/>
        <w:spacing w:before="0" w:beforeAutospacing="0" w:after="0" w:afterAutospacing="0"/>
        <w:jc w:val="both"/>
      </w:pPr>
      <w:r w:rsidRPr="00085EFB">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752EB" w:rsidRPr="00085EFB" w:rsidRDefault="00D752EB" w:rsidP="00D752EB">
      <w:pPr>
        <w:pStyle w:val="ae"/>
        <w:widowControl w:val="0"/>
        <w:spacing w:before="0" w:beforeAutospacing="0" w:after="0" w:afterAutospacing="0"/>
        <w:jc w:val="both"/>
      </w:pPr>
      <w:r w:rsidRPr="00085EFB">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085EFB">
        <w:lastRenderedPageBreak/>
        <w:t xml:space="preserve">установленный документацией запроса предложений. </w:t>
      </w:r>
    </w:p>
    <w:p w:rsidR="00D752EB" w:rsidRPr="00085EFB" w:rsidRDefault="00D752EB" w:rsidP="00D752EB">
      <w:pPr>
        <w:pStyle w:val="ae"/>
        <w:widowControl w:val="0"/>
        <w:spacing w:before="0" w:beforeAutospacing="0" w:after="0" w:afterAutospacing="0"/>
        <w:jc w:val="both"/>
      </w:pPr>
      <w:r w:rsidRPr="00085EFB">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752EB" w:rsidRPr="00085EFB" w:rsidRDefault="00D752EB" w:rsidP="00D752EB">
      <w:pPr>
        <w:pStyle w:val="ae"/>
        <w:widowControl w:val="0"/>
        <w:spacing w:before="0" w:beforeAutospacing="0" w:after="0" w:afterAutospacing="0"/>
        <w:jc w:val="both"/>
      </w:pPr>
      <w:r w:rsidRPr="00085EFB">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752EB" w:rsidRPr="00085EFB" w:rsidRDefault="00D752EB" w:rsidP="00D752EB">
      <w:pPr>
        <w:pStyle w:val="3b"/>
        <w:widowControl w:val="0"/>
        <w:rPr>
          <w:szCs w:val="24"/>
        </w:rPr>
      </w:pPr>
      <w:r w:rsidRPr="00085EFB">
        <w:rPr>
          <w:szCs w:val="24"/>
        </w:rPr>
        <w:t>Мы, _______________________________________ согласны</w:t>
      </w:r>
    </w:p>
    <w:p w:rsidR="00D752EB" w:rsidRPr="00085EFB" w:rsidRDefault="00D752EB" w:rsidP="00D752EB">
      <w:pPr>
        <w:pStyle w:val="3b"/>
        <w:widowControl w:val="0"/>
        <w:ind w:firstLine="708"/>
        <w:rPr>
          <w:b/>
          <w:i/>
          <w:szCs w:val="24"/>
          <w:vertAlign w:val="superscript"/>
        </w:rPr>
      </w:pPr>
      <w:r w:rsidRPr="00085EFB">
        <w:rPr>
          <w:szCs w:val="24"/>
          <w:vertAlign w:val="superscript"/>
        </w:rPr>
        <w:t xml:space="preserve">          </w:t>
      </w:r>
      <w:r w:rsidRPr="00085EFB">
        <w:rPr>
          <w:b/>
          <w:i/>
          <w:szCs w:val="24"/>
          <w:vertAlign w:val="superscript"/>
        </w:rPr>
        <w:t>(наименование участника процедуры закупки)</w:t>
      </w:r>
    </w:p>
    <w:p w:rsidR="00D752EB" w:rsidRPr="00085EFB" w:rsidRDefault="00D752EB" w:rsidP="00D752EB">
      <w:pPr>
        <w:pStyle w:val="3b"/>
        <w:widowControl w:val="0"/>
        <w:tabs>
          <w:tab w:val="left" w:pos="284"/>
          <w:tab w:val="left" w:pos="426"/>
        </w:tabs>
        <w:rPr>
          <w:szCs w:val="24"/>
        </w:rPr>
      </w:pPr>
      <w:r w:rsidRPr="00085EFB">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D752EB" w:rsidRPr="00085EFB" w:rsidRDefault="00D752EB" w:rsidP="00D752EB">
      <w:pPr>
        <w:pStyle w:val="ae"/>
        <w:widowControl w:val="0"/>
        <w:numPr>
          <w:ilvl w:val="0"/>
          <w:numId w:val="20"/>
        </w:numPr>
        <w:tabs>
          <w:tab w:val="left" w:pos="284"/>
          <w:tab w:val="left" w:pos="426"/>
          <w:tab w:val="left" w:pos="1134"/>
        </w:tabs>
        <w:spacing w:before="0" w:beforeAutospacing="0" w:after="0" w:afterAutospacing="0"/>
        <w:ind w:left="0" w:firstLine="0"/>
        <w:jc w:val="both"/>
      </w:pPr>
      <w:r w:rsidRPr="00085EFB">
        <w:t>если мы:</w:t>
      </w:r>
    </w:p>
    <w:p w:rsidR="00D752EB" w:rsidRPr="00085EFB" w:rsidRDefault="00D752EB" w:rsidP="00D752EB">
      <w:pPr>
        <w:pStyle w:val="af0"/>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запроса предложений, уклонимся от заключения договора;</w:t>
      </w:r>
    </w:p>
    <w:p w:rsidR="00D752EB" w:rsidRPr="00085EFB" w:rsidRDefault="00D752EB" w:rsidP="00D752EB">
      <w:pPr>
        <w:pStyle w:val="af0"/>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752EB" w:rsidRPr="00085EFB" w:rsidRDefault="00D752EB" w:rsidP="00D752EB">
      <w:pPr>
        <w:pStyle w:val="af0"/>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752EB" w:rsidRPr="00085EFB" w:rsidRDefault="00D752EB" w:rsidP="00D752EB">
      <w:pPr>
        <w:pStyle w:val="ae"/>
        <w:widowControl w:val="0"/>
        <w:numPr>
          <w:ilvl w:val="0"/>
          <w:numId w:val="20"/>
        </w:numPr>
        <w:tabs>
          <w:tab w:val="left" w:pos="284"/>
          <w:tab w:val="left" w:pos="426"/>
          <w:tab w:val="left" w:pos="1134"/>
        </w:tabs>
        <w:spacing w:before="0" w:beforeAutospacing="0" w:after="0" w:afterAutospacing="0"/>
        <w:ind w:left="0" w:firstLine="0"/>
        <w:jc w:val="both"/>
      </w:pPr>
      <w:r w:rsidRPr="00085EFB">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752EB" w:rsidRPr="00085EFB" w:rsidRDefault="00D752EB" w:rsidP="00D752EB">
      <w:pPr>
        <w:pStyle w:val="3b"/>
        <w:widowControl w:val="0"/>
        <w:rPr>
          <w:szCs w:val="24"/>
        </w:rPr>
      </w:pPr>
      <w:r w:rsidRPr="00085EFB">
        <w:rPr>
          <w:szCs w:val="24"/>
        </w:rPr>
        <w:t>Мы, _______________________________________ согласны</w:t>
      </w:r>
    </w:p>
    <w:p w:rsidR="00D752EB" w:rsidRPr="00085EFB" w:rsidRDefault="00D752EB" w:rsidP="00D752EB">
      <w:pPr>
        <w:pStyle w:val="3b"/>
        <w:widowControl w:val="0"/>
        <w:ind w:firstLine="708"/>
        <w:rPr>
          <w:b/>
          <w:i/>
          <w:szCs w:val="24"/>
          <w:vertAlign w:val="superscript"/>
        </w:rPr>
      </w:pPr>
      <w:r w:rsidRPr="00085EFB">
        <w:rPr>
          <w:b/>
          <w:i/>
          <w:szCs w:val="24"/>
          <w:vertAlign w:val="superscript"/>
        </w:rPr>
        <w:t>(наименование участника процедуры закупки)</w:t>
      </w:r>
    </w:p>
    <w:p w:rsidR="00D752EB" w:rsidRPr="00085EFB" w:rsidRDefault="00D752EB" w:rsidP="00D752EB">
      <w:pPr>
        <w:jc w:val="both"/>
      </w:pPr>
      <w:r w:rsidRPr="00085EFB">
        <w:t xml:space="preserve">с условием, что денежные средства, предоставленные нами в качестве обеспечения заявки на участие в запросе </w:t>
      </w:r>
      <w:proofErr w:type="gramStart"/>
      <w:r w:rsidRPr="00085EFB">
        <w:t>предложений</w:t>
      </w:r>
      <w:proofErr w:type="gramEnd"/>
      <w:r w:rsidRPr="00085EFB">
        <w:t xml:space="preserve"> будут удержаны с нас в следующих случаях:</w:t>
      </w:r>
    </w:p>
    <w:p w:rsidR="00D752EB" w:rsidRPr="00085EFB" w:rsidRDefault="00D752EB" w:rsidP="00D752EB">
      <w:pPr>
        <w:jc w:val="both"/>
      </w:pPr>
      <w:r w:rsidRPr="00085EFB">
        <w:t>- предоставления нами в составе заявки ложных сведений, информации или документов;</w:t>
      </w:r>
    </w:p>
    <w:p w:rsidR="00D752EB" w:rsidRPr="00085EFB" w:rsidRDefault="00D752EB" w:rsidP="00D752EB">
      <w:pPr>
        <w:jc w:val="both"/>
      </w:pPr>
      <w:r w:rsidRPr="00085EFB">
        <w:t>- если мы изменим или отзовем заявку на участие в процедуре после истечения срока окончания подачи заявок на участие в закупочной процедуре;</w:t>
      </w:r>
    </w:p>
    <w:p w:rsidR="00D752EB" w:rsidRPr="00085EFB" w:rsidRDefault="00D752EB" w:rsidP="00D752EB">
      <w:pPr>
        <w:jc w:val="both"/>
      </w:pPr>
      <w:r w:rsidRPr="00085EFB">
        <w:t>- если мы, будучи признанным победителем запроса предложений, уклонимся от заключения договора;</w:t>
      </w:r>
    </w:p>
    <w:p w:rsidR="00D752EB" w:rsidRPr="00085EFB" w:rsidRDefault="00D752EB" w:rsidP="00D752EB">
      <w:pPr>
        <w:jc w:val="both"/>
      </w:pPr>
      <w:r w:rsidRPr="00085EFB">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752EB" w:rsidRPr="00085EFB" w:rsidRDefault="00D752EB" w:rsidP="00D752EB">
      <w:pPr>
        <w:pStyle w:val="aff0"/>
        <w:widowControl w:val="0"/>
        <w:spacing w:before="0" w:after="0" w:line="240" w:lineRule="auto"/>
        <w:ind w:firstLine="0"/>
        <w:rPr>
          <w:rFonts w:ascii="Times New Roman" w:hAnsi="Times New Roman"/>
          <w:szCs w:val="24"/>
        </w:rPr>
      </w:pPr>
      <w:r w:rsidRPr="00085EFB">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539"/>
        <w:gridCol w:w="1276"/>
        <w:gridCol w:w="1843"/>
      </w:tblGrid>
      <w:tr w:rsidR="00D752EB" w:rsidRPr="00085EFB" w:rsidTr="00AA6737">
        <w:trPr>
          <w:tblHeader/>
        </w:trPr>
        <w:tc>
          <w:tcPr>
            <w:tcW w:w="683" w:type="dxa"/>
            <w:vAlign w:val="center"/>
          </w:tcPr>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w:t>
            </w:r>
          </w:p>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п/п</w:t>
            </w:r>
          </w:p>
        </w:tc>
        <w:tc>
          <w:tcPr>
            <w:tcW w:w="5539" w:type="dxa"/>
            <w:vAlign w:val="center"/>
          </w:tcPr>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 xml:space="preserve">Наименование документа </w:t>
            </w:r>
          </w:p>
          <w:p w:rsidR="00D752EB" w:rsidRPr="00085EFB" w:rsidRDefault="00D752EB" w:rsidP="00970102">
            <w:pPr>
              <w:pStyle w:val="aff"/>
              <w:jc w:val="center"/>
              <w:rPr>
                <w:rFonts w:ascii="Times New Roman" w:hAnsi="Times New Roman"/>
                <w:szCs w:val="24"/>
              </w:rPr>
            </w:pPr>
          </w:p>
        </w:tc>
        <w:tc>
          <w:tcPr>
            <w:tcW w:w="1276" w:type="dxa"/>
            <w:vAlign w:val="center"/>
          </w:tcPr>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 xml:space="preserve">№ </w:t>
            </w:r>
          </w:p>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страницы</w:t>
            </w:r>
          </w:p>
        </w:tc>
        <w:tc>
          <w:tcPr>
            <w:tcW w:w="1843" w:type="dxa"/>
            <w:vAlign w:val="center"/>
          </w:tcPr>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Количество</w:t>
            </w:r>
          </w:p>
          <w:p w:rsidR="00D752EB" w:rsidRPr="00085EFB" w:rsidRDefault="00D752EB" w:rsidP="00970102">
            <w:pPr>
              <w:pStyle w:val="aff"/>
              <w:jc w:val="center"/>
              <w:rPr>
                <w:rFonts w:ascii="Times New Roman" w:hAnsi="Times New Roman"/>
                <w:szCs w:val="24"/>
              </w:rPr>
            </w:pPr>
            <w:r w:rsidRPr="00085EFB">
              <w:rPr>
                <w:rFonts w:ascii="Times New Roman" w:hAnsi="Times New Roman"/>
                <w:szCs w:val="24"/>
              </w:rPr>
              <w:t>страниц</w:t>
            </w:r>
          </w:p>
        </w:tc>
      </w:tr>
      <w:tr w:rsidR="00D752EB" w:rsidRPr="00085EFB" w:rsidTr="00AA6737">
        <w:tc>
          <w:tcPr>
            <w:tcW w:w="683" w:type="dxa"/>
            <w:vAlign w:val="center"/>
          </w:tcPr>
          <w:p w:rsidR="00D752EB" w:rsidRPr="00085EFB" w:rsidRDefault="00D752EB" w:rsidP="00970102">
            <w:pPr>
              <w:widowControl w:val="0"/>
              <w:numPr>
                <w:ilvl w:val="0"/>
                <w:numId w:val="21"/>
              </w:numPr>
              <w:tabs>
                <w:tab w:val="left" w:pos="0"/>
              </w:tabs>
              <w:ind w:left="0" w:firstLine="0"/>
            </w:pPr>
          </w:p>
        </w:tc>
        <w:tc>
          <w:tcPr>
            <w:tcW w:w="5539" w:type="dxa"/>
          </w:tcPr>
          <w:p w:rsidR="00D752EB" w:rsidRPr="00085EFB" w:rsidRDefault="00D752EB" w:rsidP="00970102">
            <w:pPr>
              <w:pStyle w:val="aff"/>
              <w:rPr>
                <w:rFonts w:ascii="Times New Roman" w:hAnsi="Times New Roman"/>
                <w:szCs w:val="24"/>
              </w:rPr>
            </w:pPr>
          </w:p>
        </w:tc>
        <w:tc>
          <w:tcPr>
            <w:tcW w:w="1276" w:type="dxa"/>
          </w:tcPr>
          <w:p w:rsidR="00D752EB" w:rsidRPr="00085EFB" w:rsidRDefault="00D752EB" w:rsidP="00970102">
            <w:pPr>
              <w:pStyle w:val="aff"/>
              <w:rPr>
                <w:rFonts w:ascii="Times New Roman" w:hAnsi="Times New Roman"/>
                <w:szCs w:val="24"/>
              </w:rPr>
            </w:pPr>
          </w:p>
        </w:tc>
        <w:tc>
          <w:tcPr>
            <w:tcW w:w="1843" w:type="dxa"/>
          </w:tcPr>
          <w:p w:rsidR="00D752EB" w:rsidRPr="00085EFB" w:rsidRDefault="00D752EB" w:rsidP="00970102">
            <w:pPr>
              <w:pStyle w:val="aff"/>
              <w:rPr>
                <w:rFonts w:ascii="Times New Roman" w:hAnsi="Times New Roman"/>
                <w:szCs w:val="24"/>
              </w:rPr>
            </w:pPr>
          </w:p>
        </w:tc>
      </w:tr>
      <w:tr w:rsidR="00D752EB" w:rsidRPr="00085EFB" w:rsidTr="00AA6737">
        <w:tc>
          <w:tcPr>
            <w:tcW w:w="683" w:type="dxa"/>
            <w:vAlign w:val="center"/>
          </w:tcPr>
          <w:p w:rsidR="00D752EB" w:rsidRPr="00085EFB" w:rsidRDefault="00D752EB" w:rsidP="00970102">
            <w:pPr>
              <w:widowControl w:val="0"/>
              <w:numPr>
                <w:ilvl w:val="0"/>
                <w:numId w:val="21"/>
              </w:numPr>
              <w:tabs>
                <w:tab w:val="left" w:pos="0"/>
              </w:tabs>
              <w:ind w:left="0" w:firstLine="0"/>
            </w:pPr>
          </w:p>
        </w:tc>
        <w:tc>
          <w:tcPr>
            <w:tcW w:w="5539" w:type="dxa"/>
          </w:tcPr>
          <w:p w:rsidR="00D752EB" w:rsidRPr="00085EFB" w:rsidRDefault="00D752EB" w:rsidP="00970102">
            <w:pPr>
              <w:pStyle w:val="aff"/>
              <w:rPr>
                <w:rFonts w:ascii="Times New Roman" w:hAnsi="Times New Roman"/>
                <w:szCs w:val="24"/>
              </w:rPr>
            </w:pPr>
          </w:p>
        </w:tc>
        <w:tc>
          <w:tcPr>
            <w:tcW w:w="1276" w:type="dxa"/>
          </w:tcPr>
          <w:p w:rsidR="00D752EB" w:rsidRPr="00085EFB" w:rsidRDefault="00D752EB" w:rsidP="00970102">
            <w:pPr>
              <w:pStyle w:val="aff"/>
              <w:rPr>
                <w:rFonts w:ascii="Times New Roman" w:hAnsi="Times New Roman"/>
                <w:szCs w:val="24"/>
              </w:rPr>
            </w:pPr>
          </w:p>
        </w:tc>
        <w:tc>
          <w:tcPr>
            <w:tcW w:w="1843" w:type="dxa"/>
          </w:tcPr>
          <w:p w:rsidR="00D752EB" w:rsidRPr="00085EFB" w:rsidRDefault="00D752EB" w:rsidP="00970102">
            <w:pPr>
              <w:pStyle w:val="aff"/>
              <w:rPr>
                <w:rFonts w:ascii="Times New Roman" w:hAnsi="Times New Roman"/>
                <w:szCs w:val="24"/>
              </w:rPr>
            </w:pPr>
          </w:p>
        </w:tc>
      </w:tr>
      <w:tr w:rsidR="00D752EB" w:rsidRPr="00085EFB" w:rsidTr="00AA6737">
        <w:tc>
          <w:tcPr>
            <w:tcW w:w="683" w:type="dxa"/>
            <w:vAlign w:val="center"/>
          </w:tcPr>
          <w:p w:rsidR="00D752EB" w:rsidRPr="00085EFB" w:rsidRDefault="00D752EB" w:rsidP="00970102">
            <w:pPr>
              <w:widowControl w:val="0"/>
              <w:numPr>
                <w:ilvl w:val="0"/>
                <w:numId w:val="21"/>
              </w:numPr>
              <w:tabs>
                <w:tab w:val="left" w:pos="0"/>
              </w:tabs>
              <w:ind w:left="0" w:firstLine="0"/>
            </w:pPr>
          </w:p>
        </w:tc>
        <w:tc>
          <w:tcPr>
            <w:tcW w:w="5539" w:type="dxa"/>
          </w:tcPr>
          <w:p w:rsidR="00D752EB" w:rsidRPr="00085EFB" w:rsidRDefault="00D752EB" w:rsidP="00970102">
            <w:pPr>
              <w:pStyle w:val="aff"/>
              <w:rPr>
                <w:rFonts w:ascii="Times New Roman" w:hAnsi="Times New Roman"/>
                <w:szCs w:val="24"/>
              </w:rPr>
            </w:pPr>
          </w:p>
        </w:tc>
        <w:tc>
          <w:tcPr>
            <w:tcW w:w="1276" w:type="dxa"/>
          </w:tcPr>
          <w:p w:rsidR="00D752EB" w:rsidRPr="00085EFB" w:rsidRDefault="00D752EB" w:rsidP="00970102">
            <w:pPr>
              <w:pStyle w:val="aff"/>
              <w:rPr>
                <w:rFonts w:ascii="Times New Roman" w:hAnsi="Times New Roman"/>
                <w:szCs w:val="24"/>
              </w:rPr>
            </w:pPr>
          </w:p>
        </w:tc>
        <w:tc>
          <w:tcPr>
            <w:tcW w:w="1843" w:type="dxa"/>
          </w:tcPr>
          <w:p w:rsidR="00D752EB" w:rsidRPr="00085EFB" w:rsidRDefault="00D752EB" w:rsidP="00970102">
            <w:pPr>
              <w:pStyle w:val="aff"/>
              <w:rPr>
                <w:rFonts w:ascii="Times New Roman" w:hAnsi="Times New Roman"/>
                <w:szCs w:val="24"/>
              </w:rPr>
            </w:pPr>
          </w:p>
        </w:tc>
      </w:tr>
    </w:tbl>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__________________________</w:t>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0"/>
        <w:rPr>
          <w:bCs w:val="0"/>
          <w:szCs w:val="24"/>
        </w:rPr>
      </w:pPr>
      <w:r w:rsidRPr="00085EFB">
        <w:rPr>
          <w:bCs w:val="0"/>
          <w:szCs w:val="24"/>
        </w:rPr>
        <w:t>М.П.</w:t>
      </w:r>
    </w:p>
    <w:p w:rsidR="00D752EB" w:rsidRPr="00085EFB" w:rsidRDefault="00D752EB" w:rsidP="00D752EB">
      <w:pPr>
        <w:pStyle w:val="Times12"/>
        <w:widowControl w:val="0"/>
        <w:tabs>
          <w:tab w:val="left" w:pos="709"/>
          <w:tab w:val="left" w:pos="1134"/>
        </w:tabs>
        <w:ind w:firstLine="0"/>
        <w:rPr>
          <w:bCs w:val="0"/>
          <w:szCs w:val="24"/>
        </w:rPr>
      </w:pPr>
      <w:r w:rsidRPr="00085EFB">
        <w:rPr>
          <w:bCs w:val="0"/>
          <w:szCs w:val="24"/>
        </w:rPr>
        <w:t>ИНСТРУКЦИИ ПО ЗАПОЛНЕНИЮ ЗАЯВКИ: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 xml:space="preserve">Данные инструкции не следует воспроизводить в документах, подготовленных </w:t>
      </w:r>
      <w:r w:rsidRPr="00085EFB">
        <w:rPr>
          <w:szCs w:val="24"/>
        </w:rPr>
        <w:lastRenderedPageBreak/>
        <w:t>участником процедуры закупки.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D752EB" w:rsidRPr="00085EFB" w:rsidRDefault="00D752EB" w:rsidP="00D752EB">
      <w:pPr>
        <w:pStyle w:val="Times12"/>
        <w:widowControl w:val="0"/>
        <w:numPr>
          <w:ilvl w:val="0"/>
          <w:numId w:val="22"/>
        </w:numPr>
        <w:tabs>
          <w:tab w:val="clear" w:pos="960"/>
          <w:tab w:val="left" w:pos="709"/>
          <w:tab w:val="left" w:pos="1134"/>
        </w:tabs>
        <w:ind w:left="0" w:firstLine="0"/>
        <w:rPr>
          <w:b/>
          <w:szCs w:val="24"/>
        </w:rPr>
      </w:pPr>
      <w:r w:rsidRPr="00085EF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85EFB">
        <w:rPr>
          <w:szCs w:val="24"/>
        </w:rPr>
        <w:t>ХХХ</w:t>
      </w:r>
      <w:proofErr w:type="spellEnd"/>
      <w:r w:rsidRPr="00085EFB">
        <w:rPr>
          <w:szCs w:val="24"/>
        </w:rPr>
        <w:t> </w:t>
      </w:r>
      <w:proofErr w:type="gramStart"/>
      <w:r w:rsidRPr="00085EFB">
        <w:rPr>
          <w:szCs w:val="24"/>
        </w:rPr>
        <w:t>ХХХ,ХХ</w:t>
      </w:r>
      <w:proofErr w:type="gramEnd"/>
      <w:r w:rsidRPr="00085EFB">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085EFB">
        <w:rPr>
          <w:b/>
          <w:szCs w:val="24"/>
        </w:rPr>
        <w:t>(</w:t>
      </w:r>
      <w:proofErr w:type="gramStart"/>
      <w:r w:rsidRPr="00085EFB">
        <w:rPr>
          <w:b/>
          <w:szCs w:val="24"/>
        </w:rPr>
        <w:t>цена договора</w:t>
      </w:r>
      <w:proofErr w:type="gramEnd"/>
      <w:r w:rsidRPr="00085EFB">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указать срок действия Заявки.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085EFB">
        <w:rPr>
          <w:szCs w:val="24"/>
        </w:rPr>
        <w:t>поставки товара</w:t>
      </w:r>
      <w:proofErr w:type="gramEnd"/>
      <w:r w:rsidRPr="00085EFB">
        <w:rPr>
          <w:szCs w:val="24"/>
        </w:rPr>
        <w:t xml:space="preserve"> установленному в критериях раздела 5 документации </w:t>
      </w:r>
      <w:r w:rsidRPr="00085EFB">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85EFB">
        <w:rPr>
          <w:szCs w:val="24"/>
        </w:rPr>
        <w:t xml:space="preserve"> </w:t>
      </w:r>
    </w:p>
    <w:p w:rsidR="00D752EB" w:rsidRPr="00085EFB" w:rsidRDefault="00D752EB" w:rsidP="00D752EB">
      <w:pPr>
        <w:pStyle w:val="Times12"/>
        <w:widowControl w:val="0"/>
        <w:numPr>
          <w:ilvl w:val="0"/>
          <w:numId w:val="22"/>
        </w:numPr>
        <w:tabs>
          <w:tab w:val="clear" w:pos="960"/>
          <w:tab w:val="left" w:pos="709"/>
          <w:tab w:val="left" w:pos="1134"/>
        </w:tabs>
        <w:ind w:left="0" w:firstLine="0"/>
        <w:rPr>
          <w:szCs w:val="24"/>
        </w:rPr>
      </w:pPr>
      <w:r w:rsidRPr="00085EFB">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752EB" w:rsidRPr="00085EFB" w:rsidRDefault="00D752EB" w:rsidP="00D752EB"/>
    <w:p w:rsidR="00D752EB" w:rsidRPr="00085EFB" w:rsidRDefault="00D752EB" w:rsidP="00D752EB">
      <w:pPr>
        <w:widowControl w:val="0"/>
        <w:jc w:val="right"/>
      </w:pPr>
      <w:bookmarkStart w:id="57" w:name="_Toc98251773"/>
      <w:r w:rsidRPr="00085EFB">
        <w:t>Форма 2</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от «___» __________ 20___ г. № ______</w:t>
      </w:r>
    </w:p>
    <w:p w:rsidR="00D752EB" w:rsidRPr="00085EFB" w:rsidRDefault="00D752EB" w:rsidP="00D752EB">
      <w:pPr>
        <w:widowControl w:val="0"/>
        <w:jc w:val="right"/>
        <w:rPr>
          <w:b/>
        </w:rPr>
      </w:pPr>
    </w:p>
    <w:p w:rsidR="00D752EB" w:rsidRPr="00085EFB" w:rsidRDefault="00D752EB" w:rsidP="00D752EB">
      <w:pPr>
        <w:widowControl w:val="0"/>
      </w:pPr>
      <w:r w:rsidRPr="00085EFB">
        <w:t>Открытый запрос предложений на право заключения договора</w:t>
      </w:r>
      <w:r w:rsidRPr="00085EFB">
        <w:rPr>
          <w:b/>
          <w:i/>
          <w:iCs/>
        </w:rPr>
        <w:t xml:space="preserve"> </w:t>
      </w:r>
      <w:r w:rsidRPr="00085EFB">
        <w:t xml:space="preserve">на ____________ </w:t>
      </w:r>
    </w:p>
    <w:p w:rsidR="00D752EB" w:rsidRPr="00085EFB" w:rsidRDefault="00D752EB" w:rsidP="00D752EB">
      <w:pPr>
        <w:widowControl w:val="0"/>
        <w:jc w:val="right"/>
      </w:pPr>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085EFB">
        <w:rPr>
          <w:rFonts w:ascii="Times New Roman" w:hAnsi="Times New Roman"/>
          <w:b w:val="0"/>
          <w:i w:val="0"/>
          <w:sz w:val="24"/>
          <w:szCs w:val="24"/>
        </w:rPr>
        <w:t>АНКЕТА УЧАСТНИКА ПРОЦЕДУРЫ ЗАКУПКИ (Форма 2)</w:t>
      </w:r>
      <w:bookmarkEnd w:id="60"/>
      <w:bookmarkEnd w:id="61"/>
      <w:bookmarkEnd w:id="62"/>
    </w:p>
    <w:p w:rsidR="00D752EB" w:rsidRPr="00085EFB" w:rsidRDefault="00D752EB" w:rsidP="00D752EB">
      <w:pPr>
        <w:pStyle w:val="Times12"/>
        <w:widowControl w:val="0"/>
        <w:ind w:firstLine="0"/>
        <w:rPr>
          <w:szCs w:val="24"/>
        </w:rPr>
      </w:pPr>
    </w:p>
    <w:p w:rsidR="00D752EB" w:rsidRPr="00085EFB" w:rsidRDefault="00D752EB" w:rsidP="00D752EB">
      <w:pPr>
        <w:pStyle w:val="Times12"/>
        <w:widowControl w:val="0"/>
        <w:ind w:firstLine="0"/>
        <w:rPr>
          <w:i/>
          <w:szCs w:val="24"/>
        </w:rPr>
      </w:pPr>
      <w:r w:rsidRPr="00085EFB">
        <w:rPr>
          <w:szCs w:val="24"/>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752EB" w:rsidRPr="00085EFB" w:rsidTr="00970102">
        <w:trPr>
          <w:cantSplit/>
          <w:trHeight w:val="240"/>
          <w:tblHeader/>
        </w:trPr>
        <w:tc>
          <w:tcPr>
            <w:tcW w:w="620" w:type="dxa"/>
            <w:vAlign w:val="center"/>
          </w:tcPr>
          <w:p w:rsidR="00D752EB" w:rsidRPr="00085EFB" w:rsidRDefault="00D752EB" w:rsidP="00970102">
            <w:pPr>
              <w:pStyle w:val="afffd"/>
              <w:keepNext w:val="0"/>
              <w:widowControl w:val="0"/>
              <w:spacing w:before="0" w:after="0"/>
              <w:ind w:left="0" w:right="0"/>
              <w:jc w:val="center"/>
              <w:rPr>
                <w:sz w:val="24"/>
                <w:szCs w:val="24"/>
              </w:rPr>
            </w:pPr>
            <w:r w:rsidRPr="00085EFB">
              <w:rPr>
                <w:sz w:val="24"/>
                <w:szCs w:val="24"/>
              </w:rPr>
              <w:t>№</w:t>
            </w:r>
          </w:p>
        </w:tc>
        <w:tc>
          <w:tcPr>
            <w:tcW w:w="6434" w:type="dxa"/>
            <w:vAlign w:val="center"/>
          </w:tcPr>
          <w:p w:rsidR="00D752EB" w:rsidRPr="00085EFB" w:rsidRDefault="00D752EB" w:rsidP="00970102">
            <w:pPr>
              <w:pStyle w:val="afffd"/>
              <w:keepNext w:val="0"/>
              <w:widowControl w:val="0"/>
              <w:spacing w:before="0" w:after="0"/>
              <w:ind w:left="0" w:right="0"/>
              <w:jc w:val="center"/>
              <w:rPr>
                <w:sz w:val="24"/>
                <w:szCs w:val="24"/>
              </w:rPr>
            </w:pPr>
            <w:r w:rsidRPr="00085EFB">
              <w:rPr>
                <w:sz w:val="24"/>
                <w:szCs w:val="24"/>
              </w:rPr>
              <w:t>Наименование</w:t>
            </w:r>
          </w:p>
        </w:tc>
        <w:tc>
          <w:tcPr>
            <w:tcW w:w="2619" w:type="dxa"/>
            <w:vAlign w:val="center"/>
          </w:tcPr>
          <w:p w:rsidR="00D752EB" w:rsidRPr="00085EFB" w:rsidRDefault="00D752EB" w:rsidP="00970102">
            <w:pPr>
              <w:pStyle w:val="afffd"/>
              <w:keepNext w:val="0"/>
              <w:widowControl w:val="0"/>
              <w:spacing w:before="0" w:after="0"/>
              <w:ind w:left="0" w:right="0"/>
              <w:jc w:val="center"/>
              <w:rPr>
                <w:sz w:val="24"/>
                <w:szCs w:val="24"/>
              </w:rPr>
            </w:pPr>
            <w:r w:rsidRPr="00085EFB">
              <w:rPr>
                <w:sz w:val="24"/>
                <w:szCs w:val="24"/>
              </w:rPr>
              <w:t>Сведения о участнике процедуры закупки</w:t>
            </w:r>
          </w:p>
        </w:tc>
      </w:tr>
      <w:tr w:rsidR="00D752EB" w:rsidRPr="00085EFB" w:rsidTr="00970102">
        <w:trPr>
          <w:cantSplit/>
          <w:trHeight w:val="471"/>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Организационно - правовая форма</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Виды деятельности</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Срок деятельности (с учетом правопреемственности)</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ИНН, КПП, ОГРН, ОКПО</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Юридический адрес (страна, адрес)</w:t>
            </w:r>
          </w:p>
        </w:tc>
        <w:tc>
          <w:tcPr>
            <w:tcW w:w="2619" w:type="dxa"/>
            <w:vAlign w:val="center"/>
          </w:tcPr>
          <w:p w:rsidR="00D752EB" w:rsidRPr="00085EFB" w:rsidRDefault="00D752EB" w:rsidP="00970102">
            <w:pPr>
              <w:pStyle w:val="a"/>
              <w:widowControl w:val="0"/>
              <w:numPr>
                <w:ilvl w:val="0"/>
                <w:numId w:val="0"/>
              </w:numPr>
              <w:spacing w:before="0" w:after="0"/>
              <w:ind w:right="0"/>
              <w:jc w:val="center"/>
              <w:rPr>
                <w:szCs w:val="24"/>
              </w:rP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Почтовый адрес (страна, адрес)</w:t>
            </w:r>
          </w:p>
        </w:tc>
        <w:tc>
          <w:tcPr>
            <w:tcW w:w="2619" w:type="dxa"/>
            <w:vAlign w:val="center"/>
          </w:tcPr>
          <w:p w:rsidR="00D752EB" w:rsidRPr="00085EFB" w:rsidRDefault="00D752EB" w:rsidP="00970102">
            <w:pPr>
              <w:widowControl w:val="0"/>
              <w:jc w:val="cente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Фактическое местоположение</w:t>
            </w:r>
          </w:p>
        </w:tc>
        <w:tc>
          <w:tcPr>
            <w:tcW w:w="2619" w:type="dxa"/>
            <w:vAlign w:val="center"/>
          </w:tcPr>
          <w:p w:rsidR="00D752EB" w:rsidRPr="00085EFB" w:rsidRDefault="00D752EB" w:rsidP="00970102">
            <w:pPr>
              <w:widowControl w:val="0"/>
              <w:jc w:val="cente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Телефоны (с указанием кода города)</w:t>
            </w:r>
          </w:p>
        </w:tc>
        <w:tc>
          <w:tcPr>
            <w:tcW w:w="2619" w:type="dxa"/>
            <w:vAlign w:val="center"/>
          </w:tcPr>
          <w:p w:rsidR="00D752EB" w:rsidRPr="00085EFB" w:rsidRDefault="00D752EB" w:rsidP="00970102">
            <w:pPr>
              <w:widowControl w:val="0"/>
              <w:jc w:val="cente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Факс (с указанием кода города)</w:t>
            </w:r>
          </w:p>
        </w:tc>
        <w:tc>
          <w:tcPr>
            <w:tcW w:w="2619" w:type="dxa"/>
            <w:vAlign w:val="center"/>
          </w:tcPr>
          <w:p w:rsidR="00D752EB" w:rsidRPr="00085EFB" w:rsidRDefault="00D752EB" w:rsidP="00970102">
            <w:pPr>
              <w:widowControl w:val="0"/>
              <w:jc w:val="cente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 xml:space="preserve">Адрес электронной почты </w:t>
            </w:r>
          </w:p>
        </w:tc>
        <w:tc>
          <w:tcPr>
            <w:tcW w:w="2619" w:type="dxa"/>
            <w:vAlign w:val="center"/>
          </w:tcPr>
          <w:p w:rsidR="00D752EB" w:rsidRPr="00085EFB" w:rsidRDefault="00D752EB" w:rsidP="00970102">
            <w:pPr>
              <w:widowControl w:val="0"/>
              <w:jc w:val="cente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Филиалы: перечислить наименования и почтовые адреса</w:t>
            </w:r>
          </w:p>
        </w:tc>
        <w:tc>
          <w:tcPr>
            <w:tcW w:w="2619" w:type="dxa"/>
            <w:vAlign w:val="center"/>
          </w:tcPr>
          <w:p w:rsidR="00D752EB" w:rsidRPr="00085EFB" w:rsidRDefault="00D752EB" w:rsidP="00970102">
            <w:pPr>
              <w:widowControl w:val="0"/>
              <w:jc w:val="center"/>
            </w:pPr>
          </w:p>
        </w:tc>
      </w:tr>
      <w:tr w:rsidR="00D752EB" w:rsidRPr="00085EFB" w:rsidTr="00970102">
        <w:trPr>
          <w:cantSplit/>
          <w:trHeight w:val="284"/>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Размер уставного капитала</w:t>
            </w:r>
          </w:p>
        </w:tc>
        <w:tc>
          <w:tcPr>
            <w:tcW w:w="2619" w:type="dxa"/>
            <w:vAlign w:val="center"/>
          </w:tcPr>
          <w:p w:rsidR="00D752EB" w:rsidRPr="00085EFB" w:rsidRDefault="00D752EB" w:rsidP="00970102">
            <w:pPr>
              <w:widowControl w:val="0"/>
              <w:jc w:val="cente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Стоимость основных фондов (по балансу последнего завершенного периода)</w:t>
            </w:r>
          </w:p>
        </w:tc>
        <w:tc>
          <w:tcPr>
            <w:tcW w:w="2619" w:type="dxa"/>
            <w:vAlign w:val="center"/>
          </w:tcPr>
          <w:p w:rsidR="00D752EB" w:rsidRPr="00085EFB" w:rsidRDefault="00D752EB" w:rsidP="00970102">
            <w:pPr>
              <w:widowControl w:val="0"/>
              <w:jc w:val="cente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752EB" w:rsidRPr="00085EFB" w:rsidRDefault="00D752EB" w:rsidP="00970102">
            <w:pPr>
              <w:widowControl w:val="0"/>
              <w:jc w:val="cente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752EB" w:rsidRPr="00085EFB" w:rsidRDefault="00D752EB" w:rsidP="00970102">
            <w:pPr>
              <w:widowControl w:val="0"/>
              <w:jc w:val="cente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D752EB" w:rsidRPr="00085EFB" w:rsidRDefault="00D752EB" w:rsidP="00970102">
            <w:pPr>
              <w:widowControl w:val="0"/>
              <w:jc w:val="cente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D752EB" w:rsidRPr="00085EFB" w:rsidRDefault="00D752EB" w:rsidP="00970102">
            <w:pPr>
              <w:widowControl w:val="0"/>
              <w:jc w:val="center"/>
            </w:pPr>
          </w:p>
        </w:tc>
      </w:tr>
      <w:tr w:rsidR="00D752EB" w:rsidRPr="00085EFB" w:rsidTr="00970102">
        <w:trPr>
          <w:cantSplit/>
        </w:trPr>
        <w:tc>
          <w:tcPr>
            <w:tcW w:w="620" w:type="dxa"/>
            <w:vAlign w:val="center"/>
          </w:tcPr>
          <w:p w:rsidR="00D752EB" w:rsidRPr="00085EFB" w:rsidRDefault="00D752EB" w:rsidP="00970102">
            <w:pPr>
              <w:pStyle w:val="afffd"/>
              <w:keepNext w:val="0"/>
              <w:widowControl w:val="0"/>
              <w:numPr>
                <w:ilvl w:val="0"/>
                <w:numId w:val="23"/>
              </w:numPr>
              <w:spacing w:before="0" w:after="0"/>
              <w:ind w:left="0" w:right="0" w:firstLine="0"/>
              <w:jc w:val="center"/>
              <w:rPr>
                <w:sz w:val="24"/>
                <w:szCs w:val="24"/>
              </w:rPr>
            </w:pPr>
          </w:p>
        </w:tc>
        <w:tc>
          <w:tcPr>
            <w:tcW w:w="6434" w:type="dxa"/>
            <w:vAlign w:val="center"/>
          </w:tcPr>
          <w:p w:rsidR="00D752EB" w:rsidRPr="00085EFB" w:rsidRDefault="00D752EB" w:rsidP="00970102">
            <w:pPr>
              <w:pStyle w:val="a"/>
              <w:widowControl w:val="0"/>
              <w:numPr>
                <w:ilvl w:val="0"/>
                <w:numId w:val="0"/>
              </w:numPr>
              <w:spacing w:before="0" w:after="0"/>
              <w:ind w:right="0"/>
              <w:rPr>
                <w:szCs w:val="24"/>
              </w:rPr>
            </w:pPr>
            <w:r w:rsidRPr="00085EF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085EFB">
              <w:rPr>
                <w:szCs w:val="24"/>
              </w:rPr>
              <w:t>эл.почты</w:t>
            </w:r>
            <w:proofErr w:type="spellEnd"/>
            <w:proofErr w:type="gramEnd"/>
            <w:r w:rsidRPr="00085EFB">
              <w:rPr>
                <w:szCs w:val="24"/>
              </w:rPr>
              <w:t xml:space="preserve"> </w:t>
            </w:r>
          </w:p>
        </w:tc>
        <w:tc>
          <w:tcPr>
            <w:tcW w:w="2619" w:type="dxa"/>
            <w:vAlign w:val="center"/>
          </w:tcPr>
          <w:p w:rsidR="00D752EB" w:rsidRPr="00085EFB" w:rsidRDefault="00D752EB" w:rsidP="00970102">
            <w:pPr>
              <w:widowControl w:val="0"/>
              <w:jc w:val="center"/>
            </w:pPr>
          </w:p>
        </w:tc>
      </w:tr>
    </w:tbl>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p>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0"/>
        <w:rPr>
          <w:bCs w:val="0"/>
          <w:szCs w:val="24"/>
        </w:rPr>
      </w:pPr>
      <w:r w:rsidRPr="00085EFB">
        <w:rPr>
          <w:bCs w:val="0"/>
          <w:szCs w:val="24"/>
        </w:rPr>
        <w:t>М.П.</w:t>
      </w: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r w:rsidRPr="00085EFB">
        <w:rPr>
          <w:bCs w:val="0"/>
          <w:szCs w:val="24"/>
        </w:rPr>
        <w:t>ИНСТРУКЦИЯ ПО ЗАПОЛНЕНИЮ АНКЕТЫ:</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Данные инструкции не следует воспроизводить в документах, подготовленных участником процедуры закупки.</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Участник процедуры закупки указывает свое фирменное наименование (в т.ч. организационно-правовую форму).</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752EB" w:rsidRPr="00085EFB" w:rsidRDefault="00D752EB" w:rsidP="00D752EB">
      <w:pPr>
        <w:pStyle w:val="Times12"/>
        <w:widowControl w:val="0"/>
        <w:numPr>
          <w:ilvl w:val="1"/>
          <w:numId w:val="24"/>
        </w:numPr>
        <w:tabs>
          <w:tab w:val="clear" w:pos="960"/>
          <w:tab w:val="left" w:pos="709"/>
          <w:tab w:val="left" w:pos="1134"/>
        </w:tabs>
        <w:ind w:left="0" w:firstLine="0"/>
        <w:rPr>
          <w:szCs w:val="24"/>
        </w:rPr>
      </w:pPr>
      <w:r w:rsidRPr="00085EFB">
        <w:rPr>
          <w:szCs w:val="24"/>
        </w:rPr>
        <w:t>Заполненная участником процедуры закупки анкета должна содержать все сведения, указанные в таблице.</w:t>
      </w:r>
      <w:r w:rsidRPr="00085EFB">
        <w:rPr>
          <w:b/>
          <w:szCs w:val="24"/>
        </w:rPr>
        <w:t xml:space="preserve"> </w:t>
      </w:r>
      <w:r w:rsidRPr="00085EFB">
        <w:rPr>
          <w:szCs w:val="24"/>
        </w:rPr>
        <w:t>В случае отсутствия каких-либо данных указать слово «нет».</w:t>
      </w:r>
    </w:p>
    <w:p w:rsidR="00D752EB" w:rsidRPr="00085EFB" w:rsidRDefault="00D752EB" w:rsidP="00D752EB">
      <w:pPr>
        <w:pStyle w:val="Times12"/>
        <w:widowControl w:val="0"/>
        <w:numPr>
          <w:ilvl w:val="1"/>
          <w:numId w:val="24"/>
        </w:numPr>
        <w:tabs>
          <w:tab w:val="clear" w:pos="960"/>
          <w:tab w:val="left" w:pos="709"/>
          <w:tab w:val="left" w:pos="1134"/>
        </w:tabs>
        <w:ind w:left="0" w:firstLine="0"/>
        <w:rPr>
          <w:bCs w:val="0"/>
          <w:szCs w:val="24"/>
        </w:rPr>
      </w:pPr>
      <w:r w:rsidRPr="00085EFB">
        <w:rPr>
          <w:szCs w:val="24"/>
        </w:rPr>
        <w:lastRenderedPageBreak/>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Pr>
        <w:pStyle w:val="Times12"/>
        <w:widowControl w:val="0"/>
        <w:tabs>
          <w:tab w:val="left" w:pos="709"/>
          <w:tab w:val="left" w:pos="1134"/>
        </w:tabs>
        <w:ind w:firstLine="0"/>
        <w:rPr>
          <w:szCs w:val="24"/>
        </w:rPr>
      </w:pPr>
    </w:p>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p w:rsidR="00D752EB" w:rsidRPr="00085EFB" w:rsidRDefault="00D752EB" w:rsidP="00D752EB">
      <w:pPr>
        <w:pStyle w:val="Times12"/>
        <w:widowControl w:val="0"/>
        <w:tabs>
          <w:tab w:val="left" w:pos="709"/>
          <w:tab w:val="left" w:pos="1134"/>
        </w:tabs>
        <w:ind w:firstLine="0"/>
        <w:rPr>
          <w:bCs w:val="0"/>
          <w:szCs w:val="24"/>
        </w:rPr>
      </w:pPr>
    </w:p>
    <w:bookmarkEnd w:id="57"/>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Pr>
        <w:pStyle w:val="Times12"/>
        <w:widowControl w:val="0"/>
        <w:tabs>
          <w:tab w:val="left" w:pos="709"/>
          <w:tab w:val="left" w:pos="1134"/>
        </w:tabs>
        <w:ind w:firstLine="0"/>
        <w:rPr>
          <w:szCs w:val="24"/>
        </w:rPr>
      </w:pPr>
    </w:p>
    <w:p w:rsidR="00D752EB" w:rsidRPr="00085EFB" w:rsidRDefault="00D752EB" w:rsidP="00D752EB">
      <w:pPr>
        <w:pStyle w:val="Times12"/>
        <w:widowControl w:val="0"/>
        <w:tabs>
          <w:tab w:val="left" w:pos="709"/>
          <w:tab w:val="left" w:pos="1134"/>
        </w:tabs>
        <w:ind w:firstLine="0"/>
        <w:rPr>
          <w:szCs w:val="24"/>
        </w:rPr>
      </w:pPr>
      <w:r w:rsidRPr="00085EFB">
        <w:rPr>
          <w:szCs w:val="24"/>
        </w:rPr>
        <w:t xml:space="preserve">                                                                                                                                                                    </w:t>
      </w:r>
    </w:p>
    <w:p w:rsidR="00D752EB" w:rsidRPr="00085EFB" w:rsidRDefault="00D752EB" w:rsidP="00D752EB">
      <w:pPr>
        <w:pStyle w:val="Times12"/>
        <w:widowControl w:val="0"/>
        <w:tabs>
          <w:tab w:val="left" w:pos="709"/>
          <w:tab w:val="left" w:pos="1134"/>
        </w:tabs>
        <w:ind w:firstLine="0"/>
        <w:jc w:val="right"/>
        <w:rPr>
          <w:iCs/>
          <w:szCs w:val="24"/>
        </w:rPr>
      </w:pPr>
      <w:r w:rsidRPr="00085EFB">
        <w:rPr>
          <w:szCs w:val="24"/>
        </w:rPr>
        <w:br w:type="page"/>
      </w:r>
      <w:r w:rsidRPr="00085EFB">
        <w:rPr>
          <w:szCs w:val="24"/>
        </w:rPr>
        <w:lastRenderedPageBreak/>
        <w:t xml:space="preserve">  </w:t>
      </w:r>
      <w:bookmarkEnd w:id="48"/>
      <w:r w:rsidRPr="00085EFB">
        <w:rPr>
          <w:szCs w:val="24"/>
        </w:rPr>
        <w:t xml:space="preserve">  </w:t>
      </w:r>
      <w:r w:rsidRPr="00085EFB">
        <w:rPr>
          <w:bCs w:val="0"/>
          <w:szCs w:val="24"/>
        </w:rPr>
        <w:t>Форма 3.</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 xml:space="preserve"> от «___» __________ 20___ г. № ______</w:t>
      </w:r>
    </w:p>
    <w:p w:rsidR="00D752EB" w:rsidRPr="00085EFB" w:rsidRDefault="00D752EB" w:rsidP="00D752EB">
      <w:pPr>
        <w:pStyle w:val="Times12"/>
        <w:widowControl w:val="0"/>
        <w:ind w:firstLine="0"/>
        <w:jc w:val="center"/>
        <w:rPr>
          <w:b/>
          <w:snapToGrid w:val="0"/>
          <w:szCs w:val="24"/>
        </w:rPr>
      </w:pPr>
    </w:p>
    <w:p w:rsidR="00D752EB" w:rsidRPr="00085EFB" w:rsidRDefault="00D752EB" w:rsidP="00D752EB">
      <w:pPr>
        <w:pStyle w:val="Times12"/>
        <w:widowControl w:val="0"/>
        <w:jc w:val="center"/>
        <w:rPr>
          <w:b/>
          <w:snapToGrid w:val="0"/>
          <w:szCs w:val="24"/>
        </w:rPr>
      </w:pPr>
    </w:p>
    <w:p w:rsidR="00D752EB" w:rsidRPr="00085EFB" w:rsidRDefault="00D752EB" w:rsidP="00D752EB">
      <w:pPr>
        <w:widowControl w:val="0"/>
        <w:jc w:val="center"/>
      </w:pPr>
      <w:r w:rsidRPr="00085EFB">
        <w:t xml:space="preserve">Открытый запрос предложений на право заключения </w:t>
      </w:r>
      <w:proofErr w:type="gramStart"/>
      <w:r w:rsidRPr="00085EFB">
        <w:t>договора</w:t>
      </w:r>
      <w:r w:rsidRPr="00085EFB">
        <w:rPr>
          <w:b/>
          <w:i/>
          <w:iCs/>
        </w:rPr>
        <w:t xml:space="preserve"> </w:t>
      </w:r>
      <w:r w:rsidRPr="00085EFB">
        <w:t xml:space="preserve"> на</w:t>
      </w:r>
      <w:proofErr w:type="gramEnd"/>
      <w:r w:rsidRPr="00085EFB">
        <w:t xml:space="preserve"> ___________ </w:t>
      </w:r>
    </w:p>
    <w:p w:rsidR="00D752EB" w:rsidRPr="00085EFB" w:rsidRDefault="00D752EB" w:rsidP="00D752EB">
      <w:pPr>
        <w:widowControl w:val="0"/>
        <w:autoSpaceDE w:val="0"/>
        <w:autoSpaceDN w:val="0"/>
        <w:adjustRightInd w:val="0"/>
        <w:jc w:val="center"/>
      </w:pPr>
    </w:p>
    <w:p w:rsidR="00D752EB" w:rsidRPr="00085EFB" w:rsidRDefault="00D752EB" w:rsidP="00D752EB">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sidRPr="00085EFB">
        <w:rPr>
          <w:rFonts w:ascii="Times New Roman" w:hAnsi="Times New Roman"/>
          <w:b w:val="0"/>
          <w:bCs w:val="0"/>
          <w:i w:val="0"/>
          <w:sz w:val="24"/>
          <w:szCs w:val="24"/>
        </w:rPr>
        <w:t>ПРЕДЛОЖЕНИЕ УЧАСТНИКА</w:t>
      </w:r>
      <w:bookmarkEnd w:id="64"/>
      <w:bookmarkEnd w:id="65"/>
      <w:bookmarkEnd w:id="66"/>
      <w:r w:rsidRPr="00085EFB">
        <w:rPr>
          <w:rFonts w:ascii="Times New Roman" w:hAnsi="Times New Roman"/>
          <w:b w:val="0"/>
          <w:bCs w:val="0"/>
          <w:i w:val="0"/>
          <w:sz w:val="24"/>
          <w:szCs w:val="24"/>
        </w:rPr>
        <w:t xml:space="preserve"> Лот №___</w:t>
      </w:r>
    </w:p>
    <w:p w:rsidR="00D752EB" w:rsidRPr="00085EFB" w:rsidRDefault="00D752EB" w:rsidP="00D752EB">
      <w:pPr>
        <w:pStyle w:val="Times12"/>
        <w:widowControl w:val="0"/>
        <w:ind w:firstLine="0"/>
        <w:rPr>
          <w:szCs w:val="24"/>
        </w:rPr>
      </w:pPr>
      <w:bookmarkStart w:id="67" w:name="_План_распределения_объемов_выполнен"/>
      <w:bookmarkEnd w:id="67"/>
    </w:p>
    <w:p w:rsidR="00D752EB" w:rsidRPr="00085EFB" w:rsidRDefault="00D752EB" w:rsidP="00D752EB">
      <w:pPr>
        <w:pStyle w:val="Times12"/>
        <w:widowControl w:val="0"/>
        <w:ind w:firstLine="0"/>
        <w:rPr>
          <w:i/>
          <w:szCs w:val="24"/>
        </w:rPr>
      </w:pPr>
      <w:r w:rsidRPr="00085EFB">
        <w:rPr>
          <w:szCs w:val="24"/>
        </w:rPr>
        <w:t>Участник процедуры закупки: ________________________________</w:t>
      </w:r>
      <w:r w:rsidRPr="00085EFB">
        <w:rPr>
          <w:b/>
          <w:szCs w:val="24"/>
        </w:rPr>
        <w:t xml:space="preserve"> </w:t>
      </w:r>
    </w:p>
    <w:p w:rsidR="00D752EB" w:rsidRPr="00085EFB" w:rsidRDefault="00D752EB" w:rsidP="00D752EB">
      <w:pPr>
        <w:pStyle w:val="af2"/>
        <w:tabs>
          <w:tab w:val="left" w:pos="0"/>
        </w:tabs>
        <w:spacing w:after="0"/>
        <w:ind w:left="284"/>
        <w:rPr>
          <w:bCs/>
          <w:caps/>
        </w:rPr>
      </w:pP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D752EB" w:rsidRPr="00085EFB" w:rsidTr="00D97862">
        <w:trPr>
          <w:cantSplit/>
        </w:trPr>
        <w:tc>
          <w:tcPr>
            <w:tcW w:w="380" w:type="dxa"/>
          </w:tcPr>
          <w:p w:rsidR="00D752EB" w:rsidRPr="00085EFB" w:rsidRDefault="00D752EB" w:rsidP="00970102">
            <w:pPr>
              <w:widowControl w:val="0"/>
              <w:tabs>
                <w:tab w:val="num" w:pos="720"/>
              </w:tabs>
              <w:jc w:val="both"/>
            </w:pPr>
            <w:r w:rsidRPr="00085EFB">
              <w:t>№ п/п</w:t>
            </w:r>
          </w:p>
        </w:tc>
        <w:tc>
          <w:tcPr>
            <w:tcW w:w="4456" w:type="dxa"/>
          </w:tcPr>
          <w:p w:rsidR="00D752EB" w:rsidRPr="00085EFB" w:rsidRDefault="00D752EB" w:rsidP="00970102">
            <w:pPr>
              <w:widowControl w:val="0"/>
              <w:tabs>
                <w:tab w:val="num" w:pos="720"/>
              </w:tabs>
              <w:jc w:val="both"/>
            </w:pPr>
            <w:proofErr w:type="gramStart"/>
            <w:r w:rsidRPr="00085EFB">
              <w:t>Наименование</w:t>
            </w:r>
            <w:r w:rsidR="00AA6737">
              <w:t xml:space="preserve"> </w:t>
            </w:r>
            <w:r w:rsidRPr="00085EFB">
              <w:t>критерия</w:t>
            </w:r>
            <w:proofErr w:type="gramEnd"/>
            <w:r w:rsidRPr="00085EFB">
              <w:t xml:space="preserve"> предлагаемого участником</w:t>
            </w:r>
          </w:p>
        </w:tc>
        <w:tc>
          <w:tcPr>
            <w:tcW w:w="4509" w:type="dxa"/>
          </w:tcPr>
          <w:p w:rsidR="00D752EB" w:rsidRPr="00085EFB" w:rsidRDefault="00D752EB" w:rsidP="00970102">
            <w:pPr>
              <w:widowControl w:val="0"/>
              <w:tabs>
                <w:tab w:val="num" w:pos="720"/>
              </w:tabs>
              <w:jc w:val="center"/>
            </w:pPr>
            <w:r w:rsidRPr="00085EFB">
              <w:t>критерий</w:t>
            </w:r>
          </w:p>
        </w:tc>
      </w:tr>
      <w:tr w:rsidR="00D752EB" w:rsidRPr="00085EFB" w:rsidTr="00D97862">
        <w:trPr>
          <w:cantSplit/>
        </w:trPr>
        <w:tc>
          <w:tcPr>
            <w:tcW w:w="380" w:type="dxa"/>
          </w:tcPr>
          <w:p w:rsidR="00D752EB" w:rsidRPr="00085EFB" w:rsidRDefault="00D752EB" w:rsidP="00970102">
            <w:pPr>
              <w:widowControl w:val="0"/>
              <w:tabs>
                <w:tab w:val="num" w:pos="720"/>
              </w:tabs>
              <w:jc w:val="center"/>
            </w:pPr>
            <w:r w:rsidRPr="00085EFB">
              <w:t>1.</w:t>
            </w:r>
          </w:p>
        </w:tc>
        <w:tc>
          <w:tcPr>
            <w:tcW w:w="4456" w:type="dxa"/>
          </w:tcPr>
          <w:p w:rsidR="00D752EB" w:rsidRPr="00085EFB" w:rsidRDefault="00D752EB" w:rsidP="00970102">
            <w:pPr>
              <w:widowControl w:val="0"/>
              <w:tabs>
                <w:tab w:val="num" w:pos="720"/>
              </w:tabs>
              <w:jc w:val="both"/>
            </w:pPr>
            <w:r w:rsidRPr="00085EFB">
              <w:rPr>
                <w:b/>
              </w:rPr>
              <w:t>Цена договора:</w:t>
            </w:r>
            <w:r w:rsidRPr="00085EFB">
              <w:t xml:space="preserve"> (предложение участника по стоимости договора указанное в рублях)</w:t>
            </w:r>
          </w:p>
        </w:tc>
        <w:tc>
          <w:tcPr>
            <w:tcW w:w="4509" w:type="dxa"/>
          </w:tcPr>
          <w:p w:rsidR="00D752EB" w:rsidRPr="00085EFB" w:rsidRDefault="00D752EB" w:rsidP="00970102"/>
        </w:tc>
      </w:tr>
      <w:tr w:rsidR="00D752EB" w:rsidRPr="00085EFB" w:rsidTr="00D97862">
        <w:trPr>
          <w:cantSplit/>
        </w:trPr>
        <w:tc>
          <w:tcPr>
            <w:tcW w:w="380" w:type="dxa"/>
          </w:tcPr>
          <w:p w:rsidR="00D752EB" w:rsidRPr="00085EFB" w:rsidRDefault="00D752EB" w:rsidP="00970102">
            <w:pPr>
              <w:widowControl w:val="0"/>
              <w:tabs>
                <w:tab w:val="num" w:pos="720"/>
              </w:tabs>
              <w:jc w:val="center"/>
            </w:pPr>
            <w:r w:rsidRPr="00085EFB">
              <w:t>2.</w:t>
            </w:r>
          </w:p>
        </w:tc>
        <w:tc>
          <w:tcPr>
            <w:tcW w:w="4456" w:type="dxa"/>
          </w:tcPr>
          <w:p w:rsidR="00D752EB" w:rsidRPr="00085EFB" w:rsidRDefault="00D752EB" w:rsidP="00970102">
            <w:pPr>
              <w:widowControl w:val="0"/>
              <w:tabs>
                <w:tab w:val="num" w:pos="720"/>
              </w:tabs>
              <w:jc w:val="both"/>
            </w:pPr>
            <w:r w:rsidRPr="00085EFB">
              <w:t>Срок поставки товаров, выполнения работ, оказания услуг</w:t>
            </w:r>
          </w:p>
        </w:tc>
        <w:tc>
          <w:tcPr>
            <w:tcW w:w="4509" w:type="dxa"/>
          </w:tcPr>
          <w:p w:rsidR="00D752EB" w:rsidRPr="00085EFB" w:rsidRDefault="00D752EB" w:rsidP="00970102">
            <w:pPr>
              <w:widowControl w:val="0"/>
              <w:tabs>
                <w:tab w:val="num" w:pos="720"/>
              </w:tabs>
              <w:jc w:val="both"/>
            </w:pPr>
          </w:p>
        </w:tc>
      </w:tr>
      <w:tr w:rsidR="00D752EB" w:rsidRPr="00085EFB" w:rsidTr="00D97862">
        <w:trPr>
          <w:cantSplit/>
          <w:trHeight w:val="475"/>
        </w:trPr>
        <w:tc>
          <w:tcPr>
            <w:tcW w:w="380" w:type="dxa"/>
          </w:tcPr>
          <w:p w:rsidR="00D752EB" w:rsidRPr="00085EFB" w:rsidRDefault="00D752EB" w:rsidP="00970102">
            <w:pPr>
              <w:widowControl w:val="0"/>
              <w:tabs>
                <w:tab w:val="num" w:pos="720"/>
              </w:tabs>
              <w:jc w:val="center"/>
            </w:pPr>
            <w:r w:rsidRPr="00085EFB">
              <w:t>3.</w:t>
            </w:r>
          </w:p>
        </w:tc>
        <w:tc>
          <w:tcPr>
            <w:tcW w:w="4456" w:type="dxa"/>
          </w:tcPr>
          <w:p w:rsidR="00D752EB" w:rsidRPr="00085EFB" w:rsidRDefault="00D752EB" w:rsidP="00970102">
            <w:pPr>
              <w:widowControl w:val="0"/>
              <w:tabs>
                <w:tab w:val="num" w:pos="720"/>
              </w:tabs>
              <w:jc w:val="both"/>
            </w:pPr>
            <w:r w:rsidRPr="00085EFB">
              <w:t>Стаж работы на рынке</w:t>
            </w:r>
          </w:p>
        </w:tc>
        <w:tc>
          <w:tcPr>
            <w:tcW w:w="4509" w:type="dxa"/>
          </w:tcPr>
          <w:p w:rsidR="00D752EB" w:rsidRPr="00085EFB" w:rsidRDefault="00D752EB" w:rsidP="00970102"/>
        </w:tc>
      </w:tr>
      <w:tr w:rsidR="00D752EB" w:rsidRPr="00085EFB" w:rsidTr="00D97862">
        <w:trPr>
          <w:cantSplit/>
          <w:trHeight w:val="1819"/>
        </w:trPr>
        <w:tc>
          <w:tcPr>
            <w:tcW w:w="380" w:type="dxa"/>
          </w:tcPr>
          <w:p w:rsidR="00D752EB" w:rsidRPr="00085EFB" w:rsidRDefault="00D752EB" w:rsidP="00970102">
            <w:pPr>
              <w:widowControl w:val="0"/>
              <w:tabs>
                <w:tab w:val="num" w:pos="720"/>
              </w:tabs>
              <w:jc w:val="center"/>
            </w:pPr>
            <w:r w:rsidRPr="00085EFB">
              <w:t>4.</w:t>
            </w:r>
          </w:p>
        </w:tc>
        <w:tc>
          <w:tcPr>
            <w:tcW w:w="4456" w:type="dxa"/>
          </w:tcPr>
          <w:p w:rsidR="00D752EB" w:rsidRPr="00085EFB" w:rsidRDefault="00D752EB" w:rsidP="00970102">
            <w:pPr>
              <w:suppressAutoHyphens/>
              <w:snapToGrid w:val="0"/>
              <w:rPr>
                <w:b/>
                <w:shd w:val="clear" w:color="auto" w:fill="FFFFFF"/>
              </w:rPr>
            </w:pPr>
            <w:r w:rsidRPr="00085EFB">
              <w:rPr>
                <w:b/>
                <w:shd w:val="clear" w:color="auto" w:fill="FFFFFF"/>
              </w:rPr>
              <w:t>Порядок оплаты товаров:</w:t>
            </w:r>
          </w:p>
          <w:p w:rsidR="00D752EB" w:rsidRPr="00085EFB" w:rsidRDefault="00D752EB" w:rsidP="00970102">
            <w:pPr>
              <w:suppressAutoHyphens/>
              <w:snapToGrid w:val="0"/>
              <w:jc w:val="both"/>
              <w:rPr>
                <w:shd w:val="clear" w:color="auto" w:fill="FFFFFF"/>
              </w:rPr>
            </w:pPr>
            <w:r w:rsidRPr="00085EFB">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D752EB" w:rsidRPr="00085EFB" w:rsidRDefault="00D752EB" w:rsidP="00970102">
            <w:pPr>
              <w:widowControl w:val="0"/>
              <w:tabs>
                <w:tab w:val="num" w:pos="720"/>
              </w:tabs>
              <w:jc w:val="both"/>
              <w:rPr>
                <w:shd w:val="clear" w:color="auto" w:fill="FFFFFF"/>
              </w:rPr>
            </w:pPr>
            <w:r w:rsidRPr="00085EFB">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09" w:type="dxa"/>
          </w:tcPr>
          <w:p w:rsidR="00D752EB" w:rsidRPr="00085EFB" w:rsidRDefault="00D752EB" w:rsidP="00970102">
            <w:pPr>
              <w:widowControl w:val="0"/>
              <w:tabs>
                <w:tab w:val="num" w:pos="720"/>
              </w:tabs>
              <w:jc w:val="both"/>
            </w:pPr>
          </w:p>
        </w:tc>
      </w:tr>
      <w:tr w:rsidR="00D752EB" w:rsidRPr="00085EFB" w:rsidTr="00D97862">
        <w:trPr>
          <w:cantSplit/>
          <w:trHeight w:val="565"/>
        </w:trPr>
        <w:tc>
          <w:tcPr>
            <w:tcW w:w="380" w:type="dxa"/>
          </w:tcPr>
          <w:p w:rsidR="00D752EB" w:rsidRPr="00085EFB" w:rsidRDefault="00D752EB" w:rsidP="00970102">
            <w:pPr>
              <w:widowControl w:val="0"/>
              <w:tabs>
                <w:tab w:val="num" w:pos="720"/>
              </w:tabs>
              <w:jc w:val="center"/>
            </w:pPr>
            <w:r w:rsidRPr="00085EFB">
              <w:t>5.</w:t>
            </w:r>
          </w:p>
        </w:tc>
        <w:tc>
          <w:tcPr>
            <w:tcW w:w="4456" w:type="dxa"/>
          </w:tcPr>
          <w:p w:rsidR="00D752EB" w:rsidRPr="00085EFB" w:rsidRDefault="00D752EB" w:rsidP="00970102">
            <w:pPr>
              <w:suppressAutoHyphens/>
              <w:snapToGrid w:val="0"/>
              <w:rPr>
                <w:shd w:val="clear" w:color="auto" w:fill="FFFFFF"/>
              </w:rPr>
            </w:pPr>
            <w:r w:rsidRPr="00085EFB">
              <w:rPr>
                <w:shd w:val="clear" w:color="auto" w:fill="FFFFFF"/>
              </w:rPr>
              <w:t>Место разрешения споров в судебном порядке</w:t>
            </w:r>
          </w:p>
        </w:tc>
        <w:tc>
          <w:tcPr>
            <w:tcW w:w="4509" w:type="dxa"/>
          </w:tcPr>
          <w:p w:rsidR="00D752EB" w:rsidRPr="00085EFB" w:rsidRDefault="00D752EB" w:rsidP="00970102">
            <w:pPr>
              <w:widowControl w:val="0"/>
              <w:tabs>
                <w:tab w:val="num" w:pos="720"/>
              </w:tabs>
              <w:jc w:val="both"/>
            </w:pPr>
          </w:p>
        </w:tc>
      </w:tr>
      <w:tr w:rsidR="00D752EB" w:rsidRPr="00085EFB" w:rsidTr="00D97862">
        <w:trPr>
          <w:cantSplit/>
        </w:trPr>
        <w:tc>
          <w:tcPr>
            <w:tcW w:w="380" w:type="dxa"/>
          </w:tcPr>
          <w:p w:rsidR="00D752EB" w:rsidRPr="00085EFB" w:rsidRDefault="00D752EB" w:rsidP="00970102">
            <w:pPr>
              <w:widowControl w:val="0"/>
              <w:tabs>
                <w:tab w:val="num" w:pos="720"/>
              </w:tabs>
              <w:jc w:val="center"/>
            </w:pPr>
            <w:r w:rsidRPr="00085EFB">
              <w:t>6.</w:t>
            </w:r>
          </w:p>
        </w:tc>
        <w:tc>
          <w:tcPr>
            <w:tcW w:w="4456" w:type="dxa"/>
          </w:tcPr>
          <w:p w:rsidR="00D752EB" w:rsidRPr="00085EFB" w:rsidRDefault="00D752EB" w:rsidP="00970102">
            <w:pPr>
              <w:suppressAutoHyphens/>
              <w:snapToGrid w:val="0"/>
              <w:jc w:val="both"/>
              <w:rPr>
                <w:shd w:val="clear" w:color="auto" w:fill="FFFFFF"/>
              </w:rPr>
            </w:pPr>
            <w:r w:rsidRPr="00085EF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752EB" w:rsidRPr="00085EFB" w:rsidRDefault="00D752EB" w:rsidP="00970102">
            <w:pPr>
              <w:suppressAutoHyphens/>
              <w:snapToGrid w:val="0"/>
              <w:jc w:val="both"/>
              <w:rPr>
                <w:shd w:val="clear" w:color="auto" w:fill="FFFFFF"/>
              </w:rPr>
            </w:pPr>
            <w:r w:rsidRPr="00085EFB">
              <w:rPr>
                <w:shd w:val="clear" w:color="auto" w:fill="FFFFFF"/>
              </w:rPr>
              <w:t>(Подтверждается таблицей №4 настоящей формы)</w:t>
            </w:r>
          </w:p>
        </w:tc>
        <w:tc>
          <w:tcPr>
            <w:tcW w:w="4509" w:type="dxa"/>
          </w:tcPr>
          <w:p w:rsidR="00D752EB" w:rsidRPr="00085EFB" w:rsidRDefault="00D752EB" w:rsidP="00970102">
            <w:pPr>
              <w:widowControl w:val="0"/>
              <w:tabs>
                <w:tab w:val="num" w:pos="720"/>
              </w:tabs>
              <w:jc w:val="both"/>
            </w:pPr>
          </w:p>
        </w:tc>
      </w:tr>
      <w:tr w:rsidR="00D752EB" w:rsidRPr="00085EFB" w:rsidTr="00D97862">
        <w:trPr>
          <w:cantSplit/>
        </w:trPr>
        <w:tc>
          <w:tcPr>
            <w:tcW w:w="380" w:type="dxa"/>
          </w:tcPr>
          <w:p w:rsidR="00D752EB" w:rsidRPr="00085EFB" w:rsidRDefault="00D752EB" w:rsidP="00970102">
            <w:pPr>
              <w:widowControl w:val="0"/>
              <w:tabs>
                <w:tab w:val="num" w:pos="720"/>
              </w:tabs>
              <w:jc w:val="center"/>
            </w:pPr>
            <w:r w:rsidRPr="00085EFB">
              <w:t>7.</w:t>
            </w:r>
          </w:p>
        </w:tc>
        <w:tc>
          <w:tcPr>
            <w:tcW w:w="4456" w:type="dxa"/>
          </w:tcPr>
          <w:p w:rsidR="00D752EB" w:rsidRPr="00085EFB" w:rsidRDefault="00D752EB" w:rsidP="00970102">
            <w:pPr>
              <w:suppressAutoHyphens/>
              <w:snapToGrid w:val="0"/>
              <w:jc w:val="both"/>
              <w:rPr>
                <w:shd w:val="clear" w:color="auto" w:fill="FFFFFF"/>
              </w:rPr>
            </w:pPr>
            <w:r w:rsidRPr="00085EFB">
              <w:rPr>
                <w:shd w:val="clear" w:color="auto" w:fill="FFFFFF"/>
              </w:rPr>
              <w:t>Обеспеченность участника закупки трудовыми ресурсами (Подтверждается таблицей №3 настоящей формы)</w:t>
            </w:r>
          </w:p>
        </w:tc>
        <w:tc>
          <w:tcPr>
            <w:tcW w:w="4509" w:type="dxa"/>
          </w:tcPr>
          <w:p w:rsidR="00D752EB" w:rsidRPr="00085EFB" w:rsidRDefault="00D752EB" w:rsidP="00970102">
            <w:pPr>
              <w:widowControl w:val="0"/>
              <w:tabs>
                <w:tab w:val="num" w:pos="720"/>
              </w:tabs>
              <w:jc w:val="both"/>
            </w:pPr>
          </w:p>
        </w:tc>
      </w:tr>
      <w:tr w:rsidR="00D752EB" w:rsidRPr="00085EFB" w:rsidTr="00D97862">
        <w:trPr>
          <w:cantSplit/>
        </w:trPr>
        <w:tc>
          <w:tcPr>
            <w:tcW w:w="380" w:type="dxa"/>
          </w:tcPr>
          <w:p w:rsidR="00D752EB" w:rsidRPr="00085EFB" w:rsidRDefault="00D752EB" w:rsidP="00970102">
            <w:pPr>
              <w:widowControl w:val="0"/>
              <w:tabs>
                <w:tab w:val="num" w:pos="720"/>
              </w:tabs>
              <w:jc w:val="center"/>
            </w:pPr>
            <w:r w:rsidRPr="00085EFB">
              <w:t>8.</w:t>
            </w:r>
          </w:p>
        </w:tc>
        <w:tc>
          <w:tcPr>
            <w:tcW w:w="4456" w:type="dxa"/>
          </w:tcPr>
          <w:p w:rsidR="00D752EB" w:rsidRPr="00085EFB" w:rsidRDefault="00D752EB" w:rsidP="00970102">
            <w:pPr>
              <w:widowControl w:val="0"/>
              <w:tabs>
                <w:tab w:val="num" w:pos="720"/>
              </w:tabs>
              <w:jc w:val="both"/>
            </w:pPr>
            <w:r w:rsidRPr="00085EFB">
              <w:t>Наличие ранее заключенных договоров и положительного опыта работы с контрагентом (заказчиком)</w:t>
            </w:r>
            <w:r w:rsidRPr="00085EFB">
              <w:rPr>
                <w:shd w:val="clear" w:color="auto" w:fill="FFFFFF"/>
              </w:rPr>
              <w:t xml:space="preserve"> Подтверждается таблицей №2 настоящей формы</w:t>
            </w:r>
          </w:p>
        </w:tc>
        <w:tc>
          <w:tcPr>
            <w:tcW w:w="4509" w:type="dxa"/>
          </w:tcPr>
          <w:p w:rsidR="00D752EB" w:rsidRPr="00085EFB" w:rsidRDefault="00D752EB" w:rsidP="00970102">
            <w:pPr>
              <w:widowControl w:val="0"/>
              <w:tabs>
                <w:tab w:val="num" w:pos="720"/>
              </w:tabs>
              <w:jc w:val="both"/>
            </w:pPr>
          </w:p>
        </w:tc>
      </w:tr>
      <w:tr w:rsidR="00D752EB" w:rsidRPr="00085EFB" w:rsidTr="00D97862">
        <w:trPr>
          <w:cantSplit/>
        </w:trPr>
        <w:tc>
          <w:tcPr>
            <w:tcW w:w="380" w:type="dxa"/>
          </w:tcPr>
          <w:p w:rsidR="00D752EB" w:rsidRPr="00085EFB" w:rsidRDefault="00D752EB" w:rsidP="00970102">
            <w:pPr>
              <w:widowControl w:val="0"/>
              <w:tabs>
                <w:tab w:val="num" w:pos="720"/>
              </w:tabs>
              <w:jc w:val="center"/>
            </w:pPr>
            <w:r w:rsidRPr="00085EFB">
              <w:t>9.</w:t>
            </w:r>
          </w:p>
        </w:tc>
        <w:tc>
          <w:tcPr>
            <w:tcW w:w="4456" w:type="dxa"/>
          </w:tcPr>
          <w:p w:rsidR="00D752EB" w:rsidRPr="00085EFB" w:rsidRDefault="00D752EB" w:rsidP="00970102">
            <w:pPr>
              <w:widowControl w:val="0"/>
              <w:tabs>
                <w:tab w:val="num" w:pos="720"/>
              </w:tabs>
              <w:jc w:val="both"/>
            </w:pPr>
            <w:r w:rsidRPr="00085EFB">
              <w:t xml:space="preserve">Объем выручки от производства/поставки за последний отчетный год (в млн. </w:t>
            </w:r>
            <w:proofErr w:type="gramStart"/>
            <w:r w:rsidRPr="00085EFB">
              <w:t>рублей)</w:t>
            </w:r>
            <w:r w:rsidRPr="00085EFB">
              <w:rPr>
                <w:shd w:val="clear" w:color="auto" w:fill="FFFFFF"/>
              </w:rPr>
              <w:t xml:space="preserve">  предоставлением</w:t>
            </w:r>
            <w:proofErr w:type="gramEnd"/>
            <w:r w:rsidRPr="00085EFB">
              <w:rPr>
                <w:shd w:val="clear" w:color="auto" w:fill="FFFFFF"/>
              </w:rPr>
              <w:t xml:space="preserve"> бухгалтерского баланса)</w:t>
            </w:r>
          </w:p>
        </w:tc>
        <w:tc>
          <w:tcPr>
            <w:tcW w:w="4509" w:type="dxa"/>
          </w:tcPr>
          <w:p w:rsidR="00D752EB" w:rsidRPr="00085EFB" w:rsidRDefault="00D752EB" w:rsidP="00970102">
            <w:pPr>
              <w:suppressAutoHyphens/>
              <w:snapToGrid w:val="0"/>
              <w:jc w:val="center"/>
            </w:pPr>
          </w:p>
        </w:tc>
      </w:tr>
    </w:tbl>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709"/>
        <w:rPr>
          <w:bCs w:val="0"/>
          <w:szCs w:val="24"/>
        </w:rPr>
      </w:pPr>
      <w:r w:rsidRPr="00085EFB">
        <w:rPr>
          <w:bCs w:val="0"/>
          <w:szCs w:val="24"/>
        </w:rPr>
        <w:t>М.П.</w:t>
      </w:r>
    </w:p>
    <w:p w:rsidR="00D752EB" w:rsidRPr="00085EFB" w:rsidRDefault="00D752EB" w:rsidP="00D752EB">
      <w:pPr>
        <w:pStyle w:val="Times12"/>
        <w:widowControl w:val="0"/>
        <w:jc w:val="center"/>
        <w:rPr>
          <w:szCs w:val="24"/>
        </w:rPr>
      </w:pPr>
      <w:r w:rsidRPr="00085EFB">
        <w:rPr>
          <w:szCs w:val="24"/>
        </w:rPr>
        <w:lastRenderedPageBreak/>
        <w:t>Инструкция по заполнению таблицы №1 с предложением участника, в соответствии с критериями указанными в разделе 5 документации.</w:t>
      </w:r>
    </w:p>
    <w:p w:rsidR="00D752EB" w:rsidRPr="00085EFB" w:rsidRDefault="00D752EB" w:rsidP="00D752EB">
      <w:pPr>
        <w:pStyle w:val="Times12"/>
        <w:widowControl w:val="0"/>
        <w:numPr>
          <w:ilvl w:val="3"/>
          <w:numId w:val="24"/>
        </w:numPr>
        <w:tabs>
          <w:tab w:val="clear" w:pos="3447"/>
          <w:tab w:val="left" w:pos="284"/>
          <w:tab w:val="num" w:pos="3828"/>
        </w:tabs>
        <w:ind w:left="0" w:firstLine="0"/>
        <w:rPr>
          <w:szCs w:val="24"/>
        </w:rPr>
      </w:pPr>
      <w:r w:rsidRPr="00085EFB">
        <w:rPr>
          <w:szCs w:val="24"/>
        </w:rPr>
        <w:t>В оглавлении таблицы участник закупки должен указать номер Лота и наименование участника.</w:t>
      </w:r>
    </w:p>
    <w:p w:rsidR="00D752EB" w:rsidRPr="00085EFB" w:rsidRDefault="00D752EB" w:rsidP="00D752EB">
      <w:pPr>
        <w:pStyle w:val="Times12"/>
        <w:widowControl w:val="0"/>
        <w:numPr>
          <w:ilvl w:val="0"/>
          <w:numId w:val="24"/>
        </w:numPr>
        <w:tabs>
          <w:tab w:val="left" w:pos="284"/>
          <w:tab w:val="num" w:pos="3828"/>
        </w:tabs>
        <w:ind w:left="0" w:firstLine="0"/>
        <w:rPr>
          <w:szCs w:val="24"/>
        </w:rPr>
      </w:pPr>
      <w:r w:rsidRPr="00085EFB">
        <w:rPr>
          <w:szCs w:val="24"/>
        </w:rPr>
        <w:t xml:space="preserve">В пункте </w:t>
      </w:r>
      <w:proofErr w:type="gramStart"/>
      <w:r w:rsidRPr="00085EFB">
        <w:rPr>
          <w:szCs w:val="24"/>
        </w:rPr>
        <w:t>таблицы  №</w:t>
      </w:r>
      <w:proofErr w:type="gramEnd"/>
      <w:r w:rsidRPr="00085EFB">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D752EB" w:rsidRPr="00085EFB" w:rsidRDefault="00D752EB" w:rsidP="00D752EB">
      <w:pPr>
        <w:pStyle w:val="Times12"/>
        <w:widowControl w:val="0"/>
        <w:numPr>
          <w:ilvl w:val="0"/>
          <w:numId w:val="24"/>
        </w:numPr>
        <w:tabs>
          <w:tab w:val="left" w:pos="284"/>
          <w:tab w:val="num" w:pos="3828"/>
        </w:tabs>
        <w:ind w:left="0" w:firstLine="0"/>
        <w:rPr>
          <w:szCs w:val="24"/>
        </w:rPr>
      </w:pPr>
      <w:r w:rsidRPr="00085EFB">
        <w:rPr>
          <w:szCs w:val="24"/>
        </w:rPr>
        <w:t xml:space="preserve">В пункте № 4 участник должен выбрать предпочтительный вариант оплаты: </w:t>
      </w:r>
    </w:p>
    <w:p w:rsidR="00D752EB" w:rsidRPr="00085EFB" w:rsidRDefault="00D752EB" w:rsidP="00D752EB">
      <w:pPr>
        <w:pStyle w:val="Times12"/>
        <w:widowControl w:val="0"/>
        <w:tabs>
          <w:tab w:val="left" w:pos="284"/>
        </w:tabs>
        <w:rPr>
          <w:szCs w:val="24"/>
        </w:rPr>
      </w:pPr>
      <w:r w:rsidRPr="00085EFB">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D752EB" w:rsidRPr="00085EFB" w:rsidRDefault="00D752EB" w:rsidP="00D752EB">
      <w:pPr>
        <w:pStyle w:val="Times12"/>
        <w:widowControl w:val="0"/>
        <w:rPr>
          <w:szCs w:val="24"/>
        </w:rPr>
      </w:pPr>
      <w:r w:rsidRPr="00085EFB">
        <w:rPr>
          <w:szCs w:val="24"/>
        </w:rPr>
        <w:t xml:space="preserve">б) </w:t>
      </w:r>
      <w:r w:rsidRPr="00085EFB">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085EFB">
        <w:rPr>
          <w:szCs w:val="24"/>
        </w:rPr>
        <w:t xml:space="preserve"> </w:t>
      </w:r>
    </w:p>
    <w:p w:rsidR="00D752EB" w:rsidRPr="00085EFB" w:rsidRDefault="00D752EB" w:rsidP="00D752EB">
      <w:pPr>
        <w:pStyle w:val="Times12"/>
        <w:widowControl w:val="0"/>
        <w:ind w:firstLine="0"/>
        <w:rPr>
          <w:szCs w:val="24"/>
        </w:rPr>
      </w:pPr>
      <w:r w:rsidRPr="00085EFB">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752EB" w:rsidRPr="00085EFB" w:rsidRDefault="00D752EB" w:rsidP="00D752EB">
      <w:pPr>
        <w:pStyle w:val="Times12"/>
        <w:widowControl w:val="0"/>
        <w:ind w:firstLine="0"/>
        <w:rPr>
          <w:szCs w:val="24"/>
        </w:rPr>
      </w:pPr>
    </w:p>
    <w:p w:rsidR="00D752EB" w:rsidRPr="00085EFB" w:rsidRDefault="00D752EB" w:rsidP="00D752EB">
      <w:pPr>
        <w:jc w:val="center"/>
        <w:rPr>
          <w:b/>
        </w:rPr>
      </w:pPr>
      <w:r w:rsidRPr="00085EFB">
        <w:rPr>
          <w:b/>
        </w:rPr>
        <w:t>КВАЛИФИКАЦИЯ УЧАСТНИКА ЗАПРОСА ПРЕДЛОЖЕНИЙ</w:t>
      </w:r>
    </w:p>
    <w:p w:rsidR="00D752EB" w:rsidRPr="00085EFB" w:rsidRDefault="00D752EB" w:rsidP="00D752EB">
      <w:pPr>
        <w:keepNext/>
        <w:jc w:val="center"/>
        <w:rPr>
          <w:b/>
        </w:rPr>
      </w:pPr>
      <w:r w:rsidRPr="00085EFB">
        <w:rPr>
          <w:b/>
        </w:rPr>
        <w:t>Опыт участника по поставке товара сопоставимого характера и объема</w:t>
      </w:r>
    </w:p>
    <w:p w:rsidR="00D752EB" w:rsidRPr="00085EFB" w:rsidRDefault="00D752EB" w:rsidP="00D752EB">
      <w:pPr>
        <w:jc w:val="both"/>
      </w:pPr>
      <w:r w:rsidRPr="00085EFB">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D752EB" w:rsidRPr="00085EFB" w:rsidRDefault="00D752EB" w:rsidP="00D752EB">
      <w:pPr>
        <w:jc w:val="both"/>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D752EB" w:rsidRPr="00085EFB" w:rsidTr="00970102">
        <w:trPr>
          <w:cantSplit/>
          <w:trHeight w:val="69"/>
        </w:trPr>
        <w:tc>
          <w:tcPr>
            <w:tcW w:w="467" w:type="dxa"/>
            <w:vMerge w:val="restart"/>
            <w:tcBorders>
              <w:right w:val="single" w:sz="2" w:space="0" w:color="auto"/>
            </w:tcBorders>
            <w:vAlign w:val="center"/>
          </w:tcPr>
          <w:p w:rsidR="00D752EB" w:rsidRPr="00085EFB" w:rsidRDefault="00D752EB" w:rsidP="00970102">
            <w:pPr>
              <w:jc w:val="center"/>
            </w:pPr>
            <w:r w:rsidRPr="00085EFB">
              <w:t>№</w:t>
            </w:r>
          </w:p>
        </w:tc>
        <w:tc>
          <w:tcPr>
            <w:tcW w:w="3077" w:type="dxa"/>
            <w:vMerge w:val="restart"/>
            <w:tcBorders>
              <w:left w:val="single" w:sz="2" w:space="0" w:color="auto"/>
            </w:tcBorders>
            <w:vAlign w:val="center"/>
          </w:tcPr>
          <w:p w:rsidR="00D752EB" w:rsidRPr="00085EFB" w:rsidRDefault="00D752EB" w:rsidP="00970102">
            <w:pPr>
              <w:jc w:val="center"/>
            </w:pPr>
            <w:r w:rsidRPr="00085EFB">
              <w:t>Наименование работ</w:t>
            </w:r>
          </w:p>
        </w:tc>
        <w:tc>
          <w:tcPr>
            <w:tcW w:w="2817" w:type="dxa"/>
            <w:gridSpan w:val="2"/>
            <w:vAlign w:val="center"/>
          </w:tcPr>
          <w:p w:rsidR="00D752EB" w:rsidRPr="00085EFB" w:rsidRDefault="00D752EB" w:rsidP="00970102">
            <w:pPr>
              <w:jc w:val="center"/>
            </w:pPr>
            <w:r w:rsidRPr="00085EFB">
              <w:t>Период поставки товара</w:t>
            </w:r>
          </w:p>
        </w:tc>
        <w:tc>
          <w:tcPr>
            <w:tcW w:w="3278" w:type="dxa"/>
            <w:vAlign w:val="center"/>
          </w:tcPr>
          <w:p w:rsidR="00D752EB" w:rsidRPr="00085EFB" w:rsidRDefault="00D752EB" w:rsidP="00970102">
            <w:pPr>
              <w:jc w:val="center"/>
            </w:pPr>
            <w:r w:rsidRPr="00085EFB">
              <w:t>Заказчик (адрес, телефон, контактное лицо)</w:t>
            </w:r>
          </w:p>
        </w:tc>
      </w:tr>
      <w:tr w:rsidR="00D752EB" w:rsidRPr="00085EFB" w:rsidTr="00970102">
        <w:trPr>
          <w:cantSplit/>
          <w:trHeight w:val="67"/>
        </w:trPr>
        <w:tc>
          <w:tcPr>
            <w:tcW w:w="467" w:type="dxa"/>
            <w:vMerge/>
            <w:tcBorders>
              <w:right w:val="single" w:sz="2" w:space="0" w:color="auto"/>
            </w:tcBorders>
            <w:vAlign w:val="center"/>
          </w:tcPr>
          <w:p w:rsidR="00D752EB" w:rsidRPr="00085EFB" w:rsidRDefault="00D752EB" w:rsidP="00970102"/>
        </w:tc>
        <w:tc>
          <w:tcPr>
            <w:tcW w:w="3077" w:type="dxa"/>
            <w:vMerge/>
            <w:tcBorders>
              <w:left w:val="single" w:sz="2" w:space="0" w:color="auto"/>
            </w:tcBorders>
            <w:vAlign w:val="center"/>
          </w:tcPr>
          <w:p w:rsidR="00D752EB" w:rsidRPr="00085EFB" w:rsidRDefault="00D752EB" w:rsidP="00970102"/>
        </w:tc>
        <w:tc>
          <w:tcPr>
            <w:tcW w:w="1559" w:type="dxa"/>
          </w:tcPr>
          <w:p w:rsidR="00D752EB" w:rsidRPr="00085EFB" w:rsidRDefault="00D752EB" w:rsidP="00970102">
            <w:pPr>
              <w:jc w:val="center"/>
            </w:pPr>
            <w:r w:rsidRPr="00085EFB">
              <w:t>начало</w:t>
            </w:r>
          </w:p>
        </w:tc>
        <w:tc>
          <w:tcPr>
            <w:tcW w:w="1258" w:type="dxa"/>
          </w:tcPr>
          <w:p w:rsidR="00D752EB" w:rsidRPr="00085EFB" w:rsidRDefault="00D752EB" w:rsidP="00970102">
            <w:pPr>
              <w:jc w:val="center"/>
            </w:pPr>
            <w:r w:rsidRPr="00085EFB">
              <w:t>окончание</w:t>
            </w:r>
          </w:p>
        </w:tc>
        <w:tc>
          <w:tcPr>
            <w:tcW w:w="3278" w:type="dxa"/>
          </w:tcPr>
          <w:p w:rsidR="00D752EB" w:rsidRPr="00085EFB" w:rsidRDefault="00D752EB" w:rsidP="00970102">
            <w:pPr>
              <w:jc w:val="center"/>
            </w:pPr>
          </w:p>
        </w:tc>
      </w:tr>
      <w:tr w:rsidR="00D752EB" w:rsidRPr="00085EFB" w:rsidTr="00970102">
        <w:trPr>
          <w:trHeight w:val="67"/>
        </w:trPr>
        <w:tc>
          <w:tcPr>
            <w:tcW w:w="467" w:type="dxa"/>
            <w:tcBorders>
              <w:right w:val="single" w:sz="2" w:space="0" w:color="auto"/>
            </w:tcBorders>
          </w:tcPr>
          <w:p w:rsidR="00D752EB" w:rsidRPr="00085EFB" w:rsidRDefault="00D752EB" w:rsidP="00970102">
            <w:pPr>
              <w:jc w:val="center"/>
            </w:pPr>
            <w:r w:rsidRPr="00085EFB">
              <w:t>1</w:t>
            </w:r>
          </w:p>
        </w:tc>
        <w:tc>
          <w:tcPr>
            <w:tcW w:w="3077" w:type="dxa"/>
            <w:tcBorders>
              <w:left w:val="single" w:sz="2" w:space="0" w:color="auto"/>
            </w:tcBorders>
          </w:tcPr>
          <w:p w:rsidR="00D752EB" w:rsidRPr="00085EFB" w:rsidRDefault="00D752EB" w:rsidP="00970102">
            <w:pPr>
              <w:jc w:val="center"/>
            </w:pPr>
            <w:r w:rsidRPr="00085EFB">
              <w:t>2</w:t>
            </w:r>
          </w:p>
        </w:tc>
        <w:tc>
          <w:tcPr>
            <w:tcW w:w="1559" w:type="dxa"/>
          </w:tcPr>
          <w:p w:rsidR="00D752EB" w:rsidRPr="00085EFB" w:rsidRDefault="00D752EB" w:rsidP="00970102">
            <w:pPr>
              <w:jc w:val="center"/>
            </w:pPr>
            <w:r w:rsidRPr="00085EFB">
              <w:t>3</w:t>
            </w:r>
          </w:p>
        </w:tc>
        <w:tc>
          <w:tcPr>
            <w:tcW w:w="1258" w:type="dxa"/>
          </w:tcPr>
          <w:p w:rsidR="00D752EB" w:rsidRPr="00085EFB" w:rsidRDefault="00D752EB" w:rsidP="00970102">
            <w:pPr>
              <w:jc w:val="center"/>
            </w:pPr>
            <w:r w:rsidRPr="00085EFB">
              <w:t>4</w:t>
            </w:r>
          </w:p>
        </w:tc>
        <w:tc>
          <w:tcPr>
            <w:tcW w:w="3278" w:type="dxa"/>
          </w:tcPr>
          <w:p w:rsidR="00D752EB" w:rsidRPr="00085EFB" w:rsidRDefault="00D752EB" w:rsidP="00970102">
            <w:pPr>
              <w:jc w:val="center"/>
            </w:pPr>
            <w:r w:rsidRPr="00085EFB">
              <w:t>5</w:t>
            </w:r>
          </w:p>
        </w:tc>
      </w:tr>
      <w:tr w:rsidR="00D752EB" w:rsidRPr="00085EFB" w:rsidTr="00970102">
        <w:trPr>
          <w:trHeight w:val="67"/>
        </w:trPr>
        <w:tc>
          <w:tcPr>
            <w:tcW w:w="467" w:type="dxa"/>
            <w:tcBorders>
              <w:right w:val="single" w:sz="2" w:space="0" w:color="auto"/>
            </w:tcBorders>
          </w:tcPr>
          <w:p w:rsidR="00D752EB" w:rsidRPr="00085EFB" w:rsidRDefault="00D752EB" w:rsidP="00970102">
            <w:pPr>
              <w:jc w:val="center"/>
            </w:pPr>
            <w:r w:rsidRPr="00085EFB">
              <w:t>1.</w:t>
            </w:r>
          </w:p>
        </w:tc>
        <w:tc>
          <w:tcPr>
            <w:tcW w:w="3077" w:type="dxa"/>
            <w:tcBorders>
              <w:left w:val="single" w:sz="2" w:space="0" w:color="auto"/>
            </w:tcBorders>
          </w:tcPr>
          <w:p w:rsidR="00D752EB" w:rsidRPr="00085EFB" w:rsidRDefault="00D752EB" w:rsidP="00970102"/>
        </w:tc>
        <w:tc>
          <w:tcPr>
            <w:tcW w:w="1559" w:type="dxa"/>
          </w:tcPr>
          <w:p w:rsidR="00D752EB" w:rsidRPr="00085EFB" w:rsidRDefault="00D752EB" w:rsidP="00970102"/>
        </w:tc>
        <w:tc>
          <w:tcPr>
            <w:tcW w:w="1258" w:type="dxa"/>
          </w:tcPr>
          <w:p w:rsidR="00D752EB" w:rsidRPr="00085EFB" w:rsidRDefault="00D752EB" w:rsidP="00970102"/>
        </w:tc>
        <w:tc>
          <w:tcPr>
            <w:tcW w:w="3278" w:type="dxa"/>
          </w:tcPr>
          <w:p w:rsidR="00D752EB" w:rsidRPr="00085EFB" w:rsidRDefault="00D752EB" w:rsidP="00970102"/>
        </w:tc>
      </w:tr>
      <w:tr w:rsidR="00D752EB" w:rsidRPr="00085EFB" w:rsidTr="00970102">
        <w:trPr>
          <w:trHeight w:val="67"/>
        </w:trPr>
        <w:tc>
          <w:tcPr>
            <w:tcW w:w="467" w:type="dxa"/>
            <w:tcBorders>
              <w:right w:val="single" w:sz="2" w:space="0" w:color="auto"/>
            </w:tcBorders>
          </w:tcPr>
          <w:p w:rsidR="00D752EB" w:rsidRPr="00085EFB" w:rsidRDefault="00D752EB" w:rsidP="00970102">
            <w:pPr>
              <w:jc w:val="center"/>
            </w:pPr>
            <w:r w:rsidRPr="00085EFB">
              <w:t>2.</w:t>
            </w:r>
          </w:p>
        </w:tc>
        <w:tc>
          <w:tcPr>
            <w:tcW w:w="3077" w:type="dxa"/>
            <w:tcBorders>
              <w:left w:val="single" w:sz="2" w:space="0" w:color="auto"/>
            </w:tcBorders>
          </w:tcPr>
          <w:p w:rsidR="00D752EB" w:rsidRPr="00085EFB" w:rsidRDefault="00D752EB" w:rsidP="00970102"/>
        </w:tc>
        <w:tc>
          <w:tcPr>
            <w:tcW w:w="1559" w:type="dxa"/>
          </w:tcPr>
          <w:p w:rsidR="00D752EB" w:rsidRPr="00085EFB" w:rsidRDefault="00D752EB" w:rsidP="00970102"/>
        </w:tc>
        <w:tc>
          <w:tcPr>
            <w:tcW w:w="1258" w:type="dxa"/>
          </w:tcPr>
          <w:p w:rsidR="00D752EB" w:rsidRPr="00085EFB" w:rsidRDefault="00D752EB" w:rsidP="00970102"/>
        </w:tc>
        <w:tc>
          <w:tcPr>
            <w:tcW w:w="3278" w:type="dxa"/>
          </w:tcPr>
          <w:p w:rsidR="00D752EB" w:rsidRPr="00085EFB" w:rsidRDefault="00D752EB" w:rsidP="00970102"/>
        </w:tc>
      </w:tr>
      <w:tr w:rsidR="00D752EB" w:rsidRPr="00085EFB" w:rsidTr="00970102">
        <w:trPr>
          <w:trHeight w:val="67"/>
        </w:trPr>
        <w:tc>
          <w:tcPr>
            <w:tcW w:w="467" w:type="dxa"/>
            <w:tcBorders>
              <w:right w:val="single" w:sz="2" w:space="0" w:color="auto"/>
            </w:tcBorders>
          </w:tcPr>
          <w:p w:rsidR="00D752EB" w:rsidRPr="00085EFB" w:rsidRDefault="00D752EB" w:rsidP="00970102">
            <w:r w:rsidRPr="00085EFB">
              <w:t xml:space="preserve">… </w:t>
            </w:r>
          </w:p>
        </w:tc>
        <w:tc>
          <w:tcPr>
            <w:tcW w:w="3077" w:type="dxa"/>
            <w:tcBorders>
              <w:left w:val="single" w:sz="2" w:space="0" w:color="auto"/>
            </w:tcBorders>
          </w:tcPr>
          <w:p w:rsidR="00D752EB" w:rsidRPr="00085EFB" w:rsidRDefault="00D752EB" w:rsidP="00970102"/>
        </w:tc>
        <w:tc>
          <w:tcPr>
            <w:tcW w:w="1559" w:type="dxa"/>
          </w:tcPr>
          <w:p w:rsidR="00D752EB" w:rsidRPr="00085EFB" w:rsidRDefault="00D752EB" w:rsidP="00970102"/>
        </w:tc>
        <w:tc>
          <w:tcPr>
            <w:tcW w:w="1258" w:type="dxa"/>
          </w:tcPr>
          <w:p w:rsidR="00D752EB" w:rsidRPr="00085EFB" w:rsidRDefault="00D752EB" w:rsidP="00970102"/>
        </w:tc>
        <w:tc>
          <w:tcPr>
            <w:tcW w:w="3278" w:type="dxa"/>
          </w:tcPr>
          <w:p w:rsidR="00D752EB" w:rsidRPr="00085EFB" w:rsidRDefault="00D752EB" w:rsidP="00970102"/>
        </w:tc>
      </w:tr>
    </w:tbl>
    <w:p w:rsidR="00D752EB" w:rsidRPr="00085EFB" w:rsidRDefault="00D752EB" w:rsidP="00D752EB">
      <w:pPr>
        <w:keepNext/>
        <w:jc w:val="center"/>
        <w:rPr>
          <w:b/>
        </w:rPr>
      </w:pPr>
    </w:p>
    <w:p w:rsidR="00D752EB" w:rsidRPr="00085EFB" w:rsidRDefault="00D752EB" w:rsidP="00D752EB">
      <w:pPr>
        <w:keepNext/>
        <w:jc w:val="center"/>
        <w:rPr>
          <w:b/>
        </w:rPr>
      </w:pPr>
      <w:r w:rsidRPr="00085EFB">
        <w:rPr>
          <w:b/>
        </w:rPr>
        <w:t>Обеспеченность участника закупки трудовыми ресурсами</w:t>
      </w:r>
    </w:p>
    <w:p w:rsidR="00D752EB" w:rsidRPr="00085EFB" w:rsidRDefault="00D752EB" w:rsidP="00D752EB">
      <w:pPr>
        <w:keepNext/>
      </w:pP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tab/>
      </w:r>
      <w:r w:rsidRPr="00085EFB">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D752EB" w:rsidRPr="00085EFB" w:rsidTr="00970102">
        <w:trPr>
          <w:trHeight w:val="1375"/>
        </w:trPr>
        <w:tc>
          <w:tcPr>
            <w:tcW w:w="1418" w:type="dxa"/>
            <w:vAlign w:val="center"/>
          </w:tcPr>
          <w:p w:rsidR="00D752EB" w:rsidRPr="00085EFB" w:rsidRDefault="00D752EB" w:rsidP="00970102">
            <w:pPr>
              <w:jc w:val="center"/>
            </w:pPr>
            <w:r w:rsidRPr="00085EFB">
              <w:t>№№</w:t>
            </w:r>
          </w:p>
          <w:p w:rsidR="00D752EB" w:rsidRPr="00085EFB" w:rsidRDefault="00D752EB" w:rsidP="00970102">
            <w:pPr>
              <w:jc w:val="center"/>
            </w:pPr>
            <w:r w:rsidRPr="00085EFB">
              <w:t>п/п</w:t>
            </w:r>
          </w:p>
        </w:tc>
        <w:tc>
          <w:tcPr>
            <w:tcW w:w="2126" w:type="dxa"/>
            <w:vAlign w:val="center"/>
          </w:tcPr>
          <w:p w:rsidR="00D752EB" w:rsidRPr="00085EFB" w:rsidRDefault="00D752EB" w:rsidP="00970102">
            <w:pPr>
              <w:jc w:val="center"/>
            </w:pPr>
            <w:r w:rsidRPr="00085EFB">
              <w:t>Должность</w:t>
            </w:r>
          </w:p>
        </w:tc>
        <w:tc>
          <w:tcPr>
            <w:tcW w:w="3261" w:type="dxa"/>
            <w:vAlign w:val="center"/>
          </w:tcPr>
          <w:p w:rsidR="00D752EB" w:rsidRPr="00085EFB" w:rsidRDefault="00D752EB" w:rsidP="00970102">
            <w:pPr>
              <w:jc w:val="center"/>
            </w:pPr>
            <w:r w:rsidRPr="00085EFB">
              <w:t xml:space="preserve">Специальность и квалификация в соответствии с </w:t>
            </w:r>
            <w:proofErr w:type="gramStart"/>
            <w:r w:rsidRPr="00085EFB">
              <w:t>базовым  (</w:t>
            </w:r>
            <w:proofErr w:type="gramEnd"/>
            <w:r w:rsidRPr="00085EFB">
              <w:t>дополнительным)</w:t>
            </w:r>
          </w:p>
          <w:p w:rsidR="00D752EB" w:rsidRPr="00085EFB" w:rsidRDefault="00D752EB" w:rsidP="00970102">
            <w:pPr>
              <w:jc w:val="center"/>
            </w:pPr>
            <w:r w:rsidRPr="00085EFB">
              <w:t>образованием</w:t>
            </w:r>
          </w:p>
        </w:tc>
        <w:tc>
          <w:tcPr>
            <w:tcW w:w="2834" w:type="dxa"/>
            <w:vAlign w:val="center"/>
          </w:tcPr>
          <w:p w:rsidR="00D752EB" w:rsidRPr="00085EFB" w:rsidRDefault="00D752EB" w:rsidP="00970102">
            <w:pPr>
              <w:jc w:val="center"/>
            </w:pPr>
            <w:r w:rsidRPr="00085EFB">
              <w:t>Стаж работы, лет</w:t>
            </w:r>
          </w:p>
        </w:tc>
      </w:tr>
      <w:tr w:rsidR="00D752EB" w:rsidRPr="00085EFB" w:rsidTr="00970102">
        <w:trPr>
          <w:trHeight w:val="67"/>
        </w:trPr>
        <w:tc>
          <w:tcPr>
            <w:tcW w:w="1418" w:type="dxa"/>
          </w:tcPr>
          <w:p w:rsidR="00D752EB" w:rsidRPr="00085EFB" w:rsidRDefault="00D752EB" w:rsidP="00970102">
            <w:pPr>
              <w:jc w:val="center"/>
            </w:pPr>
            <w:r w:rsidRPr="00085EFB">
              <w:t>1</w:t>
            </w:r>
          </w:p>
        </w:tc>
        <w:tc>
          <w:tcPr>
            <w:tcW w:w="2126" w:type="dxa"/>
          </w:tcPr>
          <w:p w:rsidR="00D752EB" w:rsidRPr="00085EFB" w:rsidRDefault="00D752EB" w:rsidP="00970102">
            <w:pPr>
              <w:jc w:val="center"/>
            </w:pPr>
            <w:r w:rsidRPr="00085EFB">
              <w:t>3</w:t>
            </w:r>
          </w:p>
        </w:tc>
        <w:tc>
          <w:tcPr>
            <w:tcW w:w="3261" w:type="dxa"/>
          </w:tcPr>
          <w:p w:rsidR="00D752EB" w:rsidRPr="00085EFB" w:rsidRDefault="00D752EB" w:rsidP="00970102">
            <w:pPr>
              <w:jc w:val="center"/>
            </w:pPr>
            <w:r w:rsidRPr="00085EFB">
              <w:t>4</w:t>
            </w:r>
          </w:p>
        </w:tc>
        <w:tc>
          <w:tcPr>
            <w:tcW w:w="2834" w:type="dxa"/>
          </w:tcPr>
          <w:p w:rsidR="00D752EB" w:rsidRPr="00085EFB" w:rsidRDefault="00D752EB" w:rsidP="00970102">
            <w:pPr>
              <w:jc w:val="center"/>
            </w:pPr>
            <w:r w:rsidRPr="00085EFB">
              <w:t>5</w:t>
            </w:r>
          </w:p>
        </w:tc>
      </w:tr>
      <w:tr w:rsidR="00D752EB" w:rsidRPr="00085EFB" w:rsidTr="00970102">
        <w:trPr>
          <w:trHeight w:val="67"/>
        </w:trPr>
        <w:tc>
          <w:tcPr>
            <w:tcW w:w="1418" w:type="dxa"/>
          </w:tcPr>
          <w:p w:rsidR="00D752EB" w:rsidRPr="00085EFB" w:rsidRDefault="00D752EB" w:rsidP="00970102">
            <w:pPr>
              <w:jc w:val="center"/>
            </w:pPr>
          </w:p>
        </w:tc>
        <w:tc>
          <w:tcPr>
            <w:tcW w:w="2126" w:type="dxa"/>
          </w:tcPr>
          <w:p w:rsidR="00D752EB" w:rsidRPr="00085EFB" w:rsidRDefault="00D752EB" w:rsidP="00970102">
            <w:pPr>
              <w:jc w:val="center"/>
            </w:pPr>
          </w:p>
        </w:tc>
        <w:tc>
          <w:tcPr>
            <w:tcW w:w="3261" w:type="dxa"/>
          </w:tcPr>
          <w:p w:rsidR="00D752EB" w:rsidRPr="00085EFB" w:rsidRDefault="00D752EB" w:rsidP="00970102">
            <w:pPr>
              <w:jc w:val="center"/>
            </w:pPr>
          </w:p>
        </w:tc>
        <w:tc>
          <w:tcPr>
            <w:tcW w:w="2834" w:type="dxa"/>
          </w:tcPr>
          <w:p w:rsidR="00D752EB" w:rsidRPr="00085EFB" w:rsidRDefault="00D752EB" w:rsidP="00970102">
            <w:pPr>
              <w:jc w:val="center"/>
            </w:pPr>
          </w:p>
        </w:tc>
      </w:tr>
      <w:tr w:rsidR="00D752EB" w:rsidRPr="00085EFB" w:rsidTr="00970102">
        <w:trPr>
          <w:trHeight w:val="67"/>
        </w:trPr>
        <w:tc>
          <w:tcPr>
            <w:tcW w:w="1418" w:type="dxa"/>
          </w:tcPr>
          <w:p w:rsidR="00D752EB" w:rsidRPr="00085EFB" w:rsidRDefault="00D752EB" w:rsidP="00970102">
            <w:pPr>
              <w:jc w:val="center"/>
            </w:pPr>
          </w:p>
        </w:tc>
        <w:tc>
          <w:tcPr>
            <w:tcW w:w="2126" w:type="dxa"/>
          </w:tcPr>
          <w:p w:rsidR="00D752EB" w:rsidRPr="00085EFB" w:rsidRDefault="00D752EB" w:rsidP="00970102">
            <w:pPr>
              <w:jc w:val="center"/>
            </w:pPr>
          </w:p>
        </w:tc>
        <w:tc>
          <w:tcPr>
            <w:tcW w:w="3261" w:type="dxa"/>
          </w:tcPr>
          <w:p w:rsidR="00D752EB" w:rsidRPr="00085EFB" w:rsidRDefault="00D752EB" w:rsidP="00970102">
            <w:pPr>
              <w:jc w:val="center"/>
            </w:pPr>
          </w:p>
        </w:tc>
        <w:tc>
          <w:tcPr>
            <w:tcW w:w="2834" w:type="dxa"/>
          </w:tcPr>
          <w:p w:rsidR="00D752EB" w:rsidRPr="00085EFB" w:rsidRDefault="00D752EB" w:rsidP="00970102">
            <w:pPr>
              <w:jc w:val="center"/>
            </w:pPr>
          </w:p>
        </w:tc>
      </w:tr>
    </w:tbl>
    <w:p w:rsidR="00D752EB" w:rsidRPr="00085EFB" w:rsidRDefault="00D752EB" w:rsidP="00D752EB">
      <w:pPr>
        <w:overflowPunct w:val="0"/>
        <w:autoSpaceDE w:val="0"/>
        <w:autoSpaceDN w:val="0"/>
        <w:ind w:firstLine="567"/>
        <w:jc w:val="both"/>
      </w:pPr>
      <w:r w:rsidRPr="00085EFB">
        <w:t>Инструкция по заполнению таблицы №3 с предложением участника, в соответствии с критериями указанными в разделе 5 документации.</w:t>
      </w:r>
    </w:p>
    <w:p w:rsidR="00D752EB" w:rsidRPr="00085EFB" w:rsidRDefault="00D752EB" w:rsidP="00D752EB">
      <w:pPr>
        <w:shd w:val="clear" w:color="auto" w:fill="FFFFFF"/>
        <w:tabs>
          <w:tab w:val="left" w:pos="0"/>
        </w:tabs>
        <w:jc w:val="center"/>
        <w:rPr>
          <w:b/>
        </w:rPr>
      </w:pPr>
    </w:p>
    <w:p w:rsidR="00D752EB" w:rsidRPr="00085EFB" w:rsidRDefault="00D752EB" w:rsidP="00D752EB">
      <w:pPr>
        <w:shd w:val="clear" w:color="auto" w:fill="FFFFFF"/>
        <w:tabs>
          <w:tab w:val="left" w:pos="0"/>
        </w:tabs>
        <w:jc w:val="center"/>
        <w:rPr>
          <w:b/>
          <w:bCs/>
        </w:rPr>
      </w:pPr>
      <w:r w:rsidRPr="00085EFB">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752EB" w:rsidRPr="00085EFB" w:rsidRDefault="00D752EB" w:rsidP="00D752EB">
      <w:pPr>
        <w:ind w:firstLine="567"/>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D752EB" w:rsidRPr="00085EFB" w:rsidTr="00970102">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752EB" w:rsidRPr="00085EFB" w:rsidRDefault="00D752EB" w:rsidP="00970102">
            <w:pPr>
              <w:shd w:val="clear" w:color="auto" w:fill="FFFFFF"/>
              <w:jc w:val="center"/>
            </w:pPr>
            <w:r w:rsidRPr="00085EFB">
              <w:rPr>
                <w:b/>
                <w:spacing w:val="-4"/>
              </w:rPr>
              <w:t>Производственные мощности</w:t>
            </w:r>
          </w:p>
        </w:tc>
      </w:tr>
      <w:tr w:rsidR="00D752EB" w:rsidRPr="00085EFB" w:rsidTr="00970102">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ind w:left="341"/>
              <w:jc w:val="center"/>
            </w:pPr>
            <w:r w:rsidRPr="00085EFB">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ind w:left="139"/>
              <w:jc w:val="center"/>
            </w:pPr>
            <w:r w:rsidRPr="00085EFB">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ind w:right="101"/>
              <w:jc w:val="center"/>
              <w:rPr>
                <w:spacing w:val="-1"/>
              </w:rPr>
            </w:pPr>
            <w:r w:rsidRPr="00085EFB">
              <w:rPr>
                <w:spacing w:val="-1"/>
              </w:rPr>
              <w:t>Площадь</w:t>
            </w:r>
          </w:p>
          <w:p w:rsidR="00D752EB" w:rsidRPr="00085EFB" w:rsidRDefault="00D752EB" w:rsidP="00970102">
            <w:pPr>
              <w:shd w:val="clear" w:color="auto" w:fill="FFFFFF"/>
              <w:ind w:right="101"/>
              <w:jc w:val="center"/>
              <w:rPr>
                <w:spacing w:val="-2"/>
              </w:rPr>
            </w:pPr>
            <w:r w:rsidRPr="00085EFB">
              <w:rPr>
                <w:spacing w:val="-1"/>
              </w:rPr>
              <w:t xml:space="preserve">Собственные или </w:t>
            </w:r>
            <w:r w:rsidRPr="00085EFB">
              <w:rPr>
                <w:spacing w:val="-2"/>
              </w:rPr>
              <w:t>арендованные</w:t>
            </w:r>
          </w:p>
          <w:p w:rsidR="00D752EB" w:rsidRPr="00085EFB" w:rsidRDefault="00D752EB" w:rsidP="00970102">
            <w:pPr>
              <w:shd w:val="clear" w:color="auto" w:fill="FFFFFF"/>
              <w:ind w:right="101"/>
              <w:jc w:val="center"/>
              <w:rPr>
                <w:spacing w:val="-2"/>
              </w:rPr>
            </w:pPr>
            <w:r w:rsidRPr="00085EFB">
              <w:rPr>
                <w:spacing w:val="-2"/>
              </w:rPr>
              <w:t xml:space="preserve">(срок </w:t>
            </w:r>
            <w:r w:rsidRPr="00085EFB">
              <w:rPr>
                <w:spacing w:val="-4"/>
              </w:rPr>
              <w:t>аренды)</w:t>
            </w:r>
          </w:p>
        </w:tc>
      </w:tr>
      <w:tr w:rsidR="00D752EB" w:rsidRPr="00085EFB" w:rsidTr="00970102">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r>
      <w:tr w:rsidR="00D752EB" w:rsidRPr="00085EFB" w:rsidTr="00970102">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r>
      <w:tr w:rsidR="00D752EB" w:rsidRPr="00085EFB" w:rsidTr="00970102">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jc w:val="center"/>
              <w:rPr>
                <w:b/>
              </w:rPr>
            </w:pPr>
            <w:r w:rsidRPr="00085EFB">
              <w:rPr>
                <w:b/>
                <w:spacing w:val="-4"/>
              </w:rPr>
              <w:t>Технологическое оборудование</w:t>
            </w:r>
          </w:p>
        </w:tc>
      </w:tr>
      <w:tr w:rsidR="00D752EB" w:rsidRPr="00085EFB" w:rsidTr="00970102">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jc w:val="center"/>
            </w:pPr>
            <w:r w:rsidRPr="00085EFB">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jc w:val="center"/>
            </w:pPr>
            <w:r w:rsidRPr="00085EFB">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ind w:left="24" w:right="48"/>
              <w:jc w:val="center"/>
              <w:rPr>
                <w:spacing w:val="-4"/>
              </w:rPr>
            </w:pPr>
            <w:r w:rsidRPr="00085EFB">
              <w:rPr>
                <w:spacing w:val="-3"/>
              </w:rPr>
              <w:t xml:space="preserve">Собственные или </w:t>
            </w:r>
            <w:r w:rsidRPr="00085EFB">
              <w:rPr>
                <w:spacing w:val="-4"/>
              </w:rPr>
              <w:t>арендованные</w:t>
            </w:r>
          </w:p>
          <w:p w:rsidR="00D752EB" w:rsidRPr="00085EFB" w:rsidRDefault="00D752EB" w:rsidP="00970102">
            <w:pPr>
              <w:shd w:val="clear" w:color="auto" w:fill="FFFFFF"/>
              <w:ind w:left="24" w:right="48"/>
              <w:jc w:val="center"/>
              <w:rPr>
                <w:spacing w:val="-4"/>
              </w:rPr>
            </w:pPr>
            <w:r w:rsidRPr="00085EFB">
              <w:rPr>
                <w:spacing w:val="-4"/>
              </w:rPr>
              <w:t>(срок аренды)</w:t>
            </w:r>
          </w:p>
        </w:tc>
      </w:tr>
      <w:tr w:rsidR="00D752EB" w:rsidRPr="00085EFB" w:rsidTr="00970102">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r>
      <w:tr w:rsidR="00D752EB" w:rsidRPr="00085EFB" w:rsidTr="00970102">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752EB" w:rsidRPr="00085EFB" w:rsidRDefault="00D752EB" w:rsidP="00970102">
            <w:pPr>
              <w:shd w:val="clear" w:color="auto" w:fill="FFFFFF"/>
            </w:pPr>
          </w:p>
        </w:tc>
      </w:tr>
    </w:tbl>
    <w:p w:rsidR="00D752EB" w:rsidRPr="00085EFB" w:rsidRDefault="00D752EB" w:rsidP="00D752EB">
      <w:pPr>
        <w:keepNext/>
        <w:jc w:val="center"/>
        <w:rPr>
          <w:b/>
        </w:rPr>
      </w:pPr>
    </w:p>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Pr>
        <w:pStyle w:val="Times12"/>
        <w:widowControl w:val="0"/>
        <w:ind w:firstLine="709"/>
        <w:rPr>
          <w:bCs w:val="0"/>
          <w:szCs w:val="24"/>
        </w:rPr>
      </w:pPr>
      <w:r w:rsidRPr="00085EFB">
        <w:rPr>
          <w:bCs w:val="0"/>
          <w:szCs w:val="24"/>
        </w:rPr>
        <w:t>М.П.</w:t>
      </w:r>
    </w:p>
    <w:p w:rsidR="00D752EB" w:rsidRPr="00085EFB" w:rsidRDefault="00D752EB" w:rsidP="00D752EB"/>
    <w:p w:rsidR="00D752EB" w:rsidRDefault="00D752EB" w:rsidP="00D752EB">
      <w:pPr>
        <w:pStyle w:val="Times12"/>
        <w:widowControl w:val="0"/>
        <w:tabs>
          <w:tab w:val="left" w:pos="709"/>
          <w:tab w:val="left" w:pos="1134"/>
        </w:tabs>
        <w:ind w:firstLine="0"/>
        <w:rPr>
          <w:szCs w:val="24"/>
        </w:rPr>
      </w:pPr>
      <w:r w:rsidRPr="00085EFB">
        <w:rPr>
          <w:szCs w:val="24"/>
        </w:rPr>
        <w:t xml:space="preserve">                                                                                                                                                          </w:t>
      </w:r>
      <w:r>
        <w:rPr>
          <w:szCs w:val="24"/>
        </w:rPr>
        <w:t xml:space="preserve">                         </w:t>
      </w:r>
    </w:p>
    <w:p w:rsidR="00D752EB" w:rsidRPr="00085EFB" w:rsidRDefault="00D752EB" w:rsidP="00D752EB">
      <w:pPr>
        <w:pStyle w:val="Times12"/>
        <w:widowControl w:val="0"/>
        <w:tabs>
          <w:tab w:val="left" w:pos="709"/>
          <w:tab w:val="left" w:pos="1134"/>
        </w:tabs>
        <w:ind w:firstLine="0"/>
        <w:rPr>
          <w:iCs/>
          <w:szCs w:val="24"/>
        </w:rPr>
      </w:pPr>
      <w:r>
        <w:rPr>
          <w:szCs w:val="24"/>
        </w:rPr>
        <w:t xml:space="preserve">                                                                                                                            </w:t>
      </w:r>
      <w:r w:rsidRPr="00085EFB">
        <w:rPr>
          <w:bCs w:val="0"/>
          <w:szCs w:val="24"/>
        </w:rPr>
        <w:t>Форма 4.</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 xml:space="preserve"> от «___» __________ 20___ г. № ______</w:t>
      </w:r>
    </w:p>
    <w:p w:rsidR="00D752EB" w:rsidRPr="00085EFB" w:rsidRDefault="00D752EB" w:rsidP="00D752EB">
      <w:pPr>
        <w:pStyle w:val="Times12"/>
        <w:widowControl w:val="0"/>
        <w:tabs>
          <w:tab w:val="left" w:pos="709"/>
          <w:tab w:val="left" w:pos="1134"/>
        </w:tabs>
        <w:ind w:firstLine="0"/>
        <w:jc w:val="right"/>
        <w:rPr>
          <w:b/>
          <w:szCs w:val="24"/>
        </w:rPr>
      </w:pPr>
    </w:p>
    <w:p w:rsidR="00D752EB" w:rsidRPr="00085EFB" w:rsidRDefault="00D752EB" w:rsidP="00D752EB">
      <w:pPr>
        <w:pStyle w:val="10"/>
        <w:jc w:val="center"/>
        <w:rPr>
          <w:szCs w:val="24"/>
        </w:rPr>
      </w:pPr>
      <w:bookmarkStart w:id="68" w:name="_Toc435685670"/>
      <w:r w:rsidRPr="00085EFB">
        <w:rPr>
          <w:szCs w:val="24"/>
        </w:rPr>
        <w:t>Декларация о соответствии участника закупки критериям отнесения к субъектам малого и среднего предпринимательства</w:t>
      </w:r>
      <w:bookmarkEnd w:id="68"/>
    </w:p>
    <w:p w:rsidR="00D752EB" w:rsidRPr="00085EFB" w:rsidRDefault="00D752EB" w:rsidP="00D752EB">
      <w:pPr>
        <w:tabs>
          <w:tab w:val="left" w:pos="284"/>
        </w:tabs>
        <w:jc w:val="center"/>
        <w:rPr>
          <w:b/>
          <w:bCs/>
          <w:color w:val="000080"/>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Выполняется на бланке (при наличии)</w:t>
      </w:r>
    </w:p>
    <w:p w:rsidR="00D752EB" w:rsidRPr="00085EFB" w:rsidRDefault="00D752EB" w:rsidP="00D752EB">
      <w:pPr>
        <w:pStyle w:val="ConsPlusNonformat"/>
        <w:jc w:val="both"/>
        <w:outlineLvl w:val="0"/>
        <w:rPr>
          <w:rFonts w:ascii="Times New Roman" w:hAnsi="Times New Roman" w:cs="Times New Roman"/>
          <w:sz w:val="24"/>
          <w:szCs w:val="24"/>
        </w:rPr>
      </w:pPr>
    </w:p>
    <w:p w:rsidR="00D752EB" w:rsidRPr="00085EFB" w:rsidRDefault="00D752EB" w:rsidP="00D752EB">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ДЕКЛАРАЦИЯ       СООТВЕТСТВИЯ       УЧАСТНИКА      ЗАКУПКИ      СТАТУСУ</w:t>
      </w:r>
    </w:p>
    <w:p w:rsidR="00D752EB" w:rsidRPr="00085EFB" w:rsidRDefault="00D752EB" w:rsidP="00D752EB">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_______________________________________ ПРЕДПРИНИМАТЕЛЬСТВА</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rsidR="00D752EB" w:rsidRPr="00085EFB" w:rsidRDefault="00D752EB" w:rsidP="00D752EB">
      <w:pPr>
        <w:pStyle w:val="ConsPlusNonformat"/>
        <w:jc w:val="center"/>
        <w:rPr>
          <w:rFonts w:ascii="Times New Roman" w:hAnsi="Times New Roman" w:cs="Times New Roman"/>
          <w:sz w:val="24"/>
          <w:szCs w:val="24"/>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____________________________________________________________________________________________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D752EB" w:rsidRPr="00085EFB" w:rsidRDefault="00D752EB" w:rsidP="00D752EB">
      <w:pPr>
        <w:pStyle w:val="ConsPlusNonformat"/>
        <w:jc w:val="both"/>
        <w:rPr>
          <w:rFonts w:ascii="Times New Roman" w:hAnsi="Times New Roman" w:cs="Times New Roman"/>
          <w:sz w:val="24"/>
          <w:szCs w:val="24"/>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относится к субъектам ________________________________________________________________________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19" w:history="1">
        <w:r w:rsidRPr="00085EFB">
          <w:rPr>
            <w:rFonts w:ascii="Times New Roman" w:hAnsi="Times New Roman" w:cs="Times New Roman"/>
            <w:sz w:val="24"/>
            <w:szCs w:val="24"/>
          </w:rPr>
          <w:t>частью 1 статьи 4</w:t>
        </w:r>
      </w:hyperlink>
      <w:r w:rsidRPr="00085EF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фонде) составляет __________% (для юридических лиц).</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2. 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lastRenderedPageBreak/>
        <w:t xml:space="preserve">    3. ______________________________________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085EFB">
          <w:rPr>
            <w:rFonts w:ascii="Times New Roman" w:hAnsi="Times New Roman" w:cs="Times New Roman"/>
            <w:sz w:val="24"/>
            <w:szCs w:val="24"/>
          </w:rPr>
          <w:t>законом</w:t>
        </w:r>
      </w:hyperlink>
      <w:r w:rsidRPr="00085EF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085EFB">
          <w:rPr>
            <w:rFonts w:ascii="Times New Roman" w:hAnsi="Times New Roman" w:cs="Times New Roman"/>
            <w:sz w:val="24"/>
            <w:szCs w:val="24"/>
          </w:rPr>
          <w:t>1996 г</w:t>
        </w:r>
      </w:smartTag>
      <w:r w:rsidRPr="00085EFB">
        <w:rPr>
          <w:rFonts w:ascii="Times New Roman" w:hAnsi="Times New Roman" w:cs="Times New Roman"/>
          <w:sz w:val="24"/>
          <w:szCs w:val="24"/>
        </w:rPr>
        <w:t>. N 127-ФЗ "О науке и государственной научно-технической политике".</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4.  </w:t>
      </w:r>
      <w:proofErr w:type="gramStart"/>
      <w:r w:rsidRPr="00085EFB">
        <w:rPr>
          <w:rFonts w:ascii="Times New Roman" w:hAnsi="Times New Roman" w:cs="Times New Roman"/>
          <w:sz w:val="24"/>
          <w:szCs w:val="24"/>
        </w:rPr>
        <w:t>Доля  участия</w:t>
      </w:r>
      <w:proofErr w:type="gramEnd"/>
      <w:r w:rsidRPr="00085EFB">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6.  </w:t>
      </w:r>
      <w:proofErr w:type="gramStart"/>
      <w:r w:rsidRPr="00085EFB">
        <w:rPr>
          <w:rFonts w:ascii="Times New Roman" w:hAnsi="Times New Roman" w:cs="Times New Roman"/>
          <w:sz w:val="24"/>
          <w:szCs w:val="24"/>
        </w:rPr>
        <w:t>Выручка  от</w:t>
      </w:r>
      <w:proofErr w:type="gramEnd"/>
      <w:r w:rsidRPr="00085EFB">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D752EB" w:rsidRPr="00085EFB" w:rsidRDefault="00D752EB" w:rsidP="00D752EB">
      <w:pPr>
        <w:pStyle w:val="ConsPlusNonformat"/>
        <w:numPr>
          <w:ilvl w:val="0"/>
          <w:numId w:val="27"/>
        </w:numPr>
        <w:jc w:val="both"/>
        <w:rPr>
          <w:rFonts w:ascii="Times New Roman" w:hAnsi="Times New Roman" w:cs="Times New Roman"/>
          <w:sz w:val="24"/>
          <w:szCs w:val="24"/>
        </w:rPr>
      </w:pPr>
      <w:r w:rsidRPr="00085EFB">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085EFB">
        <w:rPr>
          <w:rFonts w:ascii="Times New Roman" w:hAnsi="Times New Roman" w:cs="Times New Roman"/>
          <w:sz w:val="24"/>
          <w:szCs w:val="24"/>
        </w:rPr>
        <w:t>и  нематериальных</w:t>
      </w:r>
      <w:proofErr w:type="gramEnd"/>
      <w:r w:rsidRPr="00085EFB">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D752EB" w:rsidRPr="00085EFB" w:rsidRDefault="00D752EB" w:rsidP="00D752EB">
      <w:pPr>
        <w:pStyle w:val="ConsPlusNonformat"/>
        <w:jc w:val="both"/>
        <w:rPr>
          <w:rFonts w:ascii="Times New Roman" w:hAnsi="Times New Roman" w:cs="Times New Roman"/>
          <w:sz w:val="24"/>
          <w:szCs w:val="24"/>
        </w:rPr>
      </w:pP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Участник закупки/уполномоченное лицо/представитель участника закупки</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должность (для юридических лиц) __________________________________________,</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______________/_____________________/,</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подпись      расшифровка подписи</w:t>
      </w:r>
    </w:p>
    <w:p w:rsidR="00D752EB" w:rsidRPr="00085EFB" w:rsidRDefault="00D752EB" w:rsidP="00D752EB">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дата, печать</w:t>
      </w:r>
    </w:p>
    <w:p w:rsidR="00D752EB" w:rsidRPr="00085EFB" w:rsidRDefault="00D752EB" w:rsidP="00D752EB"/>
    <w:p w:rsidR="00D752EB" w:rsidRPr="00085EFB" w:rsidRDefault="00D752EB" w:rsidP="00D752EB">
      <w:pPr>
        <w:pStyle w:val="Times12"/>
        <w:widowControl w:val="0"/>
        <w:ind w:firstLine="709"/>
        <w:rPr>
          <w:bCs w:val="0"/>
          <w:szCs w:val="24"/>
        </w:rPr>
      </w:pPr>
    </w:p>
    <w:p w:rsidR="00D752EB" w:rsidRPr="00085EFB" w:rsidRDefault="00D752EB" w:rsidP="00D752EB">
      <w:pPr>
        <w:pStyle w:val="Times12"/>
        <w:widowControl w:val="0"/>
        <w:tabs>
          <w:tab w:val="left" w:pos="709"/>
          <w:tab w:val="left" w:pos="1134"/>
        </w:tabs>
        <w:ind w:firstLine="0"/>
        <w:jc w:val="right"/>
        <w:rPr>
          <w:b/>
          <w:szCs w:val="24"/>
        </w:rPr>
      </w:pPr>
    </w:p>
    <w:p w:rsidR="00D752EB" w:rsidRDefault="00D752EB" w:rsidP="00D752EB">
      <w:pPr>
        <w:pStyle w:val="Times12"/>
        <w:widowControl w:val="0"/>
        <w:tabs>
          <w:tab w:val="left" w:pos="709"/>
          <w:tab w:val="left" w:pos="1134"/>
        </w:tabs>
        <w:ind w:firstLine="0"/>
        <w:rPr>
          <w:sz w:val="22"/>
        </w:rPr>
      </w:pPr>
      <w:r w:rsidRPr="00085EFB">
        <w:rPr>
          <w:szCs w:val="24"/>
        </w:rPr>
        <w:t xml:space="preserve">                                                                                    </w:t>
      </w:r>
      <w:r>
        <w:rPr>
          <w:sz w:val="22"/>
        </w:rPr>
        <w:t xml:space="preserve">                                                                                                                                                                              </w:t>
      </w:r>
    </w:p>
    <w:p w:rsidR="00D752EB" w:rsidRPr="00FB6B89" w:rsidRDefault="00D752EB" w:rsidP="00D752EB">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D752EB" w:rsidRPr="00FB6B89" w:rsidRDefault="00D752EB" w:rsidP="00D752EB">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752EB" w:rsidRPr="00FB6B89" w:rsidRDefault="00D752EB" w:rsidP="00D752EB">
      <w:pPr>
        <w:pStyle w:val="Times12"/>
        <w:widowControl w:val="0"/>
        <w:ind w:firstLine="0"/>
        <w:jc w:val="right"/>
        <w:rPr>
          <w:iCs/>
          <w:sz w:val="22"/>
        </w:rPr>
      </w:pPr>
      <w:r w:rsidRPr="00FB6B89">
        <w:rPr>
          <w:iCs/>
          <w:sz w:val="22"/>
        </w:rPr>
        <w:t xml:space="preserve"> от «___» __________ 20___ г. № ______</w:t>
      </w:r>
    </w:p>
    <w:p w:rsidR="00D752EB" w:rsidRPr="00EA7457" w:rsidRDefault="00D752EB" w:rsidP="00D752EB">
      <w:pPr>
        <w:jc w:val="center"/>
        <w:rPr>
          <w:b/>
          <w:sz w:val="22"/>
          <w:szCs w:val="22"/>
        </w:rPr>
      </w:pPr>
    </w:p>
    <w:p w:rsidR="00D752EB" w:rsidRPr="00EA7457" w:rsidRDefault="00D752EB" w:rsidP="00D752EB">
      <w:pPr>
        <w:jc w:val="center"/>
        <w:rPr>
          <w:b/>
          <w:sz w:val="22"/>
          <w:szCs w:val="22"/>
        </w:rPr>
      </w:pPr>
    </w:p>
    <w:p w:rsidR="00D752EB" w:rsidRDefault="00D752EB" w:rsidP="00D752EB">
      <w:pPr>
        <w:rPr>
          <w:b/>
        </w:rPr>
      </w:pPr>
      <w:r>
        <w:rPr>
          <w:b/>
        </w:rPr>
        <w:t>ЛОТ №___</w:t>
      </w:r>
    </w:p>
    <w:p w:rsidR="00D752EB" w:rsidRDefault="00D752EB" w:rsidP="00D752EB">
      <w:pPr>
        <w:rPr>
          <w:b/>
        </w:rPr>
      </w:pPr>
    </w:p>
    <w:tbl>
      <w:tblPr>
        <w:tblStyle w:val="affffb"/>
        <w:tblW w:w="10206" w:type="dxa"/>
        <w:tblInd w:w="-572" w:type="dxa"/>
        <w:tblLook w:val="04A0" w:firstRow="1" w:lastRow="0" w:firstColumn="1" w:lastColumn="0" w:noHBand="0" w:noVBand="1"/>
      </w:tblPr>
      <w:tblGrid>
        <w:gridCol w:w="567"/>
        <w:gridCol w:w="2552"/>
        <w:gridCol w:w="1559"/>
        <w:gridCol w:w="1418"/>
        <w:gridCol w:w="2126"/>
        <w:gridCol w:w="1984"/>
      </w:tblGrid>
      <w:tr w:rsidR="00CF01D9" w:rsidRPr="0082646D" w:rsidTr="00970102">
        <w:tc>
          <w:tcPr>
            <w:tcW w:w="567" w:type="dxa"/>
          </w:tcPr>
          <w:p w:rsidR="00CF01D9" w:rsidRPr="0082646D" w:rsidRDefault="00CF01D9" w:rsidP="00970102">
            <w:pPr>
              <w:jc w:val="both"/>
            </w:pPr>
          </w:p>
        </w:tc>
        <w:tc>
          <w:tcPr>
            <w:tcW w:w="2552" w:type="dxa"/>
          </w:tcPr>
          <w:p w:rsidR="00CF01D9" w:rsidRPr="0082646D" w:rsidRDefault="00CF01D9" w:rsidP="00970102">
            <w:pPr>
              <w:jc w:val="both"/>
            </w:pPr>
          </w:p>
        </w:tc>
        <w:tc>
          <w:tcPr>
            <w:tcW w:w="1559" w:type="dxa"/>
          </w:tcPr>
          <w:p w:rsidR="00CF01D9" w:rsidRPr="0082646D" w:rsidRDefault="00CF01D9" w:rsidP="00970102">
            <w:pPr>
              <w:jc w:val="both"/>
            </w:pPr>
            <w:r w:rsidRPr="0082646D">
              <w:t>Единица измерения</w:t>
            </w:r>
          </w:p>
        </w:tc>
        <w:tc>
          <w:tcPr>
            <w:tcW w:w="1418" w:type="dxa"/>
          </w:tcPr>
          <w:p w:rsidR="00CF01D9" w:rsidRPr="0082646D" w:rsidRDefault="00CF01D9" w:rsidP="00970102">
            <w:pPr>
              <w:jc w:val="both"/>
            </w:pPr>
            <w:r w:rsidRPr="0082646D">
              <w:t>Количество</w:t>
            </w:r>
          </w:p>
        </w:tc>
        <w:tc>
          <w:tcPr>
            <w:tcW w:w="2126" w:type="dxa"/>
          </w:tcPr>
          <w:p w:rsidR="00CF01D9" w:rsidRPr="0082646D" w:rsidRDefault="00CF01D9" w:rsidP="00970102">
            <w:pPr>
              <w:jc w:val="both"/>
            </w:pPr>
            <w:r w:rsidRPr="0082646D">
              <w:t>Цена за единицу, руб. без НДС</w:t>
            </w:r>
          </w:p>
        </w:tc>
        <w:tc>
          <w:tcPr>
            <w:tcW w:w="1984" w:type="dxa"/>
          </w:tcPr>
          <w:p w:rsidR="00CF01D9" w:rsidRPr="0082646D" w:rsidRDefault="00CF01D9" w:rsidP="00970102">
            <w:pPr>
              <w:jc w:val="both"/>
            </w:pPr>
            <w:r w:rsidRPr="0082646D">
              <w:t>Стоимость, руб. без НДС</w:t>
            </w:r>
          </w:p>
        </w:tc>
      </w:tr>
      <w:tr w:rsidR="00CF01D9" w:rsidRPr="0082646D" w:rsidTr="00970102">
        <w:tc>
          <w:tcPr>
            <w:tcW w:w="567" w:type="dxa"/>
          </w:tcPr>
          <w:p w:rsidR="00CF01D9" w:rsidRPr="0082646D" w:rsidRDefault="00CF01D9" w:rsidP="00970102">
            <w:pPr>
              <w:jc w:val="both"/>
              <w:rPr>
                <w:b/>
              </w:rPr>
            </w:pPr>
            <w:r>
              <w:rPr>
                <w:b/>
              </w:rPr>
              <w:t>1</w:t>
            </w:r>
          </w:p>
        </w:tc>
        <w:tc>
          <w:tcPr>
            <w:tcW w:w="2552" w:type="dxa"/>
          </w:tcPr>
          <w:p w:rsidR="00CF01D9" w:rsidRPr="0082646D" w:rsidRDefault="00CF01D9" w:rsidP="00970102">
            <w:pPr>
              <w:jc w:val="both"/>
            </w:pPr>
            <w:r w:rsidRPr="0082646D">
              <w:t>Создание геодезической разбивочной основы</w:t>
            </w:r>
          </w:p>
        </w:tc>
        <w:tc>
          <w:tcPr>
            <w:tcW w:w="1559" w:type="dxa"/>
          </w:tcPr>
          <w:p w:rsidR="00CF01D9" w:rsidRPr="0082646D" w:rsidRDefault="00CF01D9" w:rsidP="00970102">
            <w:pPr>
              <w:jc w:val="both"/>
            </w:pPr>
            <w:r w:rsidRPr="0082646D">
              <w:t>Один объект</w:t>
            </w:r>
          </w:p>
        </w:tc>
        <w:tc>
          <w:tcPr>
            <w:tcW w:w="1418" w:type="dxa"/>
          </w:tcPr>
          <w:p w:rsidR="00CF01D9" w:rsidRPr="0082646D" w:rsidRDefault="00CF01D9" w:rsidP="00970102">
            <w:pPr>
              <w:jc w:val="both"/>
            </w:pPr>
            <w:r w:rsidRPr="0082646D">
              <w:t>100</w:t>
            </w:r>
          </w:p>
        </w:tc>
        <w:tc>
          <w:tcPr>
            <w:tcW w:w="2126" w:type="dxa"/>
          </w:tcPr>
          <w:p w:rsidR="00CF01D9" w:rsidRPr="0082646D" w:rsidRDefault="00CF01D9" w:rsidP="00970102">
            <w:pPr>
              <w:jc w:val="both"/>
            </w:pPr>
          </w:p>
        </w:tc>
        <w:tc>
          <w:tcPr>
            <w:tcW w:w="1984" w:type="dxa"/>
          </w:tcPr>
          <w:p w:rsidR="00CF01D9" w:rsidRPr="0082646D" w:rsidRDefault="00CF01D9" w:rsidP="00970102">
            <w:pPr>
              <w:jc w:val="both"/>
            </w:pPr>
          </w:p>
        </w:tc>
      </w:tr>
      <w:tr w:rsidR="00CF01D9" w:rsidRPr="0082646D" w:rsidTr="00970102">
        <w:tc>
          <w:tcPr>
            <w:tcW w:w="567" w:type="dxa"/>
          </w:tcPr>
          <w:p w:rsidR="00CF01D9" w:rsidRPr="0082646D" w:rsidRDefault="00CF01D9" w:rsidP="00970102">
            <w:pPr>
              <w:jc w:val="both"/>
              <w:rPr>
                <w:b/>
              </w:rPr>
            </w:pPr>
            <w:r>
              <w:rPr>
                <w:b/>
              </w:rPr>
              <w:t>2</w:t>
            </w:r>
          </w:p>
        </w:tc>
        <w:tc>
          <w:tcPr>
            <w:tcW w:w="2552" w:type="dxa"/>
          </w:tcPr>
          <w:p w:rsidR="00CF01D9" w:rsidRPr="0082646D" w:rsidRDefault="00CF01D9" w:rsidP="00970102">
            <w:pPr>
              <w:jc w:val="both"/>
            </w:pPr>
            <w:r w:rsidRPr="0082646D">
              <w:t>Геодезические разбивочные работы (вынос объектов в натуру)</w:t>
            </w:r>
          </w:p>
        </w:tc>
        <w:tc>
          <w:tcPr>
            <w:tcW w:w="1559" w:type="dxa"/>
          </w:tcPr>
          <w:p w:rsidR="00CF01D9" w:rsidRPr="0082646D" w:rsidRDefault="00CF01D9" w:rsidP="00970102">
            <w:pPr>
              <w:jc w:val="both"/>
            </w:pPr>
            <w:r w:rsidRPr="0082646D">
              <w:t>Один километр</w:t>
            </w:r>
          </w:p>
        </w:tc>
        <w:tc>
          <w:tcPr>
            <w:tcW w:w="1418" w:type="dxa"/>
          </w:tcPr>
          <w:p w:rsidR="00CF01D9" w:rsidRPr="0082646D" w:rsidRDefault="00CF01D9" w:rsidP="00970102">
            <w:pPr>
              <w:jc w:val="both"/>
            </w:pPr>
            <w:r w:rsidRPr="0082646D">
              <w:t>100</w:t>
            </w:r>
          </w:p>
        </w:tc>
        <w:tc>
          <w:tcPr>
            <w:tcW w:w="2126" w:type="dxa"/>
          </w:tcPr>
          <w:p w:rsidR="00CF01D9" w:rsidRPr="0082646D" w:rsidRDefault="00CF01D9" w:rsidP="00970102">
            <w:pPr>
              <w:jc w:val="both"/>
            </w:pPr>
          </w:p>
        </w:tc>
        <w:tc>
          <w:tcPr>
            <w:tcW w:w="1984" w:type="dxa"/>
          </w:tcPr>
          <w:p w:rsidR="00CF01D9" w:rsidRPr="0082646D" w:rsidRDefault="00CF01D9" w:rsidP="00970102">
            <w:pPr>
              <w:jc w:val="both"/>
            </w:pPr>
          </w:p>
        </w:tc>
      </w:tr>
      <w:tr w:rsidR="00CF01D9" w:rsidRPr="0082646D" w:rsidTr="00970102">
        <w:tc>
          <w:tcPr>
            <w:tcW w:w="567" w:type="dxa"/>
          </w:tcPr>
          <w:p w:rsidR="00CF01D9" w:rsidRPr="0082646D" w:rsidRDefault="00CF01D9" w:rsidP="00970102">
            <w:pPr>
              <w:jc w:val="both"/>
              <w:rPr>
                <w:b/>
              </w:rPr>
            </w:pPr>
            <w:r>
              <w:rPr>
                <w:b/>
              </w:rPr>
              <w:t>3</w:t>
            </w:r>
          </w:p>
        </w:tc>
        <w:tc>
          <w:tcPr>
            <w:tcW w:w="2552" w:type="dxa"/>
          </w:tcPr>
          <w:p w:rsidR="00CF01D9" w:rsidRPr="0082646D" w:rsidRDefault="00CF01D9" w:rsidP="00970102">
            <w:pPr>
              <w:jc w:val="both"/>
            </w:pPr>
            <w:r w:rsidRPr="0082646D">
              <w:t>Приёмка геодезических разбивочных работ</w:t>
            </w:r>
          </w:p>
        </w:tc>
        <w:tc>
          <w:tcPr>
            <w:tcW w:w="1559" w:type="dxa"/>
          </w:tcPr>
          <w:p w:rsidR="00CF01D9" w:rsidRPr="0082646D" w:rsidRDefault="00CF01D9" w:rsidP="00970102">
            <w:pPr>
              <w:jc w:val="both"/>
            </w:pPr>
            <w:r w:rsidRPr="0082646D">
              <w:t>Один километр</w:t>
            </w:r>
          </w:p>
        </w:tc>
        <w:tc>
          <w:tcPr>
            <w:tcW w:w="1418" w:type="dxa"/>
          </w:tcPr>
          <w:p w:rsidR="00CF01D9" w:rsidRPr="0082646D" w:rsidRDefault="00CF01D9" w:rsidP="00970102">
            <w:pPr>
              <w:jc w:val="both"/>
            </w:pPr>
            <w:r w:rsidRPr="0082646D">
              <w:t>40</w:t>
            </w:r>
          </w:p>
        </w:tc>
        <w:tc>
          <w:tcPr>
            <w:tcW w:w="2126" w:type="dxa"/>
          </w:tcPr>
          <w:p w:rsidR="00CF01D9" w:rsidRPr="0082646D" w:rsidRDefault="00CF01D9" w:rsidP="00970102">
            <w:pPr>
              <w:jc w:val="both"/>
            </w:pPr>
          </w:p>
        </w:tc>
        <w:tc>
          <w:tcPr>
            <w:tcW w:w="1984" w:type="dxa"/>
          </w:tcPr>
          <w:p w:rsidR="00CF01D9" w:rsidRPr="0082646D" w:rsidRDefault="00CF01D9" w:rsidP="00970102">
            <w:pPr>
              <w:jc w:val="both"/>
            </w:pPr>
          </w:p>
        </w:tc>
      </w:tr>
    </w:tbl>
    <w:p w:rsidR="00B41661" w:rsidRDefault="00B41661" w:rsidP="00D752EB">
      <w:pPr>
        <w:rPr>
          <w:b/>
        </w:rPr>
      </w:pPr>
    </w:p>
    <w:p w:rsidR="00B41661" w:rsidRDefault="00B41661" w:rsidP="00D752EB">
      <w:pPr>
        <w:rPr>
          <w:b/>
        </w:rPr>
      </w:pPr>
    </w:p>
    <w:p w:rsidR="00D752EB" w:rsidRPr="00427D57" w:rsidRDefault="00D752EB" w:rsidP="00D752EB">
      <w:pPr>
        <w:pStyle w:val="Times12"/>
        <w:widowControl w:val="0"/>
        <w:ind w:firstLine="0"/>
        <w:rPr>
          <w:sz w:val="22"/>
        </w:rPr>
      </w:pPr>
      <w:r w:rsidRPr="00427D57">
        <w:rPr>
          <w:b/>
          <w:sz w:val="22"/>
        </w:rPr>
        <w:t xml:space="preserve">Примечание: </w:t>
      </w:r>
      <w:r w:rsidRPr="00427D57">
        <w:rPr>
          <w:sz w:val="22"/>
        </w:rPr>
        <w:t xml:space="preserve">Участник заполняет вышеуказанное приложение </w:t>
      </w:r>
      <w:r w:rsidR="00185F7B">
        <w:rPr>
          <w:sz w:val="22"/>
        </w:rPr>
        <w:t xml:space="preserve">(таблицу) </w:t>
      </w:r>
      <w:r w:rsidRPr="00427D57">
        <w:rPr>
          <w:sz w:val="22"/>
        </w:rPr>
        <w:t xml:space="preserve">с указанием </w:t>
      </w:r>
      <w:r w:rsidR="00185F7B">
        <w:rPr>
          <w:sz w:val="22"/>
        </w:rPr>
        <w:t xml:space="preserve">стоимости </w:t>
      </w:r>
      <w:proofErr w:type="gramStart"/>
      <w:r w:rsidR="00185F7B">
        <w:rPr>
          <w:sz w:val="22"/>
        </w:rPr>
        <w:t xml:space="preserve">работ </w:t>
      </w:r>
      <w:r w:rsidRPr="00427D57">
        <w:rPr>
          <w:sz w:val="22"/>
        </w:rPr>
        <w:t>.</w:t>
      </w:r>
      <w:proofErr w:type="gramEnd"/>
      <w:r w:rsidRPr="00427D57">
        <w:rPr>
          <w:b/>
          <w:sz w:val="22"/>
        </w:rPr>
        <w:t xml:space="preserve"> </w:t>
      </w:r>
    </w:p>
    <w:p w:rsidR="00D752EB" w:rsidRPr="00427D57" w:rsidRDefault="00D752EB" w:rsidP="00D752EB">
      <w:pPr>
        <w:jc w:val="both"/>
        <w:rPr>
          <w:sz w:val="22"/>
          <w:szCs w:val="22"/>
        </w:rPr>
      </w:pPr>
    </w:p>
    <w:p w:rsidR="00D752EB" w:rsidRDefault="00D752EB" w:rsidP="00D752EB">
      <w:pPr>
        <w:pStyle w:val="Times12"/>
        <w:widowControl w:val="0"/>
        <w:ind w:firstLine="0"/>
        <w:rPr>
          <w:sz w:val="22"/>
        </w:rPr>
      </w:pPr>
      <w:r w:rsidRPr="00427D57">
        <w:rPr>
          <w:sz w:val="22"/>
        </w:rPr>
        <w:t>Участник процедуры закупки: ________________________________</w:t>
      </w:r>
      <w:r w:rsidRPr="00753209">
        <w:rPr>
          <w:b/>
          <w:sz w:val="22"/>
        </w:rPr>
        <w:t xml:space="preserve"> </w:t>
      </w:r>
    </w:p>
    <w:p w:rsidR="00D752EB" w:rsidRPr="00753209" w:rsidRDefault="00D752EB" w:rsidP="00D752EB">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D752EB" w:rsidRPr="00753209" w:rsidRDefault="00D752EB" w:rsidP="00D752EB">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D752EB" w:rsidRPr="00EA7457" w:rsidRDefault="00D752EB" w:rsidP="00D752EB">
      <w:pPr>
        <w:jc w:val="both"/>
        <w:rPr>
          <w:sz w:val="22"/>
          <w:szCs w:val="22"/>
        </w:rPr>
      </w:pPr>
    </w:p>
    <w:p w:rsidR="00D752EB" w:rsidRDefault="00D752EB" w:rsidP="00D752EB">
      <w:pPr>
        <w:keepNext/>
        <w:jc w:val="center"/>
        <w:rPr>
          <w:b/>
        </w:rPr>
      </w:pPr>
    </w:p>
    <w:p w:rsidR="00D752EB" w:rsidRPr="00085EFB" w:rsidRDefault="00D752EB" w:rsidP="00D752EB">
      <w:pPr>
        <w:pStyle w:val="Times12"/>
        <w:widowControl w:val="0"/>
        <w:tabs>
          <w:tab w:val="left" w:pos="709"/>
          <w:tab w:val="left" w:pos="1134"/>
        </w:tabs>
        <w:ind w:firstLine="0"/>
        <w:rPr>
          <w:b/>
          <w:bCs w:val="0"/>
          <w:i/>
          <w:szCs w:val="24"/>
          <w:vertAlign w:val="superscript"/>
        </w:rPr>
      </w:pPr>
      <w:r w:rsidRPr="00085EFB">
        <w:rPr>
          <w:szCs w:val="24"/>
        </w:rPr>
        <w:t xml:space="preserve">                                                                      </w:t>
      </w:r>
    </w:p>
    <w:p w:rsidR="00D752EB" w:rsidRPr="00085EFB" w:rsidRDefault="00D752EB" w:rsidP="00D752EB">
      <w:pPr>
        <w:keepNext/>
        <w:jc w:val="center"/>
        <w:rPr>
          <w:b/>
        </w:rPr>
      </w:pPr>
    </w:p>
    <w:p w:rsidR="00D752EB" w:rsidRPr="00085EFB" w:rsidRDefault="00D752EB" w:rsidP="00D752EB">
      <w:pPr>
        <w:pStyle w:val="Times12"/>
        <w:widowControl w:val="0"/>
        <w:tabs>
          <w:tab w:val="left" w:pos="709"/>
          <w:tab w:val="left" w:pos="1134"/>
        </w:tabs>
        <w:ind w:firstLine="0"/>
        <w:rPr>
          <w:iCs/>
          <w:szCs w:val="24"/>
        </w:rPr>
      </w:pPr>
      <w:r w:rsidRPr="00085EFB">
        <w:rPr>
          <w:bCs w:val="0"/>
          <w:szCs w:val="24"/>
        </w:rPr>
        <w:t xml:space="preserve">                                                                                                                                          Форма </w:t>
      </w:r>
      <w:r>
        <w:rPr>
          <w:bCs w:val="0"/>
          <w:szCs w:val="24"/>
        </w:rPr>
        <w:t>6</w:t>
      </w:r>
      <w:r w:rsidRPr="00085EFB">
        <w:rPr>
          <w:bCs w:val="0"/>
          <w:szCs w:val="24"/>
        </w:rPr>
        <w:t>.</w:t>
      </w:r>
    </w:p>
    <w:p w:rsidR="00D752EB" w:rsidRPr="00085EFB" w:rsidRDefault="00D752EB" w:rsidP="00D752EB">
      <w:pPr>
        <w:pStyle w:val="Times12"/>
        <w:widowControl w:val="0"/>
        <w:ind w:firstLine="0"/>
        <w:jc w:val="right"/>
        <w:rPr>
          <w:iCs/>
          <w:szCs w:val="24"/>
        </w:rPr>
      </w:pPr>
      <w:r w:rsidRPr="00085EFB">
        <w:rPr>
          <w:iCs/>
          <w:szCs w:val="24"/>
        </w:rPr>
        <w:t xml:space="preserve">Приложение к заявке </w:t>
      </w:r>
    </w:p>
    <w:p w:rsidR="00D752EB" w:rsidRPr="00085EFB" w:rsidRDefault="00D752EB" w:rsidP="00D752EB">
      <w:pPr>
        <w:pStyle w:val="Times12"/>
        <w:widowControl w:val="0"/>
        <w:ind w:firstLine="0"/>
        <w:jc w:val="right"/>
        <w:rPr>
          <w:iCs/>
          <w:szCs w:val="24"/>
        </w:rPr>
      </w:pPr>
      <w:r w:rsidRPr="00085EFB">
        <w:rPr>
          <w:iCs/>
          <w:szCs w:val="24"/>
        </w:rPr>
        <w:t xml:space="preserve"> от «___» __________ 20___ г. № ______</w:t>
      </w:r>
    </w:p>
    <w:p w:rsidR="00D752EB" w:rsidRPr="00085EFB" w:rsidRDefault="00D752EB" w:rsidP="00D752EB">
      <w:pPr>
        <w:jc w:val="center"/>
        <w:rPr>
          <w:b/>
        </w:rPr>
      </w:pPr>
    </w:p>
    <w:p w:rsidR="00D752EB" w:rsidRPr="00085EFB" w:rsidRDefault="00D752EB" w:rsidP="00D752EB">
      <w:pPr>
        <w:jc w:val="center"/>
        <w:rPr>
          <w:b/>
        </w:rPr>
      </w:pPr>
    </w:p>
    <w:p w:rsidR="00D752EB" w:rsidRPr="00085EFB" w:rsidRDefault="00D752EB" w:rsidP="00D752EB">
      <w:pPr>
        <w:jc w:val="center"/>
        <w:rPr>
          <w:b/>
        </w:rPr>
      </w:pPr>
      <w:r w:rsidRPr="00085EFB">
        <w:rPr>
          <w:b/>
        </w:rPr>
        <w:t>Расшифровка бухгалтерского баланса по строке 1150 «Основные средства»</w:t>
      </w:r>
    </w:p>
    <w:p w:rsidR="00D752EB" w:rsidRPr="00085EFB" w:rsidRDefault="00D752EB" w:rsidP="00D752EB">
      <w:pPr>
        <w:jc w:val="right"/>
      </w:pPr>
      <w:r w:rsidRPr="00085EF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D752EB" w:rsidRPr="00085EFB" w:rsidTr="00970102">
        <w:tc>
          <w:tcPr>
            <w:tcW w:w="675" w:type="dxa"/>
          </w:tcPr>
          <w:p w:rsidR="00D752EB" w:rsidRPr="00085EFB" w:rsidRDefault="00D752EB" w:rsidP="00970102">
            <w:pPr>
              <w:jc w:val="center"/>
              <w:rPr>
                <w:b/>
              </w:rPr>
            </w:pPr>
            <w:r w:rsidRPr="00085EFB">
              <w:rPr>
                <w:b/>
              </w:rPr>
              <w:t>№ п/п</w:t>
            </w:r>
          </w:p>
        </w:tc>
        <w:tc>
          <w:tcPr>
            <w:tcW w:w="3153" w:type="dxa"/>
          </w:tcPr>
          <w:p w:rsidR="00D752EB" w:rsidRPr="00085EFB" w:rsidRDefault="00D752EB" w:rsidP="00970102">
            <w:pPr>
              <w:jc w:val="center"/>
              <w:rPr>
                <w:b/>
              </w:rPr>
            </w:pPr>
            <w:r w:rsidRPr="00085EFB">
              <w:rPr>
                <w:b/>
              </w:rPr>
              <w:t>Основное средство (группа основных средств)</w:t>
            </w:r>
          </w:p>
        </w:tc>
        <w:tc>
          <w:tcPr>
            <w:tcW w:w="1914" w:type="dxa"/>
          </w:tcPr>
          <w:p w:rsidR="00D752EB" w:rsidRPr="00085EFB" w:rsidRDefault="00D752EB" w:rsidP="00970102">
            <w:pPr>
              <w:jc w:val="center"/>
              <w:rPr>
                <w:b/>
              </w:rPr>
            </w:pPr>
            <w:r w:rsidRPr="00085EFB">
              <w:rPr>
                <w:b/>
              </w:rPr>
              <w:t>Стоимость</w:t>
            </w:r>
          </w:p>
        </w:tc>
        <w:tc>
          <w:tcPr>
            <w:tcW w:w="1914" w:type="dxa"/>
          </w:tcPr>
          <w:p w:rsidR="00D752EB" w:rsidRPr="00085EFB" w:rsidRDefault="00D752EB" w:rsidP="00970102">
            <w:pPr>
              <w:jc w:val="center"/>
              <w:rPr>
                <w:b/>
              </w:rPr>
            </w:pPr>
            <w:r w:rsidRPr="00085EFB">
              <w:rPr>
                <w:b/>
              </w:rPr>
              <w:t>Амортизация</w:t>
            </w:r>
          </w:p>
        </w:tc>
        <w:tc>
          <w:tcPr>
            <w:tcW w:w="1915" w:type="dxa"/>
          </w:tcPr>
          <w:p w:rsidR="00D752EB" w:rsidRPr="00085EFB" w:rsidRDefault="00D752EB" w:rsidP="00970102">
            <w:pPr>
              <w:jc w:val="center"/>
              <w:rPr>
                <w:b/>
              </w:rPr>
            </w:pPr>
            <w:r w:rsidRPr="00085EFB">
              <w:rPr>
                <w:b/>
              </w:rPr>
              <w:t>Остаточная стоимость</w:t>
            </w:r>
          </w:p>
        </w:tc>
      </w:tr>
      <w:tr w:rsidR="00D752EB" w:rsidRPr="00085EFB" w:rsidTr="00970102">
        <w:tc>
          <w:tcPr>
            <w:tcW w:w="675" w:type="dxa"/>
          </w:tcPr>
          <w:p w:rsidR="00D752EB" w:rsidRPr="00085EFB" w:rsidRDefault="00D752EB" w:rsidP="00970102">
            <w:pPr>
              <w:jc w:val="center"/>
            </w:pPr>
            <w:r w:rsidRPr="00085EFB">
              <w:t>1</w:t>
            </w:r>
          </w:p>
        </w:tc>
        <w:tc>
          <w:tcPr>
            <w:tcW w:w="3153" w:type="dxa"/>
          </w:tcPr>
          <w:p w:rsidR="00D752EB" w:rsidRPr="00085EFB" w:rsidRDefault="00D752EB" w:rsidP="00970102">
            <w:pPr>
              <w:jc w:val="center"/>
            </w:pPr>
            <w:r w:rsidRPr="00085EFB">
              <w:t>2</w:t>
            </w:r>
          </w:p>
        </w:tc>
        <w:tc>
          <w:tcPr>
            <w:tcW w:w="1914" w:type="dxa"/>
          </w:tcPr>
          <w:p w:rsidR="00D752EB" w:rsidRPr="00085EFB" w:rsidRDefault="00D752EB" w:rsidP="00970102">
            <w:pPr>
              <w:jc w:val="center"/>
            </w:pPr>
            <w:r w:rsidRPr="00085EFB">
              <w:t>3</w:t>
            </w:r>
          </w:p>
        </w:tc>
        <w:tc>
          <w:tcPr>
            <w:tcW w:w="1914" w:type="dxa"/>
          </w:tcPr>
          <w:p w:rsidR="00D752EB" w:rsidRPr="00085EFB" w:rsidRDefault="00D752EB" w:rsidP="00970102">
            <w:pPr>
              <w:jc w:val="center"/>
            </w:pPr>
            <w:r w:rsidRPr="00085EFB">
              <w:t>4</w:t>
            </w:r>
          </w:p>
        </w:tc>
        <w:tc>
          <w:tcPr>
            <w:tcW w:w="1915" w:type="dxa"/>
          </w:tcPr>
          <w:p w:rsidR="00D752EB" w:rsidRPr="00085EFB" w:rsidRDefault="00D752EB" w:rsidP="00970102">
            <w:pPr>
              <w:jc w:val="center"/>
            </w:pPr>
            <w:r w:rsidRPr="00085EFB">
              <w:t>5</w:t>
            </w:r>
          </w:p>
        </w:tc>
      </w:tr>
      <w:tr w:rsidR="00D752EB" w:rsidRPr="00085EFB" w:rsidTr="00970102">
        <w:tc>
          <w:tcPr>
            <w:tcW w:w="675" w:type="dxa"/>
          </w:tcPr>
          <w:p w:rsidR="00D752EB" w:rsidRPr="00085EFB" w:rsidRDefault="00D752EB" w:rsidP="00970102">
            <w:r w:rsidRPr="00085EFB">
              <w:t>1.</w:t>
            </w:r>
          </w:p>
        </w:tc>
        <w:tc>
          <w:tcPr>
            <w:tcW w:w="3153" w:type="dxa"/>
          </w:tcPr>
          <w:p w:rsidR="00D752EB" w:rsidRPr="00085EFB" w:rsidRDefault="00D752EB" w:rsidP="00970102"/>
        </w:tc>
        <w:tc>
          <w:tcPr>
            <w:tcW w:w="1914" w:type="dxa"/>
          </w:tcPr>
          <w:p w:rsidR="00D752EB" w:rsidRPr="00085EFB" w:rsidRDefault="00D752EB" w:rsidP="00970102"/>
        </w:tc>
        <w:tc>
          <w:tcPr>
            <w:tcW w:w="1914" w:type="dxa"/>
          </w:tcPr>
          <w:p w:rsidR="00D752EB" w:rsidRPr="00085EFB" w:rsidRDefault="00D752EB" w:rsidP="00970102"/>
        </w:tc>
        <w:tc>
          <w:tcPr>
            <w:tcW w:w="1915" w:type="dxa"/>
          </w:tcPr>
          <w:p w:rsidR="00D752EB" w:rsidRPr="00085EFB" w:rsidRDefault="00D752EB" w:rsidP="00970102"/>
        </w:tc>
      </w:tr>
      <w:tr w:rsidR="00D752EB" w:rsidRPr="00085EFB" w:rsidTr="00970102">
        <w:tc>
          <w:tcPr>
            <w:tcW w:w="675" w:type="dxa"/>
          </w:tcPr>
          <w:p w:rsidR="00D752EB" w:rsidRPr="00085EFB" w:rsidRDefault="00D752EB" w:rsidP="00970102">
            <w:r w:rsidRPr="00085EFB">
              <w:t>2.</w:t>
            </w:r>
          </w:p>
        </w:tc>
        <w:tc>
          <w:tcPr>
            <w:tcW w:w="3153" w:type="dxa"/>
          </w:tcPr>
          <w:p w:rsidR="00D752EB" w:rsidRPr="00085EFB" w:rsidRDefault="00D752EB" w:rsidP="00970102"/>
        </w:tc>
        <w:tc>
          <w:tcPr>
            <w:tcW w:w="1914" w:type="dxa"/>
          </w:tcPr>
          <w:p w:rsidR="00D752EB" w:rsidRPr="00085EFB" w:rsidRDefault="00D752EB" w:rsidP="00970102"/>
        </w:tc>
        <w:tc>
          <w:tcPr>
            <w:tcW w:w="1914" w:type="dxa"/>
          </w:tcPr>
          <w:p w:rsidR="00D752EB" w:rsidRPr="00085EFB" w:rsidRDefault="00D752EB" w:rsidP="00970102"/>
        </w:tc>
        <w:tc>
          <w:tcPr>
            <w:tcW w:w="1915" w:type="dxa"/>
          </w:tcPr>
          <w:p w:rsidR="00D752EB" w:rsidRPr="00085EFB" w:rsidRDefault="00D752EB" w:rsidP="00970102"/>
        </w:tc>
      </w:tr>
      <w:tr w:rsidR="00D752EB" w:rsidRPr="00085EFB" w:rsidTr="00970102">
        <w:tc>
          <w:tcPr>
            <w:tcW w:w="675" w:type="dxa"/>
          </w:tcPr>
          <w:p w:rsidR="00D752EB" w:rsidRPr="00085EFB" w:rsidRDefault="00D752EB" w:rsidP="00970102">
            <w:r w:rsidRPr="00085EFB">
              <w:t>3.</w:t>
            </w:r>
          </w:p>
        </w:tc>
        <w:tc>
          <w:tcPr>
            <w:tcW w:w="3153" w:type="dxa"/>
          </w:tcPr>
          <w:p w:rsidR="00D752EB" w:rsidRPr="00085EFB" w:rsidRDefault="00D752EB" w:rsidP="00970102"/>
        </w:tc>
        <w:tc>
          <w:tcPr>
            <w:tcW w:w="1914" w:type="dxa"/>
          </w:tcPr>
          <w:p w:rsidR="00D752EB" w:rsidRPr="00085EFB" w:rsidRDefault="00D752EB" w:rsidP="00970102"/>
        </w:tc>
        <w:tc>
          <w:tcPr>
            <w:tcW w:w="1914" w:type="dxa"/>
          </w:tcPr>
          <w:p w:rsidR="00D752EB" w:rsidRPr="00085EFB" w:rsidRDefault="00D752EB" w:rsidP="00970102"/>
        </w:tc>
        <w:tc>
          <w:tcPr>
            <w:tcW w:w="1915" w:type="dxa"/>
          </w:tcPr>
          <w:p w:rsidR="00D752EB" w:rsidRPr="00085EFB" w:rsidRDefault="00D752EB" w:rsidP="00970102"/>
        </w:tc>
      </w:tr>
      <w:tr w:rsidR="00D752EB" w:rsidRPr="00085EFB" w:rsidTr="00970102">
        <w:tc>
          <w:tcPr>
            <w:tcW w:w="675" w:type="dxa"/>
          </w:tcPr>
          <w:p w:rsidR="00D752EB" w:rsidRPr="00085EFB" w:rsidRDefault="00D752EB" w:rsidP="00970102">
            <w:r w:rsidRPr="00085EFB">
              <w:t>…</w:t>
            </w:r>
          </w:p>
        </w:tc>
        <w:tc>
          <w:tcPr>
            <w:tcW w:w="3153" w:type="dxa"/>
          </w:tcPr>
          <w:p w:rsidR="00D752EB" w:rsidRPr="00085EFB" w:rsidRDefault="00D752EB" w:rsidP="00970102"/>
        </w:tc>
        <w:tc>
          <w:tcPr>
            <w:tcW w:w="1914" w:type="dxa"/>
          </w:tcPr>
          <w:p w:rsidR="00D752EB" w:rsidRPr="00085EFB" w:rsidRDefault="00D752EB" w:rsidP="00970102"/>
        </w:tc>
        <w:tc>
          <w:tcPr>
            <w:tcW w:w="1914" w:type="dxa"/>
          </w:tcPr>
          <w:p w:rsidR="00D752EB" w:rsidRPr="00085EFB" w:rsidRDefault="00D752EB" w:rsidP="00970102"/>
        </w:tc>
        <w:tc>
          <w:tcPr>
            <w:tcW w:w="1915" w:type="dxa"/>
          </w:tcPr>
          <w:p w:rsidR="00D752EB" w:rsidRPr="00085EFB" w:rsidRDefault="00D752EB" w:rsidP="00970102"/>
        </w:tc>
      </w:tr>
    </w:tbl>
    <w:p w:rsidR="00D752EB" w:rsidRPr="00085EFB" w:rsidRDefault="00D752EB" w:rsidP="00D752EB"/>
    <w:p w:rsidR="00D752EB" w:rsidRPr="00085EFB" w:rsidRDefault="00D752EB" w:rsidP="00D752EB"/>
    <w:p w:rsidR="00D752EB" w:rsidRPr="00085EFB" w:rsidRDefault="00D752EB" w:rsidP="00D752EB">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D752EB" w:rsidRPr="00085EFB" w:rsidRDefault="00D752EB" w:rsidP="00D752EB">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D752EB" w:rsidRPr="00085EFB" w:rsidRDefault="00D752EB" w:rsidP="00D752EB"/>
    <w:p w:rsidR="00D752EB" w:rsidRPr="00085EFB" w:rsidRDefault="00D752EB" w:rsidP="00D752EB">
      <w:pPr>
        <w:jc w:val="center"/>
        <w:rPr>
          <w:b/>
        </w:rPr>
      </w:pPr>
    </w:p>
    <w:p w:rsidR="00D752EB" w:rsidRPr="00085EFB" w:rsidRDefault="00D752EB" w:rsidP="00D752EB">
      <w:pPr>
        <w:keepNext/>
        <w:jc w:val="center"/>
        <w:rPr>
          <w:b/>
        </w:rPr>
      </w:pPr>
      <w:r w:rsidRPr="00085EFB">
        <w:rPr>
          <w:b/>
        </w:rPr>
        <w:br w:type="page"/>
      </w:r>
      <w:r w:rsidRPr="00085EFB">
        <w:rPr>
          <w:b/>
        </w:rPr>
        <w:lastRenderedPageBreak/>
        <w:t>ТОМ 2. ТЕХНИЧЕСКОЕ ЗАДАНИЕ.</w:t>
      </w:r>
    </w:p>
    <w:p w:rsidR="00D752EB" w:rsidRPr="00085EFB" w:rsidRDefault="00D752EB" w:rsidP="00D752EB">
      <w:pPr>
        <w:keepNext/>
        <w:jc w:val="center"/>
      </w:pPr>
    </w:p>
    <w:p w:rsidR="00427D57" w:rsidRPr="0082646D" w:rsidRDefault="00427D57" w:rsidP="00427D57">
      <w:pPr>
        <w:jc w:val="center"/>
      </w:pPr>
      <w:r w:rsidRPr="00427D57">
        <w:rPr>
          <w:b/>
        </w:rPr>
        <w:t>Лот №1.</w:t>
      </w:r>
      <w:r>
        <w:t xml:space="preserve"> </w:t>
      </w:r>
      <w:r w:rsidRPr="0082646D">
        <w:rPr>
          <w:b/>
          <w:bCs/>
        </w:rPr>
        <w:t>Техническое задание</w:t>
      </w:r>
    </w:p>
    <w:p w:rsidR="00427D57" w:rsidRPr="0082646D" w:rsidRDefault="00B41661" w:rsidP="00427D57">
      <w:pPr>
        <w:jc w:val="center"/>
        <w:rPr>
          <w:color w:val="000000" w:themeColor="text1"/>
        </w:rPr>
      </w:pPr>
      <w:r>
        <w:rPr>
          <w:b/>
          <w:color w:val="000000" w:themeColor="text1"/>
        </w:rPr>
        <w:t>н</w:t>
      </w:r>
      <w:r w:rsidR="00427D57" w:rsidRPr="0082646D">
        <w:rPr>
          <w:b/>
          <w:color w:val="000000" w:themeColor="text1"/>
        </w:rPr>
        <w:t>а выполнение </w:t>
      </w:r>
      <w:hyperlink r:id="rId21" w:tooltip="Геодезия" w:history="1">
        <w:r w:rsidR="00427D57" w:rsidRPr="00427D57">
          <w:rPr>
            <w:rStyle w:val="ac"/>
            <w:b/>
            <w:color w:val="000000" w:themeColor="text1"/>
            <w:u w:val="none"/>
          </w:rPr>
          <w:t>геодезических</w:t>
        </w:r>
      </w:hyperlink>
      <w:r w:rsidR="00427D57" w:rsidRPr="00427D57">
        <w:rPr>
          <w:b/>
          <w:color w:val="000000" w:themeColor="text1"/>
        </w:rPr>
        <w:t> разбивочных </w:t>
      </w:r>
      <w:hyperlink r:id="rId22" w:history="1">
        <w:r w:rsidR="00427D57" w:rsidRPr="00427D57">
          <w:rPr>
            <w:rStyle w:val="ac"/>
            <w:b/>
            <w:color w:val="000000" w:themeColor="text1"/>
            <w:u w:val="none"/>
          </w:rPr>
          <w:t>работ</w:t>
        </w:r>
      </w:hyperlink>
      <w:r w:rsidR="00427D57" w:rsidRPr="00427D57">
        <w:rPr>
          <w:b/>
          <w:color w:val="000000" w:themeColor="text1"/>
        </w:rPr>
        <w:t> </w:t>
      </w:r>
    </w:p>
    <w:p w:rsidR="00427D57" w:rsidRPr="0082646D" w:rsidRDefault="00427D57" w:rsidP="00427D57">
      <w:pPr>
        <w:jc w:val="both"/>
      </w:pPr>
    </w:p>
    <w:p w:rsidR="00427D57" w:rsidRPr="0082646D" w:rsidRDefault="00427D57" w:rsidP="00427D57">
      <w:pPr>
        <w:ind w:firstLine="708"/>
        <w:jc w:val="both"/>
      </w:pPr>
      <w:r w:rsidRPr="0082646D">
        <w:rPr>
          <w:b/>
          <w:bCs/>
        </w:rPr>
        <w:t>1</w:t>
      </w:r>
      <w:r w:rsidRPr="0082646D">
        <w:rPr>
          <w:b/>
          <w:bCs/>
          <w:u w:val="single"/>
        </w:rPr>
        <w:t>.</w:t>
      </w:r>
      <w:r w:rsidRPr="0082646D">
        <w:rPr>
          <w:u w:val="single"/>
        </w:rPr>
        <w:t> </w:t>
      </w:r>
      <w:r w:rsidRPr="0082646D">
        <w:rPr>
          <w:b/>
          <w:u w:val="single"/>
        </w:rPr>
        <w:t>Краткая характеристика работ.</w:t>
      </w:r>
    </w:p>
    <w:p w:rsidR="00427D57" w:rsidRPr="0082646D" w:rsidRDefault="00427D57" w:rsidP="00427D57">
      <w:pPr>
        <w:ind w:firstLine="708"/>
        <w:jc w:val="both"/>
      </w:pPr>
      <w:r w:rsidRPr="0082646D">
        <w:rPr>
          <w:b/>
        </w:rPr>
        <w:t>1.1</w:t>
      </w:r>
      <w:r w:rsidRPr="0082646D">
        <w:t xml:space="preserve"> Проведение геодезических разбивочных работ строящихся линейных объектов и сооружений с целью закрепления проектных трасс и осей сооружений и геодезической разбивочной основы (ГРО) в соответствии с действующими требованиями для передачи трассы и ГРО подрядной </w:t>
      </w:r>
      <w:hyperlink r:id="rId23" w:tooltip="Строительные организации" w:history="1">
        <w:r w:rsidRPr="00B41661">
          <w:rPr>
            <w:rStyle w:val="ac"/>
            <w:color w:val="auto"/>
          </w:rPr>
          <w:t>строительной организации</w:t>
        </w:r>
      </w:hyperlink>
      <w:r w:rsidRPr="00B41661">
        <w:t xml:space="preserve">. </w:t>
      </w:r>
    </w:p>
    <w:p w:rsidR="00427D57" w:rsidRPr="0082646D" w:rsidRDefault="00427D57" w:rsidP="00427D57">
      <w:pPr>
        <w:ind w:firstLine="708"/>
        <w:jc w:val="both"/>
      </w:pPr>
      <w:r w:rsidRPr="0082646D">
        <w:rPr>
          <w:b/>
        </w:rPr>
        <w:t>1.2</w:t>
      </w:r>
      <w:r w:rsidRPr="0082646D">
        <w:t xml:space="preserve"> Выполнение работ по приёмке геодезических разбивочных работ при строительстве линейных объектов и сооружений (в случаях наличия договора на строительство между ПАО «ВОЭ» и какой-либо подрядной организацией).</w:t>
      </w:r>
    </w:p>
    <w:p w:rsidR="00427D57" w:rsidRPr="0082646D" w:rsidRDefault="00427D57" w:rsidP="00427D57">
      <w:pPr>
        <w:ind w:firstLine="708"/>
        <w:jc w:val="both"/>
        <w:rPr>
          <w:color w:val="000000" w:themeColor="text1"/>
        </w:rPr>
      </w:pPr>
      <w:r w:rsidRPr="0082646D">
        <w:rPr>
          <w:b/>
          <w:bCs/>
          <w:color w:val="000000" w:themeColor="text1"/>
        </w:rPr>
        <w:t>2. </w:t>
      </w:r>
      <w:r w:rsidRPr="0082646D">
        <w:rPr>
          <w:b/>
          <w:bCs/>
          <w:color w:val="000000" w:themeColor="text1"/>
          <w:u w:val="single"/>
        </w:rPr>
        <w:t>Требования к </w:t>
      </w:r>
      <w:hyperlink r:id="rId24" w:tooltip="Выполнение работ" w:history="1">
        <w:r w:rsidRPr="0082646D">
          <w:rPr>
            <w:rStyle w:val="ac"/>
            <w:color w:val="000000" w:themeColor="text1"/>
          </w:rPr>
          <w:t>выполнению работ</w:t>
        </w:r>
      </w:hyperlink>
      <w:r w:rsidRPr="0082646D">
        <w:rPr>
          <w:u w:val="single"/>
        </w:rPr>
        <w:t>.</w:t>
      </w:r>
    </w:p>
    <w:p w:rsidR="00427D57" w:rsidRPr="0082646D" w:rsidRDefault="00427D57" w:rsidP="00427D57">
      <w:pPr>
        <w:ind w:firstLine="708"/>
        <w:jc w:val="both"/>
      </w:pPr>
      <w:proofErr w:type="gramStart"/>
      <w:r w:rsidRPr="0082646D">
        <w:rPr>
          <w:b/>
          <w:bCs/>
        </w:rPr>
        <w:t>2.1</w:t>
      </w:r>
      <w:r w:rsidRPr="0082646D">
        <w:t>  Срок</w:t>
      </w:r>
      <w:proofErr w:type="gramEnd"/>
      <w:r w:rsidRPr="0082646D">
        <w:t xml:space="preserve"> выполнения работ:</w:t>
      </w:r>
    </w:p>
    <w:p w:rsidR="00427D57" w:rsidRPr="0082646D" w:rsidRDefault="00427D57" w:rsidP="00427D57">
      <w:pPr>
        <w:ind w:firstLine="708"/>
        <w:jc w:val="both"/>
      </w:pPr>
      <w:r w:rsidRPr="0082646D">
        <w:t xml:space="preserve">- Начало и окончание работ: 14 календарных дней с момента подписания дополнительного соглашения </w:t>
      </w:r>
    </w:p>
    <w:p w:rsidR="00427D57" w:rsidRPr="0082646D" w:rsidRDefault="00427D57" w:rsidP="00427D57">
      <w:pPr>
        <w:ind w:firstLine="708"/>
        <w:jc w:val="both"/>
      </w:pPr>
      <w:r w:rsidRPr="0082646D">
        <w:rPr>
          <w:b/>
        </w:rPr>
        <w:t>2.2</w:t>
      </w:r>
      <w:r w:rsidRPr="0082646D">
        <w:t xml:space="preserve"> Работы выполнять согласно:</w:t>
      </w:r>
    </w:p>
    <w:p w:rsidR="00427D57" w:rsidRPr="0082646D" w:rsidRDefault="00427D57" w:rsidP="00427D57">
      <w:pPr>
        <w:ind w:firstLine="708"/>
        <w:jc w:val="both"/>
        <w:rPr>
          <w:b/>
          <w:bCs/>
        </w:rPr>
      </w:pPr>
      <w:r w:rsidRPr="0082646D">
        <w:t xml:space="preserve">-  </w:t>
      </w:r>
      <w:r w:rsidRPr="0082646D">
        <w:rPr>
          <w:b/>
          <w:bCs/>
        </w:rPr>
        <w:t xml:space="preserve">Свода правил СП 126.13330.2012 "СНиП 3.01.03-84. Геодезические работы в строительстве",  </w:t>
      </w:r>
    </w:p>
    <w:p w:rsidR="00427D57" w:rsidRPr="0082646D" w:rsidRDefault="00427D57" w:rsidP="00427D57">
      <w:pPr>
        <w:ind w:firstLine="708"/>
        <w:jc w:val="both"/>
        <w:rPr>
          <w:b/>
          <w:bCs/>
        </w:rPr>
      </w:pPr>
      <w:r w:rsidRPr="0082646D">
        <w:rPr>
          <w:b/>
          <w:bCs/>
        </w:rPr>
        <w:t xml:space="preserve">- </w:t>
      </w:r>
      <w:r w:rsidRPr="0082646D">
        <w:t xml:space="preserve">СП 48.13330.2011 «Организация строительства» </w:t>
      </w:r>
    </w:p>
    <w:p w:rsidR="00427D57" w:rsidRPr="0082646D" w:rsidRDefault="00427D57" w:rsidP="00427D57">
      <w:pPr>
        <w:ind w:firstLine="708"/>
        <w:jc w:val="both"/>
      </w:pPr>
      <w:r w:rsidRPr="0082646D">
        <w:rPr>
          <w:b/>
          <w:bCs/>
        </w:rPr>
        <w:t>3.  </w:t>
      </w:r>
      <w:r w:rsidRPr="0082646D">
        <w:rPr>
          <w:b/>
          <w:bCs/>
          <w:u w:val="single"/>
        </w:rPr>
        <w:t>Содержание работ.</w:t>
      </w:r>
    </w:p>
    <w:p w:rsidR="00427D57" w:rsidRPr="0082646D" w:rsidRDefault="00427D57" w:rsidP="00427D57">
      <w:pPr>
        <w:ind w:firstLine="709"/>
        <w:jc w:val="both"/>
      </w:pPr>
      <w:r w:rsidRPr="0082646D">
        <w:t>- Получение от Заказчика исходных данных;</w:t>
      </w:r>
    </w:p>
    <w:p w:rsidR="00427D57" w:rsidRPr="0082646D" w:rsidRDefault="00427D57" w:rsidP="00427D57">
      <w:pPr>
        <w:ind w:firstLine="709"/>
        <w:jc w:val="both"/>
      </w:pPr>
      <w:r w:rsidRPr="0082646D">
        <w:t>- Сбор дополнительных данных необходимых для выполнения работ у сторонних организаций (включая получение координат пунктов государственной геодезической сети для создания планово-высотного обоснования);</w:t>
      </w:r>
    </w:p>
    <w:p w:rsidR="00427D57" w:rsidRPr="0082646D" w:rsidRDefault="00427D57" w:rsidP="00427D57">
      <w:pPr>
        <w:ind w:firstLine="709"/>
        <w:jc w:val="both"/>
      </w:pPr>
      <w:r w:rsidRPr="0082646D">
        <w:t>- Анализ полученных данных</w:t>
      </w:r>
    </w:p>
    <w:p w:rsidR="00427D57" w:rsidRPr="0082646D" w:rsidRDefault="00427D57" w:rsidP="00427D57">
      <w:pPr>
        <w:ind w:firstLine="709"/>
        <w:jc w:val="both"/>
      </w:pPr>
      <w:r w:rsidRPr="0082646D">
        <w:t>- Проведение рекогносцировочного обследования участков строящихся линейных объектов и сооружений на предмет сохранности геодезической разбивочной основы (ГРО);</w:t>
      </w:r>
    </w:p>
    <w:p w:rsidR="00427D57" w:rsidRPr="0082646D" w:rsidRDefault="00427D57" w:rsidP="00427D57">
      <w:pPr>
        <w:ind w:firstLine="709"/>
        <w:jc w:val="both"/>
      </w:pPr>
      <w:r w:rsidRPr="0082646D">
        <w:t>- Создание геодезической разбивочной основы на площадке строительства или вблизи объекта с привязкой к имеющимся в районе строительства пунктам государственных геодезических сетей или к пунктам сетей, имеющих координаты и отметки в системах координат субъектов Российской Федерации (МСК-СРФ) и закрепление ГРО с составлением соответствующего акта и схемы;</w:t>
      </w:r>
    </w:p>
    <w:p w:rsidR="00427D57" w:rsidRPr="0082646D" w:rsidRDefault="00427D57" w:rsidP="00427D57">
      <w:pPr>
        <w:ind w:firstLine="709"/>
        <w:jc w:val="both"/>
      </w:pPr>
      <w:r w:rsidRPr="0082646D">
        <w:t>-  Проведение геодезических разбивочных работ строящихся объектов, инструментальный вынос углов поворота проектируемых трасс и знаков разбивочных линий осей линейных объектов и сооружений с закреплением знаками точек трассы линейных объектов и сооружений по осям с выносными знаками; измерение углов и длин линий; оформление полевых журналов с нанесением координат точек трассы и основных осей сооружений с составлением каталога координат, плана (схемы) трассы и строительных осей линейных объектов и сооружений, и схем разбивки и закрепления точек; сдача закрепленных участков по акту представителям подрядной строительной организации и представителю заказчика.</w:t>
      </w:r>
    </w:p>
    <w:p w:rsidR="00427D57" w:rsidRPr="0082646D" w:rsidRDefault="00427D57" w:rsidP="00427D57">
      <w:pPr>
        <w:ind w:firstLine="708"/>
        <w:jc w:val="both"/>
      </w:pPr>
      <w:proofErr w:type="gramStart"/>
      <w:r w:rsidRPr="0082646D">
        <w:t>Подрядчик Получает</w:t>
      </w:r>
      <w:proofErr w:type="gramEnd"/>
      <w:r w:rsidRPr="0082646D">
        <w:t xml:space="preserve"> все необходимые данные и согласования, за свой счет, кроме исходных данных представляемых Заказчиком. </w:t>
      </w:r>
      <w:proofErr w:type="gramStart"/>
      <w:r w:rsidRPr="0082646D">
        <w:t>Исходными данными</w:t>
      </w:r>
      <w:proofErr w:type="gramEnd"/>
      <w:r w:rsidRPr="0082646D">
        <w:t xml:space="preserve"> предоставляемыми заказчиком является проектная документация.</w:t>
      </w:r>
    </w:p>
    <w:p w:rsidR="00427D57" w:rsidRPr="0082646D" w:rsidRDefault="00427D57" w:rsidP="00427D57">
      <w:pPr>
        <w:ind w:firstLine="708"/>
        <w:jc w:val="both"/>
        <w:rPr>
          <w:b/>
          <w:bCs/>
        </w:rPr>
      </w:pPr>
    </w:p>
    <w:p w:rsidR="00427D57" w:rsidRPr="0082646D" w:rsidRDefault="00427D57" w:rsidP="00427D57">
      <w:pPr>
        <w:ind w:firstLine="708"/>
        <w:jc w:val="both"/>
        <w:rPr>
          <w:b/>
          <w:bCs/>
        </w:rPr>
      </w:pPr>
    </w:p>
    <w:p w:rsidR="00427D57" w:rsidRDefault="00427D57" w:rsidP="00427D57">
      <w:pPr>
        <w:ind w:firstLine="708"/>
        <w:jc w:val="both"/>
        <w:rPr>
          <w:b/>
          <w:bCs/>
        </w:rPr>
      </w:pPr>
    </w:p>
    <w:p w:rsidR="00427D57" w:rsidRDefault="00427D57" w:rsidP="00427D57">
      <w:pPr>
        <w:ind w:firstLine="708"/>
        <w:jc w:val="both"/>
        <w:rPr>
          <w:b/>
          <w:bCs/>
        </w:rPr>
      </w:pPr>
    </w:p>
    <w:p w:rsidR="00427D57" w:rsidRDefault="00427D57" w:rsidP="00427D57">
      <w:pPr>
        <w:ind w:firstLine="708"/>
        <w:jc w:val="both"/>
        <w:rPr>
          <w:b/>
          <w:bCs/>
        </w:rPr>
      </w:pPr>
    </w:p>
    <w:p w:rsidR="00427D57" w:rsidRDefault="00427D57" w:rsidP="00427D57">
      <w:pPr>
        <w:ind w:firstLine="708"/>
        <w:jc w:val="both"/>
        <w:rPr>
          <w:b/>
          <w:bCs/>
        </w:rPr>
      </w:pPr>
    </w:p>
    <w:p w:rsidR="00427D57" w:rsidRDefault="00427D57" w:rsidP="00427D57">
      <w:pPr>
        <w:ind w:firstLine="708"/>
        <w:jc w:val="both"/>
        <w:rPr>
          <w:b/>
          <w:bCs/>
        </w:rPr>
      </w:pPr>
    </w:p>
    <w:p w:rsidR="00427D57" w:rsidRDefault="00427D57" w:rsidP="00427D57">
      <w:pPr>
        <w:ind w:firstLine="708"/>
        <w:jc w:val="both"/>
        <w:rPr>
          <w:b/>
          <w:bCs/>
        </w:rPr>
      </w:pPr>
    </w:p>
    <w:p w:rsidR="00427D57" w:rsidRDefault="00427D57" w:rsidP="00427D57">
      <w:pPr>
        <w:ind w:firstLine="708"/>
        <w:jc w:val="both"/>
        <w:rPr>
          <w:b/>
          <w:bCs/>
        </w:rPr>
      </w:pPr>
    </w:p>
    <w:p w:rsidR="00427D57" w:rsidRPr="0082646D" w:rsidRDefault="00427D57" w:rsidP="00427D57">
      <w:pPr>
        <w:ind w:firstLine="708"/>
        <w:jc w:val="both"/>
        <w:rPr>
          <w:b/>
          <w:bCs/>
        </w:rPr>
      </w:pPr>
      <w:r w:rsidRPr="0082646D">
        <w:rPr>
          <w:b/>
          <w:bCs/>
        </w:rPr>
        <w:t>4.  </w:t>
      </w:r>
      <w:r w:rsidRPr="0082646D">
        <w:rPr>
          <w:b/>
          <w:bCs/>
          <w:u w:val="single"/>
        </w:rPr>
        <w:t>Объем проводимых работ.</w:t>
      </w:r>
    </w:p>
    <w:p w:rsidR="00427D57" w:rsidRPr="0082646D" w:rsidRDefault="00427D57" w:rsidP="00427D57">
      <w:pPr>
        <w:ind w:firstLine="708"/>
        <w:jc w:val="both"/>
      </w:pPr>
      <w:r w:rsidRPr="0082646D">
        <w:t>Объем выполняемых работ указывается в техническом задании по каждому объекту.</w:t>
      </w:r>
    </w:p>
    <w:tbl>
      <w:tblPr>
        <w:tblpPr w:leftFromText="180" w:rightFromText="180" w:horzAnchor="margin" w:tblpXSpec="center" w:tblpY="351"/>
        <w:tblW w:w="1008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724"/>
        <w:gridCol w:w="1985"/>
        <w:gridCol w:w="1559"/>
        <w:gridCol w:w="1701"/>
        <w:gridCol w:w="1417"/>
        <w:gridCol w:w="1300"/>
        <w:gridCol w:w="1394"/>
      </w:tblGrid>
      <w:tr w:rsidR="00427D57" w:rsidRPr="0082646D" w:rsidTr="00970102">
        <w:trPr>
          <w:trHeight w:val="1307"/>
        </w:trPr>
        <w:tc>
          <w:tcPr>
            <w:tcW w:w="7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r w:rsidRPr="0082646D">
              <w:t>№№</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r w:rsidRPr="0082646D">
              <w:t xml:space="preserve">Территориальная принадлежность </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r w:rsidRPr="0082646D">
              <w:t>Наименование объекта</w:t>
            </w:r>
          </w:p>
        </w:tc>
        <w:tc>
          <w:tcPr>
            <w:tcW w:w="170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r w:rsidRPr="0082646D">
              <w:t>Протяженность, 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27D57" w:rsidRPr="0082646D" w:rsidRDefault="00427D57" w:rsidP="00970102">
            <w:pPr>
              <w:jc w:val="both"/>
            </w:pPr>
            <w:r w:rsidRPr="0082646D">
              <w:t>Кол-во углов поворота</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r w:rsidRPr="0082646D">
              <w:t>Кол-во знаков закрепления трассы</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D57" w:rsidRPr="0082646D" w:rsidRDefault="00427D57" w:rsidP="00970102">
            <w:pPr>
              <w:jc w:val="both"/>
            </w:pPr>
            <w:r w:rsidRPr="0082646D">
              <w:t>Кол-во высотных отметок (реперов)</w:t>
            </w:r>
          </w:p>
        </w:tc>
      </w:tr>
      <w:tr w:rsidR="00427D57" w:rsidRPr="0082646D" w:rsidTr="00970102">
        <w:trPr>
          <w:trHeight w:val="39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r w:rsidRPr="0082646D">
              <w:t>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p>
        </w:tc>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27D57" w:rsidRPr="0082646D" w:rsidRDefault="00427D57" w:rsidP="00970102">
            <w:pPr>
              <w:jc w:val="both"/>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D57" w:rsidRPr="0082646D" w:rsidRDefault="00427D57" w:rsidP="00970102">
            <w:pPr>
              <w:jc w:val="both"/>
            </w:pPr>
          </w:p>
        </w:tc>
      </w:tr>
      <w:tr w:rsidR="00427D57" w:rsidRPr="0082646D" w:rsidTr="00970102">
        <w:trPr>
          <w:trHeight w:val="414"/>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r w:rsidRPr="0082646D">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p>
        </w:tc>
        <w:tc>
          <w:tcPr>
            <w:tcW w:w="170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27D57" w:rsidRPr="0082646D" w:rsidRDefault="00427D57" w:rsidP="00970102">
            <w:pPr>
              <w:jc w:val="both"/>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427D57" w:rsidRPr="0082646D" w:rsidRDefault="00427D57" w:rsidP="00970102">
            <w:pPr>
              <w:jc w:val="both"/>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27D57" w:rsidRPr="0082646D" w:rsidRDefault="00427D57" w:rsidP="00970102">
            <w:pPr>
              <w:jc w:val="both"/>
            </w:pPr>
          </w:p>
        </w:tc>
      </w:tr>
      <w:tr w:rsidR="00427D57" w:rsidRPr="0082646D" w:rsidTr="00970102">
        <w:trPr>
          <w:trHeight w:val="400"/>
        </w:trPr>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r w:rsidRPr="0082646D">
              <w:t>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p>
        </w:tc>
        <w:tc>
          <w:tcPr>
            <w:tcW w:w="170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p>
        </w:tc>
        <w:tc>
          <w:tcPr>
            <w:tcW w:w="1417" w:type="dxa"/>
            <w:tcBorders>
              <w:top w:val="single" w:sz="4" w:space="0" w:color="auto"/>
              <w:left w:val="single" w:sz="4" w:space="0" w:color="auto"/>
              <w:bottom w:val="single" w:sz="4" w:space="0" w:color="auto"/>
              <w:right w:val="single" w:sz="4" w:space="0" w:color="auto"/>
            </w:tcBorders>
          </w:tcPr>
          <w:p w:rsidR="00427D57" w:rsidRPr="0082646D" w:rsidRDefault="00427D57" w:rsidP="00970102">
            <w:pPr>
              <w:jc w:val="both"/>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27D57" w:rsidRPr="0082646D" w:rsidRDefault="00427D57" w:rsidP="00970102">
            <w:pPr>
              <w:jc w:val="both"/>
            </w:pPr>
          </w:p>
        </w:tc>
        <w:tc>
          <w:tcPr>
            <w:tcW w:w="1394" w:type="dxa"/>
            <w:tcBorders>
              <w:top w:val="single" w:sz="4" w:space="0" w:color="auto"/>
              <w:left w:val="single" w:sz="4" w:space="0" w:color="auto"/>
              <w:bottom w:val="single" w:sz="4" w:space="0" w:color="auto"/>
              <w:right w:val="single" w:sz="4" w:space="0" w:color="auto"/>
            </w:tcBorders>
          </w:tcPr>
          <w:p w:rsidR="00427D57" w:rsidRPr="0082646D" w:rsidRDefault="00427D57" w:rsidP="00970102">
            <w:pPr>
              <w:jc w:val="both"/>
            </w:pPr>
          </w:p>
        </w:tc>
      </w:tr>
    </w:tbl>
    <w:p w:rsidR="00427D57" w:rsidRPr="0082646D" w:rsidRDefault="00427D57" w:rsidP="00427D57">
      <w:pPr>
        <w:jc w:val="both"/>
      </w:pPr>
    </w:p>
    <w:p w:rsidR="00427D57" w:rsidRPr="0082646D" w:rsidRDefault="00427D57" w:rsidP="00427D57">
      <w:pPr>
        <w:ind w:firstLine="708"/>
        <w:jc w:val="both"/>
        <w:rPr>
          <w:b/>
          <w:u w:val="single"/>
        </w:rPr>
      </w:pPr>
    </w:p>
    <w:p w:rsidR="00427D57" w:rsidRPr="0082646D" w:rsidRDefault="00427D57" w:rsidP="00427D57">
      <w:pPr>
        <w:ind w:firstLine="708"/>
        <w:jc w:val="both"/>
        <w:rPr>
          <w:b/>
          <w:u w:val="single"/>
        </w:rPr>
      </w:pPr>
    </w:p>
    <w:p w:rsidR="00427D57" w:rsidRPr="0082646D" w:rsidRDefault="00427D57" w:rsidP="00427D57">
      <w:pPr>
        <w:ind w:firstLine="708"/>
        <w:jc w:val="both"/>
        <w:rPr>
          <w:b/>
          <w:u w:val="single"/>
        </w:rPr>
      </w:pPr>
      <w:r w:rsidRPr="0082646D">
        <w:rPr>
          <w:b/>
          <w:u w:val="single"/>
        </w:rPr>
        <w:t>5 Стоимость работ определяется из расчёта:</w:t>
      </w:r>
    </w:p>
    <w:tbl>
      <w:tblPr>
        <w:tblStyle w:val="affffb"/>
        <w:tblW w:w="10206" w:type="dxa"/>
        <w:tblInd w:w="-572" w:type="dxa"/>
        <w:tblLook w:val="04A0" w:firstRow="1" w:lastRow="0" w:firstColumn="1" w:lastColumn="0" w:noHBand="0" w:noVBand="1"/>
      </w:tblPr>
      <w:tblGrid>
        <w:gridCol w:w="567"/>
        <w:gridCol w:w="2552"/>
        <w:gridCol w:w="1559"/>
        <w:gridCol w:w="1418"/>
        <w:gridCol w:w="2126"/>
        <w:gridCol w:w="1984"/>
      </w:tblGrid>
      <w:tr w:rsidR="00427D57" w:rsidRPr="0082646D" w:rsidTr="00185F7B">
        <w:tc>
          <w:tcPr>
            <w:tcW w:w="567" w:type="dxa"/>
          </w:tcPr>
          <w:p w:rsidR="00427D57" w:rsidRPr="0082646D" w:rsidRDefault="00427D57" w:rsidP="00970102">
            <w:pPr>
              <w:jc w:val="both"/>
            </w:pPr>
          </w:p>
        </w:tc>
        <w:tc>
          <w:tcPr>
            <w:tcW w:w="2552" w:type="dxa"/>
          </w:tcPr>
          <w:p w:rsidR="00427D57" w:rsidRPr="0082646D" w:rsidRDefault="00427D57" w:rsidP="00970102">
            <w:pPr>
              <w:jc w:val="both"/>
            </w:pPr>
          </w:p>
        </w:tc>
        <w:tc>
          <w:tcPr>
            <w:tcW w:w="1559" w:type="dxa"/>
          </w:tcPr>
          <w:p w:rsidR="00427D57" w:rsidRPr="0082646D" w:rsidRDefault="00427D57" w:rsidP="00970102">
            <w:pPr>
              <w:jc w:val="both"/>
            </w:pPr>
            <w:r w:rsidRPr="0082646D">
              <w:t>Единица измерения</w:t>
            </w:r>
          </w:p>
        </w:tc>
        <w:tc>
          <w:tcPr>
            <w:tcW w:w="1418" w:type="dxa"/>
          </w:tcPr>
          <w:p w:rsidR="00427D57" w:rsidRPr="0082646D" w:rsidRDefault="00427D57" w:rsidP="00970102">
            <w:pPr>
              <w:jc w:val="both"/>
            </w:pPr>
            <w:r w:rsidRPr="0082646D">
              <w:t>Количество</w:t>
            </w:r>
          </w:p>
        </w:tc>
        <w:tc>
          <w:tcPr>
            <w:tcW w:w="2126" w:type="dxa"/>
          </w:tcPr>
          <w:p w:rsidR="00427D57" w:rsidRPr="0082646D" w:rsidRDefault="00427D57" w:rsidP="00970102">
            <w:pPr>
              <w:jc w:val="both"/>
            </w:pPr>
            <w:r w:rsidRPr="0082646D">
              <w:t>Цена за единицу, руб. без НДС</w:t>
            </w:r>
          </w:p>
        </w:tc>
        <w:tc>
          <w:tcPr>
            <w:tcW w:w="1984" w:type="dxa"/>
          </w:tcPr>
          <w:p w:rsidR="00427D57" w:rsidRPr="0082646D" w:rsidRDefault="00427D57" w:rsidP="00970102">
            <w:pPr>
              <w:jc w:val="both"/>
            </w:pPr>
            <w:r w:rsidRPr="0082646D">
              <w:t>Стоимость, руб. без НДС</w:t>
            </w:r>
          </w:p>
        </w:tc>
      </w:tr>
      <w:tr w:rsidR="00427D57" w:rsidRPr="0082646D" w:rsidTr="00185F7B">
        <w:tc>
          <w:tcPr>
            <w:tcW w:w="567" w:type="dxa"/>
          </w:tcPr>
          <w:p w:rsidR="00427D57" w:rsidRPr="0082646D" w:rsidRDefault="00427D57" w:rsidP="00970102">
            <w:pPr>
              <w:jc w:val="both"/>
              <w:rPr>
                <w:b/>
              </w:rPr>
            </w:pPr>
            <w:r w:rsidRPr="0082646D">
              <w:rPr>
                <w:b/>
              </w:rPr>
              <w:t>5.1</w:t>
            </w:r>
          </w:p>
        </w:tc>
        <w:tc>
          <w:tcPr>
            <w:tcW w:w="2552" w:type="dxa"/>
          </w:tcPr>
          <w:p w:rsidR="00427D57" w:rsidRPr="0082646D" w:rsidRDefault="00427D57" w:rsidP="00970102">
            <w:pPr>
              <w:jc w:val="both"/>
            </w:pPr>
            <w:r w:rsidRPr="0082646D">
              <w:t>Создание геодезической разбивочной основы</w:t>
            </w:r>
          </w:p>
        </w:tc>
        <w:tc>
          <w:tcPr>
            <w:tcW w:w="1559" w:type="dxa"/>
          </w:tcPr>
          <w:p w:rsidR="00427D57" w:rsidRPr="0082646D" w:rsidRDefault="00427D57" w:rsidP="00970102">
            <w:pPr>
              <w:jc w:val="both"/>
            </w:pPr>
            <w:r w:rsidRPr="0082646D">
              <w:t>Один объект</w:t>
            </w:r>
          </w:p>
        </w:tc>
        <w:tc>
          <w:tcPr>
            <w:tcW w:w="1418" w:type="dxa"/>
          </w:tcPr>
          <w:p w:rsidR="00427D57" w:rsidRPr="0082646D" w:rsidRDefault="00427D57" w:rsidP="00970102">
            <w:pPr>
              <w:jc w:val="both"/>
            </w:pPr>
            <w:r w:rsidRPr="0082646D">
              <w:t>100</w:t>
            </w:r>
          </w:p>
        </w:tc>
        <w:tc>
          <w:tcPr>
            <w:tcW w:w="2126" w:type="dxa"/>
          </w:tcPr>
          <w:p w:rsidR="00427D57" w:rsidRPr="0082646D" w:rsidRDefault="00427D57" w:rsidP="00970102">
            <w:pPr>
              <w:jc w:val="both"/>
            </w:pPr>
            <w:r w:rsidRPr="0082646D">
              <w:t>9</w:t>
            </w:r>
            <w:r w:rsidR="00185F7B">
              <w:t xml:space="preserve"> </w:t>
            </w:r>
            <w:r w:rsidRPr="0082646D">
              <w:t>500</w:t>
            </w:r>
          </w:p>
        </w:tc>
        <w:tc>
          <w:tcPr>
            <w:tcW w:w="1984" w:type="dxa"/>
          </w:tcPr>
          <w:p w:rsidR="00427D57" w:rsidRPr="0082646D" w:rsidRDefault="00185F7B" w:rsidP="00970102">
            <w:pPr>
              <w:jc w:val="both"/>
            </w:pPr>
            <w:r>
              <w:t xml:space="preserve"> </w:t>
            </w:r>
            <w:r w:rsidR="00427D57" w:rsidRPr="0082646D">
              <w:t>950</w:t>
            </w:r>
            <w:r>
              <w:t xml:space="preserve"> </w:t>
            </w:r>
            <w:r w:rsidR="00427D57" w:rsidRPr="0082646D">
              <w:t>000</w:t>
            </w:r>
          </w:p>
        </w:tc>
      </w:tr>
      <w:tr w:rsidR="00427D57" w:rsidRPr="0082646D" w:rsidTr="00185F7B">
        <w:tc>
          <w:tcPr>
            <w:tcW w:w="567" w:type="dxa"/>
          </w:tcPr>
          <w:p w:rsidR="00427D57" w:rsidRPr="0082646D" w:rsidRDefault="00427D57" w:rsidP="00970102">
            <w:pPr>
              <w:jc w:val="both"/>
              <w:rPr>
                <w:b/>
              </w:rPr>
            </w:pPr>
            <w:r w:rsidRPr="0082646D">
              <w:rPr>
                <w:b/>
              </w:rPr>
              <w:t>5.2</w:t>
            </w:r>
          </w:p>
        </w:tc>
        <w:tc>
          <w:tcPr>
            <w:tcW w:w="2552" w:type="dxa"/>
          </w:tcPr>
          <w:p w:rsidR="00427D57" w:rsidRPr="0082646D" w:rsidRDefault="00427D57" w:rsidP="00970102">
            <w:pPr>
              <w:jc w:val="both"/>
            </w:pPr>
            <w:r w:rsidRPr="0082646D">
              <w:t>Геодезические разбивочные работы (вынос объектов в натуру)</w:t>
            </w:r>
          </w:p>
        </w:tc>
        <w:tc>
          <w:tcPr>
            <w:tcW w:w="1559" w:type="dxa"/>
          </w:tcPr>
          <w:p w:rsidR="00427D57" w:rsidRPr="0082646D" w:rsidRDefault="00427D57" w:rsidP="00970102">
            <w:pPr>
              <w:jc w:val="both"/>
            </w:pPr>
            <w:r w:rsidRPr="0082646D">
              <w:t>Один километр</w:t>
            </w:r>
          </w:p>
        </w:tc>
        <w:tc>
          <w:tcPr>
            <w:tcW w:w="1418" w:type="dxa"/>
          </w:tcPr>
          <w:p w:rsidR="00427D57" w:rsidRPr="0082646D" w:rsidRDefault="00427D57" w:rsidP="00970102">
            <w:pPr>
              <w:jc w:val="both"/>
            </w:pPr>
            <w:r w:rsidRPr="0082646D">
              <w:t>100</w:t>
            </w:r>
          </w:p>
        </w:tc>
        <w:tc>
          <w:tcPr>
            <w:tcW w:w="2126" w:type="dxa"/>
          </w:tcPr>
          <w:p w:rsidR="00427D57" w:rsidRPr="0082646D" w:rsidRDefault="00427D57" w:rsidP="00970102">
            <w:pPr>
              <w:jc w:val="both"/>
            </w:pPr>
            <w:r w:rsidRPr="0082646D">
              <w:t>17</w:t>
            </w:r>
            <w:r w:rsidR="00185F7B">
              <w:t xml:space="preserve"> </w:t>
            </w:r>
            <w:r w:rsidRPr="0082646D">
              <w:t>500</w:t>
            </w:r>
          </w:p>
        </w:tc>
        <w:tc>
          <w:tcPr>
            <w:tcW w:w="1984" w:type="dxa"/>
          </w:tcPr>
          <w:p w:rsidR="00427D57" w:rsidRPr="0082646D" w:rsidRDefault="00427D57" w:rsidP="00970102">
            <w:pPr>
              <w:jc w:val="both"/>
            </w:pPr>
            <w:r w:rsidRPr="0082646D">
              <w:t>1</w:t>
            </w:r>
            <w:r w:rsidR="00185F7B">
              <w:t xml:space="preserve"> </w:t>
            </w:r>
            <w:r w:rsidRPr="0082646D">
              <w:t>750</w:t>
            </w:r>
            <w:r w:rsidR="00185F7B">
              <w:t xml:space="preserve"> </w:t>
            </w:r>
            <w:r w:rsidRPr="0082646D">
              <w:t>000</w:t>
            </w:r>
          </w:p>
        </w:tc>
      </w:tr>
      <w:tr w:rsidR="00427D57" w:rsidRPr="0082646D" w:rsidTr="00185F7B">
        <w:tc>
          <w:tcPr>
            <w:tcW w:w="567" w:type="dxa"/>
          </w:tcPr>
          <w:p w:rsidR="00427D57" w:rsidRPr="0082646D" w:rsidRDefault="00427D57" w:rsidP="00970102">
            <w:pPr>
              <w:jc w:val="both"/>
              <w:rPr>
                <w:b/>
              </w:rPr>
            </w:pPr>
            <w:r w:rsidRPr="0082646D">
              <w:rPr>
                <w:b/>
              </w:rPr>
              <w:t>5.3</w:t>
            </w:r>
          </w:p>
        </w:tc>
        <w:tc>
          <w:tcPr>
            <w:tcW w:w="2552" w:type="dxa"/>
          </w:tcPr>
          <w:p w:rsidR="00427D57" w:rsidRPr="0082646D" w:rsidRDefault="00427D57" w:rsidP="00970102">
            <w:pPr>
              <w:jc w:val="both"/>
            </w:pPr>
            <w:r w:rsidRPr="0082646D">
              <w:t>Приёмка геодезических разбивочных работ</w:t>
            </w:r>
          </w:p>
        </w:tc>
        <w:tc>
          <w:tcPr>
            <w:tcW w:w="1559" w:type="dxa"/>
          </w:tcPr>
          <w:p w:rsidR="00427D57" w:rsidRPr="0082646D" w:rsidRDefault="00427D57" w:rsidP="00970102">
            <w:pPr>
              <w:jc w:val="both"/>
            </w:pPr>
            <w:r w:rsidRPr="0082646D">
              <w:t>Один километр</w:t>
            </w:r>
          </w:p>
        </w:tc>
        <w:tc>
          <w:tcPr>
            <w:tcW w:w="1418" w:type="dxa"/>
          </w:tcPr>
          <w:p w:rsidR="00427D57" w:rsidRPr="0082646D" w:rsidRDefault="00427D57" w:rsidP="00970102">
            <w:pPr>
              <w:jc w:val="both"/>
            </w:pPr>
            <w:r w:rsidRPr="0082646D">
              <w:t>40</w:t>
            </w:r>
          </w:p>
        </w:tc>
        <w:tc>
          <w:tcPr>
            <w:tcW w:w="2126" w:type="dxa"/>
          </w:tcPr>
          <w:p w:rsidR="00427D57" w:rsidRPr="0082646D" w:rsidRDefault="00427D57" w:rsidP="00970102">
            <w:pPr>
              <w:jc w:val="both"/>
            </w:pPr>
            <w:r w:rsidRPr="0082646D">
              <w:t>7</w:t>
            </w:r>
            <w:r w:rsidR="00185F7B">
              <w:t xml:space="preserve"> </w:t>
            </w:r>
            <w:r w:rsidRPr="0082646D">
              <w:t>350</w:t>
            </w:r>
          </w:p>
        </w:tc>
        <w:tc>
          <w:tcPr>
            <w:tcW w:w="1984" w:type="dxa"/>
          </w:tcPr>
          <w:p w:rsidR="00427D57" w:rsidRPr="0082646D" w:rsidRDefault="00185F7B" w:rsidP="00970102">
            <w:pPr>
              <w:jc w:val="both"/>
            </w:pPr>
            <w:r>
              <w:t xml:space="preserve"> </w:t>
            </w:r>
            <w:r w:rsidR="00427D57" w:rsidRPr="0082646D">
              <w:t>294</w:t>
            </w:r>
            <w:r>
              <w:t xml:space="preserve"> </w:t>
            </w:r>
            <w:r w:rsidR="00427D57" w:rsidRPr="0082646D">
              <w:t>000</w:t>
            </w:r>
          </w:p>
        </w:tc>
      </w:tr>
    </w:tbl>
    <w:p w:rsidR="00427D57" w:rsidRPr="0082646D" w:rsidRDefault="00427D57" w:rsidP="00427D57">
      <w:pPr>
        <w:jc w:val="both"/>
        <w:rPr>
          <w:b/>
        </w:rPr>
      </w:pPr>
    </w:p>
    <w:p w:rsidR="00427D57" w:rsidRDefault="00427D57" w:rsidP="00427D57">
      <w:pPr>
        <w:jc w:val="both"/>
        <w:rPr>
          <w:b/>
        </w:rPr>
      </w:pPr>
      <w:r w:rsidRPr="0082646D">
        <w:rPr>
          <w:b/>
        </w:rPr>
        <w:tab/>
      </w:r>
      <w:r w:rsidRPr="0082646D">
        <w:t xml:space="preserve">Ориентировочная стоимость работ по договору </w:t>
      </w:r>
      <w:r w:rsidR="00185F7B">
        <w:t>не должна превышать</w:t>
      </w:r>
      <w:r w:rsidRPr="0082646D">
        <w:rPr>
          <w:b/>
        </w:rPr>
        <w:t xml:space="preserve"> 2 994 000 рублей</w:t>
      </w:r>
      <w:r w:rsidRPr="0082646D">
        <w:t xml:space="preserve"> </w:t>
      </w:r>
      <w:r w:rsidRPr="0082646D">
        <w:rPr>
          <w:b/>
        </w:rPr>
        <w:t>без НДС.</w:t>
      </w:r>
    </w:p>
    <w:p w:rsidR="00427D57" w:rsidRPr="0082646D" w:rsidRDefault="00427D57" w:rsidP="00427D57">
      <w:pPr>
        <w:jc w:val="both"/>
        <w:rPr>
          <w:b/>
        </w:rPr>
      </w:pPr>
    </w:p>
    <w:p w:rsidR="00427D57" w:rsidRPr="0082646D" w:rsidRDefault="00427D57" w:rsidP="00427D57">
      <w:pPr>
        <w:ind w:firstLine="708"/>
        <w:jc w:val="both"/>
      </w:pPr>
      <w:r w:rsidRPr="0082646D">
        <w:rPr>
          <w:b/>
          <w:bCs/>
        </w:rPr>
        <w:t>6.  </w:t>
      </w:r>
      <w:r w:rsidRPr="0082646D">
        <w:rPr>
          <w:b/>
          <w:bCs/>
          <w:u w:val="single"/>
        </w:rPr>
        <w:t>Требования к документальному оформлению.</w:t>
      </w:r>
    </w:p>
    <w:p w:rsidR="00427D57" w:rsidRPr="0082646D" w:rsidRDefault="00427D57" w:rsidP="00427D57">
      <w:pPr>
        <w:ind w:firstLine="708"/>
        <w:jc w:val="both"/>
      </w:pPr>
      <w:r w:rsidRPr="0082646D">
        <w:t>Подрядчик передает Заказчику результаты работ на бумажных и цифровых носителях по акту сдачи-приемки с оформлением документов на передачу в установленном порядке.</w:t>
      </w:r>
    </w:p>
    <w:p w:rsidR="00427D57" w:rsidRPr="0082646D" w:rsidRDefault="00427D57" w:rsidP="00427D57">
      <w:pPr>
        <w:ind w:firstLine="708"/>
        <w:jc w:val="both"/>
      </w:pPr>
      <w:r w:rsidRPr="0082646D">
        <w:t>Отчетная документация должна выполняется в 4 экземплярах в бумажном и электронном виде. Формат представления отчета в электронном виде: текстовые документы в формате *.</w:t>
      </w:r>
      <w:proofErr w:type="spellStart"/>
      <w:r w:rsidRPr="0082646D">
        <w:t>doc</w:t>
      </w:r>
      <w:proofErr w:type="spellEnd"/>
      <w:r w:rsidRPr="0082646D">
        <w:t>, таблицы - *.</w:t>
      </w:r>
      <w:proofErr w:type="spellStart"/>
      <w:r w:rsidRPr="0082646D">
        <w:t>xls</w:t>
      </w:r>
      <w:proofErr w:type="spellEnd"/>
      <w:r w:rsidRPr="0082646D">
        <w:t>, планы (схемы) - *.</w:t>
      </w:r>
      <w:proofErr w:type="spellStart"/>
      <w:r w:rsidRPr="0082646D">
        <w:t>dxf</w:t>
      </w:r>
      <w:proofErr w:type="spellEnd"/>
      <w:r w:rsidRPr="0082646D">
        <w:t xml:space="preserve"> и </w:t>
      </w:r>
      <w:proofErr w:type="gramStart"/>
      <w:r w:rsidRPr="0082646D">
        <w:t>*.`</w:t>
      </w:r>
      <w:proofErr w:type="gramEnd"/>
      <w:r w:rsidRPr="0082646D">
        <w:rPr>
          <w:lang w:val="en-US"/>
        </w:rPr>
        <w:t>dwg</w:t>
      </w:r>
      <w:r w:rsidRPr="0082646D">
        <w:t>, фотоматериалы - *.</w:t>
      </w:r>
      <w:proofErr w:type="spellStart"/>
      <w:r w:rsidRPr="0082646D">
        <w:t>jpg</w:t>
      </w:r>
      <w:proofErr w:type="spellEnd"/>
      <w:r w:rsidRPr="0082646D">
        <w:t xml:space="preserve"> и должна содержать:</w:t>
      </w:r>
    </w:p>
    <w:p w:rsidR="00427D57" w:rsidRPr="0082646D" w:rsidRDefault="00427D57" w:rsidP="00427D57">
      <w:pPr>
        <w:ind w:firstLine="708"/>
        <w:jc w:val="both"/>
      </w:pPr>
      <w:r w:rsidRPr="0082646D">
        <w:t xml:space="preserve">- Акт приемки геодезической разбивочной основы для строительства; Акт приемки-передачи результатов геодезических работ при строительстве линейных объектов, зданий и </w:t>
      </w:r>
      <w:proofErr w:type="gramStart"/>
      <w:r w:rsidRPr="0082646D">
        <w:t>сооружений  по</w:t>
      </w:r>
      <w:proofErr w:type="gramEnd"/>
      <w:r w:rsidRPr="0082646D">
        <w:t xml:space="preserve"> форме, установленной нормативными документами </w:t>
      </w:r>
    </w:p>
    <w:p w:rsidR="00427D57" w:rsidRPr="0082646D" w:rsidRDefault="00427D57" w:rsidP="00427D57">
      <w:pPr>
        <w:ind w:firstLine="708"/>
        <w:jc w:val="both"/>
      </w:pPr>
      <w:r w:rsidRPr="0082646D">
        <w:t xml:space="preserve"> К Акту приемки геодезической разбивочной основы для строительства и Акту приемки-передачи результатов геодезических работ при строительстве линейных объектов, зданий и сооружений, прилагается следующая техническая документация:</w:t>
      </w:r>
    </w:p>
    <w:p w:rsidR="00427D57" w:rsidRPr="0082646D" w:rsidRDefault="00427D57" w:rsidP="00427D57">
      <w:pPr>
        <w:ind w:firstLine="708"/>
        <w:jc w:val="both"/>
      </w:pPr>
      <w:r w:rsidRPr="0082646D">
        <w:t>- планы /схемы/, изготовленные на основе и в масштабах имеющихся планов, топографические карты с нанесенными на них закрепительными знаками;</w:t>
      </w:r>
    </w:p>
    <w:p w:rsidR="00427D57" w:rsidRPr="0082646D" w:rsidRDefault="00427D57" w:rsidP="00427D57">
      <w:pPr>
        <w:jc w:val="both"/>
      </w:pPr>
      <w:r w:rsidRPr="0082646D">
        <w:rPr>
          <w:noProof/>
        </w:rPr>
        <w:lastRenderedPageBreak/>
        <mc:AlternateContent>
          <mc:Choice Requires="wps">
            <w:drawing>
              <wp:inline distT="0" distB="0" distL="0" distR="0" wp14:anchorId="0F44E7EC" wp14:editId="6181FC35">
                <wp:extent cx="311150" cy="3111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0DE35" id="Прямоугольник 2" o:spid="_x0000_s1026"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cw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" filled="f" stroked="f">
                <o:lock v:ext="edit" aspectratio="t"/>
                <w10:anchorlock/>
              </v:rect>
            </w:pict>
          </mc:Fallback>
        </mc:AlternateContent>
      </w:r>
      <w:r w:rsidRPr="0082646D">
        <w:t>- ведомости /таблицы/ закрепительных знаков с указанием расстояний между ними, углов поворота и эскизы /абрисы/ установленных знаков. Указанные ведомости и эскизы /абрисы/ могут приводиться на чертежах /схемах/ или отдельно;</w:t>
      </w:r>
    </w:p>
    <w:p w:rsidR="00427D57" w:rsidRPr="0082646D" w:rsidRDefault="00427D57" w:rsidP="00427D57">
      <w:pPr>
        <w:ind w:firstLine="708"/>
        <w:jc w:val="both"/>
      </w:pPr>
      <w:r w:rsidRPr="0082646D">
        <w:t>- каталоги координат закрепительных знаков, установленных на участке.</w:t>
      </w:r>
    </w:p>
    <w:p w:rsidR="00427D57" w:rsidRPr="0082646D" w:rsidRDefault="00427D57" w:rsidP="00427D57">
      <w:pPr>
        <w:ind w:firstLine="708"/>
        <w:jc w:val="both"/>
      </w:pPr>
      <w:r w:rsidRPr="0082646D">
        <w:t xml:space="preserve">- фотоматериалы с привязкой к местности, подтверждающие выполнение и качество работ, а </w:t>
      </w:r>
      <w:proofErr w:type="gramStart"/>
      <w:r w:rsidRPr="0082646D">
        <w:t>так же</w:t>
      </w:r>
      <w:proofErr w:type="gramEnd"/>
      <w:r w:rsidRPr="0082646D">
        <w:t xml:space="preserve"> дающие возможность восстановить утраченные геодезические знаки</w:t>
      </w:r>
    </w:p>
    <w:p w:rsidR="00427D57" w:rsidRPr="0082646D" w:rsidRDefault="00427D57" w:rsidP="00427D57">
      <w:pPr>
        <w:ind w:firstLine="708"/>
        <w:jc w:val="both"/>
      </w:pPr>
      <w:r w:rsidRPr="0082646D">
        <w:t>- Технический отчет о выполненных работах с приложением полевых журналов с вычисленными координатами точек закрепленных объектов с составлением каталога координат, плана (схемы), ведомостей углов и длин линий; схем разбивки и закрепления точек трассы линейных объектов и основных осей зданий и сооружений (по требованию заказчика)</w:t>
      </w:r>
    </w:p>
    <w:p w:rsidR="00427D57" w:rsidRPr="0082646D" w:rsidRDefault="00427D57" w:rsidP="00427D57">
      <w:pPr>
        <w:ind w:firstLine="708"/>
        <w:jc w:val="both"/>
      </w:pPr>
      <w:r w:rsidRPr="0082646D">
        <w:t xml:space="preserve">Документацию оформлять согласно </w:t>
      </w:r>
      <w:r w:rsidRPr="0082646D">
        <w:rPr>
          <w:b/>
          <w:bCs/>
        </w:rPr>
        <w:t>Свода правил СП 126.13330.2012 ("СНиП 3.01.03-84. Геодезические работы в строительстве"),  РД-11-02-2006 (Требования</w:t>
      </w:r>
      <w:r w:rsidRPr="0082646D">
        <w:rPr>
          <w:b/>
          <w:bCs/>
        </w:rPr>
        <w:br/>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прочей нормативной документации.</w:t>
      </w:r>
      <w:r w:rsidRPr="0082646D">
        <w:rPr>
          <w:b/>
          <w:bCs/>
        </w:rPr>
        <w:br/>
      </w:r>
      <w:r w:rsidRPr="0082646D">
        <w:t xml:space="preserve">           Системах координат: «СК63 </w:t>
      </w:r>
      <w:proofErr w:type="spellStart"/>
      <w:r w:rsidRPr="0082646D">
        <w:t>усеч</w:t>
      </w:r>
      <w:proofErr w:type="spellEnd"/>
      <w:r w:rsidRPr="0082646D">
        <w:t>. зона 2» и по требованию заказчика дублируется в местной системе координат для конкретной местности или населённого пункта. Система высот – Балтийская.</w:t>
      </w:r>
    </w:p>
    <w:p w:rsidR="00427D57" w:rsidRPr="0082646D" w:rsidRDefault="00427D57" w:rsidP="00427D57">
      <w:pPr>
        <w:ind w:firstLine="708"/>
        <w:jc w:val="both"/>
      </w:pPr>
      <w:r w:rsidRPr="0082646D">
        <w:rPr>
          <w:b/>
        </w:rPr>
        <w:t>7.</w:t>
      </w:r>
      <w:r w:rsidRPr="0082646D">
        <w:t xml:space="preserve"> </w:t>
      </w:r>
      <w:r w:rsidRPr="0082646D">
        <w:rPr>
          <w:b/>
          <w:u w:val="single"/>
        </w:rPr>
        <w:t>Работы считаются выполненными:</w:t>
      </w:r>
    </w:p>
    <w:p w:rsidR="00427D57" w:rsidRPr="0082646D" w:rsidRDefault="00427D57" w:rsidP="00427D57">
      <w:pPr>
        <w:ind w:firstLine="708"/>
        <w:jc w:val="both"/>
      </w:pPr>
      <w:r w:rsidRPr="0082646D">
        <w:rPr>
          <w:b/>
        </w:rPr>
        <w:t>7.1</w:t>
      </w:r>
      <w:r w:rsidRPr="0082646D">
        <w:t xml:space="preserve"> после подписания акта передачи закрепленной трассы (геодезических разбивочных работ) и высотных отметок (реперов) представителями Заказчика (ПАО «Волгоградоблэлектро») и подрядной строительной организации, а также предоставления отчетной документации; </w:t>
      </w:r>
    </w:p>
    <w:p w:rsidR="00427D57" w:rsidRPr="0082646D" w:rsidRDefault="00427D57" w:rsidP="00427D57">
      <w:pPr>
        <w:ind w:firstLine="708"/>
        <w:jc w:val="both"/>
      </w:pPr>
      <w:r w:rsidRPr="0082646D">
        <w:t xml:space="preserve">или </w:t>
      </w:r>
    </w:p>
    <w:p w:rsidR="00427D57" w:rsidRPr="0082646D" w:rsidRDefault="00427D57" w:rsidP="00427D57">
      <w:pPr>
        <w:ind w:firstLine="708"/>
        <w:jc w:val="both"/>
      </w:pPr>
      <w:r w:rsidRPr="0082646D">
        <w:rPr>
          <w:b/>
        </w:rPr>
        <w:t>7.2</w:t>
      </w:r>
      <w:r w:rsidRPr="0082646D">
        <w:t xml:space="preserve"> после подписания акта приёмки закреплённой трассы (геодезических разбивочных работ) и высотных отметок (реперов) у подрядной строительной организации (в случаях наличия договора на строительство между ПАО «ВОЭ» и какой-либо подрядной организацией) и передачи данного акта представителям ПАО «Волгоградоблэлектро».</w:t>
      </w:r>
    </w:p>
    <w:p w:rsidR="00427D57" w:rsidRPr="0082646D" w:rsidRDefault="00427D57" w:rsidP="00427D57">
      <w:pPr>
        <w:tabs>
          <w:tab w:val="right" w:pos="9781"/>
        </w:tabs>
        <w:jc w:val="both"/>
        <w:rPr>
          <w:color w:val="000000"/>
        </w:rPr>
      </w:pPr>
      <w:r w:rsidRPr="00CF01D9">
        <w:rPr>
          <w:b/>
        </w:rPr>
        <w:t xml:space="preserve">           7.3</w:t>
      </w:r>
      <w:r w:rsidRPr="0082646D">
        <w:t>. Подрядчик должен предоставить выписку из национального реестра членов СРО с указанием уровня ответственности</w:t>
      </w:r>
      <w:r w:rsidRPr="0082646D">
        <w:rPr>
          <w:color w:val="000000"/>
        </w:rPr>
        <w:t xml:space="preserve"> выданную на дату предоставления, не иметь задолженности по членским взносам.</w:t>
      </w:r>
    </w:p>
    <w:p w:rsidR="00427D57" w:rsidRPr="0082646D" w:rsidRDefault="00427D57" w:rsidP="00427D57">
      <w:pPr>
        <w:tabs>
          <w:tab w:val="right" w:pos="9781"/>
        </w:tabs>
        <w:jc w:val="both"/>
      </w:pPr>
    </w:p>
    <w:p w:rsidR="00427D57" w:rsidRDefault="00427D57" w:rsidP="00427D57">
      <w:pPr>
        <w:tabs>
          <w:tab w:val="right" w:pos="9781"/>
        </w:tabs>
        <w:jc w:val="both"/>
      </w:pPr>
    </w:p>
    <w:p w:rsidR="00427D57" w:rsidRDefault="00427D57" w:rsidP="00427D57">
      <w:pPr>
        <w:jc w:val="both"/>
      </w:pPr>
    </w:p>
    <w:p w:rsidR="00F403E1" w:rsidRDefault="00F403E1"/>
    <w:sectPr w:rsidR="00F40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823"/>
        </w:tabs>
        <w:ind w:left="86"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2"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4"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1"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07AC7523"/>
    <w:multiLevelType w:val="hybridMultilevel"/>
    <w:tmpl w:val="8594EE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083D3210"/>
    <w:multiLevelType w:val="multilevel"/>
    <w:tmpl w:val="17DCCE1E"/>
    <w:lvl w:ilvl="0">
      <w:start w:val="9"/>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2"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77B5160"/>
    <w:multiLevelType w:val="multilevel"/>
    <w:tmpl w:val="F834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88D7438"/>
    <w:multiLevelType w:val="hybridMultilevel"/>
    <w:tmpl w:val="D9E8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38AE180B"/>
    <w:multiLevelType w:val="hybridMultilevel"/>
    <w:tmpl w:val="06F8D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956D5B"/>
    <w:multiLevelType w:val="hybridMultilevel"/>
    <w:tmpl w:val="0666C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5B69DD"/>
    <w:multiLevelType w:val="hybridMultilevel"/>
    <w:tmpl w:val="456248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5C932AD2"/>
    <w:multiLevelType w:val="hybridMultilevel"/>
    <w:tmpl w:val="C6DA331C"/>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1" w15:restartNumberingAfterBreak="0">
    <w:nsid w:val="7CD257E8"/>
    <w:multiLevelType w:val="hybridMultilevel"/>
    <w:tmpl w:val="5F20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23"/>
  </w:num>
  <w:num w:numId="5">
    <w:abstractNumId w:val="9"/>
  </w:num>
  <w:num w:numId="6">
    <w:abstractNumId w:val="4"/>
  </w:num>
  <w:num w:numId="7">
    <w:abstractNumId w:val="26"/>
  </w:num>
  <w:num w:numId="8">
    <w:abstractNumId w:val="15"/>
  </w:num>
  <w:num w:numId="9">
    <w:abstractNumId w:val="12"/>
  </w:num>
  <w:num w:numId="10">
    <w:abstractNumId w:val="22"/>
  </w:num>
  <w:num w:numId="11">
    <w:abstractNumId w:val="17"/>
  </w:num>
  <w:num w:numId="12">
    <w:abstractNumId w:val="11"/>
  </w:num>
  <w:num w:numId="13">
    <w:abstractNumId w:val="14"/>
  </w:num>
  <w:num w:numId="14">
    <w:abstractNumId w:val="16"/>
  </w:num>
  <w:num w:numId="15">
    <w:abstractNumId w:val="10"/>
  </w:num>
  <w:num w:numId="16">
    <w:abstractNumId w:val="18"/>
  </w:num>
  <w:num w:numId="17">
    <w:abstractNumId w:val="21"/>
  </w:num>
  <w:num w:numId="18">
    <w:abstractNumId w:val="1"/>
  </w:num>
  <w:num w:numId="19">
    <w:abstractNumId w:val="7"/>
  </w:num>
  <w:num w:numId="20">
    <w:abstractNumId w:val="24"/>
  </w:num>
  <w:num w:numId="21">
    <w:abstractNumId w:val="20"/>
  </w:num>
  <w:num w:numId="22">
    <w:abstractNumId w:val="13"/>
  </w:num>
  <w:num w:numId="23">
    <w:abstractNumId w:val="25"/>
  </w:num>
  <w:num w:numId="24">
    <w:abstractNumId w:val="3"/>
  </w:num>
  <w:num w:numId="25">
    <w:abstractNumId w:val="40"/>
  </w:num>
  <w:num w:numId="26">
    <w:abstractNumId w:val="32"/>
  </w:num>
  <w:num w:numId="27">
    <w:abstractNumId w:val="3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35"/>
  </w:num>
  <w:num w:numId="35">
    <w:abstractNumId w:val="31"/>
  </w:num>
  <w:num w:numId="36">
    <w:abstractNumId w:val="41"/>
  </w:num>
  <w:num w:numId="37">
    <w:abstractNumId w:val="33"/>
  </w:num>
  <w:num w:numId="38">
    <w:abstractNumId w:val="28"/>
  </w:num>
  <w:num w:numId="39">
    <w:abstractNumId w:val="37"/>
  </w:num>
  <w:num w:numId="40">
    <w:abstractNumId w:val="3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EB"/>
    <w:rsid w:val="00185F7B"/>
    <w:rsid w:val="003044CD"/>
    <w:rsid w:val="00427D57"/>
    <w:rsid w:val="00AA6737"/>
    <w:rsid w:val="00B41661"/>
    <w:rsid w:val="00BC4494"/>
    <w:rsid w:val="00C217A8"/>
    <w:rsid w:val="00CF01D9"/>
    <w:rsid w:val="00D752EB"/>
    <w:rsid w:val="00D97862"/>
    <w:rsid w:val="00DB2EB4"/>
    <w:rsid w:val="00F403E1"/>
    <w:rsid w:val="00F5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A34753D"/>
  <w15:chartTrackingRefBased/>
  <w15:docId w15:val="{0BAE4B1E-9610-4F61-BE3E-9856318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752EB"/>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752EB"/>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D752E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D752EB"/>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D752EB"/>
    <w:pPr>
      <w:keepNext/>
      <w:numPr>
        <w:ilvl w:val="3"/>
        <w:numId w:val="7"/>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D752E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D752EB"/>
    <w:pPr>
      <w:spacing w:before="240" w:after="60"/>
      <w:outlineLvl w:val="5"/>
    </w:pPr>
    <w:rPr>
      <w:b/>
      <w:sz w:val="22"/>
      <w:szCs w:val="20"/>
    </w:rPr>
  </w:style>
  <w:style w:type="paragraph" w:styleId="70">
    <w:name w:val="heading 7"/>
    <w:basedOn w:val="a8"/>
    <w:next w:val="a8"/>
    <w:link w:val="71"/>
    <w:qFormat/>
    <w:rsid w:val="00D752EB"/>
    <w:pPr>
      <w:tabs>
        <w:tab w:val="left" w:pos="3469"/>
      </w:tabs>
      <w:spacing w:before="240" w:after="60"/>
      <w:ind w:left="3469" w:hanging="1296"/>
      <w:outlineLvl w:val="6"/>
    </w:pPr>
    <w:rPr>
      <w:szCs w:val="20"/>
    </w:rPr>
  </w:style>
  <w:style w:type="paragraph" w:styleId="8">
    <w:name w:val="heading 8"/>
    <w:basedOn w:val="a8"/>
    <w:next w:val="a8"/>
    <w:link w:val="81"/>
    <w:qFormat/>
    <w:rsid w:val="00D752EB"/>
    <w:pPr>
      <w:tabs>
        <w:tab w:val="left" w:pos="3613"/>
      </w:tabs>
      <w:spacing w:before="240" w:after="60"/>
      <w:ind w:left="3613" w:hanging="1440"/>
      <w:outlineLvl w:val="7"/>
    </w:pPr>
    <w:rPr>
      <w:i/>
      <w:szCs w:val="20"/>
    </w:rPr>
  </w:style>
  <w:style w:type="paragraph" w:styleId="9">
    <w:name w:val="heading 9"/>
    <w:basedOn w:val="a8"/>
    <w:next w:val="a8"/>
    <w:link w:val="91"/>
    <w:qFormat/>
    <w:rsid w:val="00D752EB"/>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752EB"/>
    <w:rPr>
      <w:rFonts w:ascii="Times New Roman" w:eastAsia="Times New Roman" w:hAnsi="Times New Roman" w:cs="Times New Roman"/>
      <w:sz w:val="24"/>
      <w:szCs w:val="20"/>
      <w:lang w:val="x-none" w:eastAsia="x-none"/>
    </w:rPr>
  </w:style>
  <w:style w:type="character" w:customStyle="1" w:styleId="23">
    <w:name w:val="Заголовок 2 Знак"/>
    <w:basedOn w:val="a9"/>
    <w:rsid w:val="00D752EB"/>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D752EB"/>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D752EB"/>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D752EB"/>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D752EB"/>
    <w:rPr>
      <w:rFonts w:ascii="Times New Roman" w:eastAsia="Times New Roman" w:hAnsi="Times New Roman" w:cs="Times New Roman"/>
      <w:b/>
      <w:szCs w:val="20"/>
      <w:lang w:eastAsia="ru-RU"/>
    </w:rPr>
  </w:style>
  <w:style w:type="character" w:customStyle="1" w:styleId="72">
    <w:name w:val="Заголовок 7 Знак"/>
    <w:basedOn w:val="a9"/>
    <w:rsid w:val="00D752EB"/>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D752E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D752EB"/>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link w:val="20"/>
    <w:locked/>
    <w:rsid w:val="00D752EB"/>
    <w:rPr>
      <w:rFonts w:ascii="Arial" w:eastAsia="Times New Roman" w:hAnsi="Arial" w:cs="Times New Roman"/>
      <w:b/>
      <w:bCs/>
      <w:i/>
      <w:iCs/>
      <w:sz w:val="28"/>
      <w:szCs w:val="28"/>
      <w:lang w:eastAsia="ru-RU"/>
    </w:rPr>
  </w:style>
  <w:style w:type="character" w:customStyle="1" w:styleId="31">
    <w:name w:val="Заголовок 3 Знак1"/>
    <w:link w:val="30"/>
    <w:locked/>
    <w:rsid w:val="00D752EB"/>
    <w:rPr>
      <w:rFonts w:ascii="Cambria" w:eastAsia="Times New Roman" w:hAnsi="Cambria" w:cs="Times New Roman"/>
      <w:b/>
      <w:bCs/>
      <w:sz w:val="26"/>
      <w:szCs w:val="26"/>
      <w:lang w:eastAsia="ru-RU"/>
    </w:rPr>
  </w:style>
  <w:style w:type="character" w:customStyle="1" w:styleId="41">
    <w:name w:val="Заголовок 4 Знак1"/>
    <w:link w:val="4"/>
    <w:locked/>
    <w:rsid w:val="00D752EB"/>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D752EB"/>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D752EB"/>
    <w:rPr>
      <w:rFonts w:ascii="Times New Roman" w:eastAsia="Times New Roman" w:hAnsi="Times New Roman" w:cs="Times New Roman"/>
      <w:sz w:val="24"/>
      <w:szCs w:val="20"/>
      <w:lang w:eastAsia="ru-RU"/>
    </w:rPr>
  </w:style>
  <w:style w:type="character" w:customStyle="1" w:styleId="81">
    <w:name w:val="Заголовок 8 Знак1"/>
    <w:link w:val="8"/>
    <w:locked/>
    <w:rsid w:val="00D752EB"/>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D752EB"/>
    <w:rPr>
      <w:rFonts w:ascii="Arial" w:eastAsia="Times New Roman" w:hAnsi="Arial" w:cs="Times New Roman"/>
      <w:szCs w:val="20"/>
      <w:lang w:eastAsia="ru-RU"/>
    </w:rPr>
  </w:style>
  <w:style w:type="character" w:styleId="ac">
    <w:name w:val="Hyperlink"/>
    <w:rsid w:val="00D752EB"/>
    <w:rPr>
      <w:color w:val="0000FF"/>
      <w:u w:val="single"/>
    </w:rPr>
  </w:style>
  <w:style w:type="character" w:customStyle="1" w:styleId="33">
    <w:name w:val="Стиль3 Знак"/>
    <w:link w:val="34"/>
    <w:locked/>
    <w:rsid w:val="00D752EB"/>
    <w:rPr>
      <w:sz w:val="24"/>
    </w:rPr>
  </w:style>
  <w:style w:type="paragraph" w:customStyle="1" w:styleId="34">
    <w:name w:val="Стиль3"/>
    <w:basedOn w:val="24"/>
    <w:link w:val="33"/>
    <w:rsid w:val="00D752EB"/>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D752EB"/>
    <w:pPr>
      <w:spacing w:after="120" w:line="480" w:lineRule="auto"/>
      <w:ind w:left="283"/>
    </w:pPr>
  </w:style>
  <w:style w:type="character" w:customStyle="1" w:styleId="25">
    <w:name w:val="Основной текст с отступом 2 Знак"/>
    <w:basedOn w:val="a9"/>
    <w:rsid w:val="00D752EB"/>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4"/>
    <w:locked/>
    <w:rsid w:val="00D752EB"/>
    <w:rPr>
      <w:rFonts w:ascii="Times New Roman" w:eastAsia="Times New Roman" w:hAnsi="Times New Roman" w:cs="Times New Roman"/>
      <w:sz w:val="24"/>
      <w:szCs w:val="24"/>
      <w:lang w:eastAsia="ru-RU"/>
    </w:rPr>
  </w:style>
  <w:style w:type="character" w:customStyle="1" w:styleId="ad">
    <w:name w:val="Гипертекстовая ссылка"/>
    <w:rsid w:val="00D752EB"/>
    <w:rPr>
      <w:color w:val="008000"/>
    </w:rPr>
  </w:style>
  <w:style w:type="paragraph" w:customStyle="1" w:styleId="2">
    <w:name w:val="Уровень2"/>
    <w:basedOn w:val="a8"/>
    <w:rsid w:val="00D752EB"/>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D752EB"/>
    <w:pPr>
      <w:spacing w:before="100" w:beforeAutospacing="1" w:after="100" w:afterAutospacing="1"/>
    </w:pPr>
  </w:style>
  <w:style w:type="paragraph" w:customStyle="1" w:styleId="Times12">
    <w:name w:val="Times 12"/>
    <w:basedOn w:val="a8"/>
    <w:rsid w:val="00D752EB"/>
    <w:pPr>
      <w:overflowPunct w:val="0"/>
      <w:autoSpaceDE w:val="0"/>
      <w:autoSpaceDN w:val="0"/>
      <w:adjustRightInd w:val="0"/>
      <w:ind w:firstLine="567"/>
      <w:jc w:val="both"/>
    </w:pPr>
    <w:rPr>
      <w:bCs/>
      <w:szCs w:val="22"/>
    </w:rPr>
  </w:style>
  <w:style w:type="paragraph" w:customStyle="1" w:styleId="phtablecell">
    <w:name w:val="ph_table_cell"/>
    <w:basedOn w:val="a8"/>
    <w:rsid w:val="00D752EB"/>
    <w:pPr>
      <w:numPr>
        <w:ilvl w:val="2"/>
        <w:numId w:val="1"/>
      </w:numPr>
      <w:tabs>
        <w:tab w:val="clear" w:pos="2160"/>
      </w:tabs>
      <w:spacing w:after="60"/>
      <w:ind w:left="284" w:firstLine="0"/>
    </w:pPr>
    <w:rPr>
      <w:sz w:val="20"/>
    </w:rPr>
  </w:style>
  <w:style w:type="paragraph" w:customStyle="1" w:styleId="p0">
    <w:name w:val="p0"/>
    <w:basedOn w:val="a8"/>
    <w:rsid w:val="00D752EB"/>
  </w:style>
  <w:style w:type="paragraph" w:styleId="af">
    <w:name w:val="List Continue"/>
    <w:basedOn w:val="a8"/>
    <w:rsid w:val="00D752EB"/>
    <w:pPr>
      <w:spacing w:after="120"/>
      <w:ind w:left="283"/>
    </w:pPr>
  </w:style>
  <w:style w:type="paragraph" w:customStyle="1" w:styleId="af0">
    <w:name w:val="Подподпункт"/>
    <w:basedOn w:val="a8"/>
    <w:rsid w:val="00D752EB"/>
    <w:pPr>
      <w:tabs>
        <w:tab w:val="left" w:pos="1134"/>
      </w:tabs>
      <w:spacing w:line="360" w:lineRule="auto"/>
      <w:ind w:firstLine="567"/>
      <w:jc w:val="both"/>
    </w:pPr>
    <w:rPr>
      <w:bCs/>
      <w:sz w:val="22"/>
      <w:szCs w:val="22"/>
    </w:rPr>
  </w:style>
  <w:style w:type="character" w:customStyle="1" w:styleId="af1">
    <w:name w:val="Цветовое выделение"/>
    <w:rsid w:val="00D752EB"/>
    <w:rPr>
      <w:b/>
      <w:color w:val="000080"/>
    </w:rPr>
  </w:style>
  <w:style w:type="paragraph" w:customStyle="1" w:styleId="26">
    <w:name w:val="Основной текст (2)"/>
    <w:basedOn w:val="a8"/>
    <w:rsid w:val="00D752EB"/>
    <w:pPr>
      <w:widowControl w:val="0"/>
      <w:shd w:val="clear" w:color="auto" w:fill="FFFFFF"/>
      <w:spacing w:line="288" w:lineRule="exact"/>
    </w:pPr>
    <w:rPr>
      <w:b/>
      <w:bCs/>
      <w:sz w:val="20"/>
      <w:szCs w:val="20"/>
    </w:rPr>
  </w:style>
  <w:style w:type="character" w:customStyle="1" w:styleId="27">
    <w:name w:val="Заголовок №2_"/>
    <w:link w:val="28"/>
    <w:locked/>
    <w:rsid w:val="00D752EB"/>
    <w:rPr>
      <w:b/>
      <w:sz w:val="49"/>
      <w:shd w:val="clear" w:color="auto" w:fill="FFFFFF"/>
    </w:rPr>
  </w:style>
  <w:style w:type="paragraph" w:customStyle="1" w:styleId="28">
    <w:name w:val="Заголовок №2"/>
    <w:basedOn w:val="a8"/>
    <w:link w:val="27"/>
    <w:rsid w:val="00D752EB"/>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D752EB"/>
    <w:pPr>
      <w:spacing w:after="120"/>
      <w:ind w:left="283"/>
    </w:pPr>
  </w:style>
  <w:style w:type="character" w:customStyle="1" w:styleId="af3">
    <w:name w:val="Основной текст с отступом Знак"/>
    <w:basedOn w:val="a9"/>
    <w:rsid w:val="00D752E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2"/>
    <w:locked/>
    <w:rsid w:val="00D752EB"/>
    <w:rPr>
      <w:rFonts w:ascii="Times New Roman" w:eastAsia="Times New Roman" w:hAnsi="Times New Roman" w:cs="Times New Roman"/>
      <w:sz w:val="24"/>
      <w:szCs w:val="24"/>
      <w:lang w:eastAsia="ru-RU"/>
    </w:rPr>
  </w:style>
  <w:style w:type="paragraph" w:styleId="af4">
    <w:name w:val="Body Text"/>
    <w:basedOn w:val="a8"/>
    <w:link w:val="13"/>
    <w:rsid w:val="00D752EB"/>
    <w:pPr>
      <w:spacing w:after="120"/>
    </w:pPr>
  </w:style>
  <w:style w:type="character" w:customStyle="1" w:styleId="af5">
    <w:name w:val="Основной текст Знак"/>
    <w:basedOn w:val="a9"/>
    <w:rsid w:val="00D752EB"/>
    <w:rPr>
      <w:rFonts w:ascii="Times New Roman" w:eastAsia="Times New Roman" w:hAnsi="Times New Roman" w:cs="Times New Roman"/>
      <w:sz w:val="24"/>
      <w:szCs w:val="24"/>
      <w:lang w:eastAsia="ru-RU"/>
    </w:rPr>
  </w:style>
  <w:style w:type="character" w:customStyle="1" w:styleId="13">
    <w:name w:val="Основной текст Знак1"/>
    <w:link w:val="af4"/>
    <w:locked/>
    <w:rsid w:val="00D752EB"/>
    <w:rPr>
      <w:rFonts w:ascii="Times New Roman" w:eastAsia="Times New Roman" w:hAnsi="Times New Roman" w:cs="Times New Roman"/>
      <w:sz w:val="24"/>
      <w:szCs w:val="24"/>
      <w:lang w:eastAsia="ru-RU"/>
    </w:rPr>
  </w:style>
  <w:style w:type="paragraph" w:customStyle="1" w:styleId="Default">
    <w:name w:val="Default"/>
    <w:rsid w:val="00D752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D752EB"/>
    <w:rPr>
      <w:sz w:val="24"/>
    </w:rPr>
  </w:style>
  <w:style w:type="character" w:customStyle="1" w:styleId="Heading2Char">
    <w:name w:val="Heading 2 Char"/>
    <w:locked/>
    <w:rsid w:val="00D752EB"/>
    <w:rPr>
      <w:rFonts w:ascii="Arial" w:hAnsi="Arial"/>
      <w:b/>
      <w:i/>
      <w:sz w:val="28"/>
      <w:lang w:val="ru-RU" w:eastAsia="ru-RU"/>
    </w:rPr>
  </w:style>
  <w:style w:type="character" w:customStyle="1" w:styleId="labelheaderlevel21">
    <w:name w:val="label_header_level_21"/>
    <w:rsid w:val="00D752EB"/>
    <w:rPr>
      <w:b/>
      <w:color w:val="0000FF"/>
      <w:sz w:val="20"/>
    </w:rPr>
  </w:style>
  <w:style w:type="character" w:customStyle="1" w:styleId="af6">
    <w:name w:val="Схема документа Знак"/>
    <w:rsid w:val="00D752EB"/>
    <w:rPr>
      <w:rFonts w:ascii="Tahoma" w:hAnsi="Tahoma"/>
      <w:sz w:val="24"/>
      <w:shd w:val="clear" w:color="auto" w:fill="000080"/>
    </w:rPr>
  </w:style>
  <w:style w:type="character" w:customStyle="1" w:styleId="14">
    <w:name w:val="Обычный1 Знак"/>
    <w:link w:val="15"/>
    <w:locked/>
    <w:rsid w:val="00D752EB"/>
    <w:rPr>
      <w:sz w:val="24"/>
      <w:lang w:eastAsia="ru-RU"/>
    </w:rPr>
  </w:style>
  <w:style w:type="paragraph" w:customStyle="1" w:styleId="15">
    <w:name w:val="Обычный1"/>
    <w:link w:val="14"/>
    <w:rsid w:val="00D752EB"/>
    <w:pPr>
      <w:widowControl w:val="0"/>
      <w:autoSpaceDE w:val="0"/>
      <w:autoSpaceDN w:val="0"/>
      <w:spacing w:before="120" w:after="120" w:line="240" w:lineRule="auto"/>
      <w:ind w:firstLine="567"/>
      <w:jc w:val="both"/>
    </w:pPr>
    <w:rPr>
      <w:sz w:val="24"/>
      <w:lang w:eastAsia="ru-RU"/>
    </w:rPr>
  </w:style>
  <w:style w:type="character" w:customStyle="1" w:styleId="af7">
    <w:name w:val="Подпункт Знак"/>
    <w:rsid w:val="00D752EB"/>
    <w:rPr>
      <w:sz w:val="28"/>
      <w:lang w:val="ru-RU" w:eastAsia="ru-RU"/>
    </w:rPr>
  </w:style>
  <w:style w:type="character" w:customStyle="1" w:styleId="PlainTextChar1">
    <w:name w:val="Plain Text Char1"/>
    <w:locked/>
    <w:rsid w:val="00D752EB"/>
    <w:rPr>
      <w:rFonts w:ascii="Courier New" w:hAnsi="Courier New"/>
      <w:snapToGrid w:val="0"/>
      <w:lang w:val="ru-RU" w:eastAsia="ru-RU"/>
    </w:rPr>
  </w:style>
  <w:style w:type="paragraph" w:styleId="af8">
    <w:name w:val="Plain Text"/>
    <w:basedOn w:val="a8"/>
    <w:link w:val="16"/>
    <w:rsid w:val="00D752EB"/>
    <w:rPr>
      <w:rFonts w:ascii="Courier New" w:hAnsi="Courier New"/>
      <w:sz w:val="20"/>
      <w:szCs w:val="20"/>
    </w:rPr>
  </w:style>
  <w:style w:type="character" w:customStyle="1" w:styleId="af9">
    <w:name w:val="Текст Знак"/>
    <w:basedOn w:val="a9"/>
    <w:rsid w:val="00D752EB"/>
    <w:rPr>
      <w:rFonts w:ascii="Consolas" w:eastAsia="Times New Roman" w:hAnsi="Consolas" w:cs="Times New Roman"/>
      <w:sz w:val="21"/>
      <w:szCs w:val="21"/>
      <w:lang w:eastAsia="ru-RU"/>
    </w:rPr>
  </w:style>
  <w:style w:type="character" w:customStyle="1" w:styleId="16">
    <w:name w:val="Текст Знак1"/>
    <w:link w:val="af8"/>
    <w:locked/>
    <w:rsid w:val="00D752EB"/>
    <w:rPr>
      <w:rFonts w:ascii="Courier New" w:eastAsia="Times New Roman" w:hAnsi="Courier New" w:cs="Times New Roman"/>
      <w:sz w:val="20"/>
      <w:szCs w:val="20"/>
      <w:lang w:eastAsia="ru-RU"/>
    </w:rPr>
  </w:style>
  <w:style w:type="character" w:customStyle="1" w:styleId="110">
    <w:name w:val="Знак Знак11"/>
    <w:rsid w:val="00D752EB"/>
    <w:rPr>
      <w:i/>
      <w:sz w:val="28"/>
      <w:lang w:val="ru-RU" w:eastAsia="ru-RU"/>
    </w:rPr>
  </w:style>
  <w:style w:type="character" w:styleId="afa">
    <w:name w:val="FollowedHyperlink"/>
    <w:rsid w:val="00D752EB"/>
    <w:rPr>
      <w:color w:val="800080"/>
      <w:u w:val="single"/>
    </w:rPr>
  </w:style>
  <w:style w:type="character" w:customStyle="1" w:styleId="afb">
    <w:name w:val="Тема примечания Знак"/>
    <w:rsid w:val="00D752EB"/>
    <w:rPr>
      <w:b/>
    </w:rPr>
  </w:style>
  <w:style w:type="character" w:customStyle="1" w:styleId="HTML">
    <w:name w:val="Стандартный HTML Знак"/>
    <w:rsid w:val="00D752EB"/>
    <w:rPr>
      <w:rFonts w:ascii="Courier New" w:hAnsi="Courier New"/>
    </w:rPr>
  </w:style>
  <w:style w:type="character" w:customStyle="1" w:styleId="afc">
    <w:name w:val="Нижний колонтитул Знак"/>
    <w:rsid w:val="00D752EB"/>
    <w:rPr>
      <w:rFonts w:ascii="Courier New" w:hAnsi="Courier New"/>
    </w:rPr>
  </w:style>
  <w:style w:type="character" w:customStyle="1" w:styleId="afd">
    <w:name w:val="Текст сноски Знак"/>
    <w:rsid w:val="00D752EB"/>
    <w:rPr>
      <w:snapToGrid w:val="0"/>
      <w:sz w:val="24"/>
    </w:rPr>
  </w:style>
  <w:style w:type="character" w:customStyle="1" w:styleId="afe">
    <w:name w:val="Ариал Таблица Знак"/>
    <w:link w:val="aff"/>
    <w:locked/>
    <w:rsid w:val="00D752EB"/>
    <w:rPr>
      <w:rFonts w:ascii="Arial" w:hAnsi="Arial"/>
      <w:sz w:val="24"/>
      <w:lang w:eastAsia="ru-RU"/>
    </w:rPr>
  </w:style>
  <w:style w:type="paragraph" w:customStyle="1" w:styleId="aff">
    <w:name w:val="Ариал Таблица"/>
    <w:basedOn w:val="aff0"/>
    <w:link w:val="afe"/>
    <w:rsid w:val="00D752EB"/>
    <w:pPr>
      <w:widowControl w:val="0"/>
      <w:adjustRightInd w:val="0"/>
      <w:spacing w:before="0" w:after="0" w:line="240" w:lineRule="auto"/>
      <w:ind w:firstLine="0"/>
      <w:textAlignment w:val="baseline"/>
    </w:pPr>
    <w:rPr>
      <w:rFonts w:eastAsiaTheme="minorHAnsi" w:cstheme="minorBidi"/>
      <w:szCs w:val="22"/>
    </w:rPr>
  </w:style>
  <w:style w:type="paragraph" w:customStyle="1" w:styleId="aff0">
    <w:name w:val="Ариал"/>
    <w:basedOn w:val="a8"/>
    <w:link w:val="17"/>
    <w:rsid w:val="00D752EB"/>
    <w:pPr>
      <w:spacing w:before="120" w:after="120" w:line="360" w:lineRule="auto"/>
      <w:ind w:firstLine="851"/>
      <w:jc w:val="both"/>
    </w:pPr>
    <w:rPr>
      <w:rFonts w:ascii="Arial" w:hAnsi="Arial"/>
      <w:szCs w:val="20"/>
    </w:rPr>
  </w:style>
  <w:style w:type="character" w:customStyle="1" w:styleId="17">
    <w:name w:val="Ариал Знак1"/>
    <w:link w:val="aff0"/>
    <w:locked/>
    <w:rsid w:val="00D752EB"/>
    <w:rPr>
      <w:rFonts w:ascii="Arial" w:eastAsia="Times New Roman" w:hAnsi="Arial" w:cs="Times New Roman"/>
      <w:sz w:val="24"/>
      <w:szCs w:val="20"/>
      <w:lang w:eastAsia="ru-RU"/>
    </w:rPr>
  </w:style>
  <w:style w:type="character" w:customStyle="1" w:styleId="FontStyle11">
    <w:name w:val="Font Style11"/>
    <w:rsid w:val="00D752EB"/>
    <w:rPr>
      <w:rFonts w:ascii="Times New Roman" w:hAnsi="Times New Roman"/>
      <w:sz w:val="26"/>
    </w:rPr>
  </w:style>
  <w:style w:type="character" w:customStyle="1" w:styleId="211">
    <w:name w:val="Заголовок 2 Знак1"/>
    <w:rsid w:val="00D752EB"/>
    <w:rPr>
      <w:b/>
      <w:snapToGrid w:val="0"/>
      <w:sz w:val="28"/>
      <w:lang w:val="ru-RU" w:eastAsia="ru-RU"/>
    </w:rPr>
  </w:style>
  <w:style w:type="character" w:customStyle="1" w:styleId="FontStyle57">
    <w:name w:val="Font Style57"/>
    <w:rsid w:val="00D752EB"/>
    <w:rPr>
      <w:rFonts w:ascii="Times New Roman" w:hAnsi="Times New Roman"/>
      <w:b/>
      <w:sz w:val="20"/>
    </w:rPr>
  </w:style>
  <w:style w:type="character" w:customStyle="1" w:styleId="BodyTextIndent3Char">
    <w:name w:val="Body Text Indent 3 Char"/>
    <w:locked/>
    <w:rsid w:val="00D752EB"/>
    <w:rPr>
      <w:color w:val="0000FF"/>
      <w:sz w:val="24"/>
      <w:u w:val="single"/>
      <w:lang w:val="ru-RU" w:eastAsia="ru-RU"/>
    </w:rPr>
  </w:style>
  <w:style w:type="paragraph" w:styleId="35">
    <w:name w:val="Body Text Indent 3"/>
    <w:basedOn w:val="a8"/>
    <w:link w:val="36"/>
    <w:rsid w:val="00D752EB"/>
    <w:pPr>
      <w:ind w:firstLine="720"/>
      <w:jc w:val="both"/>
    </w:pPr>
    <w:rPr>
      <w:color w:val="0000FF"/>
      <w:szCs w:val="20"/>
      <w:u w:val="single"/>
    </w:rPr>
  </w:style>
  <w:style w:type="character" w:customStyle="1" w:styleId="36">
    <w:name w:val="Основной текст с отступом 3 Знак"/>
    <w:basedOn w:val="a9"/>
    <w:link w:val="35"/>
    <w:rsid w:val="00D752EB"/>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D752EB"/>
    <w:rPr>
      <w:sz w:val="24"/>
      <w:lang w:eastAsia="ru-RU"/>
    </w:rPr>
  </w:style>
  <w:style w:type="paragraph" w:customStyle="1" w:styleId="phNormal0">
    <w:name w:val="ph_Normal"/>
    <w:basedOn w:val="a8"/>
    <w:link w:val="phNormal"/>
    <w:rsid w:val="00D752EB"/>
    <w:pPr>
      <w:spacing w:line="360" w:lineRule="auto"/>
      <w:ind w:firstLine="851"/>
      <w:jc w:val="both"/>
    </w:pPr>
    <w:rPr>
      <w:rFonts w:asciiTheme="minorHAnsi" w:eastAsiaTheme="minorHAnsi" w:hAnsiTheme="minorHAnsi" w:cstheme="minorBidi"/>
      <w:szCs w:val="22"/>
    </w:rPr>
  </w:style>
  <w:style w:type="character" w:customStyle="1" w:styleId="FooterChar">
    <w:name w:val="Footer Char"/>
    <w:locked/>
    <w:rsid w:val="00D752EB"/>
    <w:rPr>
      <w:rFonts w:ascii="Courier New" w:hAnsi="Courier New"/>
      <w:lang w:val="ru-RU" w:eastAsia="ru-RU"/>
    </w:rPr>
  </w:style>
  <w:style w:type="paragraph" w:styleId="aff1">
    <w:name w:val="footer"/>
    <w:basedOn w:val="a8"/>
    <w:link w:val="18"/>
    <w:rsid w:val="00D752EB"/>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D752EB"/>
    <w:rPr>
      <w:rFonts w:ascii="Courier New" w:eastAsia="Times New Roman" w:hAnsi="Courier New" w:cs="Times New Roman"/>
      <w:sz w:val="20"/>
      <w:szCs w:val="20"/>
      <w:lang w:eastAsia="ru-RU"/>
    </w:rPr>
  </w:style>
  <w:style w:type="character" w:customStyle="1" w:styleId="aff2">
    <w:name w:val="Текст выноски Знак"/>
    <w:rsid w:val="00D752EB"/>
    <w:rPr>
      <w:rFonts w:ascii="Tahoma" w:hAnsi="Tahoma"/>
      <w:sz w:val="16"/>
    </w:rPr>
  </w:style>
  <w:style w:type="character" w:customStyle="1" w:styleId="FontStyle15">
    <w:name w:val="Font Style15"/>
    <w:rsid w:val="00D752EB"/>
    <w:rPr>
      <w:rFonts w:ascii="Times New Roman" w:hAnsi="Times New Roman"/>
      <w:sz w:val="26"/>
    </w:rPr>
  </w:style>
  <w:style w:type="character" w:customStyle="1" w:styleId="aff3">
    <w:name w:val="комментарий"/>
    <w:rsid w:val="00D752EB"/>
    <w:rPr>
      <w:b/>
      <w:i/>
      <w:shd w:val="clear" w:color="auto" w:fill="FFFF99"/>
    </w:rPr>
  </w:style>
  <w:style w:type="character" w:customStyle="1" w:styleId="HeaderChar">
    <w:name w:val="Header Char"/>
    <w:locked/>
    <w:rsid w:val="00D752EB"/>
    <w:rPr>
      <w:rFonts w:ascii="Courier New" w:hAnsi="Courier New"/>
      <w:lang w:val="ru-RU" w:eastAsia="ru-RU"/>
    </w:rPr>
  </w:style>
  <w:style w:type="paragraph" w:styleId="aff4">
    <w:name w:val="header"/>
    <w:basedOn w:val="a8"/>
    <w:link w:val="aff5"/>
    <w:rsid w:val="00D752EB"/>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D752EB"/>
    <w:rPr>
      <w:rFonts w:ascii="Courier New" w:eastAsia="Times New Roman" w:hAnsi="Courier New" w:cs="Times New Roman"/>
      <w:sz w:val="20"/>
      <w:szCs w:val="20"/>
      <w:lang w:eastAsia="ru-RU"/>
    </w:rPr>
  </w:style>
  <w:style w:type="character" w:customStyle="1" w:styleId="Sp1">
    <w:name w:val="Sp1 Знак Знак"/>
    <w:rsid w:val="00D752EB"/>
    <w:rPr>
      <w:b/>
      <w:kern w:val="24"/>
      <w:sz w:val="24"/>
      <w:lang w:val="ru-RU" w:eastAsia="ru-RU"/>
    </w:rPr>
  </w:style>
  <w:style w:type="character" w:customStyle="1" w:styleId="phBullet">
    <w:name w:val="ph_Bullet Знак Знак"/>
    <w:link w:val="phBullet0"/>
    <w:locked/>
    <w:rsid w:val="00D752EB"/>
    <w:rPr>
      <w:sz w:val="24"/>
    </w:rPr>
  </w:style>
  <w:style w:type="paragraph" w:customStyle="1" w:styleId="phBullet0">
    <w:name w:val="ph_Bullet"/>
    <w:basedOn w:val="phNormal0"/>
    <w:link w:val="phBullet"/>
    <w:rsid w:val="00D752EB"/>
    <w:pPr>
      <w:tabs>
        <w:tab w:val="left" w:pos="786"/>
        <w:tab w:val="num" w:pos="926"/>
      </w:tabs>
      <w:ind w:left="1211" w:hanging="360"/>
    </w:pPr>
    <w:rPr>
      <w:lang w:eastAsia="en-US"/>
    </w:rPr>
  </w:style>
  <w:style w:type="character" w:customStyle="1" w:styleId="FontStyle13">
    <w:name w:val="Font Style13"/>
    <w:rsid w:val="00D752EB"/>
    <w:rPr>
      <w:rFonts w:ascii="Times New Roman" w:hAnsi="Times New Roman"/>
      <w:sz w:val="24"/>
    </w:rPr>
  </w:style>
  <w:style w:type="character" w:styleId="aff6">
    <w:name w:val="annotation reference"/>
    <w:rsid w:val="00D752EB"/>
    <w:rPr>
      <w:sz w:val="16"/>
    </w:rPr>
  </w:style>
  <w:style w:type="character" w:styleId="aff7">
    <w:name w:val="Strong"/>
    <w:qFormat/>
    <w:rsid w:val="00D752EB"/>
    <w:rPr>
      <w:b/>
    </w:rPr>
  </w:style>
  <w:style w:type="character" w:customStyle="1" w:styleId="aff8">
    <w:name w:val="Основной шрифт"/>
    <w:rsid w:val="00D752EB"/>
  </w:style>
  <w:style w:type="character" w:customStyle="1" w:styleId="FontStyle33">
    <w:name w:val="Font Style33"/>
    <w:rsid w:val="00D752EB"/>
    <w:rPr>
      <w:rFonts w:ascii="Times New Roman" w:hAnsi="Times New Roman"/>
      <w:sz w:val="26"/>
    </w:rPr>
  </w:style>
  <w:style w:type="character" w:customStyle="1" w:styleId="42">
    <w:name w:val="Пункт_4 Знак"/>
    <w:link w:val="43"/>
    <w:locked/>
    <w:rsid w:val="00D752EB"/>
    <w:rPr>
      <w:sz w:val="28"/>
    </w:rPr>
  </w:style>
  <w:style w:type="paragraph" w:customStyle="1" w:styleId="43">
    <w:name w:val="Пункт_4"/>
    <w:basedOn w:val="a8"/>
    <w:link w:val="42"/>
    <w:rsid w:val="00D752E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752EB"/>
    <w:rPr>
      <w:sz w:val="24"/>
      <w:lang w:val="en-US" w:eastAsia="x-none"/>
    </w:rPr>
  </w:style>
  <w:style w:type="paragraph" w:customStyle="1" w:styleId="phList0">
    <w:name w:val="ph_List"/>
    <w:basedOn w:val="phNormal0"/>
    <w:link w:val="phList"/>
    <w:rsid w:val="00D752EB"/>
    <w:pPr>
      <w:tabs>
        <w:tab w:val="left" w:pos="360"/>
        <w:tab w:val="left" w:pos="1200"/>
      </w:tabs>
      <w:ind w:left="360" w:hanging="360"/>
    </w:pPr>
    <w:rPr>
      <w:lang w:val="en-US" w:eastAsia="x-none"/>
    </w:rPr>
  </w:style>
  <w:style w:type="character" w:styleId="aff9">
    <w:name w:val="footnote reference"/>
    <w:rsid w:val="00D752EB"/>
    <w:rPr>
      <w:vertAlign w:val="superscript"/>
    </w:rPr>
  </w:style>
  <w:style w:type="character" w:styleId="affa">
    <w:name w:val="page number"/>
    <w:basedOn w:val="a9"/>
    <w:rsid w:val="00D752EB"/>
  </w:style>
  <w:style w:type="character" w:customStyle="1" w:styleId="affb">
    <w:name w:val="Текст примечания Знак"/>
    <w:rsid w:val="00D752EB"/>
  </w:style>
  <w:style w:type="paragraph" w:customStyle="1" w:styleId="Normal858D7CFB-ED40-4347-BF05-701D383B685F858D7CFB-ED40-4347-BF05-701D383B685F">
    <w:name w:val="Normal[858D7CFB-ED40-4347-BF05-701D383B685F][858D7CFB-ED40-4347-BF05-701D383B685F]"/>
    <w:rsid w:val="00D752EB"/>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752E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D752EB"/>
    <w:pPr>
      <w:numPr>
        <w:numId w:val="4"/>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D752EB"/>
    <w:pPr>
      <w:spacing w:after="60" w:line="288" w:lineRule="auto"/>
      <w:jc w:val="both"/>
    </w:pPr>
    <w:rPr>
      <w:szCs w:val="20"/>
    </w:rPr>
  </w:style>
  <w:style w:type="paragraph" w:styleId="a0">
    <w:name w:val="caption"/>
    <w:basedOn w:val="a8"/>
    <w:next w:val="a8"/>
    <w:qFormat/>
    <w:rsid w:val="00D752EB"/>
    <w:pPr>
      <w:pageBreakBefore/>
      <w:numPr>
        <w:numId w:val="5"/>
      </w:numPr>
      <w:tabs>
        <w:tab w:val="clear" w:pos="567"/>
      </w:tabs>
      <w:suppressAutoHyphens/>
      <w:spacing w:before="120" w:after="120"/>
      <w:ind w:left="0" w:firstLine="0"/>
      <w:jc w:val="both"/>
    </w:pPr>
    <w:rPr>
      <w:i/>
      <w:szCs w:val="22"/>
    </w:rPr>
  </w:style>
  <w:style w:type="paragraph" w:styleId="affc">
    <w:name w:val="endnote text"/>
    <w:basedOn w:val="a8"/>
    <w:link w:val="affd"/>
    <w:rsid w:val="00D752EB"/>
    <w:rPr>
      <w:sz w:val="20"/>
      <w:szCs w:val="20"/>
    </w:rPr>
  </w:style>
  <w:style w:type="character" w:customStyle="1" w:styleId="affd">
    <w:name w:val="Текст концевой сноски Знак"/>
    <w:basedOn w:val="a9"/>
    <w:link w:val="affc"/>
    <w:rsid w:val="00D752EB"/>
    <w:rPr>
      <w:rFonts w:ascii="Times New Roman" w:eastAsia="Times New Roman" w:hAnsi="Times New Roman" w:cs="Times New Roman"/>
      <w:sz w:val="20"/>
      <w:szCs w:val="20"/>
      <w:lang w:eastAsia="ru-RU"/>
    </w:rPr>
  </w:style>
  <w:style w:type="paragraph" w:customStyle="1" w:styleId="111">
    <w:name w:val="заголовок 11"/>
    <w:basedOn w:val="a8"/>
    <w:next w:val="a8"/>
    <w:rsid w:val="00D752EB"/>
    <w:pPr>
      <w:keepNext/>
      <w:jc w:val="center"/>
    </w:pPr>
    <w:rPr>
      <w:szCs w:val="20"/>
    </w:rPr>
  </w:style>
  <w:style w:type="paragraph" w:customStyle="1" w:styleId="a">
    <w:name w:val="Таблица текст"/>
    <w:basedOn w:val="a8"/>
    <w:rsid w:val="00D752EB"/>
    <w:pPr>
      <w:numPr>
        <w:numId w:val="6"/>
      </w:numPr>
      <w:tabs>
        <w:tab w:val="clear" w:pos="1571"/>
      </w:tabs>
      <w:spacing w:before="40" w:after="40"/>
      <w:ind w:left="57" w:right="57" w:firstLine="0"/>
    </w:pPr>
    <w:rPr>
      <w:szCs w:val="20"/>
    </w:rPr>
  </w:style>
  <w:style w:type="paragraph" w:customStyle="1" w:styleId="29">
    <w:name w:val="çàãîëîâîê 2"/>
    <w:basedOn w:val="a8"/>
    <w:next w:val="a8"/>
    <w:rsid w:val="00D752EB"/>
    <w:pPr>
      <w:keepNext/>
      <w:jc w:val="both"/>
    </w:pPr>
    <w:rPr>
      <w:szCs w:val="20"/>
      <w:lang w:val="en-GB"/>
    </w:rPr>
  </w:style>
  <w:style w:type="paragraph" w:customStyle="1" w:styleId="aHeader">
    <w:name w:val="a_Header"/>
    <w:basedOn w:val="a8"/>
    <w:rsid w:val="00D752EB"/>
    <w:pPr>
      <w:tabs>
        <w:tab w:val="left" w:pos="1985"/>
      </w:tabs>
      <w:spacing w:after="60"/>
      <w:jc w:val="center"/>
    </w:pPr>
    <w:rPr>
      <w:rFonts w:ascii="Courier New" w:hAnsi="Courier New"/>
    </w:rPr>
  </w:style>
  <w:style w:type="paragraph" w:customStyle="1" w:styleId="affe">
    <w:name w:val="Подраздел"/>
    <w:basedOn w:val="a8"/>
    <w:rsid w:val="00D752EB"/>
    <w:pPr>
      <w:spacing w:before="240"/>
      <w:ind w:left="1701" w:hanging="283"/>
      <w:jc w:val="both"/>
    </w:pPr>
    <w:rPr>
      <w:rFonts w:ascii="PragmaticaTT" w:hAnsi="PragmaticaTT"/>
      <w:szCs w:val="20"/>
    </w:rPr>
  </w:style>
  <w:style w:type="paragraph" w:customStyle="1" w:styleId="afff">
    <w:name w:val="Подпункт"/>
    <w:basedOn w:val="afff0"/>
    <w:rsid w:val="00D752EB"/>
    <w:rPr>
      <w:bCs/>
      <w:sz w:val="22"/>
      <w:szCs w:val="22"/>
    </w:rPr>
  </w:style>
  <w:style w:type="paragraph" w:customStyle="1" w:styleId="afff0">
    <w:name w:val="Пункт"/>
    <w:basedOn w:val="a8"/>
    <w:rsid w:val="00D752EB"/>
    <w:pPr>
      <w:tabs>
        <w:tab w:val="left" w:pos="1134"/>
      </w:tabs>
      <w:spacing w:line="360" w:lineRule="auto"/>
      <w:ind w:left="1134" w:hanging="1134"/>
      <w:jc w:val="both"/>
    </w:pPr>
    <w:rPr>
      <w:sz w:val="28"/>
      <w:szCs w:val="28"/>
    </w:rPr>
  </w:style>
  <w:style w:type="paragraph" w:styleId="2a">
    <w:name w:val="toc 2"/>
    <w:basedOn w:val="a8"/>
    <w:next w:val="a8"/>
    <w:rsid w:val="00D752EB"/>
    <w:pPr>
      <w:tabs>
        <w:tab w:val="left" w:pos="426"/>
        <w:tab w:val="right" w:leader="dot" w:pos="9923"/>
        <w:tab w:val="right" w:pos="10348"/>
      </w:tabs>
      <w:ind w:left="1134" w:right="74" w:hanging="708"/>
    </w:pPr>
    <w:rPr>
      <w:b/>
      <w:bCs/>
      <w:sz w:val="28"/>
      <w:szCs w:val="20"/>
    </w:rPr>
  </w:style>
  <w:style w:type="paragraph" w:styleId="afff1">
    <w:name w:val="List Number"/>
    <w:basedOn w:val="a8"/>
    <w:rsid w:val="00D752EB"/>
    <w:pPr>
      <w:tabs>
        <w:tab w:val="left" w:pos="360"/>
      </w:tabs>
      <w:ind w:left="360" w:hanging="360"/>
    </w:pPr>
  </w:style>
  <w:style w:type="paragraph" w:customStyle="1" w:styleId="Style20">
    <w:name w:val="Style20"/>
    <w:basedOn w:val="a8"/>
    <w:rsid w:val="00D752EB"/>
    <w:pPr>
      <w:widowControl w:val="0"/>
      <w:autoSpaceDE w:val="0"/>
      <w:autoSpaceDN w:val="0"/>
      <w:adjustRightInd w:val="0"/>
    </w:pPr>
    <w:rPr>
      <w:rFonts w:ascii="Arial" w:hAnsi="Arial"/>
    </w:rPr>
  </w:style>
  <w:style w:type="paragraph" w:customStyle="1" w:styleId="a3">
    <w:name w:val="Подподподпункт"/>
    <w:basedOn w:val="a8"/>
    <w:rsid w:val="00D752E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D752EB"/>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752EB"/>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D752EB"/>
    <w:pPr>
      <w:numPr>
        <w:numId w:val="9"/>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D752EB"/>
    <w:rPr>
      <w:rFonts w:ascii="Arial" w:hAnsi="Arial"/>
      <w:sz w:val="20"/>
      <w:szCs w:val="20"/>
      <w:lang w:eastAsia="ar-SA"/>
    </w:rPr>
  </w:style>
  <w:style w:type="paragraph" w:customStyle="1" w:styleId="ContractItemBodyNumbered">
    <w:name w:val="Contract_ItemBodyNumbered"/>
    <w:basedOn w:val="a8"/>
    <w:rsid w:val="00D752EB"/>
    <w:pPr>
      <w:numPr>
        <w:ilvl w:val="1"/>
        <w:numId w:val="10"/>
      </w:numPr>
      <w:tabs>
        <w:tab w:val="left" w:pos="397"/>
        <w:tab w:val="left" w:pos="1630"/>
      </w:tabs>
      <w:spacing w:after="120"/>
      <w:ind w:left="1630" w:hanging="495"/>
      <w:jc w:val="both"/>
    </w:pPr>
    <w:rPr>
      <w:sz w:val="22"/>
    </w:rPr>
  </w:style>
  <w:style w:type="paragraph" w:styleId="afff3">
    <w:name w:val="annotation text"/>
    <w:basedOn w:val="a8"/>
    <w:link w:val="19"/>
    <w:semiHidden/>
    <w:rsid w:val="00D752EB"/>
    <w:rPr>
      <w:sz w:val="20"/>
      <w:szCs w:val="20"/>
    </w:rPr>
  </w:style>
  <w:style w:type="character" w:customStyle="1" w:styleId="19">
    <w:name w:val="Текст примечания Знак1"/>
    <w:basedOn w:val="a9"/>
    <w:link w:val="afff3"/>
    <w:semiHidden/>
    <w:rsid w:val="00D752EB"/>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D752EB"/>
    <w:rPr>
      <w:b/>
    </w:rPr>
  </w:style>
  <w:style w:type="character" w:customStyle="1" w:styleId="1a">
    <w:name w:val="Тема примечания Знак1"/>
    <w:basedOn w:val="19"/>
    <w:link w:val="afff4"/>
    <w:rsid w:val="00D752EB"/>
    <w:rPr>
      <w:rFonts w:ascii="Times New Roman" w:eastAsia="Times New Roman" w:hAnsi="Times New Roman" w:cs="Times New Roman"/>
      <w:b/>
      <w:sz w:val="20"/>
      <w:szCs w:val="20"/>
      <w:lang w:eastAsia="ru-RU"/>
    </w:rPr>
  </w:style>
  <w:style w:type="paragraph" w:styleId="1b">
    <w:name w:val="toc 1"/>
    <w:basedOn w:val="a8"/>
    <w:next w:val="a8"/>
    <w:rsid w:val="00D752EB"/>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D752EB"/>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D752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D752EB"/>
    <w:pPr>
      <w:tabs>
        <w:tab w:val="left" w:pos="643"/>
      </w:tabs>
      <w:ind w:left="643" w:hanging="360"/>
    </w:pPr>
  </w:style>
  <w:style w:type="paragraph" w:styleId="82">
    <w:name w:val="toc 8"/>
    <w:basedOn w:val="a8"/>
    <w:next w:val="a8"/>
    <w:rsid w:val="00D752EB"/>
    <w:pPr>
      <w:ind w:left="1680"/>
    </w:pPr>
    <w:rPr>
      <w:szCs w:val="20"/>
    </w:rPr>
  </w:style>
  <w:style w:type="paragraph" w:customStyle="1" w:styleId="1c">
    <w:name w:val="Пункт1"/>
    <w:basedOn w:val="a8"/>
    <w:rsid w:val="00D752EB"/>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D752E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D752EB"/>
    <w:pPr>
      <w:tabs>
        <w:tab w:val="left" w:pos="643"/>
        <w:tab w:val="left" w:pos="1701"/>
      </w:tabs>
      <w:ind w:left="643" w:hanging="360"/>
      <w:jc w:val="both"/>
    </w:pPr>
    <w:rPr>
      <w:sz w:val="28"/>
      <w:szCs w:val="20"/>
    </w:rPr>
  </w:style>
  <w:style w:type="paragraph" w:customStyle="1" w:styleId="02statia2">
    <w:name w:val="02statia2"/>
    <w:basedOn w:val="a8"/>
    <w:rsid w:val="00D752EB"/>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752EB"/>
    <w:pPr>
      <w:numPr>
        <w:numId w:val="12"/>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D752EB"/>
    <w:pPr>
      <w:widowControl w:val="0"/>
      <w:adjustRightInd w:val="0"/>
      <w:spacing w:before="0" w:after="0" w:line="240" w:lineRule="auto"/>
      <w:ind w:firstLine="0"/>
      <w:textAlignment w:val="baseline"/>
    </w:pPr>
  </w:style>
  <w:style w:type="paragraph" w:customStyle="1" w:styleId="u">
    <w:name w:val="u"/>
    <w:basedOn w:val="a8"/>
    <w:rsid w:val="00D752EB"/>
    <w:pPr>
      <w:spacing w:before="100" w:beforeAutospacing="1" w:after="100" w:afterAutospacing="1"/>
    </w:pPr>
  </w:style>
  <w:style w:type="paragraph" w:customStyle="1" w:styleId="2d">
    <w:name w:val="Обычный2"/>
    <w:rsid w:val="00D752E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D752EB"/>
    <w:pPr>
      <w:spacing w:before="120" w:line="360" w:lineRule="auto"/>
      <w:jc w:val="both"/>
    </w:pPr>
    <w:rPr>
      <w:rFonts w:ascii="Arial" w:hAnsi="Arial"/>
      <w:szCs w:val="20"/>
      <w:lang w:eastAsia="en-US"/>
    </w:rPr>
  </w:style>
  <w:style w:type="paragraph" w:styleId="a2">
    <w:name w:val="Title"/>
    <w:basedOn w:val="a8"/>
    <w:link w:val="afff7"/>
    <w:qFormat/>
    <w:rsid w:val="00D752EB"/>
    <w:pPr>
      <w:numPr>
        <w:numId w:val="13"/>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D752EB"/>
    <w:rPr>
      <w:rFonts w:ascii="Arial" w:eastAsia="Times New Roman" w:hAnsi="Arial" w:cs="Times New Roman"/>
      <w:b/>
      <w:kern w:val="28"/>
      <w:sz w:val="32"/>
      <w:szCs w:val="20"/>
      <w:lang w:eastAsia="ru-RU"/>
    </w:rPr>
  </w:style>
  <w:style w:type="paragraph" w:styleId="37">
    <w:name w:val="List Bullet 3"/>
    <w:basedOn w:val="a8"/>
    <w:rsid w:val="00D752EB"/>
    <w:pPr>
      <w:tabs>
        <w:tab w:val="left" w:pos="926"/>
      </w:tabs>
      <w:ind w:left="926" w:hanging="360"/>
    </w:pPr>
  </w:style>
  <w:style w:type="paragraph" w:customStyle="1" w:styleId="ConsNormal">
    <w:name w:val="ConsNormal"/>
    <w:rsid w:val="00D752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D752EB"/>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D752EB"/>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D752EB"/>
    <w:pPr>
      <w:numPr>
        <w:numId w:val="0"/>
      </w:numPr>
      <w:tabs>
        <w:tab w:val="clear" w:pos="993"/>
        <w:tab w:val="left" w:pos="360"/>
        <w:tab w:val="left" w:pos="927"/>
        <w:tab w:val="left" w:pos="2160"/>
      </w:tabs>
      <w:ind w:left="2160" w:hanging="180"/>
    </w:pPr>
  </w:style>
  <w:style w:type="paragraph" w:customStyle="1" w:styleId="a6">
    <w:name w:val="А_обычный"/>
    <w:basedOn w:val="a8"/>
    <w:rsid w:val="00D752EB"/>
    <w:pPr>
      <w:numPr>
        <w:ilvl w:val="2"/>
        <w:numId w:val="10"/>
      </w:numPr>
      <w:ind w:left="360"/>
      <w:jc w:val="both"/>
    </w:pPr>
  </w:style>
  <w:style w:type="paragraph" w:styleId="44">
    <w:name w:val="toc 4"/>
    <w:basedOn w:val="a8"/>
    <w:next w:val="a8"/>
    <w:rsid w:val="00D752EB"/>
    <w:pPr>
      <w:ind w:left="720"/>
    </w:pPr>
    <w:rPr>
      <w:szCs w:val="20"/>
    </w:rPr>
  </w:style>
  <w:style w:type="paragraph" w:styleId="afffa">
    <w:name w:val="Balloon Text"/>
    <w:basedOn w:val="a8"/>
    <w:link w:val="1d"/>
    <w:rsid w:val="00D752EB"/>
    <w:rPr>
      <w:rFonts w:ascii="Tahoma" w:hAnsi="Tahoma"/>
      <w:sz w:val="16"/>
      <w:szCs w:val="20"/>
    </w:rPr>
  </w:style>
  <w:style w:type="character" w:customStyle="1" w:styleId="1d">
    <w:name w:val="Текст выноски Знак1"/>
    <w:basedOn w:val="a9"/>
    <w:link w:val="afffa"/>
    <w:rsid w:val="00D752EB"/>
    <w:rPr>
      <w:rFonts w:ascii="Tahoma" w:eastAsia="Times New Roman" w:hAnsi="Tahoma" w:cs="Times New Roman"/>
      <w:sz w:val="16"/>
      <w:szCs w:val="20"/>
      <w:lang w:eastAsia="ru-RU"/>
    </w:rPr>
  </w:style>
  <w:style w:type="paragraph" w:styleId="7">
    <w:name w:val="toc 7"/>
    <w:basedOn w:val="a8"/>
    <w:next w:val="a8"/>
    <w:rsid w:val="00D752EB"/>
    <w:pPr>
      <w:numPr>
        <w:numId w:val="14"/>
      </w:numPr>
      <w:tabs>
        <w:tab w:val="clear" w:pos="360"/>
      </w:tabs>
      <w:ind w:left="1440" w:firstLine="0"/>
    </w:pPr>
    <w:rPr>
      <w:szCs w:val="20"/>
    </w:rPr>
  </w:style>
  <w:style w:type="paragraph" w:styleId="HTML0">
    <w:name w:val="HTML Preformatted"/>
    <w:basedOn w:val="a8"/>
    <w:link w:val="HTML1"/>
    <w:rsid w:val="00D7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D752EB"/>
    <w:rPr>
      <w:rFonts w:ascii="Courier New" w:eastAsia="Times New Roman" w:hAnsi="Courier New" w:cs="Times New Roman"/>
      <w:sz w:val="20"/>
      <w:szCs w:val="20"/>
      <w:lang w:eastAsia="ru-RU"/>
    </w:rPr>
  </w:style>
  <w:style w:type="paragraph" w:styleId="afffb">
    <w:name w:val="Document Map"/>
    <w:basedOn w:val="a8"/>
    <w:link w:val="1e"/>
    <w:rsid w:val="00D752EB"/>
    <w:pPr>
      <w:shd w:val="clear" w:color="auto" w:fill="000080"/>
    </w:pPr>
    <w:rPr>
      <w:rFonts w:ascii="Tahoma" w:hAnsi="Tahoma"/>
      <w:szCs w:val="20"/>
    </w:rPr>
  </w:style>
  <w:style w:type="character" w:customStyle="1" w:styleId="1e">
    <w:name w:val="Схема документа Знак1"/>
    <w:basedOn w:val="a9"/>
    <w:link w:val="afffb"/>
    <w:rsid w:val="00D752EB"/>
    <w:rPr>
      <w:rFonts w:ascii="Tahoma" w:eastAsia="Times New Roman" w:hAnsi="Tahoma" w:cs="Times New Roman"/>
      <w:sz w:val="24"/>
      <w:szCs w:val="20"/>
      <w:shd w:val="clear" w:color="auto" w:fill="000080"/>
      <w:lang w:eastAsia="ru-RU"/>
    </w:rPr>
  </w:style>
  <w:style w:type="paragraph" w:customStyle="1" w:styleId="3">
    <w:name w:val="Пункт_3"/>
    <w:basedOn w:val="a8"/>
    <w:rsid w:val="00D752EB"/>
    <w:pPr>
      <w:numPr>
        <w:numId w:val="15"/>
      </w:numPr>
      <w:tabs>
        <w:tab w:val="clear" w:pos="1620"/>
      </w:tabs>
      <w:ind w:left="2302" w:hanging="360"/>
      <w:jc w:val="both"/>
    </w:pPr>
    <w:rPr>
      <w:sz w:val="28"/>
      <w:szCs w:val="28"/>
    </w:rPr>
  </w:style>
  <w:style w:type="paragraph" w:customStyle="1" w:styleId="1f">
    <w:name w:val="Абзац списка1"/>
    <w:basedOn w:val="a8"/>
    <w:rsid w:val="00D752EB"/>
    <w:pPr>
      <w:spacing w:after="200" w:line="276" w:lineRule="auto"/>
      <w:ind w:left="720"/>
    </w:pPr>
    <w:rPr>
      <w:rFonts w:ascii="Calibri" w:hAnsi="Calibri"/>
      <w:sz w:val="22"/>
      <w:szCs w:val="22"/>
      <w:lang w:eastAsia="en-US"/>
    </w:rPr>
  </w:style>
  <w:style w:type="paragraph" w:customStyle="1" w:styleId="afffc">
    <w:name w:val="Стиль начало"/>
    <w:basedOn w:val="a8"/>
    <w:rsid w:val="00D752EB"/>
    <w:pPr>
      <w:spacing w:line="264" w:lineRule="auto"/>
    </w:pPr>
    <w:rPr>
      <w:sz w:val="28"/>
      <w:szCs w:val="20"/>
    </w:rPr>
  </w:style>
  <w:style w:type="paragraph" w:customStyle="1" w:styleId="a4">
    <w:name w:val="АриалСписок"/>
    <w:basedOn w:val="a8"/>
    <w:rsid w:val="00D752EB"/>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D752EB"/>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D752EB"/>
    <w:pPr>
      <w:spacing w:line="360" w:lineRule="auto"/>
      <w:ind w:left="708" w:firstLine="567"/>
      <w:jc w:val="both"/>
    </w:pPr>
    <w:rPr>
      <w:sz w:val="28"/>
      <w:szCs w:val="20"/>
    </w:rPr>
  </w:style>
  <w:style w:type="paragraph" w:customStyle="1" w:styleId="phContent">
    <w:name w:val="ph_Content"/>
    <w:basedOn w:val="a8"/>
    <w:rsid w:val="00D752EB"/>
    <w:pPr>
      <w:pageBreakBefore/>
      <w:jc w:val="center"/>
    </w:pPr>
    <w:rPr>
      <w:b/>
      <w:caps/>
      <w:sz w:val="28"/>
      <w:szCs w:val="28"/>
    </w:rPr>
  </w:style>
  <w:style w:type="paragraph" w:customStyle="1" w:styleId="Normal1">
    <w:name w:val="Normal1"/>
    <w:rsid w:val="00D752EB"/>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D752EB"/>
    <w:pPr>
      <w:tabs>
        <w:tab w:val="left" w:pos="495"/>
      </w:tabs>
      <w:spacing w:before="120" w:after="240"/>
      <w:ind w:left="495" w:hanging="495"/>
    </w:pPr>
    <w:rPr>
      <w:b/>
      <w:sz w:val="22"/>
    </w:rPr>
  </w:style>
  <w:style w:type="paragraph" w:customStyle="1" w:styleId="SectionHeading">
    <w:name w:val="Section Heading"/>
    <w:basedOn w:val="10"/>
    <w:rsid w:val="00D752EB"/>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D752EB"/>
    <w:pPr>
      <w:tabs>
        <w:tab w:val="num" w:pos="2160"/>
      </w:tabs>
      <w:spacing w:after="120"/>
      <w:ind w:left="2160" w:hanging="180"/>
    </w:pPr>
    <w:rPr>
      <w:sz w:val="16"/>
      <w:szCs w:val="20"/>
    </w:rPr>
  </w:style>
  <w:style w:type="character" w:customStyle="1" w:styleId="3a">
    <w:name w:val="Основной текст 3 Знак"/>
    <w:basedOn w:val="a9"/>
    <w:link w:val="39"/>
    <w:rsid w:val="00D752EB"/>
    <w:rPr>
      <w:rFonts w:ascii="Times New Roman" w:eastAsia="Times New Roman" w:hAnsi="Times New Roman" w:cs="Times New Roman"/>
      <w:sz w:val="16"/>
      <w:szCs w:val="20"/>
      <w:lang w:eastAsia="ru-RU"/>
    </w:rPr>
  </w:style>
  <w:style w:type="paragraph" w:styleId="2e">
    <w:name w:val="List 2"/>
    <w:basedOn w:val="a8"/>
    <w:rsid w:val="00D752EB"/>
    <w:pPr>
      <w:ind w:left="566" w:hanging="283"/>
    </w:pPr>
  </w:style>
  <w:style w:type="paragraph" w:styleId="52">
    <w:name w:val="toc 5"/>
    <w:basedOn w:val="a8"/>
    <w:next w:val="a8"/>
    <w:rsid w:val="00D752EB"/>
    <w:pPr>
      <w:ind w:left="960"/>
    </w:pPr>
    <w:rPr>
      <w:szCs w:val="20"/>
    </w:rPr>
  </w:style>
  <w:style w:type="paragraph" w:customStyle="1" w:styleId="afffd">
    <w:name w:val="Таблица шапка"/>
    <w:basedOn w:val="a8"/>
    <w:rsid w:val="00D752EB"/>
    <w:pPr>
      <w:keepNext/>
      <w:spacing w:before="40" w:after="40"/>
      <w:ind w:left="57" w:right="57"/>
    </w:pPr>
    <w:rPr>
      <w:sz w:val="22"/>
      <w:szCs w:val="20"/>
    </w:rPr>
  </w:style>
  <w:style w:type="paragraph" w:styleId="3b">
    <w:name w:val="toc 3"/>
    <w:basedOn w:val="a8"/>
    <w:next w:val="a8"/>
    <w:rsid w:val="00D752EB"/>
    <w:pPr>
      <w:jc w:val="both"/>
    </w:pPr>
    <w:rPr>
      <w:szCs w:val="20"/>
    </w:rPr>
  </w:style>
  <w:style w:type="paragraph" w:styleId="afffe">
    <w:name w:val="Block Text"/>
    <w:basedOn w:val="a8"/>
    <w:rsid w:val="00D752EB"/>
    <w:pPr>
      <w:ind w:left="-5220" w:right="-105"/>
      <w:jc w:val="both"/>
    </w:pPr>
    <w:rPr>
      <w:i/>
      <w:iCs/>
    </w:rPr>
  </w:style>
  <w:style w:type="paragraph" w:styleId="92">
    <w:name w:val="toc 9"/>
    <w:basedOn w:val="a8"/>
    <w:next w:val="a8"/>
    <w:rsid w:val="00D752EB"/>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D752EB"/>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D752EB"/>
    <w:rPr>
      <w:rFonts w:ascii="Times New Roman" w:eastAsia="Times New Roman" w:hAnsi="Times New Roman" w:cs="Times New Roman"/>
      <w:sz w:val="24"/>
      <w:szCs w:val="20"/>
      <w:lang w:eastAsia="ru-RU"/>
    </w:rPr>
  </w:style>
  <w:style w:type="paragraph" w:customStyle="1" w:styleId="1">
    <w:name w:val="заголовок 1"/>
    <w:basedOn w:val="a8"/>
    <w:next w:val="a8"/>
    <w:rsid w:val="00D752EB"/>
    <w:pPr>
      <w:keepNext/>
      <w:widowControl w:val="0"/>
      <w:numPr>
        <w:numId w:val="16"/>
      </w:numPr>
      <w:tabs>
        <w:tab w:val="clear" w:pos="1134"/>
      </w:tabs>
      <w:ind w:firstLine="0"/>
      <w:jc w:val="center"/>
    </w:pPr>
    <w:rPr>
      <w:b/>
      <w:sz w:val="22"/>
      <w:szCs w:val="20"/>
    </w:rPr>
  </w:style>
  <w:style w:type="paragraph" w:customStyle="1" w:styleId="ConsNonformat">
    <w:name w:val="ConsNonformat"/>
    <w:rsid w:val="00D752EB"/>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D752EB"/>
    <w:pPr>
      <w:numPr>
        <w:numId w:val="17"/>
      </w:numPr>
      <w:tabs>
        <w:tab w:val="clear" w:pos="926"/>
        <w:tab w:val="left" w:pos="1701"/>
      </w:tabs>
      <w:spacing w:line="360" w:lineRule="auto"/>
      <w:ind w:left="1701" w:hanging="567"/>
      <w:jc w:val="both"/>
    </w:pPr>
    <w:rPr>
      <w:bCs/>
      <w:sz w:val="22"/>
      <w:szCs w:val="22"/>
    </w:rPr>
  </w:style>
  <w:style w:type="paragraph" w:styleId="3c">
    <w:name w:val="List Number 3"/>
    <w:basedOn w:val="a8"/>
    <w:rsid w:val="00D752EB"/>
    <w:pPr>
      <w:tabs>
        <w:tab w:val="left" w:pos="926"/>
      </w:tabs>
      <w:ind w:left="926" w:hanging="360"/>
    </w:pPr>
  </w:style>
  <w:style w:type="paragraph" w:styleId="61">
    <w:name w:val="toc 6"/>
    <w:basedOn w:val="a8"/>
    <w:next w:val="a8"/>
    <w:rsid w:val="00D752EB"/>
    <w:pPr>
      <w:ind w:left="1200"/>
    </w:pPr>
    <w:rPr>
      <w:szCs w:val="20"/>
    </w:rPr>
  </w:style>
  <w:style w:type="paragraph" w:customStyle="1" w:styleId="Noeeu14">
    <w:name w:val="Noeeu14"/>
    <w:basedOn w:val="a8"/>
    <w:rsid w:val="00D752EB"/>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D752EB"/>
    <w:pPr>
      <w:spacing w:before="40" w:after="40"/>
      <w:ind w:left="57" w:right="57"/>
    </w:pPr>
    <w:rPr>
      <w:bCs/>
    </w:rPr>
  </w:style>
  <w:style w:type="paragraph" w:customStyle="1" w:styleId="affff1">
    <w:name w:val="Пункт Знак"/>
    <w:basedOn w:val="a8"/>
    <w:rsid w:val="00D752EB"/>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752EB"/>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D752E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D752EB"/>
    <w:pPr>
      <w:spacing w:before="100" w:beforeAutospacing="1" w:after="100" w:afterAutospacing="1"/>
    </w:pPr>
  </w:style>
  <w:style w:type="paragraph" w:styleId="2f">
    <w:name w:val="Body Text 2"/>
    <w:basedOn w:val="a8"/>
    <w:link w:val="2f0"/>
    <w:rsid w:val="00D752EB"/>
    <w:pPr>
      <w:spacing w:after="120" w:line="480" w:lineRule="auto"/>
    </w:pPr>
    <w:rPr>
      <w:szCs w:val="20"/>
    </w:rPr>
  </w:style>
  <w:style w:type="character" w:customStyle="1" w:styleId="2f0">
    <w:name w:val="Основной текст 2 Знак"/>
    <w:basedOn w:val="a9"/>
    <w:link w:val="2f"/>
    <w:rsid w:val="00D752EB"/>
    <w:rPr>
      <w:rFonts w:ascii="Times New Roman" w:eastAsia="Times New Roman" w:hAnsi="Times New Roman" w:cs="Times New Roman"/>
      <w:sz w:val="24"/>
      <w:szCs w:val="20"/>
      <w:lang w:eastAsia="ru-RU"/>
    </w:rPr>
  </w:style>
  <w:style w:type="paragraph" w:customStyle="1" w:styleId="p18">
    <w:name w:val="p18"/>
    <w:basedOn w:val="a8"/>
    <w:rsid w:val="00D752EB"/>
    <w:pPr>
      <w:snapToGrid w:val="0"/>
      <w:ind w:left="540"/>
      <w:jc w:val="both"/>
    </w:pPr>
    <w:rPr>
      <w:color w:val="008000"/>
    </w:rPr>
  </w:style>
  <w:style w:type="character" w:customStyle="1" w:styleId="160">
    <w:name w:val="16"/>
    <w:rsid w:val="00D752EB"/>
    <w:rPr>
      <w:rFonts w:ascii="Times New Roman" w:hAnsi="Times New Roman"/>
      <w:color w:val="008000"/>
      <w:sz w:val="20"/>
    </w:rPr>
  </w:style>
  <w:style w:type="paragraph" w:customStyle="1" w:styleId="p16">
    <w:name w:val="p16"/>
    <w:basedOn w:val="a8"/>
    <w:rsid w:val="00D752EB"/>
    <w:pPr>
      <w:snapToGrid w:val="0"/>
      <w:ind w:firstLine="720"/>
    </w:pPr>
    <w:rPr>
      <w:rFonts w:ascii="Arial" w:hAnsi="Arial" w:cs="Arial"/>
      <w:sz w:val="20"/>
      <w:szCs w:val="20"/>
    </w:rPr>
  </w:style>
  <w:style w:type="character" w:customStyle="1" w:styleId="affff3">
    <w:name w:val="Основной текст_"/>
    <w:link w:val="62"/>
    <w:locked/>
    <w:rsid w:val="00D752EB"/>
    <w:rPr>
      <w:sz w:val="27"/>
      <w:shd w:val="clear" w:color="auto" w:fill="FFFFFF"/>
    </w:rPr>
  </w:style>
  <w:style w:type="paragraph" w:customStyle="1" w:styleId="62">
    <w:name w:val="Основной текст6"/>
    <w:basedOn w:val="a8"/>
    <w:link w:val="affff3"/>
    <w:rsid w:val="00D752E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D752EB"/>
    <w:rPr>
      <w:b/>
      <w:color w:val="000000"/>
      <w:spacing w:val="0"/>
      <w:w w:val="100"/>
      <w:position w:val="0"/>
      <w:sz w:val="27"/>
      <w:lang w:val="ru-RU" w:eastAsia="x-none"/>
    </w:rPr>
  </w:style>
  <w:style w:type="character" w:customStyle="1" w:styleId="3d">
    <w:name w:val="Заголовок №3_"/>
    <w:link w:val="310"/>
    <w:locked/>
    <w:rsid w:val="00D752EB"/>
    <w:rPr>
      <w:sz w:val="26"/>
      <w:shd w:val="clear" w:color="auto" w:fill="FFFFFF"/>
    </w:rPr>
  </w:style>
  <w:style w:type="paragraph" w:customStyle="1" w:styleId="310">
    <w:name w:val="Заголовок №31"/>
    <w:basedOn w:val="a8"/>
    <w:link w:val="3d"/>
    <w:rsid w:val="00D752EB"/>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D752EB"/>
    <w:rPr>
      <w:b/>
      <w:i/>
      <w:sz w:val="23"/>
      <w:shd w:val="clear" w:color="auto" w:fill="FFFFFF"/>
    </w:rPr>
  </w:style>
  <w:style w:type="paragraph" w:customStyle="1" w:styleId="212">
    <w:name w:val="Основной текст (2)1"/>
    <w:basedOn w:val="a8"/>
    <w:link w:val="2f1"/>
    <w:rsid w:val="00D752EB"/>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D752E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D752EB"/>
    <w:rPr>
      <w:rFonts w:ascii="Arial" w:eastAsia="Times New Roman" w:hAnsi="Arial" w:cs="Times New Roman"/>
      <w:szCs w:val="20"/>
      <w:lang w:eastAsia="ru-RU"/>
    </w:rPr>
  </w:style>
  <w:style w:type="paragraph" w:customStyle="1" w:styleId="21">
    <w:name w:val="Основной текст 21"/>
    <w:basedOn w:val="a8"/>
    <w:rsid w:val="00D752EB"/>
    <w:pPr>
      <w:numPr>
        <w:numId w:val="25"/>
      </w:numPr>
      <w:ind w:left="0" w:firstLine="567"/>
      <w:jc w:val="both"/>
    </w:pPr>
    <w:rPr>
      <w:szCs w:val="20"/>
    </w:rPr>
  </w:style>
  <w:style w:type="paragraph" w:customStyle="1" w:styleId="1f2">
    <w:name w:val="Стиль1"/>
    <w:basedOn w:val="a8"/>
    <w:link w:val="1f3"/>
    <w:rsid w:val="00D752EB"/>
    <w:pPr>
      <w:keepNext/>
      <w:keepLines/>
      <w:widowControl w:val="0"/>
      <w:suppressLineNumbers/>
      <w:suppressAutoHyphens/>
      <w:spacing w:after="60"/>
    </w:pPr>
    <w:rPr>
      <w:b/>
      <w:sz w:val="28"/>
      <w:szCs w:val="20"/>
    </w:rPr>
  </w:style>
  <w:style w:type="character" w:customStyle="1" w:styleId="1f3">
    <w:name w:val="Стиль1 Знак"/>
    <w:link w:val="1f2"/>
    <w:locked/>
    <w:rsid w:val="00D752EB"/>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D752EB"/>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D752EB"/>
    <w:pPr>
      <w:widowControl w:val="0"/>
      <w:autoSpaceDE w:val="0"/>
      <w:autoSpaceDN w:val="0"/>
      <w:adjustRightInd w:val="0"/>
      <w:spacing w:line="254" w:lineRule="exact"/>
      <w:ind w:firstLine="629"/>
      <w:jc w:val="both"/>
    </w:pPr>
  </w:style>
  <w:style w:type="character" w:customStyle="1" w:styleId="val">
    <w:name w:val="val"/>
    <w:rsid w:val="00D752EB"/>
  </w:style>
  <w:style w:type="character" w:customStyle="1" w:styleId="2f2">
    <w:name w:val="Основной шрифт абзаца2"/>
    <w:rsid w:val="00D752EB"/>
  </w:style>
  <w:style w:type="character" w:customStyle="1" w:styleId="Absatz-Standardschriftart">
    <w:name w:val="Absatz-Standardschriftart"/>
    <w:rsid w:val="00D752EB"/>
  </w:style>
  <w:style w:type="character" w:customStyle="1" w:styleId="WW-Absatz-Standardschriftart">
    <w:name w:val="WW-Absatz-Standardschriftart"/>
    <w:rsid w:val="00D752EB"/>
  </w:style>
  <w:style w:type="character" w:customStyle="1" w:styleId="WW-Absatz-Standardschriftart1">
    <w:name w:val="WW-Absatz-Standardschriftart1"/>
    <w:rsid w:val="00D752EB"/>
  </w:style>
  <w:style w:type="character" w:customStyle="1" w:styleId="WW-Absatz-Standardschriftart11">
    <w:name w:val="WW-Absatz-Standardschriftart11"/>
    <w:rsid w:val="00D752EB"/>
  </w:style>
  <w:style w:type="character" w:customStyle="1" w:styleId="WW-Absatz-Standardschriftart111">
    <w:name w:val="WW-Absatz-Standardschriftart111"/>
    <w:rsid w:val="00D752EB"/>
  </w:style>
  <w:style w:type="character" w:customStyle="1" w:styleId="1f4">
    <w:name w:val="Основной шрифт абзаца1"/>
    <w:rsid w:val="00D752EB"/>
  </w:style>
  <w:style w:type="character" w:customStyle="1" w:styleId="FontStyle17">
    <w:name w:val="Font Style17"/>
    <w:rsid w:val="00D752EB"/>
    <w:rPr>
      <w:rFonts w:ascii="Times New Roman" w:hAnsi="Times New Roman"/>
      <w:sz w:val="20"/>
    </w:rPr>
  </w:style>
  <w:style w:type="paragraph" w:styleId="affff5">
    <w:name w:val="List"/>
    <w:basedOn w:val="af4"/>
    <w:rsid w:val="00D752EB"/>
    <w:pPr>
      <w:suppressAutoHyphens/>
    </w:pPr>
    <w:rPr>
      <w:rFonts w:cs="Tahoma"/>
      <w:szCs w:val="20"/>
      <w:lang w:eastAsia="ar-SA"/>
    </w:rPr>
  </w:style>
  <w:style w:type="paragraph" w:customStyle="1" w:styleId="2f3">
    <w:name w:val="Название2"/>
    <w:basedOn w:val="a8"/>
    <w:rsid w:val="00D752EB"/>
    <w:pPr>
      <w:suppressLineNumbers/>
      <w:suppressAutoHyphens/>
      <w:spacing w:before="120" w:after="120"/>
    </w:pPr>
    <w:rPr>
      <w:rFonts w:cs="Tahoma"/>
      <w:i/>
      <w:iCs/>
      <w:lang w:eastAsia="ar-SA"/>
    </w:rPr>
  </w:style>
  <w:style w:type="paragraph" w:customStyle="1" w:styleId="2f4">
    <w:name w:val="Указатель2"/>
    <w:basedOn w:val="a8"/>
    <w:rsid w:val="00D752EB"/>
    <w:pPr>
      <w:suppressLineNumbers/>
      <w:suppressAutoHyphens/>
    </w:pPr>
    <w:rPr>
      <w:rFonts w:cs="Tahoma"/>
      <w:lang w:eastAsia="ar-SA"/>
    </w:rPr>
  </w:style>
  <w:style w:type="paragraph" w:customStyle="1" w:styleId="1f5">
    <w:name w:val="Название1"/>
    <w:basedOn w:val="a8"/>
    <w:rsid w:val="00D752EB"/>
    <w:pPr>
      <w:suppressLineNumbers/>
      <w:suppressAutoHyphens/>
      <w:spacing w:before="120" w:after="120"/>
    </w:pPr>
    <w:rPr>
      <w:rFonts w:cs="Tahoma"/>
      <w:i/>
      <w:iCs/>
      <w:lang w:eastAsia="ar-SA"/>
    </w:rPr>
  </w:style>
  <w:style w:type="paragraph" w:customStyle="1" w:styleId="1f6">
    <w:name w:val="Указатель1"/>
    <w:basedOn w:val="a8"/>
    <w:rsid w:val="00D752EB"/>
    <w:pPr>
      <w:suppressLineNumbers/>
      <w:suppressAutoHyphens/>
    </w:pPr>
    <w:rPr>
      <w:rFonts w:cs="Tahoma"/>
      <w:lang w:eastAsia="ar-SA"/>
    </w:rPr>
  </w:style>
  <w:style w:type="paragraph" w:customStyle="1" w:styleId="1f7">
    <w:name w:val="Знак1"/>
    <w:basedOn w:val="a8"/>
    <w:rsid w:val="00D752EB"/>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D752EB"/>
    <w:pPr>
      <w:ind w:firstLine="520"/>
      <w:jc w:val="both"/>
    </w:pPr>
    <w:rPr>
      <w:sz w:val="26"/>
      <w:lang w:eastAsia="ar-SA"/>
    </w:rPr>
  </w:style>
  <w:style w:type="paragraph" w:customStyle="1" w:styleId="affff6">
    <w:name w:val="Содержимое таблицы"/>
    <w:basedOn w:val="a8"/>
    <w:rsid w:val="00D752EB"/>
    <w:pPr>
      <w:suppressLineNumbers/>
      <w:suppressAutoHyphens/>
    </w:pPr>
    <w:rPr>
      <w:lang w:eastAsia="ar-SA"/>
    </w:rPr>
  </w:style>
  <w:style w:type="paragraph" w:customStyle="1" w:styleId="affff7">
    <w:name w:val="Заголовок таблицы"/>
    <w:basedOn w:val="affff6"/>
    <w:rsid w:val="00D752EB"/>
    <w:pPr>
      <w:jc w:val="center"/>
    </w:pPr>
    <w:rPr>
      <w:b/>
      <w:bCs/>
    </w:rPr>
  </w:style>
  <w:style w:type="paragraph" w:customStyle="1" w:styleId="53">
    <w:name w:val="Основной текст5"/>
    <w:basedOn w:val="a8"/>
    <w:rsid w:val="00D752EB"/>
    <w:pPr>
      <w:widowControl w:val="0"/>
      <w:shd w:val="clear" w:color="auto" w:fill="FFFFFF"/>
      <w:spacing w:line="250" w:lineRule="exact"/>
      <w:ind w:hanging="360"/>
      <w:jc w:val="both"/>
    </w:pPr>
    <w:rPr>
      <w:sz w:val="19"/>
      <w:szCs w:val="19"/>
    </w:rPr>
  </w:style>
  <w:style w:type="paragraph" w:customStyle="1" w:styleId="Style4">
    <w:name w:val="Style4"/>
    <w:basedOn w:val="a8"/>
    <w:rsid w:val="00D752EB"/>
    <w:pPr>
      <w:widowControl w:val="0"/>
      <w:autoSpaceDE w:val="0"/>
      <w:autoSpaceDN w:val="0"/>
      <w:adjustRightInd w:val="0"/>
      <w:spacing w:line="329" w:lineRule="exact"/>
      <w:jc w:val="both"/>
    </w:pPr>
  </w:style>
  <w:style w:type="paragraph" w:customStyle="1" w:styleId="Style7">
    <w:name w:val="Style7"/>
    <w:basedOn w:val="a8"/>
    <w:rsid w:val="00D752EB"/>
    <w:pPr>
      <w:widowControl w:val="0"/>
      <w:autoSpaceDE w:val="0"/>
      <w:autoSpaceDN w:val="0"/>
      <w:adjustRightInd w:val="0"/>
      <w:spacing w:line="319" w:lineRule="exact"/>
      <w:jc w:val="both"/>
    </w:pPr>
  </w:style>
  <w:style w:type="character" w:customStyle="1" w:styleId="FontStyle12">
    <w:name w:val="Font Style12"/>
    <w:rsid w:val="00D752EB"/>
    <w:rPr>
      <w:rFonts w:ascii="Times New Roman" w:hAnsi="Times New Roman"/>
      <w:b/>
      <w:sz w:val="22"/>
    </w:rPr>
  </w:style>
  <w:style w:type="paragraph" w:customStyle="1" w:styleId="affff8">
    <w:name w:val="Îáû÷íûé"/>
    <w:rsid w:val="00D752EB"/>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D752EB"/>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D752EB"/>
    <w:pPr>
      <w:jc w:val="both"/>
    </w:pPr>
    <w:rPr>
      <w:sz w:val="20"/>
      <w:szCs w:val="20"/>
    </w:rPr>
  </w:style>
  <w:style w:type="paragraph" w:customStyle="1" w:styleId="2f5">
    <w:name w:val="Абзац списка2"/>
    <w:basedOn w:val="a8"/>
    <w:rsid w:val="00D752EB"/>
    <w:pPr>
      <w:ind w:left="720"/>
      <w:contextualSpacing/>
    </w:pPr>
  </w:style>
  <w:style w:type="character" w:customStyle="1" w:styleId="dynatree-title">
    <w:name w:val="dynatree-title"/>
    <w:rsid w:val="00D752EB"/>
  </w:style>
  <w:style w:type="paragraph" w:customStyle="1" w:styleId="3e">
    <w:name w:val="Абзац списка3"/>
    <w:basedOn w:val="a8"/>
    <w:rsid w:val="00D752EB"/>
    <w:pPr>
      <w:ind w:left="720"/>
      <w:contextualSpacing/>
    </w:pPr>
    <w:rPr>
      <w:rFonts w:eastAsia="Calibri"/>
    </w:rPr>
  </w:style>
  <w:style w:type="paragraph" w:styleId="affffa">
    <w:name w:val="List Paragraph"/>
    <w:basedOn w:val="a8"/>
    <w:uiPriority w:val="34"/>
    <w:qFormat/>
    <w:rsid w:val="00D752EB"/>
    <w:pPr>
      <w:ind w:left="720"/>
      <w:contextualSpacing/>
    </w:pPr>
  </w:style>
  <w:style w:type="table" w:styleId="affffb">
    <w:name w:val="Table Grid"/>
    <w:basedOn w:val="aa"/>
    <w:uiPriority w:val="59"/>
    <w:rsid w:val="00D752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categ/nauka/44.php" TargetMode="External"/><Relationship Id="rId7" Type="http://schemas.openxmlformats.org/officeDocument/2006/relationships/hyperlink" Target="http://www.voel.ru" TargetMode="External"/><Relationship Id="rId12" Type="http://schemas.openxmlformats.org/officeDocument/2006/relationships/image" Target="media/image1.wmf"/><Relationship Id="rId17" Type="http://schemas.openxmlformats.org/officeDocument/2006/relationships/hyperlink" Target="http://www.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vipolnenie_rabot/"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24" Type="http://schemas.openxmlformats.org/officeDocument/2006/relationships/hyperlink" Target="http://pandia.ru/text/category/vipolnenie_rabot/" TargetMode="External"/><Relationship Id="rId5" Type="http://schemas.openxmlformats.org/officeDocument/2006/relationships/hyperlink" Target="garantF1://12029354.2015" TargetMode="External"/><Relationship Id="rId15" Type="http://schemas.openxmlformats.org/officeDocument/2006/relationships/hyperlink" Target="http://pandia.ru/text/category/stroitelmznie_organizatcii/" TargetMode="External"/><Relationship Id="rId23" Type="http://schemas.openxmlformats.org/officeDocument/2006/relationships/hyperlink" Target="http://pandia.ru/text/category/stroitelmznie_organizatci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hyperlink" Target="http://pandia.ru/text/categ/wiki/001/9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16557</Words>
  <Characters>94381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2018-12-24T05:36:00Z</dcterms:created>
  <dcterms:modified xsi:type="dcterms:W3CDTF">2018-12-26T12:00:00Z</dcterms:modified>
</cp:coreProperties>
</file>