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963" w:rsidRPr="001D3070" w:rsidRDefault="00E01963" w:rsidP="00120D79">
      <w:pPr>
        <w:pStyle w:val="2b"/>
        <w:tabs>
          <w:tab w:val="left" w:leader="underscore" w:pos="1627"/>
        </w:tabs>
        <w:spacing w:line="240" w:lineRule="auto"/>
        <w:ind w:left="5670" w:right="200"/>
        <w:jc w:val="both"/>
        <w:rPr>
          <w:sz w:val="24"/>
          <w:szCs w:val="24"/>
        </w:rPr>
      </w:pPr>
      <w:r w:rsidRPr="001D3070">
        <w:rPr>
          <w:sz w:val="24"/>
          <w:szCs w:val="24"/>
        </w:rPr>
        <w:t>УТВЕРЖДАЮ</w:t>
      </w:r>
    </w:p>
    <w:p w:rsidR="00E01963" w:rsidRPr="001D3070" w:rsidRDefault="00095B57" w:rsidP="00120D79">
      <w:pPr>
        <w:pStyle w:val="2b"/>
        <w:tabs>
          <w:tab w:val="left" w:leader="underscore" w:pos="1627"/>
        </w:tabs>
        <w:spacing w:line="240" w:lineRule="auto"/>
        <w:ind w:left="5670" w:right="200"/>
        <w:jc w:val="both"/>
        <w:rPr>
          <w:sz w:val="24"/>
          <w:szCs w:val="24"/>
        </w:rPr>
      </w:pPr>
      <w:r>
        <w:rPr>
          <w:sz w:val="24"/>
          <w:szCs w:val="24"/>
        </w:rPr>
        <w:t>Заместитель</w:t>
      </w:r>
      <w:r w:rsidR="0076193A">
        <w:rPr>
          <w:sz w:val="24"/>
          <w:szCs w:val="24"/>
        </w:rPr>
        <w:t xml:space="preserve"> </w:t>
      </w:r>
      <w:r w:rsidR="001D3070" w:rsidRPr="001D3070">
        <w:rPr>
          <w:sz w:val="24"/>
          <w:szCs w:val="24"/>
        </w:rPr>
        <w:t>п</w:t>
      </w:r>
      <w:r w:rsidR="00E01963" w:rsidRPr="001D3070">
        <w:rPr>
          <w:sz w:val="24"/>
          <w:szCs w:val="24"/>
        </w:rPr>
        <w:t>редседател</w:t>
      </w:r>
      <w:r w:rsidR="001D3070" w:rsidRPr="001D3070">
        <w:rPr>
          <w:sz w:val="24"/>
          <w:szCs w:val="24"/>
        </w:rPr>
        <w:t>я</w:t>
      </w:r>
      <w:r w:rsidR="00E01963" w:rsidRPr="001D3070">
        <w:rPr>
          <w:sz w:val="24"/>
          <w:szCs w:val="24"/>
        </w:rPr>
        <w:t xml:space="preserve"> закупочной комиссии</w:t>
      </w:r>
    </w:p>
    <w:p w:rsidR="00E01963" w:rsidRPr="001D3070" w:rsidRDefault="00E01963" w:rsidP="00120D79">
      <w:pPr>
        <w:pStyle w:val="2b"/>
        <w:tabs>
          <w:tab w:val="left" w:leader="underscore" w:pos="1627"/>
        </w:tabs>
        <w:spacing w:line="240" w:lineRule="auto"/>
        <w:ind w:left="5670" w:right="200"/>
        <w:jc w:val="both"/>
        <w:rPr>
          <w:sz w:val="24"/>
          <w:szCs w:val="24"/>
        </w:rPr>
      </w:pPr>
      <w:r w:rsidRPr="001D3070">
        <w:rPr>
          <w:sz w:val="24"/>
          <w:szCs w:val="24"/>
        </w:rPr>
        <w:t xml:space="preserve">ПАО </w:t>
      </w:r>
      <w:r w:rsidR="00120D79">
        <w:rPr>
          <w:sz w:val="24"/>
          <w:szCs w:val="24"/>
        </w:rPr>
        <w:t>«</w:t>
      </w:r>
      <w:r w:rsidRPr="001D3070">
        <w:rPr>
          <w:sz w:val="24"/>
          <w:szCs w:val="24"/>
        </w:rPr>
        <w:t>Волгоградоблэлектро»</w:t>
      </w:r>
    </w:p>
    <w:p w:rsidR="00E01963" w:rsidRPr="001D3070" w:rsidRDefault="00E01963" w:rsidP="00120D79">
      <w:pPr>
        <w:pStyle w:val="2b"/>
        <w:tabs>
          <w:tab w:val="left" w:leader="underscore" w:pos="1627"/>
        </w:tabs>
        <w:spacing w:line="240" w:lineRule="auto"/>
        <w:ind w:left="5670" w:right="200"/>
        <w:jc w:val="both"/>
        <w:rPr>
          <w:sz w:val="24"/>
          <w:szCs w:val="24"/>
        </w:rPr>
      </w:pPr>
    </w:p>
    <w:p w:rsidR="00E01963" w:rsidRPr="001D3070" w:rsidRDefault="00E01963" w:rsidP="00120D79">
      <w:pPr>
        <w:pStyle w:val="2b"/>
        <w:tabs>
          <w:tab w:val="left" w:leader="underscore" w:pos="1627"/>
        </w:tabs>
        <w:spacing w:line="240" w:lineRule="auto"/>
        <w:ind w:left="5670" w:right="200"/>
        <w:jc w:val="both"/>
        <w:rPr>
          <w:sz w:val="24"/>
          <w:szCs w:val="24"/>
        </w:rPr>
      </w:pPr>
      <w:r w:rsidRPr="001D3070">
        <w:rPr>
          <w:sz w:val="24"/>
          <w:szCs w:val="24"/>
        </w:rPr>
        <w:t>___________</w:t>
      </w:r>
      <w:r w:rsidR="00095B57">
        <w:rPr>
          <w:sz w:val="24"/>
          <w:szCs w:val="24"/>
        </w:rPr>
        <w:t>С.С. Федоричев</w:t>
      </w:r>
    </w:p>
    <w:p w:rsidR="00E01963" w:rsidRPr="001D3070" w:rsidRDefault="00E01963" w:rsidP="00120D79">
      <w:pPr>
        <w:pStyle w:val="2b"/>
        <w:shd w:val="clear" w:color="auto" w:fill="auto"/>
        <w:tabs>
          <w:tab w:val="left" w:leader="underscore" w:pos="6097"/>
          <w:tab w:val="left" w:leader="underscore" w:pos="7719"/>
        </w:tabs>
        <w:spacing w:line="240" w:lineRule="auto"/>
        <w:ind w:left="5670"/>
        <w:rPr>
          <w:sz w:val="24"/>
          <w:szCs w:val="24"/>
        </w:rPr>
      </w:pPr>
      <w:r w:rsidRPr="001D3070">
        <w:rPr>
          <w:sz w:val="24"/>
          <w:szCs w:val="24"/>
        </w:rPr>
        <w:t>«____» ________________2018г.</w:t>
      </w:r>
    </w:p>
    <w:p w:rsidR="00E01963" w:rsidRPr="001D3070" w:rsidRDefault="00E01963" w:rsidP="00120D79">
      <w:pPr>
        <w:pStyle w:val="2d"/>
        <w:keepNext/>
        <w:keepLines/>
        <w:shd w:val="clear" w:color="auto" w:fill="auto"/>
        <w:spacing w:before="0" w:after="19" w:line="490" w:lineRule="exact"/>
        <w:ind w:left="5670"/>
        <w:jc w:val="center"/>
        <w:rPr>
          <w:sz w:val="24"/>
          <w:szCs w:val="24"/>
        </w:rPr>
      </w:pPr>
      <w:bookmarkStart w:id="0" w:name="bookmark0"/>
      <w:r w:rsidRPr="001D3070">
        <w:rPr>
          <w:sz w:val="24"/>
          <w:szCs w:val="24"/>
        </w:rPr>
        <w:t xml:space="preserve"> </w:t>
      </w:r>
    </w:p>
    <w:p w:rsidR="00E01963" w:rsidRPr="001D3070" w:rsidRDefault="00E01963" w:rsidP="00E01963">
      <w:pPr>
        <w:pStyle w:val="2d"/>
        <w:keepNext/>
        <w:keepLines/>
        <w:shd w:val="clear" w:color="auto" w:fill="auto"/>
        <w:spacing w:before="0" w:after="19" w:line="490" w:lineRule="exact"/>
        <w:jc w:val="center"/>
        <w:rPr>
          <w:sz w:val="24"/>
          <w:szCs w:val="24"/>
        </w:rPr>
      </w:pPr>
    </w:p>
    <w:p w:rsidR="00E01963" w:rsidRPr="001D3070" w:rsidRDefault="00E01963" w:rsidP="00E01963">
      <w:pPr>
        <w:pStyle w:val="2d"/>
        <w:keepNext/>
        <w:keepLines/>
        <w:shd w:val="clear" w:color="auto" w:fill="auto"/>
        <w:spacing w:before="0" w:after="19" w:line="490" w:lineRule="exact"/>
        <w:jc w:val="center"/>
        <w:rPr>
          <w:sz w:val="24"/>
          <w:szCs w:val="24"/>
        </w:rPr>
      </w:pPr>
    </w:p>
    <w:p w:rsidR="00E01963" w:rsidRPr="001D3070" w:rsidRDefault="00E01963" w:rsidP="00E01963">
      <w:pPr>
        <w:pStyle w:val="2d"/>
        <w:keepNext/>
        <w:keepLines/>
        <w:shd w:val="clear" w:color="auto" w:fill="auto"/>
        <w:spacing w:before="0" w:after="19" w:line="490" w:lineRule="exact"/>
        <w:jc w:val="center"/>
        <w:rPr>
          <w:sz w:val="24"/>
          <w:szCs w:val="24"/>
        </w:rPr>
      </w:pPr>
    </w:p>
    <w:p w:rsidR="00E01963" w:rsidRPr="001D3070" w:rsidRDefault="00E01963" w:rsidP="00E01963">
      <w:pPr>
        <w:pStyle w:val="2d"/>
        <w:keepNext/>
        <w:keepLines/>
        <w:shd w:val="clear" w:color="auto" w:fill="auto"/>
        <w:spacing w:before="0" w:after="19" w:line="490" w:lineRule="exact"/>
        <w:jc w:val="center"/>
        <w:rPr>
          <w:rFonts w:ascii="Times New Roman" w:hAnsi="Times New Roman" w:cs="Times New Roman"/>
          <w:sz w:val="24"/>
          <w:szCs w:val="24"/>
        </w:rPr>
      </w:pPr>
      <w:r w:rsidRPr="001D3070">
        <w:rPr>
          <w:rFonts w:ascii="Times New Roman" w:hAnsi="Times New Roman" w:cs="Times New Roman"/>
          <w:sz w:val="24"/>
          <w:szCs w:val="24"/>
        </w:rPr>
        <w:t>ДОКУМЕНТАЦИЯ</w:t>
      </w:r>
      <w:bookmarkEnd w:id="0"/>
    </w:p>
    <w:p w:rsidR="001D3070" w:rsidRPr="001D3070" w:rsidRDefault="001D3070" w:rsidP="001D3070">
      <w:pPr>
        <w:widowControl w:val="0"/>
        <w:tabs>
          <w:tab w:val="left" w:pos="0"/>
        </w:tabs>
        <w:jc w:val="center"/>
        <w:outlineLvl w:val="0"/>
        <w:rPr>
          <w:b/>
          <w:lang w:eastAsia="x-none"/>
        </w:rPr>
      </w:pPr>
      <w:r w:rsidRPr="001D3070">
        <w:rPr>
          <w:b/>
          <w:lang w:eastAsia="x-none"/>
        </w:rPr>
        <w:t xml:space="preserve">о проведении открытого запроса предложений по выбору подрядчика на право заключения договора подряда выполнение </w:t>
      </w:r>
      <w:r w:rsidR="00120D79">
        <w:rPr>
          <w:b/>
          <w:lang w:eastAsia="x-none"/>
        </w:rPr>
        <w:t>строительно-монтажных работ по</w:t>
      </w:r>
      <w:r w:rsidRPr="001D3070">
        <w:rPr>
          <w:b/>
          <w:lang w:eastAsia="x-none"/>
        </w:rPr>
        <w:t xml:space="preserve"> реконструкции объектов</w:t>
      </w:r>
      <w:r w:rsidR="00AC7A52">
        <w:rPr>
          <w:b/>
          <w:lang w:eastAsia="x-none"/>
        </w:rPr>
        <w:t xml:space="preserve"> ВЛ-0,4 </w:t>
      </w:r>
      <w:proofErr w:type="spellStart"/>
      <w:r w:rsidR="00AC7A52">
        <w:rPr>
          <w:b/>
          <w:lang w:eastAsia="x-none"/>
        </w:rPr>
        <w:t>кВ</w:t>
      </w:r>
      <w:proofErr w:type="spellEnd"/>
      <w:r w:rsidR="00AC7A52">
        <w:rPr>
          <w:b/>
          <w:lang w:eastAsia="x-none"/>
        </w:rPr>
        <w:t xml:space="preserve"> от ТП-5149 ст. </w:t>
      </w:r>
      <w:proofErr w:type="spellStart"/>
      <w:r w:rsidR="00AC7A52">
        <w:rPr>
          <w:b/>
          <w:lang w:eastAsia="x-none"/>
        </w:rPr>
        <w:t>Клетская</w:t>
      </w:r>
      <w:proofErr w:type="spellEnd"/>
      <w:r w:rsidR="00AC7A52" w:rsidRPr="00186A0C">
        <w:rPr>
          <w:b/>
          <w:lang w:eastAsia="x-none"/>
        </w:rPr>
        <w:t xml:space="preserve"> Волгоградской области </w:t>
      </w:r>
      <w:r w:rsidR="00AC7A52">
        <w:rPr>
          <w:b/>
          <w:lang w:eastAsia="x-none"/>
        </w:rPr>
        <w:t xml:space="preserve">и </w:t>
      </w:r>
      <w:r w:rsidR="00851498" w:rsidRPr="00AB7355">
        <w:rPr>
          <w:b/>
          <w:lang w:eastAsia="x-none"/>
        </w:rPr>
        <w:t xml:space="preserve">ВЛ-10 </w:t>
      </w:r>
      <w:proofErr w:type="spellStart"/>
      <w:r w:rsidR="00851498" w:rsidRPr="00AB7355">
        <w:rPr>
          <w:b/>
          <w:lang w:eastAsia="x-none"/>
        </w:rPr>
        <w:t>кВ</w:t>
      </w:r>
      <w:proofErr w:type="spellEnd"/>
      <w:r w:rsidR="00851498" w:rsidRPr="00AB7355">
        <w:rPr>
          <w:b/>
          <w:lang w:eastAsia="x-none"/>
        </w:rPr>
        <w:t xml:space="preserve"> Л-12 ПС 110/35/10 Калач, г. Калач-на-Дону (Реконструкция ВЛ-10 </w:t>
      </w:r>
      <w:proofErr w:type="spellStart"/>
      <w:r w:rsidR="00851498" w:rsidRPr="00AB7355">
        <w:rPr>
          <w:b/>
          <w:lang w:eastAsia="x-none"/>
        </w:rPr>
        <w:t>кВ</w:t>
      </w:r>
      <w:proofErr w:type="spellEnd"/>
      <w:r w:rsidR="00851498" w:rsidRPr="00AB7355">
        <w:rPr>
          <w:b/>
          <w:lang w:eastAsia="x-none"/>
        </w:rPr>
        <w:t xml:space="preserve"> Л-6, Л-8 РП-2 г. Калач-на-Дону, Волгоградская область)</w:t>
      </w:r>
      <w:r w:rsidR="00851498" w:rsidRPr="005D46FB">
        <w:rPr>
          <w:b/>
          <w:lang w:eastAsia="x-none"/>
        </w:rPr>
        <w:t xml:space="preserve"> </w:t>
      </w:r>
      <w:r w:rsidR="00AC7A52">
        <w:rPr>
          <w:b/>
          <w:lang w:eastAsia="x-none"/>
        </w:rPr>
        <w:t>и КТП-994, КТП-1008 г. Калач-на-Дону</w:t>
      </w:r>
      <w:r w:rsidR="00120D79" w:rsidRPr="00120D79">
        <w:rPr>
          <w:b/>
          <w:lang w:eastAsia="x-none"/>
        </w:rPr>
        <w:t xml:space="preserve"> Волгоградской области</w:t>
      </w:r>
      <w:r w:rsidRPr="001D3070">
        <w:rPr>
          <w:b/>
          <w:lang w:eastAsia="x-none"/>
        </w:rPr>
        <w:t xml:space="preserve"> для ПАО «Волгоградоблэлектро»</w:t>
      </w: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rPr>
          <w:caps/>
        </w:rP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p>
    <w:p w:rsidR="00E01963" w:rsidRPr="001D3070" w:rsidRDefault="00E01963" w:rsidP="00E01963">
      <w:pPr>
        <w:widowControl w:val="0"/>
        <w:jc w:val="center"/>
      </w:pPr>
      <w:r w:rsidRPr="001D3070">
        <w:t>Волгоград – 2018 г.</w:t>
      </w:r>
    </w:p>
    <w:p w:rsidR="00E01963" w:rsidRPr="001D3070" w:rsidRDefault="00E01963" w:rsidP="00E01963">
      <w:pPr>
        <w:widowControl w:val="0"/>
        <w:jc w:val="center"/>
        <w:rPr>
          <w:b/>
        </w:rPr>
      </w:pPr>
      <w:r w:rsidRPr="001D3070">
        <w:br w:type="page"/>
      </w:r>
      <w:bookmarkStart w:id="1" w:name="_Hlt232599659"/>
      <w:bookmarkStart w:id="2" w:name="_Hlt234930228"/>
      <w:bookmarkStart w:id="3" w:name="_Toc295134149"/>
      <w:bookmarkStart w:id="4" w:name="_Toc315422428"/>
      <w:bookmarkEnd w:id="1"/>
      <w:bookmarkEnd w:id="2"/>
      <w:r w:rsidRPr="001D3070">
        <w:rPr>
          <w:b/>
        </w:rPr>
        <w:lastRenderedPageBreak/>
        <w:t>ТОМ № 1 ОБЩАЯ ЧАСТЬ</w:t>
      </w:r>
    </w:p>
    <w:p w:rsidR="00E01963" w:rsidRPr="001D3070" w:rsidRDefault="00E01963" w:rsidP="00E01963">
      <w:pPr>
        <w:widowControl w:val="0"/>
        <w:jc w:val="center"/>
      </w:pPr>
    </w:p>
    <w:p w:rsidR="00E01963" w:rsidRPr="001D3070" w:rsidRDefault="00E01963" w:rsidP="00E01963">
      <w:pPr>
        <w:pStyle w:val="10"/>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sidRPr="001D3070">
        <w:rPr>
          <w:b/>
          <w:szCs w:val="24"/>
        </w:rPr>
        <w:t>1. ОБЩИЕ ПОЛОЖЕНИЯ</w:t>
      </w:r>
      <w:bookmarkEnd w:id="5"/>
      <w:bookmarkEnd w:id="6"/>
    </w:p>
    <w:p w:rsidR="00E01963" w:rsidRPr="001D3070" w:rsidRDefault="00E01963" w:rsidP="00E01963">
      <w:pPr>
        <w:widowControl w:val="0"/>
      </w:pPr>
    </w:p>
    <w:p w:rsidR="00E01963" w:rsidRPr="001D3070" w:rsidRDefault="00E01963" w:rsidP="00E01963">
      <w:pPr>
        <w:widowControl w:val="0"/>
        <w:numPr>
          <w:ilvl w:val="1"/>
          <w:numId w:val="17"/>
        </w:numPr>
        <w:tabs>
          <w:tab w:val="left" w:pos="851"/>
          <w:tab w:val="left" w:pos="1418"/>
        </w:tabs>
        <w:ind w:left="0" w:firstLine="0"/>
        <w:jc w:val="both"/>
      </w:pPr>
      <w:r w:rsidRPr="001D3070">
        <w:t xml:space="preserve">Вид закупки: </w:t>
      </w:r>
      <w:bookmarkStart w:id="7" w:name="_Ref126000848"/>
      <w:r w:rsidRPr="001D3070">
        <w:t xml:space="preserve">открытый </w:t>
      </w:r>
      <w:bookmarkEnd w:id="7"/>
      <w:r w:rsidRPr="001D3070">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E01963" w:rsidRPr="001D3070" w:rsidRDefault="00E01963" w:rsidP="00E01963">
      <w:pPr>
        <w:widowControl w:val="0"/>
        <w:numPr>
          <w:ilvl w:val="1"/>
          <w:numId w:val="17"/>
        </w:numPr>
        <w:tabs>
          <w:tab w:val="left" w:pos="851"/>
        </w:tabs>
        <w:overflowPunct w:val="0"/>
        <w:autoSpaceDE w:val="0"/>
        <w:autoSpaceDN w:val="0"/>
        <w:adjustRightInd w:val="0"/>
        <w:ind w:left="0" w:firstLine="0"/>
        <w:jc w:val="both"/>
        <w:rPr>
          <w:bCs/>
        </w:rPr>
      </w:pPr>
      <w:r w:rsidRPr="001D3070">
        <w:t xml:space="preserve">Процедура запроса предложений </w:t>
      </w:r>
      <w:r w:rsidRPr="001D3070">
        <w:rPr>
          <w:bCs/>
        </w:rPr>
        <w:t xml:space="preserve">не является </w:t>
      </w:r>
      <w:r w:rsidRPr="001D3070">
        <w:rPr>
          <w:bCs/>
          <w:color w:val="000000"/>
        </w:rPr>
        <w:t xml:space="preserve">конкурсом или аукционом и </w:t>
      </w:r>
      <w:r w:rsidRPr="001D3070">
        <w:rPr>
          <w:bCs/>
        </w:rPr>
        <w:t xml:space="preserve">проводится в соответствии с Положением заказчика о закупке (утвержденного протоколом совета директоров </w:t>
      </w:r>
      <w:r w:rsidRPr="001D3070">
        <w:t xml:space="preserve">№10 от 05.06.2017г. </w:t>
      </w:r>
      <w:r w:rsidRPr="001D3070">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1D3070">
        <w:rPr>
          <w:bCs/>
        </w:rPr>
        <w:t xml:space="preserve"> </w:t>
      </w:r>
    </w:p>
    <w:p w:rsidR="00E01963" w:rsidRPr="001D3070" w:rsidRDefault="00E01963" w:rsidP="00E01963">
      <w:pPr>
        <w:widowControl w:val="0"/>
        <w:numPr>
          <w:ilvl w:val="1"/>
          <w:numId w:val="17"/>
        </w:numPr>
        <w:tabs>
          <w:tab w:val="left" w:pos="851"/>
        </w:tabs>
        <w:overflowPunct w:val="0"/>
        <w:autoSpaceDE w:val="0"/>
        <w:autoSpaceDN w:val="0"/>
        <w:adjustRightInd w:val="0"/>
        <w:ind w:left="0" w:firstLine="0"/>
        <w:jc w:val="both"/>
      </w:pPr>
      <w:r w:rsidRPr="001D3070">
        <w:t xml:space="preserve">Размещенное на официальном </w:t>
      </w:r>
      <w:r w:rsidRPr="001D3070">
        <w:rPr>
          <w:bCs/>
        </w:rPr>
        <w:t xml:space="preserve">сайте </w:t>
      </w:r>
      <w:r w:rsidRPr="001D3070">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E01963" w:rsidRPr="001D3070" w:rsidRDefault="00E01963" w:rsidP="00E01963">
      <w:pPr>
        <w:widowControl w:val="0"/>
        <w:numPr>
          <w:ilvl w:val="1"/>
          <w:numId w:val="17"/>
        </w:numPr>
        <w:tabs>
          <w:tab w:val="left" w:pos="851"/>
        </w:tabs>
        <w:overflowPunct w:val="0"/>
        <w:autoSpaceDE w:val="0"/>
        <w:autoSpaceDN w:val="0"/>
        <w:adjustRightInd w:val="0"/>
        <w:ind w:left="0" w:firstLine="0"/>
        <w:jc w:val="both"/>
        <w:rPr>
          <w:bCs/>
        </w:rPr>
      </w:pPr>
      <w:r w:rsidRPr="001D3070">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E01963" w:rsidRPr="001D3070" w:rsidRDefault="00E01963" w:rsidP="00E01963">
      <w:pPr>
        <w:widowControl w:val="0"/>
        <w:numPr>
          <w:ilvl w:val="1"/>
          <w:numId w:val="17"/>
        </w:numPr>
        <w:tabs>
          <w:tab w:val="left" w:pos="851"/>
        </w:tabs>
        <w:overflowPunct w:val="0"/>
        <w:autoSpaceDE w:val="0"/>
        <w:autoSpaceDN w:val="0"/>
        <w:adjustRightInd w:val="0"/>
        <w:ind w:left="0" w:firstLine="0"/>
        <w:jc w:val="both"/>
      </w:pPr>
      <w:r w:rsidRPr="001D3070">
        <w:t xml:space="preserve">Заключенный по результатам запроса предложений договор фиксирует все достигнутые сторонами договоренности. </w:t>
      </w:r>
      <w:r w:rsidRPr="001D3070">
        <w:rPr>
          <w:bCs/>
        </w:rPr>
        <w:t>Во всем, что не урегулировано извещением и документацией, стороны руководствуются Гражданским кодексом Российской Федерации.</w:t>
      </w:r>
    </w:p>
    <w:p w:rsidR="00E01963" w:rsidRPr="001D3070" w:rsidRDefault="00E01963" w:rsidP="00E01963">
      <w:pPr>
        <w:widowControl w:val="0"/>
        <w:numPr>
          <w:ilvl w:val="1"/>
          <w:numId w:val="17"/>
        </w:numPr>
        <w:tabs>
          <w:tab w:val="left" w:pos="851"/>
        </w:tabs>
        <w:overflowPunct w:val="0"/>
        <w:autoSpaceDE w:val="0"/>
        <w:autoSpaceDN w:val="0"/>
        <w:adjustRightInd w:val="0"/>
        <w:ind w:left="0" w:firstLine="0"/>
        <w:jc w:val="both"/>
        <w:rPr>
          <w:bCs/>
        </w:rPr>
      </w:pPr>
      <w:r w:rsidRPr="001D3070">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1D3070">
        <w:rPr>
          <w:bCs/>
        </w:rPr>
        <w:t>закупки  не</w:t>
      </w:r>
      <w:proofErr w:type="gramEnd"/>
      <w:r w:rsidRPr="001D3070">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E01963" w:rsidRPr="001D3070" w:rsidRDefault="00E01963" w:rsidP="00E01963">
      <w:pPr>
        <w:widowControl w:val="0"/>
        <w:numPr>
          <w:ilvl w:val="1"/>
          <w:numId w:val="17"/>
        </w:numPr>
        <w:tabs>
          <w:tab w:val="left" w:pos="851"/>
        </w:tabs>
        <w:ind w:left="0" w:firstLine="0"/>
        <w:jc w:val="both"/>
      </w:pPr>
      <w:r w:rsidRPr="001D3070">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E01963" w:rsidRPr="001D3070" w:rsidRDefault="00E01963" w:rsidP="00E01963">
      <w:pPr>
        <w:pStyle w:val="Times12"/>
        <w:widowControl w:val="0"/>
        <w:ind w:firstLine="0"/>
        <w:jc w:val="center"/>
        <w:rPr>
          <w:szCs w:val="24"/>
        </w:rPr>
      </w:pPr>
    </w:p>
    <w:p w:rsidR="00E01963" w:rsidRPr="001D3070" w:rsidRDefault="00E01963" w:rsidP="00E01963">
      <w:pPr>
        <w:widowControl w:val="0"/>
        <w:numPr>
          <w:ilvl w:val="0"/>
          <w:numId w:val="17"/>
        </w:numPr>
        <w:tabs>
          <w:tab w:val="left" w:pos="851"/>
        </w:tabs>
        <w:overflowPunct w:val="0"/>
        <w:autoSpaceDE w:val="0"/>
        <w:autoSpaceDN w:val="0"/>
        <w:adjustRightInd w:val="0"/>
        <w:jc w:val="center"/>
        <w:rPr>
          <w:b/>
          <w:bCs/>
        </w:rPr>
      </w:pPr>
      <w:r w:rsidRPr="001D3070">
        <w:rPr>
          <w:b/>
          <w:bCs/>
        </w:rPr>
        <w:t>ТРЕБОВАНИЯ К УЧАСТНИКАМ ПРОЦЕДУРЫ ЗАКУПКИ</w:t>
      </w:r>
    </w:p>
    <w:p w:rsidR="00E01963" w:rsidRPr="001D3070" w:rsidRDefault="00E01963" w:rsidP="00E01963">
      <w:pPr>
        <w:widowControl w:val="0"/>
        <w:tabs>
          <w:tab w:val="left" w:pos="851"/>
        </w:tabs>
        <w:overflowPunct w:val="0"/>
        <w:autoSpaceDE w:val="0"/>
        <w:autoSpaceDN w:val="0"/>
        <w:adjustRightInd w:val="0"/>
        <w:jc w:val="center"/>
        <w:rPr>
          <w:bCs/>
          <w:color w:val="FF0000"/>
        </w:rPr>
      </w:pPr>
    </w:p>
    <w:p w:rsidR="00E01963" w:rsidRPr="001D3070" w:rsidRDefault="00E01963" w:rsidP="00E01963">
      <w:pPr>
        <w:widowControl w:val="0"/>
        <w:numPr>
          <w:ilvl w:val="1"/>
          <w:numId w:val="17"/>
        </w:numPr>
        <w:tabs>
          <w:tab w:val="left" w:pos="851"/>
        </w:tabs>
        <w:overflowPunct w:val="0"/>
        <w:autoSpaceDE w:val="0"/>
        <w:autoSpaceDN w:val="0"/>
        <w:adjustRightInd w:val="0"/>
        <w:ind w:left="0" w:firstLine="0"/>
        <w:jc w:val="both"/>
        <w:rPr>
          <w:bCs/>
        </w:rPr>
      </w:pPr>
      <w:r w:rsidRPr="001D3070">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E01963" w:rsidRPr="001D3070" w:rsidRDefault="00E01963" w:rsidP="00E01963">
      <w:pPr>
        <w:widowControl w:val="0"/>
        <w:numPr>
          <w:ilvl w:val="2"/>
          <w:numId w:val="17"/>
        </w:numPr>
        <w:tabs>
          <w:tab w:val="left" w:pos="851"/>
        </w:tabs>
        <w:overflowPunct w:val="0"/>
        <w:autoSpaceDE w:val="0"/>
        <w:autoSpaceDN w:val="0"/>
        <w:adjustRightInd w:val="0"/>
        <w:ind w:left="0" w:firstLine="0"/>
        <w:jc w:val="both"/>
        <w:rPr>
          <w:bCs/>
          <w:color w:val="000000"/>
        </w:rPr>
      </w:pPr>
      <w:r w:rsidRPr="001D3070">
        <w:rPr>
          <w:bCs/>
          <w:color w:val="000000"/>
        </w:rPr>
        <w:t>обладать необходимыми полномочиями на право заключения (подписи) договора;</w:t>
      </w:r>
    </w:p>
    <w:p w:rsidR="00E01963" w:rsidRPr="001D3070" w:rsidRDefault="00E01963" w:rsidP="00E01963">
      <w:pPr>
        <w:widowControl w:val="0"/>
        <w:numPr>
          <w:ilvl w:val="2"/>
          <w:numId w:val="17"/>
        </w:numPr>
        <w:tabs>
          <w:tab w:val="left" w:pos="851"/>
        </w:tabs>
        <w:ind w:left="0" w:firstLine="0"/>
        <w:jc w:val="both"/>
        <w:rPr>
          <w:color w:val="000000"/>
        </w:rPr>
      </w:pPr>
      <w:r w:rsidRPr="001D3070">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1D3070">
        <w:rPr>
          <w:color w:val="000000"/>
        </w:rPr>
        <w:t>услуг,  являющихся</w:t>
      </w:r>
      <w:proofErr w:type="gramEnd"/>
      <w:r w:rsidRPr="001D3070">
        <w:rPr>
          <w:color w:val="000000"/>
        </w:rPr>
        <w:t xml:space="preserve"> предметом закупки (наличие  у участника закупки соответствующих лицензий, допусков от саморегулируемых организаций);</w:t>
      </w:r>
    </w:p>
    <w:p w:rsidR="00E01963" w:rsidRPr="001D3070" w:rsidRDefault="00E01963" w:rsidP="00E01963">
      <w:pPr>
        <w:widowControl w:val="0"/>
        <w:numPr>
          <w:ilvl w:val="2"/>
          <w:numId w:val="17"/>
        </w:numPr>
        <w:tabs>
          <w:tab w:val="left" w:pos="851"/>
        </w:tabs>
        <w:ind w:left="0" w:firstLine="0"/>
        <w:jc w:val="both"/>
        <w:rPr>
          <w:color w:val="000000"/>
        </w:rPr>
      </w:pPr>
      <w:r w:rsidRPr="001D3070">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E01963" w:rsidRPr="001D3070" w:rsidRDefault="00E01963" w:rsidP="00E01963">
      <w:pPr>
        <w:widowControl w:val="0"/>
        <w:numPr>
          <w:ilvl w:val="2"/>
          <w:numId w:val="17"/>
        </w:numPr>
        <w:tabs>
          <w:tab w:val="left" w:pos="851"/>
        </w:tabs>
        <w:ind w:left="0" w:firstLine="0"/>
        <w:jc w:val="both"/>
        <w:rPr>
          <w:color w:val="000000"/>
        </w:rPr>
      </w:pPr>
      <w:r w:rsidRPr="001D3070">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rsidR="00E01963" w:rsidRPr="001D3070" w:rsidRDefault="00E01963" w:rsidP="00E01963">
      <w:pPr>
        <w:widowControl w:val="0"/>
        <w:numPr>
          <w:ilvl w:val="2"/>
          <w:numId w:val="17"/>
        </w:numPr>
        <w:tabs>
          <w:tab w:val="left" w:pos="851"/>
        </w:tabs>
        <w:ind w:left="0" w:firstLine="0"/>
        <w:jc w:val="both"/>
      </w:pPr>
      <w:r w:rsidRPr="001D3070">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1D3070">
        <w:t xml:space="preserve">на день подачи заявки в целях участия в закупке; </w:t>
      </w:r>
    </w:p>
    <w:p w:rsidR="00E01963" w:rsidRPr="001D3070" w:rsidRDefault="00E01963" w:rsidP="00E01963">
      <w:pPr>
        <w:widowControl w:val="0"/>
        <w:numPr>
          <w:ilvl w:val="2"/>
          <w:numId w:val="17"/>
        </w:numPr>
        <w:tabs>
          <w:tab w:val="left" w:pos="851"/>
        </w:tabs>
        <w:ind w:left="0" w:firstLine="0"/>
        <w:jc w:val="both"/>
        <w:rPr>
          <w:color w:val="000000"/>
        </w:rPr>
      </w:pPr>
      <w:r w:rsidRPr="001D3070">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01963" w:rsidRPr="001D3070" w:rsidRDefault="00E01963" w:rsidP="00E01963">
      <w:pPr>
        <w:widowControl w:val="0"/>
        <w:numPr>
          <w:ilvl w:val="2"/>
          <w:numId w:val="17"/>
        </w:numPr>
        <w:tabs>
          <w:tab w:val="left" w:pos="851"/>
        </w:tabs>
        <w:ind w:left="0" w:firstLine="0"/>
        <w:jc w:val="both"/>
      </w:pPr>
      <w:r w:rsidRPr="001D3070">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E01963" w:rsidRDefault="00E01963" w:rsidP="00E01963">
      <w:pPr>
        <w:widowControl w:val="0"/>
        <w:numPr>
          <w:ilvl w:val="2"/>
          <w:numId w:val="17"/>
        </w:numPr>
        <w:tabs>
          <w:tab w:val="left" w:pos="851"/>
        </w:tabs>
        <w:ind w:left="0" w:firstLine="0"/>
        <w:jc w:val="both"/>
      </w:pPr>
      <w:r w:rsidRPr="001D3070">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1D3070">
          <w:t>2011 г</w:t>
        </w:r>
      </w:smartTag>
      <w:r w:rsidRPr="001D3070">
        <w:t>. № 223-ФЗ «О закупках товаров, работ, услуг отдельными видами юридических лиц».</w:t>
      </w:r>
    </w:p>
    <w:p w:rsidR="001D3070" w:rsidRPr="00120D79" w:rsidRDefault="001D3070" w:rsidP="001D3070">
      <w:pPr>
        <w:widowControl w:val="0"/>
        <w:numPr>
          <w:ilvl w:val="2"/>
          <w:numId w:val="17"/>
        </w:numPr>
        <w:tabs>
          <w:tab w:val="left" w:pos="851"/>
        </w:tabs>
        <w:ind w:left="0" w:firstLine="0"/>
        <w:jc w:val="both"/>
      </w:pPr>
      <w:r w:rsidRPr="00120D79">
        <w:t>У участника закупки должно быть наличие опыта выполнения работ на объектах электросетевой и электрогенерирующей отраслях</w:t>
      </w:r>
      <w:r w:rsidR="00120D79">
        <w:t xml:space="preserve"> не менее 3-х лет</w:t>
      </w:r>
      <w:r w:rsidRPr="00120D79">
        <w:t>.</w:t>
      </w:r>
    </w:p>
    <w:p w:rsidR="001D3070" w:rsidRPr="00120D79" w:rsidRDefault="001D3070" w:rsidP="001D3070">
      <w:pPr>
        <w:widowControl w:val="0"/>
        <w:numPr>
          <w:ilvl w:val="2"/>
          <w:numId w:val="17"/>
        </w:numPr>
        <w:tabs>
          <w:tab w:val="left" w:pos="851"/>
        </w:tabs>
        <w:ind w:left="0" w:firstLine="0"/>
        <w:jc w:val="both"/>
      </w:pPr>
      <w:r w:rsidRPr="00120D79">
        <w:t xml:space="preserve">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rsidRPr="00120D79">
        <w:t>кВ</w:t>
      </w:r>
      <w:proofErr w:type="spellEnd"/>
      <w:r w:rsidRPr="00120D79">
        <w:t xml:space="preserve"> включительно. </w:t>
      </w:r>
    </w:p>
    <w:p w:rsidR="001D3070" w:rsidRPr="00120D79" w:rsidRDefault="001D3070" w:rsidP="001D3070">
      <w:pPr>
        <w:widowControl w:val="0"/>
        <w:numPr>
          <w:ilvl w:val="2"/>
          <w:numId w:val="17"/>
        </w:numPr>
        <w:tabs>
          <w:tab w:val="left" w:pos="851"/>
        </w:tabs>
        <w:ind w:left="0" w:firstLine="0"/>
        <w:jc w:val="both"/>
      </w:pPr>
      <w:r w:rsidRPr="00120D79">
        <w:t>Обязательно наличие на праве собственности (или ином праве) строительной техники, необходимой для выполнения работ.</w:t>
      </w:r>
    </w:p>
    <w:p w:rsidR="00120D79" w:rsidRDefault="001D3070" w:rsidP="001D3070">
      <w:pPr>
        <w:jc w:val="both"/>
      </w:pPr>
      <w:r w:rsidRPr="00120D79">
        <w:t xml:space="preserve">Наличие на праве собственности (или ином </w:t>
      </w:r>
      <w:proofErr w:type="gramStart"/>
      <w:r w:rsidRPr="00120D79">
        <w:t>праве)  строительной</w:t>
      </w:r>
      <w:proofErr w:type="gramEnd"/>
      <w:r w:rsidRPr="00120D79">
        <w:t xml:space="preserve"> техники для выполнения работ, а именно:</w:t>
      </w:r>
    </w:p>
    <w:p w:rsidR="001D3070" w:rsidRPr="00120D79" w:rsidRDefault="001D3070" w:rsidP="001D3070">
      <w:pPr>
        <w:jc w:val="both"/>
      </w:pPr>
      <w:r w:rsidRPr="00120D79">
        <w:t>Кран автомобильный не менее 1 ед.</w:t>
      </w:r>
    </w:p>
    <w:p w:rsidR="001D3070" w:rsidRPr="00120D79" w:rsidRDefault="001D3070" w:rsidP="001D3070">
      <w:pPr>
        <w:jc w:val="both"/>
      </w:pPr>
      <w:r w:rsidRPr="00120D79">
        <w:t>Кран манипулятор на автомобильном шасси не менее 1 ед.</w:t>
      </w:r>
    </w:p>
    <w:p w:rsidR="001D3070" w:rsidRPr="00120D79" w:rsidRDefault="001D3070" w:rsidP="001D3070">
      <w:pPr>
        <w:jc w:val="both"/>
      </w:pPr>
      <w:r w:rsidRPr="00120D79">
        <w:t>Буровая установка на автомобильном шасси не менее 1 ед.</w:t>
      </w:r>
    </w:p>
    <w:p w:rsidR="001D3070" w:rsidRPr="00120D79" w:rsidRDefault="001D3070" w:rsidP="001D3070">
      <w:pPr>
        <w:jc w:val="both"/>
      </w:pPr>
      <w:r w:rsidRPr="00120D79">
        <w:t xml:space="preserve">Экскаватор погрузчик не менее 1 ед. </w:t>
      </w:r>
    </w:p>
    <w:p w:rsidR="001D3070" w:rsidRPr="00120D79" w:rsidRDefault="001D3070" w:rsidP="001D3070">
      <w:pPr>
        <w:jc w:val="both"/>
      </w:pPr>
      <w:r w:rsidRPr="00120D79">
        <w:t>Грузовой автотранспорт не менее 1 ед. (с приложением расшифровки к балансу по</w:t>
      </w:r>
      <w:r w:rsidR="00120D79">
        <w:t xml:space="preserve"> стр. 1150 «Основные средства»).</w:t>
      </w:r>
    </w:p>
    <w:p w:rsidR="001D3070" w:rsidRPr="00120D79" w:rsidRDefault="001D3070" w:rsidP="001D3070">
      <w:pPr>
        <w:jc w:val="both"/>
      </w:pPr>
      <w:r w:rsidRPr="00120D79">
        <w:t>Наличие необходимого количества персонала (подтвердить выпиской из штатного расписания или статистической отчетностью):</w:t>
      </w:r>
    </w:p>
    <w:p w:rsidR="001D3070" w:rsidRPr="00120D79" w:rsidRDefault="001D3070" w:rsidP="001D3070">
      <w:pPr>
        <w:jc w:val="both"/>
      </w:pPr>
      <w:r w:rsidRPr="00120D79">
        <w:t>ИТР - не менее 15 чел.,</w:t>
      </w:r>
    </w:p>
    <w:p w:rsidR="001D3070" w:rsidRPr="00120D79" w:rsidRDefault="001D3070" w:rsidP="001D3070">
      <w:pPr>
        <w:jc w:val="both"/>
      </w:pPr>
      <w:r w:rsidRPr="00120D79">
        <w:t>Рабочих не менее 30 чел.</w:t>
      </w:r>
    </w:p>
    <w:p w:rsidR="001D3070" w:rsidRDefault="001D3070" w:rsidP="001D3070">
      <w:pPr>
        <w:jc w:val="both"/>
      </w:pPr>
      <w:r w:rsidRPr="00120D79">
        <w:t>2.1.12.Выручка по годам за 2016г.  и 2017г. за каждый период должна быть не менее предельной стоимости закупки.</w:t>
      </w:r>
    </w:p>
    <w:p w:rsidR="00E01963" w:rsidRPr="001D3070" w:rsidRDefault="00E01963" w:rsidP="00E01963">
      <w:pPr>
        <w:widowControl w:val="0"/>
        <w:numPr>
          <w:ilvl w:val="1"/>
          <w:numId w:val="17"/>
        </w:numPr>
        <w:tabs>
          <w:tab w:val="left" w:pos="851"/>
        </w:tabs>
        <w:ind w:left="0" w:firstLine="0"/>
        <w:jc w:val="both"/>
      </w:pPr>
      <w:r w:rsidRPr="001D3070">
        <w:t xml:space="preserve">В документации заказчиком также могут быть установлены следующие дополнительные требования к участникам процедуры закупки: </w:t>
      </w:r>
    </w:p>
    <w:p w:rsidR="00E01963" w:rsidRPr="001D3070" w:rsidRDefault="00E01963" w:rsidP="00E01963">
      <w:pPr>
        <w:widowControl w:val="0"/>
        <w:numPr>
          <w:ilvl w:val="2"/>
          <w:numId w:val="17"/>
        </w:numPr>
        <w:tabs>
          <w:tab w:val="left" w:pos="851"/>
          <w:tab w:val="left" w:pos="1134"/>
        </w:tabs>
        <w:ind w:left="0" w:firstLine="0"/>
        <w:jc w:val="both"/>
      </w:pPr>
      <w:r w:rsidRPr="001D3070">
        <w:t xml:space="preserve">об </w:t>
      </w:r>
      <w:r w:rsidRPr="001D3070">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E01963" w:rsidRPr="001D3070" w:rsidRDefault="00E01963" w:rsidP="00E01963">
      <w:pPr>
        <w:pStyle w:val="p0"/>
        <w:widowControl w:val="0"/>
      </w:pPr>
    </w:p>
    <w:p w:rsidR="00E01963" w:rsidRPr="001D3070" w:rsidRDefault="00E01963" w:rsidP="00E01963">
      <w:pPr>
        <w:widowControl w:val="0"/>
        <w:numPr>
          <w:ilvl w:val="0"/>
          <w:numId w:val="17"/>
        </w:numPr>
        <w:tabs>
          <w:tab w:val="left" w:pos="851"/>
        </w:tabs>
        <w:ind w:left="0" w:firstLine="0"/>
        <w:jc w:val="center"/>
        <w:rPr>
          <w:b/>
        </w:rPr>
      </w:pPr>
      <w:r w:rsidRPr="001D3070">
        <w:rPr>
          <w:b/>
        </w:rPr>
        <w:t xml:space="preserve">ТРЕБОВАНИЯ К СОДЕРЖАНИЮ, ФОРМЕ, ОФОРМЛЕНИЮ И СОСТАВУ ЗАЯВКИ, ВКЛЮЧАЯ ПЕРЕЧЕНЬ СВЕДЕНИЙ И ДОКУМЕНТОВ </w:t>
      </w:r>
    </w:p>
    <w:p w:rsidR="00E01963" w:rsidRPr="001D3070" w:rsidRDefault="00E01963" w:rsidP="00E01963">
      <w:pPr>
        <w:widowControl w:val="0"/>
        <w:tabs>
          <w:tab w:val="left" w:pos="851"/>
        </w:tabs>
        <w:jc w:val="center"/>
      </w:pPr>
    </w:p>
    <w:p w:rsidR="00E01963" w:rsidRPr="001D3070" w:rsidRDefault="00E01963" w:rsidP="00E01963">
      <w:pPr>
        <w:widowControl w:val="0"/>
        <w:numPr>
          <w:ilvl w:val="1"/>
          <w:numId w:val="17"/>
        </w:numPr>
        <w:tabs>
          <w:tab w:val="left" w:pos="851"/>
          <w:tab w:val="left" w:pos="1320"/>
        </w:tabs>
        <w:ind w:left="0" w:firstLine="0"/>
        <w:jc w:val="both"/>
        <w:rPr>
          <w:b/>
        </w:rPr>
      </w:pPr>
      <w:r w:rsidRPr="001D3070">
        <w:lastRenderedPageBreak/>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E01963" w:rsidRPr="001D3070" w:rsidRDefault="00E01963" w:rsidP="00E01963">
      <w:pPr>
        <w:widowControl w:val="0"/>
        <w:numPr>
          <w:ilvl w:val="1"/>
          <w:numId w:val="17"/>
        </w:numPr>
        <w:tabs>
          <w:tab w:val="left" w:pos="851"/>
          <w:tab w:val="left" w:pos="1320"/>
        </w:tabs>
        <w:ind w:left="0" w:firstLine="0"/>
        <w:jc w:val="both"/>
        <w:rPr>
          <w:b/>
        </w:rPr>
      </w:pPr>
      <w:r w:rsidRPr="001D3070">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1D3070">
        <w:rPr>
          <w:b/>
        </w:rPr>
        <w:t xml:space="preserve"> </w:t>
      </w:r>
    </w:p>
    <w:p w:rsidR="00E01963" w:rsidRPr="001D3070" w:rsidRDefault="00E01963" w:rsidP="00E01963">
      <w:pPr>
        <w:widowControl w:val="0"/>
        <w:numPr>
          <w:ilvl w:val="1"/>
          <w:numId w:val="17"/>
        </w:numPr>
        <w:tabs>
          <w:tab w:val="left" w:pos="851"/>
          <w:tab w:val="left" w:pos="1320"/>
        </w:tabs>
        <w:ind w:left="0" w:firstLine="0"/>
        <w:jc w:val="both"/>
      </w:pPr>
      <w:r w:rsidRPr="001D3070">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E01963" w:rsidRPr="001D3070" w:rsidRDefault="00E01963" w:rsidP="00E01963">
      <w:pPr>
        <w:widowControl w:val="0"/>
        <w:numPr>
          <w:ilvl w:val="1"/>
          <w:numId w:val="17"/>
        </w:numPr>
        <w:tabs>
          <w:tab w:val="left" w:pos="851"/>
          <w:tab w:val="left" w:pos="1320"/>
        </w:tabs>
        <w:ind w:left="0" w:firstLine="0"/>
        <w:jc w:val="both"/>
      </w:pPr>
      <w:r w:rsidRPr="001D3070">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E01963" w:rsidRPr="001D3070" w:rsidRDefault="00E01963" w:rsidP="00E01963">
      <w:pPr>
        <w:widowControl w:val="0"/>
        <w:numPr>
          <w:ilvl w:val="1"/>
          <w:numId w:val="17"/>
        </w:numPr>
        <w:tabs>
          <w:tab w:val="left" w:pos="851"/>
        </w:tabs>
        <w:ind w:left="0" w:firstLine="0"/>
        <w:jc w:val="both"/>
      </w:pPr>
      <w:r w:rsidRPr="001D3070">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E01963" w:rsidRPr="001D3070" w:rsidRDefault="00E01963" w:rsidP="00E01963">
      <w:pPr>
        <w:widowControl w:val="0"/>
        <w:numPr>
          <w:ilvl w:val="1"/>
          <w:numId w:val="17"/>
        </w:numPr>
        <w:tabs>
          <w:tab w:val="left" w:pos="851"/>
          <w:tab w:val="left" w:pos="1134"/>
        </w:tabs>
        <w:ind w:left="0" w:firstLine="0"/>
        <w:jc w:val="both"/>
        <w:rPr>
          <w:color w:val="000000"/>
        </w:rPr>
      </w:pPr>
      <w:r w:rsidRPr="001D3070">
        <w:rPr>
          <w:color w:val="000000"/>
        </w:rPr>
        <w:t>Заявка, подаваемая для участия в закупке, должна включать следующие сведения и документы:</w:t>
      </w:r>
    </w:p>
    <w:p w:rsidR="00E01963" w:rsidRPr="001D3070" w:rsidRDefault="00E01963" w:rsidP="00E01963">
      <w:pPr>
        <w:widowControl w:val="0"/>
        <w:numPr>
          <w:ilvl w:val="2"/>
          <w:numId w:val="17"/>
        </w:numPr>
        <w:tabs>
          <w:tab w:val="left" w:pos="851"/>
          <w:tab w:val="left" w:pos="1134"/>
        </w:tabs>
        <w:ind w:left="0" w:firstLine="0"/>
        <w:jc w:val="both"/>
        <w:rPr>
          <w:b/>
        </w:rPr>
      </w:pPr>
      <w:r w:rsidRPr="001D3070">
        <w:rPr>
          <w:b/>
        </w:rPr>
        <w:t>Для юридического лица (копии документов должны быть заверены участником процедуры закупки):</w:t>
      </w:r>
    </w:p>
    <w:p w:rsidR="00E01963" w:rsidRPr="001D3070" w:rsidRDefault="00E01963" w:rsidP="00E01963">
      <w:pPr>
        <w:widowControl w:val="0"/>
        <w:numPr>
          <w:ilvl w:val="3"/>
          <w:numId w:val="17"/>
        </w:numPr>
        <w:tabs>
          <w:tab w:val="left" w:pos="851"/>
          <w:tab w:val="left" w:pos="1134"/>
        </w:tabs>
        <w:ind w:left="0" w:firstLine="0"/>
        <w:jc w:val="both"/>
        <w:rPr>
          <w:color w:val="000000"/>
        </w:rPr>
      </w:pPr>
      <w:r w:rsidRPr="001D3070">
        <w:t xml:space="preserve">форму заявки, заполненную </w:t>
      </w:r>
      <w:r w:rsidRPr="001D3070">
        <w:rPr>
          <w:color w:val="000000"/>
        </w:rPr>
        <w:t>в соответствии с требованиями документации (оригинал);</w:t>
      </w:r>
    </w:p>
    <w:p w:rsidR="00E01963" w:rsidRPr="001D3070" w:rsidRDefault="00E01963" w:rsidP="00E01963">
      <w:pPr>
        <w:widowControl w:val="0"/>
        <w:numPr>
          <w:ilvl w:val="3"/>
          <w:numId w:val="17"/>
        </w:numPr>
        <w:tabs>
          <w:tab w:val="left" w:pos="851"/>
          <w:tab w:val="left" w:pos="1134"/>
        </w:tabs>
        <w:ind w:left="0" w:firstLine="0"/>
        <w:jc w:val="both"/>
        <w:rPr>
          <w:color w:val="000000"/>
        </w:rPr>
      </w:pPr>
      <w:r w:rsidRPr="001D3070">
        <w:t>формы приложений к заявке, заполненные в соответствии с требованиями документации (оригинал);</w:t>
      </w:r>
    </w:p>
    <w:p w:rsidR="00E01963" w:rsidRPr="00120D79" w:rsidRDefault="00E01963" w:rsidP="00E01963">
      <w:pPr>
        <w:numPr>
          <w:ilvl w:val="3"/>
          <w:numId w:val="17"/>
        </w:numPr>
        <w:tabs>
          <w:tab w:val="left" w:pos="851"/>
        </w:tabs>
        <w:ind w:left="0" w:firstLine="0"/>
        <w:jc w:val="both"/>
      </w:pPr>
      <w:r w:rsidRPr="001D3070">
        <w:rPr>
          <w:color w:val="000000"/>
        </w:rPr>
        <w:t>нотариально заверенные копии учредительных документов участника закупки</w:t>
      </w:r>
      <w:r w:rsidRPr="001D3070">
        <w:t xml:space="preserve">, а именно: устав, имеющиеся изменения к уставу; </w:t>
      </w:r>
      <w:r w:rsidRPr="001D3070">
        <w:rPr>
          <w:color w:val="000000"/>
        </w:rPr>
        <w:t xml:space="preserve">нотариально заверенные копии </w:t>
      </w:r>
      <w:r w:rsidRPr="001D3070">
        <w:t xml:space="preserve">свидетельства о государственной регистрации юридического лица </w:t>
      </w:r>
      <w:r w:rsidRPr="00120D79">
        <w:t>(юридические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E01963" w:rsidRPr="001D3070" w:rsidRDefault="00E01963" w:rsidP="00E01963">
      <w:pPr>
        <w:numPr>
          <w:ilvl w:val="3"/>
          <w:numId w:val="17"/>
        </w:numPr>
        <w:tabs>
          <w:tab w:val="left" w:pos="851"/>
        </w:tabs>
        <w:ind w:left="0" w:firstLine="0"/>
        <w:jc w:val="both"/>
      </w:pPr>
      <w:r w:rsidRPr="001D3070">
        <w:rPr>
          <w:color w:val="000000"/>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1D3070">
        <w:t>(оригинал или копия заверенная участником закупки);</w:t>
      </w:r>
    </w:p>
    <w:p w:rsidR="00E01963" w:rsidRPr="001D3070" w:rsidRDefault="00E01963" w:rsidP="00E01963">
      <w:pPr>
        <w:numPr>
          <w:ilvl w:val="3"/>
          <w:numId w:val="17"/>
        </w:numPr>
        <w:tabs>
          <w:tab w:val="left" w:pos="851"/>
        </w:tabs>
        <w:ind w:left="0" w:firstLine="0"/>
        <w:jc w:val="both"/>
      </w:pPr>
      <w:r w:rsidRPr="001D3070">
        <w:lastRenderedPageBreak/>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E01963" w:rsidRPr="001D3070" w:rsidRDefault="00E01963" w:rsidP="00E01963">
      <w:pPr>
        <w:numPr>
          <w:ilvl w:val="3"/>
          <w:numId w:val="17"/>
        </w:numPr>
        <w:tabs>
          <w:tab w:val="left" w:pos="851"/>
        </w:tabs>
        <w:ind w:left="0" w:firstLine="0"/>
        <w:jc w:val="both"/>
      </w:pPr>
      <w:r w:rsidRPr="001D3070">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rsidR="00E01963" w:rsidRPr="001D3070" w:rsidRDefault="00E01963" w:rsidP="00E01963">
      <w:pPr>
        <w:numPr>
          <w:ilvl w:val="3"/>
          <w:numId w:val="17"/>
        </w:numPr>
        <w:tabs>
          <w:tab w:val="left" w:pos="851"/>
        </w:tabs>
        <w:ind w:left="0" w:firstLine="0"/>
        <w:jc w:val="both"/>
      </w:pPr>
      <w:r w:rsidRPr="001D3070">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E01963" w:rsidRPr="001D3070" w:rsidRDefault="00E01963" w:rsidP="00E01963">
      <w:pPr>
        <w:numPr>
          <w:ilvl w:val="3"/>
          <w:numId w:val="17"/>
        </w:numPr>
        <w:tabs>
          <w:tab w:val="left" w:pos="851"/>
        </w:tabs>
        <w:ind w:left="0" w:firstLine="0"/>
        <w:jc w:val="both"/>
      </w:pPr>
      <w:r w:rsidRPr="001D3070">
        <w:t xml:space="preserve">бухгалтерский баланс за последний отчетный год с приложением расшифровки по строке 1150 «Основные средства» (копия заверенная участником закупки); </w:t>
      </w:r>
    </w:p>
    <w:p w:rsidR="00E01963" w:rsidRPr="001D3070" w:rsidRDefault="00E01963" w:rsidP="00E01963">
      <w:pPr>
        <w:numPr>
          <w:ilvl w:val="3"/>
          <w:numId w:val="17"/>
        </w:numPr>
        <w:tabs>
          <w:tab w:val="left" w:pos="851"/>
        </w:tabs>
        <w:ind w:left="0" w:firstLine="0"/>
        <w:jc w:val="both"/>
      </w:pPr>
      <w:r w:rsidRPr="001D3070">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E01963" w:rsidRPr="001D3070" w:rsidRDefault="00E01963" w:rsidP="00E01963">
      <w:pPr>
        <w:numPr>
          <w:ilvl w:val="3"/>
          <w:numId w:val="17"/>
        </w:numPr>
        <w:tabs>
          <w:tab w:val="left" w:pos="851"/>
        </w:tabs>
        <w:ind w:left="0" w:firstLine="0"/>
        <w:jc w:val="both"/>
      </w:pPr>
      <w:r w:rsidRPr="001D3070">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1D3070">
          <w:rPr>
            <w:rStyle w:val="ac"/>
            <w:rFonts w:cs="Arial"/>
          </w:rPr>
          <w:t>законодательством</w:t>
        </w:r>
      </w:hyperlink>
      <w:r w:rsidRPr="001D3070">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rsidR="00E01963" w:rsidRDefault="00E01963" w:rsidP="00E01963">
      <w:pPr>
        <w:numPr>
          <w:ilvl w:val="3"/>
          <w:numId w:val="17"/>
        </w:numPr>
        <w:tabs>
          <w:tab w:val="left" w:pos="851"/>
        </w:tabs>
        <w:ind w:left="0" w:firstLine="0"/>
        <w:jc w:val="both"/>
      </w:pPr>
      <w:r w:rsidRPr="001D3070">
        <w:t xml:space="preserve">лицензии, сертификаты, </w:t>
      </w:r>
      <w:r w:rsidRPr="00120D79">
        <w:t>выписку из национального реестра членов СРО с указанием уровня ответственности</w:t>
      </w:r>
      <w:r w:rsidRPr="00120D79">
        <w:rPr>
          <w:color w:val="000000"/>
        </w:rPr>
        <w:t xml:space="preserve"> (в случаях, предусмотренных действующим законодательством) выданную на дату предоставления </w:t>
      </w:r>
      <w:r w:rsidRPr="00120D79">
        <w:t>и иные документы, если требование таких документов установлено техническим заданием</w:t>
      </w:r>
      <w:r w:rsidRPr="001D3070">
        <w:t xml:space="preserve"> закупочной документации (копии заверенные участником закупки); </w:t>
      </w:r>
    </w:p>
    <w:p w:rsidR="001D3070" w:rsidRPr="00120D79" w:rsidRDefault="001D3070" w:rsidP="001D3070">
      <w:pPr>
        <w:numPr>
          <w:ilvl w:val="3"/>
          <w:numId w:val="17"/>
        </w:numPr>
        <w:tabs>
          <w:tab w:val="left" w:pos="851"/>
        </w:tabs>
        <w:ind w:left="0" w:firstLine="0"/>
        <w:jc w:val="both"/>
      </w:pPr>
      <w:r w:rsidRPr="00120D79">
        <w:t>Допуск к выполнению работ по строительству, свидетельство о регистрации электротехнической лаборатории (копии заверенные участником);</w:t>
      </w:r>
    </w:p>
    <w:p w:rsidR="001D3070" w:rsidRPr="00120D79" w:rsidRDefault="001D3070" w:rsidP="001D3070">
      <w:pPr>
        <w:numPr>
          <w:ilvl w:val="3"/>
          <w:numId w:val="17"/>
        </w:numPr>
        <w:tabs>
          <w:tab w:val="left" w:pos="851"/>
        </w:tabs>
        <w:ind w:left="0" w:firstLine="0"/>
        <w:jc w:val="both"/>
      </w:pPr>
      <w:r w:rsidRPr="00120D79">
        <w:t>Удостоверения у персонала выполняющего работу о проверке знаний правил работы в электроустановках, в соответствии с формой установленной Приложением № 2 к Правилам по охране труда при эксплуатации электроустановок, утв. Приказом Минтруда России от 24.07.2013г. 3 328н (копии заверенные участником);</w:t>
      </w:r>
    </w:p>
    <w:p w:rsidR="001D3070" w:rsidRPr="00120D79" w:rsidRDefault="001D3070" w:rsidP="001D3070">
      <w:pPr>
        <w:tabs>
          <w:tab w:val="left" w:pos="851"/>
        </w:tabs>
        <w:jc w:val="both"/>
      </w:pPr>
      <w:r w:rsidRPr="00120D79">
        <w:t>3.6.1.14.Протоколы аттестации Г.3.2. на руководителей и специалистов организации ответственных за проведение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Приказом от 29.01.2007г. № 37) копии заверенные участником;</w:t>
      </w:r>
    </w:p>
    <w:p w:rsidR="001D3070" w:rsidRPr="00120D79" w:rsidRDefault="001D3070" w:rsidP="001D3070">
      <w:pPr>
        <w:tabs>
          <w:tab w:val="left" w:pos="851"/>
        </w:tabs>
        <w:jc w:val="both"/>
      </w:pPr>
      <w:r w:rsidRPr="00120D79">
        <w:t xml:space="preserve">3.6.1.15. Наличие опыта выполнения работ на объектах электросетевой и </w:t>
      </w:r>
      <w:proofErr w:type="spellStart"/>
      <w:r w:rsidRPr="00120D79">
        <w:t>электрoгeнерирующих</w:t>
      </w:r>
      <w:proofErr w:type="spellEnd"/>
      <w:r w:rsidRPr="00120D79">
        <w:t xml:space="preserve"> отраслях не менее 3-х лет (подтвердить справкой об объемах выполнения).</w:t>
      </w:r>
    </w:p>
    <w:p w:rsidR="00E01963" w:rsidRPr="001D3070" w:rsidRDefault="00E01963" w:rsidP="00E01963">
      <w:pPr>
        <w:numPr>
          <w:ilvl w:val="3"/>
          <w:numId w:val="17"/>
        </w:numPr>
        <w:tabs>
          <w:tab w:val="left" w:pos="851"/>
        </w:tabs>
        <w:ind w:left="0" w:firstLine="0"/>
        <w:jc w:val="both"/>
      </w:pPr>
      <w:r w:rsidRPr="001D3070">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E01963" w:rsidRPr="001D3070" w:rsidRDefault="00E01963" w:rsidP="00E01963">
      <w:pPr>
        <w:numPr>
          <w:ilvl w:val="2"/>
          <w:numId w:val="17"/>
        </w:numPr>
        <w:tabs>
          <w:tab w:val="left" w:pos="851"/>
        </w:tabs>
        <w:ind w:left="0" w:firstLine="0"/>
        <w:jc w:val="both"/>
        <w:rPr>
          <w:b/>
        </w:rPr>
      </w:pPr>
      <w:r w:rsidRPr="001D3070">
        <w:rPr>
          <w:b/>
        </w:rPr>
        <w:t>Для физического лица, индивидуального предпринимателя (копии документов должны быть заверены участником процедуры закупки):</w:t>
      </w:r>
    </w:p>
    <w:p w:rsidR="00E01963" w:rsidRPr="001D3070" w:rsidRDefault="00E01963" w:rsidP="00E01963">
      <w:pPr>
        <w:widowControl w:val="0"/>
        <w:numPr>
          <w:ilvl w:val="3"/>
          <w:numId w:val="17"/>
        </w:numPr>
        <w:tabs>
          <w:tab w:val="left" w:pos="851"/>
          <w:tab w:val="left" w:pos="1134"/>
        </w:tabs>
        <w:ind w:left="0" w:firstLine="0"/>
        <w:jc w:val="both"/>
        <w:rPr>
          <w:color w:val="000000"/>
        </w:rPr>
      </w:pPr>
      <w:r w:rsidRPr="001D3070">
        <w:t xml:space="preserve">форму заявки, заполненную </w:t>
      </w:r>
      <w:r w:rsidRPr="001D3070">
        <w:rPr>
          <w:color w:val="000000"/>
        </w:rPr>
        <w:t>в соответствии с требованиями документации (оригинал);</w:t>
      </w:r>
    </w:p>
    <w:p w:rsidR="00E01963" w:rsidRPr="001D3070" w:rsidRDefault="00E01963" w:rsidP="00E01963">
      <w:pPr>
        <w:widowControl w:val="0"/>
        <w:numPr>
          <w:ilvl w:val="3"/>
          <w:numId w:val="17"/>
        </w:numPr>
        <w:tabs>
          <w:tab w:val="left" w:pos="851"/>
          <w:tab w:val="left" w:pos="1134"/>
        </w:tabs>
        <w:ind w:left="0" w:firstLine="0"/>
        <w:jc w:val="both"/>
        <w:rPr>
          <w:color w:val="000000"/>
        </w:rPr>
      </w:pPr>
      <w:r w:rsidRPr="001D3070">
        <w:lastRenderedPageBreak/>
        <w:t>формы приложений к заявке, заполненные в соответствии с требованиями документации (оригинал);</w:t>
      </w:r>
    </w:p>
    <w:p w:rsidR="00E01963" w:rsidRPr="001D3070" w:rsidRDefault="00E01963" w:rsidP="00E01963">
      <w:pPr>
        <w:widowControl w:val="0"/>
        <w:numPr>
          <w:ilvl w:val="3"/>
          <w:numId w:val="17"/>
        </w:numPr>
        <w:tabs>
          <w:tab w:val="left" w:pos="851"/>
          <w:tab w:val="left" w:pos="1134"/>
        </w:tabs>
        <w:ind w:left="0" w:firstLine="0"/>
        <w:jc w:val="both"/>
        <w:rPr>
          <w:color w:val="000000"/>
        </w:rPr>
      </w:pPr>
      <w:r w:rsidRPr="001D3070">
        <w:t>фамилию, имя, отчество, паспортные данные, сведения о месте жительства, номер контактного телефона;</w:t>
      </w:r>
    </w:p>
    <w:p w:rsidR="00E01963" w:rsidRPr="00120D79" w:rsidRDefault="00E01963" w:rsidP="00E01963">
      <w:pPr>
        <w:widowControl w:val="0"/>
        <w:numPr>
          <w:ilvl w:val="3"/>
          <w:numId w:val="17"/>
        </w:numPr>
        <w:tabs>
          <w:tab w:val="left" w:pos="851"/>
          <w:tab w:val="left" w:pos="1134"/>
        </w:tabs>
        <w:ind w:left="0" w:firstLine="0"/>
        <w:jc w:val="both"/>
        <w:rPr>
          <w:color w:val="000000"/>
        </w:rPr>
      </w:pPr>
      <w:r w:rsidRPr="00120D79">
        <w:t>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p>
    <w:p w:rsidR="00E01963" w:rsidRPr="001D3070" w:rsidRDefault="00E01963" w:rsidP="00E01963">
      <w:pPr>
        <w:widowControl w:val="0"/>
        <w:numPr>
          <w:ilvl w:val="3"/>
          <w:numId w:val="17"/>
        </w:numPr>
        <w:tabs>
          <w:tab w:val="left" w:pos="851"/>
          <w:tab w:val="left" w:pos="1134"/>
        </w:tabs>
        <w:ind w:left="0" w:firstLine="0"/>
        <w:jc w:val="both"/>
        <w:rPr>
          <w:color w:val="000000"/>
        </w:rPr>
      </w:pPr>
      <w:r w:rsidRPr="001D3070">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rsidR="00E01963" w:rsidRPr="001D3070" w:rsidRDefault="00E01963" w:rsidP="00E01963">
      <w:pPr>
        <w:widowControl w:val="0"/>
        <w:numPr>
          <w:ilvl w:val="3"/>
          <w:numId w:val="17"/>
        </w:numPr>
        <w:tabs>
          <w:tab w:val="left" w:pos="851"/>
          <w:tab w:val="left" w:pos="1134"/>
        </w:tabs>
        <w:ind w:left="0" w:firstLine="0"/>
        <w:jc w:val="both"/>
        <w:rPr>
          <w:color w:val="000000"/>
        </w:rPr>
      </w:pPr>
      <w:r w:rsidRPr="001D3070">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E01963" w:rsidRPr="001D3070" w:rsidRDefault="00E01963" w:rsidP="00E01963">
      <w:pPr>
        <w:widowControl w:val="0"/>
        <w:numPr>
          <w:ilvl w:val="3"/>
          <w:numId w:val="17"/>
        </w:numPr>
        <w:tabs>
          <w:tab w:val="left" w:pos="851"/>
          <w:tab w:val="left" w:pos="1134"/>
        </w:tabs>
        <w:ind w:left="0" w:firstLine="0"/>
        <w:jc w:val="both"/>
        <w:rPr>
          <w:color w:val="000000"/>
        </w:rPr>
      </w:pPr>
      <w:r w:rsidRPr="001D3070">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1D3070">
          <w:rPr>
            <w:rStyle w:val="ac"/>
            <w:rFonts w:cs="Arial"/>
          </w:rPr>
          <w:t>законодательством</w:t>
        </w:r>
      </w:hyperlink>
      <w:r w:rsidRPr="001D3070">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E01963" w:rsidRPr="001D3070" w:rsidRDefault="00E01963" w:rsidP="00E01963">
      <w:pPr>
        <w:widowControl w:val="0"/>
        <w:numPr>
          <w:ilvl w:val="3"/>
          <w:numId w:val="17"/>
        </w:numPr>
        <w:tabs>
          <w:tab w:val="left" w:pos="851"/>
          <w:tab w:val="left" w:pos="1134"/>
        </w:tabs>
        <w:ind w:left="0" w:firstLine="0"/>
        <w:jc w:val="both"/>
      </w:pPr>
      <w:r w:rsidRPr="001D3070">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E01963" w:rsidRPr="00120D79" w:rsidRDefault="00E01963" w:rsidP="00E01963">
      <w:pPr>
        <w:widowControl w:val="0"/>
        <w:numPr>
          <w:ilvl w:val="3"/>
          <w:numId w:val="17"/>
        </w:numPr>
        <w:tabs>
          <w:tab w:val="left" w:pos="851"/>
          <w:tab w:val="left" w:pos="1134"/>
        </w:tabs>
        <w:ind w:left="0" w:firstLine="0"/>
        <w:jc w:val="both"/>
      </w:pPr>
      <w:r w:rsidRPr="001D3070">
        <w:t xml:space="preserve">лицензии, сертификаты, </w:t>
      </w:r>
      <w:r w:rsidRPr="00120D79">
        <w:t>выписку из национального реестра членов СРО с указанием уровня ответственности</w:t>
      </w:r>
      <w:r w:rsidRPr="00120D79">
        <w:rPr>
          <w:color w:val="000000"/>
        </w:rPr>
        <w:t xml:space="preserve"> (в случаях, предусмотренных действующим законодательством) выданную на дату предоставления </w:t>
      </w:r>
      <w:r w:rsidRPr="00120D79">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1D3070" w:rsidRPr="00120D79" w:rsidRDefault="001D3070" w:rsidP="001D3070">
      <w:pPr>
        <w:numPr>
          <w:ilvl w:val="3"/>
          <w:numId w:val="17"/>
        </w:numPr>
        <w:tabs>
          <w:tab w:val="left" w:pos="851"/>
        </w:tabs>
        <w:ind w:left="0" w:firstLine="0"/>
        <w:jc w:val="both"/>
      </w:pPr>
      <w:r w:rsidRPr="00120D79">
        <w:t>Допуск к выполнению работ по строительству, свидетельство о регистрации электротехнической лаборатории (копии заверенные участником);</w:t>
      </w:r>
    </w:p>
    <w:p w:rsidR="001D3070" w:rsidRPr="00120D79" w:rsidRDefault="001D3070" w:rsidP="001D3070">
      <w:pPr>
        <w:numPr>
          <w:ilvl w:val="3"/>
          <w:numId w:val="17"/>
        </w:numPr>
        <w:tabs>
          <w:tab w:val="left" w:pos="851"/>
        </w:tabs>
        <w:ind w:left="0" w:firstLine="0"/>
        <w:jc w:val="both"/>
      </w:pPr>
      <w:r w:rsidRPr="00120D79">
        <w:t>Удостоверения у персонала выполняющего работу о проверке знаний правил работы в электроустановках, в соответствии с формой установленной Приложением № 2 к Правилам по охране труда при эксплуатации электроустановок, утв. Приказом Минтруда России от 24.07.2013г. 3 328н (копии заверенные участником);</w:t>
      </w:r>
    </w:p>
    <w:p w:rsidR="001D3070" w:rsidRPr="00120D79" w:rsidRDefault="001D3070" w:rsidP="001D3070">
      <w:pPr>
        <w:tabs>
          <w:tab w:val="left" w:pos="851"/>
        </w:tabs>
        <w:jc w:val="both"/>
      </w:pPr>
      <w:r w:rsidRPr="00120D79">
        <w:t>3.6.1.14.Протоколы аттестации Г.3.2. на руководителей и специалистов организации ответственных за проведение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Приказом от 29.01.2007г. № 37) копии заверенные участником;</w:t>
      </w:r>
    </w:p>
    <w:p w:rsidR="001D3070" w:rsidRPr="00120D79" w:rsidRDefault="001D3070" w:rsidP="001D3070">
      <w:pPr>
        <w:tabs>
          <w:tab w:val="left" w:pos="851"/>
        </w:tabs>
        <w:jc w:val="both"/>
      </w:pPr>
      <w:r w:rsidRPr="00120D79">
        <w:t xml:space="preserve">3.6.1.15. Наличие опыта выполнения работ на объектах электросетевой и </w:t>
      </w:r>
      <w:proofErr w:type="spellStart"/>
      <w:r w:rsidRPr="00120D79">
        <w:t>электрoгeнерирующих</w:t>
      </w:r>
      <w:proofErr w:type="spellEnd"/>
      <w:r w:rsidRPr="00120D79">
        <w:t xml:space="preserve"> отраслях не менее 3-х лет (подтвердить справкой об объемах выполнения).</w:t>
      </w:r>
    </w:p>
    <w:p w:rsidR="00E01963" w:rsidRPr="001D3070" w:rsidRDefault="00E01963" w:rsidP="00E01963">
      <w:pPr>
        <w:widowControl w:val="0"/>
        <w:numPr>
          <w:ilvl w:val="3"/>
          <w:numId w:val="17"/>
        </w:numPr>
        <w:tabs>
          <w:tab w:val="left" w:pos="851"/>
          <w:tab w:val="left" w:pos="1134"/>
        </w:tabs>
        <w:ind w:left="0" w:firstLine="0"/>
        <w:jc w:val="both"/>
      </w:pPr>
      <w:r w:rsidRPr="001D3070">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E01963" w:rsidRPr="001D3070" w:rsidRDefault="00E01963" w:rsidP="00E01963">
      <w:pPr>
        <w:widowControl w:val="0"/>
        <w:numPr>
          <w:ilvl w:val="2"/>
          <w:numId w:val="17"/>
        </w:numPr>
        <w:tabs>
          <w:tab w:val="left" w:pos="851"/>
          <w:tab w:val="left" w:pos="1134"/>
        </w:tabs>
        <w:ind w:left="0" w:firstLine="0"/>
        <w:jc w:val="both"/>
        <w:rPr>
          <w:b/>
          <w:color w:val="000000"/>
        </w:rPr>
      </w:pPr>
      <w:r w:rsidRPr="001D3070">
        <w:rPr>
          <w:b/>
        </w:rPr>
        <w:t>для группы (нескольких лиц) лиц, выступающих на стороне одного участника закупки:</w:t>
      </w:r>
    </w:p>
    <w:p w:rsidR="00E01963" w:rsidRPr="001D3070" w:rsidRDefault="00E01963" w:rsidP="00E01963">
      <w:pPr>
        <w:widowControl w:val="0"/>
        <w:numPr>
          <w:ilvl w:val="3"/>
          <w:numId w:val="17"/>
        </w:numPr>
        <w:tabs>
          <w:tab w:val="left" w:pos="851"/>
          <w:tab w:val="left" w:pos="1134"/>
        </w:tabs>
        <w:ind w:left="0" w:firstLine="0"/>
        <w:jc w:val="both"/>
      </w:pPr>
      <w:r w:rsidRPr="001D3070">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w:t>
      </w:r>
      <w:r w:rsidRPr="001D3070">
        <w:lastRenderedPageBreak/>
        <w:t>от имени группы лиц, в том числе подавать заявку, вносить обеспечение заявки, договора, подписывать протоколы, договор;</w:t>
      </w:r>
    </w:p>
    <w:p w:rsidR="00E01963" w:rsidRPr="001D3070" w:rsidRDefault="00E01963" w:rsidP="00E01963">
      <w:pPr>
        <w:widowControl w:val="0"/>
        <w:numPr>
          <w:ilvl w:val="3"/>
          <w:numId w:val="17"/>
        </w:numPr>
        <w:tabs>
          <w:tab w:val="left" w:pos="851"/>
          <w:tab w:val="left" w:pos="1134"/>
        </w:tabs>
        <w:ind w:left="0" w:firstLine="0"/>
        <w:jc w:val="both"/>
      </w:pPr>
      <w:r w:rsidRPr="001D3070">
        <w:t xml:space="preserve">документы и сведения в соответствии с </w:t>
      </w:r>
      <w:hyperlink r:id="rId8" w:anchor="sub_7521" w:history="1">
        <w:r w:rsidRPr="001D3070">
          <w:rPr>
            <w:rStyle w:val="ac"/>
            <w:rFonts w:cs="Arial"/>
          </w:rPr>
          <w:t xml:space="preserve">пунктами </w:t>
        </w:r>
      </w:hyperlink>
      <w:r w:rsidRPr="001D3070">
        <w:t>3.6.1, или 3.6.2. настоящей документации участника закупки, которому от имени группы лиц поручено подать заявку.</w:t>
      </w:r>
    </w:p>
    <w:p w:rsidR="00E01963" w:rsidRPr="001D3070" w:rsidRDefault="00E01963" w:rsidP="00E01963">
      <w:pPr>
        <w:pStyle w:val="Times12"/>
        <w:widowControl w:val="0"/>
        <w:tabs>
          <w:tab w:val="left" w:pos="1134"/>
          <w:tab w:val="left" w:pos="2367"/>
        </w:tabs>
        <w:ind w:firstLine="0"/>
        <w:rPr>
          <w:szCs w:val="24"/>
        </w:rPr>
      </w:pPr>
    </w:p>
    <w:p w:rsidR="00E01963" w:rsidRPr="001D3070" w:rsidRDefault="00E01963" w:rsidP="00E01963">
      <w:pPr>
        <w:widowControl w:val="0"/>
        <w:numPr>
          <w:ilvl w:val="0"/>
          <w:numId w:val="18"/>
        </w:numPr>
        <w:tabs>
          <w:tab w:val="left" w:pos="851"/>
        </w:tabs>
        <w:overflowPunct w:val="0"/>
        <w:autoSpaceDE w:val="0"/>
        <w:autoSpaceDN w:val="0"/>
        <w:adjustRightInd w:val="0"/>
        <w:ind w:left="0" w:firstLine="0"/>
        <w:jc w:val="center"/>
        <w:rPr>
          <w:b/>
          <w:bCs/>
        </w:rPr>
      </w:pPr>
      <w:bookmarkStart w:id="8" w:name="_Toc315422431"/>
      <w:bookmarkStart w:id="9" w:name="_Toc295134152"/>
      <w:r w:rsidRPr="001D3070">
        <w:rPr>
          <w:b/>
          <w:bCs/>
        </w:rPr>
        <w:t xml:space="preserve">ПОРЯДОК ПРОВЕДЕНИЯ </w:t>
      </w:r>
      <w:bookmarkEnd w:id="8"/>
      <w:bookmarkEnd w:id="9"/>
      <w:r w:rsidRPr="001D3070">
        <w:rPr>
          <w:b/>
          <w:bCs/>
        </w:rPr>
        <w:t>ЗАКУПКИ</w:t>
      </w:r>
    </w:p>
    <w:p w:rsidR="00E01963" w:rsidRPr="001D3070" w:rsidRDefault="00E01963" w:rsidP="00E01963">
      <w:pPr>
        <w:widowControl w:val="0"/>
        <w:tabs>
          <w:tab w:val="left" w:pos="851"/>
        </w:tabs>
        <w:overflowPunct w:val="0"/>
        <w:autoSpaceDE w:val="0"/>
        <w:autoSpaceDN w:val="0"/>
        <w:adjustRightInd w:val="0"/>
        <w:jc w:val="center"/>
        <w:rPr>
          <w:bCs/>
        </w:rPr>
      </w:pPr>
    </w:p>
    <w:p w:rsidR="00E01963" w:rsidRPr="001D3070" w:rsidRDefault="00E01963" w:rsidP="00E01963">
      <w:pPr>
        <w:widowControl w:val="0"/>
        <w:numPr>
          <w:ilvl w:val="1"/>
          <w:numId w:val="18"/>
        </w:numPr>
        <w:tabs>
          <w:tab w:val="clear" w:pos="862"/>
          <w:tab w:val="left" w:pos="0"/>
          <w:tab w:val="left" w:pos="426"/>
          <w:tab w:val="left" w:pos="1134"/>
        </w:tabs>
        <w:ind w:left="0" w:firstLine="0"/>
        <w:jc w:val="both"/>
        <w:outlineLvl w:val="1"/>
        <w:rPr>
          <w:b/>
          <w:bCs/>
          <w:iCs/>
        </w:rPr>
      </w:pPr>
      <w:bookmarkStart w:id="10" w:name="_Toc315422432"/>
      <w:bookmarkStart w:id="11" w:name="_Toc295134153"/>
      <w:r w:rsidRPr="001D3070">
        <w:rPr>
          <w:b/>
          <w:bCs/>
          <w:iCs/>
        </w:rPr>
        <w:t>Получение документации:</w:t>
      </w:r>
    </w:p>
    <w:p w:rsidR="00E01963" w:rsidRPr="001D3070" w:rsidRDefault="00E01963" w:rsidP="00E01963">
      <w:pPr>
        <w:widowControl w:val="0"/>
        <w:numPr>
          <w:ilvl w:val="2"/>
          <w:numId w:val="18"/>
        </w:numPr>
        <w:tabs>
          <w:tab w:val="clear" w:pos="720"/>
          <w:tab w:val="left" w:pos="851"/>
          <w:tab w:val="left" w:pos="960"/>
          <w:tab w:val="left" w:pos="1134"/>
        </w:tabs>
        <w:ind w:left="0" w:firstLine="0"/>
        <w:jc w:val="both"/>
        <w:outlineLvl w:val="1"/>
        <w:rPr>
          <w:bCs/>
          <w:iCs/>
        </w:rPr>
      </w:pPr>
      <w:r w:rsidRPr="001D3070">
        <w:rPr>
          <w:bCs/>
          <w:iCs/>
        </w:rPr>
        <w:t xml:space="preserve">Документация в форме электронного документа, размещена на сайте Заказчика </w:t>
      </w:r>
      <w:hyperlink r:id="rId9" w:history="1">
        <w:r w:rsidRPr="001D3070">
          <w:rPr>
            <w:rStyle w:val="ac"/>
            <w:bCs/>
            <w:iCs/>
            <w:lang w:val="en-US"/>
          </w:rPr>
          <w:t>www</w:t>
        </w:r>
        <w:r w:rsidRPr="001D3070">
          <w:rPr>
            <w:rStyle w:val="ac"/>
            <w:bCs/>
            <w:iCs/>
          </w:rPr>
          <w:t>.</w:t>
        </w:r>
        <w:r w:rsidRPr="001D3070">
          <w:rPr>
            <w:rStyle w:val="ac"/>
            <w:bCs/>
            <w:iCs/>
            <w:lang w:val="en-US"/>
          </w:rPr>
          <w:t>voel</w:t>
        </w:r>
        <w:r w:rsidRPr="001D3070">
          <w:rPr>
            <w:rStyle w:val="ac"/>
            <w:bCs/>
            <w:iCs/>
          </w:rPr>
          <w:t>.</w:t>
        </w:r>
        <w:r w:rsidRPr="001D3070">
          <w:rPr>
            <w:rStyle w:val="ac"/>
            <w:bCs/>
            <w:iCs/>
            <w:lang w:val="en-US"/>
          </w:rPr>
          <w:t>ru</w:t>
        </w:r>
      </w:hyperlink>
      <w:r w:rsidRPr="001D3070">
        <w:rPr>
          <w:bCs/>
          <w:iCs/>
        </w:rPr>
        <w:t xml:space="preserve">, в единой информационной системе </w:t>
      </w:r>
      <w:hyperlink r:id="rId10" w:history="1">
        <w:r w:rsidRPr="001D3070">
          <w:rPr>
            <w:rStyle w:val="ac"/>
            <w:bCs/>
            <w:iCs/>
          </w:rPr>
          <w:t>www.zakupki.gov.ru</w:t>
        </w:r>
      </w:hyperlink>
      <w:r w:rsidRPr="001D3070">
        <w:rPr>
          <w:bCs/>
          <w:iCs/>
        </w:rPr>
        <w:t xml:space="preserve"> и доступна для ознакомления бесплатно.</w:t>
      </w:r>
    </w:p>
    <w:p w:rsidR="00E01963" w:rsidRPr="001D3070" w:rsidRDefault="00E01963" w:rsidP="00E01963">
      <w:pPr>
        <w:widowControl w:val="0"/>
        <w:numPr>
          <w:ilvl w:val="2"/>
          <w:numId w:val="18"/>
        </w:numPr>
        <w:tabs>
          <w:tab w:val="clear" w:pos="720"/>
          <w:tab w:val="left" w:pos="851"/>
          <w:tab w:val="left" w:pos="960"/>
          <w:tab w:val="left" w:pos="1134"/>
        </w:tabs>
        <w:ind w:left="0" w:firstLine="0"/>
        <w:jc w:val="both"/>
        <w:outlineLvl w:val="1"/>
        <w:rPr>
          <w:bCs/>
          <w:iCs/>
        </w:rPr>
      </w:pPr>
      <w:r w:rsidRPr="001D3070">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E01963" w:rsidRPr="001D3070" w:rsidRDefault="00E01963" w:rsidP="00E01963">
      <w:pPr>
        <w:widowControl w:val="0"/>
        <w:numPr>
          <w:ilvl w:val="2"/>
          <w:numId w:val="18"/>
        </w:numPr>
        <w:tabs>
          <w:tab w:val="clear" w:pos="720"/>
          <w:tab w:val="left" w:pos="567"/>
          <w:tab w:val="left" w:pos="851"/>
        </w:tabs>
        <w:ind w:left="0" w:firstLine="0"/>
        <w:jc w:val="both"/>
        <w:outlineLvl w:val="1"/>
        <w:rPr>
          <w:bCs/>
          <w:iCs/>
        </w:rPr>
      </w:pPr>
      <w:r w:rsidRPr="001D3070">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E01963" w:rsidRPr="001D3070" w:rsidRDefault="00E01963" w:rsidP="00E01963">
      <w:pPr>
        <w:widowControl w:val="0"/>
        <w:numPr>
          <w:ilvl w:val="2"/>
          <w:numId w:val="18"/>
        </w:numPr>
        <w:tabs>
          <w:tab w:val="clear" w:pos="720"/>
          <w:tab w:val="left" w:pos="567"/>
          <w:tab w:val="left" w:pos="851"/>
        </w:tabs>
        <w:ind w:left="0" w:firstLine="0"/>
        <w:jc w:val="both"/>
        <w:outlineLvl w:val="1"/>
        <w:rPr>
          <w:bCs/>
          <w:iCs/>
        </w:rPr>
      </w:pPr>
      <w:r w:rsidRPr="001D3070">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E01963" w:rsidRPr="001D3070" w:rsidRDefault="00E01963" w:rsidP="00E01963">
      <w:pPr>
        <w:widowControl w:val="0"/>
        <w:numPr>
          <w:ilvl w:val="1"/>
          <w:numId w:val="18"/>
        </w:numPr>
        <w:tabs>
          <w:tab w:val="clear" w:pos="862"/>
          <w:tab w:val="left" w:pos="567"/>
          <w:tab w:val="left" w:pos="851"/>
        </w:tabs>
        <w:ind w:left="0" w:firstLine="0"/>
        <w:jc w:val="both"/>
        <w:outlineLvl w:val="1"/>
        <w:rPr>
          <w:b/>
          <w:bCs/>
          <w:iCs/>
        </w:rPr>
      </w:pPr>
      <w:bookmarkStart w:id="12" w:name="_Toc315422433"/>
      <w:bookmarkStart w:id="13" w:name="_Toc295134154"/>
      <w:r w:rsidRPr="001D3070">
        <w:rPr>
          <w:b/>
          <w:bCs/>
          <w:iCs/>
        </w:rPr>
        <w:t>Внесение изменений в извещение и документацию</w:t>
      </w:r>
      <w:r w:rsidRPr="001D3070">
        <w:rPr>
          <w:b/>
        </w:rPr>
        <w:t xml:space="preserve"> закупочной процедуры.</w:t>
      </w:r>
    </w:p>
    <w:p w:rsidR="00E01963" w:rsidRPr="001D3070" w:rsidRDefault="00E01963" w:rsidP="00E01963">
      <w:pPr>
        <w:widowControl w:val="0"/>
        <w:numPr>
          <w:ilvl w:val="2"/>
          <w:numId w:val="18"/>
        </w:numPr>
        <w:tabs>
          <w:tab w:val="clear" w:pos="720"/>
          <w:tab w:val="left" w:pos="567"/>
          <w:tab w:val="left" w:pos="851"/>
        </w:tabs>
        <w:ind w:left="0" w:firstLine="0"/>
        <w:jc w:val="both"/>
        <w:outlineLvl w:val="1"/>
        <w:rPr>
          <w:bCs/>
          <w:iCs/>
        </w:rPr>
      </w:pPr>
      <w:r w:rsidRPr="001D3070">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E01963" w:rsidRPr="001D3070" w:rsidRDefault="00E01963" w:rsidP="00E01963">
      <w:pPr>
        <w:widowControl w:val="0"/>
        <w:numPr>
          <w:ilvl w:val="2"/>
          <w:numId w:val="18"/>
        </w:numPr>
        <w:tabs>
          <w:tab w:val="clear" w:pos="720"/>
          <w:tab w:val="left" w:pos="567"/>
          <w:tab w:val="left" w:pos="851"/>
        </w:tabs>
        <w:ind w:left="0" w:firstLine="0"/>
        <w:jc w:val="both"/>
        <w:outlineLvl w:val="1"/>
        <w:rPr>
          <w:bCs/>
          <w:iCs/>
        </w:rPr>
      </w:pPr>
      <w:r w:rsidRPr="001D3070">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E01963" w:rsidRPr="001D3070" w:rsidRDefault="00E01963" w:rsidP="00E01963">
      <w:pPr>
        <w:widowControl w:val="0"/>
        <w:numPr>
          <w:ilvl w:val="2"/>
          <w:numId w:val="18"/>
        </w:numPr>
        <w:tabs>
          <w:tab w:val="clear" w:pos="720"/>
          <w:tab w:val="left" w:pos="567"/>
          <w:tab w:val="left" w:pos="851"/>
        </w:tabs>
        <w:ind w:left="0" w:firstLine="0"/>
        <w:jc w:val="both"/>
        <w:outlineLvl w:val="1"/>
        <w:rPr>
          <w:bCs/>
          <w:iCs/>
        </w:rPr>
      </w:pPr>
      <w:r w:rsidRPr="001D3070">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E01963" w:rsidRPr="001D3070" w:rsidRDefault="00E01963" w:rsidP="00E01963">
      <w:pPr>
        <w:widowControl w:val="0"/>
        <w:numPr>
          <w:ilvl w:val="1"/>
          <w:numId w:val="18"/>
        </w:numPr>
        <w:tabs>
          <w:tab w:val="clear" w:pos="862"/>
          <w:tab w:val="left" w:pos="567"/>
          <w:tab w:val="left" w:pos="851"/>
        </w:tabs>
        <w:ind w:left="0" w:firstLine="0"/>
        <w:jc w:val="both"/>
        <w:outlineLvl w:val="1"/>
        <w:rPr>
          <w:b/>
        </w:rPr>
      </w:pPr>
      <w:r w:rsidRPr="001D3070">
        <w:rPr>
          <w:b/>
        </w:rPr>
        <w:t xml:space="preserve">Разъяснение положений </w:t>
      </w:r>
      <w:bookmarkStart w:id="14" w:name="_Toc315422434"/>
      <w:bookmarkStart w:id="15" w:name="_Toc295134155"/>
      <w:bookmarkEnd w:id="12"/>
      <w:bookmarkEnd w:id="13"/>
      <w:r w:rsidRPr="001D3070">
        <w:rPr>
          <w:b/>
        </w:rPr>
        <w:t>документации закупочной процедуры.</w:t>
      </w:r>
    </w:p>
    <w:p w:rsidR="00E01963" w:rsidRPr="001D3070" w:rsidRDefault="00E01963" w:rsidP="00E01963">
      <w:pPr>
        <w:numPr>
          <w:ilvl w:val="2"/>
          <w:numId w:val="18"/>
        </w:numPr>
        <w:autoSpaceDE w:val="0"/>
        <w:autoSpaceDN w:val="0"/>
        <w:adjustRightInd w:val="0"/>
        <w:ind w:left="0" w:firstLine="0"/>
        <w:jc w:val="both"/>
      </w:pPr>
      <w:r w:rsidRPr="001D3070">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E01963" w:rsidRPr="001D3070" w:rsidRDefault="00E01963" w:rsidP="00E01963">
      <w:pPr>
        <w:numPr>
          <w:ilvl w:val="2"/>
          <w:numId w:val="18"/>
        </w:numPr>
        <w:autoSpaceDE w:val="0"/>
        <w:autoSpaceDN w:val="0"/>
        <w:adjustRightInd w:val="0"/>
        <w:ind w:left="0" w:firstLine="0"/>
        <w:jc w:val="both"/>
      </w:pPr>
      <w:r w:rsidRPr="001D3070">
        <w:t>В случае несоблюдения претендентом сроков направления запроса разъяснений, разъяснения по такому запросу не даются.</w:t>
      </w:r>
    </w:p>
    <w:p w:rsidR="00E01963" w:rsidRPr="001D3070" w:rsidRDefault="00E01963" w:rsidP="00E01963">
      <w:pPr>
        <w:numPr>
          <w:ilvl w:val="2"/>
          <w:numId w:val="18"/>
        </w:numPr>
        <w:autoSpaceDE w:val="0"/>
        <w:autoSpaceDN w:val="0"/>
        <w:adjustRightInd w:val="0"/>
        <w:ind w:left="0" w:firstLine="0"/>
        <w:jc w:val="both"/>
      </w:pPr>
      <w:r w:rsidRPr="001D3070">
        <w:t>На основании своевременно поступившего запроса заказчик в праве по своему усмотрению принять одно из следующих решений:</w:t>
      </w:r>
    </w:p>
    <w:p w:rsidR="00E01963" w:rsidRPr="001D3070" w:rsidRDefault="00E01963" w:rsidP="00E01963">
      <w:pPr>
        <w:numPr>
          <w:ilvl w:val="3"/>
          <w:numId w:val="18"/>
        </w:numPr>
        <w:tabs>
          <w:tab w:val="num" w:pos="709"/>
        </w:tabs>
        <w:autoSpaceDE w:val="0"/>
        <w:autoSpaceDN w:val="0"/>
        <w:adjustRightInd w:val="0"/>
        <w:ind w:left="0" w:firstLine="0"/>
        <w:jc w:val="both"/>
      </w:pPr>
      <w:r w:rsidRPr="001D3070">
        <w:t xml:space="preserve">внести изменения в извещение и документацию закупочной процедуры; </w:t>
      </w:r>
    </w:p>
    <w:p w:rsidR="00E01963" w:rsidRPr="001D3070" w:rsidRDefault="00E01963" w:rsidP="00E01963">
      <w:pPr>
        <w:numPr>
          <w:ilvl w:val="3"/>
          <w:numId w:val="18"/>
        </w:numPr>
        <w:tabs>
          <w:tab w:val="num" w:pos="709"/>
        </w:tabs>
        <w:autoSpaceDE w:val="0"/>
        <w:autoSpaceDN w:val="0"/>
        <w:adjustRightInd w:val="0"/>
        <w:ind w:left="0" w:firstLine="0"/>
        <w:jc w:val="both"/>
      </w:pPr>
      <w:r w:rsidRPr="001D3070">
        <w:t xml:space="preserve">дать претенденту разъяснения положений документации; </w:t>
      </w:r>
    </w:p>
    <w:p w:rsidR="00E01963" w:rsidRPr="001D3070" w:rsidRDefault="00E01963" w:rsidP="00E01963">
      <w:pPr>
        <w:numPr>
          <w:ilvl w:val="3"/>
          <w:numId w:val="18"/>
        </w:numPr>
        <w:tabs>
          <w:tab w:val="num" w:pos="709"/>
        </w:tabs>
        <w:autoSpaceDE w:val="0"/>
        <w:autoSpaceDN w:val="0"/>
        <w:adjustRightInd w:val="0"/>
        <w:ind w:left="0" w:firstLine="0"/>
        <w:jc w:val="both"/>
      </w:pPr>
      <w:r w:rsidRPr="001D3070">
        <w:t>отказаться от проведения закупочной процедуры.</w:t>
      </w:r>
    </w:p>
    <w:p w:rsidR="00E01963" w:rsidRPr="001D3070" w:rsidRDefault="00E01963" w:rsidP="00E01963">
      <w:pPr>
        <w:numPr>
          <w:ilvl w:val="2"/>
          <w:numId w:val="18"/>
        </w:numPr>
        <w:autoSpaceDE w:val="0"/>
        <w:autoSpaceDN w:val="0"/>
        <w:adjustRightInd w:val="0"/>
        <w:ind w:left="0" w:firstLine="0"/>
        <w:jc w:val="both"/>
      </w:pPr>
      <w:r w:rsidRPr="001D3070">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w:t>
      </w:r>
      <w:r w:rsidRPr="001D3070">
        <w:lastRenderedPageBreak/>
        <w:t xml:space="preserve">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E01963" w:rsidRPr="001D3070" w:rsidRDefault="00E01963" w:rsidP="00E01963">
      <w:pPr>
        <w:numPr>
          <w:ilvl w:val="2"/>
          <w:numId w:val="18"/>
        </w:numPr>
        <w:autoSpaceDE w:val="0"/>
        <w:autoSpaceDN w:val="0"/>
        <w:adjustRightInd w:val="0"/>
        <w:ind w:left="0" w:firstLine="0"/>
        <w:jc w:val="both"/>
      </w:pPr>
      <w:r w:rsidRPr="001D3070">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E01963" w:rsidRPr="001D3070" w:rsidRDefault="00E01963" w:rsidP="00E01963">
      <w:pPr>
        <w:numPr>
          <w:ilvl w:val="2"/>
          <w:numId w:val="18"/>
        </w:numPr>
        <w:autoSpaceDE w:val="0"/>
        <w:autoSpaceDN w:val="0"/>
        <w:adjustRightInd w:val="0"/>
        <w:ind w:left="0" w:firstLine="0"/>
        <w:jc w:val="both"/>
      </w:pPr>
      <w:r w:rsidRPr="001D3070">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E01963" w:rsidRPr="001D3070" w:rsidRDefault="00E01963" w:rsidP="00E01963">
      <w:pPr>
        <w:numPr>
          <w:ilvl w:val="2"/>
          <w:numId w:val="18"/>
        </w:numPr>
        <w:autoSpaceDE w:val="0"/>
        <w:autoSpaceDN w:val="0"/>
        <w:adjustRightInd w:val="0"/>
        <w:ind w:left="0" w:firstLine="0"/>
        <w:jc w:val="both"/>
      </w:pPr>
      <w:r w:rsidRPr="001D3070">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E01963" w:rsidRPr="001D3070" w:rsidRDefault="00E01963" w:rsidP="00E01963">
      <w:pPr>
        <w:widowControl w:val="0"/>
        <w:numPr>
          <w:ilvl w:val="1"/>
          <w:numId w:val="18"/>
        </w:numPr>
        <w:tabs>
          <w:tab w:val="left" w:pos="567"/>
        </w:tabs>
        <w:ind w:left="0" w:firstLine="0"/>
        <w:jc w:val="both"/>
        <w:outlineLvl w:val="1"/>
        <w:rPr>
          <w:b/>
        </w:rPr>
      </w:pPr>
      <w:bookmarkStart w:id="16" w:name="_Toc315422440"/>
      <w:bookmarkStart w:id="17" w:name="_Toc295134161"/>
      <w:bookmarkStart w:id="18" w:name="_Toc283406655"/>
      <w:bookmarkStart w:id="19" w:name="_Toc269476351"/>
      <w:bookmarkStart w:id="20" w:name="_Toc268623315"/>
      <w:bookmarkEnd w:id="14"/>
      <w:bookmarkEnd w:id="15"/>
      <w:r w:rsidRPr="001D3070">
        <w:rPr>
          <w:b/>
        </w:rPr>
        <w:t>Отказ от проведения закупочной процедуры.</w:t>
      </w:r>
    </w:p>
    <w:p w:rsidR="00E01963" w:rsidRPr="001D3070" w:rsidRDefault="00E01963" w:rsidP="00E01963">
      <w:pPr>
        <w:pStyle w:val="3e"/>
        <w:widowControl w:val="0"/>
        <w:numPr>
          <w:ilvl w:val="2"/>
          <w:numId w:val="18"/>
        </w:numPr>
        <w:tabs>
          <w:tab w:val="left" w:pos="284"/>
        </w:tabs>
        <w:autoSpaceDE w:val="0"/>
        <w:autoSpaceDN w:val="0"/>
        <w:adjustRightInd w:val="0"/>
        <w:ind w:left="0" w:firstLine="0"/>
        <w:jc w:val="both"/>
        <w:rPr>
          <w:b/>
          <w:bCs/>
          <w:color w:val="000080"/>
        </w:rPr>
      </w:pPr>
      <w:r w:rsidRPr="001D3070">
        <w:t>В любой момент по своему усмотрению Заказчик вправе принять решение об отказе от проведения закупочной процедуры.</w:t>
      </w:r>
    </w:p>
    <w:p w:rsidR="00E01963" w:rsidRPr="001D3070" w:rsidRDefault="00E01963" w:rsidP="00E01963">
      <w:pPr>
        <w:pStyle w:val="3e"/>
        <w:widowControl w:val="0"/>
        <w:numPr>
          <w:ilvl w:val="2"/>
          <w:numId w:val="18"/>
        </w:numPr>
        <w:tabs>
          <w:tab w:val="left" w:pos="284"/>
        </w:tabs>
        <w:autoSpaceDE w:val="0"/>
        <w:autoSpaceDN w:val="0"/>
        <w:adjustRightInd w:val="0"/>
        <w:ind w:left="0" w:firstLine="0"/>
        <w:jc w:val="both"/>
        <w:rPr>
          <w:b/>
          <w:bCs/>
          <w:color w:val="000080"/>
        </w:rPr>
      </w:pPr>
      <w:r w:rsidRPr="001D3070">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1D3070">
        <w:t>неознакомления</w:t>
      </w:r>
      <w:proofErr w:type="spellEnd"/>
      <w:r w:rsidRPr="001D3070">
        <w:t xml:space="preserve"> претендентами, участниками закупочной процедуры с извещением об отказе от проведения закупочной процедуры.</w:t>
      </w:r>
    </w:p>
    <w:p w:rsidR="00E01963" w:rsidRPr="001D3070" w:rsidRDefault="00E01963" w:rsidP="00E01963">
      <w:pPr>
        <w:pStyle w:val="3e"/>
        <w:widowControl w:val="0"/>
        <w:numPr>
          <w:ilvl w:val="2"/>
          <w:numId w:val="18"/>
        </w:numPr>
        <w:tabs>
          <w:tab w:val="left" w:pos="284"/>
        </w:tabs>
        <w:autoSpaceDE w:val="0"/>
        <w:autoSpaceDN w:val="0"/>
        <w:adjustRightInd w:val="0"/>
        <w:ind w:left="0" w:firstLine="0"/>
        <w:jc w:val="both"/>
        <w:rPr>
          <w:b/>
        </w:rPr>
      </w:pPr>
      <w:r w:rsidRPr="001D3070">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E01963" w:rsidRPr="001D3070" w:rsidRDefault="00E01963" w:rsidP="00E01963">
      <w:pPr>
        <w:widowControl w:val="0"/>
        <w:numPr>
          <w:ilvl w:val="1"/>
          <w:numId w:val="18"/>
        </w:numPr>
        <w:tabs>
          <w:tab w:val="clear" w:pos="862"/>
          <w:tab w:val="left" w:pos="567"/>
          <w:tab w:val="left" w:pos="851"/>
        </w:tabs>
        <w:ind w:left="0" w:firstLine="0"/>
        <w:jc w:val="both"/>
        <w:outlineLvl w:val="1"/>
        <w:rPr>
          <w:b/>
        </w:rPr>
      </w:pPr>
      <w:r w:rsidRPr="001D3070">
        <w:rPr>
          <w:b/>
        </w:rPr>
        <w:t>Обеспечение заявки и обеспечение исполнения договора (задаток).</w:t>
      </w:r>
      <w:bookmarkEnd w:id="16"/>
      <w:bookmarkEnd w:id="17"/>
      <w:bookmarkEnd w:id="18"/>
    </w:p>
    <w:p w:rsidR="00E01963" w:rsidRPr="001D3070" w:rsidRDefault="00E01963" w:rsidP="00E01963">
      <w:pPr>
        <w:numPr>
          <w:ilvl w:val="2"/>
          <w:numId w:val="18"/>
        </w:numPr>
        <w:tabs>
          <w:tab w:val="clear" w:pos="720"/>
          <w:tab w:val="num" w:pos="567"/>
          <w:tab w:val="left" w:pos="851"/>
        </w:tabs>
        <w:ind w:left="0" w:firstLine="0"/>
        <w:jc w:val="both"/>
      </w:pPr>
      <w:bookmarkStart w:id="21" w:name="_Toc315422441"/>
      <w:bookmarkStart w:id="22" w:name="_Toc295134162"/>
      <w:bookmarkStart w:id="23" w:name="_Toc269476353"/>
      <w:bookmarkStart w:id="24" w:name="_Toc263441558"/>
      <w:bookmarkEnd w:id="19"/>
      <w:bookmarkEnd w:id="20"/>
      <w:r w:rsidRPr="001D3070">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E01963" w:rsidRPr="001D3070" w:rsidRDefault="00E01963" w:rsidP="00E01963">
      <w:pPr>
        <w:pStyle w:val="3e"/>
        <w:numPr>
          <w:ilvl w:val="2"/>
          <w:numId w:val="18"/>
        </w:numPr>
        <w:ind w:left="0" w:firstLine="0"/>
        <w:jc w:val="both"/>
      </w:pPr>
      <w:r w:rsidRPr="001D3070">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E01963" w:rsidRPr="001D3070" w:rsidRDefault="00E01963" w:rsidP="00E01963">
      <w:pPr>
        <w:numPr>
          <w:ilvl w:val="2"/>
          <w:numId w:val="18"/>
        </w:numPr>
        <w:tabs>
          <w:tab w:val="clear" w:pos="720"/>
          <w:tab w:val="num" w:pos="567"/>
          <w:tab w:val="left" w:pos="851"/>
        </w:tabs>
        <w:ind w:left="0" w:firstLine="0"/>
        <w:jc w:val="both"/>
      </w:pPr>
      <w:r w:rsidRPr="001D3070">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rsidR="00E01963" w:rsidRPr="001D3070" w:rsidRDefault="00E01963" w:rsidP="00E01963">
      <w:pPr>
        <w:widowControl w:val="0"/>
        <w:numPr>
          <w:ilvl w:val="2"/>
          <w:numId w:val="18"/>
        </w:numPr>
        <w:tabs>
          <w:tab w:val="left" w:pos="567"/>
          <w:tab w:val="left" w:pos="851"/>
          <w:tab w:val="left" w:pos="1320"/>
        </w:tabs>
        <w:ind w:left="0" w:firstLine="0"/>
        <w:jc w:val="both"/>
      </w:pPr>
      <w:r w:rsidRPr="001D3070">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1" w:history="1">
        <w:r w:rsidRPr="001D3070">
          <w:rPr>
            <w:rStyle w:val="ac"/>
            <w:lang w:val="en-US"/>
          </w:rPr>
          <w:t>www</w:t>
        </w:r>
        <w:r w:rsidRPr="001D3070">
          <w:rPr>
            <w:rStyle w:val="ac"/>
          </w:rPr>
          <w:t>.</w:t>
        </w:r>
        <w:proofErr w:type="spellStart"/>
        <w:r w:rsidRPr="001D3070">
          <w:rPr>
            <w:rStyle w:val="ac"/>
            <w:lang w:val="en-US"/>
          </w:rPr>
          <w:t>zakupki</w:t>
        </w:r>
        <w:proofErr w:type="spellEnd"/>
        <w:r w:rsidRPr="001D3070">
          <w:rPr>
            <w:rStyle w:val="ac"/>
          </w:rPr>
          <w:t>.</w:t>
        </w:r>
        <w:proofErr w:type="spellStart"/>
        <w:r w:rsidRPr="001D3070">
          <w:rPr>
            <w:rStyle w:val="ac"/>
            <w:lang w:val="en-US"/>
          </w:rPr>
          <w:t>gov</w:t>
        </w:r>
        <w:proofErr w:type="spellEnd"/>
        <w:r w:rsidRPr="001D3070">
          <w:rPr>
            <w:rStyle w:val="ac"/>
          </w:rPr>
          <w:t>.</w:t>
        </w:r>
        <w:proofErr w:type="spellStart"/>
        <w:r w:rsidRPr="001D3070">
          <w:rPr>
            <w:rStyle w:val="ac"/>
            <w:lang w:val="en-US"/>
          </w:rPr>
          <w:t>ru</w:t>
        </w:r>
        <w:proofErr w:type="spellEnd"/>
      </w:hyperlink>
      <w:r w:rsidRPr="001D3070">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E01963" w:rsidRPr="001D3070" w:rsidRDefault="00E01963" w:rsidP="00E01963">
      <w:pPr>
        <w:widowControl w:val="0"/>
        <w:numPr>
          <w:ilvl w:val="2"/>
          <w:numId w:val="18"/>
        </w:numPr>
        <w:tabs>
          <w:tab w:val="left" w:pos="567"/>
          <w:tab w:val="left" w:pos="851"/>
          <w:tab w:val="left" w:pos="1320"/>
        </w:tabs>
        <w:ind w:left="0" w:firstLine="0"/>
        <w:jc w:val="both"/>
      </w:pPr>
      <w:r w:rsidRPr="001D3070">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E01963" w:rsidRPr="001D3070" w:rsidRDefault="00E01963" w:rsidP="00E01963">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1D3070">
        <w:t xml:space="preserve">Обязательства участника закупки, связанные с подачей заявки включают: </w:t>
      </w:r>
    </w:p>
    <w:p w:rsidR="00E01963" w:rsidRPr="001D3070" w:rsidRDefault="00E01963" w:rsidP="00E01963">
      <w:pPr>
        <w:widowControl w:val="0"/>
        <w:numPr>
          <w:ilvl w:val="3"/>
          <w:numId w:val="18"/>
        </w:numPr>
        <w:tabs>
          <w:tab w:val="left" w:pos="284"/>
          <w:tab w:val="left" w:pos="851"/>
          <w:tab w:val="left" w:pos="1560"/>
        </w:tabs>
        <w:autoSpaceDE w:val="0"/>
        <w:autoSpaceDN w:val="0"/>
        <w:adjustRightInd w:val="0"/>
        <w:ind w:left="0" w:firstLine="0"/>
        <w:contextualSpacing/>
        <w:jc w:val="both"/>
      </w:pPr>
      <w:r w:rsidRPr="001D3070">
        <w:t xml:space="preserve">обязательство заключить договор на условиях, указанных в проекте договора, </w:t>
      </w:r>
      <w:r w:rsidRPr="001D3070">
        <w:lastRenderedPageBreak/>
        <w:t>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E01963" w:rsidRPr="001D3070" w:rsidRDefault="00E01963" w:rsidP="00E01963">
      <w:pPr>
        <w:widowControl w:val="0"/>
        <w:numPr>
          <w:ilvl w:val="3"/>
          <w:numId w:val="18"/>
        </w:numPr>
        <w:tabs>
          <w:tab w:val="left" w:pos="284"/>
          <w:tab w:val="left" w:pos="851"/>
          <w:tab w:val="left" w:pos="1560"/>
        </w:tabs>
        <w:autoSpaceDE w:val="0"/>
        <w:autoSpaceDN w:val="0"/>
        <w:adjustRightInd w:val="0"/>
        <w:ind w:left="0" w:firstLine="0"/>
        <w:contextualSpacing/>
        <w:jc w:val="both"/>
      </w:pPr>
      <w:r w:rsidRPr="001D3070">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E01963" w:rsidRPr="001D3070" w:rsidRDefault="00E01963" w:rsidP="00E01963">
      <w:pPr>
        <w:widowControl w:val="0"/>
        <w:numPr>
          <w:ilvl w:val="3"/>
          <w:numId w:val="18"/>
        </w:numPr>
        <w:tabs>
          <w:tab w:val="left" w:pos="284"/>
          <w:tab w:val="left" w:pos="851"/>
          <w:tab w:val="left" w:pos="1560"/>
        </w:tabs>
        <w:autoSpaceDE w:val="0"/>
        <w:autoSpaceDN w:val="0"/>
        <w:adjustRightInd w:val="0"/>
        <w:ind w:left="0" w:firstLine="0"/>
        <w:contextualSpacing/>
        <w:jc w:val="both"/>
      </w:pPr>
      <w:r w:rsidRPr="001D3070">
        <w:t>обязательство не предоставлять в составе заявки заведомо ложные сведения, информацию, документы;</w:t>
      </w:r>
    </w:p>
    <w:p w:rsidR="00E01963" w:rsidRPr="001D3070" w:rsidRDefault="00E01963" w:rsidP="00E01963">
      <w:pPr>
        <w:widowControl w:val="0"/>
        <w:numPr>
          <w:ilvl w:val="3"/>
          <w:numId w:val="18"/>
        </w:numPr>
        <w:tabs>
          <w:tab w:val="left" w:pos="284"/>
          <w:tab w:val="left" w:pos="851"/>
          <w:tab w:val="left" w:pos="1560"/>
        </w:tabs>
        <w:autoSpaceDE w:val="0"/>
        <w:autoSpaceDN w:val="0"/>
        <w:adjustRightInd w:val="0"/>
        <w:ind w:left="0" w:firstLine="0"/>
        <w:contextualSpacing/>
        <w:jc w:val="both"/>
      </w:pPr>
      <w:r w:rsidRPr="001D3070">
        <w:t>иные обязательства, требование которых установлено документацией закупочной процедуры.</w:t>
      </w:r>
    </w:p>
    <w:p w:rsidR="00E01963" w:rsidRPr="001D3070" w:rsidRDefault="00E01963" w:rsidP="00E01963">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1D3070">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E01963" w:rsidRPr="001D3070" w:rsidRDefault="00E01963" w:rsidP="00E01963">
      <w:pPr>
        <w:numPr>
          <w:ilvl w:val="2"/>
          <w:numId w:val="18"/>
        </w:numPr>
        <w:tabs>
          <w:tab w:val="clear" w:pos="720"/>
          <w:tab w:val="num" w:pos="567"/>
          <w:tab w:val="left" w:pos="851"/>
        </w:tabs>
        <w:ind w:left="0" w:firstLine="0"/>
        <w:jc w:val="both"/>
      </w:pPr>
      <w:r w:rsidRPr="001D3070">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1D3070">
          <w:rPr>
            <w:rStyle w:val="ac"/>
            <w:lang w:val="en-US"/>
          </w:rPr>
          <w:t>www</w:t>
        </w:r>
        <w:r w:rsidRPr="001D3070">
          <w:rPr>
            <w:rStyle w:val="ac"/>
          </w:rPr>
          <w:t>.</w:t>
        </w:r>
        <w:proofErr w:type="spellStart"/>
        <w:r w:rsidRPr="001D3070">
          <w:rPr>
            <w:rStyle w:val="ac"/>
            <w:lang w:val="en-US"/>
          </w:rPr>
          <w:t>zakupki</w:t>
        </w:r>
        <w:proofErr w:type="spellEnd"/>
        <w:r w:rsidRPr="001D3070">
          <w:rPr>
            <w:rStyle w:val="ac"/>
          </w:rPr>
          <w:t>.</w:t>
        </w:r>
        <w:proofErr w:type="spellStart"/>
        <w:r w:rsidRPr="001D3070">
          <w:rPr>
            <w:rStyle w:val="ac"/>
            <w:lang w:val="en-US"/>
          </w:rPr>
          <w:t>gov</w:t>
        </w:r>
        <w:proofErr w:type="spellEnd"/>
        <w:r w:rsidRPr="001D3070">
          <w:rPr>
            <w:rStyle w:val="ac"/>
          </w:rPr>
          <w:t>.</w:t>
        </w:r>
        <w:proofErr w:type="spellStart"/>
        <w:r w:rsidRPr="001D3070">
          <w:rPr>
            <w:rStyle w:val="ac"/>
            <w:lang w:val="en-US"/>
          </w:rPr>
          <w:t>ru</w:t>
        </w:r>
        <w:proofErr w:type="spellEnd"/>
      </w:hyperlink>
      <w:r w:rsidRPr="001D3070">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E01963" w:rsidRPr="001D3070" w:rsidRDefault="00E01963" w:rsidP="00E01963">
      <w:pPr>
        <w:numPr>
          <w:ilvl w:val="2"/>
          <w:numId w:val="18"/>
        </w:numPr>
        <w:tabs>
          <w:tab w:val="clear" w:pos="720"/>
          <w:tab w:val="num" w:pos="567"/>
          <w:tab w:val="left" w:pos="851"/>
        </w:tabs>
        <w:ind w:left="0" w:firstLine="0"/>
        <w:jc w:val="both"/>
      </w:pPr>
      <w:r w:rsidRPr="001D3070">
        <w:t xml:space="preserve"> Обязательства участника закупки, связанные с исполнением договора включают в себя:</w:t>
      </w:r>
    </w:p>
    <w:p w:rsidR="00E01963" w:rsidRPr="001D3070" w:rsidRDefault="00E01963" w:rsidP="00E01963">
      <w:pPr>
        <w:numPr>
          <w:ilvl w:val="3"/>
          <w:numId w:val="18"/>
        </w:numPr>
        <w:tabs>
          <w:tab w:val="left" w:pos="851"/>
        </w:tabs>
        <w:ind w:left="0" w:firstLine="0"/>
        <w:jc w:val="both"/>
      </w:pPr>
      <w:r w:rsidRPr="001D3070">
        <w:t>обязательство поставить товары, выполнить работы, оказать услуги являющиеся предметом договора в полном объеме;</w:t>
      </w:r>
    </w:p>
    <w:p w:rsidR="00E01963" w:rsidRPr="001D3070" w:rsidRDefault="00E01963" w:rsidP="00E01963">
      <w:pPr>
        <w:numPr>
          <w:ilvl w:val="3"/>
          <w:numId w:val="18"/>
        </w:numPr>
        <w:tabs>
          <w:tab w:val="left" w:pos="851"/>
        </w:tabs>
        <w:ind w:left="0" w:firstLine="0"/>
        <w:jc w:val="both"/>
      </w:pPr>
      <w:r w:rsidRPr="001D3070">
        <w:t xml:space="preserve"> обязательство поставить товары, выполнить работы, оказать услуги являющиеся предметом договора в надлежащем качестве;</w:t>
      </w:r>
    </w:p>
    <w:p w:rsidR="00E01963" w:rsidRPr="001D3070" w:rsidRDefault="00E01963" w:rsidP="00E01963">
      <w:pPr>
        <w:numPr>
          <w:ilvl w:val="3"/>
          <w:numId w:val="18"/>
        </w:numPr>
        <w:tabs>
          <w:tab w:val="left" w:pos="851"/>
        </w:tabs>
        <w:ind w:left="0" w:firstLine="0"/>
        <w:jc w:val="both"/>
      </w:pPr>
      <w:r w:rsidRPr="001D3070">
        <w:t>обязательство поставить товары, выполнить работы, оказать услуги являющиеся предметом договора в установленном месте;</w:t>
      </w:r>
    </w:p>
    <w:p w:rsidR="00E01963" w:rsidRPr="001D3070" w:rsidRDefault="00E01963" w:rsidP="00E01963">
      <w:pPr>
        <w:numPr>
          <w:ilvl w:val="3"/>
          <w:numId w:val="18"/>
        </w:numPr>
        <w:tabs>
          <w:tab w:val="left" w:pos="851"/>
        </w:tabs>
        <w:ind w:left="0" w:firstLine="0"/>
        <w:jc w:val="both"/>
      </w:pPr>
      <w:r w:rsidRPr="001D3070">
        <w:t xml:space="preserve">обязательство поставить товары, выполнить работы, оказать услуги являющиеся предметом договора в установленные сроки; </w:t>
      </w:r>
    </w:p>
    <w:p w:rsidR="00E01963" w:rsidRPr="001D3070" w:rsidRDefault="00E01963" w:rsidP="00E01963">
      <w:pPr>
        <w:numPr>
          <w:ilvl w:val="3"/>
          <w:numId w:val="18"/>
        </w:numPr>
        <w:tabs>
          <w:tab w:val="left" w:pos="851"/>
        </w:tabs>
        <w:ind w:left="0" w:firstLine="0"/>
        <w:jc w:val="both"/>
      </w:pPr>
      <w:r w:rsidRPr="001D3070">
        <w:t>обязательство не предоставлять в процессе исполнения договора ложных документов и сведений;</w:t>
      </w:r>
    </w:p>
    <w:p w:rsidR="00E01963" w:rsidRPr="001D3070" w:rsidRDefault="00E01963" w:rsidP="00E01963">
      <w:pPr>
        <w:numPr>
          <w:ilvl w:val="3"/>
          <w:numId w:val="18"/>
        </w:numPr>
        <w:tabs>
          <w:tab w:val="left" w:pos="851"/>
        </w:tabs>
        <w:ind w:left="0" w:firstLine="0"/>
        <w:jc w:val="both"/>
      </w:pPr>
      <w:r w:rsidRPr="001D3070">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E01963" w:rsidRPr="001D3070" w:rsidRDefault="00E01963" w:rsidP="00E01963">
      <w:pPr>
        <w:numPr>
          <w:ilvl w:val="3"/>
          <w:numId w:val="18"/>
        </w:numPr>
        <w:tabs>
          <w:tab w:val="left" w:pos="851"/>
        </w:tabs>
        <w:ind w:left="0" w:firstLine="0"/>
        <w:jc w:val="both"/>
      </w:pPr>
      <w:r w:rsidRPr="001D3070">
        <w:t>иные обязательства установленные в документации или проекте договора заключаемого по результатам закупочной процедуры.</w:t>
      </w:r>
    </w:p>
    <w:p w:rsidR="00E01963" w:rsidRPr="001D3070" w:rsidRDefault="00E01963" w:rsidP="00E01963">
      <w:pPr>
        <w:numPr>
          <w:ilvl w:val="2"/>
          <w:numId w:val="18"/>
        </w:numPr>
        <w:tabs>
          <w:tab w:val="clear" w:pos="720"/>
          <w:tab w:val="num" w:pos="567"/>
          <w:tab w:val="left" w:pos="851"/>
        </w:tabs>
        <w:ind w:left="0" w:firstLine="0"/>
        <w:jc w:val="both"/>
      </w:pPr>
      <w:r w:rsidRPr="001D3070">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E01963" w:rsidRPr="001D3070" w:rsidRDefault="00E01963" w:rsidP="00E01963">
      <w:pPr>
        <w:widowControl w:val="0"/>
        <w:numPr>
          <w:ilvl w:val="1"/>
          <w:numId w:val="18"/>
        </w:numPr>
        <w:tabs>
          <w:tab w:val="clear" w:pos="862"/>
          <w:tab w:val="left" w:pos="851"/>
        </w:tabs>
        <w:ind w:left="0" w:firstLine="0"/>
        <w:jc w:val="both"/>
        <w:outlineLvl w:val="1"/>
        <w:rPr>
          <w:b/>
        </w:rPr>
      </w:pPr>
      <w:r w:rsidRPr="001D3070">
        <w:rPr>
          <w:b/>
        </w:rPr>
        <w:t>Порядок приема и регистрации</w:t>
      </w:r>
      <w:bookmarkEnd w:id="21"/>
      <w:bookmarkEnd w:id="22"/>
      <w:bookmarkEnd w:id="23"/>
      <w:bookmarkEnd w:id="24"/>
      <w:r w:rsidRPr="001D3070">
        <w:rPr>
          <w:b/>
        </w:rPr>
        <w:t xml:space="preserve"> Заявок.  </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25" w:name="_Toc315422442"/>
      <w:bookmarkStart w:id="26" w:name="_Toc295134163"/>
      <w:bookmarkStart w:id="27" w:name="_Toc269476354"/>
      <w:bookmarkStart w:id="28" w:name="_Toc263441560"/>
      <w:r w:rsidRPr="001D3070">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w:t>
      </w:r>
      <w:r w:rsidRPr="001D3070">
        <w:lastRenderedPageBreak/>
        <w:t>только одну заявку в отношении каждого предмета закупочной процедуры (лота), а так же дополнения и разъяснения к такой заявке.</w:t>
      </w:r>
    </w:p>
    <w:p w:rsidR="00E01963" w:rsidRPr="001D3070" w:rsidRDefault="00E01963" w:rsidP="00E01963">
      <w:pPr>
        <w:pStyle w:val="3e"/>
        <w:widowControl w:val="0"/>
        <w:numPr>
          <w:ilvl w:val="2"/>
          <w:numId w:val="18"/>
        </w:numPr>
        <w:tabs>
          <w:tab w:val="clear" w:pos="720"/>
          <w:tab w:val="left" w:pos="284"/>
          <w:tab w:val="left" w:pos="851"/>
        </w:tabs>
        <w:autoSpaceDE w:val="0"/>
        <w:autoSpaceDN w:val="0"/>
        <w:adjustRightInd w:val="0"/>
        <w:ind w:left="0" w:firstLine="0"/>
        <w:jc w:val="both"/>
      </w:pPr>
      <w:r w:rsidRPr="001D3070">
        <w:t xml:space="preserve">Все заявки на участие в закупочной процедуре, полученные до истечения срока подачи заявок, регистрируются заказчиком.   </w:t>
      </w:r>
    </w:p>
    <w:p w:rsidR="00E01963" w:rsidRPr="001D3070" w:rsidRDefault="00E01963" w:rsidP="00E01963">
      <w:pPr>
        <w:pStyle w:val="3e"/>
        <w:widowControl w:val="0"/>
        <w:numPr>
          <w:ilvl w:val="2"/>
          <w:numId w:val="18"/>
        </w:numPr>
        <w:tabs>
          <w:tab w:val="clear" w:pos="720"/>
          <w:tab w:val="left" w:pos="284"/>
          <w:tab w:val="left" w:pos="851"/>
        </w:tabs>
        <w:autoSpaceDE w:val="0"/>
        <w:autoSpaceDN w:val="0"/>
        <w:adjustRightInd w:val="0"/>
        <w:ind w:left="0" w:firstLine="0"/>
        <w:jc w:val="both"/>
      </w:pPr>
      <w:r w:rsidRPr="001D3070">
        <w:t>Заказчик обеспечивает конфиденциальность сведений, содержащихся в поданных заявках.</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отозвать поданную заявку;</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отозвать поданную заявку и в последствии подать новую заявку;</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не отзывать поданной заявки;</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дать дополнения, разъяснения к поданной заявке.</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E01963" w:rsidRPr="001D3070" w:rsidRDefault="00E01963" w:rsidP="00E01963">
      <w:pPr>
        <w:pStyle w:val="3e"/>
        <w:widowControl w:val="0"/>
        <w:numPr>
          <w:ilvl w:val="2"/>
          <w:numId w:val="18"/>
        </w:numPr>
        <w:tabs>
          <w:tab w:val="clear" w:pos="720"/>
          <w:tab w:val="left" w:pos="284"/>
          <w:tab w:val="left" w:pos="851"/>
        </w:tabs>
        <w:autoSpaceDE w:val="0"/>
        <w:autoSpaceDN w:val="0"/>
        <w:adjustRightInd w:val="0"/>
        <w:ind w:left="0" w:firstLine="0"/>
        <w:jc w:val="both"/>
      </w:pPr>
      <w:r w:rsidRPr="001D3070">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E01963" w:rsidRPr="001D3070" w:rsidRDefault="00E01963" w:rsidP="00E01963">
      <w:pPr>
        <w:widowControl w:val="0"/>
        <w:numPr>
          <w:ilvl w:val="1"/>
          <w:numId w:val="18"/>
        </w:numPr>
        <w:tabs>
          <w:tab w:val="clear" w:pos="862"/>
          <w:tab w:val="left" w:pos="851"/>
        </w:tabs>
        <w:ind w:left="0" w:firstLine="0"/>
        <w:outlineLvl w:val="1"/>
        <w:rPr>
          <w:b/>
        </w:rPr>
      </w:pPr>
      <w:r w:rsidRPr="001D3070">
        <w:rPr>
          <w:b/>
        </w:rPr>
        <w:t>Изменение Заявок или их отзыв</w:t>
      </w:r>
      <w:bookmarkEnd w:id="25"/>
      <w:bookmarkEnd w:id="26"/>
      <w:bookmarkEnd w:id="27"/>
      <w:bookmarkEnd w:id="28"/>
      <w:r w:rsidRPr="001D3070">
        <w:rPr>
          <w:b/>
        </w:rPr>
        <w:t>.</w:t>
      </w:r>
    </w:p>
    <w:p w:rsidR="00E01963" w:rsidRPr="001D3070" w:rsidRDefault="00E01963" w:rsidP="00E01963">
      <w:pPr>
        <w:widowControl w:val="0"/>
        <w:numPr>
          <w:ilvl w:val="2"/>
          <w:numId w:val="18"/>
        </w:numPr>
        <w:tabs>
          <w:tab w:val="clear" w:pos="720"/>
          <w:tab w:val="left" w:pos="851"/>
          <w:tab w:val="left" w:pos="1701"/>
        </w:tabs>
        <w:ind w:left="0" w:firstLine="0"/>
        <w:jc w:val="both"/>
      </w:pPr>
      <w:bookmarkStart w:id="29" w:name="_Toc269472549"/>
      <w:r w:rsidRPr="001D3070">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1D3070">
        <w:rPr>
          <w:b/>
          <w:bCs/>
          <w:i/>
        </w:rPr>
        <w:t>.</w:t>
      </w:r>
      <w:r w:rsidRPr="001D3070">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rsidR="00E01963" w:rsidRPr="001D3070" w:rsidRDefault="00E01963" w:rsidP="00E01963">
      <w:pPr>
        <w:widowControl w:val="0"/>
        <w:numPr>
          <w:ilvl w:val="2"/>
          <w:numId w:val="18"/>
        </w:numPr>
        <w:tabs>
          <w:tab w:val="clear" w:pos="720"/>
          <w:tab w:val="left" w:pos="851"/>
          <w:tab w:val="left" w:pos="1701"/>
        </w:tabs>
        <w:ind w:left="0" w:firstLine="0"/>
        <w:jc w:val="both"/>
      </w:pPr>
      <w:r w:rsidRPr="001D3070">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E01963" w:rsidRPr="001D3070" w:rsidRDefault="00E01963" w:rsidP="00E01963">
      <w:pPr>
        <w:pStyle w:val="affc"/>
        <w:widowControl w:val="0"/>
        <w:numPr>
          <w:ilvl w:val="4"/>
          <w:numId w:val="19"/>
        </w:numPr>
        <w:tabs>
          <w:tab w:val="left" w:pos="851"/>
        </w:tabs>
        <w:spacing w:line="240" w:lineRule="auto"/>
        <w:ind w:left="0" w:firstLine="0"/>
        <w:rPr>
          <w:sz w:val="24"/>
          <w:szCs w:val="24"/>
        </w:rPr>
      </w:pPr>
      <w:r w:rsidRPr="001D3070">
        <w:rPr>
          <w:sz w:val="24"/>
          <w:szCs w:val="24"/>
        </w:rPr>
        <w:t>обращение к организатору размещения заказа с просьбой об изменении Заявки  на бланке организации (для юридического лица);</w:t>
      </w:r>
    </w:p>
    <w:p w:rsidR="00E01963" w:rsidRPr="001D3070" w:rsidRDefault="00E01963" w:rsidP="00E01963">
      <w:pPr>
        <w:pStyle w:val="affc"/>
        <w:widowControl w:val="0"/>
        <w:numPr>
          <w:ilvl w:val="4"/>
          <w:numId w:val="19"/>
        </w:numPr>
        <w:tabs>
          <w:tab w:val="left" w:pos="851"/>
        </w:tabs>
        <w:spacing w:line="240" w:lineRule="auto"/>
        <w:ind w:left="0" w:firstLine="0"/>
        <w:rPr>
          <w:sz w:val="24"/>
          <w:szCs w:val="24"/>
        </w:rPr>
      </w:pPr>
      <w:r w:rsidRPr="001D3070">
        <w:rPr>
          <w:sz w:val="24"/>
          <w:szCs w:val="24"/>
        </w:rPr>
        <w:t>перечень изменений в заявке с указанием документов первоначального состава Заявки, которых данные изменения касаются;</w:t>
      </w:r>
    </w:p>
    <w:p w:rsidR="00E01963" w:rsidRPr="001D3070" w:rsidRDefault="00E01963" w:rsidP="00E01963">
      <w:pPr>
        <w:pStyle w:val="affc"/>
        <w:widowControl w:val="0"/>
        <w:numPr>
          <w:ilvl w:val="4"/>
          <w:numId w:val="19"/>
        </w:numPr>
        <w:tabs>
          <w:tab w:val="left" w:pos="851"/>
        </w:tabs>
        <w:spacing w:line="240" w:lineRule="auto"/>
        <w:ind w:left="0" w:firstLine="0"/>
        <w:rPr>
          <w:sz w:val="24"/>
          <w:szCs w:val="24"/>
        </w:rPr>
      </w:pPr>
      <w:r w:rsidRPr="001D3070">
        <w:rPr>
          <w:sz w:val="24"/>
          <w:szCs w:val="24"/>
        </w:rP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rsidR="00E01963" w:rsidRPr="001D3070" w:rsidRDefault="00E01963" w:rsidP="00E01963">
      <w:pPr>
        <w:pStyle w:val="affc"/>
        <w:widowControl w:val="0"/>
        <w:tabs>
          <w:tab w:val="left" w:pos="851"/>
        </w:tabs>
        <w:spacing w:line="240" w:lineRule="auto"/>
        <w:ind w:firstLine="0"/>
        <w:rPr>
          <w:bCs w:val="0"/>
          <w:sz w:val="24"/>
          <w:szCs w:val="24"/>
        </w:rPr>
      </w:pPr>
      <w:r w:rsidRPr="001D3070">
        <w:rPr>
          <w:sz w:val="24"/>
          <w:szCs w:val="24"/>
        </w:rPr>
        <w:t xml:space="preserve">- В </w:t>
      </w:r>
      <w:r w:rsidRPr="001D3070">
        <w:rPr>
          <w:bCs w:val="0"/>
          <w:sz w:val="24"/>
          <w:szCs w:val="24"/>
        </w:rPr>
        <w:t>случае изменений заявок дополнительно указывается «Изменение Заявки (Заявки на участие в процедуре закупки)».</w:t>
      </w:r>
    </w:p>
    <w:p w:rsidR="00E01963" w:rsidRPr="001D3070" w:rsidRDefault="00E01963" w:rsidP="00E01963">
      <w:pPr>
        <w:widowControl w:val="0"/>
        <w:numPr>
          <w:ilvl w:val="2"/>
          <w:numId w:val="18"/>
        </w:numPr>
        <w:tabs>
          <w:tab w:val="clear" w:pos="720"/>
          <w:tab w:val="left" w:pos="851"/>
          <w:tab w:val="left" w:pos="1701"/>
        </w:tabs>
        <w:ind w:left="0" w:firstLine="0"/>
        <w:jc w:val="both"/>
      </w:pPr>
      <w:r w:rsidRPr="001D3070">
        <w:t xml:space="preserve">Для отзыва Заявки, участник процедуры закупки, подавший Заявку, предоставляет </w:t>
      </w:r>
      <w:r w:rsidRPr="001D3070">
        <w:lastRenderedPageBreak/>
        <w:t>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E01963" w:rsidRPr="001D3070" w:rsidRDefault="00E01963" w:rsidP="00E01963">
      <w:pPr>
        <w:widowControl w:val="0"/>
        <w:numPr>
          <w:ilvl w:val="1"/>
          <w:numId w:val="18"/>
        </w:numPr>
        <w:tabs>
          <w:tab w:val="clear" w:pos="862"/>
          <w:tab w:val="left" w:pos="851"/>
          <w:tab w:val="left" w:pos="1418"/>
        </w:tabs>
        <w:ind w:left="0" w:firstLine="0"/>
        <w:jc w:val="both"/>
        <w:outlineLvl w:val="1"/>
        <w:rPr>
          <w:b/>
        </w:rPr>
      </w:pPr>
      <w:r w:rsidRPr="001D3070">
        <w:rPr>
          <w:b/>
        </w:rPr>
        <w:t>Вскрытие конвертов с заявками участников.</w:t>
      </w:r>
    </w:p>
    <w:p w:rsidR="00E01963" w:rsidRPr="001D3070" w:rsidRDefault="00E01963" w:rsidP="00E01963">
      <w:pPr>
        <w:pStyle w:val="3e"/>
        <w:widowControl w:val="0"/>
        <w:numPr>
          <w:ilvl w:val="2"/>
          <w:numId w:val="18"/>
        </w:numPr>
        <w:tabs>
          <w:tab w:val="clear" w:pos="720"/>
          <w:tab w:val="left" w:pos="284"/>
          <w:tab w:val="left" w:pos="851"/>
        </w:tabs>
        <w:autoSpaceDE w:val="0"/>
        <w:autoSpaceDN w:val="0"/>
        <w:adjustRightInd w:val="0"/>
        <w:ind w:left="0" w:firstLine="0"/>
        <w:jc w:val="both"/>
      </w:pPr>
      <w:bookmarkStart w:id="30" w:name="_Toc315422444"/>
      <w:bookmarkStart w:id="31" w:name="_Toc295134165"/>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r w:rsidRPr="001D3070">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E01963" w:rsidRPr="001D3070" w:rsidRDefault="00E01963" w:rsidP="00E01963">
      <w:pPr>
        <w:pStyle w:val="3e"/>
        <w:widowControl w:val="0"/>
        <w:numPr>
          <w:ilvl w:val="2"/>
          <w:numId w:val="18"/>
        </w:numPr>
        <w:tabs>
          <w:tab w:val="clear" w:pos="720"/>
          <w:tab w:val="left" w:pos="284"/>
          <w:tab w:val="left" w:pos="851"/>
        </w:tabs>
        <w:autoSpaceDE w:val="0"/>
        <w:autoSpaceDN w:val="0"/>
        <w:adjustRightInd w:val="0"/>
        <w:ind w:left="0" w:firstLine="0"/>
        <w:jc w:val="both"/>
      </w:pPr>
      <w:r w:rsidRPr="001D3070">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E01963" w:rsidRPr="001D3070" w:rsidRDefault="00E01963" w:rsidP="00E01963">
      <w:pPr>
        <w:pStyle w:val="3e"/>
        <w:widowControl w:val="0"/>
        <w:numPr>
          <w:ilvl w:val="2"/>
          <w:numId w:val="18"/>
        </w:numPr>
        <w:tabs>
          <w:tab w:val="clear" w:pos="720"/>
          <w:tab w:val="left" w:pos="284"/>
          <w:tab w:val="left" w:pos="851"/>
        </w:tabs>
        <w:autoSpaceDE w:val="0"/>
        <w:autoSpaceDN w:val="0"/>
        <w:adjustRightInd w:val="0"/>
        <w:ind w:left="0" w:firstLine="0"/>
        <w:jc w:val="both"/>
      </w:pPr>
      <w:r w:rsidRPr="001D3070">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E01963" w:rsidRPr="001D3070" w:rsidRDefault="00E01963" w:rsidP="00E01963">
      <w:pPr>
        <w:pStyle w:val="3e"/>
        <w:widowControl w:val="0"/>
        <w:numPr>
          <w:ilvl w:val="3"/>
          <w:numId w:val="18"/>
        </w:numPr>
        <w:tabs>
          <w:tab w:val="left" w:pos="284"/>
          <w:tab w:val="left" w:pos="851"/>
        </w:tabs>
        <w:autoSpaceDE w:val="0"/>
        <w:autoSpaceDN w:val="0"/>
        <w:adjustRightInd w:val="0"/>
        <w:ind w:left="0" w:firstLine="0"/>
        <w:jc w:val="both"/>
      </w:pPr>
      <w:r w:rsidRPr="001D3070">
        <w:t>о содержимом конверта (заявка, ее изменение, отзыв, иное);</w:t>
      </w:r>
    </w:p>
    <w:p w:rsidR="00E01963" w:rsidRPr="001D3070" w:rsidRDefault="00E01963" w:rsidP="00E01963">
      <w:pPr>
        <w:pStyle w:val="3e"/>
        <w:widowControl w:val="0"/>
        <w:numPr>
          <w:ilvl w:val="3"/>
          <w:numId w:val="18"/>
        </w:numPr>
        <w:tabs>
          <w:tab w:val="left" w:pos="284"/>
          <w:tab w:val="left" w:pos="851"/>
        </w:tabs>
        <w:autoSpaceDE w:val="0"/>
        <w:autoSpaceDN w:val="0"/>
        <w:adjustRightInd w:val="0"/>
        <w:ind w:left="0" w:firstLine="0"/>
        <w:jc w:val="both"/>
      </w:pPr>
      <w:r w:rsidRPr="001D3070">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E01963" w:rsidRPr="001D3070" w:rsidRDefault="00E01963" w:rsidP="00E01963">
      <w:pPr>
        <w:pStyle w:val="3e"/>
        <w:widowControl w:val="0"/>
        <w:numPr>
          <w:ilvl w:val="3"/>
          <w:numId w:val="18"/>
        </w:numPr>
        <w:tabs>
          <w:tab w:val="left" w:pos="284"/>
          <w:tab w:val="left" w:pos="851"/>
        </w:tabs>
        <w:autoSpaceDE w:val="0"/>
        <w:autoSpaceDN w:val="0"/>
        <w:adjustRightInd w:val="0"/>
        <w:ind w:left="0" w:firstLine="0"/>
        <w:jc w:val="both"/>
      </w:pPr>
      <w:r w:rsidRPr="001D3070">
        <w:t>наличие документов, предусмотренных документацией закупочной процедуры;</w:t>
      </w:r>
    </w:p>
    <w:p w:rsidR="00E01963" w:rsidRPr="001D3070" w:rsidRDefault="00E01963" w:rsidP="00E01963">
      <w:pPr>
        <w:pStyle w:val="3e"/>
        <w:widowControl w:val="0"/>
        <w:numPr>
          <w:ilvl w:val="3"/>
          <w:numId w:val="18"/>
        </w:numPr>
        <w:tabs>
          <w:tab w:val="left" w:pos="284"/>
          <w:tab w:val="left" w:pos="851"/>
        </w:tabs>
        <w:autoSpaceDE w:val="0"/>
        <w:autoSpaceDN w:val="0"/>
        <w:adjustRightInd w:val="0"/>
        <w:ind w:left="0" w:firstLine="0"/>
        <w:jc w:val="both"/>
      </w:pPr>
      <w:r w:rsidRPr="001D3070">
        <w:t>любую другую информацию, которую закупочная комиссия сочтет нужной огласить.</w:t>
      </w:r>
    </w:p>
    <w:p w:rsidR="00E01963" w:rsidRPr="001D3070" w:rsidRDefault="00E01963" w:rsidP="00E01963">
      <w:pPr>
        <w:pStyle w:val="3e"/>
        <w:widowControl w:val="0"/>
        <w:numPr>
          <w:ilvl w:val="2"/>
          <w:numId w:val="18"/>
        </w:numPr>
        <w:tabs>
          <w:tab w:val="clear" w:pos="720"/>
          <w:tab w:val="left" w:pos="284"/>
          <w:tab w:val="left" w:pos="851"/>
        </w:tabs>
        <w:autoSpaceDE w:val="0"/>
        <w:autoSpaceDN w:val="0"/>
        <w:adjustRightInd w:val="0"/>
        <w:ind w:left="0" w:firstLine="0"/>
        <w:jc w:val="both"/>
      </w:pPr>
      <w:r w:rsidRPr="001D3070">
        <w:t>По результатам процедуры вскрытия конвертов с заявками закупочная комиссия составляет соответствующий протокол.</w:t>
      </w:r>
    </w:p>
    <w:p w:rsidR="00E01963" w:rsidRPr="001D3070" w:rsidRDefault="00E01963" w:rsidP="00E01963">
      <w:pPr>
        <w:pStyle w:val="3e"/>
        <w:widowControl w:val="0"/>
        <w:numPr>
          <w:ilvl w:val="2"/>
          <w:numId w:val="18"/>
        </w:numPr>
        <w:tabs>
          <w:tab w:val="clear" w:pos="720"/>
          <w:tab w:val="left" w:pos="284"/>
          <w:tab w:val="left" w:pos="851"/>
        </w:tabs>
        <w:autoSpaceDE w:val="0"/>
        <w:autoSpaceDN w:val="0"/>
        <w:adjustRightInd w:val="0"/>
        <w:ind w:left="0" w:firstLine="0"/>
        <w:jc w:val="both"/>
      </w:pPr>
      <w:r w:rsidRPr="001D3070">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E01963" w:rsidRPr="001D3070" w:rsidRDefault="00E01963" w:rsidP="00E01963">
      <w:pPr>
        <w:pStyle w:val="3e"/>
        <w:widowControl w:val="0"/>
        <w:numPr>
          <w:ilvl w:val="2"/>
          <w:numId w:val="18"/>
        </w:numPr>
        <w:tabs>
          <w:tab w:val="clear" w:pos="720"/>
          <w:tab w:val="left" w:pos="284"/>
          <w:tab w:val="left" w:pos="851"/>
        </w:tabs>
        <w:autoSpaceDE w:val="0"/>
        <w:autoSpaceDN w:val="0"/>
        <w:adjustRightInd w:val="0"/>
        <w:ind w:left="0" w:firstLine="0"/>
        <w:jc w:val="both"/>
      </w:pPr>
      <w:r w:rsidRPr="001D3070">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E01963" w:rsidRPr="001D3070" w:rsidRDefault="00E01963" w:rsidP="00E01963">
      <w:pPr>
        <w:widowControl w:val="0"/>
        <w:numPr>
          <w:ilvl w:val="1"/>
          <w:numId w:val="18"/>
        </w:numPr>
        <w:tabs>
          <w:tab w:val="clear" w:pos="862"/>
          <w:tab w:val="left" w:pos="851"/>
          <w:tab w:val="left" w:pos="1701"/>
        </w:tabs>
        <w:ind w:left="0" w:firstLine="0"/>
        <w:jc w:val="both"/>
      </w:pPr>
      <w:r w:rsidRPr="001D3070">
        <w:rPr>
          <w:b/>
        </w:rPr>
        <w:t>Оценка и сопоставление заявок.</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40" w:name="sub_1482"/>
      <w:bookmarkEnd w:id="32"/>
      <w:r w:rsidRPr="001D3070">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Оценка и сопоставление заявок осуществляется в следующем порядке:</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проведение отборочной стадии;</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проведение оценочной стадии.</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Отборочная стадия. В рамках отборочной стадии последовательно выполняются следующие действия:</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w:t>
      </w:r>
      <w:r w:rsidRPr="001D3070">
        <w:lastRenderedPageBreak/>
        <w:t xml:space="preserve">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Проверка участника закупки на соответствие требованиям закупочной процедуры.</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Проверка предлагаемых товаров, работ, услуг на соответствие требованиям закупочной процедуры.</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Несоответствия участника закупки требованиям к участникам, установленным документацией закупочной процедуры.</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Несоответствия заявки требованиям к заявкам, установленным документацией закупочной процедуры.</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Несоответствия предлагаемых товаров, работ, услуг требованиям документации закупочной процедуры.</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Непредставления задатка в качестве обеспечения заявки.</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Непредставления разъяснений заявки по запросу комиссии по закупке.</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Предоставления в составе заявки заведомо ложных сведений, намеренного искажения информации или документов, входящих в состав заявки.</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Принятие участником решения об уменьшении величины уставного капитала.</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1D3070">
          <w:rPr>
            <w:rStyle w:val="ac"/>
          </w:rPr>
          <w:t>Кодексом</w:t>
        </w:r>
      </w:hyperlink>
      <w:r w:rsidRPr="001D3070">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w:t>
      </w:r>
      <w:r w:rsidRPr="001D3070">
        <w:lastRenderedPageBreak/>
        <w:t xml:space="preserve">в будущем могут существенно повлиять на возможность исполнения договора или сделать таковое невозможным. </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Оценка осуществляется в строгом соответствии с критериями и процедурами, указанными в документации закупочной процедуры.</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Отборочная и оценочная стадии могут совмещаться (проводиться одновременно).</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E01963" w:rsidRPr="001D3070" w:rsidRDefault="00E01963" w:rsidP="00E01963">
      <w:pPr>
        <w:widowControl w:val="0"/>
        <w:numPr>
          <w:ilvl w:val="3"/>
          <w:numId w:val="18"/>
        </w:numPr>
        <w:tabs>
          <w:tab w:val="left" w:pos="284"/>
          <w:tab w:val="left" w:pos="851"/>
        </w:tabs>
        <w:autoSpaceDE w:val="0"/>
        <w:autoSpaceDN w:val="0"/>
        <w:adjustRightInd w:val="0"/>
        <w:ind w:left="0" w:firstLine="0"/>
        <w:contextualSpacing/>
        <w:jc w:val="both"/>
      </w:pPr>
      <w:r w:rsidRPr="001D3070">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 xml:space="preserve">Указанный протокол размещается заказчиком не позднее чем через 3 дня со дня подписания в единой информационной системе. </w:t>
      </w:r>
    </w:p>
    <w:p w:rsidR="00E01963" w:rsidRPr="001D3070" w:rsidRDefault="00E01963" w:rsidP="00E01963">
      <w:pPr>
        <w:widowControl w:val="0"/>
        <w:numPr>
          <w:ilvl w:val="2"/>
          <w:numId w:val="18"/>
        </w:numPr>
        <w:tabs>
          <w:tab w:val="clear" w:pos="720"/>
          <w:tab w:val="left" w:pos="284"/>
          <w:tab w:val="left" w:pos="851"/>
        </w:tabs>
        <w:autoSpaceDE w:val="0"/>
        <w:autoSpaceDN w:val="0"/>
        <w:adjustRightInd w:val="0"/>
        <w:ind w:left="0" w:firstLine="0"/>
        <w:contextualSpacing/>
        <w:jc w:val="both"/>
      </w:pPr>
      <w:r w:rsidRPr="001D3070">
        <w:t xml:space="preserve">В случае уклонения победителя закупочной процедуры от заключения договора, </w:t>
      </w:r>
      <w:r w:rsidRPr="001D3070">
        <w:lastRenderedPageBreak/>
        <w:t>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E01963" w:rsidRPr="001D3070" w:rsidRDefault="00E01963" w:rsidP="00E01963">
      <w:pPr>
        <w:widowControl w:val="0"/>
        <w:numPr>
          <w:ilvl w:val="1"/>
          <w:numId w:val="18"/>
        </w:numPr>
        <w:tabs>
          <w:tab w:val="clear" w:pos="862"/>
          <w:tab w:val="left" w:pos="851"/>
          <w:tab w:val="left" w:pos="960"/>
          <w:tab w:val="left" w:pos="1320"/>
          <w:tab w:val="left" w:pos="1701"/>
        </w:tabs>
        <w:ind w:left="0" w:firstLine="0"/>
        <w:jc w:val="both"/>
        <w:rPr>
          <w:b/>
        </w:rPr>
      </w:pPr>
      <w:r w:rsidRPr="001D3070">
        <w:rPr>
          <w:b/>
        </w:rPr>
        <w:t xml:space="preserve">Заключение договора с победителем (участником) запроса предложений: </w:t>
      </w:r>
    </w:p>
    <w:p w:rsidR="00E01963" w:rsidRPr="001D3070" w:rsidRDefault="00E01963" w:rsidP="00E01963">
      <w:pPr>
        <w:widowControl w:val="0"/>
        <w:numPr>
          <w:ilvl w:val="2"/>
          <w:numId w:val="18"/>
        </w:numPr>
        <w:tabs>
          <w:tab w:val="clear" w:pos="720"/>
          <w:tab w:val="left" w:pos="851"/>
          <w:tab w:val="left" w:pos="960"/>
          <w:tab w:val="left" w:pos="1320"/>
          <w:tab w:val="left" w:pos="1701"/>
        </w:tabs>
        <w:ind w:left="0" w:firstLine="0"/>
        <w:jc w:val="both"/>
      </w:pPr>
      <w:r w:rsidRPr="001D3070">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E01963" w:rsidRPr="001D3070" w:rsidRDefault="00E01963" w:rsidP="00E01963">
      <w:pPr>
        <w:widowControl w:val="0"/>
        <w:numPr>
          <w:ilvl w:val="2"/>
          <w:numId w:val="18"/>
        </w:numPr>
        <w:tabs>
          <w:tab w:val="clear" w:pos="720"/>
          <w:tab w:val="left" w:pos="851"/>
          <w:tab w:val="left" w:pos="960"/>
          <w:tab w:val="left" w:pos="1320"/>
          <w:tab w:val="left" w:pos="1701"/>
        </w:tabs>
        <w:ind w:left="0" w:firstLine="0"/>
        <w:jc w:val="both"/>
      </w:pPr>
      <w:r w:rsidRPr="001D3070">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E01963" w:rsidRPr="001D3070" w:rsidRDefault="00E01963" w:rsidP="00E01963">
      <w:pPr>
        <w:widowControl w:val="0"/>
        <w:numPr>
          <w:ilvl w:val="2"/>
          <w:numId w:val="18"/>
        </w:numPr>
        <w:tabs>
          <w:tab w:val="clear" w:pos="720"/>
          <w:tab w:val="left" w:pos="851"/>
          <w:tab w:val="left" w:pos="960"/>
          <w:tab w:val="left" w:pos="1320"/>
          <w:tab w:val="left" w:pos="1701"/>
        </w:tabs>
        <w:ind w:left="0" w:firstLine="0"/>
        <w:jc w:val="both"/>
      </w:pPr>
      <w:r w:rsidRPr="001D3070">
        <w:t>Участник закупки, с которым заключается договор, подписывает договор и в установленный срок возвращает один экземпляр договора Заказчику.</w:t>
      </w:r>
    </w:p>
    <w:p w:rsidR="00E01963" w:rsidRPr="001D3070" w:rsidRDefault="00E01963" w:rsidP="00E01963">
      <w:pPr>
        <w:widowControl w:val="0"/>
        <w:numPr>
          <w:ilvl w:val="2"/>
          <w:numId w:val="18"/>
        </w:numPr>
        <w:tabs>
          <w:tab w:val="clear" w:pos="720"/>
          <w:tab w:val="left" w:pos="851"/>
          <w:tab w:val="left" w:pos="960"/>
          <w:tab w:val="left" w:pos="1320"/>
          <w:tab w:val="left" w:pos="1701"/>
        </w:tabs>
        <w:ind w:left="0" w:firstLine="0"/>
        <w:jc w:val="both"/>
      </w:pPr>
      <w:r w:rsidRPr="001D3070">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E01963" w:rsidRPr="001D3070" w:rsidRDefault="00E01963" w:rsidP="00E01963">
      <w:pPr>
        <w:widowControl w:val="0"/>
        <w:numPr>
          <w:ilvl w:val="2"/>
          <w:numId w:val="18"/>
        </w:numPr>
        <w:tabs>
          <w:tab w:val="clear" w:pos="720"/>
          <w:tab w:val="left" w:pos="851"/>
          <w:tab w:val="left" w:pos="960"/>
          <w:tab w:val="left" w:pos="1320"/>
          <w:tab w:val="left" w:pos="1701"/>
        </w:tabs>
        <w:ind w:left="0" w:firstLine="0"/>
        <w:jc w:val="both"/>
      </w:pPr>
      <w:r w:rsidRPr="001D3070">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E01963" w:rsidRPr="001D3070" w:rsidRDefault="00E01963" w:rsidP="00E01963">
      <w:pPr>
        <w:widowControl w:val="0"/>
        <w:numPr>
          <w:ilvl w:val="2"/>
          <w:numId w:val="18"/>
        </w:numPr>
        <w:tabs>
          <w:tab w:val="clear" w:pos="720"/>
          <w:tab w:val="left" w:pos="851"/>
          <w:tab w:val="left" w:pos="960"/>
          <w:tab w:val="left" w:pos="1320"/>
          <w:tab w:val="left" w:pos="1701"/>
        </w:tabs>
        <w:ind w:left="0" w:firstLine="0"/>
        <w:jc w:val="both"/>
      </w:pPr>
      <w:r w:rsidRPr="001D3070">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E01963" w:rsidRPr="001D3070" w:rsidRDefault="00E01963" w:rsidP="00E01963">
      <w:pPr>
        <w:widowControl w:val="0"/>
        <w:numPr>
          <w:ilvl w:val="2"/>
          <w:numId w:val="18"/>
        </w:numPr>
        <w:tabs>
          <w:tab w:val="clear" w:pos="720"/>
          <w:tab w:val="left" w:pos="851"/>
          <w:tab w:val="left" w:pos="960"/>
          <w:tab w:val="left" w:pos="1320"/>
          <w:tab w:val="left" w:pos="1701"/>
        </w:tabs>
        <w:ind w:left="0" w:firstLine="0"/>
        <w:jc w:val="both"/>
      </w:pPr>
      <w:r w:rsidRPr="001D3070">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E01963" w:rsidRPr="001D3070" w:rsidRDefault="00E01963" w:rsidP="00E01963">
      <w:pPr>
        <w:widowControl w:val="0"/>
        <w:numPr>
          <w:ilvl w:val="2"/>
          <w:numId w:val="18"/>
        </w:numPr>
        <w:tabs>
          <w:tab w:val="clear" w:pos="720"/>
          <w:tab w:val="left" w:pos="851"/>
          <w:tab w:val="left" w:pos="960"/>
          <w:tab w:val="left" w:pos="1320"/>
          <w:tab w:val="left" w:pos="1701"/>
        </w:tabs>
        <w:ind w:left="0" w:firstLine="0"/>
        <w:jc w:val="both"/>
      </w:pPr>
      <w:r w:rsidRPr="001D3070">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E01963" w:rsidRPr="001D3070" w:rsidRDefault="00E01963" w:rsidP="00E01963">
      <w:pPr>
        <w:widowControl w:val="0"/>
        <w:numPr>
          <w:ilvl w:val="2"/>
          <w:numId w:val="18"/>
        </w:numPr>
        <w:tabs>
          <w:tab w:val="clear" w:pos="720"/>
          <w:tab w:val="left" w:pos="851"/>
          <w:tab w:val="left" w:pos="960"/>
          <w:tab w:val="left" w:pos="1320"/>
          <w:tab w:val="left" w:pos="1701"/>
        </w:tabs>
        <w:ind w:left="0" w:firstLine="0"/>
        <w:jc w:val="both"/>
      </w:pPr>
      <w:r w:rsidRPr="001D3070">
        <w:t xml:space="preserve">При заключении договора заказчик может увеличить количество поставляемого товара (выполняемых работ, оказываемых услуг). </w:t>
      </w:r>
    </w:p>
    <w:p w:rsidR="00E01963" w:rsidRPr="001D3070" w:rsidRDefault="00E01963" w:rsidP="00E01963">
      <w:pPr>
        <w:widowControl w:val="0"/>
        <w:numPr>
          <w:ilvl w:val="2"/>
          <w:numId w:val="18"/>
        </w:numPr>
        <w:tabs>
          <w:tab w:val="clear" w:pos="720"/>
          <w:tab w:val="left" w:pos="851"/>
          <w:tab w:val="left" w:pos="960"/>
          <w:tab w:val="left" w:pos="1320"/>
          <w:tab w:val="left" w:pos="1701"/>
        </w:tabs>
        <w:ind w:left="0" w:firstLine="0"/>
        <w:jc w:val="both"/>
      </w:pPr>
      <w:r w:rsidRPr="001D3070">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E01963" w:rsidRPr="001D3070" w:rsidRDefault="00E01963" w:rsidP="00E01963">
      <w:pPr>
        <w:widowControl w:val="0"/>
        <w:numPr>
          <w:ilvl w:val="2"/>
          <w:numId w:val="18"/>
        </w:numPr>
        <w:tabs>
          <w:tab w:val="clear" w:pos="720"/>
          <w:tab w:val="left" w:pos="851"/>
          <w:tab w:val="left" w:pos="960"/>
          <w:tab w:val="left" w:pos="1320"/>
          <w:tab w:val="left" w:pos="1701"/>
        </w:tabs>
        <w:ind w:left="0" w:firstLine="0"/>
        <w:jc w:val="both"/>
      </w:pPr>
      <w:r w:rsidRPr="001D3070">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E01963" w:rsidRPr="001D3070" w:rsidRDefault="00E01963" w:rsidP="00E01963">
      <w:pPr>
        <w:widowControl w:val="0"/>
        <w:numPr>
          <w:ilvl w:val="2"/>
          <w:numId w:val="18"/>
        </w:numPr>
        <w:tabs>
          <w:tab w:val="clear" w:pos="720"/>
          <w:tab w:val="left" w:pos="851"/>
          <w:tab w:val="left" w:pos="960"/>
          <w:tab w:val="left" w:pos="1320"/>
          <w:tab w:val="left" w:pos="1701"/>
        </w:tabs>
        <w:ind w:left="0" w:firstLine="0"/>
        <w:jc w:val="both"/>
      </w:pPr>
      <w:r w:rsidRPr="001D3070">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E01963" w:rsidRPr="001D3070" w:rsidRDefault="00E01963" w:rsidP="00E01963">
      <w:pPr>
        <w:widowControl w:val="0"/>
        <w:numPr>
          <w:ilvl w:val="2"/>
          <w:numId w:val="18"/>
        </w:numPr>
        <w:tabs>
          <w:tab w:val="clear" w:pos="720"/>
          <w:tab w:val="left" w:pos="851"/>
          <w:tab w:val="left" w:pos="960"/>
          <w:tab w:val="left" w:pos="1320"/>
          <w:tab w:val="left" w:pos="1701"/>
        </w:tabs>
        <w:ind w:left="0" w:firstLine="0"/>
        <w:jc w:val="both"/>
      </w:pPr>
      <w:r w:rsidRPr="001D3070">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E01963" w:rsidRPr="001D3070" w:rsidRDefault="00E01963" w:rsidP="00E01963">
      <w:pPr>
        <w:widowControl w:val="0"/>
        <w:numPr>
          <w:ilvl w:val="2"/>
          <w:numId w:val="18"/>
        </w:numPr>
        <w:tabs>
          <w:tab w:val="clear" w:pos="720"/>
          <w:tab w:val="left" w:pos="851"/>
          <w:tab w:val="left" w:pos="960"/>
          <w:tab w:val="left" w:pos="1320"/>
          <w:tab w:val="left" w:pos="1701"/>
        </w:tabs>
        <w:ind w:left="0" w:firstLine="0"/>
        <w:jc w:val="both"/>
      </w:pPr>
      <w:r w:rsidRPr="001D3070">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w:t>
      </w:r>
      <w:r w:rsidRPr="001D3070">
        <w:lastRenderedPageBreak/>
        <w:t xml:space="preserve">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E01963" w:rsidRPr="001D3070" w:rsidRDefault="00E01963" w:rsidP="00E01963"/>
    <w:p w:rsidR="00E01963" w:rsidRPr="001D3070" w:rsidRDefault="00E01963" w:rsidP="00E01963">
      <w:pPr>
        <w:widowControl w:val="0"/>
        <w:tabs>
          <w:tab w:val="left" w:pos="0"/>
        </w:tabs>
        <w:jc w:val="center"/>
        <w:outlineLvl w:val="0"/>
        <w:rPr>
          <w:b/>
        </w:rPr>
      </w:pPr>
      <w:r w:rsidRPr="001D3070">
        <w:rPr>
          <w:b/>
        </w:rPr>
        <w:t xml:space="preserve">5. Критерии оценки предложений участников, </w:t>
      </w:r>
    </w:p>
    <w:p w:rsidR="00E01963" w:rsidRPr="001D3070" w:rsidRDefault="00E01963" w:rsidP="00E01963">
      <w:pPr>
        <w:widowControl w:val="0"/>
        <w:tabs>
          <w:tab w:val="left" w:pos="0"/>
        </w:tabs>
        <w:jc w:val="center"/>
        <w:outlineLvl w:val="0"/>
        <w:rPr>
          <w:b/>
        </w:rPr>
      </w:pPr>
      <w:r w:rsidRPr="001D3070">
        <w:rPr>
          <w:b/>
        </w:rPr>
        <w:t>порядок оценки и сопоставления предложений участников</w:t>
      </w:r>
    </w:p>
    <w:p w:rsidR="00E01963" w:rsidRPr="001D3070" w:rsidRDefault="00E01963" w:rsidP="00E01963">
      <w:pPr>
        <w:widowControl w:val="0"/>
        <w:tabs>
          <w:tab w:val="num" w:pos="720"/>
        </w:tabs>
        <w:jc w:val="both"/>
      </w:pPr>
    </w:p>
    <w:p w:rsidR="00E01963" w:rsidRPr="001D3070" w:rsidRDefault="00E01963" w:rsidP="00E01963">
      <w:pPr>
        <w:widowControl w:val="0"/>
        <w:jc w:val="both"/>
      </w:pPr>
      <w:r w:rsidRPr="001D3070">
        <w:t xml:space="preserve">5.1. </w:t>
      </w:r>
      <w:r w:rsidRPr="001D3070">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12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3"/>
        <w:gridCol w:w="3375"/>
        <w:gridCol w:w="1570"/>
        <w:gridCol w:w="481"/>
        <w:gridCol w:w="974"/>
        <w:gridCol w:w="975"/>
        <w:gridCol w:w="484"/>
        <w:gridCol w:w="1466"/>
        <w:gridCol w:w="2877"/>
      </w:tblGrid>
      <w:tr w:rsidR="00E01963" w:rsidRPr="001D3070" w:rsidTr="00E01963">
        <w:trPr>
          <w:gridAfter w:val="1"/>
          <w:wAfter w:w="2933" w:type="dxa"/>
          <w:cantSplit/>
        </w:trPr>
        <w:tc>
          <w:tcPr>
            <w:tcW w:w="456"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 п/п</w:t>
            </w:r>
          </w:p>
        </w:tc>
        <w:tc>
          <w:tcPr>
            <w:tcW w:w="3400"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Количество присуждаемых баллов</w:t>
            </w:r>
          </w:p>
        </w:tc>
      </w:tr>
      <w:tr w:rsidR="00E01963" w:rsidRPr="001D3070" w:rsidTr="00E01963">
        <w:trPr>
          <w:gridAfter w:val="1"/>
          <w:wAfter w:w="2933" w:type="dxa"/>
          <w:cantSplit/>
        </w:trPr>
        <w:tc>
          <w:tcPr>
            <w:tcW w:w="456" w:type="dxa"/>
            <w:tcBorders>
              <w:top w:val="single" w:sz="4" w:space="0" w:color="auto"/>
              <w:left w:val="single" w:sz="4" w:space="0" w:color="auto"/>
              <w:bottom w:val="single" w:sz="4" w:space="0" w:color="auto"/>
              <w:right w:val="single" w:sz="4" w:space="0" w:color="auto"/>
            </w:tcBorders>
          </w:tcPr>
          <w:p w:rsidR="00E01963" w:rsidRPr="001D3070" w:rsidRDefault="00E01963">
            <w:pPr>
              <w:widowControl w:val="0"/>
              <w:tabs>
                <w:tab w:val="num" w:pos="720"/>
              </w:tabs>
              <w:jc w:val="both"/>
            </w:pPr>
          </w:p>
        </w:tc>
        <w:tc>
          <w:tcPr>
            <w:tcW w:w="3400"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Весовой коэффициент – 40% (</w:t>
            </w:r>
            <w:r w:rsidRPr="001D3070">
              <w:rPr>
                <w:i/>
              </w:rPr>
              <w:t>Ка</w:t>
            </w:r>
            <w:r w:rsidRPr="001D3070">
              <w:t xml:space="preserve"> = 0,4)</w:t>
            </w:r>
          </w:p>
        </w:tc>
      </w:tr>
      <w:tr w:rsidR="00E01963" w:rsidRPr="001D3070" w:rsidTr="00E01963">
        <w:trPr>
          <w:gridAfter w:val="1"/>
          <w:wAfter w:w="2933" w:type="dxa"/>
          <w:cantSplit/>
        </w:trPr>
        <w:tc>
          <w:tcPr>
            <w:tcW w:w="456"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1.</w:t>
            </w:r>
          </w:p>
        </w:tc>
        <w:tc>
          <w:tcPr>
            <w:tcW w:w="3400"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rPr>
                <w:lang w:val="en-US"/>
              </w:rPr>
            </w:pPr>
            <w:r w:rsidRPr="001D3070">
              <w:t>Цена договора (</w:t>
            </w:r>
            <w:r w:rsidRPr="001D3070">
              <w:rPr>
                <w:i/>
                <w:lang w:val="en-US"/>
              </w:rPr>
              <w:t>Rai</w:t>
            </w:r>
            <w:r w:rsidRPr="001D3070">
              <w:rPr>
                <w:lang w:val="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rsidR="00E01963" w:rsidRPr="001D3070" w:rsidRDefault="00E01963">
            <w:r w:rsidRPr="001D3070">
              <w:t>Определяется по формуле.</w:t>
            </w:r>
          </w:p>
        </w:tc>
      </w:tr>
      <w:tr w:rsidR="00E01963" w:rsidRPr="001D3070" w:rsidTr="00E01963">
        <w:trPr>
          <w:gridAfter w:val="1"/>
          <w:wAfter w:w="2933" w:type="dxa"/>
          <w:cantSplit/>
        </w:trPr>
        <w:tc>
          <w:tcPr>
            <w:tcW w:w="456" w:type="dxa"/>
            <w:tcBorders>
              <w:top w:val="single" w:sz="4" w:space="0" w:color="auto"/>
              <w:left w:val="single" w:sz="4" w:space="0" w:color="auto"/>
              <w:bottom w:val="single" w:sz="4" w:space="0" w:color="auto"/>
              <w:right w:val="single" w:sz="4" w:space="0" w:color="auto"/>
            </w:tcBorders>
          </w:tcPr>
          <w:p w:rsidR="00E01963" w:rsidRPr="001D3070" w:rsidRDefault="00E01963">
            <w:pPr>
              <w:widowControl w:val="0"/>
              <w:tabs>
                <w:tab w:val="num" w:pos="720"/>
              </w:tabs>
              <w:jc w:val="center"/>
            </w:pPr>
          </w:p>
        </w:tc>
        <w:tc>
          <w:tcPr>
            <w:tcW w:w="3400"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Весовой коэффициент – 60% (</w:t>
            </w:r>
            <w:r w:rsidRPr="001D3070">
              <w:rPr>
                <w:i/>
              </w:rPr>
              <w:t>К</w:t>
            </w:r>
            <w:r w:rsidRPr="001D3070">
              <w:rPr>
                <w:i/>
                <w:lang w:val="en-US"/>
              </w:rPr>
              <w:t>b</w:t>
            </w:r>
            <w:r w:rsidRPr="001D3070">
              <w:t xml:space="preserve"> = 0,6)</w:t>
            </w:r>
          </w:p>
        </w:tc>
      </w:tr>
      <w:tr w:rsidR="00E01963" w:rsidRPr="001D3070" w:rsidTr="00E01963">
        <w:trPr>
          <w:gridAfter w:val="1"/>
          <w:wAfter w:w="2933" w:type="dxa"/>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2.</w:t>
            </w:r>
          </w:p>
        </w:tc>
        <w:tc>
          <w:tcPr>
            <w:tcW w:w="3400"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Срок поставки товаров, выполнения работ, оказания услуг (</w:t>
            </w:r>
            <w:proofErr w:type="spellStart"/>
            <w:r w:rsidRPr="001D3070">
              <w:rPr>
                <w:i/>
                <w:lang w:val="en-US"/>
              </w:rPr>
              <w:t>Rbi</w:t>
            </w:r>
            <w:proofErr w:type="spellEnd"/>
            <w:r w:rsidRPr="001D3070">
              <w:t>)</w:t>
            </w:r>
          </w:p>
        </w:tc>
        <w:tc>
          <w:tcPr>
            <w:tcW w:w="1955" w:type="dxa"/>
            <w:gridSpan w:val="2"/>
            <w:tcBorders>
              <w:top w:val="single" w:sz="4" w:space="0" w:color="auto"/>
              <w:left w:val="single" w:sz="4" w:space="0" w:color="auto"/>
              <w:bottom w:val="single" w:sz="4" w:space="0" w:color="auto"/>
              <w:right w:val="single" w:sz="4" w:space="0" w:color="auto"/>
            </w:tcBorders>
          </w:tcPr>
          <w:p w:rsidR="00E01963" w:rsidRPr="001D3070" w:rsidRDefault="00E01963">
            <w:pPr>
              <w:widowControl w:val="0"/>
              <w:tabs>
                <w:tab w:val="num" w:pos="720"/>
              </w:tabs>
              <w:jc w:val="center"/>
            </w:pPr>
          </w:p>
        </w:tc>
        <w:tc>
          <w:tcPr>
            <w:tcW w:w="1955" w:type="dxa"/>
            <w:gridSpan w:val="2"/>
            <w:tcBorders>
              <w:top w:val="single" w:sz="4" w:space="0" w:color="auto"/>
              <w:left w:val="single" w:sz="4" w:space="0" w:color="auto"/>
              <w:bottom w:val="single" w:sz="4" w:space="0" w:color="auto"/>
              <w:right w:val="single" w:sz="4" w:space="0" w:color="auto"/>
            </w:tcBorders>
          </w:tcPr>
          <w:p w:rsidR="00E01963" w:rsidRPr="001D3070" w:rsidRDefault="00E01963">
            <w:pPr>
              <w:widowControl w:val="0"/>
              <w:tabs>
                <w:tab w:val="num" w:pos="720"/>
              </w:tabs>
              <w:jc w:val="center"/>
            </w:pPr>
          </w:p>
        </w:tc>
        <w:tc>
          <w:tcPr>
            <w:tcW w:w="1956" w:type="dxa"/>
            <w:gridSpan w:val="2"/>
            <w:tcBorders>
              <w:top w:val="single" w:sz="4" w:space="0" w:color="auto"/>
              <w:left w:val="single" w:sz="4" w:space="0" w:color="auto"/>
              <w:bottom w:val="single" w:sz="4" w:space="0" w:color="auto"/>
              <w:right w:val="single" w:sz="4" w:space="0" w:color="auto"/>
            </w:tcBorders>
          </w:tcPr>
          <w:p w:rsidR="00E01963" w:rsidRPr="001D3070" w:rsidRDefault="00E01963">
            <w:pPr>
              <w:jc w:val="center"/>
            </w:pPr>
          </w:p>
        </w:tc>
      </w:tr>
      <w:tr w:rsidR="00E01963" w:rsidRPr="001D3070" w:rsidTr="00E01963">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tc>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tc>
        <w:tc>
          <w:tcPr>
            <w:tcW w:w="1955" w:type="dxa"/>
            <w:gridSpan w:val="2"/>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jc w:val="center"/>
            </w:pPr>
            <w:r w:rsidRPr="001D3070">
              <w:t>15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jc w:val="center"/>
            </w:pPr>
            <w:r w:rsidRPr="001D3070">
              <w:t>10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jc w:val="center"/>
            </w:pPr>
            <w:r w:rsidRPr="001D3070">
              <w:t>5 баллов</w:t>
            </w:r>
          </w:p>
        </w:tc>
        <w:tc>
          <w:tcPr>
            <w:tcW w:w="2933" w:type="dxa"/>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jc w:val="center"/>
            </w:pPr>
            <w:r w:rsidRPr="001D3070">
              <w:t>10 баллов</w:t>
            </w:r>
          </w:p>
        </w:tc>
      </w:tr>
      <w:tr w:rsidR="00E01963" w:rsidRPr="001D3070" w:rsidTr="00E01963">
        <w:trPr>
          <w:gridAfter w:val="1"/>
          <w:wAfter w:w="2933" w:type="dxa"/>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3.</w:t>
            </w:r>
          </w:p>
        </w:tc>
        <w:tc>
          <w:tcPr>
            <w:tcW w:w="3400"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Стаж работы на рынке (</w:t>
            </w:r>
            <w:proofErr w:type="spellStart"/>
            <w:r w:rsidRPr="001D3070">
              <w:rPr>
                <w:i/>
                <w:lang w:val="en-US"/>
              </w:rPr>
              <w:t>Rci</w:t>
            </w:r>
            <w:proofErr w:type="spellEnd"/>
            <w:r w:rsidRPr="001D3070">
              <w:t>)</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pPr>
            <w:r w:rsidRPr="001D3070">
              <w:t>до 2 лет</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pPr>
            <w:r w:rsidRPr="001D3070">
              <w:t>свыше 2 лет</w:t>
            </w:r>
          </w:p>
        </w:tc>
      </w:tr>
      <w:tr w:rsidR="00E01963" w:rsidRPr="001D3070" w:rsidTr="00E01963">
        <w:trPr>
          <w:gridAfter w:val="1"/>
          <w:wAfter w:w="2933" w:type="dxa"/>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tc>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10 баллов</w:t>
            </w:r>
          </w:p>
        </w:tc>
      </w:tr>
      <w:tr w:rsidR="00E01963" w:rsidRPr="001D3070" w:rsidTr="00E01963">
        <w:trPr>
          <w:gridAfter w:val="1"/>
          <w:wAfter w:w="2933" w:type="dxa"/>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4.</w:t>
            </w:r>
          </w:p>
        </w:tc>
        <w:tc>
          <w:tcPr>
            <w:tcW w:w="3400"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rPr>
                <w:shd w:val="clear" w:color="auto" w:fill="FFFFFF"/>
              </w:rPr>
            </w:pPr>
            <w:r w:rsidRPr="001D3070">
              <w:rPr>
                <w:shd w:val="clear" w:color="auto" w:fill="FFFFFF"/>
              </w:rPr>
              <w:t>Порядок оплаты товара.</w:t>
            </w:r>
          </w:p>
          <w:p w:rsidR="00E01963" w:rsidRPr="001D3070" w:rsidRDefault="00E01963">
            <w:pPr>
              <w:suppressAutoHyphens/>
              <w:snapToGrid w:val="0"/>
              <w:rPr>
                <w:shd w:val="clear" w:color="auto" w:fill="FFFFFF"/>
              </w:rPr>
            </w:pPr>
            <w:r w:rsidRPr="001D3070">
              <w:rPr>
                <w:shd w:val="clear" w:color="auto" w:fill="FFFFFF"/>
              </w:rPr>
              <w:t>Авансирование – оплата товара в любое время до момента подписания документов о приемке товара.</w:t>
            </w:r>
          </w:p>
          <w:p w:rsidR="00E01963" w:rsidRPr="001D3070" w:rsidRDefault="00E01963">
            <w:pPr>
              <w:widowControl w:val="0"/>
              <w:tabs>
                <w:tab w:val="num" w:pos="720"/>
              </w:tabs>
              <w:jc w:val="both"/>
            </w:pPr>
            <w:r w:rsidRPr="001D3070">
              <w:rPr>
                <w:shd w:val="clear" w:color="auto" w:fill="FFFFFF"/>
              </w:rPr>
              <w:t>Отсрочка платежа – оплата товара в любое время после подписания документов о приемке товара. (</w:t>
            </w:r>
            <w:proofErr w:type="spellStart"/>
            <w:r w:rsidRPr="001D3070">
              <w:rPr>
                <w:i/>
                <w:shd w:val="clear" w:color="auto" w:fill="FFFFFF"/>
                <w:lang w:val="en-US"/>
              </w:rPr>
              <w:t>Rdi</w:t>
            </w:r>
            <w:proofErr w:type="spellEnd"/>
            <w:r w:rsidRPr="001D3070">
              <w:rPr>
                <w:shd w:val="clear" w:color="auto" w:fill="FFFFFF"/>
              </w:rPr>
              <w:t>)</w:t>
            </w:r>
          </w:p>
        </w:tc>
        <w:tc>
          <w:tcPr>
            <w:tcW w:w="1466"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Отсрочка платежа от 1 до 30 дней</w:t>
            </w:r>
          </w:p>
        </w:tc>
        <w:tc>
          <w:tcPr>
            <w:tcW w:w="1466" w:type="dxa"/>
            <w:gridSpan w:val="2"/>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Отсрочка платежа от 31 до 60 дней</w:t>
            </w:r>
          </w:p>
        </w:tc>
        <w:tc>
          <w:tcPr>
            <w:tcW w:w="1467"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Отсрочка платежа свыше 60 дней</w:t>
            </w:r>
          </w:p>
        </w:tc>
      </w:tr>
      <w:tr w:rsidR="00E01963" w:rsidRPr="001D3070" w:rsidTr="00E01963">
        <w:trPr>
          <w:gridAfter w:val="1"/>
          <w:wAfter w:w="2933"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tc>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tc>
        <w:tc>
          <w:tcPr>
            <w:tcW w:w="1466"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15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15 баллов</w:t>
            </w:r>
          </w:p>
        </w:tc>
        <w:tc>
          <w:tcPr>
            <w:tcW w:w="1467"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30 баллов</w:t>
            </w:r>
          </w:p>
        </w:tc>
      </w:tr>
      <w:tr w:rsidR="00E01963" w:rsidRPr="001D3070" w:rsidTr="00E01963">
        <w:trPr>
          <w:gridAfter w:val="1"/>
          <w:wAfter w:w="2933" w:type="dxa"/>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5.</w:t>
            </w:r>
          </w:p>
        </w:tc>
        <w:tc>
          <w:tcPr>
            <w:tcW w:w="3400"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rPr>
                <w:shd w:val="clear" w:color="auto" w:fill="FFFFFF"/>
              </w:rPr>
            </w:pPr>
            <w:r w:rsidRPr="001D3070">
              <w:rPr>
                <w:shd w:val="clear" w:color="auto" w:fill="FFFFFF"/>
              </w:rPr>
              <w:t>Место разрешения споров в судебном порядке (</w:t>
            </w:r>
            <w:r w:rsidRPr="001D3070">
              <w:rPr>
                <w:i/>
                <w:shd w:val="clear" w:color="auto" w:fill="FFFFFF"/>
                <w:lang w:val="en-US"/>
              </w:rPr>
              <w:t>Rei</w:t>
            </w:r>
            <w:r w:rsidRPr="001D3070">
              <w:rPr>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Иное</w:t>
            </w:r>
          </w:p>
        </w:tc>
      </w:tr>
      <w:tr w:rsidR="00E01963" w:rsidRPr="001D3070" w:rsidTr="00E01963">
        <w:trPr>
          <w:gridAfter w:val="1"/>
          <w:wAfter w:w="2933"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tc>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0 баллов</w:t>
            </w:r>
          </w:p>
        </w:tc>
      </w:tr>
      <w:tr w:rsidR="00E01963" w:rsidRPr="001D3070" w:rsidTr="00E01963">
        <w:trPr>
          <w:gridAfter w:val="1"/>
          <w:wAfter w:w="2933" w:type="dxa"/>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6.</w:t>
            </w:r>
          </w:p>
        </w:tc>
        <w:tc>
          <w:tcPr>
            <w:tcW w:w="3400"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rPr>
                <w:shd w:val="clear" w:color="auto" w:fill="FFFFFF"/>
              </w:rPr>
            </w:pPr>
            <w:r w:rsidRPr="001D3070">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1D3070">
              <w:rPr>
                <w:i/>
                <w:shd w:val="clear" w:color="auto" w:fill="FFFFFF"/>
                <w:lang w:val="en-US"/>
              </w:rPr>
              <w:t>Rfi</w:t>
            </w:r>
            <w:proofErr w:type="spellEnd"/>
            <w:r w:rsidRPr="001D3070">
              <w:rPr>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свыше 10 единиц техники</w:t>
            </w:r>
          </w:p>
        </w:tc>
      </w:tr>
      <w:tr w:rsidR="00E01963" w:rsidRPr="001D3070" w:rsidTr="00E01963">
        <w:trPr>
          <w:gridAfter w:val="1"/>
          <w:wAfter w:w="2933"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tc>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10 баллов</w:t>
            </w:r>
          </w:p>
        </w:tc>
      </w:tr>
      <w:tr w:rsidR="00E01963" w:rsidRPr="001D3070" w:rsidTr="00E01963">
        <w:trPr>
          <w:gridAfter w:val="1"/>
          <w:wAfter w:w="2933" w:type="dxa"/>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7.</w:t>
            </w:r>
          </w:p>
        </w:tc>
        <w:tc>
          <w:tcPr>
            <w:tcW w:w="3400"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rPr>
                <w:shd w:val="clear" w:color="auto" w:fill="FFFFFF"/>
              </w:rPr>
            </w:pPr>
            <w:r w:rsidRPr="001D3070">
              <w:rPr>
                <w:shd w:val="clear" w:color="auto" w:fill="FFFFFF"/>
              </w:rPr>
              <w:t>Обеспеченность участника закупки трудовыми ресурсами (</w:t>
            </w:r>
            <w:proofErr w:type="spellStart"/>
            <w:r w:rsidRPr="001D3070">
              <w:rPr>
                <w:i/>
                <w:shd w:val="clear" w:color="auto" w:fill="FFFFFF"/>
                <w:lang w:val="en-US"/>
              </w:rPr>
              <w:t>Rhi</w:t>
            </w:r>
            <w:proofErr w:type="spellEnd"/>
            <w:r w:rsidRPr="001D3070">
              <w:rPr>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pPr>
            <w:r w:rsidRPr="001D3070">
              <w:t>свыше 10 человек</w:t>
            </w:r>
          </w:p>
        </w:tc>
      </w:tr>
      <w:tr w:rsidR="00E01963" w:rsidRPr="001D3070" w:rsidTr="00E01963">
        <w:trPr>
          <w:gridAfter w:val="1"/>
          <w:wAfter w:w="2933" w:type="dxa"/>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tc>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10 баллов</w:t>
            </w:r>
          </w:p>
        </w:tc>
      </w:tr>
      <w:tr w:rsidR="00E01963" w:rsidRPr="001D3070" w:rsidTr="00E01963">
        <w:trPr>
          <w:gridAfter w:val="1"/>
          <w:wAfter w:w="2933" w:type="dxa"/>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Наличие ранее заключенных договоров и положительного опыта работы с Заказчиком (</w:t>
            </w:r>
            <w:proofErr w:type="spellStart"/>
            <w:r w:rsidRPr="001D3070">
              <w:rPr>
                <w:i/>
                <w:lang w:val="en-US"/>
              </w:rPr>
              <w:t>Rgi</w:t>
            </w:r>
            <w:proofErr w:type="spellEnd"/>
            <w:r w:rsidRPr="001D3070">
              <w:t>)</w:t>
            </w:r>
          </w:p>
        </w:tc>
        <w:tc>
          <w:tcPr>
            <w:tcW w:w="1955" w:type="dxa"/>
            <w:gridSpan w:val="2"/>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Имеется положительный опыт поставки товаров, выполнения работ услуг для Заказчика</w:t>
            </w:r>
          </w:p>
        </w:tc>
      </w:tr>
      <w:tr w:rsidR="00E01963" w:rsidRPr="001D3070" w:rsidTr="00E01963">
        <w:trPr>
          <w:gridAfter w:val="1"/>
          <w:wAfter w:w="2933"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tc>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tc>
        <w:tc>
          <w:tcPr>
            <w:tcW w:w="1955" w:type="dxa"/>
            <w:gridSpan w:val="2"/>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5 баллов</w:t>
            </w:r>
          </w:p>
        </w:tc>
      </w:tr>
      <w:tr w:rsidR="00E01963" w:rsidRPr="001D3070" w:rsidTr="00E01963">
        <w:trPr>
          <w:gridAfter w:val="1"/>
          <w:wAfter w:w="2933" w:type="dxa"/>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9.</w:t>
            </w:r>
          </w:p>
        </w:tc>
        <w:tc>
          <w:tcPr>
            <w:tcW w:w="3400"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Объем выручки от производства/поставки данной и аналогичной продукции, работ, услуг за последний отчетный год (в млн. рублей). (</w:t>
            </w:r>
            <w:proofErr w:type="spellStart"/>
            <w:r w:rsidRPr="001D3070">
              <w:rPr>
                <w:i/>
              </w:rPr>
              <w:t>Rk</w:t>
            </w:r>
            <w:r w:rsidRPr="001D3070">
              <w:rPr>
                <w:i/>
                <w:lang w:val="en-US"/>
              </w:rPr>
              <w:t>i</w:t>
            </w:r>
            <w:proofErr w:type="spellEnd"/>
            <w:r w:rsidRPr="001D3070">
              <w:t>)</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jc w:val="center"/>
            </w:pPr>
            <w:r w:rsidRPr="001D3070">
              <w:t>до 30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jc w:val="center"/>
            </w:pPr>
            <w:r w:rsidRPr="001D3070">
              <w:t>свыше 30 млн. руб.</w:t>
            </w:r>
          </w:p>
        </w:tc>
      </w:tr>
      <w:tr w:rsidR="00E01963" w:rsidRPr="001D3070" w:rsidTr="00E01963">
        <w:trPr>
          <w:gridAfter w:val="1"/>
          <w:wAfter w:w="2933" w:type="dxa"/>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tc>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jc w:val="center"/>
            </w:pPr>
            <w:r w:rsidRPr="001D3070">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jc w:val="center"/>
            </w:pPr>
            <w:r w:rsidRPr="001D3070">
              <w:t>5 баллов</w:t>
            </w:r>
          </w:p>
        </w:tc>
      </w:tr>
      <w:tr w:rsidR="00E01963" w:rsidRPr="001D3070" w:rsidTr="00E01963">
        <w:trPr>
          <w:gridAfter w:val="1"/>
          <w:wAfter w:w="2933" w:type="dxa"/>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10.</w:t>
            </w:r>
          </w:p>
        </w:tc>
        <w:tc>
          <w:tcPr>
            <w:tcW w:w="3400" w:type="dxa"/>
            <w:vMerge w:val="restart"/>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Срок предоставления гарантии качества поставленных товаров, выполненных работ, услуг. (</w:t>
            </w:r>
            <w:proofErr w:type="spellStart"/>
            <w:r w:rsidRPr="001D3070">
              <w:rPr>
                <w:i/>
                <w:lang w:val="en-US"/>
              </w:rPr>
              <w:t>Rli</w:t>
            </w:r>
            <w:proofErr w:type="spellEnd"/>
            <w:r w:rsidRPr="001D3070">
              <w:t>)</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jc w:val="center"/>
            </w:pPr>
            <w:r w:rsidRPr="001D3070">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jc w:val="center"/>
            </w:pPr>
            <w:r w:rsidRPr="001D3070">
              <w:t>Свыше сроков указанных в техническом задании не менее чем на один года</w:t>
            </w:r>
          </w:p>
        </w:tc>
      </w:tr>
      <w:tr w:rsidR="00E01963" w:rsidRPr="001D3070" w:rsidTr="00E01963">
        <w:trPr>
          <w:gridAfter w:val="1"/>
          <w:wAfter w:w="2933"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tc>
        <w:tc>
          <w:tcPr>
            <w:tcW w:w="0" w:type="auto"/>
            <w:vMerge/>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jc w:val="center"/>
            </w:pPr>
            <w:r w:rsidRPr="001D3070">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jc w:val="center"/>
            </w:pPr>
            <w:r w:rsidRPr="001D3070">
              <w:t>10 баллов</w:t>
            </w:r>
          </w:p>
        </w:tc>
      </w:tr>
    </w:tbl>
    <w:p w:rsidR="00E01963" w:rsidRPr="001D3070" w:rsidRDefault="00E01963" w:rsidP="00E01963">
      <w:pPr>
        <w:widowControl w:val="0"/>
        <w:spacing w:line="254" w:lineRule="exact"/>
        <w:ind w:left="20" w:right="20" w:firstLine="700"/>
        <w:jc w:val="both"/>
      </w:pPr>
    </w:p>
    <w:p w:rsidR="00E01963" w:rsidRPr="001D3070" w:rsidRDefault="00E01963" w:rsidP="00E01963">
      <w:pPr>
        <w:suppressAutoHyphens/>
        <w:ind w:firstLine="567"/>
        <w:jc w:val="both"/>
      </w:pPr>
      <w:r w:rsidRPr="001D3070">
        <w:t xml:space="preserve">Оценка с учетом критерия цены договора (ценовой балл </w:t>
      </w:r>
      <w:r w:rsidRPr="001D3070">
        <w:rPr>
          <w:lang w:val="en-US"/>
        </w:rPr>
        <w:t>Rai</w:t>
      </w:r>
      <w:r w:rsidRPr="001D3070">
        <w:t>) рассчитывается на основании отношения минимальной предложенной цены (</w:t>
      </w:r>
      <w:proofErr w:type="spellStart"/>
      <w:r w:rsidRPr="001D3070">
        <w:t>Цmin</w:t>
      </w:r>
      <w:proofErr w:type="spellEnd"/>
      <w:r w:rsidRPr="001D3070">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E01963" w:rsidRPr="001D3070" w:rsidRDefault="00E01963" w:rsidP="00E01963">
      <w:pPr>
        <w:suppressAutoHyphens/>
        <w:ind w:firstLine="567"/>
        <w:jc w:val="both"/>
      </w:pPr>
      <w:proofErr w:type="spellStart"/>
      <w:r w:rsidRPr="001D3070">
        <w:t>Rai</w:t>
      </w:r>
      <w:proofErr w:type="spellEnd"/>
      <w:r w:rsidRPr="001D3070">
        <w:t xml:space="preserve"> = (</w:t>
      </w:r>
      <w:proofErr w:type="spellStart"/>
      <w:r w:rsidRPr="001D3070">
        <w:t>Цmin</w:t>
      </w:r>
      <w:proofErr w:type="spellEnd"/>
      <w:r w:rsidRPr="001D3070">
        <w:t xml:space="preserve"> / Ц) * В</w:t>
      </w:r>
    </w:p>
    <w:p w:rsidR="00E01963" w:rsidRPr="001D3070" w:rsidRDefault="00E01963" w:rsidP="00E01963">
      <w:pPr>
        <w:suppressAutoHyphens/>
        <w:ind w:firstLine="567"/>
        <w:jc w:val="both"/>
      </w:pPr>
      <w:r w:rsidRPr="001D3070">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E01963" w:rsidRPr="001D3070" w:rsidRDefault="00E01963" w:rsidP="00E01963">
      <w:pPr>
        <w:suppressAutoHyphens/>
        <w:ind w:firstLine="567"/>
        <w:jc w:val="both"/>
      </w:pPr>
      <w:r w:rsidRPr="001D3070">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E01963" w:rsidRPr="001D3070" w:rsidRDefault="00E01963" w:rsidP="00E01963">
      <w:pPr>
        <w:suppressAutoHyphens/>
        <w:ind w:firstLine="567"/>
        <w:jc w:val="both"/>
      </w:pPr>
      <w:r w:rsidRPr="001D3070">
        <w:fldChar w:fldCharType="begin"/>
      </w:r>
      <w:r w:rsidRPr="001D3070">
        <w:instrText xml:space="preserve"> QUOTE </w:instrText>
      </w:r>
      <w:r w:rsidR="00182C61">
        <w:pict w14:anchorId="42337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4.4pt" equationxml="&lt;">
            <v:imagedata r:id="rId14" o:title="" chromakey="white"/>
          </v:shape>
        </w:pict>
      </w:r>
      <w:r w:rsidRPr="001D3070">
        <w:instrText xml:space="preserve"> </w:instrText>
      </w:r>
      <w:r w:rsidRPr="001D3070">
        <w:fldChar w:fldCharType="separate"/>
      </w:r>
      <w:r w:rsidR="00182C61">
        <w:pict w14:anchorId="4AE217C4">
          <v:shape id="_x0000_i1026" type="#_x0000_t75" style="width:5in;height:14.4pt" equationxml="&lt;">
            <v:imagedata r:id="rId14" o:title="" chromakey="white"/>
          </v:shape>
        </w:pict>
      </w:r>
      <w:r w:rsidRPr="001D3070">
        <w:fldChar w:fldCharType="end"/>
      </w:r>
      <w:r w:rsidRPr="001D3070">
        <w:t>, баллов</w:t>
      </w:r>
    </w:p>
    <w:p w:rsidR="00E01963" w:rsidRPr="001D3070" w:rsidRDefault="00E01963" w:rsidP="00E01963">
      <w:pPr>
        <w:suppressAutoHyphens/>
        <w:ind w:firstLine="567"/>
        <w:jc w:val="both"/>
      </w:pPr>
      <w:r w:rsidRPr="001D3070">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E01963" w:rsidRPr="001D3070" w:rsidRDefault="00E01963" w:rsidP="00E01963"/>
    <w:p w:rsidR="00E01963" w:rsidRPr="001D3070" w:rsidRDefault="00E01963" w:rsidP="00E01963">
      <w:pPr>
        <w:jc w:val="center"/>
        <w:rPr>
          <w:b/>
          <w:spacing w:val="-6"/>
        </w:rPr>
      </w:pPr>
      <w:r w:rsidRPr="001D3070">
        <w:br w:type="page"/>
      </w:r>
      <w:r w:rsidRPr="001D3070">
        <w:rPr>
          <w:b/>
          <w:spacing w:val="-6"/>
        </w:rPr>
        <w:lastRenderedPageBreak/>
        <w:t>6. ПРОЕКТ ДОГОВОРА</w:t>
      </w:r>
    </w:p>
    <w:p w:rsidR="00E01963" w:rsidRPr="001D3070" w:rsidRDefault="00E01963" w:rsidP="00E01963">
      <w:pPr>
        <w:spacing w:line="240" w:lineRule="atLeast"/>
        <w:jc w:val="both"/>
      </w:pPr>
    </w:p>
    <w:p w:rsidR="001D3070" w:rsidRPr="00026029" w:rsidRDefault="001D3070" w:rsidP="001D3070">
      <w:pPr>
        <w:pStyle w:val="10"/>
        <w:tabs>
          <w:tab w:val="clear" w:pos="927"/>
        </w:tabs>
        <w:ind w:left="0" w:firstLine="0"/>
        <w:jc w:val="center"/>
        <w:rPr>
          <w:bCs/>
          <w:szCs w:val="24"/>
        </w:rPr>
      </w:pPr>
      <w:bookmarkStart w:id="41" w:name="_Toc315422451"/>
      <w:bookmarkStart w:id="42" w:name="_Toc295134174"/>
      <w:bookmarkStart w:id="43" w:name="_Toc255987070"/>
      <w:r w:rsidRPr="00026029">
        <w:rPr>
          <w:szCs w:val="24"/>
        </w:rPr>
        <w:t xml:space="preserve">Договор  подряда </w:t>
      </w:r>
      <w:r w:rsidRPr="00026029">
        <w:rPr>
          <w:bCs/>
          <w:szCs w:val="24"/>
        </w:rPr>
        <w:t>№ _____________</w:t>
      </w:r>
    </w:p>
    <w:p w:rsidR="001D3070" w:rsidRPr="00026029" w:rsidRDefault="001D3070" w:rsidP="001D3070">
      <w:pPr>
        <w:jc w:val="both"/>
      </w:pPr>
    </w:p>
    <w:p w:rsidR="001D3070" w:rsidRPr="00026029" w:rsidRDefault="001D3070" w:rsidP="001D3070">
      <w:pPr>
        <w:jc w:val="both"/>
      </w:pPr>
      <w:r w:rsidRPr="00026029">
        <w:t>г. Волгоград</w:t>
      </w:r>
      <w:r w:rsidRPr="00026029">
        <w:tab/>
      </w:r>
      <w:r w:rsidRPr="00026029">
        <w:tab/>
      </w:r>
      <w:r w:rsidRPr="00026029">
        <w:tab/>
      </w:r>
      <w:r w:rsidRPr="00026029">
        <w:tab/>
      </w:r>
      <w:r>
        <w:t xml:space="preserve">               </w:t>
      </w:r>
      <w:r w:rsidRPr="00026029">
        <w:tab/>
        <w:t xml:space="preserve">            «_____» ___________ 2018 года</w:t>
      </w:r>
    </w:p>
    <w:p w:rsidR="001D3070" w:rsidRPr="00026029" w:rsidRDefault="001D3070" w:rsidP="001D3070">
      <w:pPr>
        <w:jc w:val="both"/>
      </w:pPr>
    </w:p>
    <w:p w:rsidR="001D3070" w:rsidRPr="00026029" w:rsidRDefault="001D3070" w:rsidP="001D3070">
      <w:pPr>
        <w:tabs>
          <w:tab w:val="left" w:pos="3828"/>
        </w:tabs>
        <w:jc w:val="both"/>
      </w:pPr>
      <w:r w:rsidRPr="00026029">
        <w:rPr>
          <w:bCs/>
        </w:rPr>
        <w:t xml:space="preserve">              Публичное акционерное общество «Волгоградоблэлектро»,</w:t>
      </w:r>
      <w:r w:rsidRPr="00026029">
        <w:rPr>
          <w:b/>
          <w:bCs/>
        </w:rPr>
        <w:t xml:space="preserve"> </w:t>
      </w:r>
      <w:r w:rsidRPr="00026029">
        <w:rPr>
          <w:bCs/>
        </w:rPr>
        <w:t xml:space="preserve">именуемое в дальнейшем «Заказчик», в </w:t>
      </w:r>
      <w:r w:rsidRPr="00026029">
        <w:t xml:space="preserve">лице генерального директора </w:t>
      </w:r>
      <w:proofErr w:type="spellStart"/>
      <w:r w:rsidRPr="00026029">
        <w:t>Воцко</w:t>
      </w:r>
      <w:proofErr w:type="spellEnd"/>
      <w:r w:rsidRPr="00026029">
        <w:t xml:space="preserve"> Александра Владимировича, действующего на основании Устава</w:t>
      </w:r>
      <w:r w:rsidRPr="00026029">
        <w:rPr>
          <w:bCs/>
        </w:rPr>
        <w:t>,</w:t>
      </w:r>
      <w:r w:rsidRPr="00026029">
        <w:t xml:space="preserve"> с одной стороны, и ______________________________________, именуемое в дальнейшем  “Подрядчик”, в лице </w:t>
      </w:r>
      <w:r>
        <w:t>________________________________________</w:t>
      </w:r>
      <w:r w:rsidRPr="00026029">
        <w:t>, действующего   на  основании  Устава, с другой стороны,  вместе именуемые «Стороны», заключили настоящий договор подряда (далее по тексту - «Договор») о нижеследующем.</w:t>
      </w:r>
    </w:p>
    <w:p w:rsidR="001D3070" w:rsidRPr="00026029" w:rsidRDefault="001D3070" w:rsidP="001D3070">
      <w:pPr>
        <w:tabs>
          <w:tab w:val="left" w:pos="3828"/>
        </w:tabs>
        <w:jc w:val="both"/>
      </w:pPr>
    </w:p>
    <w:p w:rsidR="001D3070" w:rsidRPr="00026029" w:rsidRDefault="001D3070" w:rsidP="001D3070">
      <w:pPr>
        <w:pStyle w:val="10"/>
        <w:numPr>
          <w:ilvl w:val="0"/>
          <w:numId w:val="30"/>
        </w:numPr>
        <w:jc w:val="center"/>
        <w:rPr>
          <w:b/>
          <w:szCs w:val="24"/>
        </w:rPr>
      </w:pPr>
      <w:r w:rsidRPr="00026029">
        <w:rPr>
          <w:b/>
          <w:szCs w:val="24"/>
        </w:rPr>
        <w:t>Предмет Договора</w:t>
      </w:r>
    </w:p>
    <w:p w:rsidR="001D3070" w:rsidRPr="00026029" w:rsidRDefault="001D3070" w:rsidP="001D3070">
      <w:pPr>
        <w:jc w:val="both"/>
        <w:rPr>
          <w:color w:val="000000"/>
        </w:rPr>
      </w:pPr>
      <w:r w:rsidRPr="00026029">
        <w:t xml:space="preserve">      1.1. Подрядчик  обязуется  выполнить  по Техническим  заданиям Заказчика (Приложение № 1.1-1</w:t>
      </w:r>
      <w:r w:rsidR="00307E39">
        <w:t>….</w:t>
      </w:r>
      <w:r w:rsidRPr="00026029">
        <w:t xml:space="preserve">) </w:t>
      </w:r>
      <w:r>
        <w:t xml:space="preserve">и ведомостям объемов работ </w:t>
      </w:r>
      <w:r w:rsidRPr="00026029">
        <w:t>строительно-монтажные работы по следующим объектам:</w:t>
      </w:r>
      <w:r w:rsidRPr="00026029">
        <w:rPr>
          <w:color w:val="000000"/>
        </w:rPr>
        <w:t xml:space="preserve"> </w:t>
      </w:r>
    </w:p>
    <w:p w:rsidR="00AC7A52" w:rsidRPr="003E627C" w:rsidRDefault="00AC7A52" w:rsidP="00307E39">
      <w:pPr>
        <w:widowControl w:val="0"/>
        <w:tabs>
          <w:tab w:val="left" w:pos="993"/>
        </w:tabs>
        <w:spacing w:before="40"/>
        <w:ind w:left="72"/>
        <w:jc w:val="both"/>
        <w:outlineLvl w:val="0"/>
        <w:rPr>
          <w:b/>
          <w:lang w:eastAsia="x-none"/>
        </w:rPr>
      </w:pPr>
      <w:r>
        <w:rPr>
          <w:b/>
          <w:lang w:eastAsia="x-none"/>
        </w:rPr>
        <w:t xml:space="preserve">- Реконструкция ВЛ-0,4 </w:t>
      </w:r>
      <w:proofErr w:type="spellStart"/>
      <w:r>
        <w:rPr>
          <w:b/>
          <w:lang w:eastAsia="x-none"/>
        </w:rPr>
        <w:t>кВ</w:t>
      </w:r>
      <w:proofErr w:type="spellEnd"/>
      <w:r>
        <w:rPr>
          <w:b/>
          <w:lang w:eastAsia="x-none"/>
        </w:rPr>
        <w:t xml:space="preserve"> от ТП-5149 ст. </w:t>
      </w:r>
      <w:proofErr w:type="spellStart"/>
      <w:r>
        <w:rPr>
          <w:b/>
          <w:lang w:eastAsia="x-none"/>
        </w:rPr>
        <w:t>Клетская</w:t>
      </w:r>
      <w:proofErr w:type="spellEnd"/>
      <w:r>
        <w:rPr>
          <w:b/>
          <w:lang w:eastAsia="x-none"/>
        </w:rPr>
        <w:t xml:space="preserve"> Волгоградская</w:t>
      </w:r>
      <w:r w:rsidRPr="00186A0C">
        <w:rPr>
          <w:b/>
          <w:lang w:eastAsia="x-none"/>
        </w:rPr>
        <w:t xml:space="preserve"> област</w:t>
      </w:r>
      <w:r>
        <w:rPr>
          <w:b/>
          <w:lang w:eastAsia="x-none"/>
        </w:rPr>
        <w:t>ь</w:t>
      </w:r>
      <w:r w:rsidR="00A45264" w:rsidRPr="00A45264">
        <w:rPr>
          <w:b/>
          <w:color w:val="000000"/>
        </w:rPr>
        <w:t xml:space="preserve"> </w:t>
      </w:r>
      <w:r w:rsidR="00961D6C">
        <w:rPr>
          <w:b/>
          <w:color w:val="000000"/>
        </w:rPr>
        <w:t xml:space="preserve">(инв. № </w:t>
      </w:r>
      <w:r w:rsidR="00961D6C" w:rsidRPr="003E627C">
        <w:rPr>
          <w:b/>
          <w:color w:val="000000"/>
        </w:rPr>
        <w:t>00-00028961</w:t>
      </w:r>
      <w:r w:rsidR="00A45264" w:rsidRPr="003E627C">
        <w:rPr>
          <w:b/>
          <w:color w:val="000000"/>
        </w:rPr>
        <w:t>)</w:t>
      </w:r>
      <w:r w:rsidRPr="003E627C">
        <w:rPr>
          <w:b/>
          <w:lang w:eastAsia="x-none"/>
        </w:rPr>
        <w:t>;</w:t>
      </w:r>
    </w:p>
    <w:p w:rsidR="00AC7A52" w:rsidRDefault="00AC7A52" w:rsidP="00307E39">
      <w:pPr>
        <w:widowControl w:val="0"/>
        <w:tabs>
          <w:tab w:val="left" w:pos="993"/>
        </w:tabs>
        <w:spacing w:before="40"/>
        <w:ind w:left="72"/>
        <w:jc w:val="both"/>
        <w:outlineLvl w:val="0"/>
        <w:rPr>
          <w:b/>
          <w:lang w:eastAsia="x-none"/>
        </w:rPr>
      </w:pPr>
      <w:r w:rsidRPr="003E627C">
        <w:rPr>
          <w:b/>
          <w:lang w:eastAsia="x-none"/>
        </w:rPr>
        <w:t xml:space="preserve">- </w:t>
      </w:r>
      <w:bookmarkStart w:id="44" w:name="_Hlk515366459"/>
      <w:r w:rsidR="000D0214" w:rsidRPr="003E627C">
        <w:rPr>
          <w:b/>
          <w:lang w:eastAsia="x-none"/>
        </w:rPr>
        <w:t xml:space="preserve">Реконструкция ВЛ-10 </w:t>
      </w:r>
      <w:proofErr w:type="spellStart"/>
      <w:r w:rsidR="000D0214" w:rsidRPr="003E627C">
        <w:rPr>
          <w:b/>
          <w:lang w:eastAsia="x-none"/>
        </w:rPr>
        <w:t>кВ</w:t>
      </w:r>
      <w:proofErr w:type="spellEnd"/>
      <w:r w:rsidR="000D0214" w:rsidRPr="003E627C">
        <w:rPr>
          <w:b/>
          <w:lang w:eastAsia="x-none"/>
        </w:rPr>
        <w:t xml:space="preserve"> Л-12 ПС 110/35/10 Калач, г. Калач-на-Дону (</w:t>
      </w:r>
      <w:r w:rsidRPr="003E627C">
        <w:rPr>
          <w:b/>
          <w:lang w:eastAsia="x-none"/>
        </w:rPr>
        <w:t xml:space="preserve">Реконструкция ВЛ-10 </w:t>
      </w:r>
      <w:proofErr w:type="spellStart"/>
      <w:r w:rsidRPr="003E627C">
        <w:rPr>
          <w:b/>
          <w:lang w:eastAsia="x-none"/>
        </w:rPr>
        <w:t>кВ</w:t>
      </w:r>
      <w:proofErr w:type="spellEnd"/>
      <w:r w:rsidRPr="003E627C">
        <w:rPr>
          <w:b/>
          <w:lang w:eastAsia="x-none"/>
        </w:rPr>
        <w:t xml:space="preserve"> Л-6, Л-8 РП-2 г. Калач-на-Дону, Волгоградская </w:t>
      </w:r>
      <w:proofErr w:type="gramStart"/>
      <w:r w:rsidRPr="003E627C">
        <w:rPr>
          <w:b/>
          <w:lang w:eastAsia="x-none"/>
        </w:rPr>
        <w:t>область</w:t>
      </w:r>
      <w:r w:rsidR="000D0214" w:rsidRPr="003E627C">
        <w:rPr>
          <w:b/>
          <w:lang w:eastAsia="x-none"/>
        </w:rPr>
        <w:t>)</w:t>
      </w:r>
      <w:r w:rsidR="00760CB7" w:rsidRPr="003E627C">
        <w:rPr>
          <w:b/>
          <w:lang w:eastAsia="x-none"/>
        </w:rPr>
        <w:t>(</w:t>
      </w:r>
      <w:proofErr w:type="gramEnd"/>
      <w:r w:rsidR="00760CB7" w:rsidRPr="003E627C">
        <w:rPr>
          <w:b/>
          <w:color w:val="000000"/>
        </w:rPr>
        <w:t>инв. № 07/42/с0833)</w:t>
      </w:r>
      <w:r w:rsidRPr="003E627C">
        <w:rPr>
          <w:b/>
          <w:lang w:eastAsia="x-none"/>
        </w:rPr>
        <w:t>;</w:t>
      </w:r>
      <w:bookmarkEnd w:id="44"/>
    </w:p>
    <w:p w:rsidR="00830EA5" w:rsidRPr="00026AE5" w:rsidRDefault="00AC7A52" w:rsidP="00830EA5">
      <w:pPr>
        <w:jc w:val="both"/>
        <w:rPr>
          <w:sz w:val="22"/>
          <w:szCs w:val="22"/>
        </w:rPr>
      </w:pPr>
      <w:r>
        <w:rPr>
          <w:b/>
          <w:lang w:eastAsia="x-none"/>
        </w:rPr>
        <w:t>- Реконструкция КТП-994, КТП-1008 г. Калач-на-Дону, Волгоградская область</w:t>
      </w:r>
      <w:r w:rsidR="00830EA5">
        <w:rPr>
          <w:b/>
          <w:lang w:eastAsia="x-none"/>
        </w:rPr>
        <w:t xml:space="preserve"> (</w:t>
      </w:r>
      <w:r w:rsidR="00830EA5">
        <w:rPr>
          <w:b/>
          <w:color w:val="000000"/>
        </w:rPr>
        <w:t>инв. № 07/42/э0200, № 07/42/э0132),</w:t>
      </w:r>
    </w:p>
    <w:p w:rsidR="001D3070" w:rsidRPr="00026029" w:rsidRDefault="001D3070" w:rsidP="001D3070">
      <w:pPr>
        <w:widowControl w:val="0"/>
        <w:tabs>
          <w:tab w:val="left" w:pos="993"/>
        </w:tabs>
        <w:spacing w:before="40"/>
        <w:ind w:left="72"/>
        <w:jc w:val="both"/>
        <w:outlineLvl w:val="0"/>
        <w:rPr>
          <w:b/>
        </w:rPr>
      </w:pPr>
      <w:proofErr w:type="gramStart"/>
      <w:r w:rsidRPr="00026029">
        <w:t>в  соответствии</w:t>
      </w:r>
      <w:proofErr w:type="gramEnd"/>
      <w:r w:rsidRPr="00026029">
        <w:t xml:space="preserve">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rsidR="001D3070" w:rsidRPr="00026029" w:rsidRDefault="001D3070" w:rsidP="001D3070">
      <w:pPr>
        <w:ind w:left="-56" w:firstLine="56"/>
        <w:jc w:val="both"/>
        <w:rPr>
          <w:b/>
          <w:i/>
        </w:rPr>
      </w:pPr>
      <w:r w:rsidRPr="00026029">
        <w:t xml:space="preserve">        1.2. Работы выполняются Подрядчиком, согласно утвержденным Заказчиком локальным сметным расчетам (Приложения № </w:t>
      </w:r>
      <w:r w:rsidR="00EF40FD">
        <w:t>2</w:t>
      </w:r>
      <w:r w:rsidR="00AC7A52">
        <w:t xml:space="preserve">.1 – </w:t>
      </w:r>
      <w:proofErr w:type="gramStart"/>
      <w:r w:rsidR="00AC7A52">
        <w:t>2….</w:t>
      </w:r>
      <w:proofErr w:type="gramEnd"/>
      <w:r w:rsidR="00EF40FD">
        <w:t xml:space="preserve"> </w:t>
      </w:r>
      <w:r w:rsidRPr="00026029">
        <w:t xml:space="preserve">к настоящему договору), </w:t>
      </w:r>
      <w:r w:rsidRPr="00026029">
        <w:rPr>
          <w:b/>
          <w:i/>
        </w:rPr>
        <w:t>при этом работа должна быть выполнена в строгом соответствии с техническими заданиями (Приложения</w:t>
      </w:r>
      <w:r w:rsidR="00EF40FD">
        <w:rPr>
          <w:b/>
          <w:i/>
        </w:rPr>
        <w:t xml:space="preserve"> </w:t>
      </w:r>
      <w:r w:rsidRPr="00026029">
        <w:rPr>
          <w:b/>
          <w:i/>
        </w:rPr>
        <w:t>№ 1 к настоящему договору и Приложениями к техническим заданиям</w:t>
      </w:r>
      <w:r>
        <w:rPr>
          <w:b/>
          <w:i/>
        </w:rPr>
        <w:t xml:space="preserve"> </w:t>
      </w:r>
      <w:r w:rsidRPr="00EF40FD">
        <w:rPr>
          <w:b/>
          <w:i/>
        </w:rPr>
        <w:t>(ведомости объемов работ),</w:t>
      </w:r>
      <w:r w:rsidRPr="00026029">
        <w:rPr>
          <w:b/>
          <w:i/>
        </w:rPr>
        <w:t xml:space="preserve"> при соблюдении последовательности и правильности технологических процессов по каждому виду работ.</w:t>
      </w:r>
    </w:p>
    <w:p w:rsidR="001D3070" w:rsidRPr="00026029" w:rsidRDefault="001D3070" w:rsidP="001D3070">
      <w:pPr>
        <w:ind w:left="-56" w:firstLine="482"/>
        <w:jc w:val="both"/>
      </w:pPr>
      <w:r w:rsidRPr="00026029">
        <w:t>1.3. Работы по настоящему договору Подрядчик выполняет собственными силами и средствами, с использованием собственных материалов, машин и оборудования или с использованием материалов и оборудования Заказчика, либо с привлечением сторонних организаций по письменному согласованию с Заказчиком.</w:t>
      </w:r>
    </w:p>
    <w:p w:rsidR="001D3070" w:rsidRPr="00026029" w:rsidRDefault="001D3070" w:rsidP="001D3070">
      <w:pPr>
        <w:ind w:left="-56" w:firstLine="482"/>
        <w:jc w:val="both"/>
      </w:pPr>
      <w:r w:rsidRPr="00026029">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rsidR="001D3070" w:rsidRPr="00026029" w:rsidRDefault="001D3070" w:rsidP="001D3070">
      <w:pPr>
        <w:keepNext/>
        <w:tabs>
          <w:tab w:val="left" w:pos="1134"/>
        </w:tabs>
        <w:jc w:val="both"/>
        <w:outlineLvl w:val="0"/>
      </w:pPr>
    </w:p>
    <w:p w:rsidR="001D3070" w:rsidRPr="00026029" w:rsidRDefault="001D3070" w:rsidP="001D3070">
      <w:pPr>
        <w:keepNext/>
        <w:tabs>
          <w:tab w:val="left" w:pos="1134"/>
        </w:tabs>
        <w:jc w:val="center"/>
        <w:outlineLvl w:val="0"/>
        <w:rPr>
          <w:b/>
        </w:rPr>
      </w:pPr>
      <w:r w:rsidRPr="00026029">
        <w:rPr>
          <w:b/>
        </w:rPr>
        <w:t>2. Стоимость работ по Договору</w:t>
      </w:r>
    </w:p>
    <w:p w:rsidR="001D3070" w:rsidRPr="00026029" w:rsidRDefault="001D3070" w:rsidP="001D3070">
      <w:pPr>
        <w:keepNext/>
        <w:tabs>
          <w:tab w:val="left" w:pos="1134"/>
        </w:tabs>
        <w:jc w:val="both"/>
        <w:outlineLvl w:val="0"/>
      </w:pPr>
    </w:p>
    <w:p w:rsidR="001D3070" w:rsidRPr="00026029" w:rsidRDefault="001D3070" w:rsidP="001D3070">
      <w:pPr>
        <w:jc w:val="both"/>
      </w:pPr>
      <w:r w:rsidRPr="00026029">
        <w:t xml:space="preserve">        2.1. Стоимость работ по Договору составляет </w:t>
      </w:r>
      <w:r w:rsidRPr="00EF40FD">
        <w:t>____________________</w:t>
      </w:r>
      <w:r w:rsidRPr="00EF40FD">
        <w:rPr>
          <w:b/>
        </w:rPr>
        <w:t xml:space="preserve"> (_____________________________) рублей ____ копеек</w:t>
      </w:r>
      <w:r w:rsidRPr="00EF40FD">
        <w:t xml:space="preserve">, </w:t>
      </w:r>
      <w:r w:rsidRPr="00EF40FD">
        <w:rPr>
          <w:b/>
        </w:rPr>
        <w:t>с учетом НДС 18 %</w:t>
      </w:r>
      <w:r w:rsidRPr="00EF40FD">
        <w:t xml:space="preserve"> </w:t>
      </w:r>
      <w:r w:rsidR="00307E39" w:rsidRPr="00EF40FD">
        <w:t>______________</w:t>
      </w:r>
      <w:r w:rsidRPr="00EF40FD">
        <w:t xml:space="preserve"> рублей, с учетом стоимости материалов и оборудования, используемых</w:t>
      </w:r>
      <w:r w:rsidRPr="00026029">
        <w:t xml:space="preserve"> для производства работ, материалы и оборудование предоставляются Подрядчиком и Заказчиком, и указываются в локальных сметных расчетах, (Приложения № 2</w:t>
      </w:r>
      <w:r w:rsidR="00AC7A52">
        <w:t>.2-2…..</w:t>
      </w:r>
      <w:r w:rsidRPr="00026029">
        <w:t xml:space="preserve"> к настоящему договору).</w:t>
      </w:r>
    </w:p>
    <w:p w:rsidR="001D3070" w:rsidRPr="00026029" w:rsidRDefault="001D3070" w:rsidP="001D3070">
      <w:pPr>
        <w:tabs>
          <w:tab w:val="left" w:pos="3180"/>
        </w:tabs>
        <w:jc w:val="both"/>
      </w:pPr>
      <w:r w:rsidRPr="00026029">
        <w:lastRenderedPageBreak/>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rsidR="001D3070" w:rsidRPr="00026029" w:rsidRDefault="001D3070" w:rsidP="001D3070">
      <w:pPr>
        <w:tabs>
          <w:tab w:val="left" w:pos="3180"/>
        </w:tabs>
        <w:ind w:firstLine="567"/>
        <w:jc w:val="both"/>
      </w:pPr>
      <w:r w:rsidRPr="00026029">
        <w:t>2.3. Установленная п. 2.1. договора стоимость работ может быть изменена только по письменному соглашению сторон.</w:t>
      </w:r>
    </w:p>
    <w:p w:rsidR="001D3070" w:rsidRPr="00026029" w:rsidRDefault="001D3070" w:rsidP="001D3070">
      <w:pPr>
        <w:tabs>
          <w:tab w:val="left" w:pos="3180"/>
        </w:tabs>
        <w:ind w:firstLine="567"/>
        <w:jc w:val="both"/>
      </w:pPr>
      <w:r w:rsidRPr="00026029">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rsidR="001D3070" w:rsidRPr="00026029" w:rsidRDefault="001D3070" w:rsidP="001D3070">
      <w:pPr>
        <w:jc w:val="both"/>
      </w:pPr>
    </w:p>
    <w:p w:rsidR="001D3070" w:rsidRPr="00026029" w:rsidRDefault="001D3070" w:rsidP="001D3070">
      <w:pPr>
        <w:keepNext/>
        <w:numPr>
          <w:ilvl w:val="0"/>
          <w:numId w:val="31"/>
        </w:numPr>
        <w:jc w:val="center"/>
        <w:outlineLvl w:val="0"/>
        <w:rPr>
          <w:b/>
        </w:rPr>
      </w:pPr>
      <w:r w:rsidRPr="00026029">
        <w:rPr>
          <w:b/>
        </w:rPr>
        <w:t>Платежи и расчеты</w:t>
      </w:r>
    </w:p>
    <w:p w:rsidR="001D3070" w:rsidRPr="00026029" w:rsidRDefault="001D3070" w:rsidP="001D3070">
      <w:pPr>
        <w:ind w:left="-56" w:firstLine="416"/>
        <w:jc w:val="both"/>
        <w:rPr>
          <w:bCs/>
        </w:rPr>
      </w:pPr>
      <w:r w:rsidRPr="00026029">
        <w:rPr>
          <w:bCs/>
        </w:rPr>
        <w:t xml:space="preserve">3.1.  Оплата производится </w:t>
      </w:r>
      <w:r>
        <w:rPr>
          <w:bCs/>
        </w:rPr>
        <w:t xml:space="preserve">в следующем порядке _________________ </w:t>
      </w:r>
      <w:r w:rsidRPr="00EF40FD">
        <w:rPr>
          <w:bCs/>
        </w:rPr>
        <w:t>(с отсрочкой платежа/ или по факту выполненных работ заполняется после предложения участника)</w:t>
      </w:r>
      <w:r w:rsidRPr="00026029">
        <w:rPr>
          <w:bCs/>
        </w:rPr>
        <w:t xml:space="preserve"> </w:t>
      </w:r>
      <w:r>
        <w:rPr>
          <w:bCs/>
        </w:rPr>
        <w:t>на основании</w:t>
      </w:r>
      <w:r w:rsidRPr="00026029">
        <w:rPr>
          <w:bCs/>
        </w:rPr>
        <w:t xml:space="preserve"> актов приёмки выполненных работ (КС-2) и справки о стоимости выполненных работ и затрат (КС-3) по каждому объекту.</w:t>
      </w:r>
    </w:p>
    <w:p w:rsidR="001D3070" w:rsidRPr="00026029" w:rsidRDefault="001D3070" w:rsidP="001D3070">
      <w:pPr>
        <w:ind w:left="-56" w:firstLine="416"/>
        <w:jc w:val="both"/>
      </w:pPr>
      <w:r w:rsidRPr="00026029">
        <w:rPr>
          <w:bCs/>
        </w:rPr>
        <w:t xml:space="preserve">3.2. По окончанию выполнения работ по каждому объекту, </w:t>
      </w:r>
      <w:r w:rsidRPr="00026029">
        <w:t>Подрядчик представляет Заказчику акт приемки выполненных работ (КС-2), справку о стоимости выполненных работ и затрат (КС-3) в четырех экземплярах, счет на оплату, счет-фактуру.</w:t>
      </w:r>
    </w:p>
    <w:p w:rsidR="001D3070" w:rsidRPr="00026029" w:rsidRDefault="001D3070" w:rsidP="001D3070">
      <w:pPr>
        <w:ind w:left="-56" w:firstLine="416"/>
        <w:jc w:val="both"/>
      </w:pPr>
      <w:r w:rsidRPr="00026029">
        <w:t xml:space="preserve">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w:t>
      </w:r>
      <w:r>
        <w:t>4.3.1.</w:t>
      </w:r>
    </w:p>
    <w:p w:rsidR="001D3070" w:rsidRPr="00026029" w:rsidRDefault="001D3070" w:rsidP="001D3070">
      <w:pPr>
        <w:ind w:left="-56" w:firstLine="416"/>
        <w:jc w:val="both"/>
      </w:pPr>
      <w:r w:rsidRPr="00026029">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rsidR="001D3070" w:rsidRPr="00026029" w:rsidRDefault="001D3070" w:rsidP="001D3070">
      <w:pPr>
        <w:keepNext/>
        <w:tabs>
          <w:tab w:val="left" w:pos="1134"/>
        </w:tabs>
        <w:jc w:val="center"/>
        <w:outlineLvl w:val="0"/>
        <w:rPr>
          <w:b/>
        </w:rPr>
      </w:pPr>
      <w:r w:rsidRPr="00026029">
        <w:rPr>
          <w:b/>
        </w:rPr>
        <w:t>4. Права и обязанности Сторон</w:t>
      </w:r>
    </w:p>
    <w:p w:rsidR="001D3070" w:rsidRPr="00026029" w:rsidRDefault="001D3070" w:rsidP="001D3070">
      <w:pPr>
        <w:numPr>
          <w:ilvl w:val="1"/>
          <w:numId w:val="32"/>
        </w:numPr>
        <w:jc w:val="both"/>
      </w:pPr>
      <w:r w:rsidRPr="00026029">
        <w:t>Подрядчик обязан:</w:t>
      </w:r>
    </w:p>
    <w:p w:rsidR="001D3070" w:rsidRPr="00026029" w:rsidRDefault="001D3070" w:rsidP="001D3070">
      <w:pPr>
        <w:widowControl w:val="0"/>
        <w:numPr>
          <w:ilvl w:val="2"/>
          <w:numId w:val="32"/>
        </w:numPr>
        <w:jc w:val="both"/>
      </w:pPr>
      <w:r w:rsidRPr="00026029">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rsidR="001D3070" w:rsidRPr="00026029" w:rsidRDefault="001D3070" w:rsidP="001D3070">
      <w:pPr>
        <w:numPr>
          <w:ilvl w:val="2"/>
          <w:numId w:val="32"/>
        </w:numPr>
        <w:jc w:val="both"/>
      </w:pPr>
      <w:r w:rsidRPr="00026029">
        <w:t>Приступить к выполнению работ в установленные Договором сроки.</w:t>
      </w:r>
    </w:p>
    <w:p w:rsidR="001D3070" w:rsidRPr="00026029" w:rsidRDefault="001D3070" w:rsidP="001D3070">
      <w:pPr>
        <w:numPr>
          <w:ilvl w:val="2"/>
          <w:numId w:val="32"/>
        </w:numPr>
        <w:jc w:val="both"/>
        <w:rPr>
          <w:u w:val="single"/>
        </w:rPr>
      </w:pPr>
      <w:r w:rsidRPr="00026029">
        <w:t xml:space="preserve">Приобрести необходимые марки материалов и оборудования по предварительному согласованию с Заказчиком. </w:t>
      </w:r>
    </w:p>
    <w:p w:rsidR="001D3070" w:rsidRPr="00026029" w:rsidRDefault="001D3070" w:rsidP="001D3070">
      <w:pPr>
        <w:numPr>
          <w:ilvl w:val="2"/>
          <w:numId w:val="32"/>
        </w:numPr>
        <w:jc w:val="both"/>
        <w:rPr>
          <w:u w:val="single"/>
        </w:rPr>
      </w:pPr>
      <w:r w:rsidRPr="00026029">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rsidR="001D3070" w:rsidRPr="00026029" w:rsidRDefault="001D3070" w:rsidP="001D3070">
      <w:pPr>
        <w:numPr>
          <w:ilvl w:val="2"/>
          <w:numId w:val="32"/>
        </w:numPr>
        <w:jc w:val="both"/>
      </w:pPr>
      <w:r w:rsidRPr="00026029">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rsidR="001D3070" w:rsidRPr="00026029" w:rsidRDefault="001D3070" w:rsidP="001D3070">
      <w:pPr>
        <w:numPr>
          <w:ilvl w:val="2"/>
          <w:numId w:val="32"/>
        </w:numPr>
        <w:jc w:val="both"/>
      </w:pPr>
      <w:r w:rsidRPr="00026029">
        <w:t>Не позднее, чем за 5 рабочих дней обязан сообщить представителю Заказчика (директору или главному инженеру филиала МЭС ПАО «Волгоградоблэлектро») дату выполнения работ по созданию геодезической разбивочной основы;</w:t>
      </w:r>
    </w:p>
    <w:p w:rsidR="001D3070" w:rsidRPr="00026029" w:rsidRDefault="001D3070" w:rsidP="001D3070">
      <w:pPr>
        <w:numPr>
          <w:ilvl w:val="2"/>
          <w:numId w:val="32"/>
        </w:numPr>
        <w:jc w:val="both"/>
        <w:rPr>
          <w:u w:val="single"/>
        </w:rPr>
      </w:pPr>
      <w:r w:rsidRPr="00026029">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w:t>
      </w:r>
      <w:r w:rsidRPr="00026029">
        <w:lastRenderedPageBreak/>
        <w:t xml:space="preserve">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rsidR="001D3070" w:rsidRPr="00026029" w:rsidRDefault="001D3070" w:rsidP="001D3070">
      <w:pPr>
        <w:numPr>
          <w:ilvl w:val="2"/>
          <w:numId w:val="32"/>
        </w:numPr>
        <w:jc w:val="both"/>
      </w:pPr>
      <w:r w:rsidRPr="00026029">
        <w:t xml:space="preserve">Подрядчик обязан передать Заказчику по акту приёма–передачи материалы, демонтированные при выполнении работ. </w:t>
      </w:r>
    </w:p>
    <w:p w:rsidR="001D3070" w:rsidRPr="00026029" w:rsidRDefault="001D3070" w:rsidP="001D3070">
      <w:pPr>
        <w:numPr>
          <w:ilvl w:val="2"/>
          <w:numId w:val="32"/>
        </w:numPr>
        <w:jc w:val="both"/>
      </w:pPr>
      <w:r w:rsidRPr="00026029">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ПАО «Волгоградоблэлектро»).</w:t>
      </w:r>
    </w:p>
    <w:p w:rsidR="001D3070" w:rsidRPr="00026029" w:rsidRDefault="001D3070" w:rsidP="001D3070">
      <w:pPr>
        <w:numPr>
          <w:ilvl w:val="2"/>
          <w:numId w:val="32"/>
        </w:numPr>
        <w:jc w:val="both"/>
      </w:pPr>
      <w:r w:rsidRPr="00026029">
        <w:t>Оформить акты выполненных работ (КС-2) отдельно на каждый инвентарный номер объекта Заказчика.</w:t>
      </w:r>
    </w:p>
    <w:p w:rsidR="001D3070" w:rsidRPr="00026029" w:rsidRDefault="001D3070" w:rsidP="001D3070">
      <w:pPr>
        <w:numPr>
          <w:ilvl w:val="2"/>
          <w:numId w:val="32"/>
        </w:numPr>
        <w:jc w:val="both"/>
      </w:pPr>
      <w:r w:rsidRPr="00026029">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rsidR="001D3070" w:rsidRPr="00026029" w:rsidRDefault="001D3070" w:rsidP="001D3070">
      <w:pPr>
        <w:numPr>
          <w:ilvl w:val="2"/>
          <w:numId w:val="32"/>
        </w:numPr>
        <w:jc w:val="both"/>
      </w:pPr>
      <w:r w:rsidRPr="00026029">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rsidR="001D3070" w:rsidRPr="00026029" w:rsidRDefault="001D3070" w:rsidP="001D3070">
      <w:pPr>
        <w:numPr>
          <w:ilvl w:val="2"/>
          <w:numId w:val="32"/>
        </w:numPr>
        <w:jc w:val="both"/>
      </w:pPr>
      <w:r w:rsidRPr="00026029">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026029">
        <w:t>дневный</w:t>
      </w:r>
      <w:proofErr w:type="spellEnd"/>
      <w:r w:rsidRPr="00026029">
        <w:t xml:space="preserve"> срок с момента подписания настоящего Договора.</w:t>
      </w:r>
    </w:p>
    <w:p w:rsidR="001D3070" w:rsidRPr="00026029" w:rsidRDefault="001D3070" w:rsidP="001D3070">
      <w:pPr>
        <w:numPr>
          <w:ilvl w:val="2"/>
          <w:numId w:val="32"/>
        </w:numPr>
        <w:jc w:val="both"/>
      </w:pPr>
      <w:r w:rsidRPr="00026029">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rsidR="001D3070" w:rsidRPr="00026029" w:rsidRDefault="001D3070" w:rsidP="001D3070">
      <w:pPr>
        <w:autoSpaceDE w:val="0"/>
        <w:autoSpaceDN w:val="0"/>
        <w:adjustRightInd w:val="0"/>
        <w:ind w:firstLine="540"/>
        <w:jc w:val="both"/>
        <w:outlineLvl w:val="3"/>
      </w:pPr>
      <w:r w:rsidRPr="00026029">
        <w:t xml:space="preserve">Завершить работы и сдать Объект, готовый к эксплуатации в установленном порядке, в сроки, установленные настоящим договором. </w:t>
      </w:r>
    </w:p>
    <w:p w:rsidR="001D3070" w:rsidRPr="00026029" w:rsidRDefault="001D3070" w:rsidP="001D3070">
      <w:pPr>
        <w:numPr>
          <w:ilvl w:val="2"/>
          <w:numId w:val="32"/>
        </w:numPr>
        <w:jc w:val="both"/>
      </w:pPr>
      <w:r w:rsidRPr="00026029">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rsidR="001D3070" w:rsidRPr="00026029" w:rsidRDefault="001D3070" w:rsidP="001D3070">
      <w:pPr>
        <w:numPr>
          <w:ilvl w:val="2"/>
          <w:numId w:val="32"/>
        </w:numPr>
        <w:jc w:val="both"/>
      </w:pPr>
      <w:r w:rsidRPr="00026029">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rsidR="001D3070" w:rsidRPr="00026029" w:rsidRDefault="001D3070" w:rsidP="001D3070">
      <w:pPr>
        <w:numPr>
          <w:ilvl w:val="2"/>
          <w:numId w:val="32"/>
        </w:numPr>
        <w:jc w:val="both"/>
      </w:pPr>
      <w:r w:rsidRPr="00026029">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rsidR="001D3070" w:rsidRPr="00026029" w:rsidRDefault="001D3070" w:rsidP="001D3070">
      <w:pPr>
        <w:numPr>
          <w:ilvl w:val="2"/>
          <w:numId w:val="32"/>
        </w:numPr>
        <w:jc w:val="both"/>
      </w:pPr>
      <w:r w:rsidRPr="00026029">
        <w:t>Приступать к выполнению последующих работ только после их принятия и подписания Заказчиком акта освидетельствования скрытых работ.</w:t>
      </w:r>
    </w:p>
    <w:p w:rsidR="001D3070" w:rsidRPr="00026029" w:rsidRDefault="001D3070" w:rsidP="001D3070">
      <w:pPr>
        <w:numPr>
          <w:ilvl w:val="2"/>
          <w:numId w:val="32"/>
        </w:numPr>
        <w:jc w:val="both"/>
      </w:pPr>
      <w:r w:rsidRPr="00026029">
        <w:t>Не менее чем за 7 рабочих дней до окончания работ уведомить Заказчика о готовности Объекта к сдаче приемочной комиссии.</w:t>
      </w:r>
    </w:p>
    <w:p w:rsidR="001D3070" w:rsidRPr="00026029" w:rsidRDefault="001D3070" w:rsidP="001D3070">
      <w:pPr>
        <w:numPr>
          <w:ilvl w:val="2"/>
          <w:numId w:val="32"/>
        </w:numPr>
        <w:jc w:val="both"/>
      </w:pPr>
      <w:r w:rsidRPr="00026029">
        <w:t>Устранить своими силами и за свой счет, в согласованные с Заказчиком сроки, все дефекты и недоделки, выявленные при приемке работ.</w:t>
      </w:r>
    </w:p>
    <w:p w:rsidR="001D3070" w:rsidRPr="00026029" w:rsidRDefault="001D3070" w:rsidP="001D3070">
      <w:pPr>
        <w:numPr>
          <w:ilvl w:val="2"/>
          <w:numId w:val="32"/>
        </w:numPr>
        <w:jc w:val="both"/>
      </w:pPr>
      <w:r w:rsidRPr="00026029">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rsidR="001D3070" w:rsidRPr="00026029" w:rsidRDefault="001D3070" w:rsidP="001D3070">
      <w:pPr>
        <w:numPr>
          <w:ilvl w:val="2"/>
          <w:numId w:val="32"/>
        </w:numPr>
        <w:jc w:val="both"/>
      </w:pPr>
      <w:r w:rsidRPr="00026029">
        <w:lastRenderedPageBreak/>
        <w:t>Обеспечить присутствие уполномоченных представителей на совещаниях, проводимых Заказчиком.</w:t>
      </w:r>
    </w:p>
    <w:p w:rsidR="001D3070" w:rsidRPr="00026029" w:rsidRDefault="001D3070" w:rsidP="001D3070">
      <w:pPr>
        <w:numPr>
          <w:ilvl w:val="2"/>
          <w:numId w:val="32"/>
        </w:numPr>
        <w:jc w:val="both"/>
      </w:pPr>
      <w:r w:rsidRPr="00026029">
        <w:t xml:space="preserve">Выполнить в полном объеме все свои обязательства, предусмотренные в других статьях Договора.  </w:t>
      </w:r>
    </w:p>
    <w:p w:rsidR="001D3070" w:rsidRPr="00026029" w:rsidRDefault="001D3070" w:rsidP="001D3070">
      <w:pPr>
        <w:numPr>
          <w:ilvl w:val="2"/>
          <w:numId w:val="32"/>
        </w:numPr>
        <w:jc w:val="both"/>
      </w:pPr>
      <w:r w:rsidRPr="00026029">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rsidR="001D3070" w:rsidRPr="00026029" w:rsidRDefault="001D3070" w:rsidP="001D3070">
      <w:pPr>
        <w:numPr>
          <w:ilvl w:val="2"/>
          <w:numId w:val="32"/>
        </w:numPr>
        <w:jc w:val="both"/>
      </w:pPr>
      <w:r w:rsidRPr="00026029">
        <w:t>Подрядчик обязан немедленно предупредить Заказчика и до получения от него указаний приостановить работу при обнаружении:</w:t>
      </w:r>
    </w:p>
    <w:p w:rsidR="001D3070" w:rsidRPr="00026029" w:rsidRDefault="001D3070" w:rsidP="001D3070">
      <w:pPr>
        <w:autoSpaceDE w:val="0"/>
        <w:autoSpaceDN w:val="0"/>
        <w:adjustRightInd w:val="0"/>
        <w:ind w:firstLine="540"/>
        <w:jc w:val="both"/>
        <w:outlineLvl w:val="3"/>
      </w:pPr>
      <w:r w:rsidRPr="00026029">
        <w:t>- непригодности или недоброкачественности, предоставленных Заказчиком технической документации или переданной для переработки (обработки) вещи;</w:t>
      </w:r>
    </w:p>
    <w:p w:rsidR="001D3070" w:rsidRPr="00026029" w:rsidRDefault="001D3070" w:rsidP="001D3070">
      <w:pPr>
        <w:autoSpaceDE w:val="0"/>
        <w:autoSpaceDN w:val="0"/>
        <w:adjustRightInd w:val="0"/>
        <w:ind w:firstLine="540"/>
        <w:jc w:val="both"/>
        <w:outlineLvl w:val="3"/>
      </w:pPr>
      <w:r w:rsidRPr="00026029">
        <w:t>- возможных неблагоприятных для Заказчика последствий выполнения его указаний о способе исполнения работы;</w:t>
      </w:r>
    </w:p>
    <w:p w:rsidR="001D3070" w:rsidRPr="00026029" w:rsidRDefault="001D3070" w:rsidP="001D3070">
      <w:pPr>
        <w:autoSpaceDE w:val="0"/>
        <w:autoSpaceDN w:val="0"/>
        <w:adjustRightInd w:val="0"/>
        <w:ind w:firstLine="540"/>
        <w:jc w:val="both"/>
        <w:outlineLvl w:val="3"/>
      </w:pPr>
      <w:r w:rsidRPr="00026029">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1D3070" w:rsidRPr="00026029" w:rsidRDefault="001D3070" w:rsidP="001D3070">
      <w:pPr>
        <w:autoSpaceDE w:val="0"/>
        <w:autoSpaceDN w:val="0"/>
        <w:adjustRightInd w:val="0"/>
        <w:ind w:firstLine="540"/>
        <w:jc w:val="both"/>
        <w:outlineLvl w:val="3"/>
      </w:pPr>
      <w:r w:rsidRPr="00026029">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rsidR="001D3070" w:rsidRPr="00026029" w:rsidRDefault="001D3070" w:rsidP="001D3070">
      <w:pPr>
        <w:numPr>
          <w:ilvl w:val="2"/>
          <w:numId w:val="32"/>
        </w:numPr>
        <w:autoSpaceDE w:val="0"/>
        <w:autoSpaceDN w:val="0"/>
        <w:adjustRightInd w:val="0"/>
        <w:jc w:val="both"/>
        <w:outlineLvl w:val="3"/>
      </w:pPr>
      <w:r w:rsidRPr="00026029">
        <w:t>Подрядчик обязан после завершения всех ремонтных и отделочных</w:t>
      </w:r>
      <w:r w:rsidRPr="00026029">
        <w:rPr>
          <w:b/>
        </w:rPr>
        <w:t xml:space="preserve"> </w:t>
      </w:r>
      <w:r w:rsidRPr="00026029">
        <w:t>работ передать Заказчику подписанные всеми ответственными лицами акты скрытых работ, журналы производства работ и прочие документы.</w:t>
      </w:r>
    </w:p>
    <w:p w:rsidR="001D3070" w:rsidRPr="00026029" w:rsidRDefault="001D3070" w:rsidP="001D3070">
      <w:pPr>
        <w:numPr>
          <w:ilvl w:val="2"/>
          <w:numId w:val="32"/>
        </w:numPr>
        <w:autoSpaceDE w:val="0"/>
        <w:autoSpaceDN w:val="0"/>
        <w:adjustRightInd w:val="0"/>
        <w:jc w:val="both"/>
        <w:outlineLvl w:val="3"/>
      </w:pPr>
      <w:r w:rsidRPr="00026029">
        <w:t>Подрядчик обязан в письменной форме согласовывать с Заказчиком все отклонения от проектной документации, с обоснованием такого отклонения.</w:t>
      </w:r>
    </w:p>
    <w:p w:rsidR="001D3070" w:rsidRPr="00026029" w:rsidRDefault="001D3070" w:rsidP="001D3070">
      <w:pPr>
        <w:numPr>
          <w:ilvl w:val="2"/>
          <w:numId w:val="32"/>
        </w:numPr>
        <w:autoSpaceDE w:val="0"/>
        <w:autoSpaceDN w:val="0"/>
        <w:adjustRightInd w:val="0"/>
        <w:jc w:val="both"/>
        <w:outlineLvl w:val="3"/>
      </w:pPr>
      <w:r w:rsidRPr="00026029">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rsidR="001D3070" w:rsidRPr="00026029" w:rsidRDefault="001D3070" w:rsidP="001D3070">
      <w:pPr>
        <w:numPr>
          <w:ilvl w:val="2"/>
          <w:numId w:val="32"/>
        </w:numPr>
        <w:autoSpaceDE w:val="0"/>
        <w:autoSpaceDN w:val="0"/>
        <w:adjustRightInd w:val="0"/>
        <w:jc w:val="both"/>
        <w:outlineLvl w:val="3"/>
      </w:pPr>
      <w:r w:rsidRPr="00026029">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rsidR="001D3070" w:rsidRDefault="001D3070" w:rsidP="001D3070">
      <w:pPr>
        <w:numPr>
          <w:ilvl w:val="2"/>
          <w:numId w:val="32"/>
        </w:numPr>
        <w:autoSpaceDE w:val="0"/>
        <w:autoSpaceDN w:val="0"/>
        <w:adjustRightInd w:val="0"/>
        <w:jc w:val="both"/>
        <w:outlineLvl w:val="3"/>
      </w:pPr>
      <w:r w:rsidRPr="00026029">
        <w:t xml:space="preserve">Подрядчик </w:t>
      </w:r>
      <w:proofErr w:type="gramStart"/>
      <w:r w:rsidRPr="00026029">
        <w:t>обязан  возвратить</w:t>
      </w:r>
      <w:proofErr w:type="gramEnd"/>
      <w:r w:rsidRPr="00026029">
        <w:t xml:space="preserve"> Заказчику неиспользованные "давальческие материалы" Заказчика по накладной.</w:t>
      </w:r>
    </w:p>
    <w:p w:rsidR="002B4ED9" w:rsidRPr="003E627C" w:rsidRDefault="002B4ED9" w:rsidP="002B4ED9">
      <w:pPr>
        <w:jc w:val="both"/>
        <w:rPr>
          <w:sz w:val="22"/>
          <w:szCs w:val="22"/>
        </w:rPr>
      </w:pPr>
      <w:r w:rsidRPr="003E627C">
        <w:t xml:space="preserve">     4.1.31. 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rsidR="001D3070" w:rsidRPr="003E627C" w:rsidRDefault="001D3070" w:rsidP="001D3070">
      <w:pPr>
        <w:numPr>
          <w:ilvl w:val="1"/>
          <w:numId w:val="32"/>
        </w:numPr>
        <w:jc w:val="both"/>
      </w:pPr>
      <w:r w:rsidRPr="003E627C">
        <w:t xml:space="preserve">Подрядчик имеет право: </w:t>
      </w:r>
    </w:p>
    <w:p w:rsidR="001D3070" w:rsidRPr="00026029" w:rsidRDefault="001D3070" w:rsidP="001D3070">
      <w:pPr>
        <w:numPr>
          <w:ilvl w:val="2"/>
          <w:numId w:val="32"/>
        </w:numPr>
        <w:jc w:val="both"/>
      </w:pPr>
      <w:r w:rsidRPr="00026029">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rsidR="001D3070" w:rsidRPr="00026029" w:rsidRDefault="001D3070" w:rsidP="001D3070">
      <w:pPr>
        <w:numPr>
          <w:ilvl w:val="2"/>
          <w:numId w:val="32"/>
        </w:numPr>
        <w:jc w:val="both"/>
      </w:pPr>
      <w:r w:rsidRPr="00026029">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rsidR="001D3070" w:rsidRPr="00026029" w:rsidRDefault="001D3070" w:rsidP="001D3070">
      <w:pPr>
        <w:numPr>
          <w:ilvl w:val="2"/>
          <w:numId w:val="32"/>
        </w:numPr>
        <w:jc w:val="both"/>
      </w:pPr>
      <w:r w:rsidRPr="00026029">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rsidR="001D3070" w:rsidRPr="00026029" w:rsidRDefault="001D3070" w:rsidP="001D3070">
      <w:pPr>
        <w:numPr>
          <w:ilvl w:val="1"/>
          <w:numId w:val="32"/>
        </w:numPr>
        <w:jc w:val="both"/>
      </w:pPr>
      <w:r w:rsidRPr="00026029">
        <w:t xml:space="preserve"> Заказчик обязан:</w:t>
      </w:r>
    </w:p>
    <w:p w:rsidR="001D3070" w:rsidRPr="00026029" w:rsidRDefault="001D3070" w:rsidP="001D3070">
      <w:pPr>
        <w:widowControl w:val="0"/>
        <w:numPr>
          <w:ilvl w:val="2"/>
          <w:numId w:val="32"/>
        </w:numPr>
        <w:jc w:val="both"/>
      </w:pPr>
      <w:r w:rsidRPr="00026029">
        <w:t xml:space="preserve">В течение 5 (рабочих) дней после получения извещения об окончании работ, </w:t>
      </w:r>
      <w:r w:rsidRPr="00026029">
        <w:lastRenderedPageBreak/>
        <w:t xml:space="preserve">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rsidR="001D3070" w:rsidRPr="00026029" w:rsidRDefault="001D3070" w:rsidP="001D3070">
      <w:pPr>
        <w:widowControl w:val="0"/>
        <w:numPr>
          <w:ilvl w:val="2"/>
          <w:numId w:val="32"/>
        </w:numPr>
        <w:jc w:val="both"/>
      </w:pPr>
      <w:r w:rsidRPr="00026029">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1D3070" w:rsidRPr="00026029" w:rsidRDefault="001D3070" w:rsidP="001D3070">
      <w:pPr>
        <w:numPr>
          <w:ilvl w:val="2"/>
          <w:numId w:val="32"/>
        </w:numPr>
        <w:jc w:val="both"/>
      </w:pPr>
      <w:r w:rsidRPr="00026029">
        <w:t>Производить оплату выполненных Подрядчиком работ в порядке, предусмотренном разделом 3 Договора.</w:t>
      </w:r>
    </w:p>
    <w:p w:rsidR="001D3070" w:rsidRPr="00026029" w:rsidRDefault="001D3070" w:rsidP="001D3070">
      <w:pPr>
        <w:numPr>
          <w:ilvl w:val="2"/>
          <w:numId w:val="32"/>
        </w:numPr>
        <w:jc w:val="both"/>
      </w:pPr>
      <w:r w:rsidRPr="00026029">
        <w:t>При прекращении работ по соглашению Сторон, – принять и оплатить работы, выполненные Подрядчиком на момент прекращения работ.</w:t>
      </w:r>
    </w:p>
    <w:p w:rsidR="001D3070" w:rsidRPr="00026029" w:rsidRDefault="001D3070" w:rsidP="001D3070">
      <w:pPr>
        <w:numPr>
          <w:ilvl w:val="2"/>
          <w:numId w:val="32"/>
        </w:numPr>
        <w:jc w:val="both"/>
      </w:pPr>
      <w:r w:rsidRPr="00026029">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rsidR="001D3070" w:rsidRPr="00026029" w:rsidRDefault="001D3070" w:rsidP="001D3070">
      <w:pPr>
        <w:numPr>
          <w:ilvl w:val="2"/>
          <w:numId w:val="32"/>
        </w:numPr>
        <w:jc w:val="both"/>
      </w:pPr>
      <w:r w:rsidRPr="00026029">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rsidR="001D3070" w:rsidRPr="00026029" w:rsidRDefault="001D3070" w:rsidP="001D3070">
      <w:pPr>
        <w:numPr>
          <w:ilvl w:val="1"/>
          <w:numId w:val="32"/>
        </w:numPr>
        <w:jc w:val="both"/>
      </w:pPr>
      <w:r w:rsidRPr="00026029">
        <w:t xml:space="preserve"> Заказчик имеет право:</w:t>
      </w:r>
    </w:p>
    <w:p w:rsidR="001D3070" w:rsidRPr="00026029" w:rsidRDefault="001D3070" w:rsidP="001D3070">
      <w:pPr>
        <w:numPr>
          <w:ilvl w:val="2"/>
          <w:numId w:val="32"/>
        </w:numPr>
        <w:jc w:val="both"/>
      </w:pPr>
      <w:r w:rsidRPr="00026029">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rsidR="001D3070" w:rsidRPr="00026029" w:rsidRDefault="001D3070" w:rsidP="001D3070">
      <w:pPr>
        <w:numPr>
          <w:ilvl w:val="2"/>
          <w:numId w:val="32"/>
        </w:numPr>
        <w:jc w:val="both"/>
      </w:pPr>
      <w:r w:rsidRPr="00026029">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rsidR="001D3070" w:rsidRPr="00026029" w:rsidRDefault="001D3070" w:rsidP="001D3070">
      <w:pPr>
        <w:autoSpaceDE w:val="0"/>
        <w:autoSpaceDN w:val="0"/>
        <w:adjustRightInd w:val="0"/>
        <w:ind w:firstLine="540"/>
        <w:jc w:val="both"/>
        <w:outlineLvl w:val="3"/>
      </w:pPr>
      <w:r w:rsidRPr="00026029">
        <w:t>- безвозмездного устранения недостатков в разумный срок;</w:t>
      </w:r>
    </w:p>
    <w:p w:rsidR="001D3070" w:rsidRPr="00026029" w:rsidRDefault="001D3070" w:rsidP="001D3070">
      <w:pPr>
        <w:autoSpaceDE w:val="0"/>
        <w:autoSpaceDN w:val="0"/>
        <w:adjustRightInd w:val="0"/>
        <w:ind w:firstLine="540"/>
        <w:jc w:val="both"/>
        <w:outlineLvl w:val="3"/>
      </w:pPr>
      <w:r w:rsidRPr="00026029">
        <w:t>- соразмерного уменьшения установленной за работу цены;</w:t>
      </w:r>
    </w:p>
    <w:p w:rsidR="001D3070" w:rsidRPr="00026029" w:rsidRDefault="001D3070" w:rsidP="001D3070">
      <w:pPr>
        <w:autoSpaceDE w:val="0"/>
        <w:autoSpaceDN w:val="0"/>
        <w:adjustRightInd w:val="0"/>
        <w:ind w:firstLine="540"/>
        <w:jc w:val="both"/>
        <w:outlineLvl w:val="3"/>
      </w:pPr>
      <w:r w:rsidRPr="00026029">
        <w:t>- возмещения своих расходов на устранение недостатков в случае, если Подрядчик по каким-либо причинам уклонился от их устранения.</w:t>
      </w:r>
    </w:p>
    <w:p w:rsidR="001D3070" w:rsidRPr="00026029" w:rsidRDefault="001D3070" w:rsidP="001D3070">
      <w:pPr>
        <w:widowControl w:val="0"/>
        <w:numPr>
          <w:ilvl w:val="2"/>
          <w:numId w:val="32"/>
        </w:numPr>
        <w:jc w:val="both"/>
      </w:pPr>
      <w:r w:rsidRPr="00026029">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rsidR="001D3070" w:rsidRPr="00026029" w:rsidRDefault="001D3070" w:rsidP="001D3070">
      <w:pPr>
        <w:autoSpaceDE w:val="0"/>
        <w:autoSpaceDN w:val="0"/>
        <w:adjustRightInd w:val="0"/>
        <w:ind w:firstLine="540"/>
        <w:jc w:val="both"/>
      </w:pPr>
      <w:r w:rsidRPr="00026029">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D3070" w:rsidRPr="00026029" w:rsidRDefault="001D3070" w:rsidP="001D3070">
      <w:pPr>
        <w:widowControl w:val="0"/>
        <w:numPr>
          <w:ilvl w:val="2"/>
          <w:numId w:val="32"/>
        </w:numPr>
        <w:jc w:val="both"/>
      </w:pPr>
      <w:r w:rsidRPr="00026029">
        <w:t xml:space="preserve">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w:t>
      </w:r>
      <w:r w:rsidRPr="00026029">
        <w:lastRenderedPageBreak/>
        <w:t>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1D3070" w:rsidRPr="00026029" w:rsidRDefault="001D3070" w:rsidP="001D3070">
      <w:pPr>
        <w:widowControl w:val="0"/>
        <w:numPr>
          <w:ilvl w:val="2"/>
          <w:numId w:val="32"/>
        </w:numPr>
        <w:jc w:val="both"/>
      </w:pPr>
      <w:r w:rsidRPr="00026029">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rsidR="001D3070" w:rsidRPr="00026029" w:rsidRDefault="001D3070" w:rsidP="001D3070">
      <w:pPr>
        <w:widowControl w:val="0"/>
        <w:ind w:firstLine="709"/>
        <w:jc w:val="both"/>
      </w:pPr>
      <w:r w:rsidRPr="00026029">
        <w:t>Представитель Заказчика имеет право беспрепятственного доступа ко всем видам работ в любое время в течение всего периода исполнения Договора.</w:t>
      </w:r>
    </w:p>
    <w:p w:rsidR="001D3070" w:rsidRPr="00026029" w:rsidRDefault="001D3070" w:rsidP="001D3070">
      <w:pPr>
        <w:numPr>
          <w:ilvl w:val="2"/>
          <w:numId w:val="32"/>
        </w:numPr>
        <w:jc w:val="both"/>
      </w:pPr>
      <w:r w:rsidRPr="00026029">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1D3070" w:rsidRPr="00026029" w:rsidRDefault="001D3070" w:rsidP="001D3070">
      <w:pPr>
        <w:numPr>
          <w:ilvl w:val="2"/>
          <w:numId w:val="32"/>
        </w:numPr>
        <w:jc w:val="both"/>
      </w:pPr>
      <w:r w:rsidRPr="00026029">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rsidR="001D3070" w:rsidRPr="00026029" w:rsidRDefault="001D3070" w:rsidP="001D3070">
      <w:pPr>
        <w:ind w:left="340"/>
        <w:jc w:val="both"/>
      </w:pPr>
    </w:p>
    <w:p w:rsidR="001D3070" w:rsidRPr="00026029" w:rsidRDefault="001D3070" w:rsidP="001D3070">
      <w:pPr>
        <w:keepNext/>
        <w:tabs>
          <w:tab w:val="left" w:pos="1134"/>
        </w:tabs>
        <w:jc w:val="center"/>
        <w:outlineLvl w:val="0"/>
        <w:rPr>
          <w:b/>
          <w:bCs/>
        </w:rPr>
      </w:pPr>
      <w:r w:rsidRPr="00026029">
        <w:rPr>
          <w:b/>
          <w:bCs/>
        </w:rPr>
        <w:t>5. Сроки выполнения работ</w:t>
      </w:r>
    </w:p>
    <w:p w:rsidR="001D3070" w:rsidRPr="00026029" w:rsidRDefault="001D3070" w:rsidP="001D3070">
      <w:pPr>
        <w:ind w:firstLine="284"/>
        <w:jc w:val="both"/>
      </w:pPr>
      <w:r w:rsidRPr="00026029">
        <w:t>5.1. Начало работ – с момента подписания Договора обеими сторонами.</w:t>
      </w:r>
    </w:p>
    <w:p w:rsidR="001D3070" w:rsidRPr="00026029" w:rsidRDefault="001D3070" w:rsidP="001D3070">
      <w:pPr>
        <w:ind w:firstLine="284"/>
        <w:jc w:val="both"/>
        <w:rPr>
          <w:b/>
        </w:rPr>
      </w:pPr>
      <w:r w:rsidRPr="00026029">
        <w:t xml:space="preserve">5.2 Окончание работ в течение </w:t>
      </w:r>
      <w:r w:rsidRPr="00EF40FD">
        <w:t>__________________ (__________________) календарных дней, с учетом поставки материалов</w:t>
      </w:r>
      <w:r w:rsidRPr="00026029">
        <w:t>, с даты начала выполнения работ.</w:t>
      </w:r>
    </w:p>
    <w:p w:rsidR="001D3070" w:rsidRPr="00026029" w:rsidRDefault="001D3070" w:rsidP="001D3070">
      <w:pPr>
        <w:ind w:firstLine="284"/>
        <w:jc w:val="both"/>
      </w:pPr>
      <w:r w:rsidRPr="00026029">
        <w:t>5.3 Датой окончания работ является дата подписания акта приемки выполненных работ.</w:t>
      </w:r>
    </w:p>
    <w:p w:rsidR="001D3070" w:rsidRPr="00026029" w:rsidRDefault="001D3070" w:rsidP="001D3070">
      <w:pPr>
        <w:keepNext/>
        <w:tabs>
          <w:tab w:val="left" w:pos="1134"/>
        </w:tabs>
        <w:jc w:val="center"/>
        <w:outlineLvl w:val="0"/>
        <w:rPr>
          <w:b/>
        </w:rPr>
      </w:pPr>
      <w:r w:rsidRPr="00026029">
        <w:rPr>
          <w:b/>
        </w:rPr>
        <w:t>6. Гарантии</w:t>
      </w:r>
    </w:p>
    <w:p w:rsidR="001D3070" w:rsidRPr="00026029" w:rsidRDefault="001D3070" w:rsidP="001D3070">
      <w:pPr>
        <w:numPr>
          <w:ilvl w:val="1"/>
          <w:numId w:val="33"/>
        </w:numPr>
        <w:jc w:val="both"/>
      </w:pPr>
      <w:r w:rsidRPr="00026029">
        <w:t>Подрядчик гарантирует:</w:t>
      </w:r>
    </w:p>
    <w:p w:rsidR="001D3070" w:rsidRPr="00026029" w:rsidRDefault="001D3070" w:rsidP="001D3070">
      <w:pPr>
        <w:numPr>
          <w:ilvl w:val="0"/>
          <w:numId w:val="34"/>
        </w:numPr>
        <w:jc w:val="both"/>
      </w:pPr>
      <w:r w:rsidRPr="00026029">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rsidR="001D3070" w:rsidRPr="00EF40FD" w:rsidRDefault="001D3070" w:rsidP="001D3070">
      <w:pPr>
        <w:numPr>
          <w:ilvl w:val="0"/>
          <w:numId w:val="34"/>
        </w:numPr>
        <w:jc w:val="both"/>
      </w:pPr>
      <w:r w:rsidRPr="00026029">
        <w:t xml:space="preserve">Гарантийный срок на выполненные Подрядчиком работы составляет </w:t>
      </w:r>
      <w:r w:rsidRPr="00EF40FD">
        <w:t>______ (_______________) месяцев с момента подписания акта сдачи-приемки Объекта. Гарантия качества результата работы распространяется на все, составляющее результат работы.</w:t>
      </w:r>
    </w:p>
    <w:p w:rsidR="001D3070" w:rsidRPr="00026029" w:rsidRDefault="001D3070" w:rsidP="001D3070">
      <w:pPr>
        <w:ind w:firstLine="360"/>
        <w:jc w:val="both"/>
      </w:pPr>
      <w:r w:rsidRPr="00EF40FD">
        <w:t xml:space="preserve">6.2. </w:t>
      </w:r>
      <w:r w:rsidRPr="00EF40FD">
        <w:rPr>
          <w:snapToGrid w:val="0"/>
        </w:rPr>
        <w:t>Гарантия на оборудование должна составлять _____ (_______________) месяцев со дня подписания актов выполненных работ</w:t>
      </w:r>
    </w:p>
    <w:p w:rsidR="001D3070" w:rsidRPr="00026029" w:rsidRDefault="001D3070" w:rsidP="001D3070">
      <w:pPr>
        <w:tabs>
          <w:tab w:val="left" w:pos="3960"/>
        </w:tabs>
        <w:ind w:firstLine="340"/>
        <w:jc w:val="both"/>
      </w:pPr>
      <w:r w:rsidRPr="00026029">
        <w:t>6.3.Дефекты,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rsidR="001D3070" w:rsidRPr="00026029" w:rsidRDefault="001D3070" w:rsidP="001D3070">
      <w:pPr>
        <w:tabs>
          <w:tab w:val="left" w:pos="3960"/>
        </w:tabs>
        <w:ind w:firstLine="340"/>
        <w:jc w:val="both"/>
      </w:pPr>
      <w:r w:rsidRPr="00026029">
        <w:t xml:space="preserve">6.4.Для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026029">
        <w:t>ненаправления</w:t>
      </w:r>
      <w:proofErr w:type="spellEnd"/>
      <w:r w:rsidRPr="00026029">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rsidR="001D3070" w:rsidRPr="00026029" w:rsidRDefault="001D3070" w:rsidP="001D3070">
      <w:pPr>
        <w:tabs>
          <w:tab w:val="left" w:pos="3960"/>
        </w:tabs>
        <w:ind w:firstLine="340"/>
        <w:jc w:val="both"/>
      </w:pPr>
      <w:r w:rsidRPr="00026029">
        <w:t>6.5.При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rsidR="001D3070" w:rsidRPr="00026029" w:rsidRDefault="001D3070" w:rsidP="001D3070">
      <w:pPr>
        <w:keepNext/>
        <w:tabs>
          <w:tab w:val="left" w:pos="1134"/>
        </w:tabs>
        <w:jc w:val="center"/>
        <w:outlineLvl w:val="0"/>
        <w:rPr>
          <w:b/>
        </w:rPr>
      </w:pPr>
      <w:r w:rsidRPr="00026029">
        <w:rPr>
          <w:b/>
        </w:rPr>
        <w:t>7. Ответственность Сторон</w:t>
      </w:r>
    </w:p>
    <w:p w:rsidR="001D3070" w:rsidRPr="00026029" w:rsidRDefault="001D3070" w:rsidP="001D3070">
      <w:pPr>
        <w:numPr>
          <w:ilvl w:val="1"/>
          <w:numId w:val="35"/>
        </w:numPr>
        <w:jc w:val="both"/>
      </w:pPr>
      <w:r w:rsidRPr="00026029">
        <w:t>За сохранность материалов и оборудования, переданных Заказчиком Подрядчику по акту приема-передачи, несет ответственность Подрядчик.</w:t>
      </w:r>
    </w:p>
    <w:p w:rsidR="001D3070" w:rsidRPr="00026029" w:rsidRDefault="001D3070" w:rsidP="001D3070">
      <w:pPr>
        <w:numPr>
          <w:ilvl w:val="1"/>
          <w:numId w:val="35"/>
        </w:numPr>
        <w:jc w:val="both"/>
      </w:pPr>
      <w:r w:rsidRPr="00026029">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rsidR="001D3070" w:rsidRPr="00026029" w:rsidRDefault="001D3070" w:rsidP="001D3070">
      <w:pPr>
        <w:numPr>
          <w:ilvl w:val="1"/>
          <w:numId w:val="35"/>
        </w:numPr>
        <w:jc w:val="both"/>
      </w:pPr>
      <w:r w:rsidRPr="00026029">
        <w:t xml:space="preserve">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w:t>
      </w:r>
      <w:r w:rsidRPr="00026029">
        <w:lastRenderedPageBreak/>
        <w:t>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rsidR="001D3070" w:rsidRPr="00026029" w:rsidRDefault="001D3070" w:rsidP="001D3070">
      <w:pPr>
        <w:numPr>
          <w:ilvl w:val="1"/>
          <w:numId w:val="35"/>
        </w:numPr>
        <w:tabs>
          <w:tab w:val="num" w:pos="397"/>
        </w:tabs>
        <w:ind w:left="-340" w:firstLine="482"/>
        <w:jc w:val="both"/>
      </w:pPr>
      <w:r w:rsidRPr="00026029">
        <w:t>Условия о процентах по денежному обязательству данного договора в порядке ст. 317.1 ГК РФ не применяются.</w:t>
      </w:r>
    </w:p>
    <w:p w:rsidR="001D3070" w:rsidRPr="00026029" w:rsidRDefault="001D3070" w:rsidP="001D3070">
      <w:pPr>
        <w:numPr>
          <w:ilvl w:val="1"/>
          <w:numId w:val="35"/>
        </w:numPr>
        <w:jc w:val="both"/>
      </w:pPr>
      <w:r w:rsidRPr="00026029">
        <w:t>Подрядчик несет риск случайной гибели или случайного повреждения Объекта до приемки Заказчиком у Подрядчика результата работ.</w:t>
      </w:r>
    </w:p>
    <w:p w:rsidR="001D3070" w:rsidRPr="00026029" w:rsidRDefault="001D3070" w:rsidP="001D3070">
      <w:pPr>
        <w:numPr>
          <w:ilvl w:val="1"/>
          <w:numId w:val="35"/>
        </w:numPr>
        <w:jc w:val="both"/>
        <w:rPr>
          <w:bCs/>
        </w:rPr>
      </w:pPr>
      <w:r w:rsidRPr="00026029">
        <w:rPr>
          <w:bCs/>
        </w:rPr>
        <w:t>Уплата штрафов, неустоек, а также возмещение убытков не освобождает Стороны от исполнения своих обязательств по Договору.</w:t>
      </w:r>
    </w:p>
    <w:p w:rsidR="001D3070" w:rsidRPr="00026029" w:rsidRDefault="001D3070" w:rsidP="001D3070">
      <w:pPr>
        <w:ind w:left="180"/>
        <w:jc w:val="both"/>
        <w:rPr>
          <w:bCs/>
        </w:rPr>
      </w:pPr>
    </w:p>
    <w:p w:rsidR="001D3070" w:rsidRPr="00026029" w:rsidRDefault="001D3070" w:rsidP="001D3070">
      <w:pPr>
        <w:jc w:val="center"/>
        <w:rPr>
          <w:b/>
          <w:kern w:val="28"/>
        </w:rPr>
      </w:pPr>
      <w:r w:rsidRPr="00026029">
        <w:rPr>
          <w:b/>
          <w:kern w:val="28"/>
        </w:rPr>
        <w:t>8. Обстоятельства непреодолимой силы (форс-мажор)</w:t>
      </w:r>
    </w:p>
    <w:p w:rsidR="001D3070" w:rsidRPr="00026029" w:rsidRDefault="001D3070" w:rsidP="001D3070">
      <w:pPr>
        <w:widowControl w:val="0"/>
        <w:tabs>
          <w:tab w:val="left" w:pos="360"/>
          <w:tab w:val="left" w:pos="567"/>
        </w:tabs>
        <w:suppressAutoHyphens/>
        <w:jc w:val="both"/>
      </w:pPr>
      <w:r w:rsidRPr="00026029">
        <w:tab/>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rsidR="001D3070" w:rsidRPr="00026029" w:rsidRDefault="001D3070" w:rsidP="001D3070">
      <w:pPr>
        <w:widowControl w:val="0"/>
        <w:tabs>
          <w:tab w:val="left" w:pos="360"/>
          <w:tab w:val="left" w:pos="567"/>
        </w:tabs>
        <w:suppressAutoHyphens/>
        <w:jc w:val="both"/>
      </w:pPr>
      <w:r w:rsidRPr="00026029">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rsidR="001D3070" w:rsidRPr="00026029" w:rsidRDefault="001D3070" w:rsidP="001D3070">
      <w:pPr>
        <w:widowControl w:val="0"/>
        <w:suppressAutoHyphens/>
        <w:jc w:val="center"/>
        <w:rPr>
          <w:b/>
        </w:rPr>
      </w:pPr>
      <w:r w:rsidRPr="00026029">
        <w:rPr>
          <w:b/>
        </w:rPr>
        <w:t>9.  Порядок изменения и расторжения договора</w:t>
      </w:r>
    </w:p>
    <w:p w:rsidR="001D3070" w:rsidRPr="00026029" w:rsidRDefault="001D3070" w:rsidP="001D3070">
      <w:pPr>
        <w:widowControl w:val="0"/>
        <w:tabs>
          <w:tab w:val="left" w:pos="360"/>
          <w:tab w:val="left" w:pos="567"/>
        </w:tabs>
        <w:suppressAutoHyphens/>
        <w:jc w:val="both"/>
      </w:pPr>
      <w:r w:rsidRPr="00026029">
        <w:tab/>
        <w:t>9.1. Договор вступает в силу с даты его подписания и действует до полного исполнения сторонами по нему обязательств.</w:t>
      </w:r>
    </w:p>
    <w:p w:rsidR="001D3070" w:rsidRPr="00026029" w:rsidRDefault="001D3070" w:rsidP="001D3070">
      <w:pPr>
        <w:widowControl w:val="0"/>
        <w:tabs>
          <w:tab w:val="left" w:pos="360"/>
          <w:tab w:val="left" w:pos="567"/>
        </w:tabs>
        <w:suppressAutoHyphens/>
        <w:jc w:val="both"/>
      </w:pPr>
      <w:r w:rsidRPr="00026029">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rsidR="001D3070" w:rsidRPr="00026029" w:rsidRDefault="001D3070" w:rsidP="001D3070">
      <w:pPr>
        <w:widowControl w:val="0"/>
        <w:tabs>
          <w:tab w:val="left" w:pos="360"/>
          <w:tab w:val="left" w:pos="567"/>
        </w:tabs>
        <w:suppressAutoHyphens/>
        <w:jc w:val="both"/>
      </w:pPr>
      <w:r w:rsidRPr="00026029">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rsidR="001D3070" w:rsidRPr="00026029" w:rsidRDefault="001D3070" w:rsidP="001D3070">
      <w:pPr>
        <w:spacing w:after="120"/>
        <w:jc w:val="center"/>
        <w:rPr>
          <w:b/>
        </w:rPr>
      </w:pPr>
      <w:r w:rsidRPr="00026029">
        <w:rPr>
          <w:b/>
        </w:rPr>
        <w:t>10. Заключительные положения</w:t>
      </w:r>
    </w:p>
    <w:p w:rsidR="001D3070" w:rsidRPr="00026029" w:rsidRDefault="001D3070" w:rsidP="001D3070">
      <w:pPr>
        <w:tabs>
          <w:tab w:val="left" w:pos="360"/>
          <w:tab w:val="left" w:pos="567"/>
        </w:tabs>
        <w:jc w:val="both"/>
      </w:pPr>
      <w:r w:rsidRPr="00026029">
        <w:tab/>
        <w:t>10.1. Настоящий договор составлен в 2-х экземплярах, имеющих одинаковую юридическую силу, по одному экземпляру для каждой из Сторон.</w:t>
      </w:r>
    </w:p>
    <w:p w:rsidR="001D3070" w:rsidRPr="00026029" w:rsidRDefault="001D3070" w:rsidP="001D3070">
      <w:pPr>
        <w:tabs>
          <w:tab w:val="left" w:pos="360"/>
          <w:tab w:val="left" w:pos="567"/>
        </w:tabs>
        <w:jc w:val="both"/>
      </w:pPr>
      <w:r w:rsidRPr="00026029">
        <w:tab/>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rsidR="001D3070" w:rsidRPr="00026029" w:rsidRDefault="001D3070" w:rsidP="001D3070">
      <w:pPr>
        <w:tabs>
          <w:tab w:val="left" w:pos="360"/>
          <w:tab w:val="left" w:pos="567"/>
        </w:tabs>
        <w:jc w:val="both"/>
      </w:pPr>
      <w:r w:rsidRPr="00026029">
        <w:tab/>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rsidR="001D3070" w:rsidRPr="00026029" w:rsidRDefault="001D3070" w:rsidP="001D3070">
      <w:pPr>
        <w:tabs>
          <w:tab w:val="left" w:pos="360"/>
          <w:tab w:val="left" w:pos="567"/>
        </w:tabs>
        <w:jc w:val="both"/>
      </w:pPr>
      <w:r w:rsidRPr="00026029">
        <w:tab/>
        <w:t>10.4. При выполнении Договора, Стороны руководствуются нормами законодательства Российской Федерации.</w:t>
      </w:r>
    </w:p>
    <w:p w:rsidR="001D3070" w:rsidRPr="00026029" w:rsidRDefault="001D3070" w:rsidP="001D3070">
      <w:pPr>
        <w:tabs>
          <w:tab w:val="left" w:pos="360"/>
          <w:tab w:val="left" w:pos="567"/>
        </w:tabs>
        <w:jc w:val="both"/>
      </w:pPr>
      <w:r w:rsidRPr="00026029">
        <w:tab/>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w:t>
      </w:r>
      <w:r w:rsidR="006A6B27">
        <w:t>….</w:t>
      </w:r>
      <w:r w:rsidRPr="00026029">
        <w:t xml:space="preserve">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rsidR="001D3070" w:rsidRPr="00026029" w:rsidRDefault="001D3070" w:rsidP="001D3070">
      <w:pPr>
        <w:tabs>
          <w:tab w:val="left" w:pos="360"/>
          <w:tab w:val="left" w:pos="567"/>
        </w:tabs>
        <w:jc w:val="both"/>
      </w:pPr>
      <w:r w:rsidRPr="00026029">
        <w:tab/>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rsidR="001D3070" w:rsidRPr="00026029" w:rsidRDefault="001D3070" w:rsidP="001D3070">
      <w:pPr>
        <w:tabs>
          <w:tab w:val="left" w:pos="360"/>
          <w:tab w:val="left" w:pos="567"/>
        </w:tabs>
        <w:jc w:val="both"/>
      </w:pPr>
      <w:r w:rsidRPr="00026029">
        <w:tab/>
        <w:t>10.7. Все указанные в Договоре приложения являются его неотъемлемой частью.</w:t>
      </w:r>
    </w:p>
    <w:p w:rsidR="001D3070" w:rsidRPr="00026029" w:rsidRDefault="001D3070" w:rsidP="001D3070">
      <w:pPr>
        <w:tabs>
          <w:tab w:val="left" w:pos="360"/>
          <w:tab w:val="left" w:pos="567"/>
        </w:tabs>
        <w:jc w:val="both"/>
      </w:pPr>
      <w:r w:rsidRPr="00026029">
        <w:lastRenderedPageBreak/>
        <w:tab/>
        <w:t>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арбитражного суда Волгоградской области.</w:t>
      </w:r>
    </w:p>
    <w:p w:rsidR="001D3070" w:rsidRPr="00026029" w:rsidRDefault="001D3070" w:rsidP="001D3070">
      <w:pPr>
        <w:tabs>
          <w:tab w:val="left" w:pos="360"/>
          <w:tab w:val="left" w:pos="567"/>
        </w:tabs>
        <w:jc w:val="both"/>
      </w:pPr>
      <w:r w:rsidRPr="00026029">
        <w:tab/>
        <w:t>10.9. В случаях не предусмотренных условиями настоящего договора стороны будут руководствоваться действующим законодательством РФ.</w:t>
      </w:r>
    </w:p>
    <w:p w:rsidR="001D3070" w:rsidRPr="00026029" w:rsidRDefault="001D3070" w:rsidP="001D3070">
      <w:pPr>
        <w:keepNext/>
        <w:tabs>
          <w:tab w:val="left" w:pos="1134"/>
        </w:tabs>
        <w:ind w:left="-774"/>
        <w:jc w:val="center"/>
        <w:outlineLvl w:val="0"/>
        <w:rPr>
          <w:b/>
        </w:rPr>
      </w:pPr>
      <w:r w:rsidRPr="00026029">
        <w:rPr>
          <w:b/>
        </w:rPr>
        <w:t>11. Приложения к Договору</w:t>
      </w:r>
    </w:p>
    <w:p w:rsidR="001D3070" w:rsidRPr="00026029" w:rsidRDefault="001D3070" w:rsidP="001D3070">
      <w:pPr>
        <w:ind w:firstLine="709"/>
        <w:jc w:val="both"/>
      </w:pPr>
      <w:r w:rsidRPr="00026029">
        <w:t xml:space="preserve">11.1.Неотъемлемой частью настоящего договора для каждого объекта являются следующие приложения: </w:t>
      </w:r>
    </w:p>
    <w:p w:rsidR="001D3070" w:rsidRPr="00026029" w:rsidRDefault="001D3070" w:rsidP="001D3070">
      <w:pPr>
        <w:ind w:firstLine="709"/>
        <w:jc w:val="both"/>
      </w:pPr>
      <w:r w:rsidRPr="00026029">
        <w:t>Приложения № 1. -Технические задания и приложения к техническим заданиям</w:t>
      </w:r>
      <w:r>
        <w:t xml:space="preserve"> </w:t>
      </w:r>
      <w:r w:rsidRPr="00EF40FD">
        <w:t>(ведомости объемов работ</w:t>
      </w:r>
      <w:r w:rsidR="00EF40FD" w:rsidRPr="00EF40FD">
        <w:t>)</w:t>
      </w:r>
      <w:r w:rsidRPr="00EF40FD">
        <w:t>;</w:t>
      </w:r>
    </w:p>
    <w:p w:rsidR="001D3070" w:rsidRPr="00026029" w:rsidRDefault="001D3070" w:rsidP="001D3070">
      <w:pPr>
        <w:ind w:firstLine="709"/>
        <w:jc w:val="both"/>
      </w:pPr>
      <w:r w:rsidRPr="00026029">
        <w:t>Приложения № 2. -Локальные-сметные расчеты.</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6"/>
        <w:gridCol w:w="5232"/>
      </w:tblGrid>
      <w:tr w:rsidR="001D3070" w:rsidRPr="00026029" w:rsidTr="00307E39">
        <w:tc>
          <w:tcPr>
            <w:tcW w:w="5136" w:type="dxa"/>
            <w:tcBorders>
              <w:top w:val="single" w:sz="4" w:space="0" w:color="FFFFFF"/>
              <w:left w:val="single" w:sz="4" w:space="0" w:color="FFFFFF"/>
              <w:bottom w:val="single" w:sz="4" w:space="0" w:color="FFFFFF"/>
              <w:right w:val="single" w:sz="4" w:space="0" w:color="FFFFFF"/>
            </w:tcBorders>
          </w:tcPr>
          <w:p w:rsidR="001D3070" w:rsidRPr="00026029" w:rsidRDefault="001D3070" w:rsidP="00307E39">
            <w:pPr>
              <w:suppressAutoHyphens/>
              <w:jc w:val="center"/>
              <w:rPr>
                <w:b/>
                <w:lang w:eastAsia="ar-SA"/>
              </w:rPr>
            </w:pPr>
          </w:p>
          <w:p w:rsidR="001D3070" w:rsidRPr="00026029" w:rsidRDefault="001D3070" w:rsidP="00307E39">
            <w:pPr>
              <w:suppressAutoHyphens/>
              <w:jc w:val="center"/>
              <w:rPr>
                <w:b/>
                <w:lang w:eastAsia="ar-SA"/>
              </w:rPr>
            </w:pPr>
            <w:r w:rsidRPr="00026029">
              <w:rPr>
                <w:b/>
                <w:lang w:eastAsia="ar-SA"/>
              </w:rPr>
              <w:t>ЗАКАЗЧИК</w:t>
            </w:r>
          </w:p>
        </w:tc>
        <w:tc>
          <w:tcPr>
            <w:tcW w:w="5232" w:type="dxa"/>
            <w:tcBorders>
              <w:top w:val="single" w:sz="4" w:space="0" w:color="FFFFFF"/>
              <w:left w:val="single" w:sz="4" w:space="0" w:color="FFFFFF"/>
              <w:bottom w:val="single" w:sz="4" w:space="0" w:color="FFFFFF"/>
              <w:right w:val="single" w:sz="4" w:space="0" w:color="FFFFFF"/>
            </w:tcBorders>
          </w:tcPr>
          <w:p w:rsidR="001D3070" w:rsidRPr="00026029" w:rsidRDefault="001D3070" w:rsidP="00307E39">
            <w:pPr>
              <w:jc w:val="center"/>
              <w:rPr>
                <w:b/>
              </w:rPr>
            </w:pPr>
          </w:p>
          <w:p w:rsidR="001D3070" w:rsidRPr="00026029" w:rsidRDefault="001D3070" w:rsidP="00307E39">
            <w:pPr>
              <w:jc w:val="center"/>
              <w:rPr>
                <w:b/>
              </w:rPr>
            </w:pPr>
            <w:r w:rsidRPr="00026029">
              <w:rPr>
                <w:b/>
              </w:rPr>
              <w:t>ПОДРЯДЧИК</w:t>
            </w:r>
          </w:p>
          <w:p w:rsidR="001D3070" w:rsidRPr="00026029" w:rsidRDefault="001D3070" w:rsidP="00307E39">
            <w:pPr>
              <w:jc w:val="center"/>
              <w:rPr>
                <w:b/>
              </w:rPr>
            </w:pPr>
          </w:p>
        </w:tc>
      </w:tr>
      <w:tr w:rsidR="001D3070" w:rsidRPr="00026029" w:rsidTr="00307E39">
        <w:tc>
          <w:tcPr>
            <w:tcW w:w="5136" w:type="dxa"/>
            <w:tcBorders>
              <w:top w:val="single" w:sz="4" w:space="0" w:color="FFFFFF"/>
              <w:left w:val="single" w:sz="4" w:space="0" w:color="FFFFFF"/>
              <w:bottom w:val="single" w:sz="4" w:space="0" w:color="FFFFFF"/>
              <w:right w:val="single" w:sz="4" w:space="0" w:color="FFFFFF"/>
            </w:tcBorders>
          </w:tcPr>
          <w:p w:rsidR="001D3070" w:rsidRPr="00026029" w:rsidRDefault="001D3070" w:rsidP="00307E39">
            <w:pPr>
              <w:suppressAutoHyphens/>
              <w:rPr>
                <w:b/>
                <w:lang w:eastAsia="ar-SA"/>
              </w:rPr>
            </w:pPr>
            <w:r w:rsidRPr="00026029">
              <w:rPr>
                <w:b/>
                <w:lang w:eastAsia="ar-SA"/>
              </w:rPr>
              <w:t>ПАО «Волгоградоблэлектро» (ПАО ВОЭ)</w:t>
            </w:r>
          </w:p>
          <w:p w:rsidR="001D3070" w:rsidRPr="00026029" w:rsidRDefault="001D3070" w:rsidP="00307E39">
            <w:r w:rsidRPr="00026029">
              <w:t>400075, г. Волгоград, ул. Шопена, д. 13</w:t>
            </w:r>
          </w:p>
          <w:p w:rsidR="001D3070" w:rsidRPr="00026029" w:rsidRDefault="001D3070" w:rsidP="00307E39">
            <w:r w:rsidRPr="00026029">
              <w:t>ИНН 3443029580 КПП 345250001</w:t>
            </w:r>
          </w:p>
          <w:p w:rsidR="001D3070" w:rsidRPr="00026029" w:rsidRDefault="001D3070" w:rsidP="00307E39">
            <w:r w:rsidRPr="00026029">
              <w:t>р/с 40702810601000001087  Южный ф-л ПАО «Промсвязьбанк»</w:t>
            </w:r>
          </w:p>
          <w:p w:rsidR="001D3070" w:rsidRPr="00026029" w:rsidRDefault="001D3070" w:rsidP="00307E39">
            <w:r w:rsidRPr="00026029">
              <w:t xml:space="preserve">БИК  041806715 </w:t>
            </w:r>
          </w:p>
          <w:p w:rsidR="001D3070" w:rsidRPr="00026029" w:rsidRDefault="001D3070" w:rsidP="00307E39">
            <w:r w:rsidRPr="00026029">
              <w:t>к/с 30101810100000000715</w:t>
            </w:r>
          </w:p>
          <w:p w:rsidR="001D3070" w:rsidRPr="00026029" w:rsidRDefault="001D3070" w:rsidP="00307E39">
            <w:r w:rsidRPr="00026029">
              <w:t>тел.48-14-21, факс: 48-14-22</w:t>
            </w:r>
          </w:p>
          <w:p w:rsidR="001D3070" w:rsidRPr="00026029" w:rsidRDefault="001D3070" w:rsidP="00307E39">
            <w:pPr>
              <w:jc w:val="both"/>
              <w:rPr>
                <w:u w:val="single"/>
              </w:rPr>
            </w:pPr>
            <w:r w:rsidRPr="00026029">
              <w:t xml:space="preserve">электронный адрес: </w:t>
            </w:r>
            <w:hyperlink r:id="rId15" w:history="1">
              <w:r w:rsidRPr="00026029">
                <w:rPr>
                  <w:rStyle w:val="ac"/>
                  <w:lang w:val="en-US"/>
                </w:rPr>
                <w:t>voe</w:t>
              </w:r>
              <w:r w:rsidRPr="00026029">
                <w:rPr>
                  <w:rStyle w:val="ac"/>
                </w:rPr>
                <w:t>@</w:t>
              </w:r>
              <w:r w:rsidRPr="00026029">
                <w:rPr>
                  <w:rStyle w:val="ac"/>
                  <w:lang w:val="en-US"/>
                </w:rPr>
                <w:t>voel</w:t>
              </w:r>
              <w:r w:rsidRPr="00026029">
                <w:rPr>
                  <w:rStyle w:val="ac"/>
                </w:rPr>
                <w:t>.</w:t>
              </w:r>
              <w:proofErr w:type="spellStart"/>
              <w:r w:rsidRPr="00026029">
                <w:rPr>
                  <w:rStyle w:val="ac"/>
                  <w:lang w:val="en-US"/>
                </w:rPr>
                <w:t>ru</w:t>
              </w:r>
              <w:proofErr w:type="spellEnd"/>
            </w:hyperlink>
          </w:p>
        </w:tc>
        <w:tc>
          <w:tcPr>
            <w:tcW w:w="5232" w:type="dxa"/>
            <w:tcBorders>
              <w:top w:val="single" w:sz="4" w:space="0" w:color="FFFFFF"/>
              <w:left w:val="single" w:sz="4" w:space="0" w:color="FFFFFF"/>
              <w:bottom w:val="single" w:sz="4" w:space="0" w:color="FFFFFF"/>
              <w:right w:val="single" w:sz="4" w:space="0" w:color="FFFFFF"/>
            </w:tcBorders>
          </w:tcPr>
          <w:p w:rsidR="001D3070" w:rsidRPr="00026029" w:rsidRDefault="001D3070" w:rsidP="00307E39">
            <w:pPr>
              <w:suppressAutoHyphens/>
              <w:jc w:val="both"/>
              <w:rPr>
                <w:lang w:eastAsia="ar-SA"/>
              </w:rPr>
            </w:pPr>
          </w:p>
        </w:tc>
      </w:tr>
    </w:tbl>
    <w:p w:rsidR="001D3070" w:rsidRPr="00026029" w:rsidRDefault="00BD4F23" w:rsidP="001D3070">
      <w:r>
        <w:t>Г</w:t>
      </w:r>
      <w:r w:rsidR="001D3070" w:rsidRPr="00026029">
        <w:t>енеральн</w:t>
      </w:r>
      <w:r>
        <w:t>ый</w:t>
      </w:r>
      <w:r w:rsidR="001D3070" w:rsidRPr="00026029">
        <w:t xml:space="preserve"> директор </w:t>
      </w:r>
      <w:r w:rsidR="001D3070" w:rsidRPr="00026029">
        <w:tab/>
      </w:r>
      <w:r w:rsidR="001D3070" w:rsidRPr="00026029">
        <w:tab/>
      </w:r>
      <w:r w:rsidR="001D3070" w:rsidRPr="00026029">
        <w:tab/>
      </w:r>
      <w:r w:rsidR="001D3070" w:rsidRPr="00026029">
        <w:tab/>
        <w:t>Генеральный директор</w:t>
      </w:r>
    </w:p>
    <w:p w:rsidR="001D3070" w:rsidRPr="00026029" w:rsidRDefault="001D3070" w:rsidP="001D3070">
      <w:pPr>
        <w:rPr>
          <w:u w:val="single"/>
        </w:rPr>
      </w:pPr>
    </w:p>
    <w:p w:rsidR="001D3070" w:rsidRPr="00026029" w:rsidRDefault="001D3070" w:rsidP="001D3070">
      <w:r w:rsidRPr="00026029">
        <w:rPr>
          <w:u w:val="single"/>
        </w:rPr>
        <w:t xml:space="preserve">                       </w:t>
      </w:r>
      <w:r w:rsidRPr="00026029">
        <w:t>(</w:t>
      </w:r>
      <w:r w:rsidR="00BD4F23">
        <w:t>А</w:t>
      </w:r>
      <w:r w:rsidRPr="00026029">
        <w:t xml:space="preserve">.В. </w:t>
      </w:r>
      <w:proofErr w:type="spellStart"/>
      <w:r w:rsidR="00BD4F23">
        <w:t>Воцко</w:t>
      </w:r>
      <w:proofErr w:type="spellEnd"/>
      <w:r w:rsidRPr="00026029">
        <w:t xml:space="preserve">) </w:t>
      </w:r>
      <w:r w:rsidRPr="00026029">
        <w:tab/>
      </w:r>
      <w:r w:rsidRPr="00026029">
        <w:tab/>
      </w:r>
      <w:r w:rsidRPr="00026029">
        <w:tab/>
      </w:r>
      <w:r w:rsidRPr="00026029">
        <w:tab/>
        <w:t>_____________(</w:t>
      </w:r>
      <w:r>
        <w:t xml:space="preserve">                              </w:t>
      </w:r>
      <w:r w:rsidRPr="00026029">
        <w:t>)</w:t>
      </w:r>
    </w:p>
    <w:p w:rsidR="001D3070" w:rsidRPr="00026029" w:rsidRDefault="001D3070" w:rsidP="001D3070">
      <w:pPr>
        <w:spacing w:line="360" w:lineRule="auto"/>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F40FD" w:rsidRDefault="00EF40FD" w:rsidP="000D0214">
      <w:pPr>
        <w:widowControl w:val="0"/>
        <w:tabs>
          <w:tab w:val="left" w:pos="0"/>
        </w:tabs>
        <w:outlineLvl w:val="0"/>
        <w:rPr>
          <w:b/>
          <w:lang w:val="x-none" w:eastAsia="x-none"/>
        </w:rPr>
      </w:pPr>
    </w:p>
    <w:p w:rsidR="00EF40FD" w:rsidRDefault="00EF40FD" w:rsidP="00E01963">
      <w:pPr>
        <w:widowControl w:val="0"/>
        <w:tabs>
          <w:tab w:val="left" w:pos="0"/>
        </w:tabs>
        <w:jc w:val="center"/>
        <w:outlineLvl w:val="0"/>
        <w:rPr>
          <w:b/>
          <w:lang w:val="x-none" w:eastAsia="x-none"/>
        </w:rPr>
      </w:pPr>
    </w:p>
    <w:p w:rsidR="00E01963" w:rsidRPr="001D3070" w:rsidRDefault="00E01963" w:rsidP="00E01963">
      <w:pPr>
        <w:widowControl w:val="0"/>
        <w:tabs>
          <w:tab w:val="left" w:pos="0"/>
        </w:tabs>
        <w:jc w:val="center"/>
        <w:outlineLvl w:val="0"/>
        <w:rPr>
          <w:b/>
          <w:lang w:val="x-none" w:eastAsia="x-none"/>
        </w:rPr>
      </w:pPr>
      <w:r w:rsidRPr="001D3070">
        <w:rPr>
          <w:b/>
          <w:lang w:val="x-none" w:eastAsia="x-none"/>
        </w:rPr>
        <w:lastRenderedPageBreak/>
        <w:t>7. ИНФОРМАЦИОННАЯ КАРТА</w:t>
      </w:r>
    </w:p>
    <w:p w:rsidR="00E01963" w:rsidRPr="001D3070" w:rsidRDefault="00E01963" w:rsidP="00E01963">
      <w:pPr>
        <w:widowControl w:val="0"/>
        <w:jc w:val="both"/>
      </w:pPr>
      <w:r w:rsidRPr="001D3070">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E01963" w:rsidRPr="001D3070" w:rsidTr="006A6B2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widowControl w:val="0"/>
              <w:spacing w:line="23" w:lineRule="atLeast"/>
              <w:jc w:val="center"/>
            </w:pPr>
            <w:r w:rsidRPr="001D3070">
              <w:t>№ п/п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widowControl w:val="0"/>
              <w:spacing w:line="23" w:lineRule="atLeast"/>
              <w:jc w:val="center"/>
              <w:rPr>
                <w:bCs/>
              </w:rPr>
            </w:pPr>
            <w:r w:rsidRPr="001D3070">
              <w:rPr>
                <w:bC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widowControl w:val="0"/>
              <w:spacing w:line="23" w:lineRule="atLeast"/>
              <w:jc w:val="center"/>
              <w:rPr>
                <w:bCs/>
              </w:rPr>
            </w:pPr>
            <w:r w:rsidRPr="001D3070">
              <w:rPr>
                <w:bCs/>
              </w:rPr>
              <w:t>Содержание</w:t>
            </w:r>
          </w:p>
        </w:tc>
      </w:tr>
      <w:tr w:rsidR="00E01963" w:rsidRPr="001D3070" w:rsidTr="006A6B27">
        <w:trPr>
          <w:trHeight w:val="315"/>
        </w:trPr>
        <w:tc>
          <w:tcPr>
            <w:tcW w:w="426" w:type="dxa"/>
            <w:tcBorders>
              <w:top w:val="single" w:sz="4" w:space="0" w:color="auto"/>
              <w:left w:val="single" w:sz="4" w:space="0" w:color="auto"/>
              <w:bottom w:val="single" w:sz="4" w:space="0" w:color="auto"/>
              <w:right w:val="single" w:sz="4" w:space="0" w:color="auto"/>
            </w:tcBorders>
          </w:tcPr>
          <w:p w:rsidR="00E01963" w:rsidRPr="001D3070" w:rsidRDefault="00E01963">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E01963" w:rsidRPr="001D3070" w:rsidRDefault="00E01963">
            <w:pPr>
              <w:tabs>
                <w:tab w:val="left" w:pos="993"/>
              </w:tabs>
              <w:spacing w:line="23" w:lineRule="atLeast"/>
              <w:jc w:val="both"/>
            </w:pPr>
            <w:r w:rsidRPr="001D3070">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rsidR="00E01963" w:rsidRPr="001D3070" w:rsidRDefault="00E01963">
            <w:pPr>
              <w:autoSpaceDE w:val="0"/>
              <w:autoSpaceDN w:val="0"/>
              <w:adjustRightInd w:val="0"/>
              <w:spacing w:line="23" w:lineRule="atLeast"/>
              <w:jc w:val="both"/>
              <w:rPr>
                <w:b/>
                <w:bCs/>
                <w:color w:val="000000"/>
              </w:rPr>
            </w:pPr>
            <w:r w:rsidRPr="001D3070">
              <w:rPr>
                <w:color w:val="000000"/>
              </w:rPr>
              <w:t>Открытый запрос предложений</w:t>
            </w:r>
          </w:p>
        </w:tc>
      </w:tr>
      <w:tr w:rsidR="00E01963" w:rsidRPr="001D3070" w:rsidTr="006A6B27">
        <w:trPr>
          <w:trHeight w:val="964"/>
        </w:trPr>
        <w:tc>
          <w:tcPr>
            <w:tcW w:w="426" w:type="dxa"/>
            <w:tcBorders>
              <w:top w:val="single" w:sz="4" w:space="0" w:color="auto"/>
              <w:left w:val="single" w:sz="4" w:space="0" w:color="auto"/>
              <w:bottom w:val="single" w:sz="4" w:space="0" w:color="auto"/>
              <w:right w:val="single" w:sz="4" w:space="0" w:color="auto"/>
            </w:tcBorders>
          </w:tcPr>
          <w:p w:rsidR="00E01963" w:rsidRPr="001D3070" w:rsidRDefault="00E01963">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E01963" w:rsidRPr="001D3070" w:rsidRDefault="00E01963">
            <w:pPr>
              <w:spacing w:line="23" w:lineRule="atLeast"/>
              <w:jc w:val="both"/>
            </w:pPr>
            <w:r w:rsidRPr="001D3070">
              <w:t>Заказчик</w:t>
            </w:r>
          </w:p>
        </w:tc>
        <w:tc>
          <w:tcPr>
            <w:tcW w:w="6951" w:type="dxa"/>
            <w:tcBorders>
              <w:top w:val="single" w:sz="4" w:space="0" w:color="auto"/>
              <w:left w:val="single" w:sz="4" w:space="0" w:color="auto"/>
              <w:bottom w:val="single" w:sz="4" w:space="0" w:color="auto"/>
              <w:right w:val="single" w:sz="4" w:space="0" w:color="auto"/>
            </w:tcBorders>
            <w:hideMark/>
          </w:tcPr>
          <w:p w:rsidR="00E01963" w:rsidRPr="001D3070" w:rsidRDefault="00E01963">
            <w:pPr>
              <w:spacing w:line="23" w:lineRule="atLeast"/>
              <w:jc w:val="both"/>
            </w:pPr>
            <w:r w:rsidRPr="001D3070">
              <w:t>ПАО «Волгоградоблэлектро»</w:t>
            </w:r>
          </w:p>
          <w:p w:rsidR="00E01963" w:rsidRPr="001D3070" w:rsidRDefault="00E01963">
            <w:pPr>
              <w:spacing w:line="23" w:lineRule="atLeast"/>
              <w:jc w:val="both"/>
            </w:pPr>
            <w:r w:rsidRPr="001D3070">
              <w:t xml:space="preserve">Место нахождения: </w:t>
            </w:r>
            <w:smartTag w:uri="urn:schemas-microsoft-com:office:smarttags" w:element="metricconverter">
              <w:smartTagPr>
                <w:attr w:name="ProductID" w:val="400075, г"/>
              </w:smartTagPr>
              <w:r w:rsidRPr="001D3070">
                <w:t>400075, г</w:t>
              </w:r>
            </w:smartTag>
            <w:r w:rsidRPr="001D3070">
              <w:t>. Волгоград, ул. Шопена, д. 13</w:t>
            </w:r>
          </w:p>
          <w:p w:rsidR="00E01963" w:rsidRPr="001D3070" w:rsidRDefault="00E01963">
            <w:pPr>
              <w:spacing w:line="23" w:lineRule="atLeast"/>
              <w:jc w:val="both"/>
            </w:pPr>
            <w:r w:rsidRPr="001D3070">
              <w:t xml:space="preserve">Почтовый адрес: </w:t>
            </w:r>
            <w:smartTag w:uri="urn:schemas-microsoft-com:office:smarttags" w:element="metricconverter">
              <w:smartTagPr>
                <w:attr w:name="ProductID" w:val="400075, г"/>
              </w:smartTagPr>
              <w:r w:rsidRPr="001D3070">
                <w:t>400075, г</w:t>
              </w:r>
            </w:smartTag>
            <w:r w:rsidRPr="001D3070">
              <w:t>. Волгоград, ул. Шопена, д. 13</w:t>
            </w:r>
          </w:p>
          <w:p w:rsidR="00E01963" w:rsidRPr="001D3070" w:rsidRDefault="00E01963">
            <w:pPr>
              <w:spacing w:line="23" w:lineRule="atLeast"/>
              <w:jc w:val="both"/>
            </w:pPr>
            <w:r w:rsidRPr="001D3070">
              <w:t xml:space="preserve">Адрес электронной почты: </w:t>
            </w:r>
            <w:hyperlink r:id="rId16" w:history="1">
              <w:r w:rsidRPr="001D3070">
                <w:rPr>
                  <w:rStyle w:val="ac"/>
                  <w:lang w:val="en-US"/>
                </w:rPr>
                <w:t>voe</w:t>
              </w:r>
              <w:r w:rsidRPr="001D3070">
                <w:rPr>
                  <w:rStyle w:val="ac"/>
                </w:rPr>
                <w:t>223</w:t>
              </w:r>
              <w:r w:rsidRPr="001D3070">
                <w:rPr>
                  <w:rStyle w:val="ac"/>
                  <w:lang w:val="en-US"/>
                </w:rPr>
                <w:t>fz</w:t>
              </w:r>
              <w:r w:rsidRPr="001D3070">
                <w:rPr>
                  <w:rStyle w:val="ac"/>
                </w:rPr>
                <w:t>@voel.ru</w:t>
              </w:r>
            </w:hyperlink>
          </w:p>
        </w:tc>
      </w:tr>
      <w:tr w:rsidR="00E01963" w:rsidRPr="001D3070" w:rsidTr="006A6B27">
        <w:trPr>
          <w:trHeight w:val="1299"/>
        </w:trPr>
        <w:tc>
          <w:tcPr>
            <w:tcW w:w="426" w:type="dxa"/>
            <w:tcBorders>
              <w:top w:val="single" w:sz="4" w:space="0" w:color="auto"/>
              <w:left w:val="single" w:sz="4" w:space="0" w:color="auto"/>
              <w:bottom w:val="single" w:sz="4" w:space="0" w:color="auto"/>
              <w:right w:val="single" w:sz="4" w:space="0" w:color="auto"/>
            </w:tcBorders>
          </w:tcPr>
          <w:p w:rsidR="00E01963" w:rsidRPr="001D3070" w:rsidRDefault="00E01963">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E01963" w:rsidRPr="001D3070" w:rsidRDefault="00E01963">
            <w:pPr>
              <w:spacing w:line="23" w:lineRule="atLeast"/>
              <w:jc w:val="both"/>
            </w:pPr>
            <w:r w:rsidRPr="001D3070">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rsidR="00E01963" w:rsidRPr="001D3070" w:rsidRDefault="00E01963">
            <w:pPr>
              <w:spacing w:line="23" w:lineRule="atLeast"/>
              <w:jc w:val="both"/>
            </w:pPr>
            <w:r w:rsidRPr="001D3070">
              <w:t>По вопросам организационного характера:</w:t>
            </w:r>
          </w:p>
          <w:p w:rsidR="00E01963" w:rsidRPr="001D3070" w:rsidRDefault="00E01963">
            <w:pPr>
              <w:spacing w:line="23" w:lineRule="atLeast"/>
              <w:jc w:val="both"/>
            </w:pPr>
            <w:r w:rsidRPr="001D3070">
              <w:t>Буянов Георгий Дмитриевич, Балашова Нина Анатольевна</w:t>
            </w:r>
          </w:p>
          <w:p w:rsidR="00E01963" w:rsidRPr="001D3070" w:rsidRDefault="00E01963">
            <w:pPr>
              <w:spacing w:line="23" w:lineRule="atLeast"/>
              <w:jc w:val="both"/>
            </w:pPr>
            <w:r w:rsidRPr="001D3070">
              <w:t xml:space="preserve">Тел.: (8442) 56-20-88 (доб.1132,1133), адрес электронной почты: </w:t>
            </w:r>
            <w:hyperlink r:id="rId17" w:history="1">
              <w:r w:rsidRPr="001D3070">
                <w:rPr>
                  <w:rStyle w:val="ac"/>
                  <w:lang w:val="en-US"/>
                </w:rPr>
                <w:t>voe</w:t>
              </w:r>
              <w:r w:rsidRPr="001D3070">
                <w:rPr>
                  <w:rStyle w:val="ac"/>
                </w:rPr>
                <w:t>223</w:t>
              </w:r>
              <w:r w:rsidRPr="001D3070">
                <w:rPr>
                  <w:rStyle w:val="ac"/>
                  <w:lang w:val="en-US"/>
                </w:rPr>
                <w:t>fz</w:t>
              </w:r>
              <w:r w:rsidRPr="001D3070">
                <w:rPr>
                  <w:rStyle w:val="ac"/>
                </w:rPr>
                <w:t>@voel.ru</w:t>
              </w:r>
            </w:hyperlink>
          </w:p>
          <w:p w:rsidR="00E01963" w:rsidRPr="001D3070" w:rsidRDefault="00E01963">
            <w:pPr>
              <w:spacing w:line="23" w:lineRule="atLeast"/>
              <w:jc w:val="both"/>
              <w:rPr>
                <w:bCs/>
              </w:rPr>
            </w:pPr>
            <w:r w:rsidRPr="001D3070">
              <w:t xml:space="preserve">По вопросам </w:t>
            </w:r>
            <w:r w:rsidRPr="001D3070">
              <w:rPr>
                <w:bCs/>
              </w:rPr>
              <w:t>требуемых характеристик товаров, работ, услуг (качество, количество и др.):</w:t>
            </w:r>
          </w:p>
          <w:p w:rsidR="00E01963" w:rsidRPr="001D3070" w:rsidRDefault="006A6B27">
            <w:pPr>
              <w:spacing w:line="23" w:lineRule="atLeast"/>
              <w:jc w:val="both"/>
            </w:pPr>
            <w:r w:rsidRPr="00186A0C">
              <w:rPr>
                <w:bCs/>
              </w:rPr>
              <w:t>Сказоватов Павел Михайлович (8442) 56-20-88 (доб.1060) Никитина Юлия Дмитриевна (8442) 56-20-88 (доб.1062)</w:t>
            </w:r>
            <w:r w:rsidR="00E01963" w:rsidRPr="001D3070">
              <w:rPr>
                <w:bCs/>
              </w:rPr>
              <w:t xml:space="preserve"> </w:t>
            </w:r>
          </w:p>
        </w:tc>
      </w:tr>
      <w:tr w:rsidR="00E01963" w:rsidRPr="001D3070" w:rsidTr="006A6B27">
        <w:trPr>
          <w:trHeight w:val="1299"/>
        </w:trPr>
        <w:tc>
          <w:tcPr>
            <w:tcW w:w="426" w:type="dxa"/>
            <w:tcBorders>
              <w:top w:val="single" w:sz="4" w:space="0" w:color="auto"/>
              <w:left w:val="single" w:sz="4" w:space="0" w:color="auto"/>
              <w:bottom w:val="single" w:sz="4" w:space="0" w:color="auto"/>
              <w:right w:val="single" w:sz="4" w:space="0" w:color="auto"/>
            </w:tcBorders>
          </w:tcPr>
          <w:p w:rsidR="00E01963" w:rsidRPr="001D3070" w:rsidRDefault="00E01963">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spacing w:line="23" w:lineRule="atLeast"/>
              <w:jc w:val="both"/>
            </w:pPr>
            <w:r w:rsidRPr="001D3070">
              <w:rPr>
                <w:bC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spacing w:line="23" w:lineRule="atLeast"/>
              <w:jc w:val="both"/>
              <w:rPr>
                <w:shd w:val="clear" w:color="auto" w:fill="FDE9D9"/>
              </w:rPr>
            </w:pPr>
            <w:r w:rsidRPr="001D3070">
              <w:t xml:space="preserve">Федеральный закон от 18 июля </w:t>
            </w:r>
            <w:smartTag w:uri="urn:schemas-microsoft-com:office:smarttags" w:element="metricconverter">
              <w:smartTagPr>
                <w:attr w:name="ProductID" w:val="2011 г"/>
              </w:smartTagPr>
              <w:r w:rsidRPr="001D3070">
                <w:t>2011 г</w:t>
              </w:r>
            </w:smartTag>
            <w:r w:rsidRPr="001D3070">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E01963" w:rsidRPr="001D3070" w:rsidTr="006A6B27">
        <w:trPr>
          <w:trHeight w:val="499"/>
        </w:trPr>
        <w:tc>
          <w:tcPr>
            <w:tcW w:w="426" w:type="dxa"/>
            <w:tcBorders>
              <w:top w:val="single" w:sz="4" w:space="0" w:color="auto"/>
              <w:left w:val="single" w:sz="4" w:space="0" w:color="auto"/>
              <w:bottom w:val="single" w:sz="4" w:space="0" w:color="auto"/>
              <w:right w:val="single" w:sz="4" w:space="0" w:color="auto"/>
            </w:tcBorders>
          </w:tcPr>
          <w:p w:rsidR="00E01963" w:rsidRPr="001D3070" w:rsidRDefault="00E01963">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spacing w:line="23" w:lineRule="atLeast"/>
              <w:jc w:val="both"/>
              <w:rPr>
                <w:bCs/>
              </w:rPr>
            </w:pPr>
            <w:r w:rsidRPr="001D3070">
              <w:rPr>
                <w:bC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rsidR="00E01963" w:rsidRPr="001D3070" w:rsidRDefault="006A6B27" w:rsidP="003E627C">
            <w:pPr>
              <w:widowControl w:val="0"/>
              <w:tabs>
                <w:tab w:val="left" w:pos="993"/>
              </w:tabs>
              <w:spacing w:before="40"/>
              <w:ind w:left="72"/>
              <w:jc w:val="both"/>
              <w:outlineLvl w:val="0"/>
              <w:rPr>
                <w:bCs/>
              </w:rPr>
            </w:pPr>
            <w:r w:rsidRPr="00186A0C">
              <w:rPr>
                <w:lang w:eastAsia="x-none"/>
              </w:rPr>
              <w:t xml:space="preserve">Право заключения договора подряда выполнение строительно-монтажных работ по </w:t>
            </w:r>
            <w:r w:rsidR="00F5423A">
              <w:rPr>
                <w:lang w:eastAsia="x-none"/>
              </w:rPr>
              <w:t>р</w:t>
            </w:r>
            <w:r w:rsidRPr="00186A0C">
              <w:rPr>
                <w:lang w:eastAsia="x-none"/>
              </w:rPr>
              <w:t xml:space="preserve">еконструкции объектов </w:t>
            </w:r>
            <w:r w:rsidR="00AC7A52" w:rsidRPr="00AC7A52">
              <w:rPr>
                <w:lang w:eastAsia="x-none"/>
              </w:rPr>
              <w:t xml:space="preserve">ВЛ-0,4 </w:t>
            </w:r>
            <w:proofErr w:type="spellStart"/>
            <w:r w:rsidR="00AC7A52" w:rsidRPr="00AC7A52">
              <w:rPr>
                <w:lang w:eastAsia="x-none"/>
              </w:rPr>
              <w:t>кВ</w:t>
            </w:r>
            <w:proofErr w:type="spellEnd"/>
            <w:r w:rsidR="00AC7A52" w:rsidRPr="00AC7A52">
              <w:rPr>
                <w:lang w:eastAsia="x-none"/>
              </w:rPr>
              <w:t xml:space="preserve"> от ТП-5149 ст. </w:t>
            </w:r>
            <w:proofErr w:type="spellStart"/>
            <w:r w:rsidR="00AC7A52" w:rsidRPr="00AC7A52">
              <w:rPr>
                <w:lang w:eastAsia="x-none"/>
              </w:rPr>
              <w:t>Клетская</w:t>
            </w:r>
            <w:proofErr w:type="spellEnd"/>
            <w:r w:rsidR="00AC7A52" w:rsidRPr="00AC7A52">
              <w:rPr>
                <w:lang w:eastAsia="x-none"/>
              </w:rPr>
              <w:t xml:space="preserve"> Волгоградской области и </w:t>
            </w:r>
            <w:r w:rsidR="003E627C" w:rsidRPr="003E627C">
              <w:rPr>
                <w:lang w:eastAsia="x-none"/>
              </w:rPr>
              <w:t xml:space="preserve">ВЛ-10 </w:t>
            </w:r>
            <w:proofErr w:type="spellStart"/>
            <w:r w:rsidR="003E627C" w:rsidRPr="003E627C">
              <w:rPr>
                <w:lang w:eastAsia="x-none"/>
              </w:rPr>
              <w:t>кВ</w:t>
            </w:r>
            <w:proofErr w:type="spellEnd"/>
            <w:r w:rsidR="003E627C" w:rsidRPr="003E627C">
              <w:rPr>
                <w:lang w:eastAsia="x-none"/>
              </w:rPr>
              <w:t xml:space="preserve"> Л-12 ПС 110/35/10 Калач, г. Калач-на-Дону (Реконструкция ВЛ-10 </w:t>
            </w:r>
            <w:proofErr w:type="spellStart"/>
            <w:r w:rsidR="003E627C" w:rsidRPr="003E627C">
              <w:rPr>
                <w:lang w:eastAsia="x-none"/>
              </w:rPr>
              <w:t>кВ</w:t>
            </w:r>
            <w:proofErr w:type="spellEnd"/>
            <w:r w:rsidR="003E627C" w:rsidRPr="003E627C">
              <w:rPr>
                <w:lang w:eastAsia="x-none"/>
              </w:rPr>
              <w:t xml:space="preserve"> Л-6, Л-8 РП-2 г. Калач-на-Дону, Волгоградская область)</w:t>
            </w:r>
            <w:r w:rsidR="003E627C">
              <w:rPr>
                <w:b/>
                <w:lang w:eastAsia="x-none"/>
              </w:rPr>
              <w:t xml:space="preserve"> </w:t>
            </w:r>
            <w:r w:rsidR="00AC7A52" w:rsidRPr="00AC7A52">
              <w:rPr>
                <w:lang w:eastAsia="x-none"/>
              </w:rPr>
              <w:t>и КТП-994, КТП-1008 г. Калач-на-Дону</w:t>
            </w:r>
            <w:r w:rsidR="00AC7A52">
              <w:rPr>
                <w:b/>
                <w:lang w:eastAsia="x-none"/>
              </w:rPr>
              <w:t xml:space="preserve"> </w:t>
            </w:r>
            <w:r w:rsidRPr="00186A0C">
              <w:rPr>
                <w:lang w:eastAsia="x-none"/>
              </w:rPr>
              <w:t>Волгоградской области для ПАО «Волгоградоблэлектро».</w:t>
            </w:r>
          </w:p>
        </w:tc>
      </w:tr>
      <w:tr w:rsidR="006A6B27" w:rsidRPr="001D3070" w:rsidTr="006A6B27">
        <w:trPr>
          <w:trHeight w:val="1299"/>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spacing w:line="23" w:lineRule="atLeast"/>
              <w:jc w:val="both"/>
            </w:pPr>
            <w:r w:rsidRPr="001D3070">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rsidR="00F5423A" w:rsidRDefault="006A6B27" w:rsidP="00F5423A">
            <w:pPr>
              <w:widowControl w:val="0"/>
              <w:tabs>
                <w:tab w:val="left" w:pos="0"/>
              </w:tabs>
              <w:jc w:val="both"/>
              <w:outlineLvl w:val="0"/>
              <w:rPr>
                <w:b/>
                <w:lang w:eastAsia="x-none"/>
              </w:rPr>
            </w:pPr>
            <w:r w:rsidRPr="00186A0C">
              <w:rPr>
                <w:b/>
              </w:rPr>
              <w:t>Лот № 1:</w:t>
            </w:r>
            <w:r w:rsidRPr="00186A0C">
              <w:t xml:space="preserve"> </w:t>
            </w:r>
            <w:r w:rsidR="00F5423A" w:rsidRPr="00186A0C">
              <w:t>В</w:t>
            </w:r>
            <w:r w:rsidR="00F5423A" w:rsidRPr="00186A0C">
              <w:rPr>
                <w:lang w:eastAsia="x-none"/>
              </w:rPr>
              <w:t xml:space="preserve">ыполнение строительно-монтажных работ по реконструкции объектов </w:t>
            </w:r>
            <w:bookmarkStart w:id="45" w:name="_Hlk514760158"/>
            <w:r w:rsidR="00AC7A52" w:rsidRPr="00AC7A52">
              <w:rPr>
                <w:lang w:eastAsia="x-none"/>
              </w:rPr>
              <w:t xml:space="preserve">ВЛ-0,4 </w:t>
            </w:r>
            <w:proofErr w:type="spellStart"/>
            <w:r w:rsidR="00AC7A52" w:rsidRPr="00AC7A52">
              <w:rPr>
                <w:lang w:eastAsia="x-none"/>
              </w:rPr>
              <w:t>кВ</w:t>
            </w:r>
            <w:proofErr w:type="spellEnd"/>
            <w:r w:rsidR="00AC7A52" w:rsidRPr="00AC7A52">
              <w:rPr>
                <w:lang w:eastAsia="x-none"/>
              </w:rPr>
              <w:t xml:space="preserve"> от ТП-5149 ст.</w:t>
            </w:r>
            <w:r w:rsidR="00AC7A52">
              <w:rPr>
                <w:lang w:eastAsia="x-none"/>
              </w:rPr>
              <w:t xml:space="preserve"> </w:t>
            </w:r>
            <w:proofErr w:type="spellStart"/>
            <w:r w:rsidR="00AC7A52" w:rsidRPr="00AC7A52">
              <w:rPr>
                <w:lang w:eastAsia="x-none"/>
              </w:rPr>
              <w:t>Клетская</w:t>
            </w:r>
            <w:proofErr w:type="spellEnd"/>
            <w:r w:rsidR="00AC7A52" w:rsidRPr="00AC7A52">
              <w:rPr>
                <w:lang w:eastAsia="x-none"/>
              </w:rPr>
              <w:t xml:space="preserve"> Волгоградской области и </w:t>
            </w:r>
            <w:r w:rsidR="003E627C" w:rsidRPr="003E627C">
              <w:rPr>
                <w:lang w:eastAsia="x-none"/>
              </w:rPr>
              <w:t xml:space="preserve">ВЛ-10 </w:t>
            </w:r>
            <w:proofErr w:type="spellStart"/>
            <w:r w:rsidR="003E627C" w:rsidRPr="003E627C">
              <w:rPr>
                <w:lang w:eastAsia="x-none"/>
              </w:rPr>
              <w:t>кВ</w:t>
            </w:r>
            <w:proofErr w:type="spellEnd"/>
            <w:r w:rsidR="003E627C" w:rsidRPr="003E627C">
              <w:rPr>
                <w:lang w:eastAsia="x-none"/>
              </w:rPr>
              <w:t xml:space="preserve"> Л-12 ПС 110/35/10 Калач, г. Калач-на-Дону (Реконструкция ВЛ-10 </w:t>
            </w:r>
            <w:proofErr w:type="spellStart"/>
            <w:r w:rsidR="003E627C" w:rsidRPr="003E627C">
              <w:rPr>
                <w:lang w:eastAsia="x-none"/>
              </w:rPr>
              <w:t>кВ</w:t>
            </w:r>
            <w:proofErr w:type="spellEnd"/>
            <w:r w:rsidR="003E627C" w:rsidRPr="003E627C">
              <w:rPr>
                <w:lang w:eastAsia="x-none"/>
              </w:rPr>
              <w:t xml:space="preserve"> Л-6, Л-8 РП-2 г. Калач-на-Дону, Волгоградская область)</w:t>
            </w:r>
            <w:r w:rsidR="003E627C">
              <w:rPr>
                <w:b/>
                <w:lang w:eastAsia="x-none"/>
              </w:rPr>
              <w:t xml:space="preserve"> </w:t>
            </w:r>
            <w:r w:rsidR="00AC7A52" w:rsidRPr="00AC7A52">
              <w:rPr>
                <w:lang w:eastAsia="x-none"/>
              </w:rPr>
              <w:t>и КТП-994, КТП-1008 г. Калач-на-Дону</w:t>
            </w:r>
            <w:r w:rsidR="00AC7A52">
              <w:rPr>
                <w:b/>
                <w:lang w:eastAsia="x-none"/>
              </w:rPr>
              <w:t xml:space="preserve"> </w:t>
            </w:r>
            <w:r w:rsidR="00F5423A" w:rsidRPr="009F4FDB">
              <w:rPr>
                <w:lang w:eastAsia="x-none"/>
              </w:rPr>
              <w:t>Волгоградской области</w:t>
            </w:r>
            <w:bookmarkEnd w:id="45"/>
            <w:r w:rsidR="00F5423A">
              <w:rPr>
                <w:lang w:eastAsia="x-none"/>
              </w:rPr>
              <w:t xml:space="preserve"> </w:t>
            </w:r>
            <w:r w:rsidR="00F5423A" w:rsidRPr="00186A0C">
              <w:rPr>
                <w:lang w:eastAsia="x-none"/>
              </w:rPr>
              <w:t>для ПАО «Волгоградоблэлектро».</w:t>
            </w:r>
          </w:p>
          <w:p w:rsidR="00F5423A" w:rsidRPr="00186A0C" w:rsidRDefault="00F5423A" w:rsidP="00F5423A">
            <w:pPr>
              <w:widowControl w:val="0"/>
              <w:tabs>
                <w:tab w:val="left" w:pos="0"/>
              </w:tabs>
              <w:jc w:val="both"/>
              <w:outlineLvl w:val="0"/>
              <w:rPr>
                <w:lang w:eastAsia="x-none"/>
              </w:rPr>
            </w:pPr>
            <w:r w:rsidRPr="00186A0C">
              <w:rPr>
                <w:b/>
                <w:lang w:eastAsia="x-none"/>
              </w:rPr>
              <w:t>Место выполнения работ</w:t>
            </w:r>
            <w:r w:rsidRPr="00186A0C">
              <w:rPr>
                <w:lang w:eastAsia="x-none"/>
              </w:rPr>
              <w:t xml:space="preserve">: </w:t>
            </w:r>
            <w:r w:rsidR="00AC7A52">
              <w:rPr>
                <w:lang w:eastAsia="x-none"/>
              </w:rPr>
              <w:t xml:space="preserve">ст. </w:t>
            </w:r>
            <w:proofErr w:type="spellStart"/>
            <w:r w:rsidR="00AC7A52">
              <w:rPr>
                <w:lang w:eastAsia="x-none"/>
              </w:rPr>
              <w:t>Клетская</w:t>
            </w:r>
            <w:proofErr w:type="spellEnd"/>
            <w:r>
              <w:rPr>
                <w:lang w:eastAsia="x-none"/>
              </w:rPr>
              <w:t xml:space="preserve">, </w:t>
            </w:r>
            <w:r w:rsidR="00AC7A52">
              <w:rPr>
                <w:lang w:eastAsia="x-none"/>
              </w:rPr>
              <w:t>г. Калач-на-Дону</w:t>
            </w:r>
            <w:r>
              <w:rPr>
                <w:lang w:eastAsia="x-none"/>
              </w:rPr>
              <w:t xml:space="preserve"> </w:t>
            </w:r>
            <w:r w:rsidRPr="00186A0C">
              <w:rPr>
                <w:lang w:eastAsia="x-none"/>
              </w:rPr>
              <w:t>Волгоградская область.</w:t>
            </w:r>
          </w:p>
          <w:p w:rsidR="00F5423A" w:rsidRDefault="00F5423A" w:rsidP="00F5423A">
            <w:pPr>
              <w:widowControl w:val="0"/>
              <w:tabs>
                <w:tab w:val="left" w:pos="0"/>
              </w:tabs>
              <w:jc w:val="both"/>
              <w:outlineLvl w:val="0"/>
              <w:rPr>
                <w:lang w:eastAsia="x-none"/>
              </w:rPr>
            </w:pPr>
            <w:r w:rsidRPr="00186A0C">
              <w:rPr>
                <w:b/>
                <w:lang w:eastAsia="x-none"/>
              </w:rPr>
              <w:t>Срок выполнения работ</w:t>
            </w:r>
            <w:proofErr w:type="gramStart"/>
            <w:r w:rsidRPr="00186A0C">
              <w:rPr>
                <w:lang w:eastAsia="x-none"/>
              </w:rPr>
              <w:t>: Не</w:t>
            </w:r>
            <w:proofErr w:type="gramEnd"/>
            <w:r w:rsidRPr="00186A0C">
              <w:rPr>
                <w:lang w:eastAsia="x-none"/>
              </w:rPr>
              <w:t xml:space="preserve"> более </w:t>
            </w:r>
            <w:r w:rsidRPr="00D03430">
              <w:rPr>
                <w:b/>
                <w:lang w:eastAsia="x-none"/>
              </w:rPr>
              <w:t>90 календарных</w:t>
            </w:r>
            <w:r w:rsidRPr="00186A0C">
              <w:rPr>
                <w:lang w:eastAsia="x-none"/>
              </w:rPr>
              <w:t xml:space="preserve"> дней </w:t>
            </w:r>
            <w:r>
              <w:rPr>
                <w:lang w:eastAsia="x-none"/>
              </w:rPr>
              <w:t>с даты подписания договора</w:t>
            </w:r>
            <w:r w:rsidRPr="00186A0C">
              <w:rPr>
                <w:lang w:eastAsia="x-none"/>
              </w:rPr>
              <w:t>.</w:t>
            </w:r>
          </w:p>
          <w:p w:rsidR="00F5423A" w:rsidRPr="00186A0C" w:rsidRDefault="00F5423A" w:rsidP="00F5423A">
            <w:pPr>
              <w:tabs>
                <w:tab w:val="left" w:pos="900"/>
                <w:tab w:val="num" w:pos="1080"/>
              </w:tabs>
              <w:spacing w:line="23" w:lineRule="atLeast"/>
              <w:jc w:val="both"/>
              <w:rPr>
                <w:lang w:eastAsia="x-none"/>
              </w:rPr>
            </w:pPr>
            <w:r w:rsidRPr="00186A0C">
              <w:rPr>
                <w:b/>
                <w:lang w:eastAsia="x-none"/>
              </w:rPr>
              <w:t xml:space="preserve">Гарантийный срок на </w:t>
            </w:r>
            <w:r>
              <w:rPr>
                <w:b/>
                <w:lang w:eastAsia="x-none"/>
              </w:rPr>
              <w:t>оборудование</w:t>
            </w:r>
            <w:proofErr w:type="gramStart"/>
            <w:r w:rsidRPr="00186A0C">
              <w:rPr>
                <w:lang w:eastAsia="x-none"/>
              </w:rPr>
              <w:t>: Не</w:t>
            </w:r>
            <w:proofErr w:type="gramEnd"/>
            <w:r w:rsidRPr="00186A0C">
              <w:rPr>
                <w:lang w:eastAsia="x-none"/>
              </w:rPr>
              <w:t xml:space="preserve"> менее </w:t>
            </w:r>
            <w:r w:rsidRPr="00186A0C">
              <w:rPr>
                <w:b/>
                <w:lang w:eastAsia="x-none"/>
              </w:rPr>
              <w:t>60 месяцев</w:t>
            </w:r>
            <w:r w:rsidRPr="00186A0C">
              <w:rPr>
                <w:lang w:eastAsia="x-none"/>
              </w:rPr>
              <w:t xml:space="preserve"> со дня подписания актов выполненных работ.</w:t>
            </w:r>
            <w:r>
              <w:rPr>
                <w:lang w:eastAsia="x-none"/>
              </w:rPr>
              <w:t xml:space="preserve"> Все оборудование и материалы должны быть сертифицированы.</w:t>
            </w:r>
          </w:p>
          <w:p w:rsidR="00F5423A" w:rsidRPr="00186A0C" w:rsidRDefault="00F5423A" w:rsidP="00F5423A">
            <w:pPr>
              <w:tabs>
                <w:tab w:val="left" w:pos="900"/>
                <w:tab w:val="num" w:pos="1080"/>
              </w:tabs>
              <w:spacing w:line="23" w:lineRule="atLeast"/>
              <w:jc w:val="both"/>
              <w:rPr>
                <w:lang w:eastAsia="x-none"/>
              </w:rPr>
            </w:pPr>
            <w:r w:rsidRPr="00186A0C">
              <w:rPr>
                <w:b/>
                <w:lang w:eastAsia="x-none"/>
              </w:rPr>
              <w:t>Гарантийный срок на выполненные работы</w:t>
            </w:r>
            <w:proofErr w:type="gramStart"/>
            <w:r w:rsidRPr="00186A0C">
              <w:rPr>
                <w:lang w:eastAsia="x-none"/>
              </w:rPr>
              <w:t>: Не</w:t>
            </w:r>
            <w:proofErr w:type="gramEnd"/>
            <w:r w:rsidRPr="00186A0C">
              <w:rPr>
                <w:lang w:eastAsia="x-none"/>
              </w:rPr>
              <w:t xml:space="preserve"> менее </w:t>
            </w:r>
            <w:r w:rsidRPr="00186A0C">
              <w:rPr>
                <w:b/>
                <w:lang w:eastAsia="x-none"/>
              </w:rPr>
              <w:t>60 месяцев</w:t>
            </w:r>
            <w:r w:rsidRPr="00186A0C">
              <w:rPr>
                <w:lang w:eastAsia="x-none"/>
              </w:rPr>
              <w:t xml:space="preserve"> со дня подписания актов выполненных работ.</w:t>
            </w:r>
            <w:r>
              <w:rPr>
                <w:lang w:eastAsia="x-none"/>
              </w:rPr>
              <w:t xml:space="preserve"> На все работы должны прилагаться протоколы испытаний.</w:t>
            </w:r>
          </w:p>
          <w:p w:rsidR="00F5423A" w:rsidRPr="00186A0C" w:rsidRDefault="00F5423A" w:rsidP="00F5423A">
            <w:pPr>
              <w:tabs>
                <w:tab w:val="left" w:pos="900"/>
                <w:tab w:val="num" w:pos="1080"/>
              </w:tabs>
              <w:spacing w:line="23" w:lineRule="atLeast"/>
              <w:jc w:val="both"/>
              <w:rPr>
                <w:lang w:eastAsia="x-none"/>
              </w:rPr>
            </w:pPr>
            <w:r w:rsidRPr="00186A0C">
              <w:rPr>
                <w:lang w:eastAsia="x-none"/>
              </w:rPr>
              <w:t xml:space="preserve">К производству работ допускаются </w:t>
            </w:r>
            <w:proofErr w:type="gramStart"/>
            <w:r w:rsidRPr="00186A0C">
              <w:rPr>
                <w:lang w:eastAsia="x-none"/>
              </w:rPr>
              <w:t>подрядчики</w:t>
            </w:r>
            <w:proofErr w:type="gramEnd"/>
            <w:r w:rsidRPr="00186A0C">
              <w:rPr>
                <w:lang w:eastAsia="x-none"/>
              </w:rPr>
              <w:t xml:space="preserve"> обладающие всеми допусками и лицензиями, необходимыми для выполнения всего объема работ (допуск к выполнению работ по строительству, свидетельство о регистрации электротехнической лаборатории).</w:t>
            </w:r>
            <w:r>
              <w:rPr>
                <w:lang w:eastAsia="x-none"/>
              </w:rPr>
              <w:t xml:space="preserve"> </w:t>
            </w:r>
            <w:r w:rsidRPr="00186A0C">
              <w:rPr>
                <w:lang w:eastAsia="x-none"/>
              </w:rPr>
              <w:lastRenderedPageBreak/>
              <w:t>Подрядчик должен предоставить выписку из реестра членов СРО</w:t>
            </w:r>
            <w:r>
              <w:rPr>
                <w:lang w:eastAsia="x-none"/>
              </w:rPr>
              <w:t>, с указанием уровня ответственности</w:t>
            </w:r>
            <w:r w:rsidRPr="00186A0C">
              <w:rPr>
                <w:lang w:eastAsia="x-none"/>
              </w:rPr>
              <w:t>.</w:t>
            </w:r>
          </w:p>
          <w:p w:rsidR="00F5423A" w:rsidRPr="00186A0C" w:rsidRDefault="00F5423A" w:rsidP="00F5423A">
            <w:pPr>
              <w:tabs>
                <w:tab w:val="left" w:pos="900"/>
                <w:tab w:val="num" w:pos="1080"/>
              </w:tabs>
              <w:spacing w:line="23" w:lineRule="atLeast"/>
              <w:jc w:val="both"/>
              <w:rPr>
                <w:lang w:eastAsia="x-none"/>
              </w:rPr>
            </w:pPr>
          </w:p>
          <w:p w:rsidR="00F5423A" w:rsidRPr="001D3070" w:rsidRDefault="00F5423A" w:rsidP="00F5423A">
            <w:pPr>
              <w:widowControl w:val="0"/>
              <w:tabs>
                <w:tab w:val="left" w:pos="0"/>
              </w:tabs>
              <w:jc w:val="both"/>
              <w:outlineLvl w:val="0"/>
              <w:rPr>
                <w:snapToGrid w:val="0"/>
              </w:rPr>
            </w:pPr>
            <w:r w:rsidRPr="00186A0C">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работ, сопроводительным документам, требования к качеству работ и безопасности, техническим решениям по строительству линии электропередач, требования к Исполнителю, требования к качеству оборудования и материалов, и иные требования, указаны подробно в «Техническом задании» Том № 2 документации запроса предложений.</w:t>
            </w:r>
          </w:p>
          <w:p w:rsidR="006A6B27" w:rsidRPr="001D3070" w:rsidRDefault="006A6B27" w:rsidP="006A6B27">
            <w:pPr>
              <w:tabs>
                <w:tab w:val="left" w:pos="900"/>
                <w:tab w:val="num" w:pos="1080"/>
              </w:tabs>
              <w:spacing w:line="23" w:lineRule="atLeast"/>
              <w:jc w:val="both"/>
              <w:rPr>
                <w:snapToGrid w:val="0"/>
              </w:rPr>
            </w:pPr>
          </w:p>
        </w:tc>
      </w:tr>
      <w:tr w:rsidR="006A6B27" w:rsidRPr="001D3070" w:rsidTr="006A6B27">
        <w:trPr>
          <w:trHeight w:val="1299"/>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spacing w:line="23" w:lineRule="atLeast"/>
              <w:jc w:val="both"/>
            </w:pPr>
            <w:r w:rsidRPr="001D3070">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rsidR="00A45264" w:rsidRPr="00186A0C" w:rsidRDefault="006A6B27" w:rsidP="00A45264">
            <w:pPr>
              <w:tabs>
                <w:tab w:val="left" w:pos="993"/>
              </w:tabs>
              <w:spacing w:line="23" w:lineRule="atLeast"/>
              <w:jc w:val="both"/>
              <w:rPr>
                <w:bCs/>
              </w:rPr>
            </w:pPr>
            <w:r w:rsidRPr="00186A0C">
              <w:rPr>
                <w:b/>
                <w:bCs/>
              </w:rPr>
              <w:t>Лот № 1:</w:t>
            </w:r>
            <w:r w:rsidR="00F5423A" w:rsidRPr="00186A0C">
              <w:rPr>
                <w:bCs/>
              </w:rPr>
              <w:t xml:space="preserve"> </w:t>
            </w:r>
            <w:r w:rsidR="00A45264" w:rsidRPr="00186A0C">
              <w:rPr>
                <w:bCs/>
              </w:rPr>
              <w:t xml:space="preserve">Начальная (максимальная) цена договора: </w:t>
            </w:r>
            <w:r w:rsidR="00A45264" w:rsidRPr="00186A0C">
              <w:rPr>
                <w:b/>
                <w:bCs/>
              </w:rPr>
              <w:t>1</w:t>
            </w:r>
            <w:r w:rsidR="00A45264">
              <w:rPr>
                <w:b/>
                <w:bCs/>
              </w:rPr>
              <w:t>9 084 543,88</w:t>
            </w:r>
            <w:r w:rsidR="00A45264" w:rsidRPr="00186A0C">
              <w:rPr>
                <w:b/>
                <w:bCs/>
              </w:rPr>
              <w:t xml:space="preserve"> (</w:t>
            </w:r>
            <w:r w:rsidR="00A45264">
              <w:rPr>
                <w:b/>
                <w:bCs/>
              </w:rPr>
              <w:t>девятнадцать</w:t>
            </w:r>
            <w:r w:rsidR="00A45264" w:rsidRPr="00186A0C">
              <w:rPr>
                <w:b/>
                <w:bCs/>
              </w:rPr>
              <w:t xml:space="preserve"> миллионов </w:t>
            </w:r>
            <w:r w:rsidR="00A45264">
              <w:rPr>
                <w:b/>
                <w:bCs/>
              </w:rPr>
              <w:t xml:space="preserve">восемьдесят четыре </w:t>
            </w:r>
            <w:r w:rsidR="00A45264" w:rsidRPr="00186A0C">
              <w:rPr>
                <w:b/>
                <w:bCs/>
              </w:rPr>
              <w:t>тысяч</w:t>
            </w:r>
            <w:r w:rsidR="00A45264">
              <w:rPr>
                <w:b/>
                <w:bCs/>
              </w:rPr>
              <w:t>и</w:t>
            </w:r>
            <w:r w:rsidR="00A45264" w:rsidRPr="00186A0C">
              <w:rPr>
                <w:b/>
                <w:bCs/>
              </w:rPr>
              <w:t xml:space="preserve"> </w:t>
            </w:r>
            <w:r w:rsidR="00A45264">
              <w:rPr>
                <w:b/>
                <w:bCs/>
              </w:rPr>
              <w:t>пятьсот сорок три</w:t>
            </w:r>
            <w:r w:rsidR="00A45264" w:rsidRPr="00186A0C">
              <w:rPr>
                <w:b/>
                <w:bCs/>
              </w:rPr>
              <w:t xml:space="preserve">) рубля </w:t>
            </w:r>
            <w:r w:rsidR="00A45264">
              <w:rPr>
                <w:b/>
                <w:bCs/>
              </w:rPr>
              <w:t>88</w:t>
            </w:r>
            <w:r w:rsidR="00A45264" w:rsidRPr="00186A0C">
              <w:rPr>
                <w:b/>
                <w:bCs/>
              </w:rPr>
              <w:t xml:space="preserve"> копеек</w:t>
            </w:r>
            <w:r w:rsidR="00A45264" w:rsidRPr="00186A0C">
              <w:rPr>
                <w:bCs/>
              </w:rPr>
              <w:t xml:space="preserve">, с учетом НДС 18%. </w:t>
            </w:r>
          </w:p>
          <w:p w:rsidR="00A45264" w:rsidRPr="00186A0C" w:rsidRDefault="00A45264" w:rsidP="00A45264">
            <w:pPr>
              <w:tabs>
                <w:tab w:val="left" w:pos="993"/>
              </w:tabs>
              <w:spacing w:line="23" w:lineRule="atLeast"/>
              <w:jc w:val="both"/>
            </w:pPr>
            <w:r w:rsidRPr="00186A0C">
              <w:rPr>
                <w:bCs/>
              </w:rPr>
              <w:t xml:space="preserve">Начальная (максимальная) цена договора без НДС: </w:t>
            </w:r>
            <w:r>
              <w:rPr>
                <w:b/>
                <w:color w:val="000000"/>
                <w:shd w:val="clear" w:color="auto" w:fill="FFFFFF"/>
              </w:rPr>
              <w:t>16 173 342,</w:t>
            </w:r>
            <w:r w:rsidRPr="00C32256">
              <w:rPr>
                <w:b/>
                <w:color w:val="000000"/>
                <w:shd w:val="clear" w:color="auto" w:fill="FFFFFF"/>
              </w:rPr>
              <w:t>27</w:t>
            </w:r>
            <w:r w:rsidRPr="00C32256">
              <w:rPr>
                <w:b/>
                <w:bCs/>
              </w:rPr>
              <w:t xml:space="preserve"> (</w:t>
            </w:r>
            <w:r>
              <w:rPr>
                <w:b/>
                <w:bCs/>
              </w:rPr>
              <w:t>шестнадцать</w:t>
            </w:r>
            <w:r w:rsidRPr="00C32256">
              <w:rPr>
                <w:b/>
                <w:bCs/>
              </w:rPr>
              <w:t xml:space="preserve"> миллионов </w:t>
            </w:r>
            <w:r>
              <w:rPr>
                <w:b/>
                <w:bCs/>
              </w:rPr>
              <w:t xml:space="preserve">сто семьдесят три </w:t>
            </w:r>
            <w:r w:rsidRPr="00186A0C">
              <w:rPr>
                <w:b/>
                <w:bCs/>
              </w:rPr>
              <w:t>тысяч</w:t>
            </w:r>
            <w:r>
              <w:rPr>
                <w:b/>
                <w:bCs/>
              </w:rPr>
              <w:t>и</w:t>
            </w:r>
            <w:r w:rsidRPr="00186A0C">
              <w:rPr>
                <w:b/>
                <w:bCs/>
              </w:rPr>
              <w:t xml:space="preserve"> </w:t>
            </w:r>
            <w:r>
              <w:rPr>
                <w:b/>
                <w:bCs/>
              </w:rPr>
              <w:t>триста сорок два</w:t>
            </w:r>
            <w:r w:rsidRPr="00186A0C">
              <w:rPr>
                <w:b/>
                <w:bCs/>
              </w:rPr>
              <w:t>) рубл</w:t>
            </w:r>
            <w:r>
              <w:rPr>
                <w:b/>
                <w:bCs/>
              </w:rPr>
              <w:t>я</w:t>
            </w:r>
            <w:r w:rsidRPr="00186A0C">
              <w:rPr>
                <w:b/>
                <w:bCs/>
              </w:rPr>
              <w:t xml:space="preserve"> </w:t>
            </w:r>
            <w:r>
              <w:rPr>
                <w:b/>
                <w:bCs/>
              </w:rPr>
              <w:t>27</w:t>
            </w:r>
            <w:r w:rsidRPr="00186A0C">
              <w:rPr>
                <w:b/>
                <w:bCs/>
              </w:rPr>
              <w:t xml:space="preserve"> копеек.</w:t>
            </w:r>
            <w:r w:rsidRPr="00186A0C">
              <w:t xml:space="preserve"> </w:t>
            </w:r>
          </w:p>
          <w:p w:rsidR="006A6B27" w:rsidRPr="001D3070" w:rsidRDefault="006A6B27" w:rsidP="006A6B27">
            <w:pPr>
              <w:tabs>
                <w:tab w:val="left" w:pos="993"/>
              </w:tabs>
              <w:spacing w:line="23" w:lineRule="atLeast"/>
              <w:jc w:val="both"/>
            </w:pPr>
            <w:r w:rsidRPr="001D3070">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6A6B27" w:rsidRPr="001D3070" w:rsidRDefault="006A6B27" w:rsidP="006A6B27">
            <w:pPr>
              <w:tabs>
                <w:tab w:val="left" w:pos="420"/>
              </w:tabs>
              <w:autoSpaceDE w:val="0"/>
              <w:autoSpaceDN w:val="0"/>
              <w:adjustRightInd w:val="0"/>
              <w:spacing w:line="23" w:lineRule="atLeast"/>
              <w:jc w:val="both"/>
              <w:rPr>
                <w:b/>
                <w:bCs/>
                <w:i/>
              </w:rPr>
            </w:pPr>
            <w:r w:rsidRPr="001D3070">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6A6B27" w:rsidRPr="001D3070" w:rsidTr="006A6B27">
        <w:trPr>
          <w:trHeight w:val="152"/>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spacing w:line="23" w:lineRule="atLeast"/>
              <w:jc w:val="both"/>
            </w:pPr>
            <w:r w:rsidRPr="001D3070">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spacing w:line="23" w:lineRule="atLeast"/>
              <w:jc w:val="both"/>
            </w:pPr>
            <w:r w:rsidRPr="001D3070">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6A6B27" w:rsidRPr="001D3070" w:rsidTr="006A6B27">
        <w:trPr>
          <w:trHeight w:val="808"/>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tabs>
                <w:tab w:val="left" w:pos="993"/>
              </w:tabs>
              <w:spacing w:line="23" w:lineRule="atLeast"/>
              <w:jc w:val="both"/>
            </w:pPr>
            <w:r w:rsidRPr="001D3070">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tabs>
                <w:tab w:val="left" w:pos="993"/>
              </w:tabs>
              <w:spacing w:line="23" w:lineRule="atLeast"/>
              <w:jc w:val="both"/>
            </w:pPr>
            <w:r w:rsidRPr="001D3070">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6A6B27" w:rsidRPr="001D3070" w:rsidTr="006A6B27">
        <w:trPr>
          <w:trHeight w:val="808"/>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pPr>
            <w:r w:rsidRPr="001D3070">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pStyle w:val="Times12"/>
              <w:widowControl w:val="0"/>
              <w:numPr>
                <w:ilvl w:val="0"/>
                <w:numId w:val="23"/>
              </w:numPr>
              <w:tabs>
                <w:tab w:val="left" w:pos="353"/>
                <w:tab w:val="left" w:pos="1142"/>
              </w:tabs>
              <w:ind w:left="0" w:firstLine="0"/>
              <w:rPr>
                <w:szCs w:val="24"/>
              </w:rPr>
            </w:pPr>
            <w:r w:rsidRPr="001D3070">
              <w:rPr>
                <w:szCs w:val="24"/>
              </w:rPr>
              <w:t xml:space="preserve">Заявка (раздел 8 Форма 1) с приложением документов, указанных в пункте 3.6.1- 3.6.3. документации (в зависимости от статуса участника) </w:t>
            </w:r>
          </w:p>
          <w:p w:rsidR="006A6B27" w:rsidRPr="001D3070" w:rsidRDefault="006A6B27" w:rsidP="006A6B27">
            <w:pPr>
              <w:pStyle w:val="Times12"/>
              <w:widowControl w:val="0"/>
              <w:numPr>
                <w:ilvl w:val="0"/>
                <w:numId w:val="23"/>
              </w:numPr>
              <w:tabs>
                <w:tab w:val="left" w:pos="353"/>
                <w:tab w:val="left" w:pos="1205"/>
              </w:tabs>
              <w:ind w:left="0" w:firstLine="0"/>
              <w:rPr>
                <w:szCs w:val="24"/>
              </w:rPr>
            </w:pPr>
            <w:r w:rsidRPr="001D3070">
              <w:rPr>
                <w:szCs w:val="24"/>
              </w:rPr>
              <w:t xml:space="preserve">Анкета участника (раздел 8, </w:t>
            </w:r>
            <w:hyperlink r:id="rId18" w:anchor="_Анкета_Участника_процедуры" w:history="1">
              <w:r w:rsidRPr="001D3070">
                <w:rPr>
                  <w:rStyle w:val="ac"/>
                  <w:szCs w:val="24"/>
                </w:rPr>
                <w:t>форма</w:t>
              </w:r>
            </w:hyperlink>
            <w:r w:rsidRPr="001D3070">
              <w:rPr>
                <w:szCs w:val="24"/>
              </w:rPr>
              <w:t xml:space="preserve"> 2);</w:t>
            </w:r>
          </w:p>
          <w:p w:rsidR="006A6B27" w:rsidRPr="001D3070" w:rsidRDefault="006A6B27" w:rsidP="006A6B27">
            <w:pPr>
              <w:pStyle w:val="Times12"/>
              <w:widowControl w:val="0"/>
              <w:tabs>
                <w:tab w:val="left" w:pos="353"/>
                <w:tab w:val="left" w:pos="1205"/>
              </w:tabs>
              <w:ind w:left="38" w:firstLine="0"/>
              <w:rPr>
                <w:szCs w:val="24"/>
              </w:rPr>
            </w:pPr>
            <w:r w:rsidRPr="001D3070">
              <w:rPr>
                <w:szCs w:val="24"/>
              </w:rPr>
              <w:t>3) Предложение участника (раздел 8, форма 3);</w:t>
            </w:r>
          </w:p>
          <w:p w:rsidR="006A6B27" w:rsidRPr="001D3070" w:rsidRDefault="006A6B27" w:rsidP="006A6B27">
            <w:pPr>
              <w:pStyle w:val="Times12"/>
              <w:widowControl w:val="0"/>
              <w:tabs>
                <w:tab w:val="left" w:pos="353"/>
                <w:tab w:val="left" w:pos="1205"/>
              </w:tabs>
              <w:ind w:firstLine="0"/>
              <w:rPr>
                <w:szCs w:val="24"/>
              </w:rPr>
            </w:pPr>
            <w:r w:rsidRPr="001D3070">
              <w:rPr>
                <w:szCs w:val="24"/>
              </w:rPr>
              <w:t>4) Декларация участника (раздел 8 форма 4);</w:t>
            </w:r>
          </w:p>
          <w:p w:rsidR="006A6B27" w:rsidRPr="001D3070" w:rsidRDefault="006A6B27" w:rsidP="006A6B27">
            <w:pPr>
              <w:pStyle w:val="Times12"/>
              <w:widowControl w:val="0"/>
              <w:tabs>
                <w:tab w:val="left" w:pos="353"/>
                <w:tab w:val="left" w:pos="1205"/>
              </w:tabs>
              <w:ind w:firstLine="0"/>
              <w:rPr>
                <w:szCs w:val="24"/>
              </w:rPr>
            </w:pPr>
            <w:r>
              <w:rPr>
                <w:szCs w:val="24"/>
              </w:rPr>
              <w:t>5</w:t>
            </w:r>
            <w:r w:rsidRPr="001D3070">
              <w:rPr>
                <w:szCs w:val="24"/>
              </w:rPr>
              <w:t xml:space="preserve">) Расшифровка бухгалтерского баланса по строке 1150 «основные средства» (раздел 8 форма </w:t>
            </w:r>
            <w:r>
              <w:rPr>
                <w:szCs w:val="24"/>
              </w:rPr>
              <w:t>5</w:t>
            </w:r>
            <w:r w:rsidRPr="001D3070">
              <w:rPr>
                <w:szCs w:val="24"/>
              </w:rPr>
              <w:t>);</w:t>
            </w:r>
          </w:p>
        </w:tc>
      </w:tr>
      <w:tr w:rsidR="006A6B27" w:rsidRPr="001D3070" w:rsidTr="006A6B27">
        <w:trPr>
          <w:trHeight w:val="70"/>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spacing w:line="23" w:lineRule="atLeast"/>
              <w:jc w:val="both"/>
            </w:pPr>
            <w:r w:rsidRPr="001D3070">
              <w:t xml:space="preserve">Размер и валюта обеспечения заявки. </w:t>
            </w:r>
          </w:p>
          <w:p w:rsidR="006A6B27" w:rsidRPr="001D3070" w:rsidRDefault="006A6B27" w:rsidP="006A6B27">
            <w:pPr>
              <w:widowControl w:val="0"/>
              <w:spacing w:line="23" w:lineRule="atLeast"/>
              <w:jc w:val="both"/>
            </w:pPr>
          </w:p>
        </w:tc>
        <w:tc>
          <w:tcPr>
            <w:tcW w:w="6951"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spacing w:line="23" w:lineRule="atLeast"/>
              <w:jc w:val="both"/>
              <w:rPr>
                <w:b/>
                <w:bCs/>
              </w:rPr>
            </w:pPr>
            <w:r w:rsidRPr="001D3070">
              <w:rPr>
                <w:b/>
                <w:bCs/>
              </w:rPr>
              <w:t>Лот № 1</w:t>
            </w:r>
            <w:r w:rsidRPr="001D3070">
              <w:rPr>
                <w:bCs/>
              </w:rPr>
              <w:t>: обеспечение заявки составляет</w:t>
            </w:r>
            <w:r w:rsidR="00A45264">
              <w:rPr>
                <w:bCs/>
              </w:rPr>
              <w:t xml:space="preserve"> </w:t>
            </w:r>
            <w:r w:rsidR="00A45264" w:rsidRPr="00583A87">
              <w:rPr>
                <w:b/>
                <w:bCs/>
              </w:rPr>
              <w:t>1 908 454,39</w:t>
            </w:r>
            <w:r w:rsidR="00A45264" w:rsidRPr="00186A0C">
              <w:rPr>
                <w:bCs/>
              </w:rPr>
              <w:t xml:space="preserve"> </w:t>
            </w:r>
            <w:r w:rsidRPr="001D3070">
              <w:rPr>
                <w:b/>
                <w:bCs/>
              </w:rPr>
              <w:t>рубл</w:t>
            </w:r>
            <w:r w:rsidR="00A45264">
              <w:rPr>
                <w:b/>
                <w:bCs/>
              </w:rPr>
              <w:t>я</w:t>
            </w:r>
            <w:r w:rsidRPr="001D3070">
              <w:rPr>
                <w:bCs/>
              </w:rPr>
              <w:t xml:space="preserve"> (10 %) от начальной (максимальной) цены договора, указанной в настоящем извещении.</w:t>
            </w:r>
            <w:r w:rsidRPr="001D3070">
              <w:rPr>
                <w:b/>
                <w:bCs/>
              </w:rPr>
              <w:t xml:space="preserve"> </w:t>
            </w:r>
          </w:p>
          <w:p w:rsidR="006A6B27" w:rsidRPr="001D3070" w:rsidRDefault="006A6B27" w:rsidP="006A6B27">
            <w:pPr>
              <w:spacing w:line="23" w:lineRule="atLeast"/>
              <w:jc w:val="both"/>
              <w:rPr>
                <w:bCs/>
              </w:rPr>
            </w:pPr>
            <w:r w:rsidRPr="001D3070">
              <w:rPr>
                <w:b/>
                <w:bCs/>
              </w:rPr>
              <w:t>Примечание:</w:t>
            </w:r>
            <w:r w:rsidRPr="001D3070">
              <w:rPr>
                <w:bCs/>
              </w:rPr>
              <w:t xml:space="preserve"> В платежном поручении необходимо указать название и номер закупки, по которой производится обеспечение.</w:t>
            </w:r>
          </w:p>
          <w:p w:rsidR="006A6B27" w:rsidRPr="001D3070" w:rsidRDefault="006A6B27" w:rsidP="006A6B27">
            <w:pPr>
              <w:widowControl w:val="0"/>
              <w:tabs>
                <w:tab w:val="left" w:pos="1134"/>
              </w:tabs>
              <w:spacing w:line="23" w:lineRule="atLeast"/>
              <w:jc w:val="both"/>
              <w:rPr>
                <w:bCs/>
              </w:rPr>
            </w:pPr>
            <w:r w:rsidRPr="001D3070">
              <w:rPr>
                <w:color w:val="000000"/>
              </w:rPr>
              <w:t xml:space="preserve">Расчетный счет ПАО «Волгоградоблэлектро» № р/с 40702810601000001087 Южный ф-л ПАО «Промсвязьбанк» к/с </w:t>
            </w:r>
            <w:r w:rsidRPr="001D3070">
              <w:rPr>
                <w:color w:val="000000"/>
              </w:rPr>
              <w:lastRenderedPageBreak/>
              <w:t>30101810100000000715 БИК 041806715 ИНН 3443029580/345250001 ОГРН 1023402971272</w:t>
            </w:r>
          </w:p>
        </w:tc>
      </w:tr>
      <w:tr w:rsidR="006A6B27" w:rsidRPr="001D3070" w:rsidTr="006A6B27">
        <w:trPr>
          <w:trHeight w:val="70"/>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spacing w:line="23" w:lineRule="atLeast"/>
              <w:jc w:val="both"/>
            </w:pPr>
            <w:r w:rsidRPr="001D3070">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rsidR="006A6B27" w:rsidRPr="001D3070" w:rsidRDefault="00F5423A" w:rsidP="006A6B27">
            <w:pPr>
              <w:widowControl w:val="0"/>
              <w:tabs>
                <w:tab w:val="left" w:pos="1134"/>
              </w:tabs>
              <w:spacing w:line="23" w:lineRule="atLeast"/>
              <w:jc w:val="both"/>
              <w:rPr>
                <w:bCs/>
              </w:rPr>
            </w:pPr>
            <w:r>
              <w:rPr>
                <w:b/>
                <w:bCs/>
              </w:rPr>
              <w:t>Лот</w:t>
            </w:r>
            <w:r w:rsidR="006A6B27" w:rsidRPr="001D3070">
              <w:rPr>
                <w:b/>
                <w:bCs/>
              </w:rPr>
              <w:t xml:space="preserve"> № 1:</w:t>
            </w:r>
            <w:r w:rsidR="006A6B27" w:rsidRPr="001D3070">
              <w:rPr>
                <w:bCs/>
              </w:rPr>
              <w:t xml:space="preserve"> обеспечение исполнения договора составляет </w:t>
            </w:r>
            <w:r w:rsidR="00A45264" w:rsidRPr="00583A87">
              <w:rPr>
                <w:b/>
                <w:bCs/>
              </w:rPr>
              <w:t>1 908 454,39</w:t>
            </w:r>
            <w:r w:rsidR="00A45264" w:rsidRPr="00186A0C">
              <w:rPr>
                <w:bCs/>
              </w:rPr>
              <w:t xml:space="preserve"> </w:t>
            </w:r>
            <w:r w:rsidR="006A6B27" w:rsidRPr="001D3070">
              <w:rPr>
                <w:b/>
                <w:bCs/>
              </w:rPr>
              <w:t>рубл</w:t>
            </w:r>
            <w:r w:rsidR="00A45264">
              <w:rPr>
                <w:b/>
                <w:bCs/>
              </w:rPr>
              <w:t>я</w:t>
            </w:r>
            <w:r w:rsidR="006A6B27" w:rsidRPr="001D3070">
              <w:rPr>
                <w:bCs/>
              </w:rPr>
              <w:t xml:space="preserve"> (10 %) от начальной (максимальной) цены договора, указанной в настоящем извещении.</w:t>
            </w:r>
          </w:p>
          <w:p w:rsidR="006A6B27" w:rsidRPr="001D3070" w:rsidRDefault="006A6B27" w:rsidP="006A6B27">
            <w:pPr>
              <w:spacing w:line="23" w:lineRule="atLeast"/>
              <w:jc w:val="both"/>
              <w:rPr>
                <w:bCs/>
              </w:rPr>
            </w:pPr>
            <w:r w:rsidRPr="001D3070">
              <w:rPr>
                <w:b/>
                <w:bCs/>
              </w:rPr>
              <w:t>Примечание:</w:t>
            </w:r>
            <w:r w:rsidRPr="001D3070">
              <w:rPr>
                <w:bCs/>
              </w:rPr>
              <w:t xml:space="preserve"> В платежном поручении необходимо указать название и номер закупки, по которой производится обеспечение.</w:t>
            </w:r>
          </w:p>
          <w:p w:rsidR="006A6B27" w:rsidRPr="001D3070" w:rsidRDefault="006A6B27" w:rsidP="006A6B27">
            <w:pPr>
              <w:autoSpaceDE w:val="0"/>
              <w:autoSpaceDN w:val="0"/>
              <w:adjustRightInd w:val="0"/>
              <w:spacing w:line="23" w:lineRule="atLeast"/>
              <w:jc w:val="both"/>
              <w:rPr>
                <w:color w:val="000000"/>
              </w:rPr>
            </w:pPr>
            <w:r w:rsidRPr="001D3070">
              <w:rPr>
                <w:color w:val="000000"/>
              </w:rPr>
              <w:t>Расчетный счет ПАО «Волгоградоблэлектро» № р/с 40702810601000001087 Южный ф-л ПАО «Промсвязьбанк» к/с 30101810100000000715 БИК 041806715 ИНН 3443029580/345250001 ОГРН 1023402971272</w:t>
            </w:r>
          </w:p>
        </w:tc>
      </w:tr>
      <w:tr w:rsidR="006A6B27" w:rsidRPr="001D3070" w:rsidTr="006A6B27">
        <w:trPr>
          <w:trHeight w:val="70"/>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tabs>
                <w:tab w:val="left" w:pos="993"/>
              </w:tabs>
              <w:spacing w:line="23" w:lineRule="atLeast"/>
              <w:jc w:val="both"/>
            </w:pPr>
            <w:r w:rsidRPr="001D3070">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spacing w:line="23" w:lineRule="atLeast"/>
              <w:jc w:val="both"/>
            </w:pPr>
            <w:smartTag w:uri="urn:schemas-microsoft-com:office:smarttags" w:element="metricconverter">
              <w:smartTagPr>
                <w:attr w:name="ProductID" w:val="400075, г"/>
              </w:smartTagPr>
              <w:r w:rsidRPr="001D3070">
                <w:t>400075, г</w:t>
              </w:r>
            </w:smartTag>
            <w:r w:rsidRPr="001D3070">
              <w:t>.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6A6B27" w:rsidRPr="001D3070" w:rsidTr="006A6B27">
        <w:trPr>
          <w:trHeight w:val="808"/>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tabs>
                <w:tab w:val="left" w:pos="993"/>
              </w:tabs>
              <w:spacing w:line="23" w:lineRule="atLeast"/>
              <w:jc w:val="both"/>
            </w:pPr>
            <w:r w:rsidRPr="001D3070">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spacing w:line="23" w:lineRule="atLeast"/>
              <w:jc w:val="both"/>
            </w:pPr>
            <w:r w:rsidRPr="001D3070">
              <w:t xml:space="preserve">С момента размещения извещения о закупке в единой информационной системе по </w:t>
            </w:r>
          </w:p>
          <w:p w:rsidR="006A6B27" w:rsidRPr="001D3070" w:rsidRDefault="00182C61" w:rsidP="006A6B27">
            <w:pPr>
              <w:widowControl w:val="0"/>
              <w:spacing w:line="23" w:lineRule="atLeast"/>
              <w:jc w:val="both"/>
            </w:pPr>
            <w:r>
              <w:t>16</w:t>
            </w:r>
            <w:r w:rsidR="006A6B27" w:rsidRPr="001D3070">
              <w:t xml:space="preserve"> час. </w:t>
            </w:r>
            <w:proofErr w:type="gramStart"/>
            <w:r>
              <w:t>00</w:t>
            </w:r>
            <w:r w:rsidR="006A6B27" w:rsidRPr="001D3070">
              <w:t xml:space="preserve">  мин.</w:t>
            </w:r>
            <w:proofErr w:type="gramEnd"/>
            <w:r w:rsidR="006A6B27" w:rsidRPr="001D3070">
              <w:t xml:space="preserve"> (время московское) «</w:t>
            </w:r>
            <w:r>
              <w:t>20</w:t>
            </w:r>
            <w:r w:rsidR="006A6B27" w:rsidRPr="001D3070">
              <w:t xml:space="preserve">» </w:t>
            </w:r>
            <w:r>
              <w:t>июня</w:t>
            </w:r>
            <w:r w:rsidR="006A6B27" w:rsidRPr="001D3070">
              <w:t xml:space="preserve"> 2018 года.</w:t>
            </w:r>
          </w:p>
        </w:tc>
      </w:tr>
      <w:tr w:rsidR="006A6B27" w:rsidRPr="001D3070" w:rsidTr="006A6B27">
        <w:trPr>
          <w:trHeight w:val="808"/>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tabs>
                <w:tab w:val="left" w:pos="993"/>
              </w:tabs>
              <w:spacing w:line="23" w:lineRule="atLeast"/>
              <w:jc w:val="both"/>
            </w:pPr>
            <w:r w:rsidRPr="001D3070">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spacing w:line="23" w:lineRule="atLeast"/>
              <w:jc w:val="both"/>
            </w:pPr>
            <w:r w:rsidRPr="001D3070">
              <w:t xml:space="preserve">С момента размещения извещения о закупке в единой информационной системе по </w:t>
            </w:r>
          </w:p>
          <w:p w:rsidR="006A6B27" w:rsidRPr="001D3070" w:rsidRDefault="00182C61" w:rsidP="006A6B27">
            <w:pPr>
              <w:widowControl w:val="0"/>
              <w:spacing w:line="23" w:lineRule="atLeast"/>
              <w:jc w:val="both"/>
            </w:pPr>
            <w:r>
              <w:t>15</w:t>
            </w:r>
            <w:r w:rsidR="006A6B27" w:rsidRPr="001D3070">
              <w:t xml:space="preserve"> час. </w:t>
            </w:r>
            <w:proofErr w:type="gramStart"/>
            <w:r>
              <w:t>00</w:t>
            </w:r>
            <w:r w:rsidR="006A6B27" w:rsidRPr="001D3070">
              <w:t xml:space="preserve">  мин.</w:t>
            </w:r>
            <w:proofErr w:type="gramEnd"/>
            <w:r w:rsidR="006A6B27" w:rsidRPr="001D3070">
              <w:t xml:space="preserve"> (время московское) «</w:t>
            </w:r>
            <w:r>
              <w:t>15</w:t>
            </w:r>
            <w:r w:rsidR="006A6B27" w:rsidRPr="001D3070">
              <w:t xml:space="preserve">» </w:t>
            </w:r>
            <w:r>
              <w:t>июня</w:t>
            </w:r>
            <w:r w:rsidR="006A6B27" w:rsidRPr="001D3070">
              <w:t xml:space="preserve"> 2018 года.</w:t>
            </w:r>
          </w:p>
        </w:tc>
      </w:tr>
      <w:tr w:rsidR="006A6B27" w:rsidRPr="001D3070" w:rsidTr="006A6B27">
        <w:trPr>
          <w:trHeight w:val="498"/>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spacing w:line="23" w:lineRule="atLeast"/>
              <w:jc w:val="both"/>
            </w:pPr>
            <w:r w:rsidRPr="001D3070">
              <w:t xml:space="preserve">Место </w:t>
            </w:r>
            <w:r w:rsidR="00182C61">
              <w:t>вскрытия конвертов с заявками</w:t>
            </w:r>
            <w:r w:rsidRPr="001D3070">
              <w:t>,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tabs>
                <w:tab w:val="left" w:pos="993"/>
              </w:tabs>
              <w:spacing w:line="23" w:lineRule="atLeast"/>
              <w:jc w:val="both"/>
            </w:pPr>
            <w:smartTag w:uri="urn:schemas-microsoft-com:office:smarttags" w:element="metricconverter">
              <w:smartTagPr>
                <w:attr w:name="ProductID" w:val="400075, г"/>
              </w:smartTagPr>
              <w:r w:rsidRPr="001D3070">
                <w:t>400075, г</w:t>
              </w:r>
            </w:smartTag>
            <w:r w:rsidRPr="001D3070">
              <w:t xml:space="preserve">. Волгоград, ул. Шопена, 13. </w:t>
            </w:r>
          </w:p>
        </w:tc>
      </w:tr>
      <w:tr w:rsidR="006A6B27" w:rsidRPr="001D3070" w:rsidTr="006A6B27">
        <w:trPr>
          <w:trHeight w:val="437"/>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tabs>
                <w:tab w:val="left" w:pos="993"/>
              </w:tabs>
              <w:spacing w:line="23" w:lineRule="atLeast"/>
              <w:jc w:val="both"/>
            </w:pPr>
            <w:r w:rsidRPr="001D3070">
              <w:t xml:space="preserve">Дата </w:t>
            </w:r>
            <w:r w:rsidR="00182C61">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rsidR="006A6B27" w:rsidRPr="001D3070" w:rsidRDefault="00182C61" w:rsidP="006A6B27">
            <w:pPr>
              <w:widowControl w:val="0"/>
              <w:spacing w:line="23" w:lineRule="atLeast"/>
              <w:jc w:val="both"/>
            </w:pPr>
            <w:r>
              <w:t>09</w:t>
            </w:r>
            <w:r w:rsidR="006A6B27" w:rsidRPr="001D3070">
              <w:t xml:space="preserve"> час. </w:t>
            </w:r>
            <w:proofErr w:type="gramStart"/>
            <w:r>
              <w:t>40</w:t>
            </w:r>
            <w:r w:rsidR="006A6B27" w:rsidRPr="001D3070">
              <w:t xml:space="preserve">  мин.</w:t>
            </w:r>
            <w:proofErr w:type="gramEnd"/>
            <w:r w:rsidR="006A6B27" w:rsidRPr="001D3070">
              <w:t xml:space="preserve"> (время московское) «</w:t>
            </w:r>
            <w:r>
              <w:t>21</w:t>
            </w:r>
            <w:r w:rsidR="006A6B27" w:rsidRPr="001D3070">
              <w:t xml:space="preserve">» </w:t>
            </w:r>
            <w:r>
              <w:t>июня</w:t>
            </w:r>
            <w:r w:rsidR="006A6B27" w:rsidRPr="001D3070">
              <w:t xml:space="preserve"> 2018 года.</w:t>
            </w:r>
          </w:p>
        </w:tc>
      </w:tr>
      <w:tr w:rsidR="006A6B27" w:rsidRPr="001D3070" w:rsidTr="006A6B27">
        <w:trPr>
          <w:trHeight w:val="346"/>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tabs>
                <w:tab w:val="left" w:pos="993"/>
              </w:tabs>
              <w:spacing w:line="23" w:lineRule="atLeast"/>
              <w:jc w:val="both"/>
            </w:pPr>
            <w:r w:rsidRPr="001D3070">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rsidR="006A6B27" w:rsidRPr="001D3070" w:rsidRDefault="00182C61" w:rsidP="006A6B27">
            <w:pPr>
              <w:widowControl w:val="0"/>
              <w:spacing w:line="23" w:lineRule="atLeast"/>
              <w:jc w:val="both"/>
            </w:pPr>
            <w:r>
              <w:t>11</w:t>
            </w:r>
            <w:r w:rsidR="006A6B27" w:rsidRPr="001D3070">
              <w:t xml:space="preserve"> час. </w:t>
            </w:r>
            <w:proofErr w:type="gramStart"/>
            <w:r>
              <w:t>00</w:t>
            </w:r>
            <w:r w:rsidR="006A6B27" w:rsidRPr="001D3070">
              <w:t xml:space="preserve">  мин.</w:t>
            </w:r>
            <w:proofErr w:type="gramEnd"/>
            <w:r w:rsidR="006A6B27" w:rsidRPr="001D3070">
              <w:t xml:space="preserve"> (время московское) «</w:t>
            </w:r>
            <w:r>
              <w:t>21</w:t>
            </w:r>
            <w:r w:rsidR="006A6B27" w:rsidRPr="001D3070">
              <w:t xml:space="preserve">» </w:t>
            </w:r>
            <w:r>
              <w:t>июня</w:t>
            </w:r>
            <w:r w:rsidR="006A6B27" w:rsidRPr="001D3070">
              <w:t xml:space="preserve"> 2018 года.</w:t>
            </w:r>
          </w:p>
        </w:tc>
      </w:tr>
      <w:tr w:rsidR="006A6B27" w:rsidRPr="001D3070" w:rsidTr="006A6B27">
        <w:trPr>
          <w:trHeight w:val="279"/>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tabs>
                <w:tab w:val="left" w:pos="993"/>
              </w:tabs>
              <w:spacing w:line="23" w:lineRule="atLeast"/>
              <w:jc w:val="both"/>
            </w:pPr>
            <w:r w:rsidRPr="001D3070">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spacing w:line="23" w:lineRule="atLeast"/>
              <w:jc w:val="both"/>
            </w:pPr>
            <w:r w:rsidRPr="001D3070">
              <w:t xml:space="preserve">не позднее </w:t>
            </w:r>
            <w:r w:rsidR="00182C61">
              <w:t>12</w:t>
            </w:r>
            <w:r w:rsidRPr="001D3070">
              <w:t xml:space="preserve"> час. </w:t>
            </w:r>
            <w:proofErr w:type="gramStart"/>
            <w:r w:rsidR="00182C61">
              <w:t>00</w:t>
            </w:r>
            <w:r w:rsidRPr="001D3070">
              <w:t xml:space="preserve">  мин.</w:t>
            </w:r>
            <w:proofErr w:type="gramEnd"/>
            <w:r w:rsidRPr="001D3070">
              <w:t xml:space="preserve"> (время московское) «</w:t>
            </w:r>
            <w:r w:rsidR="00182C61">
              <w:t>12</w:t>
            </w:r>
            <w:r w:rsidRPr="001D3070">
              <w:t xml:space="preserve">» </w:t>
            </w:r>
            <w:r w:rsidR="00182C61">
              <w:t>июля</w:t>
            </w:r>
            <w:bookmarkStart w:id="46" w:name="_GoBack"/>
            <w:bookmarkEnd w:id="46"/>
            <w:r w:rsidRPr="001D3070">
              <w:t xml:space="preserve"> 2018 года.</w:t>
            </w:r>
          </w:p>
        </w:tc>
      </w:tr>
      <w:tr w:rsidR="006A6B27" w:rsidRPr="001D3070" w:rsidTr="006A6B27">
        <w:trPr>
          <w:trHeight w:val="194"/>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spacing w:line="23" w:lineRule="atLeast"/>
              <w:jc w:val="both"/>
            </w:pPr>
            <w:r w:rsidRPr="001D3070">
              <w:t>Переторжка</w:t>
            </w:r>
          </w:p>
        </w:tc>
        <w:tc>
          <w:tcPr>
            <w:tcW w:w="6951"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spacing w:line="23" w:lineRule="atLeast"/>
              <w:jc w:val="both"/>
              <w:rPr>
                <w:spacing w:val="-6"/>
              </w:rPr>
            </w:pPr>
            <w:r w:rsidRPr="001D3070">
              <w:rPr>
                <w:spacing w:val="-6"/>
              </w:rPr>
              <w:t xml:space="preserve">Процедура переторжки может быть объявлена после проведения отборочной стадии. </w:t>
            </w:r>
          </w:p>
        </w:tc>
      </w:tr>
      <w:tr w:rsidR="006A6B27" w:rsidRPr="001D3070" w:rsidTr="006A6B27">
        <w:trPr>
          <w:trHeight w:val="194"/>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spacing w:line="23" w:lineRule="atLeast"/>
              <w:jc w:val="both"/>
            </w:pPr>
            <w:r w:rsidRPr="001D3070">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spacing w:line="23" w:lineRule="atLeast"/>
              <w:jc w:val="both"/>
            </w:pPr>
            <w:r w:rsidRPr="001D3070">
              <w:t xml:space="preserve">Документация и извещение в форме электронного документа, размещена на сайте Заказчика </w:t>
            </w:r>
            <w:hyperlink r:id="rId19" w:history="1">
              <w:r w:rsidRPr="001D3070">
                <w:rPr>
                  <w:rStyle w:val="ac"/>
                </w:rPr>
                <w:t>www.voel.ru</w:t>
              </w:r>
            </w:hyperlink>
            <w:r w:rsidRPr="001D3070">
              <w:t xml:space="preserve">, в единой информационной системе </w:t>
            </w:r>
            <w:hyperlink r:id="rId20" w:history="1">
              <w:r w:rsidRPr="001D3070">
                <w:rPr>
                  <w:rStyle w:val="ac"/>
                </w:rPr>
                <w:t>www.zakupki.gov.ru</w:t>
              </w:r>
            </w:hyperlink>
            <w:r w:rsidRPr="001D3070">
              <w:t xml:space="preserve"> и доступна для ознакомления бесплатно.</w:t>
            </w:r>
          </w:p>
          <w:p w:rsidR="006A6B27" w:rsidRPr="001D3070" w:rsidRDefault="006A6B27" w:rsidP="006A6B27">
            <w:pPr>
              <w:widowControl w:val="0"/>
              <w:spacing w:line="23" w:lineRule="atLeast"/>
              <w:jc w:val="both"/>
            </w:pPr>
            <w:r w:rsidRPr="001D3070">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A6B27" w:rsidRPr="001D3070" w:rsidTr="006A6B27">
        <w:trPr>
          <w:trHeight w:val="194"/>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spacing w:line="23" w:lineRule="atLeast"/>
              <w:jc w:val="both"/>
            </w:pPr>
            <w:r w:rsidRPr="001D3070">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spacing w:line="23" w:lineRule="atLeast"/>
              <w:jc w:val="both"/>
            </w:pPr>
            <w:r w:rsidRPr="001D3070">
              <w:t>Не установлены</w:t>
            </w:r>
          </w:p>
        </w:tc>
      </w:tr>
      <w:tr w:rsidR="006A6B27" w:rsidRPr="001D3070" w:rsidTr="006A6B27">
        <w:trPr>
          <w:trHeight w:val="194"/>
        </w:trPr>
        <w:tc>
          <w:tcPr>
            <w:tcW w:w="426" w:type="dxa"/>
            <w:tcBorders>
              <w:top w:val="single" w:sz="4" w:space="0" w:color="auto"/>
              <w:left w:val="single" w:sz="4" w:space="0" w:color="auto"/>
              <w:bottom w:val="single" w:sz="4" w:space="0" w:color="auto"/>
              <w:right w:val="single" w:sz="4" w:space="0" w:color="auto"/>
            </w:tcBorders>
          </w:tcPr>
          <w:p w:rsidR="006A6B27" w:rsidRPr="001D3070" w:rsidRDefault="006A6B27" w:rsidP="006A6B2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spacing w:line="23" w:lineRule="atLeast"/>
              <w:jc w:val="both"/>
            </w:pPr>
            <w:r w:rsidRPr="001D3070">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rsidR="006A6B27" w:rsidRPr="001D3070" w:rsidRDefault="006A6B27" w:rsidP="006A6B27">
            <w:pPr>
              <w:widowControl w:val="0"/>
              <w:spacing w:line="23" w:lineRule="atLeast"/>
              <w:jc w:val="both"/>
              <w:rPr>
                <w:spacing w:val="-6"/>
              </w:rPr>
            </w:pPr>
            <w:r w:rsidRPr="001D3070">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E01963" w:rsidRPr="001D3070" w:rsidRDefault="00E01963" w:rsidP="00E01963">
      <w:pPr>
        <w:widowControl w:val="0"/>
      </w:pPr>
    </w:p>
    <w:p w:rsidR="00E01963" w:rsidRPr="001D3070" w:rsidRDefault="00E01963" w:rsidP="00E01963"/>
    <w:p w:rsidR="00E01963" w:rsidRPr="001D3070" w:rsidRDefault="00E01963" w:rsidP="00E01963">
      <w:pPr>
        <w:pStyle w:val="10"/>
        <w:keepNext w:val="0"/>
        <w:widowControl w:val="0"/>
        <w:tabs>
          <w:tab w:val="clear" w:pos="927"/>
          <w:tab w:val="left" w:pos="1212"/>
          <w:tab w:val="left" w:pos="1495"/>
        </w:tabs>
        <w:ind w:left="0" w:firstLine="0"/>
        <w:jc w:val="center"/>
        <w:rPr>
          <w:szCs w:val="24"/>
        </w:rPr>
      </w:pPr>
      <w:r w:rsidRPr="001D3070">
        <w:rPr>
          <w:szCs w:val="24"/>
        </w:rPr>
        <w:br w:type="page"/>
      </w:r>
      <w:r w:rsidRPr="001D3070">
        <w:rPr>
          <w:szCs w:val="24"/>
        </w:rPr>
        <w:lastRenderedPageBreak/>
        <w:t xml:space="preserve">8. ОБРАЗЦЫ ФОРМ ОСНОВНЫХ ДОКУМЕНТОВ, </w:t>
      </w:r>
    </w:p>
    <w:p w:rsidR="00E01963" w:rsidRPr="001D3070" w:rsidRDefault="00E01963" w:rsidP="00E01963">
      <w:pPr>
        <w:pStyle w:val="10"/>
        <w:keepNext w:val="0"/>
        <w:widowControl w:val="0"/>
        <w:tabs>
          <w:tab w:val="clear" w:pos="927"/>
          <w:tab w:val="left" w:pos="1212"/>
          <w:tab w:val="left" w:pos="1495"/>
        </w:tabs>
        <w:ind w:left="0" w:firstLine="0"/>
        <w:jc w:val="center"/>
        <w:rPr>
          <w:szCs w:val="24"/>
        </w:rPr>
      </w:pPr>
      <w:r w:rsidRPr="001D3070">
        <w:rPr>
          <w:szCs w:val="24"/>
        </w:rPr>
        <w:t xml:space="preserve">ВКЛЮЧАЕМЫХ В СОСТАВ </w:t>
      </w:r>
      <w:bookmarkEnd w:id="41"/>
      <w:bookmarkEnd w:id="42"/>
      <w:r w:rsidRPr="001D3070">
        <w:rPr>
          <w:szCs w:val="24"/>
        </w:rPr>
        <w:t>ЗАЯВКИ</w:t>
      </w:r>
    </w:p>
    <w:p w:rsidR="00E01963" w:rsidRPr="001D3070" w:rsidRDefault="00E01963" w:rsidP="00E01963">
      <w:pPr>
        <w:pStyle w:val="Times12"/>
        <w:widowControl w:val="0"/>
        <w:ind w:firstLine="0"/>
        <w:jc w:val="right"/>
        <w:rPr>
          <w:bCs w:val="0"/>
          <w:szCs w:val="24"/>
        </w:rPr>
      </w:pPr>
      <w:bookmarkStart w:id="47" w:name="форма1"/>
      <w:bookmarkStart w:id="48" w:name="_Toc98251753"/>
      <w:bookmarkStart w:id="49" w:name="форма15"/>
      <w:bookmarkEnd w:id="43"/>
      <w:r w:rsidRPr="001D3070">
        <w:rPr>
          <w:bCs w:val="0"/>
          <w:szCs w:val="24"/>
        </w:rPr>
        <w:t>Форма 1.</w:t>
      </w:r>
      <w:bookmarkEnd w:id="47"/>
    </w:p>
    <w:bookmarkEnd w:id="48"/>
    <w:p w:rsidR="00E01963" w:rsidRPr="001D3070" w:rsidRDefault="00E01963" w:rsidP="00E01963">
      <w:pPr>
        <w:widowControl w:val="0"/>
        <w:tabs>
          <w:tab w:val="left" w:pos="7938"/>
        </w:tabs>
        <w:rPr>
          <w:b/>
          <w:i/>
        </w:rPr>
      </w:pPr>
      <w:r w:rsidRPr="001D3070">
        <w:rPr>
          <w:b/>
          <w:i/>
        </w:rPr>
        <w:t>Фирменный бланк участника процедуры закупки</w:t>
      </w:r>
    </w:p>
    <w:p w:rsidR="00E01963" w:rsidRPr="001D3070" w:rsidRDefault="00E01963" w:rsidP="00E01963">
      <w:pPr>
        <w:pStyle w:val="Times12"/>
        <w:widowControl w:val="0"/>
        <w:ind w:firstLine="0"/>
        <w:jc w:val="left"/>
        <w:rPr>
          <w:szCs w:val="24"/>
        </w:rPr>
      </w:pPr>
      <w:r w:rsidRPr="001D3070">
        <w:rPr>
          <w:szCs w:val="24"/>
        </w:rPr>
        <w:t>«___» __________ 20___ года №______</w:t>
      </w:r>
    </w:p>
    <w:p w:rsidR="00E01963" w:rsidRPr="001D3070" w:rsidRDefault="00E01963" w:rsidP="00E01963">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0" w:name="_Письмо_о_подаче"/>
      <w:bookmarkStart w:id="51" w:name="_Заявка_о_подаче"/>
      <w:bookmarkStart w:id="52" w:name="_Toc255987071"/>
      <w:bookmarkStart w:id="53" w:name="_Toc263441572"/>
      <w:bookmarkStart w:id="54" w:name="_Toc269472558"/>
      <w:bookmarkEnd w:id="50"/>
      <w:bookmarkEnd w:id="51"/>
    </w:p>
    <w:p w:rsidR="00E01963" w:rsidRPr="001D3070" w:rsidRDefault="00E01963" w:rsidP="00E01963">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5" w:name="_Toc315422452"/>
      <w:bookmarkStart w:id="56" w:name="_Toc295134175"/>
      <w:r w:rsidRPr="001D3070">
        <w:rPr>
          <w:rFonts w:ascii="Times New Roman" w:hAnsi="Times New Roman"/>
          <w:b w:val="0"/>
          <w:bCs w:val="0"/>
          <w:i w:val="0"/>
          <w:sz w:val="24"/>
          <w:szCs w:val="24"/>
        </w:rPr>
        <w:t>ЗАЯВКА НА УЧАСТИЕ В ЗАПРОСЕ ПРЕДЛОЖЕНИЙ (лот № ____)</w:t>
      </w:r>
      <w:bookmarkEnd w:id="52"/>
      <w:bookmarkEnd w:id="53"/>
      <w:bookmarkEnd w:id="54"/>
      <w:bookmarkEnd w:id="55"/>
      <w:bookmarkEnd w:id="56"/>
      <w:r w:rsidRPr="001D3070">
        <w:rPr>
          <w:rFonts w:ascii="Times New Roman" w:hAnsi="Times New Roman"/>
          <w:b w:val="0"/>
          <w:bCs w:val="0"/>
          <w:i w:val="0"/>
          <w:sz w:val="24"/>
          <w:szCs w:val="24"/>
        </w:rPr>
        <w:t xml:space="preserve"> </w:t>
      </w:r>
    </w:p>
    <w:p w:rsidR="00E01963" w:rsidRPr="001D3070" w:rsidRDefault="00E01963" w:rsidP="00E01963">
      <w:pPr>
        <w:widowControl w:val="0"/>
        <w:autoSpaceDE w:val="0"/>
        <w:autoSpaceDN w:val="0"/>
        <w:adjustRightInd w:val="0"/>
        <w:ind w:firstLine="708"/>
        <w:jc w:val="both"/>
      </w:pPr>
      <w:r w:rsidRPr="001D3070">
        <w:t>Изучив извещение и документацию о проведении ______________________ № _________ ,</w:t>
      </w:r>
    </w:p>
    <w:p w:rsidR="00E01963" w:rsidRPr="001D3070" w:rsidRDefault="00E01963" w:rsidP="00E01963">
      <w:pPr>
        <w:pStyle w:val="af"/>
        <w:widowControl w:val="0"/>
        <w:spacing w:before="0" w:beforeAutospacing="0" w:after="0" w:afterAutospacing="0"/>
        <w:ind w:left="4956" w:firstLine="708"/>
        <w:rPr>
          <w:b/>
          <w:i/>
          <w:vertAlign w:val="superscript"/>
        </w:rPr>
      </w:pPr>
      <w:r w:rsidRPr="001D3070">
        <w:rPr>
          <w:b/>
          <w:i/>
          <w:vertAlign w:val="superscript"/>
        </w:rPr>
        <w:t xml:space="preserve">(наименование и № процедуры закупки) </w:t>
      </w:r>
    </w:p>
    <w:p w:rsidR="00E01963" w:rsidRPr="001D3070" w:rsidRDefault="00E01963" w:rsidP="00E01963">
      <w:pPr>
        <w:widowControl w:val="0"/>
        <w:autoSpaceDE w:val="0"/>
        <w:autoSpaceDN w:val="0"/>
        <w:adjustRightInd w:val="0"/>
        <w:jc w:val="both"/>
      </w:pPr>
      <w:r w:rsidRPr="001D3070">
        <w:t xml:space="preserve">размещенные на сайте ________________ и принимая установленные в них требования и условия, _______________________________________________________________, </w:t>
      </w:r>
    </w:p>
    <w:p w:rsidR="00E01963" w:rsidRPr="001D3070" w:rsidRDefault="00E01963" w:rsidP="00E01963">
      <w:pPr>
        <w:pStyle w:val="Times12"/>
        <w:widowControl w:val="0"/>
        <w:rPr>
          <w:b/>
          <w:i/>
          <w:szCs w:val="24"/>
          <w:vertAlign w:val="superscript"/>
        </w:rPr>
      </w:pPr>
      <w:r w:rsidRPr="001D3070">
        <w:rPr>
          <w:b/>
          <w:i/>
          <w:szCs w:val="24"/>
          <w:vertAlign w:val="superscript"/>
        </w:rPr>
        <w:t>(полное наименование участника процедуры закупки с указанием организационно-правовой формы)</w:t>
      </w:r>
    </w:p>
    <w:p w:rsidR="00E01963" w:rsidRPr="001D3070" w:rsidRDefault="00E01963" w:rsidP="00E01963">
      <w:pPr>
        <w:pStyle w:val="Times12"/>
        <w:widowControl w:val="0"/>
        <w:ind w:firstLine="0"/>
        <w:rPr>
          <w:szCs w:val="24"/>
        </w:rPr>
      </w:pPr>
      <w:r w:rsidRPr="001D3070">
        <w:rPr>
          <w:szCs w:val="24"/>
        </w:rPr>
        <w:t>зарегистрированное по адресу ________________________________________________,</w:t>
      </w:r>
    </w:p>
    <w:p w:rsidR="00E01963" w:rsidRPr="001D3070" w:rsidRDefault="00E01963" w:rsidP="00E01963">
      <w:pPr>
        <w:pStyle w:val="Times12"/>
        <w:widowControl w:val="0"/>
        <w:ind w:left="2832" w:firstLine="708"/>
        <w:jc w:val="left"/>
        <w:rPr>
          <w:b/>
          <w:i/>
          <w:szCs w:val="24"/>
          <w:vertAlign w:val="superscript"/>
        </w:rPr>
      </w:pPr>
      <w:r w:rsidRPr="001D3070">
        <w:rPr>
          <w:i/>
          <w:szCs w:val="24"/>
          <w:vertAlign w:val="superscript"/>
        </w:rPr>
        <w:t>(</w:t>
      </w:r>
      <w:r w:rsidRPr="001D3070">
        <w:rPr>
          <w:b/>
          <w:i/>
          <w:szCs w:val="24"/>
          <w:vertAlign w:val="superscript"/>
        </w:rPr>
        <w:t>юридический адрес участника процедуры закупки)</w:t>
      </w:r>
    </w:p>
    <w:p w:rsidR="00E01963" w:rsidRPr="001D3070" w:rsidRDefault="00E01963" w:rsidP="00E01963">
      <w:pPr>
        <w:pStyle w:val="Times12"/>
        <w:widowControl w:val="0"/>
        <w:ind w:firstLine="0"/>
        <w:rPr>
          <w:szCs w:val="24"/>
        </w:rPr>
      </w:pPr>
      <w:r w:rsidRPr="001D3070">
        <w:rPr>
          <w:szCs w:val="24"/>
        </w:rPr>
        <w:t>предлагает заключить договор на: _____________________________________</w:t>
      </w:r>
    </w:p>
    <w:p w:rsidR="00E01963" w:rsidRPr="001D3070" w:rsidRDefault="00E01963" w:rsidP="00E01963">
      <w:pPr>
        <w:pStyle w:val="affd"/>
        <w:widowControl w:val="0"/>
        <w:spacing w:before="0" w:after="0" w:line="240" w:lineRule="auto"/>
        <w:ind w:firstLine="0"/>
        <w:jc w:val="center"/>
        <w:rPr>
          <w:rFonts w:ascii="Times New Roman" w:hAnsi="Times New Roman"/>
          <w:b/>
          <w:i/>
          <w:szCs w:val="24"/>
          <w:vertAlign w:val="superscript"/>
        </w:rPr>
      </w:pPr>
      <w:r w:rsidRPr="001D3070">
        <w:rPr>
          <w:rFonts w:ascii="Times New Roman" w:hAnsi="Times New Roman"/>
          <w:i/>
          <w:szCs w:val="24"/>
          <w:vertAlign w:val="superscript"/>
        </w:rPr>
        <w:t>(</w:t>
      </w:r>
      <w:r w:rsidRPr="001D3070">
        <w:rPr>
          <w:rFonts w:ascii="Times New Roman" w:hAnsi="Times New Roman"/>
          <w:b/>
          <w:i/>
          <w:szCs w:val="24"/>
          <w:vertAlign w:val="superscript"/>
        </w:rPr>
        <w:t>предмет договора)</w:t>
      </w:r>
    </w:p>
    <w:p w:rsidR="00E01963" w:rsidRPr="001D3070" w:rsidRDefault="00E01963" w:rsidP="00E01963">
      <w:pPr>
        <w:pStyle w:val="Times12"/>
        <w:widowControl w:val="0"/>
        <w:ind w:firstLine="0"/>
        <w:rPr>
          <w:szCs w:val="24"/>
        </w:rPr>
      </w:pPr>
      <w:r w:rsidRPr="001D3070">
        <w:rPr>
          <w:szCs w:val="24"/>
        </w:rPr>
        <w:t xml:space="preserve">в соответствии с </w:t>
      </w:r>
      <w:r w:rsidRPr="001D3070">
        <w:rPr>
          <w:iCs/>
          <w:szCs w:val="24"/>
        </w:rPr>
        <w:t>Техническим заданием,</w:t>
      </w:r>
      <w:r w:rsidRPr="001D3070">
        <w:rPr>
          <w:b/>
          <w:bCs w:val="0"/>
          <w:i/>
          <w:szCs w:val="24"/>
        </w:rPr>
        <w:t xml:space="preserve"> </w:t>
      </w:r>
      <w:r w:rsidRPr="001D3070">
        <w:rPr>
          <w:szCs w:val="24"/>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E01963" w:rsidRPr="001D3070" w:rsidRDefault="00E01963" w:rsidP="00E01963">
      <w:pPr>
        <w:pStyle w:val="Times12"/>
        <w:widowControl w:val="0"/>
        <w:ind w:firstLine="0"/>
        <w:rPr>
          <w:szCs w:val="24"/>
        </w:rPr>
      </w:pPr>
      <w:r w:rsidRPr="001D3070">
        <w:rPr>
          <w:bCs w:val="0"/>
          <w:szCs w:val="24"/>
        </w:rPr>
        <w:t xml:space="preserve">Срок </w:t>
      </w:r>
      <w:r w:rsidRPr="001D3070">
        <w:rPr>
          <w:szCs w:val="24"/>
        </w:rPr>
        <w:t>поставки товаров (выполнения работ, оказания услуг)</w:t>
      </w:r>
      <w:r w:rsidRPr="001D3070">
        <w:rPr>
          <w:iCs/>
          <w:szCs w:val="24"/>
        </w:rPr>
        <w:t xml:space="preserve">: </w:t>
      </w:r>
      <w:r w:rsidRPr="001D3070">
        <w:rPr>
          <w:szCs w:val="24"/>
        </w:rPr>
        <w:t>________________________________.</w:t>
      </w:r>
    </w:p>
    <w:p w:rsidR="00E01963" w:rsidRPr="001D3070" w:rsidRDefault="00E01963" w:rsidP="00E01963">
      <w:pPr>
        <w:pStyle w:val="affd"/>
        <w:widowControl w:val="0"/>
        <w:spacing w:before="0" w:after="0" w:line="240" w:lineRule="auto"/>
        <w:ind w:firstLine="0"/>
        <w:rPr>
          <w:rFonts w:ascii="Times New Roman" w:hAnsi="Times New Roman"/>
          <w:szCs w:val="24"/>
        </w:rPr>
      </w:pPr>
      <w:r w:rsidRPr="001D3070">
        <w:rPr>
          <w:rFonts w:ascii="Times New Roman" w:hAnsi="Times New Roman"/>
          <w:szCs w:val="24"/>
        </w:rPr>
        <w:t>Настоящая Заявка имеет правовой статус оферты и действует до «___» __________ 20___ года.</w:t>
      </w:r>
      <w:bookmarkStart w:id="57" w:name="_Hlt440565644"/>
      <w:bookmarkEnd w:id="57"/>
    </w:p>
    <w:p w:rsidR="00E01963" w:rsidRPr="001D3070" w:rsidRDefault="00E01963" w:rsidP="00E01963">
      <w:pPr>
        <w:pStyle w:val="af"/>
        <w:widowControl w:val="0"/>
        <w:spacing w:before="0" w:beforeAutospacing="0" w:after="0" w:afterAutospacing="0"/>
      </w:pPr>
      <w:r w:rsidRPr="001D3070">
        <w:t xml:space="preserve">Настоящим подтверждаем, что против ____________________________________ </w:t>
      </w:r>
    </w:p>
    <w:p w:rsidR="00E01963" w:rsidRPr="001D3070" w:rsidRDefault="00E01963" w:rsidP="00E01963">
      <w:pPr>
        <w:pStyle w:val="af"/>
        <w:widowControl w:val="0"/>
        <w:spacing w:before="0" w:beforeAutospacing="0" w:after="0" w:afterAutospacing="0"/>
        <w:ind w:left="3540" w:firstLine="708"/>
        <w:rPr>
          <w:b/>
          <w:i/>
          <w:vertAlign w:val="superscript"/>
        </w:rPr>
      </w:pPr>
      <w:r w:rsidRPr="001D3070">
        <w:rPr>
          <w:b/>
          <w:i/>
          <w:vertAlign w:val="superscript"/>
        </w:rPr>
        <w:t xml:space="preserve">(наименование участника процедуры закупки) </w:t>
      </w:r>
    </w:p>
    <w:p w:rsidR="00E01963" w:rsidRPr="001D3070" w:rsidRDefault="00E01963" w:rsidP="00E01963">
      <w:pPr>
        <w:pStyle w:val="af"/>
        <w:widowControl w:val="0"/>
        <w:spacing w:before="0" w:beforeAutospacing="0" w:after="0" w:afterAutospacing="0"/>
        <w:jc w:val="both"/>
      </w:pPr>
      <w:r w:rsidRPr="001D3070">
        <w:t xml:space="preserve">не проводится процедура ликвидации, не принято арбитражным судом решения о признании _________________________ банкротом, деятельность </w:t>
      </w:r>
      <w:r w:rsidRPr="001D3070">
        <w:rPr>
          <w:i/>
        </w:rPr>
        <w:t>____________________</w:t>
      </w:r>
      <w:r w:rsidRPr="001D3070">
        <w:t xml:space="preserve"> не приостановлена,</w:t>
      </w:r>
    </w:p>
    <w:p w:rsidR="00E01963" w:rsidRPr="001D3070" w:rsidRDefault="00E01963" w:rsidP="00E01963">
      <w:pPr>
        <w:pStyle w:val="af"/>
        <w:widowControl w:val="0"/>
        <w:spacing w:before="0" w:beforeAutospacing="0" w:after="0" w:afterAutospacing="0"/>
        <w:rPr>
          <w:vertAlign w:val="superscript"/>
        </w:rPr>
      </w:pPr>
      <w:r w:rsidRPr="001D3070">
        <w:rPr>
          <w:b/>
          <w:i/>
          <w:vertAlign w:val="superscript"/>
        </w:rPr>
        <w:t>(наименование участника процедуры закупки)</w:t>
      </w:r>
      <w:r w:rsidRPr="001D3070">
        <w:t xml:space="preserve"> </w:t>
      </w:r>
      <w:r w:rsidRPr="001D3070">
        <w:tab/>
      </w:r>
      <w:r w:rsidRPr="001D3070">
        <w:tab/>
      </w:r>
      <w:r w:rsidRPr="001D3070">
        <w:tab/>
      </w:r>
      <w:r w:rsidRPr="001D3070">
        <w:rPr>
          <w:b/>
          <w:i/>
          <w:vertAlign w:val="superscript"/>
        </w:rPr>
        <w:t>(наименование участника процедуры закупки)</w:t>
      </w:r>
    </w:p>
    <w:p w:rsidR="00E01963" w:rsidRPr="001D3070" w:rsidRDefault="00E01963" w:rsidP="00E01963">
      <w:pPr>
        <w:pStyle w:val="af"/>
        <w:widowControl w:val="0"/>
        <w:spacing w:before="0" w:beforeAutospacing="0" w:after="0" w:afterAutospacing="0"/>
        <w:jc w:val="both"/>
      </w:pPr>
      <w:r w:rsidRPr="001D3070">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E01963" w:rsidRPr="001D3070" w:rsidRDefault="00E01963" w:rsidP="00E01963">
      <w:pPr>
        <w:pStyle w:val="af"/>
        <w:widowControl w:val="0"/>
        <w:spacing w:before="0" w:beforeAutospacing="0" w:after="0" w:afterAutospacing="0"/>
      </w:pPr>
      <w:r w:rsidRPr="001D3070">
        <w:tab/>
      </w:r>
      <w:r w:rsidRPr="001D3070">
        <w:tab/>
      </w:r>
      <w:r w:rsidRPr="001D3070">
        <w:tab/>
      </w:r>
      <w:r w:rsidRPr="001D3070">
        <w:tab/>
      </w:r>
      <w:r w:rsidRPr="001D3070">
        <w:tab/>
      </w:r>
      <w:r w:rsidRPr="001D3070">
        <w:tab/>
      </w:r>
      <w:r w:rsidRPr="001D3070">
        <w:tab/>
      </w:r>
      <w:r w:rsidRPr="001D3070">
        <w:tab/>
      </w:r>
      <w:r w:rsidRPr="001D3070">
        <w:tab/>
      </w:r>
      <w:r w:rsidRPr="001D3070">
        <w:rPr>
          <w:b/>
          <w:i/>
          <w:vertAlign w:val="superscript"/>
        </w:rPr>
        <w:t>(наименование участника процедуры закупки)</w:t>
      </w:r>
      <w:r w:rsidRPr="001D3070">
        <w:t xml:space="preserve"> </w:t>
      </w:r>
    </w:p>
    <w:p w:rsidR="00E01963" w:rsidRPr="001D3070" w:rsidRDefault="00E01963" w:rsidP="00E01963">
      <w:pPr>
        <w:pStyle w:val="af"/>
        <w:widowControl w:val="0"/>
        <w:spacing w:before="0" w:beforeAutospacing="0" w:after="0" w:afterAutospacing="0"/>
        <w:jc w:val="both"/>
      </w:pPr>
      <w:r w:rsidRPr="001D3070">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E01963" w:rsidRPr="001D3070" w:rsidRDefault="00E01963" w:rsidP="00E01963">
      <w:pPr>
        <w:pStyle w:val="af"/>
        <w:widowControl w:val="0"/>
        <w:spacing w:before="0" w:beforeAutospacing="0" w:after="0" w:afterAutospacing="0"/>
        <w:ind w:firstLine="708"/>
        <w:jc w:val="both"/>
      </w:pPr>
      <w:r w:rsidRPr="001D3070">
        <w:rPr>
          <w:b/>
          <w:i/>
          <w:vertAlign w:val="superscript"/>
        </w:rPr>
        <w:t>(наименование участника процедуры закупки)</w:t>
      </w:r>
    </w:p>
    <w:p w:rsidR="00E01963" w:rsidRPr="001D3070" w:rsidRDefault="00E01963" w:rsidP="00E01963">
      <w:pPr>
        <w:pStyle w:val="af"/>
        <w:widowControl w:val="0"/>
        <w:spacing w:before="0" w:beforeAutospacing="0" w:after="0" w:afterAutospacing="0"/>
        <w:jc w:val="both"/>
      </w:pPr>
      <w:r w:rsidRPr="001D3070">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E01963" w:rsidRPr="001D3070" w:rsidRDefault="00E01963" w:rsidP="00E01963">
      <w:pPr>
        <w:pStyle w:val="af"/>
        <w:widowControl w:val="0"/>
        <w:spacing w:before="0" w:beforeAutospacing="0" w:after="0" w:afterAutospacing="0"/>
        <w:jc w:val="both"/>
      </w:pPr>
      <w:r w:rsidRPr="001D3070">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E01963" w:rsidRPr="001D3070" w:rsidRDefault="00E01963" w:rsidP="00E01963">
      <w:pPr>
        <w:pStyle w:val="af"/>
        <w:widowControl w:val="0"/>
        <w:spacing w:before="0" w:beforeAutospacing="0" w:after="0" w:afterAutospacing="0"/>
        <w:jc w:val="both"/>
      </w:pPr>
      <w:r w:rsidRPr="001D3070">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w:t>
      </w:r>
      <w:r w:rsidRPr="001D3070">
        <w:lastRenderedPageBreak/>
        <w:t xml:space="preserve">условиями нашей Заявки, в срок установленный документацией запроса предложений. </w:t>
      </w:r>
    </w:p>
    <w:p w:rsidR="00E01963" w:rsidRPr="001D3070" w:rsidRDefault="00E01963" w:rsidP="00E01963">
      <w:pPr>
        <w:pStyle w:val="af"/>
        <w:widowControl w:val="0"/>
        <w:spacing w:before="0" w:beforeAutospacing="0" w:after="0" w:afterAutospacing="0"/>
        <w:jc w:val="both"/>
      </w:pPr>
      <w:r w:rsidRPr="001D3070">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E01963" w:rsidRPr="001D3070" w:rsidRDefault="00E01963" w:rsidP="00E01963">
      <w:pPr>
        <w:pStyle w:val="33"/>
        <w:widowControl w:val="0"/>
        <w:rPr>
          <w:szCs w:val="24"/>
        </w:rPr>
      </w:pPr>
      <w:r w:rsidRPr="001D3070">
        <w:rPr>
          <w:szCs w:val="24"/>
        </w:rPr>
        <w:t>Мы, _______________________________________ согласны</w:t>
      </w:r>
    </w:p>
    <w:p w:rsidR="00E01963" w:rsidRPr="001D3070" w:rsidRDefault="00E01963" w:rsidP="00E01963">
      <w:pPr>
        <w:pStyle w:val="33"/>
        <w:widowControl w:val="0"/>
        <w:ind w:firstLine="708"/>
        <w:rPr>
          <w:b/>
          <w:i/>
          <w:szCs w:val="24"/>
          <w:vertAlign w:val="superscript"/>
        </w:rPr>
      </w:pPr>
      <w:r w:rsidRPr="001D3070">
        <w:rPr>
          <w:szCs w:val="24"/>
          <w:vertAlign w:val="superscript"/>
        </w:rPr>
        <w:t xml:space="preserve">          </w:t>
      </w:r>
      <w:r w:rsidRPr="001D3070">
        <w:rPr>
          <w:b/>
          <w:i/>
          <w:szCs w:val="24"/>
          <w:vertAlign w:val="superscript"/>
        </w:rPr>
        <w:t>(наименование участника процедуры закупки)</w:t>
      </w:r>
    </w:p>
    <w:p w:rsidR="00E01963" w:rsidRPr="001D3070" w:rsidRDefault="00E01963" w:rsidP="00E01963">
      <w:pPr>
        <w:pStyle w:val="33"/>
        <w:widowControl w:val="0"/>
        <w:tabs>
          <w:tab w:val="left" w:pos="284"/>
          <w:tab w:val="left" w:pos="426"/>
        </w:tabs>
        <w:rPr>
          <w:szCs w:val="24"/>
        </w:rPr>
      </w:pPr>
      <w:r w:rsidRPr="001D3070">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rsidR="00E01963" w:rsidRPr="001D3070" w:rsidRDefault="00E01963" w:rsidP="00E01963">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1D3070">
        <w:t>если мы:</w:t>
      </w:r>
    </w:p>
    <w:p w:rsidR="00E01963" w:rsidRPr="001D3070" w:rsidRDefault="00E01963" w:rsidP="00E01963">
      <w:pPr>
        <w:pStyle w:val="affc"/>
        <w:widowControl w:val="0"/>
        <w:numPr>
          <w:ilvl w:val="4"/>
          <w:numId w:val="19"/>
        </w:numPr>
        <w:tabs>
          <w:tab w:val="left" w:pos="284"/>
          <w:tab w:val="left" w:pos="426"/>
        </w:tabs>
        <w:spacing w:line="240" w:lineRule="auto"/>
        <w:ind w:left="0" w:firstLine="0"/>
        <w:rPr>
          <w:sz w:val="24"/>
          <w:szCs w:val="24"/>
        </w:rPr>
      </w:pPr>
      <w:r w:rsidRPr="001D3070">
        <w:rPr>
          <w:sz w:val="24"/>
          <w:szCs w:val="24"/>
        </w:rPr>
        <w:t>будучи признанным победителем запроса предложений, уклонимся от заключения договора;</w:t>
      </w:r>
    </w:p>
    <w:p w:rsidR="00E01963" w:rsidRPr="001D3070" w:rsidRDefault="00E01963" w:rsidP="00E01963">
      <w:pPr>
        <w:pStyle w:val="affc"/>
        <w:widowControl w:val="0"/>
        <w:numPr>
          <w:ilvl w:val="4"/>
          <w:numId w:val="19"/>
        </w:numPr>
        <w:tabs>
          <w:tab w:val="left" w:pos="284"/>
          <w:tab w:val="left" w:pos="426"/>
        </w:tabs>
        <w:spacing w:line="240" w:lineRule="auto"/>
        <w:ind w:left="0" w:firstLine="0"/>
        <w:rPr>
          <w:sz w:val="24"/>
          <w:szCs w:val="24"/>
        </w:rPr>
      </w:pPr>
      <w:r w:rsidRPr="001D3070">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E01963" w:rsidRPr="001D3070" w:rsidRDefault="00E01963" w:rsidP="00E01963">
      <w:pPr>
        <w:pStyle w:val="affc"/>
        <w:widowControl w:val="0"/>
        <w:numPr>
          <w:ilvl w:val="4"/>
          <w:numId w:val="19"/>
        </w:numPr>
        <w:tabs>
          <w:tab w:val="left" w:pos="284"/>
          <w:tab w:val="left" w:pos="426"/>
        </w:tabs>
        <w:spacing w:line="240" w:lineRule="auto"/>
        <w:ind w:left="0" w:firstLine="0"/>
        <w:rPr>
          <w:sz w:val="24"/>
          <w:szCs w:val="24"/>
        </w:rPr>
      </w:pPr>
      <w:r w:rsidRPr="001D3070">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E01963" w:rsidRPr="001D3070" w:rsidRDefault="00E01963" w:rsidP="00E01963">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1D3070">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E01963" w:rsidRPr="001D3070" w:rsidRDefault="00E01963" w:rsidP="00E01963">
      <w:pPr>
        <w:pStyle w:val="33"/>
        <w:widowControl w:val="0"/>
        <w:rPr>
          <w:szCs w:val="24"/>
        </w:rPr>
      </w:pPr>
      <w:r w:rsidRPr="001D3070">
        <w:rPr>
          <w:szCs w:val="24"/>
        </w:rPr>
        <w:t>Мы, _______________________________________ согласны</w:t>
      </w:r>
    </w:p>
    <w:p w:rsidR="00E01963" w:rsidRPr="001D3070" w:rsidRDefault="00E01963" w:rsidP="00E01963">
      <w:pPr>
        <w:pStyle w:val="33"/>
        <w:widowControl w:val="0"/>
        <w:ind w:firstLine="708"/>
        <w:rPr>
          <w:b/>
          <w:i/>
          <w:szCs w:val="24"/>
          <w:vertAlign w:val="superscript"/>
        </w:rPr>
      </w:pPr>
      <w:r w:rsidRPr="001D3070">
        <w:rPr>
          <w:b/>
          <w:i/>
          <w:szCs w:val="24"/>
          <w:vertAlign w:val="superscript"/>
        </w:rPr>
        <w:t>(наименование участника процедуры закупки)</w:t>
      </w:r>
    </w:p>
    <w:p w:rsidR="00E01963" w:rsidRPr="001D3070" w:rsidRDefault="00E01963" w:rsidP="00E01963">
      <w:pPr>
        <w:jc w:val="both"/>
      </w:pPr>
      <w:r w:rsidRPr="001D3070">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E01963" w:rsidRPr="001D3070" w:rsidRDefault="00E01963" w:rsidP="00E01963">
      <w:pPr>
        <w:jc w:val="both"/>
      </w:pPr>
      <w:r w:rsidRPr="001D3070">
        <w:t>- предоставления нами в составе заявки ложных сведений, информации или документов;</w:t>
      </w:r>
    </w:p>
    <w:p w:rsidR="00E01963" w:rsidRPr="001D3070" w:rsidRDefault="00E01963" w:rsidP="00E01963">
      <w:pPr>
        <w:jc w:val="both"/>
      </w:pPr>
      <w:r w:rsidRPr="001D3070">
        <w:t>- если мы изменим или отзовем заявку на участие в процедуре после истечения срока окончания подачи заявок на участие в закупочной процедуре;</w:t>
      </w:r>
    </w:p>
    <w:p w:rsidR="00E01963" w:rsidRPr="001D3070" w:rsidRDefault="00E01963" w:rsidP="00E01963">
      <w:pPr>
        <w:jc w:val="both"/>
      </w:pPr>
      <w:r w:rsidRPr="001D3070">
        <w:t>- если мы, будучи признанным победителем запроса предложений, уклонимся от заключения договора;</w:t>
      </w:r>
    </w:p>
    <w:p w:rsidR="00E01963" w:rsidRPr="001D3070" w:rsidRDefault="00E01963" w:rsidP="00E01963">
      <w:pPr>
        <w:jc w:val="both"/>
      </w:pPr>
      <w:r w:rsidRPr="001D3070">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E01963" w:rsidRPr="001D3070" w:rsidRDefault="00E01963" w:rsidP="00E01963">
      <w:pPr>
        <w:pStyle w:val="affd"/>
        <w:widowControl w:val="0"/>
        <w:spacing w:before="0" w:after="0" w:line="240" w:lineRule="auto"/>
        <w:ind w:firstLine="0"/>
        <w:rPr>
          <w:rFonts w:ascii="Times New Roman" w:hAnsi="Times New Roman"/>
          <w:szCs w:val="24"/>
        </w:rPr>
      </w:pPr>
      <w:r w:rsidRPr="001D3070">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681"/>
        <w:gridCol w:w="1418"/>
        <w:gridCol w:w="1559"/>
      </w:tblGrid>
      <w:tr w:rsidR="00E01963" w:rsidRPr="001D3070" w:rsidTr="00FA4151">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ffff4"/>
              <w:jc w:val="center"/>
              <w:rPr>
                <w:rFonts w:ascii="Times New Roman" w:hAnsi="Times New Roman"/>
                <w:szCs w:val="24"/>
              </w:rPr>
            </w:pPr>
            <w:r w:rsidRPr="001D3070">
              <w:rPr>
                <w:rFonts w:ascii="Times New Roman" w:hAnsi="Times New Roman"/>
                <w:szCs w:val="24"/>
              </w:rPr>
              <w:t>№</w:t>
            </w:r>
          </w:p>
          <w:p w:rsidR="00E01963" w:rsidRPr="001D3070" w:rsidRDefault="00E01963">
            <w:pPr>
              <w:pStyle w:val="affff4"/>
              <w:jc w:val="center"/>
              <w:rPr>
                <w:rFonts w:ascii="Times New Roman" w:hAnsi="Times New Roman"/>
                <w:szCs w:val="24"/>
              </w:rPr>
            </w:pPr>
            <w:r w:rsidRPr="001D3070">
              <w:rPr>
                <w:rFonts w:ascii="Times New Roman" w:hAnsi="Times New Roman"/>
                <w:szCs w:val="24"/>
              </w:rPr>
              <w:t>п/п</w:t>
            </w:r>
          </w:p>
        </w:tc>
        <w:tc>
          <w:tcPr>
            <w:tcW w:w="5681"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f4"/>
              <w:jc w:val="center"/>
              <w:rPr>
                <w:rFonts w:ascii="Times New Roman" w:hAnsi="Times New Roman"/>
                <w:szCs w:val="24"/>
              </w:rPr>
            </w:pPr>
            <w:r w:rsidRPr="001D3070">
              <w:rPr>
                <w:rFonts w:ascii="Times New Roman" w:hAnsi="Times New Roman"/>
                <w:szCs w:val="24"/>
              </w:rPr>
              <w:t xml:space="preserve">Наименование документа </w:t>
            </w:r>
          </w:p>
          <w:p w:rsidR="00E01963" w:rsidRPr="001D3070" w:rsidRDefault="00E01963">
            <w:pPr>
              <w:pStyle w:val="affff4"/>
              <w:jc w:val="center"/>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ffff4"/>
              <w:jc w:val="center"/>
              <w:rPr>
                <w:rFonts w:ascii="Times New Roman" w:hAnsi="Times New Roman"/>
                <w:szCs w:val="24"/>
              </w:rPr>
            </w:pPr>
            <w:r w:rsidRPr="001D3070">
              <w:rPr>
                <w:rFonts w:ascii="Times New Roman" w:hAnsi="Times New Roman"/>
                <w:szCs w:val="24"/>
              </w:rPr>
              <w:t xml:space="preserve">№ </w:t>
            </w:r>
          </w:p>
          <w:p w:rsidR="00E01963" w:rsidRPr="001D3070" w:rsidRDefault="00E01963">
            <w:pPr>
              <w:pStyle w:val="affff4"/>
              <w:jc w:val="center"/>
              <w:rPr>
                <w:rFonts w:ascii="Times New Roman" w:hAnsi="Times New Roman"/>
                <w:szCs w:val="24"/>
              </w:rPr>
            </w:pPr>
            <w:r w:rsidRPr="001D3070">
              <w:rPr>
                <w:rFonts w:ascii="Times New Roman" w:hAnsi="Times New Roman"/>
                <w:szCs w:val="24"/>
              </w:rPr>
              <w:t>страницы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ffff4"/>
              <w:jc w:val="center"/>
              <w:rPr>
                <w:rFonts w:ascii="Times New Roman" w:hAnsi="Times New Roman"/>
                <w:szCs w:val="24"/>
              </w:rPr>
            </w:pPr>
            <w:r w:rsidRPr="001D3070">
              <w:rPr>
                <w:rFonts w:ascii="Times New Roman" w:hAnsi="Times New Roman"/>
                <w:szCs w:val="24"/>
              </w:rPr>
              <w:t>Количество</w:t>
            </w:r>
          </w:p>
          <w:p w:rsidR="00E01963" w:rsidRPr="001D3070" w:rsidRDefault="00E01963">
            <w:pPr>
              <w:pStyle w:val="affff4"/>
              <w:jc w:val="center"/>
              <w:rPr>
                <w:rFonts w:ascii="Times New Roman" w:hAnsi="Times New Roman"/>
                <w:szCs w:val="24"/>
              </w:rPr>
            </w:pPr>
            <w:r w:rsidRPr="001D3070">
              <w:rPr>
                <w:rFonts w:ascii="Times New Roman" w:hAnsi="Times New Roman"/>
                <w:szCs w:val="24"/>
              </w:rPr>
              <w:t>страниц</w:t>
            </w:r>
          </w:p>
        </w:tc>
      </w:tr>
      <w:tr w:rsidR="00E01963" w:rsidRPr="001D3070" w:rsidTr="00FA4151">
        <w:tc>
          <w:tcPr>
            <w:tcW w:w="683"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widowControl w:val="0"/>
              <w:numPr>
                <w:ilvl w:val="0"/>
                <w:numId w:val="25"/>
              </w:numPr>
              <w:tabs>
                <w:tab w:val="left" w:pos="0"/>
              </w:tabs>
              <w:ind w:left="0" w:firstLine="0"/>
            </w:pPr>
          </w:p>
        </w:tc>
        <w:tc>
          <w:tcPr>
            <w:tcW w:w="5681" w:type="dxa"/>
            <w:tcBorders>
              <w:top w:val="single" w:sz="4" w:space="0" w:color="auto"/>
              <w:left w:val="single" w:sz="4" w:space="0" w:color="auto"/>
              <w:bottom w:val="single" w:sz="4" w:space="0" w:color="auto"/>
              <w:right w:val="single" w:sz="4" w:space="0" w:color="auto"/>
            </w:tcBorders>
          </w:tcPr>
          <w:p w:rsidR="00E01963" w:rsidRPr="001D3070" w:rsidRDefault="00E01963">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E01963" w:rsidRPr="001D3070" w:rsidRDefault="00E01963">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E01963" w:rsidRPr="001D3070" w:rsidRDefault="00E01963">
            <w:pPr>
              <w:pStyle w:val="affff4"/>
              <w:rPr>
                <w:rFonts w:ascii="Times New Roman" w:hAnsi="Times New Roman"/>
                <w:szCs w:val="24"/>
              </w:rPr>
            </w:pPr>
          </w:p>
        </w:tc>
      </w:tr>
      <w:tr w:rsidR="00E01963" w:rsidRPr="001D3070" w:rsidTr="00FA4151">
        <w:tc>
          <w:tcPr>
            <w:tcW w:w="683"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widowControl w:val="0"/>
              <w:numPr>
                <w:ilvl w:val="0"/>
                <w:numId w:val="25"/>
              </w:numPr>
              <w:tabs>
                <w:tab w:val="left" w:pos="0"/>
              </w:tabs>
              <w:ind w:left="0" w:firstLine="0"/>
            </w:pPr>
          </w:p>
        </w:tc>
        <w:tc>
          <w:tcPr>
            <w:tcW w:w="5681" w:type="dxa"/>
            <w:tcBorders>
              <w:top w:val="single" w:sz="4" w:space="0" w:color="auto"/>
              <w:left w:val="single" w:sz="4" w:space="0" w:color="auto"/>
              <w:bottom w:val="single" w:sz="4" w:space="0" w:color="auto"/>
              <w:right w:val="single" w:sz="4" w:space="0" w:color="auto"/>
            </w:tcBorders>
          </w:tcPr>
          <w:p w:rsidR="00E01963" w:rsidRPr="001D3070" w:rsidRDefault="00E01963">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E01963" w:rsidRPr="001D3070" w:rsidRDefault="00E01963">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E01963" w:rsidRPr="001D3070" w:rsidRDefault="00E01963">
            <w:pPr>
              <w:pStyle w:val="affff4"/>
              <w:rPr>
                <w:rFonts w:ascii="Times New Roman" w:hAnsi="Times New Roman"/>
                <w:szCs w:val="24"/>
              </w:rPr>
            </w:pPr>
          </w:p>
        </w:tc>
      </w:tr>
      <w:tr w:rsidR="00E01963" w:rsidRPr="001D3070" w:rsidTr="00FA4151">
        <w:tc>
          <w:tcPr>
            <w:tcW w:w="683"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widowControl w:val="0"/>
              <w:numPr>
                <w:ilvl w:val="0"/>
                <w:numId w:val="25"/>
              </w:numPr>
              <w:tabs>
                <w:tab w:val="left" w:pos="0"/>
              </w:tabs>
              <w:ind w:left="0" w:firstLine="0"/>
            </w:pPr>
          </w:p>
        </w:tc>
        <w:tc>
          <w:tcPr>
            <w:tcW w:w="5681" w:type="dxa"/>
            <w:tcBorders>
              <w:top w:val="single" w:sz="4" w:space="0" w:color="auto"/>
              <w:left w:val="single" w:sz="4" w:space="0" w:color="auto"/>
              <w:bottom w:val="single" w:sz="4" w:space="0" w:color="auto"/>
              <w:right w:val="single" w:sz="4" w:space="0" w:color="auto"/>
            </w:tcBorders>
          </w:tcPr>
          <w:p w:rsidR="00E01963" w:rsidRPr="001D3070" w:rsidRDefault="00E01963">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E01963" w:rsidRPr="001D3070" w:rsidRDefault="00E01963">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E01963" w:rsidRPr="001D3070" w:rsidRDefault="00E01963">
            <w:pPr>
              <w:pStyle w:val="affff4"/>
              <w:rPr>
                <w:rFonts w:ascii="Times New Roman" w:hAnsi="Times New Roman"/>
                <w:szCs w:val="24"/>
              </w:rPr>
            </w:pPr>
          </w:p>
        </w:tc>
      </w:tr>
    </w:tbl>
    <w:p w:rsidR="00E01963" w:rsidRPr="001D3070" w:rsidRDefault="00E01963" w:rsidP="00E01963">
      <w:pPr>
        <w:pStyle w:val="a1"/>
        <w:widowControl w:val="0"/>
        <w:numPr>
          <w:ilvl w:val="0"/>
          <w:numId w:val="0"/>
        </w:numPr>
        <w:tabs>
          <w:tab w:val="left" w:pos="708"/>
        </w:tabs>
        <w:autoSpaceDE w:val="0"/>
        <w:autoSpaceDN w:val="0"/>
        <w:spacing w:line="240" w:lineRule="auto"/>
        <w:rPr>
          <w:sz w:val="24"/>
          <w:szCs w:val="24"/>
        </w:rPr>
      </w:pPr>
      <w:r w:rsidRPr="001D3070">
        <w:rPr>
          <w:sz w:val="24"/>
          <w:szCs w:val="24"/>
        </w:rPr>
        <w:t>__________________________</w:t>
      </w:r>
      <w:r w:rsidRPr="001D3070">
        <w:rPr>
          <w:sz w:val="24"/>
          <w:szCs w:val="24"/>
        </w:rPr>
        <w:tab/>
        <w:t>___________________________</w:t>
      </w:r>
    </w:p>
    <w:p w:rsidR="00E01963" w:rsidRPr="001D3070" w:rsidRDefault="00E01963" w:rsidP="00E01963">
      <w:pPr>
        <w:pStyle w:val="Times12"/>
        <w:widowControl w:val="0"/>
        <w:ind w:firstLine="0"/>
        <w:rPr>
          <w:b/>
          <w:bCs w:val="0"/>
          <w:i/>
          <w:szCs w:val="24"/>
          <w:vertAlign w:val="superscript"/>
        </w:rPr>
      </w:pPr>
      <w:r w:rsidRPr="001D3070">
        <w:rPr>
          <w:b/>
          <w:bCs w:val="0"/>
          <w:i/>
          <w:szCs w:val="24"/>
          <w:vertAlign w:val="superscript"/>
        </w:rPr>
        <w:t>(Подпись уполномоченного представителя)</w:t>
      </w:r>
      <w:r w:rsidRPr="001D3070">
        <w:rPr>
          <w:snapToGrid w:val="0"/>
          <w:szCs w:val="24"/>
        </w:rPr>
        <w:tab/>
      </w:r>
      <w:r w:rsidRPr="001D3070">
        <w:rPr>
          <w:snapToGrid w:val="0"/>
          <w:szCs w:val="24"/>
        </w:rPr>
        <w:tab/>
      </w:r>
      <w:r w:rsidRPr="001D3070">
        <w:rPr>
          <w:b/>
          <w:bCs w:val="0"/>
          <w:i/>
          <w:szCs w:val="24"/>
          <w:vertAlign w:val="superscript"/>
        </w:rPr>
        <w:t>(Имя и должность подписавшего)</w:t>
      </w:r>
    </w:p>
    <w:p w:rsidR="00E01963" w:rsidRPr="001D3070" w:rsidRDefault="00E01963" w:rsidP="00E01963">
      <w:pPr>
        <w:pStyle w:val="Times12"/>
        <w:widowControl w:val="0"/>
        <w:ind w:firstLine="0"/>
        <w:rPr>
          <w:bCs w:val="0"/>
          <w:szCs w:val="24"/>
        </w:rPr>
      </w:pPr>
      <w:r w:rsidRPr="001D3070">
        <w:rPr>
          <w:bCs w:val="0"/>
          <w:szCs w:val="24"/>
        </w:rPr>
        <w:t>М.П.</w:t>
      </w:r>
    </w:p>
    <w:p w:rsidR="00E01963" w:rsidRPr="001D3070" w:rsidRDefault="00E01963" w:rsidP="00E01963">
      <w:pPr>
        <w:pStyle w:val="Times12"/>
        <w:widowControl w:val="0"/>
        <w:tabs>
          <w:tab w:val="left" w:pos="709"/>
          <w:tab w:val="left" w:pos="1134"/>
        </w:tabs>
        <w:ind w:firstLine="0"/>
        <w:rPr>
          <w:bCs w:val="0"/>
          <w:szCs w:val="24"/>
        </w:rPr>
      </w:pPr>
      <w:r w:rsidRPr="001D3070">
        <w:rPr>
          <w:bCs w:val="0"/>
          <w:szCs w:val="24"/>
        </w:rPr>
        <w:t>ИНСТРУКЦИИ ПО ЗАПОЛНЕНИЮ ЗАЯВКИ:</w:t>
      </w:r>
    </w:p>
    <w:p w:rsidR="00E01963" w:rsidRPr="001D3070" w:rsidRDefault="00E01963" w:rsidP="00E01963">
      <w:pPr>
        <w:pStyle w:val="Times12"/>
        <w:widowControl w:val="0"/>
        <w:numPr>
          <w:ilvl w:val="0"/>
          <w:numId w:val="26"/>
        </w:numPr>
        <w:tabs>
          <w:tab w:val="clear" w:pos="960"/>
          <w:tab w:val="left" w:pos="709"/>
          <w:tab w:val="left" w:pos="1134"/>
        </w:tabs>
        <w:ind w:left="0" w:firstLine="0"/>
        <w:rPr>
          <w:szCs w:val="24"/>
        </w:rPr>
      </w:pPr>
      <w:r w:rsidRPr="001D3070">
        <w:rPr>
          <w:szCs w:val="24"/>
        </w:rPr>
        <w:t>Данные инструкции не следует воспроизводить в документах, подготовленных участником процедуры закупки.</w:t>
      </w:r>
    </w:p>
    <w:p w:rsidR="00E01963" w:rsidRPr="001D3070" w:rsidRDefault="00E01963" w:rsidP="00E01963">
      <w:pPr>
        <w:pStyle w:val="Times12"/>
        <w:widowControl w:val="0"/>
        <w:numPr>
          <w:ilvl w:val="0"/>
          <w:numId w:val="26"/>
        </w:numPr>
        <w:tabs>
          <w:tab w:val="clear" w:pos="960"/>
          <w:tab w:val="left" w:pos="709"/>
          <w:tab w:val="left" w:pos="1134"/>
        </w:tabs>
        <w:ind w:left="0" w:firstLine="0"/>
        <w:rPr>
          <w:szCs w:val="24"/>
        </w:rPr>
      </w:pPr>
      <w:r w:rsidRPr="001D3070">
        <w:rPr>
          <w:szCs w:val="24"/>
        </w:rPr>
        <w:t xml:space="preserve">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w:t>
      </w:r>
      <w:r w:rsidRPr="001D3070">
        <w:rPr>
          <w:szCs w:val="24"/>
        </w:rPr>
        <w:lastRenderedPageBreak/>
        <w:t>документооборота.</w:t>
      </w:r>
    </w:p>
    <w:p w:rsidR="00E01963" w:rsidRPr="001D3070" w:rsidRDefault="00E01963" w:rsidP="00E01963">
      <w:pPr>
        <w:pStyle w:val="Times12"/>
        <w:widowControl w:val="0"/>
        <w:numPr>
          <w:ilvl w:val="0"/>
          <w:numId w:val="26"/>
        </w:numPr>
        <w:tabs>
          <w:tab w:val="clear" w:pos="960"/>
          <w:tab w:val="left" w:pos="709"/>
          <w:tab w:val="left" w:pos="1134"/>
        </w:tabs>
        <w:ind w:left="0" w:firstLine="0"/>
        <w:rPr>
          <w:szCs w:val="24"/>
        </w:rPr>
      </w:pPr>
      <w:r w:rsidRPr="001D3070">
        <w:rPr>
          <w:szCs w:val="24"/>
        </w:rPr>
        <w:t>Участник процедуры закупки должен указать свое полное наименование (с указанием организационно-правовой формы) и юридический адрес.</w:t>
      </w:r>
    </w:p>
    <w:p w:rsidR="00E01963" w:rsidRPr="001D3070" w:rsidRDefault="00E01963" w:rsidP="00E01963">
      <w:pPr>
        <w:pStyle w:val="Times12"/>
        <w:widowControl w:val="0"/>
        <w:numPr>
          <w:ilvl w:val="0"/>
          <w:numId w:val="26"/>
        </w:numPr>
        <w:tabs>
          <w:tab w:val="clear" w:pos="960"/>
          <w:tab w:val="left" w:pos="709"/>
          <w:tab w:val="left" w:pos="1134"/>
        </w:tabs>
        <w:ind w:left="0" w:firstLine="0"/>
        <w:rPr>
          <w:b/>
          <w:szCs w:val="24"/>
        </w:rPr>
      </w:pPr>
      <w:r w:rsidRPr="001D3070">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D3070">
        <w:rPr>
          <w:szCs w:val="24"/>
        </w:rPr>
        <w:t>ХХХ</w:t>
      </w:r>
      <w:proofErr w:type="spellEnd"/>
      <w:r w:rsidRPr="001D3070">
        <w:rPr>
          <w:szCs w:val="24"/>
        </w:rPr>
        <w:t xml:space="preserve"> ХХХ,ХХ руб., например: «1 234 567,89 руб. (Один миллион двести тридцать четыре тысячи пятьсот шестьдесят семь руб. восемьдесят девять коп.)». </w:t>
      </w:r>
      <w:r w:rsidRPr="001D3070">
        <w:rPr>
          <w:b/>
          <w:szCs w:val="24"/>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E01963" w:rsidRPr="001D3070" w:rsidRDefault="00E01963" w:rsidP="00E01963">
      <w:pPr>
        <w:pStyle w:val="Times12"/>
        <w:widowControl w:val="0"/>
        <w:numPr>
          <w:ilvl w:val="0"/>
          <w:numId w:val="26"/>
        </w:numPr>
        <w:tabs>
          <w:tab w:val="clear" w:pos="960"/>
          <w:tab w:val="left" w:pos="709"/>
          <w:tab w:val="left" w:pos="1134"/>
        </w:tabs>
        <w:ind w:left="0" w:firstLine="0"/>
        <w:rPr>
          <w:szCs w:val="24"/>
        </w:rPr>
      </w:pPr>
      <w:r w:rsidRPr="001D3070">
        <w:rPr>
          <w:szCs w:val="24"/>
        </w:rPr>
        <w:t>Участник процедуры закупки должен указать срок действия Заявки.</w:t>
      </w:r>
    </w:p>
    <w:p w:rsidR="00E01963" w:rsidRPr="001D3070" w:rsidRDefault="00E01963" w:rsidP="00E01963">
      <w:pPr>
        <w:pStyle w:val="Times12"/>
        <w:widowControl w:val="0"/>
        <w:numPr>
          <w:ilvl w:val="0"/>
          <w:numId w:val="26"/>
        </w:numPr>
        <w:tabs>
          <w:tab w:val="clear" w:pos="960"/>
          <w:tab w:val="left" w:pos="709"/>
          <w:tab w:val="left" w:pos="1134"/>
        </w:tabs>
        <w:ind w:left="0" w:firstLine="0"/>
        <w:rPr>
          <w:szCs w:val="24"/>
        </w:rPr>
      </w:pPr>
      <w:r w:rsidRPr="001D3070">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E01963" w:rsidRPr="001D3070" w:rsidRDefault="00E01963" w:rsidP="00E01963">
      <w:pPr>
        <w:pStyle w:val="Times12"/>
        <w:widowControl w:val="0"/>
        <w:numPr>
          <w:ilvl w:val="0"/>
          <w:numId w:val="26"/>
        </w:numPr>
        <w:tabs>
          <w:tab w:val="clear" w:pos="960"/>
          <w:tab w:val="left" w:pos="709"/>
          <w:tab w:val="left" w:pos="1134"/>
        </w:tabs>
        <w:ind w:left="0" w:firstLine="0"/>
        <w:rPr>
          <w:szCs w:val="24"/>
        </w:rPr>
      </w:pPr>
      <w:r w:rsidRPr="001D3070">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1D3070">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1D3070">
        <w:rPr>
          <w:szCs w:val="24"/>
        </w:rPr>
        <w:t xml:space="preserve"> </w:t>
      </w:r>
    </w:p>
    <w:p w:rsidR="00E01963" w:rsidRPr="001D3070" w:rsidRDefault="00E01963" w:rsidP="00E01963">
      <w:pPr>
        <w:pStyle w:val="Times12"/>
        <w:widowControl w:val="0"/>
        <w:numPr>
          <w:ilvl w:val="0"/>
          <w:numId w:val="26"/>
        </w:numPr>
        <w:tabs>
          <w:tab w:val="clear" w:pos="960"/>
          <w:tab w:val="left" w:pos="709"/>
          <w:tab w:val="left" w:pos="1134"/>
        </w:tabs>
        <w:ind w:left="0" w:firstLine="0"/>
        <w:rPr>
          <w:szCs w:val="24"/>
        </w:rPr>
      </w:pPr>
      <w:r w:rsidRPr="001D3070">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rsidR="00E01963" w:rsidRPr="001D3070" w:rsidRDefault="00E01963" w:rsidP="00E01963"/>
    <w:p w:rsidR="00E01963" w:rsidRPr="001D3070" w:rsidRDefault="00E01963" w:rsidP="00E01963">
      <w:pPr>
        <w:widowControl w:val="0"/>
        <w:jc w:val="right"/>
      </w:pPr>
      <w:bookmarkStart w:id="58" w:name="_Toc98251773"/>
      <w:r w:rsidRPr="001D3070">
        <w:t>Форма 2</w:t>
      </w:r>
    </w:p>
    <w:p w:rsidR="00E01963" w:rsidRPr="001D3070" w:rsidRDefault="00E01963" w:rsidP="00E01963">
      <w:pPr>
        <w:pStyle w:val="Times12"/>
        <w:widowControl w:val="0"/>
        <w:ind w:firstLine="0"/>
        <w:jc w:val="right"/>
        <w:rPr>
          <w:iCs/>
          <w:szCs w:val="24"/>
        </w:rPr>
      </w:pPr>
      <w:r w:rsidRPr="001D3070">
        <w:rPr>
          <w:iCs/>
          <w:szCs w:val="24"/>
        </w:rPr>
        <w:t xml:space="preserve">Приложение к заявке  </w:t>
      </w:r>
    </w:p>
    <w:p w:rsidR="00E01963" w:rsidRPr="001D3070" w:rsidRDefault="00E01963" w:rsidP="00E01963">
      <w:pPr>
        <w:pStyle w:val="Times12"/>
        <w:widowControl w:val="0"/>
        <w:ind w:firstLine="0"/>
        <w:jc w:val="right"/>
        <w:rPr>
          <w:iCs/>
          <w:szCs w:val="24"/>
        </w:rPr>
      </w:pPr>
      <w:r w:rsidRPr="001D3070">
        <w:rPr>
          <w:iCs/>
          <w:szCs w:val="24"/>
        </w:rPr>
        <w:t>от «___» __________ 20___ г. № ______</w:t>
      </w:r>
    </w:p>
    <w:p w:rsidR="00E01963" w:rsidRPr="001D3070" w:rsidRDefault="00E01963" w:rsidP="00E01963">
      <w:pPr>
        <w:widowControl w:val="0"/>
        <w:jc w:val="right"/>
        <w:rPr>
          <w:b/>
        </w:rPr>
      </w:pPr>
    </w:p>
    <w:p w:rsidR="00E01963" w:rsidRPr="001D3070" w:rsidRDefault="00E01963" w:rsidP="00E01963">
      <w:pPr>
        <w:widowControl w:val="0"/>
      </w:pPr>
      <w:r w:rsidRPr="001D3070">
        <w:t>Открытый запрос предложений на право заключения договора</w:t>
      </w:r>
      <w:r w:rsidRPr="001D3070">
        <w:rPr>
          <w:b/>
          <w:i/>
          <w:iCs/>
        </w:rPr>
        <w:t xml:space="preserve"> </w:t>
      </w:r>
      <w:r w:rsidRPr="001D3070">
        <w:t xml:space="preserve">на ____________ </w:t>
      </w:r>
    </w:p>
    <w:p w:rsidR="00E01963" w:rsidRPr="001D3070" w:rsidRDefault="00E01963" w:rsidP="00E01963">
      <w:pPr>
        <w:widowControl w:val="0"/>
        <w:jc w:val="right"/>
      </w:pPr>
    </w:p>
    <w:p w:rsidR="00E01963" w:rsidRPr="001D3070" w:rsidRDefault="00E01963" w:rsidP="00E01963">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bookmarkStart w:id="59" w:name="_Анкета_Претендента_на"/>
      <w:bookmarkStart w:id="60" w:name="_Анкета_Участника_процедуры"/>
      <w:bookmarkStart w:id="61" w:name="_Toc255987077"/>
      <w:bookmarkStart w:id="62" w:name="_Toc295134176"/>
      <w:bookmarkStart w:id="63" w:name="_Toc315422453"/>
      <w:bookmarkEnd w:id="59"/>
      <w:bookmarkEnd w:id="60"/>
      <w:r w:rsidRPr="001D3070">
        <w:rPr>
          <w:rFonts w:ascii="Times New Roman" w:hAnsi="Times New Roman"/>
          <w:b w:val="0"/>
          <w:i w:val="0"/>
          <w:sz w:val="24"/>
          <w:szCs w:val="24"/>
        </w:rPr>
        <w:t>АНКЕТА УЧАСТНИКА ПРОЦЕДУРЫ ЗАКУПКИ (Форма 2)</w:t>
      </w:r>
      <w:bookmarkEnd w:id="61"/>
      <w:bookmarkEnd w:id="62"/>
      <w:bookmarkEnd w:id="63"/>
    </w:p>
    <w:p w:rsidR="00E01963" w:rsidRPr="001D3070" w:rsidRDefault="00E01963" w:rsidP="00E01963">
      <w:pPr>
        <w:pStyle w:val="Times12"/>
        <w:widowControl w:val="0"/>
        <w:ind w:firstLine="0"/>
        <w:rPr>
          <w:szCs w:val="24"/>
        </w:rPr>
      </w:pPr>
    </w:p>
    <w:p w:rsidR="00E01963" w:rsidRPr="001D3070" w:rsidRDefault="00E01963" w:rsidP="00E01963">
      <w:pPr>
        <w:pStyle w:val="Times12"/>
        <w:widowControl w:val="0"/>
        <w:ind w:firstLine="0"/>
        <w:rPr>
          <w:i/>
          <w:szCs w:val="24"/>
        </w:rPr>
      </w:pPr>
      <w:r w:rsidRPr="001D3070">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E01963" w:rsidRPr="001D3070" w:rsidTr="00E01963">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fff6"/>
              <w:keepNext w:val="0"/>
              <w:widowControl w:val="0"/>
              <w:spacing w:before="0" w:after="0"/>
              <w:ind w:left="0" w:right="0"/>
              <w:jc w:val="center"/>
              <w:rPr>
                <w:sz w:val="24"/>
                <w:szCs w:val="24"/>
              </w:rPr>
            </w:pPr>
            <w:r w:rsidRPr="001D3070">
              <w:rPr>
                <w:sz w:val="24"/>
                <w:szCs w:val="24"/>
              </w:rPr>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fff6"/>
              <w:keepNext w:val="0"/>
              <w:widowControl w:val="0"/>
              <w:spacing w:before="0" w:after="0"/>
              <w:ind w:left="0" w:right="0"/>
              <w:jc w:val="center"/>
              <w:rPr>
                <w:sz w:val="24"/>
                <w:szCs w:val="24"/>
              </w:rPr>
            </w:pPr>
            <w:r w:rsidRPr="001D3070">
              <w:rPr>
                <w:sz w:val="24"/>
                <w:szCs w:val="24"/>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fff6"/>
              <w:keepNext w:val="0"/>
              <w:widowControl w:val="0"/>
              <w:spacing w:before="0" w:after="0"/>
              <w:ind w:left="0" w:right="0"/>
              <w:jc w:val="center"/>
              <w:rPr>
                <w:sz w:val="24"/>
                <w:szCs w:val="24"/>
              </w:rPr>
            </w:pPr>
            <w:r w:rsidRPr="001D3070">
              <w:rPr>
                <w:sz w:val="24"/>
                <w:szCs w:val="24"/>
              </w:rPr>
              <w:t>Сведения о участнике процедуры закупки</w:t>
            </w:r>
          </w:p>
        </w:tc>
      </w:tr>
      <w:tr w:rsidR="00E01963" w:rsidRPr="001D3070" w:rsidTr="00E01963">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
              <w:widowControl w:val="0"/>
              <w:numPr>
                <w:ilvl w:val="0"/>
                <w:numId w:val="0"/>
              </w:numPr>
              <w:spacing w:before="0" w:after="0"/>
              <w:ind w:right="0"/>
              <w:jc w:val="center"/>
              <w:rPr>
                <w:szCs w:val="24"/>
              </w:rPr>
            </w:pPr>
          </w:p>
        </w:tc>
      </w:tr>
      <w:tr w:rsidR="00E01963" w:rsidRPr="001D3070" w:rsidTr="00E019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
              <w:widowControl w:val="0"/>
              <w:numPr>
                <w:ilvl w:val="0"/>
                <w:numId w:val="0"/>
              </w:numPr>
              <w:spacing w:before="0" w:after="0"/>
              <w:ind w:right="0"/>
              <w:jc w:val="center"/>
              <w:rPr>
                <w:szCs w:val="24"/>
              </w:rPr>
            </w:pPr>
          </w:p>
        </w:tc>
      </w:tr>
      <w:tr w:rsidR="00E01963" w:rsidRPr="001D3070" w:rsidTr="00E01963">
        <w:trPr>
          <w:cantSplit/>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
              <w:widowControl w:val="0"/>
              <w:numPr>
                <w:ilvl w:val="0"/>
                <w:numId w:val="0"/>
              </w:numPr>
              <w:spacing w:before="0" w:after="0"/>
              <w:ind w:right="0"/>
              <w:jc w:val="center"/>
              <w:rPr>
                <w:szCs w:val="24"/>
              </w:rPr>
            </w:pPr>
          </w:p>
        </w:tc>
      </w:tr>
      <w:tr w:rsidR="00E01963" w:rsidRPr="001D3070" w:rsidTr="00E01963">
        <w:trPr>
          <w:cantSplit/>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
              <w:widowControl w:val="0"/>
              <w:numPr>
                <w:ilvl w:val="0"/>
                <w:numId w:val="0"/>
              </w:numPr>
              <w:spacing w:before="0" w:after="0"/>
              <w:ind w:right="0"/>
              <w:jc w:val="center"/>
              <w:rPr>
                <w:szCs w:val="24"/>
              </w:rPr>
            </w:pPr>
          </w:p>
        </w:tc>
      </w:tr>
      <w:tr w:rsidR="00E01963" w:rsidRPr="001D3070" w:rsidTr="00E019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
              <w:widowControl w:val="0"/>
              <w:numPr>
                <w:ilvl w:val="0"/>
                <w:numId w:val="0"/>
              </w:numPr>
              <w:spacing w:before="0" w:after="0"/>
              <w:ind w:right="0"/>
              <w:jc w:val="center"/>
              <w:rPr>
                <w:szCs w:val="24"/>
              </w:rPr>
            </w:pPr>
          </w:p>
        </w:tc>
      </w:tr>
      <w:tr w:rsidR="00E01963" w:rsidRPr="001D3070" w:rsidTr="00E019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
              <w:widowControl w:val="0"/>
              <w:numPr>
                <w:ilvl w:val="0"/>
                <w:numId w:val="0"/>
              </w:numPr>
              <w:spacing w:before="0" w:after="0"/>
              <w:ind w:right="0"/>
              <w:jc w:val="center"/>
              <w:rPr>
                <w:szCs w:val="24"/>
              </w:rPr>
            </w:pPr>
          </w:p>
        </w:tc>
      </w:tr>
      <w:tr w:rsidR="00E01963" w:rsidRPr="001D3070" w:rsidTr="00E019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
              <w:widowControl w:val="0"/>
              <w:numPr>
                <w:ilvl w:val="0"/>
                <w:numId w:val="0"/>
              </w:numPr>
              <w:spacing w:before="0" w:after="0"/>
              <w:ind w:right="0"/>
              <w:jc w:val="center"/>
              <w:rPr>
                <w:szCs w:val="24"/>
              </w:rPr>
            </w:pPr>
          </w:p>
        </w:tc>
      </w:tr>
      <w:tr w:rsidR="00E01963" w:rsidRPr="001D3070" w:rsidTr="00E019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
              <w:widowControl w:val="0"/>
              <w:numPr>
                <w:ilvl w:val="0"/>
                <w:numId w:val="0"/>
              </w:numPr>
              <w:spacing w:before="0" w:after="0"/>
              <w:ind w:right="0"/>
              <w:jc w:val="center"/>
              <w:rPr>
                <w:szCs w:val="24"/>
              </w:rPr>
            </w:pPr>
          </w:p>
        </w:tc>
      </w:tr>
      <w:tr w:rsidR="00E01963" w:rsidRPr="001D3070" w:rsidTr="00E019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widowControl w:val="0"/>
              <w:jc w:val="center"/>
            </w:pPr>
          </w:p>
        </w:tc>
      </w:tr>
      <w:tr w:rsidR="00E01963" w:rsidRPr="001D3070" w:rsidTr="00E019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widowControl w:val="0"/>
              <w:jc w:val="center"/>
            </w:pPr>
          </w:p>
        </w:tc>
      </w:tr>
      <w:tr w:rsidR="00E01963" w:rsidRPr="001D3070" w:rsidTr="00E019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widowControl w:val="0"/>
              <w:jc w:val="center"/>
            </w:pPr>
          </w:p>
        </w:tc>
      </w:tr>
      <w:tr w:rsidR="00E01963" w:rsidRPr="001D3070" w:rsidTr="00E019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widowControl w:val="0"/>
              <w:jc w:val="center"/>
            </w:pPr>
          </w:p>
        </w:tc>
      </w:tr>
      <w:tr w:rsidR="00E01963" w:rsidRPr="001D3070" w:rsidTr="00E019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widowControl w:val="0"/>
              <w:jc w:val="center"/>
            </w:pPr>
          </w:p>
        </w:tc>
      </w:tr>
      <w:tr w:rsidR="00E01963" w:rsidRPr="001D3070" w:rsidTr="00E019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widowControl w:val="0"/>
              <w:jc w:val="center"/>
            </w:pPr>
          </w:p>
        </w:tc>
      </w:tr>
      <w:tr w:rsidR="00E01963" w:rsidRPr="001D3070" w:rsidTr="00E01963">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widowControl w:val="0"/>
              <w:jc w:val="center"/>
            </w:pPr>
          </w:p>
        </w:tc>
      </w:tr>
      <w:tr w:rsidR="00E01963" w:rsidRPr="001D3070" w:rsidTr="00E01963">
        <w:trPr>
          <w:cantSplit/>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widowControl w:val="0"/>
              <w:jc w:val="center"/>
            </w:pPr>
          </w:p>
        </w:tc>
      </w:tr>
      <w:tr w:rsidR="00E01963" w:rsidRPr="001D3070" w:rsidTr="00E01963">
        <w:trPr>
          <w:cantSplit/>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widowControl w:val="0"/>
              <w:jc w:val="center"/>
            </w:pPr>
          </w:p>
        </w:tc>
      </w:tr>
      <w:tr w:rsidR="00E01963" w:rsidRPr="001D3070" w:rsidTr="00E01963">
        <w:trPr>
          <w:cantSplit/>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widowControl w:val="0"/>
              <w:jc w:val="center"/>
            </w:pPr>
          </w:p>
        </w:tc>
      </w:tr>
      <w:tr w:rsidR="00E01963" w:rsidRPr="001D3070" w:rsidTr="00E01963">
        <w:trPr>
          <w:cantSplit/>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widowControl w:val="0"/>
              <w:jc w:val="center"/>
            </w:pPr>
          </w:p>
        </w:tc>
      </w:tr>
      <w:tr w:rsidR="00E01963" w:rsidRPr="001D3070" w:rsidTr="00E01963">
        <w:trPr>
          <w:cantSplit/>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widowControl w:val="0"/>
              <w:jc w:val="center"/>
            </w:pPr>
          </w:p>
        </w:tc>
      </w:tr>
      <w:tr w:rsidR="00E01963" w:rsidRPr="001D3070" w:rsidTr="00E01963">
        <w:trPr>
          <w:cantSplit/>
        </w:trPr>
        <w:tc>
          <w:tcPr>
            <w:tcW w:w="620"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pStyle w:val="a"/>
              <w:widowControl w:val="0"/>
              <w:numPr>
                <w:ilvl w:val="0"/>
                <w:numId w:val="0"/>
              </w:numPr>
              <w:spacing w:before="0" w:after="0"/>
              <w:ind w:right="0"/>
              <w:rPr>
                <w:szCs w:val="24"/>
              </w:rPr>
            </w:pPr>
            <w:r w:rsidRPr="001D3070">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1D3070">
              <w:rPr>
                <w:szCs w:val="24"/>
              </w:rPr>
              <w:t>эл.почты</w:t>
            </w:r>
            <w:proofErr w:type="spellEnd"/>
            <w:r w:rsidRPr="001D3070">
              <w:rPr>
                <w:szCs w:val="24"/>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E01963" w:rsidRPr="001D3070" w:rsidRDefault="00E01963">
            <w:pPr>
              <w:widowControl w:val="0"/>
              <w:jc w:val="center"/>
            </w:pPr>
          </w:p>
        </w:tc>
      </w:tr>
    </w:tbl>
    <w:p w:rsidR="00E01963" w:rsidRPr="001D3070" w:rsidRDefault="00E01963" w:rsidP="00E01963">
      <w:pPr>
        <w:pStyle w:val="a1"/>
        <w:widowControl w:val="0"/>
        <w:numPr>
          <w:ilvl w:val="0"/>
          <w:numId w:val="0"/>
        </w:numPr>
        <w:tabs>
          <w:tab w:val="left" w:pos="708"/>
        </w:tabs>
        <w:autoSpaceDE w:val="0"/>
        <w:autoSpaceDN w:val="0"/>
        <w:spacing w:line="240" w:lineRule="auto"/>
        <w:rPr>
          <w:sz w:val="24"/>
          <w:szCs w:val="24"/>
        </w:rPr>
      </w:pPr>
    </w:p>
    <w:p w:rsidR="00E01963" w:rsidRPr="001D3070" w:rsidRDefault="00E01963" w:rsidP="00E01963">
      <w:pPr>
        <w:pStyle w:val="a1"/>
        <w:widowControl w:val="0"/>
        <w:numPr>
          <w:ilvl w:val="0"/>
          <w:numId w:val="0"/>
        </w:numPr>
        <w:tabs>
          <w:tab w:val="left" w:pos="708"/>
        </w:tabs>
        <w:autoSpaceDE w:val="0"/>
        <w:autoSpaceDN w:val="0"/>
        <w:spacing w:line="240" w:lineRule="auto"/>
        <w:rPr>
          <w:sz w:val="24"/>
          <w:szCs w:val="24"/>
        </w:rPr>
      </w:pPr>
      <w:r w:rsidRPr="001D3070">
        <w:rPr>
          <w:sz w:val="24"/>
          <w:szCs w:val="24"/>
        </w:rPr>
        <w:t>_____________________</w:t>
      </w:r>
      <w:r w:rsidRPr="001D3070">
        <w:rPr>
          <w:sz w:val="24"/>
          <w:szCs w:val="24"/>
        </w:rPr>
        <w:tab/>
      </w:r>
      <w:r w:rsidRPr="001D3070">
        <w:rPr>
          <w:sz w:val="24"/>
          <w:szCs w:val="24"/>
        </w:rPr>
        <w:tab/>
        <w:t>___________________________</w:t>
      </w:r>
    </w:p>
    <w:p w:rsidR="00E01963" w:rsidRPr="001D3070" w:rsidRDefault="00E01963" w:rsidP="00E01963">
      <w:pPr>
        <w:pStyle w:val="Times12"/>
        <w:widowControl w:val="0"/>
        <w:ind w:firstLine="0"/>
        <w:rPr>
          <w:b/>
          <w:bCs w:val="0"/>
          <w:i/>
          <w:szCs w:val="24"/>
          <w:vertAlign w:val="superscript"/>
        </w:rPr>
      </w:pPr>
      <w:r w:rsidRPr="001D3070">
        <w:rPr>
          <w:b/>
          <w:bCs w:val="0"/>
          <w:i/>
          <w:szCs w:val="24"/>
          <w:vertAlign w:val="superscript"/>
        </w:rPr>
        <w:t>(Подпись уполномоченного представителя)</w:t>
      </w:r>
      <w:r w:rsidRPr="001D3070">
        <w:rPr>
          <w:snapToGrid w:val="0"/>
          <w:szCs w:val="24"/>
        </w:rPr>
        <w:tab/>
      </w:r>
      <w:r w:rsidRPr="001D3070">
        <w:rPr>
          <w:snapToGrid w:val="0"/>
          <w:szCs w:val="24"/>
        </w:rPr>
        <w:tab/>
      </w:r>
      <w:r w:rsidRPr="001D3070">
        <w:rPr>
          <w:b/>
          <w:bCs w:val="0"/>
          <w:i/>
          <w:szCs w:val="24"/>
          <w:vertAlign w:val="superscript"/>
        </w:rPr>
        <w:t>(Имя и должность подписавшего)</w:t>
      </w:r>
    </w:p>
    <w:p w:rsidR="00E01963" w:rsidRPr="001D3070" w:rsidRDefault="00E01963" w:rsidP="00E01963">
      <w:pPr>
        <w:pStyle w:val="Times12"/>
        <w:widowControl w:val="0"/>
        <w:ind w:firstLine="0"/>
        <w:rPr>
          <w:bCs w:val="0"/>
          <w:szCs w:val="24"/>
        </w:rPr>
      </w:pPr>
      <w:r w:rsidRPr="001D3070">
        <w:rPr>
          <w:bCs w:val="0"/>
          <w:szCs w:val="24"/>
        </w:rPr>
        <w:t>М.П.</w:t>
      </w:r>
    </w:p>
    <w:p w:rsidR="00E01963" w:rsidRPr="001D3070" w:rsidRDefault="00E01963" w:rsidP="00E01963">
      <w:pPr>
        <w:pStyle w:val="Times12"/>
        <w:widowControl w:val="0"/>
        <w:tabs>
          <w:tab w:val="left" w:pos="709"/>
          <w:tab w:val="left" w:pos="1134"/>
        </w:tabs>
        <w:ind w:firstLine="0"/>
        <w:rPr>
          <w:bCs w:val="0"/>
          <w:szCs w:val="24"/>
        </w:rPr>
      </w:pPr>
    </w:p>
    <w:p w:rsidR="00E01963" w:rsidRPr="001D3070" w:rsidRDefault="00E01963" w:rsidP="00E01963">
      <w:pPr>
        <w:pStyle w:val="Times12"/>
        <w:widowControl w:val="0"/>
        <w:tabs>
          <w:tab w:val="left" w:pos="709"/>
          <w:tab w:val="left" w:pos="1134"/>
        </w:tabs>
        <w:ind w:firstLine="0"/>
        <w:rPr>
          <w:bCs w:val="0"/>
          <w:szCs w:val="24"/>
        </w:rPr>
      </w:pPr>
    </w:p>
    <w:p w:rsidR="00E01963" w:rsidRPr="001D3070" w:rsidRDefault="00E01963" w:rsidP="00E01963">
      <w:pPr>
        <w:pStyle w:val="Times12"/>
        <w:widowControl w:val="0"/>
        <w:tabs>
          <w:tab w:val="left" w:pos="709"/>
          <w:tab w:val="left" w:pos="1134"/>
        </w:tabs>
        <w:ind w:firstLine="0"/>
        <w:rPr>
          <w:bCs w:val="0"/>
          <w:szCs w:val="24"/>
        </w:rPr>
      </w:pPr>
    </w:p>
    <w:p w:rsidR="00E01963" w:rsidRPr="001D3070" w:rsidRDefault="00E01963" w:rsidP="00E01963">
      <w:pPr>
        <w:pStyle w:val="Times12"/>
        <w:widowControl w:val="0"/>
        <w:tabs>
          <w:tab w:val="left" w:pos="709"/>
          <w:tab w:val="left" w:pos="1134"/>
        </w:tabs>
        <w:ind w:firstLine="0"/>
        <w:rPr>
          <w:bCs w:val="0"/>
          <w:szCs w:val="24"/>
        </w:rPr>
      </w:pPr>
      <w:r w:rsidRPr="001D3070">
        <w:rPr>
          <w:bCs w:val="0"/>
          <w:szCs w:val="24"/>
        </w:rPr>
        <w:t>ИНСТРУКЦИЯ ПО ЗАПОЛНЕНИЮ АНКЕТЫ:</w:t>
      </w:r>
    </w:p>
    <w:p w:rsidR="00E01963" w:rsidRPr="001D3070" w:rsidRDefault="00E01963" w:rsidP="00E01963">
      <w:pPr>
        <w:pStyle w:val="Times12"/>
        <w:widowControl w:val="0"/>
        <w:numPr>
          <w:ilvl w:val="1"/>
          <w:numId w:val="28"/>
        </w:numPr>
        <w:tabs>
          <w:tab w:val="clear" w:pos="960"/>
          <w:tab w:val="left" w:pos="709"/>
          <w:tab w:val="left" w:pos="1134"/>
        </w:tabs>
        <w:ind w:left="0" w:firstLine="0"/>
        <w:rPr>
          <w:szCs w:val="24"/>
        </w:rPr>
      </w:pPr>
      <w:r w:rsidRPr="001D3070">
        <w:rPr>
          <w:szCs w:val="24"/>
        </w:rPr>
        <w:t>Данные инструкции не следует воспроизводить в документах, подготовленных участником процедуры закупки.</w:t>
      </w:r>
    </w:p>
    <w:p w:rsidR="00E01963" w:rsidRPr="001D3070" w:rsidRDefault="00E01963" w:rsidP="00E01963">
      <w:pPr>
        <w:pStyle w:val="Times12"/>
        <w:widowControl w:val="0"/>
        <w:numPr>
          <w:ilvl w:val="1"/>
          <w:numId w:val="28"/>
        </w:numPr>
        <w:tabs>
          <w:tab w:val="clear" w:pos="960"/>
          <w:tab w:val="left" w:pos="709"/>
          <w:tab w:val="left" w:pos="1134"/>
        </w:tabs>
        <w:ind w:left="0" w:firstLine="0"/>
        <w:rPr>
          <w:szCs w:val="24"/>
        </w:rPr>
      </w:pPr>
      <w:r w:rsidRPr="001D3070">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E01963" w:rsidRPr="001D3070" w:rsidRDefault="00E01963" w:rsidP="00E01963">
      <w:pPr>
        <w:pStyle w:val="Times12"/>
        <w:widowControl w:val="0"/>
        <w:numPr>
          <w:ilvl w:val="1"/>
          <w:numId w:val="28"/>
        </w:numPr>
        <w:tabs>
          <w:tab w:val="clear" w:pos="960"/>
          <w:tab w:val="left" w:pos="709"/>
          <w:tab w:val="left" w:pos="1134"/>
        </w:tabs>
        <w:ind w:left="0" w:firstLine="0"/>
        <w:rPr>
          <w:szCs w:val="24"/>
        </w:rPr>
      </w:pPr>
      <w:r w:rsidRPr="001D3070">
        <w:rPr>
          <w:szCs w:val="24"/>
        </w:rPr>
        <w:t>Участник процедуры закупки указывает свое фирменное наименование (в т.ч. организационно-правовую форму).</w:t>
      </w:r>
    </w:p>
    <w:p w:rsidR="00E01963" w:rsidRPr="001D3070" w:rsidRDefault="00E01963" w:rsidP="00E01963">
      <w:pPr>
        <w:pStyle w:val="Times12"/>
        <w:widowControl w:val="0"/>
        <w:numPr>
          <w:ilvl w:val="1"/>
          <w:numId w:val="28"/>
        </w:numPr>
        <w:tabs>
          <w:tab w:val="clear" w:pos="960"/>
          <w:tab w:val="left" w:pos="709"/>
          <w:tab w:val="left" w:pos="1134"/>
        </w:tabs>
        <w:ind w:left="0" w:firstLine="0"/>
        <w:rPr>
          <w:szCs w:val="24"/>
        </w:rPr>
      </w:pPr>
      <w:r w:rsidRPr="001D3070">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E01963" w:rsidRPr="001D3070" w:rsidRDefault="00E01963" w:rsidP="00E01963">
      <w:pPr>
        <w:pStyle w:val="Times12"/>
        <w:widowControl w:val="0"/>
        <w:numPr>
          <w:ilvl w:val="1"/>
          <w:numId w:val="28"/>
        </w:numPr>
        <w:tabs>
          <w:tab w:val="clear" w:pos="960"/>
          <w:tab w:val="left" w:pos="709"/>
          <w:tab w:val="left" w:pos="1134"/>
        </w:tabs>
        <w:ind w:left="0" w:firstLine="0"/>
        <w:rPr>
          <w:szCs w:val="24"/>
        </w:rPr>
      </w:pPr>
      <w:r w:rsidRPr="001D3070">
        <w:rPr>
          <w:szCs w:val="24"/>
        </w:rPr>
        <w:t>Заполненная участником процедуры закупки анкета должна содержать все сведения, указанные в таблице.</w:t>
      </w:r>
      <w:r w:rsidRPr="001D3070">
        <w:rPr>
          <w:b/>
          <w:szCs w:val="24"/>
        </w:rPr>
        <w:t xml:space="preserve"> </w:t>
      </w:r>
      <w:r w:rsidRPr="001D3070">
        <w:rPr>
          <w:szCs w:val="24"/>
        </w:rPr>
        <w:t>В случае отсутствия каких-либо данных указать слово «нет».</w:t>
      </w:r>
    </w:p>
    <w:p w:rsidR="00E01963" w:rsidRPr="001D3070" w:rsidRDefault="00E01963" w:rsidP="00E01963">
      <w:pPr>
        <w:pStyle w:val="Times12"/>
        <w:widowControl w:val="0"/>
        <w:numPr>
          <w:ilvl w:val="1"/>
          <w:numId w:val="28"/>
        </w:numPr>
        <w:tabs>
          <w:tab w:val="clear" w:pos="960"/>
          <w:tab w:val="left" w:pos="709"/>
          <w:tab w:val="left" w:pos="1134"/>
        </w:tabs>
        <w:ind w:left="0" w:firstLine="0"/>
        <w:rPr>
          <w:bCs w:val="0"/>
          <w:szCs w:val="24"/>
        </w:rPr>
      </w:pPr>
      <w:r w:rsidRPr="001D3070">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E01963" w:rsidRPr="001D3070" w:rsidRDefault="00E01963" w:rsidP="00E01963">
      <w:pPr>
        <w:pStyle w:val="Times12"/>
        <w:widowControl w:val="0"/>
        <w:tabs>
          <w:tab w:val="left" w:pos="709"/>
          <w:tab w:val="left" w:pos="1134"/>
        </w:tabs>
        <w:ind w:firstLine="0"/>
        <w:rPr>
          <w:szCs w:val="24"/>
        </w:rPr>
      </w:pPr>
      <w:r w:rsidRPr="001D3070">
        <w:rPr>
          <w:szCs w:val="24"/>
        </w:rPr>
        <w:t xml:space="preserve">                                                                                                                                                                     </w:t>
      </w:r>
    </w:p>
    <w:p w:rsidR="00E01963" w:rsidRPr="001D3070" w:rsidRDefault="00E01963" w:rsidP="00E01963">
      <w:pPr>
        <w:pStyle w:val="Times12"/>
        <w:widowControl w:val="0"/>
        <w:tabs>
          <w:tab w:val="left" w:pos="709"/>
          <w:tab w:val="left" w:pos="1134"/>
        </w:tabs>
        <w:ind w:firstLine="0"/>
        <w:rPr>
          <w:szCs w:val="24"/>
        </w:rPr>
      </w:pPr>
    </w:p>
    <w:bookmarkEnd w:id="58"/>
    <w:p w:rsidR="00E01963" w:rsidRPr="001D3070" w:rsidRDefault="00E01963" w:rsidP="00E01963">
      <w:pPr>
        <w:pStyle w:val="Times12"/>
        <w:widowControl w:val="0"/>
        <w:tabs>
          <w:tab w:val="left" w:pos="709"/>
          <w:tab w:val="left" w:pos="1134"/>
        </w:tabs>
        <w:ind w:firstLine="0"/>
        <w:jc w:val="right"/>
        <w:rPr>
          <w:iCs/>
          <w:szCs w:val="24"/>
        </w:rPr>
      </w:pPr>
      <w:r w:rsidRPr="001D3070">
        <w:rPr>
          <w:szCs w:val="24"/>
        </w:rPr>
        <w:lastRenderedPageBreak/>
        <w:t xml:space="preserve">  </w:t>
      </w:r>
      <w:bookmarkEnd w:id="49"/>
      <w:r w:rsidRPr="001D3070">
        <w:rPr>
          <w:szCs w:val="24"/>
        </w:rPr>
        <w:t xml:space="preserve">  </w:t>
      </w:r>
      <w:r w:rsidRPr="001D3070">
        <w:rPr>
          <w:bCs w:val="0"/>
          <w:szCs w:val="24"/>
        </w:rPr>
        <w:t>Форма 3.</w:t>
      </w:r>
    </w:p>
    <w:p w:rsidR="00E01963" w:rsidRPr="001D3070" w:rsidRDefault="00E01963" w:rsidP="00E01963">
      <w:pPr>
        <w:pStyle w:val="Times12"/>
        <w:widowControl w:val="0"/>
        <w:ind w:firstLine="0"/>
        <w:jc w:val="right"/>
        <w:rPr>
          <w:iCs/>
          <w:szCs w:val="24"/>
        </w:rPr>
      </w:pPr>
      <w:r w:rsidRPr="001D3070">
        <w:rPr>
          <w:iCs/>
          <w:szCs w:val="24"/>
        </w:rPr>
        <w:t xml:space="preserve">Приложение к заявке </w:t>
      </w:r>
    </w:p>
    <w:p w:rsidR="00E01963" w:rsidRPr="001D3070" w:rsidRDefault="00E01963" w:rsidP="00E01963">
      <w:pPr>
        <w:pStyle w:val="Times12"/>
        <w:widowControl w:val="0"/>
        <w:ind w:firstLine="0"/>
        <w:jc w:val="right"/>
        <w:rPr>
          <w:iCs/>
          <w:szCs w:val="24"/>
        </w:rPr>
      </w:pPr>
      <w:r w:rsidRPr="001D3070">
        <w:rPr>
          <w:iCs/>
          <w:szCs w:val="24"/>
        </w:rPr>
        <w:t xml:space="preserve"> от «___» __________ 20___ г. № ______</w:t>
      </w:r>
    </w:p>
    <w:p w:rsidR="00E01963" w:rsidRPr="001D3070" w:rsidRDefault="00E01963" w:rsidP="00E01963">
      <w:pPr>
        <w:pStyle w:val="Times12"/>
        <w:widowControl w:val="0"/>
        <w:ind w:firstLine="0"/>
        <w:jc w:val="center"/>
        <w:rPr>
          <w:b/>
          <w:snapToGrid w:val="0"/>
          <w:szCs w:val="24"/>
        </w:rPr>
      </w:pPr>
    </w:p>
    <w:p w:rsidR="00E01963" w:rsidRPr="001D3070" w:rsidRDefault="00E01963" w:rsidP="00E01963">
      <w:pPr>
        <w:pStyle w:val="Times12"/>
        <w:widowControl w:val="0"/>
        <w:jc w:val="center"/>
        <w:rPr>
          <w:b/>
          <w:snapToGrid w:val="0"/>
          <w:szCs w:val="24"/>
        </w:rPr>
      </w:pPr>
    </w:p>
    <w:p w:rsidR="00E01963" w:rsidRPr="001D3070" w:rsidRDefault="00E01963" w:rsidP="00E01963">
      <w:pPr>
        <w:widowControl w:val="0"/>
        <w:jc w:val="center"/>
      </w:pPr>
      <w:r w:rsidRPr="001D3070">
        <w:t>Открытый запрос предложений на право заключения договора</w:t>
      </w:r>
      <w:r w:rsidRPr="001D3070">
        <w:rPr>
          <w:b/>
          <w:i/>
          <w:iCs/>
        </w:rPr>
        <w:t xml:space="preserve"> </w:t>
      </w:r>
      <w:r w:rsidRPr="001D3070">
        <w:t xml:space="preserve"> на ___________ </w:t>
      </w:r>
    </w:p>
    <w:p w:rsidR="00E01963" w:rsidRPr="001D3070" w:rsidRDefault="00E01963" w:rsidP="00E01963">
      <w:pPr>
        <w:widowControl w:val="0"/>
        <w:autoSpaceDE w:val="0"/>
        <w:autoSpaceDN w:val="0"/>
        <w:adjustRightInd w:val="0"/>
        <w:jc w:val="center"/>
      </w:pPr>
    </w:p>
    <w:p w:rsidR="00E01963" w:rsidRPr="001D3070" w:rsidRDefault="00E01963" w:rsidP="00E01963">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4" w:name="_Техническое_предложение_(Форма"/>
      <w:bookmarkStart w:id="65" w:name="_Toc235439567"/>
      <w:bookmarkStart w:id="66" w:name="_Toc295134177"/>
      <w:bookmarkStart w:id="67" w:name="_Toc315422454"/>
      <w:bookmarkEnd w:id="64"/>
      <w:r w:rsidRPr="001D3070">
        <w:rPr>
          <w:rFonts w:ascii="Times New Roman" w:hAnsi="Times New Roman"/>
          <w:b w:val="0"/>
          <w:bCs w:val="0"/>
          <w:i w:val="0"/>
          <w:sz w:val="24"/>
          <w:szCs w:val="24"/>
        </w:rPr>
        <w:t>ПРЕДЛОЖЕНИЕ УЧАСТНИКА</w:t>
      </w:r>
      <w:bookmarkEnd w:id="65"/>
      <w:bookmarkEnd w:id="66"/>
      <w:bookmarkEnd w:id="67"/>
      <w:r w:rsidRPr="001D3070">
        <w:rPr>
          <w:rFonts w:ascii="Times New Roman" w:hAnsi="Times New Roman"/>
          <w:b w:val="0"/>
          <w:bCs w:val="0"/>
          <w:i w:val="0"/>
          <w:sz w:val="24"/>
          <w:szCs w:val="24"/>
        </w:rPr>
        <w:t xml:space="preserve"> Лот №___</w:t>
      </w:r>
    </w:p>
    <w:p w:rsidR="00E01963" w:rsidRPr="001D3070" w:rsidRDefault="00E01963" w:rsidP="00E01963">
      <w:pPr>
        <w:pStyle w:val="Times12"/>
        <w:widowControl w:val="0"/>
        <w:ind w:firstLine="0"/>
        <w:rPr>
          <w:szCs w:val="24"/>
        </w:rPr>
      </w:pPr>
      <w:bookmarkStart w:id="68" w:name="_План_распределения_объемов_выполнен"/>
      <w:bookmarkEnd w:id="68"/>
    </w:p>
    <w:p w:rsidR="00E01963" w:rsidRPr="001D3070" w:rsidRDefault="00E01963" w:rsidP="00E01963">
      <w:pPr>
        <w:pStyle w:val="Times12"/>
        <w:widowControl w:val="0"/>
        <w:ind w:firstLine="0"/>
        <w:rPr>
          <w:i/>
          <w:szCs w:val="24"/>
        </w:rPr>
      </w:pPr>
      <w:r w:rsidRPr="001D3070">
        <w:rPr>
          <w:szCs w:val="24"/>
        </w:rPr>
        <w:t>Участник процедуры закупки: ________________________________</w:t>
      </w:r>
      <w:r w:rsidRPr="001D3070">
        <w:rPr>
          <w:b/>
          <w:szCs w:val="24"/>
        </w:rPr>
        <w:t xml:space="preserve"> </w:t>
      </w:r>
    </w:p>
    <w:p w:rsidR="00E01963" w:rsidRPr="001D3070" w:rsidRDefault="00E01963" w:rsidP="00E01963">
      <w:pPr>
        <w:pStyle w:val="aff"/>
        <w:tabs>
          <w:tab w:val="left" w:pos="0"/>
        </w:tabs>
        <w:spacing w:after="0"/>
        <w:ind w:left="284"/>
        <w:rPr>
          <w:bCs/>
          <w:caps/>
        </w:rPr>
      </w:pPr>
      <w:r w:rsidRPr="001D3070">
        <w:rPr>
          <w:bCs/>
          <w:caps/>
        </w:rPr>
        <w:tab/>
      </w:r>
      <w:r w:rsidRPr="001D3070">
        <w:rPr>
          <w:bCs/>
          <w:caps/>
        </w:rPr>
        <w:tab/>
      </w:r>
      <w:r w:rsidRPr="001D3070">
        <w:rPr>
          <w:bCs/>
          <w:caps/>
        </w:rPr>
        <w:tab/>
      </w:r>
      <w:r w:rsidRPr="001D3070">
        <w:rPr>
          <w:bCs/>
          <w:caps/>
        </w:rPr>
        <w:tab/>
      </w:r>
      <w:r w:rsidRPr="001D3070">
        <w:rPr>
          <w:bCs/>
          <w:caps/>
        </w:rPr>
        <w:tab/>
      </w:r>
      <w:r w:rsidRPr="001D3070">
        <w:rPr>
          <w:bCs/>
          <w:caps/>
        </w:rPr>
        <w:tab/>
      </w:r>
      <w:r w:rsidRPr="001D3070">
        <w:rPr>
          <w:bCs/>
          <w:caps/>
        </w:rPr>
        <w:tab/>
      </w:r>
      <w:r w:rsidRPr="001D3070">
        <w:rPr>
          <w:bCs/>
          <w:caps/>
        </w:rPr>
        <w:tab/>
      </w:r>
      <w:r w:rsidRPr="001D3070">
        <w:rPr>
          <w:bCs/>
          <w:caps/>
        </w:rPr>
        <w:tab/>
      </w:r>
      <w:r w:rsidRPr="001D3070">
        <w:rPr>
          <w:bCs/>
          <w:caps/>
        </w:rPr>
        <w:tab/>
      </w:r>
      <w:r w:rsidRPr="001D3070">
        <w:rPr>
          <w:bCs/>
          <w:caps/>
        </w:rPr>
        <w:tab/>
      </w:r>
      <w:r w:rsidRPr="001D3070">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56"/>
        <w:gridCol w:w="4509"/>
      </w:tblGrid>
      <w:tr w:rsidR="00E01963" w:rsidRPr="001D3070" w:rsidTr="00E01963">
        <w:trPr>
          <w:cantSplit/>
        </w:trPr>
        <w:tc>
          <w:tcPr>
            <w:tcW w:w="361"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 п/п</w:t>
            </w:r>
          </w:p>
        </w:tc>
        <w:tc>
          <w:tcPr>
            <w:tcW w:w="4487"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критерий</w:t>
            </w:r>
          </w:p>
        </w:tc>
      </w:tr>
      <w:tr w:rsidR="00E01963" w:rsidRPr="001D3070" w:rsidTr="00E01963">
        <w:trPr>
          <w:cantSplit/>
        </w:trPr>
        <w:tc>
          <w:tcPr>
            <w:tcW w:w="361"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1.</w:t>
            </w:r>
          </w:p>
        </w:tc>
        <w:tc>
          <w:tcPr>
            <w:tcW w:w="4487"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rPr>
                <w:b/>
              </w:rPr>
              <w:t>Цена договора:</w:t>
            </w:r>
            <w:r w:rsidRPr="001D3070">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rsidR="00E01963" w:rsidRPr="001D3070" w:rsidRDefault="00E01963"/>
        </w:tc>
      </w:tr>
      <w:tr w:rsidR="00E01963" w:rsidRPr="001D3070" w:rsidTr="00E01963">
        <w:trPr>
          <w:cantSplit/>
        </w:trPr>
        <w:tc>
          <w:tcPr>
            <w:tcW w:w="361"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2.</w:t>
            </w:r>
          </w:p>
        </w:tc>
        <w:tc>
          <w:tcPr>
            <w:tcW w:w="4487"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rsidR="00E01963" w:rsidRPr="001D3070" w:rsidRDefault="00E01963">
            <w:pPr>
              <w:widowControl w:val="0"/>
              <w:tabs>
                <w:tab w:val="num" w:pos="720"/>
              </w:tabs>
              <w:jc w:val="both"/>
            </w:pPr>
          </w:p>
        </w:tc>
      </w:tr>
      <w:tr w:rsidR="00E01963" w:rsidRPr="001D3070" w:rsidTr="00E0196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3.</w:t>
            </w:r>
          </w:p>
        </w:tc>
        <w:tc>
          <w:tcPr>
            <w:tcW w:w="4487"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rsidR="00E01963" w:rsidRPr="001D3070" w:rsidRDefault="00E01963"/>
        </w:tc>
      </w:tr>
      <w:tr w:rsidR="00E01963" w:rsidRPr="001D3070" w:rsidTr="00E0196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4.</w:t>
            </w:r>
          </w:p>
        </w:tc>
        <w:tc>
          <w:tcPr>
            <w:tcW w:w="4487" w:type="dxa"/>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rPr>
                <w:b/>
                <w:shd w:val="clear" w:color="auto" w:fill="FFFFFF"/>
              </w:rPr>
            </w:pPr>
            <w:r w:rsidRPr="001D3070">
              <w:rPr>
                <w:b/>
                <w:shd w:val="clear" w:color="auto" w:fill="FFFFFF"/>
              </w:rPr>
              <w:t>Порядок оплаты товаров:</w:t>
            </w:r>
          </w:p>
          <w:p w:rsidR="00E01963" w:rsidRPr="001D3070" w:rsidRDefault="00E01963">
            <w:pPr>
              <w:suppressAutoHyphens/>
              <w:snapToGrid w:val="0"/>
              <w:jc w:val="both"/>
              <w:rPr>
                <w:shd w:val="clear" w:color="auto" w:fill="FFFFFF"/>
              </w:rPr>
            </w:pPr>
            <w:r w:rsidRPr="001D3070">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E01963" w:rsidRPr="001D3070" w:rsidRDefault="00E01963">
            <w:pPr>
              <w:widowControl w:val="0"/>
              <w:tabs>
                <w:tab w:val="num" w:pos="720"/>
              </w:tabs>
              <w:jc w:val="both"/>
              <w:rPr>
                <w:shd w:val="clear" w:color="auto" w:fill="FFFFFF"/>
              </w:rPr>
            </w:pPr>
            <w:r w:rsidRPr="001D3070">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rsidR="00E01963" w:rsidRPr="001D3070" w:rsidRDefault="00E01963">
            <w:pPr>
              <w:widowControl w:val="0"/>
              <w:tabs>
                <w:tab w:val="num" w:pos="720"/>
              </w:tabs>
              <w:jc w:val="both"/>
            </w:pPr>
          </w:p>
        </w:tc>
      </w:tr>
      <w:tr w:rsidR="00E01963" w:rsidRPr="001D3070" w:rsidTr="00E0196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5.</w:t>
            </w:r>
          </w:p>
        </w:tc>
        <w:tc>
          <w:tcPr>
            <w:tcW w:w="4487" w:type="dxa"/>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rPr>
                <w:shd w:val="clear" w:color="auto" w:fill="FFFFFF"/>
              </w:rPr>
            </w:pPr>
            <w:r w:rsidRPr="001D3070">
              <w:rPr>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rsidR="00E01963" w:rsidRPr="001D3070" w:rsidRDefault="00E01963">
            <w:pPr>
              <w:widowControl w:val="0"/>
              <w:tabs>
                <w:tab w:val="num" w:pos="720"/>
              </w:tabs>
              <w:jc w:val="both"/>
            </w:pPr>
          </w:p>
        </w:tc>
      </w:tr>
      <w:tr w:rsidR="00E01963" w:rsidRPr="001D3070" w:rsidTr="00E01963">
        <w:trPr>
          <w:cantSplit/>
        </w:trPr>
        <w:tc>
          <w:tcPr>
            <w:tcW w:w="361"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6.</w:t>
            </w:r>
          </w:p>
        </w:tc>
        <w:tc>
          <w:tcPr>
            <w:tcW w:w="4487" w:type="dxa"/>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jc w:val="both"/>
              <w:rPr>
                <w:shd w:val="clear" w:color="auto" w:fill="FFFFFF"/>
              </w:rPr>
            </w:pPr>
            <w:r w:rsidRPr="001D3070">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E01963" w:rsidRPr="001D3070" w:rsidRDefault="00E01963">
            <w:pPr>
              <w:suppressAutoHyphens/>
              <w:snapToGrid w:val="0"/>
              <w:jc w:val="both"/>
              <w:rPr>
                <w:shd w:val="clear" w:color="auto" w:fill="FFFFFF"/>
              </w:rPr>
            </w:pPr>
            <w:r w:rsidRPr="001D3070">
              <w:rPr>
                <w:shd w:val="clear" w:color="auto" w:fill="FFFFFF"/>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rsidR="00E01963" w:rsidRPr="001D3070" w:rsidRDefault="00E01963">
            <w:pPr>
              <w:widowControl w:val="0"/>
              <w:tabs>
                <w:tab w:val="num" w:pos="720"/>
              </w:tabs>
              <w:jc w:val="both"/>
            </w:pPr>
          </w:p>
        </w:tc>
      </w:tr>
      <w:tr w:rsidR="00E01963" w:rsidRPr="001D3070" w:rsidTr="00E01963">
        <w:trPr>
          <w:cantSplit/>
        </w:trPr>
        <w:tc>
          <w:tcPr>
            <w:tcW w:w="361"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7.</w:t>
            </w:r>
          </w:p>
        </w:tc>
        <w:tc>
          <w:tcPr>
            <w:tcW w:w="4487" w:type="dxa"/>
            <w:tcBorders>
              <w:top w:val="single" w:sz="4" w:space="0" w:color="auto"/>
              <w:left w:val="single" w:sz="4" w:space="0" w:color="auto"/>
              <w:bottom w:val="single" w:sz="4" w:space="0" w:color="auto"/>
              <w:right w:val="single" w:sz="4" w:space="0" w:color="auto"/>
            </w:tcBorders>
            <w:hideMark/>
          </w:tcPr>
          <w:p w:rsidR="00E01963" w:rsidRPr="001D3070" w:rsidRDefault="00E01963">
            <w:pPr>
              <w:suppressAutoHyphens/>
              <w:snapToGrid w:val="0"/>
              <w:jc w:val="both"/>
              <w:rPr>
                <w:shd w:val="clear" w:color="auto" w:fill="FFFFFF"/>
              </w:rPr>
            </w:pPr>
            <w:r w:rsidRPr="001D3070">
              <w:rPr>
                <w:shd w:val="clear" w:color="auto" w:fill="FFFFFF"/>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rsidR="00E01963" w:rsidRPr="001D3070" w:rsidRDefault="00E01963">
            <w:pPr>
              <w:widowControl w:val="0"/>
              <w:tabs>
                <w:tab w:val="num" w:pos="720"/>
              </w:tabs>
              <w:jc w:val="both"/>
            </w:pPr>
          </w:p>
        </w:tc>
      </w:tr>
      <w:tr w:rsidR="00E01963" w:rsidRPr="001D3070" w:rsidTr="00E01963">
        <w:trPr>
          <w:cantSplit/>
        </w:trPr>
        <w:tc>
          <w:tcPr>
            <w:tcW w:w="361"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8.</w:t>
            </w:r>
          </w:p>
        </w:tc>
        <w:tc>
          <w:tcPr>
            <w:tcW w:w="4487"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Наличие ранее заключенных договоров и положительного опыта работы с контрагентом (заказчиком)</w:t>
            </w:r>
            <w:r w:rsidRPr="001D3070">
              <w:rPr>
                <w:shd w:val="clear" w:color="auto" w:fill="FFFFFF"/>
              </w:rPr>
              <w:t xml:space="preserve"> Подтверждается таблицей №2 настоящей формы</w:t>
            </w:r>
          </w:p>
        </w:tc>
        <w:tc>
          <w:tcPr>
            <w:tcW w:w="4563" w:type="dxa"/>
            <w:tcBorders>
              <w:top w:val="single" w:sz="4" w:space="0" w:color="auto"/>
              <w:left w:val="single" w:sz="4" w:space="0" w:color="auto"/>
              <w:bottom w:val="single" w:sz="4" w:space="0" w:color="auto"/>
              <w:right w:val="single" w:sz="4" w:space="0" w:color="auto"/>
            </w:tcBorders>
          </w:tcPr>
          <w:p w:rsidR="00E01963" w:rsidRPr="001D3070" w:rsidRDefault="00E01963">
            <w:pPr>
              <w:widowControl w:val="0"/>
              <w:tabs>
                <w:tab w:val="num" w:pos="720"/>
              </w:tabs>
              <w:jc w:val="both"/>
            </w:pPr>
          </w:p>
        </w:tc>
      </w:tr>
      <w:tr w:rsidR="00E01963" w:rsidRPr="001D3070" w:rsidTr="00E01963">
        <w:trPr>
          <w:cantSplit/>
        </w:trPr>
        <w:tc>
          <w:tcPr>
            <w:tcW w:w="361"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9.</w:t>
            </w:r>
          </w:p>
        </w:tc>
        <w:tc>
          <w:tcPr>
            <w:tcW w:w="4487"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Объем выручки от производства/поставки за последний отчетный год (в млн. рублей)</w:t>
            </w:r>
            <w:r w:rsidRPr="001D3070">
              <w:rPr>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rsidR="00E01963" w:rsidRPr="001D3070" w:rsidRDefault="00E01963">
            <w:pPr>
              <w:suppressAutoHyphens/>
              <w:snapToGrid w:val="0"/>
              <w:jc w:val="center"/>
            </w:pPr>
          </w:p>
        </w:tc>
      </w:tr>
      <w:tr w:rsidR="00E01963" w:rsidRPr="001D3070" w:rsidTr="00E01963">
        <w:trPr>
          <w:cantSplit/>
        </w:trPr>
        <w:tc>
          <w:tcPr>
            <w:tcW w:w="361"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center"/>
            </w:pPr>
            <w:r w:rsidRPr="001D3070">
              <w:t>10.</w:t>
            </w:r>
          </w:p>
        </w:tc>
        <w:tc>
          <w:tcPr>
            <w:tcW w:w="4487" w:type="dxa"/>
            <w:tcBorders>
              <w:top w:val="single" w:sz="4" w:space="0" w:color="auto"/>
              <w:left w:val="single" w:sz="4" w:space="0" w:color="auto"/>
              <w:bottom w:val="single" w:sz="4" w:space="0" w:color="auto"/>
              <w:right w:val="single" w:sz="4" w:space="0" w:color="auto"/>
            </w:tcBorders>
            <w:hideMark/>
          </w:tcPr>
          <w:p w:rsidR="00E01963" w:rsidRPr="001D3070" w:rsidRDefault="00E01963">
            <w:pPr>
              <w:widowControl w:val="0"/>
              <w:tabs>
                <w:tab w:val="num" w:pos="720"/>
              </w:tabs>
              <w:jc w:val="both"/>
            </w:pPr>
            <w:r w:rsidRPr="001D3070">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rsidR="00E01963" w:rsidRPr="001D3070" w:rsidRDefault="00E01963">
            <w:pPr>
              <w:suppressAutoHyphens/>
              <w:snapToGrid w:val="0"/>
              <w:jc w:val="center"/>
              <w:rPr>
                <w:color w:val="FF0000"/>
              </w:rPr>
            </w:pPr>
          </w:p>
        </w:tc>
      </w:tr>
    </w:tbl>
    <w:p w:rsidR="00E01963" w:rsidRPr="001D3070" w:rsidRDefault="00E01963" w:rsidP="00E01963">
      <w:pPr>
        <w:pStyle w:val="a1"/>
        <w:widowControl w:val="0"/>
        <w:numPr>
          <w:ilvl w:val="0"/>
          <w:numId w:val="0"/>
        </w:numPr>
        <w:tabs>
          <w:tab w:val="left" w:pos="708"/>
        </w:tabs>
        <w:autoSpaceDE w:val="0"/>
        <w:autoSpaceDN w:val="0"/>
        <w:spacing w:line="240" w:lineRule="auto"/>
        <w:rPr>
          <w:sz w:val="24"/>
          <w:szCs w:val="24"/>
        </w:rPr>
      </w:pPr>
      <w:r w:rsidRPr="001D3070">
        <w:rPr>
          <w:sz w:val="24"/>
          <w:szCs w:val="24"/>
        </w:rPr>
        <w:lastRenderedPageBreak/>
        <w:t>________________________</w:t>
      </w:r>
      <w:r w:rsidRPr="001D3070">
        <w:rPr>
          <w:sz w:val="24"/>
          <w:szCs w:val="24"/>
        </w:rPr>
        <w:tab/>
      </w:r>
      <w:r w:rsidRPr="001D3070">
        <w:rPr>
          <w:sz w:val="24"/>
          <w:szCs w:val="24"/>
        </w:rPr>
        <w:tab/>
        <w:t>___________________________</w:t>
      </w:r>
    </w:p>
    <w:p w:rsidR="00E01963" w:rsidRPr="001D3070" w:rsidRDefault="00E01963" w:rsidP="00E01963">
      <w:pPr>
        <w:pStyle w:val="Times12"/>
        <w:widowControl w:val="0"/>
        <w:ind w:firstLine="0"/>
        <w:rPr>
          <w:b/>
          <w:bCs w:val="0"/>
          <w:i/>
          <w:szCs w:val="24"/>
          <w:vertAlign w:val="superscript"/>
        </w:rPr>
      </w:pPr>
      <w:r w:rsidRPr="001D3070">
        <w:rPr>
          <w:b/>
          <w:bCs w:val="0"/>
          <w:i/>
          <w:szCs w:val="24"/>
          <w:vertAlign w:val="superscript"/>
        </w:rPr>
        <w:t>(Подпись уполномоченного представителя)</w:t>
      </w:r>
      <w:r w:rsidRPr="001D3070">
        <w:rPr>
          <w:snapToGrid w:val="0"/>
          <w:szCs w:val="24"/>
        </w:rPr>
        <w:tab/>
      </w:r>
      <w:r w:rsidRPr="001D3070">
        <w:rPr>
          <w:snapToGrid w:val="0"/>
          <w:szCs w:val="24"/>
        </w:rPr>
        <w:tab/>
      </w:r>
      <w:r w:rsidRPr="001D3070">
        <w:rPr>
          <w:b/>
          <w:bCs w:val="0"/>
          <w:i/>
          <w:szCs w:val="24"/>
          <w:vertAlign w:val="superscript"/>
        </w:rPr>
        <w:t>(Имя и должность подписавшего)</w:t>
      </w:r>
    </w:p>
    <w:p w:rsidR="00E01963" w:rsidRPr="001D3070" w:rsidRDefault="00E01963" w:rsidP="00E01963">
      <w:pPr>
        <w:pStyle w:val="Times12"/>
        <w:widowControl w:val="0"/>
        <w:ind w:firstLine="709"/>
        <w:rPr>
          <w:bCs w:val="0"/>
          <w:szCs w:val="24"/>
        </w:rPr>
      </w:pPr>
      <w:r w:rsidRPr="001D3070">
        <w:rPr>
          <w:bCs w:val="0"/>
          <w:szCs w:val="24"/>
        </w:rPr>
        <w:t>М.П.</w:t>
      </w:r>
    </w:p>
    <w:p w:rsidR="00E01963" w:rsidRPr="001D3070" w:rsidRDefault="00E01963" w:rsidP="00E01963">
      <w:pPr>
        <w:pStyle w:val="Times12"/>
        <w:widowControl w:val="0"/>
        <w:jc w:val="center"/>
        <w:rPr>
          <w:szCs w:val="24"/>
        </w:rPr>
      </w:pPr>
      <w:r w:rsidRPr="001D3070">
        <w:rPr>
          <w:szCs w:val="24"/>
        </w:rPr>
        <w:t>Инструкция по заполнению таблицы №1 с предложением участника, в соответствии с критериями указанными в разделе 5 документации.</w:t>
      </w:r>
    </w:p>
    <w:p w:rsidR="00E01963" w:rsidRPr="001D3070" w:rsidRDefault="00E01963" w:rsidP="00E01963">
      <w:pPr>
        <w:pStyle w:val="Times12"/>
        <w:widowControl w:val="0"/>
        <w:numPr>
          <w:ilvl w:val="3"/>
          <w:numId w:val="28"/>
        </w:numPr>
        <w:tabs>
          <w:tab w:val="clear" w:pos="3447"/>
          <w:tab w:val="left" w:pos="284"/>
          <w:tab w:val="num" w:pos="3828"/>
        </w:tabs>
        <w:ind w:left="0" w:firstLine="0"/>
        <w:rPr>
          <w:szCs w:val="24"/>
        </w:rPr>
      </w:pPr>
      <w:r w:rsidRPr="001D3070">
        <w:rPr>
          <w:szCs w:val="24"/>
        </w:rPr>
        <w:t>В оглавлении таблицы участник закупки должен указать номер Лота и наименование участника.</w:t>
      </w:r>
    </w:p>
    <w:p w:rsidR="00E01963" w:rsidRPr="001D3070" w:rsidRDefault="00E01963" w:rsidP="00E01963">
      <w:pPr>
        <w:pStyle w:val="Times12"/>
        <w:widowControl w:val="0"/>
        <w:numPr>
          <w:ilvl w:val="0"/>
          <w:numId w:val="28"/>
        </w:numPr>
        <w:tabs>
          <w:tab w:val="left" w:pos="284"/>
          <w:tab w:val="num" w:pos="3828"/>
        </w:tabs>
        <w:ind w:left="0" w:firstLine="0"/>
        <w:rPr>
          <w:szCs w:val="24"/>
        </w:rPr>
      </w:pPr>
      <w:r w:rsidRPr="001D3070">
        <w:rPr>
          <w:szCs w:val="24"/>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E01963" w:rsidRPr="001D3070" w:rsidRDefault="00E01963" w:rsidP="00E01963">
      <w:pPr>
        <w:pStyle w:val="Times12"/>
        <w:widowControl w:val="0"/>
        <w:numPr>
          <w:ilvl w:val="0"/>
          <w:numId w:val="28"/>
        </w:numPr>
        <w:tabs>
          <w:tab w:val="left" w:pos="284"/>
          <w:tab w:val="num" w:pos="3828"/>
        </w:tabs>
        <w:ind w:left="0" w:firstLine="0"/>
        <w:rPr>
          <w:szCs w:val="24"/>
        </w:rPr>
      </w:pPr>
      <w:r w:rsidRPr="001D3070">
        <w:rPr>
          <w:szCs w:val="24"/>
        </w:rPr>
        <w:t xml:space="preserve">В пункте № 4 участник должен выбрать предпочтительный вариант оплаты: </w:t>
      </w:r>
    </w:p>
    <w:p w:rsidR="00E01963" w:rsidRPr="001D3070" w:rsidRDefault="00E01963" w:rsidP="00E01963">
      <w:pPr>
        <w:pStyle w:val="Times12"/>
        <w:widowControl w:val="0"/>
        <w:tabs>
          <w:tab w:val="left" w:pos="284"/>
        </w:tabs>
        <w:rPr>
          <w:szCs w:val="24"/>
        </w:rPr>
      </w:pPr>
      <w:r w:rsidRPr="001D3070">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E01963" w:rsidRPr="001D3070" w:rsidRDefault="00E01963" w:rsidP="00E01963">
      <w:pPr>
        <w:pStyle w:val="Times12"/>
        <w:widowControl w:val="0"/>
        <w:rPr>
          <w:szCs w:val="24"/>
        </w:rPr>
      </w:pPr>
      <w:r w:rsidRPr="001D3070">
        <w:rPr>
          <w:szCs w:val="24"/>
        </w:rPr>
        <w:t xml:space="preserve">б) </w:t>
      </w:r>
      <w:r w:rsidRPr="001D3070">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1D3070">
        <w:rPr>
          <w:szCs w:val="24"/>
        </w:rPr>
        <w:t xml:space="preserve"> </w:t>
      </w:r>
    </w:p>
    <w:p w:rsidR="00E01963" w:rsidRPr="001D3070" w:rsidRDefault="00E01963" w:rsidP="00E01963">
      <w:pPr>
        <w:pStyle w:val="Times12"/>
        <w:widowControl w:val="0"/>
        <w:ind w:firstLine="0"/>
        <w:rPr>
          <w:szCs w:val="24"/>
        </w:rPr>
      </w:pPr>
      <w:r w:rsidRPr="001D3070">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E01963" w:rsidRPr="001D3070" w:rsidRDefault="00E01963" w:rsidP="00E01963">
      <w:pPr>
        <w:pStyle w:val="Times12"/>
        <w:widowControl w:val="0"/>
        <w:ind w:firstLine="0"/>
        <w:rPr>
          <w:szCs w:val="24"/>
        </w:rPr>
      </w:pPr>
    </w:p>
    <w:p w:rsidR="00E01963" w:rsidRPr="001D3070" w:rsidRDefault="00E01963" w:rsidP="00E01963">
      <w:pPr>
        <w:jc w:val="center"/>
        <w:rPr>
          <w:b/>
        </w:rPr>
      </w:pPr>
      <w:r w:rsidRPr="001D3070">
        <w:rPr>
          <w:b/>
        </w:rPr>
        <w:t>КВАЛИФИКАЦИЯ УЧАСТНИКА ЗАПРОСА ПРЕДЛОЖЕНИЙ</w:t>
      </w:r>
    </w:p>
    <w:p w:rsidR="00E01963" w:rsidRPr="001D3070" w:rsidRDefault="00E01963" w:rsidP="00E01963">
      <w:pPr>
        <w:keepNext/>
        <w:jc w:val="center"/>
        <w:rPr>
          <w:b/>
        </w:rPr>
      </w:pPr>
      <w:r w:rsidRPr="001D3070">
        <w:rPr>
          <w:b/>
        </w:rPr>
        <w:t>Опыт участника по поставке товара сопоставимого характера и объема</w:t>
      </w:r>
    </w:p>
    <w:p w:rsidR="00E01963" w:rsidRPr="001D3070" w:rsidRDefault="00E01963" w:rsidP="00E01963">
      <w:pPr>
        <w:jc w:val="both"/>
      </w:pPr>
      <w:r w:rsidRPr="001D3070">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E01963" w:rsidRPr="001D3070" w:rsidRDefault="00E01963" w:rsidP="00E01963">
      <w:pPr>
        <w:jc w:val="both"/>
      </w:pPr>
      <w:r w:rsidRPr="001D3070">
        <w:tab/>
      </w:r>
      <w:r w:rsidRPr="001D3070">
        <w:tab/>
      </w:r>
      <w:r w:rsidRPr="001D3070">
        <w:tab/>
      </w:r>
      <w:r w:rsidRPr="001D3070">
        <w:tab/>
      </w:r>
      <w:r w:rsidRPr="001D3070">
        <w:tab/>
      </w:r>
      <w:r w:rsidRPr="001D3070">
        <w:tab/>
      </w:r>
      <w:r w:rsidRPr="001D3070">
        <w:tab/>
      </w:r>
      <w:r w:rsidRPr="001D3070">
        <w:tab/>
      </w:r>
      <w:r w:rsidRPr="001D3070">
        <w:tab/>
      </w:r>
      <w:r w:rsidRPr="001D3070">
        <w:tab/>
      </w:r>
      <w:r w:rsidRPr="001D3070">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E01963" w:rsidRPr="001D3070" w:rsidTr="00E01963">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rsidR="00E01963" w:rsidRPr="001D3070" w:rsidRDefault="00E01963">
            <w:pPr>
              <w:jc w:val="center"/>
            </w:pPr>
            <w:r w:rsidRPr="001D3070">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rsidR="00E01963" w:rsidRPr="001D3070" w:rsidRDefault="00E01963">
            <w:pPr>
              <w:jc w:val="center"/>
            </w:pPr>
            <w:r w:rsidRPr="001D3070">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jc w:val="center"/>
            </w:pPr>
            <w:r w:rsidRPr="001D3070">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jc w:val="center"/>
            </w:pPr>
            <w:r w:rsidRPr="001D3070">
              <w:t>Заказчик (адрес, телефон, контактное лицо)</w:t>
            </w:r>
          </w:p>
        </w:tc>
      </w:tr>
      <w:tr w:rsidR="00E01963" w:rsidRPr="001D3070" w:rsidTr="00E01963">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rsidR="00E01963" w:rsidRPr="001D3070" w:rsidRDefault="00E01963"/>
        </w:tc>
        <w:tc>
          <w:tcPr>
            <w:tcW w:w="3077" w:type="dxa"/>
            <w:vMerge/>
            <w:tcBorders>
              <w:top w:val="single" w:sz="4" w:space="0" w:color="auto"/>
              <w:left w:val="single" w:sz="2" w:space="0" w:color="auto"/>
              <w:bottom w:val="single" w:sz="4" w:space="0" w:color="auto"/>
              <w:right w:val="single" w:sz="4" w:space="0" w:color="auto"/>
            </w:tcBorders>
            <w:vAlign w:val="center"/>
            <w:hideMark/>
          </w:tcPr>
          <w:p w:rsidR="00E01963" w:rsidRPr="001D3070" w:rsidRDefault="00E01963"/>
        </w:tc>
        <w:tc>
          <w:tcPr>
            <w:tcW w:w="1559"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pPr>
            <w:r w:rsidRPr="001D3070">
              <w:t>начало</w:t>
            </w:r>
          </w:p>
        </w:tc>
        <w:tc>
          <w:tcPr>
            <w:tcW w:w="1258"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pPr>
            <w:r w:rsidRPr="001D3070">
              <w:t>окончание</w:t>
            </w:r>
          </w:p>
        </w:tc>
        <w:tc>
          <w:tcPr>
            <w:tcW w:w="3278" w:type="dxa"/>
            <w:tcBorders>
              <w:top w:val="single" w:sz="4" w:space="0" w:color="auto"/>
              <w:left w:val="single" w:sz="4" w:space="0" w:color="auto"/>
              <w:bottom w:val="single" w:sz="4" w:space="0" w:color="auto"/>
              <w:right w:val="single" w:sz="4" w:space="0" w:color="auto"/>
            </w:tcBorders>
          </w:tcPr>
          <w:p w:rsidR="00E01963" w:rsidRPr="001D3070" w:rsidRDefault="00E01963">
            <w:pPr>
              <w:jc w:val="center"/>
            </w:pPr>
          </w:p>
        </w:tc>
      </w:tr>
      <w:tr w:rsidR="00E01963" w:rsidRPr="001D3070" w:rsidTr="00E01963">
        <w:trPr>
          <w:trHeight w:val="67"/>
        </w:trPr>
        <w:tc>
          <w:tcPr>
            <w:tcW w:w="467" w:type="dxa"/>
            <w:tcBorders>
              <w:top w:val="single" w:sz="4" w:space="0" w:color="auto"/>
              <w:left w:val="single" w:sz="4" w:space="0" w:color="auto"/>
              <w:bottom w:val="single" w:sz="4" w:space="0" w:color="auto"/>
              <w:right w:val="single" w:sz="2" w:space="0" w:color="auto"/>
            </w:tcBorders>
            <w:hideMark/>
          </w:tcPr>
          <w:p w:rsidR="00E01963" w:rsidRPr="001D3070" w:rsidRDefault="00E01963">
            <w:pPr>
              <w:jc w:val="center"/>
            </w:pPr>
            <w:r w:rsidRPr="001D3070">
              <w:t>1</w:t>
            </w:r>
          </w:p>
        </w:tc>
        <w:tc>
          <w:tcPr>
            <w:tcW w:w="3077" w:type="dxa"/>
            <w:tcBorders>
              <w:top w:val="single" w:sz="4" w:space="0" w:color="auto"/>
              <w:left w:val="single" w:sz="2" w:space="0" w:color="auto"/>
              <w:bottom w:val="single" w:sz="4" w:space="0" w:color="auto"/>
              <w:right w:val="single" w:sz="4" w:space="0" w:color="auto"/>
            </w:tcBorders>
            <w:hideMark/>
          </w:tcPr>
          <w:p w:rsidR="00E01963" w:rsidRPr="001D3070" w:rsidRDefault="00E01963">
            <w:pPr>
              <w:jc w:val="center"/>
            </w:pPr>
            <w:r w:rsidRPr="001D3070">
              <w:t>2</w:t>
            </w:r>
          </w:p>
        </w:tc>
        <w:tc>
          <w:tcPr>
            <w:tcW w:w="1559"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pPr>
            <w:r w:rsidRPr="001D3070">
              <w:t>3</w:t>
            </w:r>
          </w:p>
        </w:tc>
        <w:tc>
          <w:tcPr>
            <w:tcW w:w="1258"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pPr>
            <w:r w:rsidRPr="001D3070">
              <w:t>4</w:t>
            </w:r>
          </w:p>
        </w:tc>
        <w:tc>
          <w:tcPr>
            <w:tcW w:w="3278"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pPr>
            <w:r w:rsidRPr="001D3070">
              <w:t>5</w:t>
            </w:r>
          </w:p>
        </w:tc>
      </w:tr>
      <w:tr w:rsidR="00E01963" w:rsidRPr="001D3070" w:rsidTr="00E01963">
        <w:trPr>
          <w:trHeight w:val="67"/>
        </w:trPr>
        <w:tc>
          <w:tcPr>
            <w:tcW w:w="467" w:type="dxa"/>
            <w:tcBorders>
              <w:top w:val="single" w:sz="4" w:space="0" w:color="auto"/>
              <w:left w:val="single" w:sz="4" w:space="0" w:color="auto"/>
              <w:bottom w:val="single" w:sz="4" w:space="0" w:color="auto"/>
              <w:right w:val="single" w:sz="2" w:space="0" w:color="auto"/>
            </w:tcBorders>
            <w:hideMark/>
          </w:tcPr>
          <w:p w:rsidR="00E01963" w:rsidRPr="001D3070" w:rsidRDefault="00E01963">
            <w:pPr>
              <w:jc w:val="center"/>
            </w:pPr>
            <w:r w:rsidRPr="001D3070">
              <w:t>1.</w:t>
            </w:r>
          </w:p>
        </w:tc>
        <w:tc>
          <w:tcPr>
            <w:tcW w:w="3077" w:type="dxa"/>
            <w:tcBorders>
              <w:top w:val="single" w:sz="4" w:space="0" w:color="auto"/>
              <w:left w:val="single" w:sz="2" w:space="0" w:color="auto"/>
              <w:bottom w:val="single" w:sz="4" w:space="0" w:color="auto"/>
              <w:right w:val="single" w:sz="4" w:space="0" w:color="auto"/>
            </w:tcBorders>
          </w:tcPr>
          <w:p w:rsidR="00E01963" w:rsidRPr="001D3070" w:rsidRDefault="00E01963"/>
        </w:tc>
        <w:tc>
          <w:tcPr>
            <w:tcW w:w="1559"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1258"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3278" w:type="dxa"/>
            <w:tcBorders>
              <w:top w:val="single" w:sz="4" w:space="0" w:color="auto"/>
              <w:left w:val="single" w:sz="4" w:space="0" w:color="auto"/>
              <w:bottom w:val="single" w:sz="4" w:space="0" w:color="auto"/>
              <w:right w:val="single" w:sz="4" w:space="0" w:color="auto"/>
            </w:tcBorders>
          </w:tcPr>
          <w:p w:rsidR="00E01963" w:rsidRPr="001D3070" w:rsidRDefault="00E01963"/>
        </w:tc>
      </w:tr>
      <w:tr w:rsidR="00E01963" w:rsidRPr="001D3070" w:rsidTr="00E01963">
        <w:trPr>
          <w:trHeight w:val="67"/>
        </w:trPr>
        <w:tc>
          <w:tcPr>
            <w:tcW w:w="467" w:type="dxa"/>
            <w:tcBorders>
              <w:top w:val="single" w:sz="4" w:space="0" w:color="auto"/>
              <w:left w:val="single" w:sz="4" w:space="0" w:color="auto"/>
              <w:bottom w:val="single" w:sz="4" w:space="0" w:color="auto"/>
              <w:right w:val="single" w:sz="2" w:space="0" w:color="auto"/>
            </w:tcBorders>
            <w:hideMark/>
          </w:tcPr>
          <w:p w:rsidR="00E01963" w:rsidRPr="001D3070" w:rsidRDefault="00E01963">
            <w:pPr>
              <w:jc w:val="center"/>
            </w:pPr>
            <w:r w:rsidRPr="001D3070">
              <w:t>2.</w:t>
            </w:r>
          </w:p>
        </w:tc>
        <w:tc>
          <w:tcPr>
            <w:tcW w:w="3077" w:type="dxa"/>
            <w:tcBorders>
              <w:top w:val="single" w:sz="4" w:space="0" w:color="auto"/>
              <w:left w:val="single" w:sz="2" w:space="0" w:color="auto"/>
              <w:bottom w:val="single" w:sz="4" w:space="0" w:color="auto"/>
              <w:right w:val="single" w:sz="4" w:space="0" w:color="auto"/>
            </w:tcBorders>
          </w:tcPr>
          <w:p w:rsidR="00E01963" w:rsidRPr="001D3070" w:rsidRDefault="00E01963"/>
        </w:tc>
        <w:tc>
          <w:tcPr>
            <w:tcW w:w="1559"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1258"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3278" w:type="dxa"/>
            <w:tcBorders>
              <w:top w:val="single" w:sz="4" w:space="0" w:color="auto"/>
              <w:left w:val="single" w:sz="4" w:space="0" w:color="auto"/>
              <w:bottom w:val="single" w:sz="4" w:space="0" w:color="auto"/>
              <w:right w:val="single" w:sz="4" w:space="0" w:color="auto"/>
            </w:tcBorders>
          </w:tcPr>
          <w:p w:rsidR="00E01963" w:rsidRPr="001D3070" w:rsidRDefault="00E01963"/>
        </w:tc>
      </w:tr>
      <w:tr w:rsidR="00E01963" w:rsidRPr="001D3070" w:rsidTr="00E01963">
        <w:trPr>
          <w:trHeight w:val="67"/>
        </w:trPr>
        <w:tc>
          <w:tcPr>
            <w:tcW w:w="467" w:type="dxa"/>
            <w:tcBorders>
              <w:top w:val="single" w:sz="4" w:space="0" w:color="auto"/>
              <w:left w:val="single" w:sz="4" w:space="0" w:color="auto"/>
              <w:bottom w:val="single" w:sz="4" w:space="0" w:color="auto"/>
              <w:right w:val="single" w:sz="2" w:space="0" w:color="auto"/>
            </w:tcBorders>
            <w:hideMark/>
          </w:tcPr>
          <w:p w:rsidR="00E01963" w:rsidRPr="001D3070" w:rsidRDefault="00E01963">
            <w:r w:rsidRPr="001D3070">
              <w:t xml:space="preserve">… </w:t>
            </w:r>
          </w:p>
        </w:tc>
        <w:tc>
          <w:tcPr>
            <w:tcW w:w="3077" w:type="dxa"/>
            <w:tcBorders>
              <w:top w:val="single" w:sz="4" w:space="0" w:color="auto"/>
              <w:left w:val="single" w:sz="2" w:space="0" w:color="auto"/>
              <w:bottom w:val="single" w:sz="4" w:space="0" w:color="auto"/>
              <w:right w:val="single" w:sz="4" w:space="0" w:color="auto"/>
            </w:tcBorders>
          </w:tcPr>
          <w:p w:rsidR="00E01963" w:rsidRPr="001D3070" w:rsidRDefault="00E01963"/>
        </w:tc>
        <w:tc>
          <w:tcPr>
            <w:tcW w:w="1559"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1258"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3278" w:type="dxa"/>
            <w:tcBorders>
              <w:top w:val="single" w:sz="4" w:space="0" w:color="auto"/>
              <w:left w:val="single" w:sz="4" w:space="0" w:color="auto"/>
              <w:bottom w:val="single" w:sz="4" w:space="0" w:color="auto"/>
              <w:right w:val="single" w:sz="4" w:space="0" w:color="auto"/>
            </w:tcBorders>
          </w:tcPr>
          <w:p w:rsidR="00E01963" w:rsidRPr="001D3070" w:rsidRDefault="00E01963"/>
        </w:tc>
      </w:tr>
    </w:tbl>
    <w:p w:rsidR="00E01963" w:rsidRPr="001D3070" w:rsidRDefault="00E01963" w:rsidP="00E01963">
      <w:pPr>
        <w:keepNext/>
        <w:jc w:val="center"/>
        <w:rPr>
          <w:b/>
        </w:rPr>
      </w:pPr>
    </w:p>
    <w:p w:rsidR="00E01963" w:rsidRPr="001D3070" w:rsidRDefault="00E01963" w:rsidP="00E01963">
      <w:pPr>
        <w:keepNext/>
        <w:jc w:val="center"/>
        <w:rPr>
          <w:b/>
        </w:rPr>
      </w:pPr>
      <w:r w:rsidRPr="001D3070">
        <w:rPr>
          <w:b/>
        </w:rPr>
        <w:t>Обеспеченность участника закупки трудовыми ресурсами</w:t>
      </w:r>
    </w:p>
    <w:p w:rsidR="00E01963" w:rsidRPr="001D3070" w:rsidRDefault="00E01963" w:rsidP="00E01963">
      <w:pPr>
        <w:keepNext/>
      </w:pPr>
      <w:r w:rsidRPr="001D3070">
        <w:rPr>
          <w:b/>
        </w:rPr>
        <w:tab/>
      </w:r>
      <w:r w:rsidRPr="001D3070">
        <w:rPr>
          <w:b/>
        </w:rPr>
        <w:tab/>
      </w:r>
      <w:r w:rsidRPr="001D3070">
        <w:rPr>
          <w:b/>
        </w:rPr>
        <w:tab/>
      </w:r>
      <w:r w:rsidRPr="001D3070">
        <w:rPr>
          <w:b/>
        </w:rPr>
        <w:tab/>
      </w:r>
      <w:r w:rsidRPr="001D3070">
        <w:rPr>
          <w:b/>
        </w:rPr>
        <w:tab/>
      </w:r>
      <w:r w:rsidRPr="001D3070">
        <w:rPr>
          <w:b/>
        </w:rPr>
        <w:tab/>
      </w:r>
      <w:r w:rsidRPr="001D3070">
        <w:rPr>
          <w:b/>
        </w:rPr>
        <w:tab/>
      </w:r>
      <w:r w:rsidRPr="001D3070">
        <w:rPr>
          <w:b/>
        </w:rPr>
        <w:tab/>
      </w:r>
      <w:r w:rsidRPr="001D3070">
        <w:rPr>
          <w:b/>
        </w:rPr>
        <w:tab/>
      </w:r>
      <w:r w:rsidRPr="001D3070">
        <w:tab/>
      </w:r>
      <w:r w:rsidRPr="001D3070">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E01963" w:rsidRPr="001D3070" w:rsidTr="00E01963">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jc w:val="center"/>
            </w:pPr>
            <w:r w:rsidRPr="001D3070">
              <w:t>№№</w:t>
            </w:r>
          </w:p>
          <w:p w:rsidR="00E01963" w:rsidRPr="001D3070" w:rsidRDefault="00E01963">
            <w:pPr>
              <w:jc w:val="center"/>
            </w:pPr>
            <w:r w:rsidRPr="001D3070">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jc w:val="center"/>
            </w:pPr>
            <w:r w:rsidRPr="001D3070">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jc w:val="center"/>
            </w:pPr>
            <w:r w:rsidRPr="001D3070">
              <w:t>Специальность и квалификация в соответствии с базовым  (дополнительным)</w:t>
            </w:r>
          </w:p>
          <w:p w:rsidR="00E01963" w:rsidRPr="001D3070" w:rsidRDefault="00E01963">
            <w:pPr>
              <w:jc w:val="center"/>
            </w:pPr>
            <w:r w:rsidRPr="001D3070">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E01963" w:rsidRPr="001D3070" w:rsidRDefault="00E01963">
            <w:pPr>
              <w:jc w:val="center"/>
            </w:pPr>
            <w:r w:rsidRPr="001D3070">
              <w:t>Стаж работы, лет</w:t>
            </w:r>
          </w:p>
        </w:tc>
      </w:tr>
      <w:tr w:rsidR="00E01963" w:rsidRPr="001D3070" w:rsidTr="00E01963">
        <w:trPr>
          <w:trHeight w:val="67"/>
        </w:trPr>
        <w:tc>
          <w:tcPr>
            <w:tcW w:w="1418"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pPr>
            <w:r w:rsidRPr="001D3070">
              <w:t>1</w:t>
            </w:r>
          </w:p>
        </w:tc>
        <w:tc>
          <w:tcPr>
            <w:tcW w:w="2126"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pPr>
            <w:r w:rsidRPr="001D3070">
              <w:t>3</w:t>
            </w:r>
          </w:p>
        </w:tc>
        <w:tc>
          <w:tcPr>
            <w:tcW w:w="3261"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pPr>
            <w:r w:rsidRPr="001D3070">
              <w:t>4</w:t>
            </w:r>
          </w:p>
        </w:tc>
        <w:tc>
          <w:tcPr>
            <w:tcW w:w="2834"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pPr>
            <w:r w:rsidRPr="001D3070">
              <w:t>5</w:t>
            </w:r>
          </w:p>
        </w:tc>
      </w:tr>
      <w:tr w:rsidR="00E01963" w:rsidRPr="001D3070" w:rsidTr="00E01963">
        <w:trPr>
          <w:trHeight w:val="67"/>
        </w:trPr>
        <w:tc>
          <w:tcPr>
            <w:tcW w:w="1418" w:type="dxa"/>
            <w:tcBorders>
              <w:top w:val="single" w:sz="4" w:space="0" w:color="auto"/>
              <w:left w:val="single" w:sz="4" w:space="0" w:color="auto"/>
              <w:bottom w:val="single" w:sz="4" w:space="0" w:color="auto"/>
              <w:right w:val="single" w:sz="4" w:space="0" w:color="auto"/>
            </w:tcBorders>
          </w:tcPr>
          <w:p w:rsidR="00E01963" w:rsidRPr="001D3070" w:rsidRDefault="00E01963">
            <w:pPr>
              <w:jc w:val="center"/>
            </w:pPr>
          </w:p>
        </w:tc>
        <w:tc>
          <w:tcPr>
            <w:tcW w:w="2126" w:type="dxa"/>
            <w:tcBorders>
              <w:top w:val="single" w:sz="4" w:space="0" w:color="auto"/>
              <w:left w:val="single" w:sz="4" w:space="0" w:color="auto"/>
              <w:bottom w:val="single" w:sz="4" w:space="0" w:color="auto"/>
              <w:right w:val="single" w:sz="4" w:space="0" w:color="auto"/>
            </w:tcBorders>
          </w:tcPr>
          <w:p w:rsidR="00E01963" w:rsidRPr="001D3070" w:rsidRDefault="00E01963">
            <w:pPr>
              <w:jc w:val="center"/>
            </w:pPr>
          </w:p>
        </w:tc>
        <w:tc>
          <w:tcPr>
            <w:tcW w:w="3261" w:type="dxa"/>
            <w:tcBorders>
              <w:top w:val="single" w:sz="4" w:space="0" w:color="auto"/>
              <w:left w:val="single" w:sz="4" w:space="0" w:color="auto"/>
              <w:bottom w:val="single" w:sz="4" w:space="0" w:color="auto"/>
              <w:right w:val="single" w:sz="4" w:space="0" w:color="auto"/>
            </w:tcBorders>
          </w:tcPr>
          <w:p w:rsidR="00E01963" w:rsidRPr="001D3070" w:rsidRDefault="00E01963">
            <w:pPr>
              <w:jc w:val="center"/>
            </w:pPr>
          </w:p>
        </w:tc>
        <w:tc>
          <w:tcPr>
            <w:tcW w:w="2834" w:type="dxa"/>
            <w:tcBorders>
              <w:top w:val="single" w:sz="4" w:space="0" w:color="auto"/>
              <w:left w:val="single" w:sz="4" w:space="0" w:color="auto"/>
              <w:bottom w:val="single" w:sz="4" w:space="0" w:color="auto"/>
              <w:right w:val="single" w:sz="4" w:space="0" w:color="auto"/>
            </w:tcBorders>
          </w:tcPr>
          <w:p w:rsidR="00E01963" w:rsidRPr="001D3070" w:rsidRDefault="00E01963">
            <w:pPr>
              <w:jc w:val="center"/>
            </w:pPr>
          </w:p>
        </w:tc>
      </w:tr>
      <w:tr w:rsidR="00E01963" w:rsidRPr="001D3070" w:rsidTr="00E01963">
        <w:trPr>
          <w:trHeight w:val="67"/>
        </w:trPr>
        <w:tc>
          <w:tcPr>
            <w:tcW w:w="1418" w:type="dxa"/>
            <w:tcBorders>
              <w:top w:val="single" w:sz="4" w:space="0" w:color="auto"/>
              <w:left w:val="single" w:sz="4" w:space="0" w:color="auto"/>
              <w:bottom w:val="single" w:sz="4" w:space="0" w:color="auto"/>
              <w:right w:val="single" w:sz="4" w:space="0" w:color="auto"/>
            </w:tcBorders>
          </w:tcPr>
          <w:p w:rsidR="00E01963" w:rsidRPr="001D3070" w:rsidRDefault="00E01963">
            <w:pPr>
              <w:jc w:val="center"/>
            </w:pPr>
          </w:p>
        </w:tc>
        <w:tc>
          <w:tcPr>
            <w:tcW w:w="2126" w:type="dxa"/>
            <w:tcBorders>
              <w:top w:val="single" w:sz="4" w:space="0" w:color="auto"/>
              <w:left w:val="single" w:sz="4" w:space="0" w:color="auto"/>
              <w:bottom w:val="single" w:sz="4" w:space="0" w:color="auto"/>
              <w:right w:val="single" w:sz="4" w:space="0" w:color="auto"/>
            </w:tcBorders>
          </w:tcPr>
          <w:p w:rsidR="00E01963" w:rsidRPr="001D3070" w:rsidRDefault="00E01963">
            <w:pPr>
              <w:jc w:val="center"/>
            </w:pPr>
          </w:p>
        </w:tc>
        <w:tc>
          <w:tcPr>
            <w:tcW w:w="3261" w:type="dxa"/>
            <w:tcBorders>
              <w:top w:val="single" w:sz="4" w:space="0" w:color="auto"/>
              <w:left w:val="single" w:sz="4" w:space="0" w:color="auto"/>
              <w:bottom w:val="single" w:sz="4" w:space="0" w:color="auto"/>
              <w:right w:val="single" w:sz="4" w:space="0" w:color="auto"/>
            </w:tcBorders>
          </w:tcPr>
          <w:p w:rsidR="00E01963" w:rsidRPr="001D3070" w:rsidRDefault="00E01963">
            <w:pPr>
              <w:jc w:val="center"/>
            </w:pPr>
          </w:p>
        </w:tc>
        <w:tc>
          <w:tcPr>
            <w:tcW w:w="2834" w:type="dxa"/>
            <w:tcBorders>
              <w:top w:val="single" w:sz="4" w:space="0" w:color="auto"/>
              <w:left w:val="single" w:sz="4" w:space="0" w:color="auto"/>
              <w:bottom w:val="single" w:sz="4" w:space="0" w:color="auto"/>
              <w:right w:val="single" w:sz="4" w:space="0" w:color="auto"/>
            </w:tcBorders>
          </w:tcPr>
          <w:p w:rsidR="00E01963" w:rsidRPr="001D3070" w:rsidRDefault="00E01963">
            <w:pPr>
              <w:jc w:val="center"/>
            </w:pPr>
          </w:p>
        </w:tc>
      </w:tr>
    </w:tbl>
    <w:p w:rsidR="00E01963" w:rsidRPr="001D3070" w:rsidRDefault="00E01963" w:rsidP="00E01963">
      <w:pPr>
        <w:overflowPunct w:val="0"/>
        <w:autoSpaceDE w:val="0"/>
        <w:autoSpaceDN w:val="0"/>
        <w:ind w:firstLine="567"/>
        <w:jc w:val="both"/>
      </w:pPr>
      <w:r w:rsidRPr="001D3070">
        <w:t>Инструкция по заполнению таблицы №3 с предложением участника, в соответствии с критериями указанными в разделе 5 документации.</w:t>
      </w:r>
    </w:p>
    <w:p w:rsidR="00E01963" w:rsidRPr="001D3070" w:rsidRDefault="00E01963" w:rsidP="00E01963">
      <w:pPr>
        <w:shd w:val="clear" w:color="auto" w:fill="FFFFFF"/>
        <w:tabs>
          <w:tab w:val="left" w:pos="0"/>
        </w:tabs>
        <w:jc w:val="center"/>
        <w:rPr>
          <w:b/>
        </w:rPr>
      </w:pPr>
    </w:p>
    <w:p w:rsidR="00E01963" w:rsidRPr="001D3070" w:rsidRDefault="00E01963" w:rsidP="00E01963">
      <w:pPr>
        <w:shd w:val="clear" w:color="auto" w:fill="FFFFFF"/>
        <w:tabs>
          <w:tab w:val="left" w:pos="0"/>
        </w:tabs>
        <w:jc w:val="center"/>
        <w:rPr>
          <w:b/>
          <w:bCs/>
        </w:rPr>
      </w:pPr>
      <w:r w:rsidRPr="001D3070">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E01963" w:rsidRPr="001D3070" w:rsidRDefault="00E01963" w:rsidP="00E01963">
      <w:pPr>
        <w:ind w:firstLine="567"/>
      </w:pPr>
      <w:r w:rsidRPr="001D3070">
        <w:tab/>
      </w:r>
      <w:r w:rsidRPr="001D3070">
        <w:tab/>
      </w:r>
      <w:r w:rsidRPr="001D3070">
        <w:tab/>
      </w:r>
      <w:r w:rsidRPr="001D3070">
        <w:tab/>
      </w:r>
      <w:r w:rsidRPr="001D3070">
        <w:tab/>
      </w:r>
      <w:r w:rsidRPr="001D3070">
        <w:tab/>
      </w:r>
      <w:r w:rsidRPr="001D3070">
        <w:tab/>
      </w:r>
      <w:r w:rsidRPr="001D3070">
        <w:tab/>
      </w:r>
      <w:r w:rsidRPr="001D3070">
        <w:tab/>
      </w:r>
      <w:r w:rsidRPr="001D3070">
        <w:tab/>
      </w:r>
      <w:r w:rsidRPr="001D3070">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E01963" w:rsidRPr="001D3070" w:rsidTr="00E01963">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E01963" w:rsidRPr="001D3070" w:rsidRDefault="00E01963">
            <w:pPr>
              <w:shd w:val="clear" w:color="auto" w:fill="FFFFFF"/>
              <w:jc w:val="center"/>
            </w:pPr>
            <w:r w:rsidRPr="001D3070">
              <w:rPr>
                <w:b/>
                <w:spacing w:val="-4"/>
              </w:rPr>
              <w:t>Производственные мощности</w:t>
            </w:r>
          </w:p>
        </w:tc>
      </w:tr>
      <w:tr w:rsidR="00E01963" w:rsidRPr="001D3070" w:rsidTr="00E01963">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E01963" w:rsidRPr="001D3070" w:rsidRDefault="00E01963">
            <w:pPr>
              <w:shd w:val="clear" w:color="auto" w:fill="FFFFFF"/>
              <w:ind w:left="341"/>
              <w:jc w:val="center"/>
            </w:pPr>
            <w:r w:rsidRPr="001D3070">
              <w:rPr>
                <w:spacing w:val="-4"/>
              </w:rPr>
              <w:lastRenderedPageBreak/>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rsidR="00E01963" w:rsidRPr="001D3070" w:rsidRDefault="00E01963">
            <w:pPr>
              <w:shd w:val="clear" w:color="auto" w:fill="FFFFFF"/>
              <w:ind w:left="139"/>
              <w:jc w:val="center"/>
            </w:pPr>
            <w:r w:rsidRPr="001D3070">
              <w:rPr>
                <w:spacing w:val="-4"/>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01963" w:rsidRPr="001D3070" w:rsidRDefault="00E01963">
            <w:pPr>
              <w:shd w:val="clear" w:color="auto" w:fill="FFFFFF"/>
              <w:ind w:right="101"/>
              <w:jc w:val="center"/>
              <w:rPr>
                <w:spacing w:val="-1"/>
              </w:rPr>
            </w:pPr>
            <w:r w:rsidRPr="001D3070">
              <w:rPr>
                <w:spacing w:val="-1"/>
              </w:rPr>
              <w:t>Площадь</w:t>
            </w:r>
          </w:p>
          <w:p w:rsidR="00E01963" w:rsidRPr="001D3070" w:rsidRDefault="00E01963">
            <w:pPr>
              <w:shd w:val="clear" w:color="auto" w:fill="FFFFFF"/>
              <w:ind w:right="101"/>
              <w:jc w:val="center"/>
              <w:rPr>
                <w:spacing w:val="-2"/>
              </w:rPr>
            </w:pPr>
            <w:r w:rsidRPr="001D3070">
              <w:rPr>
                <w:spacing w:val="-1"/>
              </w:rPr>
              <w:t xml:space="preserve">Собственные или </w:t>
            </w:r>
            <w:r w:rsidRPr="001D3070">
              <w:rPr>
                <w:spacing w:val="-2"/>
              </w:rPr>
              <w:t>арендованные</w:t>
            </w:r>
          </w:p>
          <w:p w:rsidR="00E01963" w:rsidRPr="001D3070" w:rsidRDefault="00E01963">
            <w:pPr>
              <w:shd w:val="clear" w:color="auto" w:fill="FFFFFF"/>
              <w:ind w:right="101"/>
              <w:jc w:val="center"/>
              <w:rPr>
                <w:spacing w:val="-2"/>
              </w:rPr>
            </w:pPr>
            <w:r w:rsidRPr="001D3070">
              <w:rPr>
                <w:spacing w:val="-2"/>
              </w:rPr>
              <w:t xml:space="preserve">(срок </w:t>
            </w:r>
            <w:r w:rsidRPr="001D3070">
              <w:rPr>
                <w:spacing w:val="-4"/>
              </w:rPr>
              <w:t>аренды)</w:t>
            </w:r>
          </w:p>
        </w:tc>
      </w:tr>
      <w:tr w:rsidR="00E01963" w:rsidRPr="001D3070" w:rsidTr="00E01963">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01963" w:rsidRPr="001D3070" w:rsidRDefault="00E01963">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E01963" w:rsidRPr="001D3070" w:rsidRDefault="00E01963">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E01963" w:rsidRPr="001D3070" w:rsidRDefault="00E01963">
            <w:pPr>
              <w:shd w:val="clear" w:color="auto" w:fill="FFFFFF"/>
            </w:pPr>
          </w:p>
        </w:tc>
      </w:tr>
      <w:tr w:rsidR="00E01963" w:rsidRPr="001D3070" w:rsidTr="00E01963">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01963" w:rsidRPr="001D3070" w:rsidRDefault="00E01963">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E01963" w:rsidRPr="001D3070" w:rsidRDefault="00E01963">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E01963" w:rsidRPr="001D3070" w:rsidRDefault="00E01963">
            <w:pPr>
              <w:shd w:val="clear" w:color="auto" w:fill="FFFFFF"/>
            </w:pPr>
          </w:p>
        </w:tc>
      </w:tr>
      <w:tr w:rsidR="00E01963" w:rsidRPr="001D3070" w:rsidTr="00E01963">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E01963" w:rsidRPr="001D3070" w:rsidRDefault="00E01963">
            <w:pPr>
              <w:shd w:val="clear" w:color="auto" w:fill="FFFFFF"/>
              <w:jc w:val="center"/>
              <w:rPr>
                <w:b/>
              </w:rPr>
            </w:pPr>
            <w:r w:rsidRPr="001D3070">
              <w:rPr>
                <w:b/>
                <w:spacing w:val="-4"/>
              </w:rPr>
              <w:t>Технологическое оборудование</w:t>
            </w:r>
          </w:p>
        </w:tc>
      </w:tr>
      <w:tr w:rsidR="00E01963" w:rsidRPr="001D3070" w:rsidTr="00E01963">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E01963" w:rsidRPr="001D3070" w:rsidRDefault="00E01963">
            <w:pPr>
              <w:shd w:val="clear" w:color="auto" w:fill="FFFFFF"/>
              <w:jc w:val="center"/>
            </w:pPr>
            <w:r w:rsidRPr="001D3070">
              <w:rPr>
                <w:spacing w:val="-3"/>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01963" w:rsidRPr="001D3070" w:rsidRDefault="00E01963">
            <w:pPr>
              <w:shd w:val="clear" w:color="auto" w:fill="FFFFFF"/>
              <w:jc w:val="center"/>
            </w:pPr>
            <w:r w:rsidRPr="001D3070">
              <w:rPr>
                <w:spacing w:val="-5"/>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rsidR="00E01963" w:rsidRPr="001D3070" w:rsidRDefault="00E01963">
            <w:pPr>
              <w:shd w:val="clear" w:color="auto" w:fill="FFFFFF"/>
              <w:ind w:left="24" w:right="48"/>
              <w:jc w:val="center"/>
              <w:rPr>
                <w:spacing w:val="-4"/>
              </w:rPr>
            </w:pPr>
            <w:r w:rsidRPr="001D3070">
              <w:rPr>
                <w:spacing w:val="-3"/>
              </w:rPr>
              <w:t xml:space="preserve">Собственные или </w:t>
            </w:r>
            <w:r w:rsidRPr="001D3070">
              <w:rPr>
                <w:spacing w:val="-4"/>
              </w:rPr>
              <w:t>арендованные</w:t>
            </w:r>
          </w:p>
          <w:p w:rsidR="00E01963" w:rsidRPr="001D3070" w:rsidRDefault="00E01963">
            <w:pPr>
              <w:shd w:val="clear" w:color="auto" w:fill="FFFFFF"/>
              <w:ind w:left="24" w:right="48"/>
              <w:jc w:val="center"/>
              <w:rPr>
                <w:spacing w:val="-4"/>
              </w:rPr>
            </w:pPr>
            <w:r w:rsidRPr="001D3070">
              <w:rPr>
                <w:spacing w:val="-4"/>
              </w:rPr>
              <w:t>(срок аренды)</w:t>
            </w:r>
          </w:p>
        </w:tc>
      </w:tr>
      <w:tr w:rsidR="00E01963" w:rsidRPr="001D3070" w:rsidTr="00E01963">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01963" w:rsidRPr="001D3070" w:rsidRDefault="00E01963">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E01963" w:rsidRPr="001D3070" w:rsidRDefault="00E01963">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E01963" w:rsidRPr="001D3070" w:rsidRDefault="00E01963">
            <w:pPr>
              <w:shd w:val="clear" w:color="auto" w:fill="FFFFFF"/>
            </w:pPr>
          </w:p>
        </w:tc>
      </w:tr>
      <w:tr w:rsidR="00E01963" w:rsidRPr="001D3070" w:rsidTr="00E01963">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E01963" w:rsidRPr="001D3070" w:rsidRDefault="00E01963">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E01963" w:rsidRPr="001D3070" w:rsidRDefault="00E01963">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E01963" w:rsidRPr="001D3070" w:rsidRDefault="00E01963">
            <w:pPr>
              <w:shd w:val="clear" w:color="auto" w:fill="FFFFFF"/>
            </w:pPr>
          </w:p>
        </w:tc>
      </w:tr>
    </w:tbl>
    <w:p w:rsidR="00E01963" w:rsidRPr="001D3070" w:rsidRDefault="00E01963" w:rsidP="00E01963">
      <w:pPr>
        <w:keepNext/>
        <w:jc w:val="center"/>
        <w:rPr>
          <w:b/>
        </w:rPr>
      </w:pPr>
    </w:p>
    <w:p w:rsidR="00E01963" w:rsidRPr="001D3070" w:rsidRDefault="00E01963" w:rsidP="00E01963">
      <w:pPr>
        <w:pStyle w:val="a1"/>
        <w:widowControl w:val="0"/>
        <w:numPr>
          <w:ilvl w:val="0"/>
          <w:numId w:val="0"/>
        </w:numPr>
        <w:tabs>
          <w:tab w:val="left" w:pos="708"/>
        </w:tabs>
        <w:autoSpaceDE w:val="0"/>
        <w:autoSpaceDN w:val="0"/>
        <w:spacing w:line="240" w:lineRule="auto"/>
        <w:rPr>
          <w:sz w:val="24"/>
          <w:szCs w:val="24"/>
        </w:rPr>
      </w:pPr>
      <w:r w:rsidRPr="001D3070">
        <w:rPr>
          <w:sz w:val="24"/>
          <w:szCs w:val="24"/>
        </w:rPr>
        <w:t>________________________</w:t>
      </w:r>
      <w:r w:rsidRPr="001D3070">
        <w:rPr>
          <w:sz w:val="24"/>
          <w:szCs w:val="24"/>
        </w:rPr>
        <w:tab/>
      </w:r>
      <w:r w:rsidRPr="001D3070">
        <w:rPr>
          <w:sz w:val="24"/>
          <w:szCs w:val="24"/>
        </w:rPr>
        <w:tab/>
        <w:t>___________________________</w:t>
      </w:r>
    </w:p>
    <w:p w:rsidR="00E01963" w:rsidRPr="001D3070" w:rsidRDefault="00E01963" w:rsidP="00E01963">
      <w:pPr>
        <w:pStyle w:val="Times12"/>
        <w:widowControl w:val="0"/>
        <w:ind w:firstLine="0"/>
        <w:rPr>
          <w:b/>
          <w:bCs w:val="0"/>
          <w:i/>
          <w:szCs w:val="24"/>
          <w:vertAlign w:val="superscript"/>
        </w:rPr>
      </w:pPr>
      <w:r w:rsidRPr="001D3070">
        <w:rPr>
          <w:b/>
          <w:bCs w:val="0"/>
          <w:i/>
          <w:szCs w:val="24"/>
          <w:vertAlign w:val="superscript"/>
        </w:rPr>
        <w:t>(Подпись уполномоченного представителя)</w:t>
      </w:r>
      <w:r w:rsidRPr="001D3070">
        <w:rPr>
          <w:snapToGrid w:val="0"/>
          <w:szCs w:val="24"/>
        </w:rPr>
        <w:tab/>
      </w:r>
      <w:r w:rsidRPr="001D3070">
        <w:rPr>
          <w:snapToGrid w:val="0"/>
          <w:szCs w:val="24"/>
        </w:rPr>
        <w:tab/>
      </w:r>
      <w:r w:rsidRPr="001D3070">
        <w:rPr>
          <w:b/>
          <w:bCs w:val="0"/>
          <w:i/>
          <w:szCs w:val="24"/>
          <w:vertAlign w:val="superscript"/>
        </w:rPr>
        <w:t>(Имя и должность подписавшего)</w:t>
      </w:r>
    </w:p>
    <w:p w:rsidR="00E01963" w:rsidRPr="001D3070" w:rsidRDefault="00E01963" w:rsidP="00E01963">
      <w:pPr>
        <w:pStyle w:val="Times12"/>
        <w:widowControl w:val="0"/>
        <w:ind w:firstLine="709"/>
        <w:rPr>
          <w:bCs w:val="0"/>
          <w:szCs w:val="24"/>
        </w:rPr>
      </w:pPr>
      <w:r w:rsidRPr="001D3070">
        <w:rPr>
          <w:bCs w:val="0"/>
          <w:szCs w:val="24"/>
        </w:rPr>
        <w:t>М.П.</w:t>
      </w:r>
    </w:p>
    <w:p w:rsidR="00E01963" w:rsidRPr="001D3070" w:rsidRDefault="00E01963" w:rsidP="00E01963"/>
    <w:p w:rsidR="00E01963" w:rsidRPr="001D3070" w:rsidRDefault="00E01963" w:rsidP="00E01963">
      <w:pPr>
        <w:pStyle w:val="Times12"/>
        <w:widowControl w:val="0"/>
        <w:tabs>
          <w:tab w:val="left" w:pos="709"/>
          <w:tab w:val="left" w:pos="1134"/>
        </w:tabs>
        <w:ind w:firstLine="0"/>
        <w:rPr>
          <w:iCs/>
          <w:szCs w:val="24"/>
        </w:rPr>
      </w:pPr>
      <w:r w:rsidRPr="001D3070">
        <w:rPr>
          <w:szCs w:val="24"/>
        </w:rPr>
        <w:t xml:space="preserve">                                                                                                                                                          </w:t>
      </w:r>
      <w:r w:rsidRPr="001D3070">
        <w:rPr>
          <w:bCs w:val="0"/>
          <w:szCs w:val="24"/>
        </w:rPr>
        <w:t>Форма 4.</w:t>
      </w:r>
    </w:p>
    <w:p w:rsidR="00E01963" w:rsidRPr="001D3070" w:rsidRDefault="00E01963" w:rsidP="00E01963">
      <w:pPr>
        <w:pStyle w:val="Times12"/>
        <w:widowControl w:val="0"/>
        <w:ind w:firstLine="0"/>
        <w:jc w:val="right"/>
        <w:rPr>
          <w:iCs/>
          <w:szCs w:val="24"/>
        </w:rPr>
      </w:pPr>
      <w:r w:rsidRPr="001D3070">
        <w:rPr>
          <w:iCs/>
          <w:szCs w:val="24"/>
        </w:rPr>
        <w:t xml:space="preserve">Приложение к заявке </w:t>
      </w:r>
    </w:p>
    <w:p w:rsidR="00E01963" w:rsidRPr="001D3070" w:rsidRDefault="00E01963" w:rsidP="00E01963">
      <w:pPr>
        <w:pStyle w:val="Times12"/>
        <w:widowControl w:val="0"/>
        <w:ind w:firstLine="0"/>
        <w:jc w:val="right"/>
        <w:rPr>
          <w:iCs/>
          <w:szCs w:val="24"/>
        </w:rPr>
      </w:pPr>
      <w:r w:rsidRPr="001D3070">
        <w:rPr>
          <w:iCs/>
          <w:szCs w:val="24"/>
        </w:rPr>
        <w:t xml:space="preserve"> от «___» __________ 20___ г. № ______</w:t>
      </w:r>
    </w:p>
    <w:p w:rsidR="00E01963" w:rsidRPr="001D3070" w:rsidRDefault="00E01963" w:rsidP="00E01963">
      <w:pPr>
        <w:pStyle w:val="Times12"/>
        <w:widowControl w:val="0"/>
        <w:tabs>
          <w:tab w:val="left" w:pos="709"/>
          <w:tab w:val="left" w:pos="1134"/>
        </w:tabs>
        <w:ind w:firstLine="0"/>
        <w:jc w:val="right"/>
        <w:rPr>
          <w:b/>
          <w:szCs w:val="24"/>
        </w:rPr>
      </w:pPr>
    </w:p>
    <w:p w:rsidR="00E01963" w:rsidRPr="001D3070" w:rsidRDefault="00E01963" w:rsidP="00E01963">
      <w:pPr>
        <w:pStyle w:val="10"/>
        <w:jc w:val="center"/>
        <w:rPr>
          <w:szCs w:val="24"/>
        </w:rPr>
      </w:pPr>
      <w:bookmarkStart w:id="69" w:name="_Toc435685670"/>
      <w:r w:rsidRPr="001D3070">
        <w:rPr>
          <w:szCs w:val="24"/>
        </w:rPr>
        <w:t>Декларация о соответствии участника закупки критериям отнесения к субъектам малого и среднего предпринимательства</w:t>
      </w:r>
      <w:bookmarkEnd w:id="69"/>
    </w:p>
    <w:p w:rsidR="00E01963" w:rsidRPr="001D3070" w:rsidRDefault="00E01963" w:rsidP="00E01963">
      <w:pPr>
        <w:tabs>
          <w:tab w:val="left" w:pos="284"/>
        </w:tabs>
        <w:jc w:val="center"/>
        <w:rPr>
          <w:b/>
          <w:bCs/>
          <w:color w:val="000080"/>
        </w:rPr>
      </w:pP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Выполняется на бланке (при наличии)</w:t>
      </w:r>
    </w:p>
    <w:p w:rsidR="00E01963" w:rsidRPr="001D3070" w:rsidRDefault="00E01963" w:rsidP="00E01963">
      <w:pPr>
        <w:pStyle w:val="ConsPlusNonformat"/>
        <w:jc w:val="both"/>
        <w:outlineLvl w:val="0"/>
        <w:rPr>
          <w:rFonts w:ascii="Times New Roman" w:hAnsi="Times New Roman" w:cs="Times New Roman"/>
          <w:sz w:val="24"/>
          <w:szCs w:val="24"/>
        </w:rPr>
      </w:pPr>
    </w:p>
    <w:p w:rsidR="00E01963" w:rsidRPr="001D3070" w:rsidRDefault="00E01963" w:rsidP="00E01963">
      <w:pPr>
        <w:pStyle w:val="ConsPlusNonformat"/>
        <w:jc w:val="center"/>
        <w:rPr>
          <w:rFonts w:ascii="Times New Roman" w:hAnsi="Times New Roman" w:cs="Times New Roman"/>
          <w:sz w:val="24"/>
          <w:szCs w:val="24"/>
        </w:rPr>
      </w:pPr>
      <w:r w:rsidRPr="001D3070">
        <w:rPr>
          <w:rFonts w:ascii="Times New Roman" w:hAnsi="Times New Roman" w:cs="Times New Roman"/>
          <w:sz w:val="24"/>
          <w:szCs w:val="24"/>
        </w:rPr>
        <w:t>ДЕКЛАРАЦИЯ       СООТВЕТСТВИЯ       УЧАСТНИКА      ЗАКУПКИ      СТАТУСУ</w:t>
      </w:r>
    </w:p>
    <w:p w:rsidR="00E01963" w:rsidRPr="001D3070" w:rsidRDefault="00E01963" w:rsidP="00E01963">
      <w:pPr>
        <w:pStyle w:val="ConsPlusNonformat"/>
        <w:jc w:val="center"/>
        <w:rPr>
          <w:rFonts w:ascii="Times New Roman" w:hAnsi="Times New Roman" w:cs="Times New Roman"/>
          <w:sz w:val="24"/>
          <w:szCs w:val="24"/>
        </w:rPr>
      </w:pPr>
      <w:r w:rsidRPr="001D3070">
        <w:rPr>
          <w:rFonts w:ascii="Times New Roman" w:hAnsi="Times New Roman" w:cs="Times New Roman"/>
          <w:sz w:val="24"/>
          <w:szCs w:val="24"/>
        </w:rPr>
        <w:t>_______________________________________ ПРЕДПРИНИМАТЕЛЬСТВА</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 xml:space="preserve">                              (малого или среднего - укажите нужное)</w:t>
      </w:r>
    </w:p>
    <w:p w:rsidR="00E01963" w:rsidRPr="001D3070" w:rsidRDefault="00E01963" w:rsidP="00E01963">
      <w:pPr>
        <w:pStyle w:val="ConsPlusNonformat"/>
        <w:jc w:val="center"/>
        <w:rPr>
          <w:rFonts w:ascii="Times New Roman" w:hAnsi="Times New Roman" w:cs="Times New Roman"/>
          <w:sz w:val="24"/>
          <w:szCs w:val="24"/>
        </w:rPr>
      </w:pP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 xml:space="preserve">____________________________________________________________________________________________ </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rsidR="00E01963" w:rsidRPr="001D3070" w:rsidRDefault="00E01963" w:rsidP="00E01963">
      <w:pPr>
        <w:pStyle w:val="ConsPlusNonformat"/>
        <w:jc w:val="both"/>
        <w:rPr>
          <w:rFonts w:ascii="Times New Roman" w:hAnsi="Times New Roman" w:cs="Times New Roman"/>
          <w:sz w:val="24"/>
          <w:szCs w:val="24"/>
        </w:rPr>
      </w:pP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 xml:space="preserve">относится к субъектам ________________________________________________________________________ </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 xml:space="preserve">                                                       (малого или среднего - укажите нужное)</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 xml:space="preserve">предпринимательства  и  подтверждает свое соответствие требованиям, установленным </w:t>
      </w:r>
      <w:hyperlink r:id="rId21" w:history="1">
        <w:r w:rsidRPr="001D3070">
          <w:rPr>
            <w:rStyle w:val="ac"/>
            <w:sz w:val="24"/>
            <w:szCs w:val="24"/>
          </w:rPr>
          <w:t>частью 1 статьи 4</w:t>
        </w:r>
      </w:hyperlink>
      <w:r w:rsidRPr="001D3070">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фонде) составляет __________% (для юридических лиц).</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 xml:space="preserve">    2. ______________________________________ </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w:t>
      </w:r>
      <w:r w:rsidRPr="001D3070">
        <w:rPr>
          <w:rFonts w:ascii="Times New Roman" w:hAnsi="Times New Roman" w:cs="Times New Roman"/>
          <w:sz w:val="24"/>
          <w:szCs w:val="24"/>
        </w:rPr>
        <w:lastRenderedPageBreak/>
        <w:t>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 xml:space="preserve">    3. ______________________________________ </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1D3070">
          <w:rPr>
            <w:rStyle w:val="ac"/>
            <w:sz w:val="24"/>
            <w:szCs w:val="24"/>
          </w:rPr>
          <w:t>законом</w:t>
        </w:r>
      </w:hyperlink>
      <w:r w:rsidRPr="001D3070">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1D3070">
          <w:rPr>
            <w:rFonts w:ascii="Times New Roman" w:hAnsi="Times New Roman" w:cs="Times New Roman"/>
            <w:sz w:val="24"/>
            <w:szCs w:val="24"/>
          </w:rPr>
          <w:t>1996 г</w:t>
        </w:r>
      </w:smartTag>
      <w:r w:rsidRPr="001D3070">
        <w:rPr>
          <w:rFonts w:ascii="Times New Roman" w:hAnsi="Times New Roman" w:cs="Times New Roman"/>
          <w:sz w:val="24"/>
          <w:szCs w:val="24"/>
        </w:rPr>
        <w:t>. N 127-ФЗ "О науке и государственной научно-технической политике".</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E01963" w:rsidRPr="001D3070" w:rsidRDefault="00E01963" w:rsidP="00E01963">
      <w:pPr>
        <w:pStyle w:val="ConsPlusNonformat"/>
        <w:numPr>
          <w:ilvl w:val="0"/>
          <w:numId w:val="29"/>
        </w:numPr>
        <w:jc w:val="both"/>
        <w:rPr>
          <w:rFonts w:ascii="Times New Roman" w:hAnsi="Times New Roman" w:cs="Times New Roman"/>
          <w:sz w:val="24"/>
          <w:szCs w:val="24"/>
        </w:rPr>
      </w:pPr>
      <w:r w:rsidRPr="001D3070">
        <w:rPr>
          <w:rFonts w:ascii="Times New Roman" w:hAnsi="Times New Roman" w:cs="Times New Roman"/>
          <w:sz w:val="24"/>
          <w:szCs w:val="24"/>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E01963" w:rsidRPr="001D3070" w:rsidRDefault="00E01963" w:rsidP="00E01963">
      <w:pPr>
        <w:pStyle w:val="ConsPlusNonformat"/>
        <w:jc w:val="both"/>
        <w:rPr>
          <w:rFonts w:ascii="Times New Roman" w:hAnsi="Times New Roman" w:cs="Times New Roman"/>
          <w:sz w:val="24"/>
          <w:szCs w:val="24"/>
        </w:rPr>
      </w:pP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Участник закупки/уполномоченное лицо/представитель участника закупки</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должность (для юридических лиц) __________________________________________,</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 xml:space="preserve">                                     ______________/_____________________/,</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 xml:space="preserve">                                        подпись      расшифровка подписи</w:t>
      </w:r>
    </w:p>
    <w:p w:rsidR="00E01963" w:rsidRPr="001D3070" w:rsidRDefault="00E01963" w:rsidP="00E01963">
      <w:pPr>
        <w:pStyle w:val="ConsPlusNonformat"/>
        <w:jc w:val="both"/>
        <w:rPr>
          <w:rFonts w:ascii="Times New Roman" w:hAnsi="Times New Roman" w:cs="Times New Roman"/>
          <w:sz w:val="24"/>
          <w:szCs w:val="24"/>
        </w:rPr>
      </w:pPr>
      <w:r w:rsidRPr="001D3070">
        <w:rPr>
          <w:rFonts w:ascii="Times New Roman" w:hAnsi="Times New Roman" w:cs="Times New Roman"/>
          <w:sz w:val="24"/>
          <w:szCs w:val="24"/>
        </w:rPr>
        <w:t>дата, печать</w:t>
      </w:r>
    </w:p>
    <w:p w:rsidR="00E01963" w:rsidRPr="001D3070" w:rsidRDefault="00E01963" w:rsidP="00E01963"/>
    <w:p w:rsidR="00E01963" w:rsidRPr="001D3070" w:rsidRDefault="00E01963" w:rsidP="00E01963">
      <w:pPr>
        <w:pStyle w:val="Times12"/>
        <w:widowControl w:val="0"/>
        <w:tabs>
          <w:tab w:val="left" w:pos="709"/>
          <w:tab w:val="left" w:pos="1134"/>
        </w:tabs>
        <w:ind w:firstLine="0"/>
        <w:rPr>
          <w:iCs/>
          <w:szCs w:val="24"/>
        </w:rPr>
      </w:pPr>
      <w:r w:rsidRPr="001D3070">
        <w:rPr>
          <w:bCs w:val="0"/>
          <w:szCs w:val="24"/>
        </w:rPr>
        <w:t xml:space="preserve">                                                                                                                                          Форма </w:t>
      </w:r>
      <w:r w:rsidR="006A6B27">
        <w:rPr>
          <w:bCs w:val="0"/>
          <w:szCs w:val="24"/>
        </w:rPr>
        <w:t>5</w:t>
      </w:r>
      <w:r w:rsidRPr="001D3070">
        <w:rPr>
          <w:bCs w:val="0"/>
          <w:szCs w:val="24"/>
        </w:rPr>
        <w:t>.</w:t>
      </w:r>
    </w:p>
    <w:p w:rsidR="00E01963" w:rsidRPr="001D3070" w:rsidRDefault="00E01963" w:rsidP="00E01963">
      <w:pPr>
        <w:pStyle w:val="Times12"/>
        <w:widowControl w:val="0"/>
        <w:ind w:firstLine="0"/>
        <w:jc w:val="right"/>
        <w:rPr>
          <w:iCs/>
          <w:szCs w:val="24"/>
        </w:rPr>
      </w:pPr>
      <w:r w:rsidRPr="001D3070">
        <w:rPr>
          <w:iCs/>
          <w:szCs w:val="24"/>
        </w:rPr>
        <w:t xml:space="preserve">Приложение к заявке </w:t>
      </w:r>
    </w:p>
    <w:p w:rsidR="00E01963" w:rsidRPr="001D3070" w:rsidRDefault="00E01963" w:rsidP="00E01963">
      <w:pPr>
        <w:pStyle w:val="Times12"/>
        <w:widowControl w:val="0"/>
        <w:ind w:firstLine="0"/>
        <w:jc w:val="right"/>
        <w:rPr>
          <w:iCs/>
          <w:szCs w:val="24"/>
        </w:rPr>
      </w:pPr>
      <w:r w:rsidRPr="001D3070">
        <w:rPr>
          <w:iCs/>
          <w:szCs w:val="24"/>
        </w:rPr>
        <w:t xml:space="preserve"> от «___» __________ 20___ г. № ______</w:t>
      </w:r>
    </w:p>
    <w:p w:rsidR="00E01963" w:rsidRPr="001D3070" w:rsidRDefault="00E01963" w:rsidP="00E01963">
      <w:pPr>
        <w:jc w:val="center"/>
        <w:rPr>
          <w:b/>
        </w:rPr>
      </w:pPr>
    </w:p>
    <w:p w:rsidR="00E01963" w:rsidRPr="001D3070" w:rsidRDefault="00E01963" w:rsidP="00E01963">
      <w:pPr>
        <w:jc w:val="center"/>
        <w:rPr>
          <w:b/>
        </w:rPr>
      </w:pPr>
    </w:p>
    <w:p w:rsidR="00E01963" w:rsidRPr="001D3070" w:rsidRDefault="00E01963" w:rsidP="00E01963">
      <w:pPr>
        <w:jc w:val="center"/>
        <w:rPr>
          <w:b/>
        </w:rPr>
      </w:pPr>
      <w:r w:rsidRPr="001D3070">
        <w:rPr>
          <w:b/>
        </w:rPr>
        <w:t>Расшифровка бухгалтерского баланса по строке 1150 «Основные средства»</w:t>
      </w:r>
    </w:p>
    <w:p w:rsidR="00E01963" w:rsidRPr="001D3070" w:rsidRDefault="00E01963" w:rsidP="00E01963">
      <w:pPr>
        <w:jc w:val="right"/>
      </w:pPr>
      <w:r w:rsidRPr="001D3070">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E01963" w:rsidRPr="001D3070" w:rsidTr="00E01963">
        <w:tc>
          <w:tcPr>
            <w:tcW w:w="675"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rPr>
                <w:b/>
              </w:rPr>
            </w:pPr>
            <w:r w:rsidRPr="001D3070">
              <w:rPr>
                <w:b/>
              </w:rPr>
              <w:t>№ п/п</w:t>
            </w:r>
          </w:p>
        </w:tc>
        <w:tc>
          <w:tcPr>
            <w:tcW w:w="3153"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rPr>
                <w:b/>
              </w:rPr>
            </w:pPr>
            <w:r w:rsidRPr="001D3070">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rPr>
                <w:b/>
              </w:rPr>
            </w:pPr>
            <w:r w:rsidRPr="001D3070">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rPr>
                <w:b/>
              </w:rPr>
            </w:pPr>
            <w:r w:rsidRPr="001D3070">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rPr>
                <w:b/>
              </w:rPr>
            </w:pPr>
            <w:r w:rsidRPr="001D3070">
              <w:rPr>
                <w:b/>
              </w:rPr>
              <w:t>Остаточная стоимость</w:t>
            </w:r>
          </w:p>
        </w:tc>
      </w:tr>
      <w:tr w:rsidR="00E01963" w:rsidRPr="001D3070" w:rsidTr="00E01963">
        <w:tc>
          <w:tcPr>
            <w:tcW w:w="675"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pPr>
            <w:r w:rsidRPr="001D3070">
              <w:t>1</w:t>
            </w:r>
          </w:p>
        </w:tc>
        <w:tc>
          <w:tcPr>
            <w:tcW w:w="3153"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pPr>
            <w:r w:rsidRPr="001D3070">
              <w:t>2</w:t>
            </w:r>
          </w:p>
        </w:tc>
        <w:tc>
          <w:tcPr>
            <w:tcW w:w="1914"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pPr>
            <w:r w:rsidRPr="001D3070">
              <w:t>3</w:t>
            </w:r>
          </w:p>
        </w:tc>
        <w:tc>
          <w:tcPr>
            <w:tcW w:w="1914"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pPr>
            <w:r w:rsidRPr="001D3070">
              <w:t>4</w:t>
            </w:r>
          </w:p>
        </w:tc>
        <w:tc>
          <w:tcPr>
            <w:tcW w:w="1915" w:type="dxa"/>
            <w:tcBorders>
              <w:top w:val="single" w:sz="4" w:space="0" w:color="auto"/>
              <w:left w:val="single" w:sz="4" w:space="0" w:color="auto"/>
              <w:bottom w:val="single" w:sz="4" w:space="0" w:color="auto"/>
              <w:right w:val="single" w:sz="4" w:space="0" w:color="auto"/>
            </w:tcBorders>
            <w:hideMark/>
          </w:tcPr>
          <w:p w:rsidR="00E01963" w:rsidRPr="001D3070" w:rsidRDefault="00E01963">
            <w:pPr>
              <w:jc w:val="center"/>
            </w:pPr>
            <w:r w:rsidRPr="001D3070">
              <w:t>5</w:t>
            </w:r>
          </w:p>
        </w:tc>
      </w:tr>
      <w:tr w:rsidR="00E01963" w:rsidRPr="001D3070" w:rsidTr="00E01963">
        <w:tc>
          <w:tcPr>
            <w:tcW w:w="675" w:type="dxa"/>
            <w:tcBorders>
              <w:top w:val="single" w:sz="4" w:space="0" w:color="auto"/>
              <w:left w:val="single" w:sz="4" w:space="0" w:color="auto"/>
              <w:bottom w:val="single" w:sz="4" w:space="0" w:color="auto"/>
              <w:right w:val="single" w:sz="4" w:space="0" w:color="auto"/>
            </w:tcBorders>
            <w:hideMark/>
          </w:tcPr>
          <w:p w:rsidR="00E01963" w:rsidRPr="001D3070" w:rsidRDefault="00E01963">
            <w:r w:rsidRPr="001D3070">
              <w:t>1.</w:t>
            </w:r>
          </w:p>
        </w:tc>
        <w:tc>
          <w:tcPr>
            <w:tcW w:w="3153"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1914"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1914"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1915" w:type="dxa"/>
            <w:tcBorders>
              <w:top w:val="single" w:sz="4" w:space="0" w:color="auto"/>
              <w:left w:val="single" w:sz="4" w:space="0" w:color="auto"/>
              <w:bottom w:val="single" w:sz="4" w:space="0" w:color="auto"/>
              <w:right w:val="single" w:sz="4" w:space="0" w:color="auto"/>
            </w:tcBorders>
          </w:tcPr>
          <w:p w:rsidR="00E01963" w:rsidRPr="001D3070" w:rsidRDefault="00E01963"/>
        </w:tc>
      </w:tr>
      <w:tr w:rsidR="00E01963" w:rsidRPr="001D3070" w:rsidTr="00E01963">
        <w:tc>
          <w:tcPr>
            <w:tcW w:w="675" w:type="dxa"/>
            <w:tcBorders>
              <w:top w:val="single" w:sz="4" w:space="0" w:color="auto"/>
              <w:left w:val="single" w:sz="4" w:space="0" w:color="auto"/>
              <w:bottom w:val="single" w:sz="4" w:space="0" w:color="auto"/>
              <w:right w:val="single" w:sz="4" w:space="0" w:color="auto"/>
            </w:tcBorders>
            <w:hideMark/>
          </w:tcPr>
          <w:p w:rsidR="00E01963" w:rsidRPr="001D3070" w:rsidRDefault="00E01963">
            <w:r w:rsidRPr="001D3070">
              <w:t>2.</w:t>
            </w:r>
          </w:p>
        </w:tc>
        <w:tc>
          <w:tcPr>
            <w:tcW w:w="3153"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1914"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1914"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1915" w:type="dxa"/>
            <w:tcBorders>
              <w:top w:val="single" w:sz="4" w:space="0" w:color="auto"/>
              <w:left w:val="single" w:sz="4" w:space="0" w:color="auto"/>
              <w:bottom w:val="single" w:sz="4" w:space="0" w:color="auto"/>
              <w:right w:val="single" w:sz="4" w:space="0" w:color="auto"/>
            </w:tcBorders>
          </w:tcPr>
          <w:p w:rsidR="00E01963" w:rsidRPr="001D3070" w:rsidRDefault="00E01963"/>
        </w:tc>
      </w:tr>
      <w:tr w:rsidR="00E01963" w:rsidRPr="001D3070" w:rsidTr="00E01963">
        <w:tc>
          <w:tcPr>
            <w:tcW w:w="675" w:type="dxa"/>
            <w:tcBorders>
              <w:top w:val="single" w:sz="4" w:space="0" w:color="auto"/>
              <w:left w:val="single" w:sz="4" w:space="0" w:color="auto"/>
              <w:bottom w:val="single" w:sz="4" w:space="0" w:color="auto"/>
              <w:right w:val="single" w:sz="4" w:space="0" w:color="auto"/>
            </w:tcBorders>
            <w:hideMark/>
          </w:tcPr>
          <w:p w:rsidR="00E01963" w:rsidRPr="001D3070" w:rsidRDefault="00E01963">
            <w:r w:rsidRPr="001D3070">
              <w:t>3.</w:t>
            </w:r>
          </w:p>
        </w:tc>
        <w:tc>
          <w:tcPr>
            <w:tcW w:w="3153"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1914"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1914"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1915" w:type="dxa"/>
            <w:tcBorders>
              <w:top w:val="single" w:sz="4" w:space="0" w:color="auto"/>
              <w:left w:val="single" w:sz="4" w:space="0" w:color="auto"/>
              <w:bottom w:val="single" w:sz="4" w:space="0" w:color="auto"/>
              <w:right w:val="single" w:sz="4" w:space="0" w:color="auto"/>
            </w:tcBorders>
          </w:tcPr>
          <w:p w:rsidR="00E01963" w:rsidRPr="001D3070" w:rsidRDefault="00E01963"/>
        </w:tc>
      </w:tr>
      <w:tr w:rsidR="00E01963" w:rsidRPr="001D3070" w:rsidTr="00E01963">
        <w:tc>
          <w:tcPr>
            <w:tcW w:w="675" w:type="dxa"/>
            <w:tcBorders>
              <w:top w:val="single" w:sz="4" w:space="0" w:color="auto"/>
              <w:left w:val="single" w:sz="4" w:space="0" w:color="auto"/>
              <w:bottom w:val="single" w:sz="4" w:space="0" w:color="auto"/>
              <w:right w:val="single" w:sz="4" w:space="0" w:color="auto"/>
            </w:tcBorders>
            <w:hideMark/>
          </w:tcPr>
          <w:p w:rsidR="00E01963" w:rsidRPr="001D3070" w:rsidRDefault="00E01963">
            <w:r w:rsidRPr="001D3070">
              <w:t>…</w:t>
            </w:r>
          </w:p>
        </w:tc>
        <w:tc>
          <w:tcPr>
            <w:tcW w:w="3153"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1914"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1914" w:type="dxa"/>
            <w:tcBorders>
              <w:top w:val="single" w:sz="4" w:space="0" w:color="auto"/>
              <w:left w:val="single" w:sz="4" w:space="0" w:color="auto"/>
              <w:bottom w:val="single" w:sz="4" w:space="0" w:color="auto"/>
              <w:right w:val="single" w:sz="4" w:space="0" w:color="auto"/>
            </w:tcBorders>
          </w:tcPr>
          <w:p w:rsidR="00E01963" w:rsidRPr="001D3070" w:rsidRDefault="00E01963"/>
        </w:tc>
        <w:tc>
          <w:tcPr>
            <w:tcW w:w="1915" w:type="dxa"/>
            <w:tcBorders>
              <w:top w:val="single" w:sz="4" w:space="0" w:color="auto"/>
              <w:left w:val="single" w:sz="4" w:space="0" w:color="auto"/>
              <w:bottom w:val="single" w:sz="4" w:space="0" w:color="auto"/>
              <w:right w:val="single" w:sz="4" w:space="0" w:color="auto"/>
            </w:tcBorders>
          </w:tcPr>
          <w:p w:rsidR="00E01963" w:rsidRPr="001D3070" w:rsidRDefault="00E01963"/>
        </w:tc>
      </w:tr>
    </w:tbl>
    <w:p w:rsidR="00E01963" w:rsidRPr="001D3070" w:rsidRDefault="00E01963" w:rsidP="00E01963"/>
    <w:p w:rsidR="00E01963" w:rsidRPr="001D3070" w:rsidRDefault="00E01963" w:rsidP="00E01963"/>
    <w:p w:rsidR="00E01963" w:rsidRPr="001D3070" w:rsidRDefault="00E01963" w:rsidP="00E01963">
      <w:pPr>
        <w:pStyle w:val="a1"/>
        <w:widowControl w:val="0"/>
        <w:numPr>
          <w:ilvl w:val="0"/>
          <w:numId w:val="0"/>
        </w:numPr>
        <w:tabs>
          <w:tab w:val="left" w:pos="708"/>
        </w:tabs>
        <w:autoSpaceDE w:val="0"/>
        <w:autoSpaceDN w:val="0"/>
        <w:spacing w:line="240" w:lineRule="auto"/>
        <w:rPr>
          <w:sz w:val="24"/>
          <w:szCs w:val="24"/>
        </w:rPr>
      </w:pPr>
      <w:r w:rsidRPr="001D3070">
        <w:rPr>
          <w:sz w:val="24"/>
          <w:szCs w:val="24"/>
        </w:rPr>
        <w:t>________________________</w:t>
      </w:r>
      <w:r w:rsidRPr="001D3070">
        <w:rPr>
          <w:sz w:val="24"/>
          <w:szCs w:val="24"/>
        </w:rPr>
        <w:tab/>
      </w:r>
      <w:r w:rsidRPr="001D3070">
        <w:rPr>
          <w:sz w:val="24"/>
          <w:szCs w:val="24"/>
        </w:rPr>
        <w:tab/>
        <w:t>___________________________</w:t>
      </w:r>
    </w:p>
    <w:p w:rsidR="00E01963" w:rsidRPr="001D3070" w:rsidRDefault="00E01963" w:rsidP="00E01963">
      <w:pPr>
        <w:pStyle w:val="Times12"/>
        <w:widowControl w:val="0"/>
        <w:ind w:firstLine="0"/>
        <w:rPr>
          <w:b/>
          <w:bCs w:val="0"/>
          <w:i/>
          <w:szCs w:val="24"/>
          <w:vertAlign w:val="superscript"/>
        </w:rPr>
      </w:pPr>
      <w:r w:rsidRPr="001D3070">
        <w:rPr>
          <w:b/>
          <w:bCs w:val="0"/>
          <w:i/>
          <w:szCs w:val="24"/>
          <w:vertAlign w:val="superscript"/>
        </w:rPr>
        <w:t>(Подпись уполномоченного представителя)</w:t>
      </w:r>
      <w:r w:rsidRPr="001D3070">
        <w:rPr>
          <w:snapToGrid w:val="0"/>
          <w:szCs w:val="24"/>
        </w:rPr>
        <w:tab/>
      </w:r>
      <w:r w:rsidRPr="001D3070">
        <w:rPr>
          <w:snapToGrid w:val="0"/>
          <w:szCs w:val="24"/>
        </w:rPr>
        <w:tab/>
      </w:r>
      <w:r w:rsidRPr="001D3070">
        <w:rPr>
          <w:b/>
          <w:bCs w:val="0"/>
          <w:i/>
          <w:szCs w:val="24"/>
          <w:vertAlign w:val="superscript"/>
        </w:rPr>
        <w:t>(Имя и должность подписавшего)</w:t>
      </w:r>
    </w:p>
    <w:p w:rsidR="00E01963" w:rsidRPr="001D3070" w:rsidRDefault="00E01963" w:rsidP="00E01963">
      <w:pPr>
        <w:keepNext/>
        <w:jc w:val="center"/>
        <w:rPr>
          <w:b/>
        </w:rPr>
      </w:pPr>
      <w:r w:rsidRPr="001D3070">
        <w:rPr>
          <w:b/>
        </w:rPr>
        <w:br w:type="page"/>
      </w:r>
      <w:r w:rsidRPr="001D3070">
        <w:rPr>
          <w:b/>
        </w:rPr>
        <w:lastRenderedPageBreak/>
        <w:t>ТОМ 2. ТЕХНИЧЕСКОЕ ЗАДАНИЕ.</w:t>
      </w:r>
    </w:p>
    <w:p w:rsidR="00F5423A" w:rsidRDefault="00F5423A" w:rsidP="00CF6826">
      <w:pPr>
        <w:jc w:val="center"/>
        <w:rPr>
          <w:b/>
        </w:rPr>
      </w:pPr>
    </w:p>
    <w:p w:rsidR="00A45264" w:rsidRPr="00834698" w:rsidRDefault="00A45264" w:rsidP="00A45264">
      <w:pPr>
        <w:jc w:val="center"/>
        <w:rPr>
          <w:b/>
        </w:rPr>
      </w:pPr>
      <w:r w:rsidRPr="00834698">
        <w:rPr>
          <w:b/>
        </w:rPr>
        <w:t xml:space="preserve">ТЕХНИЧЕСКОЕ ЗАДАНИЕ </w:t>
      </w:r>
    </w:p>
    <w:p w:rsidR="00A45264" w:rsidRDefault="00A45264" w:rsidP="00A45264">
      <w:pPr>
        <w:jc w:val="both"/>
        <w:rPr>
          <w:b/>
          <w:color w:val="000000"/>
        </w:rPr>
      </w:pPr>
      <w:r w:rsidRPr="00834698">
        <w:t xml:space="preserve">на проведение регламентированной процедуры по выбору победителя на право заключения с </w:t>
      </w:r>
      <w:r>
        <w:t>П</w:t>
      </w:r>
      <w:r w:rsidRPr="00834698">
        <w:t xml:space="preserve">АО «Волгоградоблэлектро» договора на </w:t>
      </w:r>
      <w:r>
        <w:t>строительно-монтажные работы по объектам:</w:t>
      </w:r>
      <w:r w:rsidRPr="00834698">
        <w:rPr>
          <w:color w:val="000000"/>
        </w:rPr>
        <w:t xml:space="preserve"> </w:t>
      </w:r>
      <w:r>
        <w:rPr>
          <w:color w:val="000000"/>
        </w:rPr>
        <w:t>«</w:t>
      </w:r>
      <w:r w:rsidRPr="003E627C">
        <w:rPr>
          <w:b/>
          <w:color w:val="000000"/>
        </w:rPr>
        <w:t xml:space="preserve">Реконструкция ВЛ-0,4 </w:t>
      </w:r>
      <w:proofErr w:type="spellStart"/>
      <w:r w:rsidRPr="003E627C">
        <w:rPr>
          <w:b/>
          <w:color w:val="000000"/>
        </w:rPr>
        <w:t>кВ</w:t>
      </w:r>
      <w:proofErr w:type="spellEnd"/>
      <w:r w:rsidRPr="003E627C">
        <w:rPr>
          <w:b/>
          <w:color w:val="000000"/>
        </w:rPr>
        <w:t xml:space="preserve"> от ТП-5149, ст. </w:t>
      </w:r>
      <w:proofErr w:type="spellStart"/>
      <w:r w:rsidRPr="003E627C">
        <w:rPr>
          <w:b/>
          <w:color w:val="000000"/>
        </w:rPr>
        <w:t>Клетская</w:t>
      </w:r>
      <w:proofErr w:type="spellEnd"/>
      <w:r w:rsidRPr="003E627C">
        <w:rPr>
          <w:b/>
          <w:color w:val="000000"/>
        </w:rPr>
        <w:t xml:space="preserve">, инв. № </w:t>
      </w:r>
      <w:r w:rsidR="000D0214" w:rsidRPr="003E627C">
        <w:rPr>
          <w:b/>
          <w:color w:val="000000"/>
        </w:rPr>
        <w:t>00-00028961</w:t>
      </w:r>
      <w:r w:rsidRPr="008431A9">
        <w:rPr>
          <w:b/>
          <w:color w:val="000000"/>
        </w:rPr>
        <w:t>».</w:t>
      </w:r>
    </w:p>
    <w:p w:rsidR="00A45264" w:rsidRPr="00026AE5" w:rsidRDefault="00A45264" w:rsidP="00A45264">
      <w:pPr>
        <w:jc w:val="both"/>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007"/>
        <w:gridCol w:w="5528"/>
      </w:tblGrid>
      <w:tr w:rsidR="00A45264" w:rsidRPr="00834698" w:rsidTr="00A45264">
        <w:tc>
          <w:tcPr>
            <w:tcW w:w="674" w:type="dxa"/>
            <w:shd w:val="clear" w:color="auto" w:fill="auto"/>
          </w:tcPr>
          <w:p w:rsidR="00A45264" w:rsidRPr="00834698" w:rsidRDefault="00A45264" w:rsidP="00FE5833">
            <w:pPr>
              <w:jc w:val="center"/>
            </w:pPr>
            <w:r w:rsidRPr="00834698">
              <w:t>№ п/п</w:t>
            </w:r>
          </w:p>
        </w:tc>
        <w:tc>
          <w:tcPr>
            <w:tcW w:w="3007" w:type="dxa"/>
            <w:shd w:val="clear" w:color="auto" w:fill="auto"/>
          </w:tcPr>
          <w:p w:rsidR="00A45264" w:rsidRPr="00834698" w:rsidRDefault="00A45264" w:rsidP="00FE5833">
            <w:pPr>
              <w:jc w:val="center"/>
            </w:pPr>
            <w:r w:rsidRPr="00834698">
              <w:t>Перечень основных данных и требований</w:t>
            </w:r>
          </w:p>
        </w:tc>
        <w:tc>
          <w:tcPr>
            <w:tcW w:w="5528" w:type="dxa"/>
            <w:shd w:val="clear" w:color="auto" w:fill="auto"/>
          </w:tcPr>
          <w:p w:rsidR="00A45264" w:rsidRPr="00834698" w:rsidRDefault="00A45264" w:rsidP="00FE5833">
            <w:pPr>
              <w:jc w:val="center"/>
            </w:pPr>
            <w:r w:rsidRPr="00834698">
              <w:t>Основные данные и требования</w:t>
            </w:r>
          </w:p>
        </w:tc>
      </w:tr>
      <w:tr w:rsidR="00A45264" w:rsidRPr="00834698" w:rsidTr="00A45264">
        <w:tc>
          <w:tcPr>
            <w:tcW w:w="9209" w:type="dxa"/>
            <w:gridSpan w:val="3"/>
            <w:shd w:val="clear" w:color="auto" w:fill="auto"/>
          </w:tcPr>
          <w:p w:rsidR="00A45264" w:rsidRPr="00834698" w:rsidRDefault="00A45264" w:rsidP="00FE5833">
            <w:pPr>
              <w:jc w:val="center"/>
              <w:rPr>
                <w:b/>
              </w:rPr>
            </w:pPr>
            <w:r w:rsidRPr="00834698">
              <w:rPr>
                <w:b/>
              </w:rPr>
              <w:t>1. Общие требования</w:t>
            </w:r>
          </w:p>
        </w:tc>
      </w:tr>
      <w:tr w:rsidR="00A45264" w:rsidRPr="00834698" w:rsidTr="00A45264">
        <w:tc>
          <w:tcPr>
            <w:tcW w:w="674" w:type="dxa"/>
            <w:shd w:val="clear" w:color="auto" w:fill="auto"/>
          </w:tcPr>
          <w:p w:rsidR="00A45264" w:rsidRPr="00834698" w:rsidRDefault="00A45264" w:rsidP="00FE5833">
            <w:pPr>
              <w:jc w:val="center"/>
            </w:pPr>
            <w:r w:rsidRPr="00834698">
              <w:t>1.1</w:t>
            </w:r>
          </w:p>
        </w:tc>
        <w:tc>
          <w:tcPr>
            <w:tcW w:w="3007" w:type="dxa"/>
            <w:shd w:val="clear" w:color="auto" w:fill="auto"/>
          </w:tcPr>
          <w:p w:rsidR="00A45264" w:rsidRPr="00834698" w:rsidRDefault="00A45264" w:rsidP="00FE5833">
            <w:pPr>
              <w:jc w:val="center"/>
            </w:pPr>
            <w:r w:rsidRPr="00834698">
              <w:t xml:space="preserve">Наименование объекта </w:t>
            </w:r>
          </w:p>
          <w:p w:rsidR="00A45264" w:rsidRPr="00834698" w:rsidRDefault="00A45264" w:rsidP="00FE5833">
            <w:pPr>
              <w:jc w:val="center"/>
            </w:pPr>
          </w:p>
        </w:tc>
        <w:tc>
          <w:tcPr>
            <w:tcW w:w="5528" w:type="dxa"/>
            <w:shd w:val="clear" w:color="auto" w:fill="auto"/>
          </w:tcPr>
          <w:p w:rsidR="00A45264" w:rsidRPr="00622A68" w:rsidRDefault="00A45264" w:rsidP="00FE5833">
            <w:pPr>
              <w:jc w:val="both"/>
            </w:pPr>
            <w:r w:rsidRPr="003E627C">
              <w:rPr>
                <w:color w:val="000000"/>
              </w:rPr>
              <w:t xml:space="preserve">Реконструкция ВЛ-0,4 </w:t>
            </w:r>
            <w:proofErr w:type="spellStart"/>
            <w:r w:rsidRPr="003E627C">
              <w:rPr>
                <w:color w:val="000000"/>
              </w:rPr>
              <w:t>кВ</w:t>
            </w:r>
            <w:proofErr w:type="spellEnd"/>
            <w:r w:rsidRPr="003E627C">
              <w:rPr>
                <w:color w:val="000000"/>
              </w:rPr>
              <w:t xml:space="preserve"> от ТП-5149, ст. </w:t>
            </w:r>
            <w:proofErr w:type="spellStart"/>
            <w:r w:rsidRPr="003E627C">
              <w:rPr>
                <w:color w:val="000000"/>
              </w:rPr>
              <w:t>К</w:t>
            </w:r>
            <w:r w:rsidR="000D0214" w:rsidRPr="003E627C">
              <w:rPr>
                <w:color w:val="000000"/>
              </w:rPr>
              <w:t>летская</w:t>
            </w:r>
            <w:proofErr w:type="spellEnd"/>
            <w:r w:rsidR="000D0214" w:rsidRPr="003E627C">
              <w:rPr>
                <w:color w:val="000000"/>
              </w:rPr>
              <w:t>, инв. № 00-00028961</w:t>
            </w:r>
          </w:p>
        </w:tc>
      </w:tr>
      <w:tr w:rsidR="00A45264" w:rsidRPr="00834698" w:rsidTr="00A45264">
        <w:tc>
          <w:tcPr>
            <w:tcW w:w="674" w:type="dxa"/>
            <w:shd w:val="clear" w:color="auto" w:fill="auto"/>
          </w:tcPr>
          <w:p w:rsidR="00A45264" w:rsidRPr="00834698" w:rsidRDefault="00A45264" w:rsidP="00FE5833">
            <w:pPr>
              <w:jc w:val="center"/>
            </w:pPr>
            <w:r w:rsidRPr="00834698">
              <w:t>1.2</w:t>
            </w:r>
          </w:p>
        </w:tc>
        <w:tc>
          <w:tcPr>
            <w:tcW w:w="3007" w:type="dxa"/>
            <w:shd w:val="clear" w:color="auto" w:fill="auto"/>
          </w:tcPr>
          <w:p w:rsidR="00A45264" w:rsidRPr="00834698" w:rsidRDefault="00A45264" w:rsidP="00FE5833">
            <w:pPr>
              <w:jc w:val="center"/>
            </w:pPr>
            <w:r w:rsidRPr="00834698">
              <w:t>Местонахождение объекта</w:t>
            </w:r>
          </w:p>
        </w:tc>
        <w:tc>
          <w:tcPr>
            <w:tcW w:w="5528" w:type="dxa"/>
            <w:shd w:val="clear" w:color="auto" w:fill="auto"/>
          </w:tcPr>
          <w:p w:rsidR="00A45264" w:rsidRPr="00834698" w:rsidRDefault="00A45264" w:rsidP="00FE5833">
            <w:pPr>
              <w:jc w:val="both"/>
            </w:pPr>
            <w:r>
              <w:rPr>
                <w:color w:val="000000"/>
              </w:rPr>
              <w:t xml:space="preserve">ст. </w:t>
            </w:r>
            <w:proofErr w:type="spellStart"/>
            <w:r>
              <w:rPr>
                <w:color w:val="000000"/>
              </w:rPr>
              <w:t>Клетская</w:t>
            </w:r>
            <w:proofErr w:type="spellEnd"/>
            <w:r>
              <w:rPr>
                <w:color w:val="000000"/>
              </w:rPr>
              <w:t xml:space="preserve">, </w:t>
            </w:r>
            <w:r w:rsidRPr="008F023F">
              <w:rPr>
                <w:color w:val="000000"/>
              </w:rPr>
              <w:t>Волгоградской области</w:t>
            </w:r>
          </w:p>
        </w:tc>
      </w:tr>
      <w:tr w:rsidR="00A45264" w:rsidRPr="00834698" w:rsidTr="00A45264">
        <w:tc>
          <w:tcPr>
            <w:tcW w:w="674" w:type="dxa"/>
            <w:shd w:val="clear" w:color="auto" w:fill="auto"/>
          </w:tcPr>
          <w:p w:rsidR="00A45264" w:rsidRPr="00834698" w:rsidRDefault="00A45264" w:rsidP="00FE5833">
            <w:pPr>
              <w:jc w:val="center"/>
            </w:pPr>
            <w:r w:rsidRPr="00834698">
              <w:t>1.3</w:t>
            </w:r>
          </w:p>
        </w:tc>
        <w:tc>
          <w:tcPr>
            <w:tcW w:w="3007" w:type="dxa"/>
            <w:shd w:val="clear" w:color="auto" w:fill="auto"/>
          </w:tcPr>
          <w:p w:rsidR="00A45264" w:rsidRPr="00834698" w:rsidRDefault="00A45264" w:rsidP="00FE5833">
            <w:pPr>
              <w:jc w:val="center"/>
            </w:pPr>
            <w:r w:rsidRPr="00834698">
              <w:t>Краткое описание технологического процесса</w:t>
            </w:r>
          </w:p>
        </w:tc>
        <w:tc>
          <w:tcPr>
            <w:tcW w:w="5528" w:type="dxa"/>
            <w:shd w:val="clear" w:color="auto" w:fill="auto"/>
          </w:tcPr>
          <w:p w:rsidR="00A45264" w:rsidRPr="00834698" w:rsidRDefault="00A45264" w:rsidP="00FE5833">
            <w:pPr>
              <w:jc w:val="both"/>
            </w:pPr>
            <w:r w:rsidRPr="00834698">
              <w:t>Передача электрической энергии напряжением 10</w:t>
            </w:r>
            <w:r>
              <w:t>/0,4</w:t>
            </w:r>
            <w:r w:rsidRPr="00834698">
              <w:t xml:space="preserve"> </w:t>
            </w:r>
            <w:proofErr w:type="spellStart"/>
            <w:r w:rsidRPr="00834698">
              <w:t>кВ</w:t>
            </w:r>
            <w:proofErr w:type="spellEnd"/>
            <w:r w:rsidRPr="00834698">
              <w:t xml:space="preserve"> </w:t>
            </w:r>
          </w:p>
        </w:tc>
      </w:tr>
      <w:tr w:rsidR="00A45264" w:rsidRPr="00834698" w:rsidTr="00A45264">
        <w:tc>
          <w:tcPr>
            <w:tcW w:w="674" w:type="dxa"/>
            <w:shd w:val="clear" w:color="auto" w:fill="auto"/>
          </w:tcPr>
          <w:p w:rsidR="00A45264" w:rsidRPr="00834698" w:rsidRDefault="00A45264" w:rsidP="00FE5833">
            <w:pPr>
              <w:jc w:val="center"/>
            </w:pPr>
            <w:r w:rsidRPr="00834698">
              <w:t>1.4</w:t>
            </w:r>
          </w:p>
        </w:tc>
        <w:tc>
          <w:tcPr>
            <w:tcW w:w="3007" w:type="dxa"/>
            <w:shd w:val="clear" w:color="auto" w:fill="auto"/>
          </w:tcPr>
          <w:p w:rsidR="00A45264" w:rsidRPr="00834698" w:rsidRDefault="00A45264" w:rsidP="00FE5833">
            <w:pPr>
              <w:jc w:val="center"/>
            </w:pPr>
            <w:r w:rsidRPr="00834698">
              <w:t>Сроки выполнения работ</w:t>
            </w:r>
          </w:p>
        </w:tc>
        <w:tc>
          <w:tcPr>
            <w:tcW w:w="5528" w:type="dxa"/>
            <w:shd w:val="clear" w:color="auto" w:fill="auto"/>
          </w:tcPr>
          <w:p w:rsidR="00A45264" w:rsidRPr="00834698" w:rsidRDefault="00A45264" w:rsidP="00FE5833">
            <w:pPr>
              <w:jc w:val="both"/>
            </w:pPr>
            <w:r w:rsidRPr="00834698">
              <w:t xml:space="preserve">Не более </w:t>
            </w:r>
            <w:r>
              <w:t>90</w:t>
            </w:r>
            <w:r w:rsidRPr="00834698">
              <w:t xml:space="preserve"> </w:t>
            </w:r>
            <w:r>
              <w:t>календарных</w:t>
            </w:r>
            <w:r w:rsidRPr="00834698">
              <w:t xml:space="preserve"> дней</w:t>
            </w:r>
            <w:r>
              <w:t xml:space="preserve"> с</w:t>
            </w:r>
            <w:r w:rsidRPr="00834698">
              <w:t xml:space="preserve"> </w:t>
            </w:r>
            <w:r>
              <w:t>даты</w:t>
            </w:r>
            <w:r w:rsidRPr="00834698">
              <w:t xml:space="preserve"> подписания договора</w:t>
            </w:r>
          </w:p>
        </w:tc>
      </w:tr>
      <w:tr w:rsidR="00A45264" w:rsidRPr="00834698" w:rsidTr="00A45264">
        <w:tc>
          <w:tcPr>
            <w:tcW w:w="674" w:type="dxa"/>
            <w:shd w:val="clear" w:color="auto" w:fill="auto"/>
          </w:tcPr>
          <w:p w:rsidR="00A45264" w:rsidRPr="00834698" w:rsidRDefault="00A45264" w:rsidP="00FE5833">
            <w:pPr>
              <w:jc w:val="center"/>
            </w:pPr>
            <w:r w:rsidRPr="00834698">
              <w:t>1.5</w:t>
            </w:r>
          </w:p>
        </w:tc>
        <w:tc>
          <w:tcPr>
            <w:tcW w:w="3007" w:type="dxa"/>
            <w:shd w:val="clear" w:color="auto" w:fill="auto"/>
          </w:tcPr>
          <w:p w:rsidR="00A45264" w:rsidRPr="00834698" w:rsidRDefault="00A45264" w:rsidP="00FE5833">
            <w:pPr>
              <w:jc w:val="center"/>
            </w:pPr>
            <w:r w:rsidRPr="00834698">
              <w:t>Порядок сдачи выполненной работы</w:t>
            </w:r>
          </w:p>
        </w:tc>
        <w:tc>
          <w:tcPr>
            <w:tcW w:w="5528" w:type="dxa"/>
            <w:shd w:val="clear" w:color="auto" w:fill="auto"/>
          </w:tcPr>
          <w:p w:rsidR="00A45264" w:rsidRPr="00834698" w:rsidRDefault="00A45264" w:rsidP="00FE5833">
            <w:pPr>
              <w:jc w:val="both"/>
            </w:pPr>
            <w:r w:rsidRPr="00834698">
              <w:t xml:space="preserve">В порядке требований ПТЭЭП, ПУЭ, СНиП и СП с предоставлением соответствующей технической документации. </w:t>
            </w:r>
          </w:p>
          <w:p w:rsidR="00A45264" w:rsidRPr="00834698" w:rsidRDefault="00A45264" w:rsidP="00FE5833">
            <w:pPr>
              <w:jc w:val="both"/>
            </w:pPr>
            <w:r w:rsidRPr="00834698">
              <w:t>Предоставить паспорта и сертификаты на оборудование и материалы.</w:t>
            </w:r>
          </w:p>
          <w:p w:rsidR="00A45264" w:rsidRPr="00834698" w:rsidRDefault="00A45264" w:rsidP="00FE5833">
            <w:pPr>
              <w:jc w:val="both"/>
            </w:pPr>
            <w:r w:rsidRPr="00834698">
              <w:t>Предоставить исполнительную монтажную схему.</w:t>
            </w:r>
          </w:p>
        </w:tc>
      </w:tr>
      <w:tr w:rsidR="00A45264" w:rsidRPr="00834698" w:rsidTr="00A45264">
        <w:tc>
          <w:tcPr>
            <w:tcW w:w="674" w:type="dxa"/>
            <w:shd w:val="clear" w:color="auto" w:fill="auto"/>
          </w:tcPr>
          <w:p w:rsidR="00A45264" w:rsidRPr="00834698" w:rsidRDefault="00A45264" w:rsidP="00FE5833">
            <w:pPr>
              <w:jc w:val="center"/>
            </w:pPr>
            <w:r w:rsidRPr="00834698">
              <w:t>1.6</w:t>
            </w:r>
          </w:p>
        </w:tc>
        <w:tc>
          <w:tcPr>
            <w:tcW w:w="3007" w:type="dxa"/>
            <w:shd w:val="clear" w:color="auto" w:fill="auto"/>
          </w:tcPr>
          <w:p w:rsidR="00A45264" w:rsidRPr="00834698" w:rsidRDefault="00A45264" w:rsidP="00FE5833">
            <w:pPr>
              <w:jc w:val="center"/>
            </w:pPr>
            <w:r w:rsidRPr="00834698">
              <w:t>Особые условия</w:t>
            </w:r>
          </w:p>
        </w:tc>
        <w:tc>
          <w:tcPr>
            <w:tcW w:w="5528" w:type="dxa"/>
            <w:shd w:val="clear" w:color="auto" w:fill="auto"/>
          </w:tcPr>
          <w:p w:rsidR="00A45264" w:rsidRDefault="00A45264" w:rsidP="00FE5833">
            <w:pPr>
              <w:jc w:val="both"/>
            </w:pPr>
            <w:r>
              <w:t>1.</w:t>
            </w:r>
            <w:r w:rsidRPr="00834698">
              <w:t>Перерывы в электроснабжении должны быть минимальными.</w:t>
            </w:r>
          </w:p>
          <w:p w:rsidR="00A45264" w:rsidRPr="00834698" w:rsidRDefault="00A45264" w:rsidP="00FE5833">
            <w:pPr>
              <w:jc w:val="both"/>
            </w:pPr>
            <w:r>
              <w:t>2.Перед началом производства работ произвести согласования со всеми заинтересованными лицами.</w:t>
            </w:r>
          </w:p>
        </w:tc>
      </w:tr>
      <w:tr w:rsidR="00A45264" w:rsidRPr="00834698" w:rsidTr="00A45264">
        <w:tc>
          <w:tcPr>
            <w:tcW w:w="9209" w:type="dxa"/>
            <w:gridSpan w:val="3"/>
            <w:shd w:val="clear" w:color="auto" w:fill="auto"/>
          </w:tcPr>
          <w:p w:rsidR="00A45264" w:rsidRPr="00834698" w:rsidRDefault="00A45264" w:rsidP="00FE5833">
            <w:pPr>
              <w:jc w:val="center"/>
              <w:rPr>
                <w:b/>
              </w:rPr>
            </w:pPr>
            <w:r w:rsidRPr="00834698">
              <w:rPr>
                <w:b/>
              </w:rPr>
              <w:t>2. Основные требования к техническим решениям по строительству линии электропередач</w:t>
            </w:r>
          </w:p>
        </w:tc>
      </w:tr>
      <w:tr w:rsidR="00A45264" w:rsidRPr="00834698" w:rsidTr="00A45264">
        <w:tc>
          <w:tcPr>
            <w:tcW w:w="674" w:type="dxa"/>
            <w:shd w:val="clear" w:color="auto" w:fill="auto"/>
          </w:tcPr>
          <w:p w:rsidR="00A45264" w:rsidRPr="00834698" w:rsidRDefault="00A45264" w:rsidP="00FE5833">
            <w:pPr>
              <w:jc w:val="center"/>
            </w:pPr>
            <w:r w:rsidRPr="00834698">
              <w:t>2.1</w:t>
            </w:r>
          </w:p>
        </w:tc>
        <w:tc>
          <w:tcPr>
            <w:tcW w:w="3007" w:type="dxa"/>
            <w:shd w:val="clear" w:color="auto" w:fill="auto"/>
          </w:tcPr>
          <w:p w:rsidR="00A45264" w:rsidRPr="00834698" w:rsidRDefault="00A45264" w:rsidP="00FE5833">
            <w:pPr>
              <w:jc w:val="center"/>
            </w:pPr>
            <w:r w:rsidRPr="00834698">
              <w:t>Состав основных работ по установке оборудования (ориентировочно)</w:t>
            </w:r>
          </w:p>
        </w:tc>
        <w:tc>
          <w:tcPr>
            <w:tcW w:w="5528" w:type="dxa"/>
            <w:shd w:val="clear" w:color="auto" w:fill="auto"/>
          </w:tcPr>
          <w:p w:rsidR="00A45264" w:rsidRPr="00834698" w:rsidRDefault="00A45264" w:rsidP="00FE5833">
            <w:pPr>
              <w:ind w:left="720"/>
            </w:pPr>
            <w:r w:rsidRPr="00834698">
              <w:t>Согласно ведомост</w:t>
            </w:r>
            <w:r>
              <w:t xml:space="preserve">и </w:t>
            </w:r>
            <w:r w:rsidRPr="00834698">
              <w:t>объемов работ (Приложени</w:t>
            </w:r>
            <w:r>
              <w:t>е</w:t>
            </w:r>
            <w:r w:rsidRPr="00834698">
              <w:t xml:space="preserve"> №</w:t>
            </w:r>
            <w:r>
              <w:t xml:space="preserve">1 </w:t>
            </w:r>
            <w:r w:rsidRPr="00834698">
              <w:t>к техническому заданию) и проекта</w:t>
            </w:r>
          </w:p>
        </w:tc>
      </w:tr>
      <w:tr w:rsidR="00A45264" w:rsidRPr="00834698" w:rsidTr="00A45264">
        <w:tc>
          <w:tcPr>
            <w:tcW w:w="9209" w:type="dxa"/>
            <w:gridSpan w:val="3"/>
            <w:shd w:val="clear" w:color="auto" w:fill="auto"/>
          </w:tcPr>
          <w:p w:rsidR="00A45264" w:rsidRPr="00834698" w:rsidRDefault="00A45264" w:rsidP="00FE5833">
            <w:pPr>
              <w:jc w:val="center"/>
              <w:rPr>
                <w:b/>
              </w:rPr>
            </w:pPr>
            <w:r w:rsidRPr="00834698">
              <w:rPr>
                <w:b/>
              </w:rPr>
              <w:t>3. Основные требования к исполнителю</w:t>
            </w:r>
          </w:p>
        </w:tc>
      </w:tr>
      <w:tr w:rsidR="00A45264" w:rsidRPr="00834698" w:rsidTr="00A45264">
        <w:tc>
          <w:tcPr>
            <w:tcW w:w="674" w:type="dxa"/>
            <w:shd w:val="clear" w:color="auto" w:fill="auto"/>
          </w:tcPr>
          <w:p w:rsidR="00A45264" w:rsidRPr="00834698" w:rsidRDefault="00A45264" w:rsidP="00FE5833">
            <w:pPr>
              <w:jc w:val="center"/>
            </w:pPr>
            <w:r w:rsidRPr="00834698">
              <w:t>3.1</w:t>
            </w:r>
          </w:p>
        </w:tc>
        <w:tc>
          <w:tcPr>
            <w:tcW w:w="3007" w:type="dxa"/>
            <w:shd w:val="clear" w:color="auto" w:fill="auto"/>
          </w:tcPr>
          <w:p w:rsidR="00A45264" w:rsidRPr="00834698" w:rsidRDefault="00A45264" w:rsidP="00FE5833">
            <w:pPr>
              <w:jc w:val="center"/>
            </w:pPr>
            <w:r w:rsidRPr="00834698">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5528" w:type="dxa"/>
            <w:shd w:val="clear" w:color="auto" w:fill="auto"/>
          </w:tcPr>
          <w:p w:rsidR="00A45264" w:rsidRDefault="00A45264" w:rsidP="00FE5833">
            <w:pPr>
              <w:jc w:val="both"/>
            </w:pPr>
            <w: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rsidR="00A45264" w:rsidRPr="00834698" w:rsidRDefault="00A45264" w:rsidP="00FE5833">
            <w:pPr>
              <w:jc w:val="both"/>
            </w:pPr>
            <w:r>
              <w:t xml:space="preserve">  - </w:t>
            </w:r>
            <w:r w:rsidRPr="00C80E88">
              <w:t>Подрядчик должен предоставить Заказчику выписку из Реестра членов СРО, с указанием уровня ответственности</w:t>
            </w:r>
            <w:r>
              <w:t>.</w:t>
            </w:r>
          </w:p>
        </w:tc>
      </w:tr>
      <w:tr w:rsidR="00A45264" w:rsidRPr="00834698" w:rsidTr="00A45264">
        <w:tc>
          <w:tcPr>
            <w:tcW w:w="674" w:type="dxa"/>
            <w:shd w:val="clear" w:color="auto" w:fill="auto"/>
          </w:tcPr>
          <w:p w:rsidR="00A45264" w:rsidRPr="00834698" w:rsidRDefault="00A45264" w:rsidP="00FE5833">
            <w:pPr>
              <w:jc w:val="center"/>
            </w:pPr>
            <w:r w:rsidRPr="00834698">
              <w:t>3.2</w:t>
            </w:r>
          </w:p>
        </w:tc>
        <w:tc>
          <w:tcPr>
            <w:tcW w:w="3007" w:type="dxa"/>
            <w:shd w:val="clear" w:color="auto" w:fill="auto"/>
          </w:tcPr>
          <w:p w:rsidR="00A45264" w:rsidRPr="00834698" w:rsidRDefault="00A45264" w:rsidP="00FE5833">
            <w:pPr>
              <w:jc w:val="center"/>
            </w:pPr>
            <w:r w:rsidRPr="00834698">
              <w:t>Требования к квалификации и количес</w:t>
            </w:r>
            <w:r>
              <w:t>т</w:t>
            </w:r>
            <w:r w:rsidRPr="00834698">
              <w:t>ву персонала</w:t>
            </w:r>
          </w:p>
        </w:tc>
        <w:tc>
          <w:tcPr>
            <w:tcW w:w="5528" w:type="dxa"/>
            <w:shd w:val="clear" w:color="auto" w:fill="auto"/>
          </w:tcPr>
          <w:p w:rsidR="00A45264" w:rsidRPr="00144221" w:rsidRDefault="00A45264" w:rsidP="00FE5833">
            <w:pPr>
              <w:jc w:val="both"/>
            </w:pPr>
            <w:r w:rsidRPr="00144221">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w:t>
            </w:r>
            <w:bookmarkStart w:id="70" w:name="sub_2000"/>
            <w:r w:rsidRPr="00144221">
              <w:t xml:space="preserve">Приложением N 2 к </w:t>
            </w:r>
            <w:hyperlink r:id="rId23" w:anchor="sub_10000" w:history="1">
              <w:r w:rsidRPr="00144221">
                <w:rPr>
                  <w:rStyle w:val="ac"/>
                </w:rPr>
                <w:t>Правилам</w:t>
              </w:r>
            </w:hyperlink>
            <w:r w:rsidRPr="00144221">
              <w:t xml:space="preserve"> по охране труда при эксплуатации электроустановок, утвержденным </w:t>
            </w:r>
            <w:hyperlink r:id="rId24" w:anchor="sub_0" w:history="1">
              <w:r w:rsidRPr="00144221">
                <w:rPr>
                  <w:rStyle w:val="ac"/>
                </w:rPr>
                <w:t>приказом</w:t>
              </w:r>
            </w:hyperlink>
            <w:r w:rsidRPr="00144221">
              <w:t xml:space="preserve"> Минтруда России</w:t>
            </w:r>
            <w:r w:rsidRPr="00144221">
              <w:br/>
              <w:t>от 24 июля 2013 г. N 328н, и требований, предъявляемых к организациям электроэнергетики</w:t>
            </w:r>
            <w:bookmarkEnd w:id="70"/>
          </w:p>
          <w:p w:rsidR="00A45264" w:rsidRPr="00144221" w:rsidRDefault="00A45264" w:rsidP="00FE5833">
            <w:pPr>
              <w:jc w:val="both"/>
            </w:pPr>
          </w:p>
          <w:p w:rsidR="00A45264" w:rsidRPr="00144221" w:rsidRDefault="00A45264" w:rsidP="00FE5833">
            <w:pPr>
              <w:jc w:val="both"/>
            </w:pPr>
            <w:r w:rsidRPr="00144221">
              <w:lastRenderedPageBreak/>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25" w:anchor="sub_0" w:history="1">
              <w:r w:rsidRPr="00144221">
                <w:rPr>
                  <w:rStyle w:val="ac"/>
                </w:rPr>
                <w:t>приказом</w:t>
              </w:r>
            </w:hyperlink>
            <w:r w:rsidRPr="00144221">
              <w:t xml:space="preserve"> Федеральной службы по экологическому, технологическому и атомному надзору от 29 января 2007 г. N 37)»</w:t>
            </w:r>
          </w:p>
          <w:p w:rsidR="00A45264" w:rsidRPr="00144221" w:rsidRDefault="00A45264" w:rsidP="00FE5833">
            <w:pPr>
              <w:jc w:val="both"/>
            </w:pPr>
          </w:p>
          <w:p w:rsidR="00A45264" w:rsidRPr="00834698" w:rsidRDefault="00A45264" w:rsidP="00FE5833">
            <w:pPr>
              <w:pStyle w:val="affb"/>
              <w:ind w:left="284" w:hanging="249"/>
              <w:jc w:val="both"/>
            </w:pPr>
            <w:r w:rsidRPr="00144221">
              <w:t>3.Наличие необходимого количества персонала, соответствующей квалификации</w:t>
            </w:r>
            <w:r>
              <w:t>.</w:t>
            </w:r>
          </w:p>
        </w:tc>
      </w:tr>
      <w:tr w:rsidR="00A45264" w:rsidRPr="00834698" w:rsidTr="00A45264">
        <w:tc>
          <w:tcPr>
            <w:tcW w:w="674" w:type="dxa"/>
            <w:shd w:val="clear" w:color="auto" w:fill="auto"/>
          </w:tcPr>
          <w:p w:rsidR="00A45264" w:rsidRPr="00834698" w:rsidRDefault="00A45264" w:rsidP="00FE5833">
            <w:pPr>
              <w:jc w:val="center"/>
            </w:pPr>
            <w:r w:rsidRPr="00834698">
              <w:lastRenderedPageBreak/>
              <w:t>3.3</w:t>
            </w:r>
          </w:p>
        </w:tc>
        <w:tc>
          <w:tcPr>
            <w:tcW w:w="3007" w:type="dxa"/>
            <w:shd w:val="clear" w:color="auto" w:fill="auto"/>
          </w:tcPr>
          <w:p w:rsidR="00A45264" w:rsidRPr="00834698" w:rsidRDefault="00A45264" w:rsidP="00FE5833">
            <w:pPr>
              <w:jc w:val="center"/>
              <w:rPr>
                <w:color w:val="000000"/>
              </w:rPr>
            </w:pPr>
            <w:r w:rsidRPr="00834698">
              <w:rPr>
                <w:color w:val="000000"/>
              </w:rPr>
              <w:t>Требования к опыту работы подрядчика</w:t>
            </w:r>
          </w:p>
        </w:tc>
        <w:tc>
          <w:tcPr>
            <w:tcW w:w="5528" w:type="dxa"/>
            <w:shd w:val="clear" w:color="auto" w:fill="auto"/>
          </w:tcPr>
          <w:p w:rsidR="00A45264" w:rsidRPr="00834698" w:rsidRDefault="00A45264" w:rsidP="00FE5833">
            <w:pPr>
              <w:jc w:val="both"/>
            </w:pPr>
            <w:r>
              <w:t xml:space="preserve">- </w:t>
            </w:r>
            <w:r w:rsidRPr="00834698">
              <w:t>Наличие опыта выполнения работ на объектах электросетевой и электрогенерирующей отраслях</w:t>
            </w:r>
            <w:r>
              <w:t>.</w:t>
            </w:r>
          </w:p>
        </w:tc>
      </w:tr>
      <w:tr w:rsidR="00A45264" w:rsidRPr="00834698" w:rsidTr="00A45264">
        <w:tc>
          <w:tcPr>
            <w:tcW w:w="674" w:type="dxa"/>
            <w:shd w:val="clear" w:color="auto" w:fill="auto"/>
          </w:tcPr>
          <w:p w:rsidR="00A45264" w:rsidRPr="00834698" w:rsidRDefault="00A45264" w:rsidP="00FE5833">
            <w:pPr>
              <w:jc w:val="center"/>
            </w:pPr>
            <w:r>
              <w:t>3.3.</w:t>
            </w:r>
          </w:p>
        </w:tc>
        <w:tc>
          <w:tcPr>
            <w:tcW w:w="3007" w:type="dxa"/>
            <w:shd w:val="clear" w:color="auto" w:fill="auto"/>
          </w:tcPr>
          <w:p w:rsidR="00A45264" w:rsidRPr="00834698" w:rsidRDefault="00A45264" w:rsidP="00FE5833">
            <w:pPr>
              <w:jc w:val="center"/>
              <w:rPr>
                <w:color w:val="000000"/>
              </w:rPr>
            </w:pPr>
            <w:r>
              <w:rPr>
                <w:color w:val="000000"/>
              </w:rPr>
              <w:t>Требования к транспортному обеспечению</w:t>
            </w:r>
          </w:p>
        </w:tc>
        <w:tc>
          <w:tcPr>
            <w:tcW w:w="5528" w:type="dxa"/>
            <w:shd w:val="clear" w:color="auto" w:fill="auto"/>
          </w:tcPr>
          <w:p w:rsidR="00A45264" w:rsidRDefault="00A45264" w:rsidP="00FE5833">
            <w:pPr>
              <w:jc w:val="both"/>
            </w:pPr>
            <w: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t>кВ</w:t>
            </w:r>
            <w:proofErr w:type="spellEnd"/>
            <w:r>
              <w:t xml:space="preserve"> включительно.</w:t>
            </w:r>
          </w:p>
          <w:p w:rsidR="00A45264" w:rsidRDefault="00A45264" w:rsidP="00FE5833">
            <w:pPr>
              <w:jc w:val="both"/>
            </w:pPr>
            <w:r>
              <w:t>- Обязательно наличие на праве собственности (или ином праве) строительной техники, необходимой для выполнения работ.</w:t>
            </w:r>
          </w:p>
        </w:tc>
      </w:tr>
      <w:tr w:rsidR="00A45264" w:rsidRPr="00834698" w:rsidTr="00A45264">
        <w:tc>
          <w:tcPr>
            <w:tcW w:w="9209" w:type="dxa"/>
            <w:gridSpan w:val="3"/>
            <w:shd w:val="clear" w:color="auto" w:fill="auto"/>
          </w:tcPr>
          <w:p w:rsidR="00A45264" w:rsidRPr="00992F8A" w:rsidRDefault="00A45264" w:rsidP="00FE5833">
            <w:pPr>
              <w:ind w:left="720"/>
              <w:jc w:val="center"/>
              <w:rPr>
                <w:b/>
              </w:rPr>
            </w:pPr>
          </w:p>
          <w:p w:rsidR="00A45264" w:rsidRPr="00834698" w:rsidRDefault="00A45264" w:rsidP="00A45264">
            <w:pPr>
              <w:numPr>
                <w:ilvl w:val="0"/>
                <w:numId w:val="36"/>
              </w:numPr>
              <w:jc w:val="center"/>
              <w:rPr>
                <w:b/>
              </w:rPr>
            </w:pPr>
            <w:r w:rsidRPr="00834698">
              <w:rPr>
                <w:b/>
              </w:rPr>
              <w:t>Требования к качеству оборудования и материалов</w:t>
            </w:r>
          </w:p>
        </w:tc>
      </w:tr>
      <w:tr w:rsidR="00A45264" w:rsidRPr="00834698" w:rsidTr="00A45264">
        <w:tc>
          <w:tcPr>
            <w:tcW w:w="674" w:type="dxa"/>
            <w:shd w:val="clear" w:color="auto" w:fill="auto"/>
          </w:tcPr>
          <w:p w:rsidR="00A45264" w:rsidRPr="00834698" w:rsidRDefault="00A45264" w:rsidP="00FE5833">
            <w:pPr>
              <w:jc w:val="center"/>
            </w:pPr>
            <w:r w:rsidRPr="00834698">
              <w:t>4.1</w:t>
            </w:r>
          </w:p>
        </w:tc>
        <w:tc>
          <w:tcPr>
            <w:tcW w:w="3007" w:type="dxa"/>
            <w:shd w:val="clear" w:color="auto" w:fill="auto"/>
          </w:tcPr>
          <w:p w:rsidR="00A45264" w:rsidRPr="00834698" w:rsidRDefault="00A45264" w:rsidP="00FE5833">
            <w:pPr>
              <w:jc w:val="center"/>
            </w:pPr>
            <w:r w:rsidRPr="00834698">
              <w:t>Требования к качеству оборудования и материалов</w:t>
            </w:r>
          </w:p>
        </w:tc>
        <w:tc>
          <w:tcPr>
            <w:tcW w:w="5528" w:type="dxa"/>
            <w:shd w:val="clear" w:color="auto" w:fill="auto"/>
          </w:tcPr>
          <w:p w:rsidR="00A45264" w:rsidRDefault="00A45264" w:rsidP="00FE5833">
            <w:pPr>
              <w:jc w:val="both"/>
            </w:pPr>
            <w: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rsidR="00A45264" w:rsidRDefault="00A45264" w:rsidP="00FE5833">
            <w:pPr>
              <w:jc w:val="both"/>
            </w:pPr>
            <w: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rsidR="00A45264" w:rsidRDefault="00A45264" w:rsidP="00FE5833">
            <w:pPr>
              <w:jc w:val="both"/>
            </w:pPr>
            <w:r>
              <w:t>- Заводы-изготовители оборудования и материалов:</w:t>
            </w:r>
          </w:p>
          <w:p w:rsidR="00A45264" w:rsidRDefault="00A45264" w:rsidP="00FE5833">
            <w:pPr>
              <w:jc w:val="both"/>
            </w:pPr>
            <w:r>
              <w:t xml:space="preserve">Провод самонесущий: СИП-2,-3, производство </w:t>
            </w:r>
            <w:proofErr w:type="spellStart"/>
            <w:r>
              <w:t>Иркутсккабель</w:t>
            </w:r>
            <w:proofErr w:type="spellEnd"/>
            <w:r>
              <w:t xml:space="preserve">, </w:t>
            </w:r>
            <w:proofErr w:type="spellStart"/>
            <w:r>
              <w:t>Москабель</w:t>
            </w:r>
            <w:proofErr w:type="spellEnd"/>
            <w:r>
              <w:t>;</w:t>
            </w:r>
          </w:p>
          <w:p w:rsidR="00A45264" w:rsidRDefault="00A45264" w:rsidP="00FE5833">
            <w:pPr>
              <w:jc w:val="both"/>
            </w:pPr>
            <w:r>
              <w:t>-Арматура под СИП: производство «</w:t>
            </w:r>
            <w:proofErr w:type="spellStart"/>
            <w:r>
              <w:t>Ensto</w:t>
            </w:r>
            <w:proofErr w:type="spellEnd"/>
            <w:r>
              <w:t>», «</w:t>
            </w:r>
            <w:proofErr w:type="spellStart"/>
            <w:r>
              <w:t>Niled</w:t>
            </w:r>
            <w:proofErr w:type="spellEnd"/>
            <w:r>
              <w:t>»;</w:t>
            </w:r>
          </w:p>
          <w:p w:rsidR="00A45264" w:rsidRDefault="00A45264" w:rsidP="00FE5833">
            <w:pPr>
              <w:jc w:val="both"/>
            </w:pPr>
            <w:r>
              <w:t>Стойки Ж/б: производство «ЖБИ-6»</w:t>
            </w:r>
          </w:p>
          <w:p w:rsidR="00A45264" w:rsidRDefault="00A45264" w:rsidP="00FE5833">
            <w:pPr>
              <w:jc w:val="both"/>
            </w:pPr>
            <w:r>
              <w:t>-КТП- производство «</w:t>
            </w:r>
            <w:proofErr w:type="spellStart"/>
            <w:r>
              <w:t>Кубаньэлектрощит</w:t>
            </w:r>
            <w:proofErr w:type="spellEnd"/>
            <w:r>
              <w:t>», цветовая схема-серая с зелеными дверями;</w:t>
            </w:r>
          </w:p>
          <w:p w:rsidR="00A45264" w:rsidRDefault="00A45264" w:rsidP="00FE5833">
            <w:pPr>
              <w:jc w:val="both"/>
            </w:pPr>
            <w:r>
              <w:t>-ТМГ- производство «Минский электротехнический завод имени Козлова».</w:t>
            </w:r>
          </w:p>
          <w:p w:rsidR="00A45264" w:rsidRDefault="00A45264" w:rsidP="00FE5833">
            <w:pPr>
              <w:jc w:val="both"/>
            </w:pPr>
          </w:p>
          <w:p w:rsidR="00A45264" w:rsidRPr="00834698" w:rsidRDefault="00A45264" w:rsidP="00FE5833">
            <w:pPr>
              <w:jc w:val="both"/>
            </w:pPr>
            <w:r>
              <w:t>Заказчик имеет право передать Подрядчику для исполнения обязательств собственный давальческий материал.</w:t>
            </w:r>
          </w:p>
        </w:tc>
      </w:tr>
      <w:tr w:rsidR="00A45264" w:rsidRPr="00834698" w:rsidTr="00A45264">
        <w:tc>
          <w:tcPr>
            <w:tcW w:w="9209" w:type="dxa"/>
            <w:gridSpan w:val="3"/>
            <w:shd w:val="clear" w:color="auto" w:fill="auto"/>
          </w:tcPr>
          <w:p w:rsidR="00A45264" w:rsidRDefault="00A45264" w:rsidP="00FE5833">
            <w:pPr>
              <w:jc w:val="center"/>
              <w:rPr>
                <w:b/>
              </w:rPr>
            </w:pPr>
          </w:p>
          <w:p w:rsidR="00A45264" w:rsidRPr="00834698" w:rsidRDefault="00A45264" w:rsidP="00FE5833">
            <w:pPr>
              <w:jc w:val="center"/>
              <w:rPr>
                <w:b/>
              </w:rPr>
            </w:pPr>
            <w:r w:rsidRPr="00834698">
              <w:rPr>
                <w:b/>
              </w:rPr>
              <w:lastRenderedPageBreak/>
              <w:t>5. Требования к качеству работ и к безопасности при их выполнении.</w:t>
            </w:r>
          </w:p>
        </w:tc>
      </w:tr>
      <w:tr w:rsidR="00A45264" w:rsidRPr="00834698" w:rsidTr="00A45264">
        <w:tc>
          <w:tcPr>
            <w:tcW w:w="674" w:type="dxa"/>
            <w:shd w:val="clear" w:color="auto" w:fill="auto"/>
          </w:tcPr>
          <w:p w:rsidR="00A45264" w:rsidRPr="00834698" w:rsidRDefault="00A45264" w:rsidP="00FE5833">
            <w:pPr>
              <w:jc w:val="center"/>
            </w:pPr>
            <w:r w:rsidRPr="00834698">
              <w:lastRenderedPageBreak/>
              <w:t>5.1</w:t>
            </w:r>
          </w:p>
        </w:tc>
        <w:tc>
          <w:tcPr>
            <w:tcW w:w="3007" w:type="dxa"/>
            <w:shd w:val="clear" w:color="auto" w:fill="auto"/>
          </w:tcPr>
          <w:p w:rsidR="00A45264" w:rsidRPr="00834698" w:rsidRDefault="00A45264" w:rsidP="00FE5833">
            <w:pPr>
              <w:jc w:val="center"/>
            </w:pPr>
            <w:r w:rsidRPr="00834698">
              <w:t>Требования к качеству работ</w:t>
            </w:r>
          </w:p>
        </w:tc>
        <w:tc>
          <w:tcPr>
            <w:tcW w:w="5528" w:type="dxa"/>
            <w:shd w:val="clear" w:color="auto" w:fill="auto"/>
          </w:tcPr>
          <w:p w:rsidR="00A45264" w:rsidRDefault="00A45264" w:rsidP="00FE5833">
            <w:pPr>
              <w:jc w:val="both"/>
            </w:pPr>
            <w:r>
              <w:t>-Работы должны быть выполнены в строгом соответствии с проектной документацией.</w:t>
            </w:r>
          </w:p>
          <w:p w:rsidR="00A45264" w:rsidRPr="00834698" w:rsidRDefault="00A45264" w:rsidP="00FE5833">
            <w:pPr>
              <w:jc w:val="both"/>
            </w:pPr>
            <w:r>
              <w:t xml:space="preserve"> - </w:t>
            </w:r>
            <w:r w:rsidRPr="00834698">
              <w:t>Качество выполненных работ дол</w:t>
            </w:r>
            <w:r>
              <w:t>жно соответствовать требованиям СНиП,</w:t>
            </w:r>
            <w:r w:rsidRPr="00834698">
              <w:t xml:space="preserve"> ПУЭ СП31-110-2003 (А5-92-09), ГОСТ 16442-80 и </w:t>
            </w:r>
            <w:proofErr w:type="gramStart"/>
            <w:r w:rsidRPr="00834698">
              <w:t>другим</w:t>
            </w:r>
            <w:r>
              <w:t xml:space="preserve"> нормам</w:t>
            </w:r>
            <w:proofErr w:type="gramEnd"/>
            <w:r>
              <w:t xml:space="preserve"> действующим на момент ввода объекта в эксплуатацию</w:t>
            </w:r>
            <w:r w:rsidRPr="00834698">
              <w:t>.</w:t>
            </w:r>
          </w:p>
          <w:p w:rsidR="00A45264" w:rsidRPr="00834698" w:rsidRDefault="00A45264" w:rsidP="00FE5833">
            <w:pPr>
              <w:jc w:val="both"/>
            </w:pPr>
            <w:r w:rsidRPr="00834698">
              <w:t>Гарантийный срок на выполнение работы не менее 60 месяцев со дня подписания актов выполненных работ.</w:t>
            </w:r>
          </w:p>
        </w:tc>
      </w:tr>
      <w:tr w:rsidR="00A45264" w:rsidRPr="00834698" w:rsidTr="00A45264">
        <w:tc>
          <w:tcPr>
            <w:tcW w:w="674" w:type="dxa"/>
            <w:shd w:val="clear" w:color="auto" w:fill="auto"/>
          </w:tcPr>
          <w:p w:rsidR="00A45264" w:rsidRPr="00834698" w:rsidRDefault="00A45264" w:rsidP="00FE5833">
            <w:pPr>
              <w:jc w:val="center"/>
            </w:pPr>
            <w:r w:rsidRPr="00834698">
              <w:t>5.2</w:t>
            </w:r>
          </w:p>
        </w:tc>
        <w:tc>
          <w:tcPr>
            <w:tcW w:w="3007" w:type="dxa"/>
            <w:shd w:val="clear" w:color="auto" w:fill="auto"/>
          </w:tcPr>
          <w:p w:rsidR="00A45264" w:rsidRPr="00834698" w:rsidRDefault="00A45264" w:rsidP="00FE5833">
            <w:pPr>
              <w:jc w:val="center"/>
            </w:pPr>
            <w:r w:rsidRPr="00834698">
              <w:t>Требования по безопасности</w:t>
            </w:r>
          </w:p>
        </w:tc>
        <w:tc>
          <w:tcPr>
            <w:tcW w:w="5528" w:type="dxa"/>
            <w:shd w:val="clear" w:color="auto" w:fill="auto"/>
          </w:tcPr>
          <w:p w:rsidR="00A45264" w:rsidRPr="00834698" w:rsidRDefault="00A45264" w:rsidP="00FE5833">
            <w:pPr>
              <w:jc w:val="both"/>
            </w:pPr>
            <w:r>
              <w:t xml:space="preserve">   </w:t>
            </w:r>
            <w:r w:rsidRPr="00834698">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A45264" w:rsidRPr="00834698" w:rsidTr="00A45264">
        <w:tc>
          <w:tcPr>
            <w:tcW w:w="674" w:type="dxa"/>
            <w:shd w:val="clear" w:color="auto" w:fill="auto"/>
          </w:tcPr>
          <w:p w:rsidR="00A45264" w:rsidRPr="00834698" w:rsidRDefault="00A45264" w:rsidP="00FE5833">
            <w:pPr>
              <w:jc w:val="center"/>
            </w:pPr>
            <w:r>
              <w:t>5.3.</w:t>
            </w:r>
          </w:p>
        </w:tc>
        <w:tc>
          <w:tcPr>
            <w:tcW w:w="3007" w:type="dxa"/>
            <w:shd w:val="clear" w:color="auto" w:fill="auto"/>
          </w:tcPr>
          <w:p w:rsidR="00A45264" w:rsidRPr="00834698" w:rsidRDefault="00A45264" w:rsidP="00FE5833">
            <w:pPr>
              <w:jc w:val="center"/>
            </w:pPr>
            <w:r>
              <w:t xml:space="preserve">Требования </w:t>
            </w:r>
            <w:proofErr w:type="gramStart"/>
            <w:r>
              <w:t>к  документации</w:t>
            </w:r>
            <w:proofErr w:type="gramEnd"/>
            <w:r>
              <w:t xml:space="preserve"> при приемке работ</w:t>
            </w:r>
          </w:p>
        </w:tc>
        <w:tc>
          <w:tcPr>
            <w:tcW w:w="5528" w:type="dxa"/>
            <w:shd w:val="clear" w:color="auto" w:fill="auto"/>
          </w:tcPr>
          <w:p w:rsidR="00A45264" w:rsidRDefault="00A45264" w:rsidP="00FE5833">
            <w:pPr>
              <w:jc w:val="both"/>
            </w:pPr>
            <w:r>
              <w:t xml:space="preserve">   При окончательной приемке выполненных работ должны быть предъявлены следующие документы:</w:t>
            </w:r>
          </w:p>
          <w:p w:rsidR="00A45264" w:rsidRDefault="00A45264" w:rsidP="00FE5833">
            <w:pPr>
              <w:jc w:val="both"/>
            </w:pPr>
            <w: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rsidR="00A45264" w:rsidRDefault="00A45264" w:rsidP="00FE5833">
            <w:pPr>
              <w:jc w:val="both"/>
            </w:pPr>
            <w:r>
              <w:t>- акты о приемке выполненных работ по формам КС-2, КС-3;</w:t>
            </w:r>
          </w:p>
          <w:p w:rsidR="00A45264" w:rsidRDefault="00A45264" w:rsidP="00FE5833">
            <w:r>
              <w:t xml:space="preserve">-Приемо-сдаточная документация: </w:t>
            </w:r>
            <w:r w:rsidRPr="00E462A9">
              <w:t>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rsidR="00A45264" w:rsidRDefault="00A45264" w:rsidP="00FE5833"/>
          <w:p w:rsidR="00A45264" w:rsidRPr="00834698" w:rsidRDefault="00A45264" w:rsidP="00FE5833">
            <w:r>
              <w:t>Работы по приемо-сдаточным испытаниям и измерениям проводятся силами Заказчика</w:t>
            </w:r>
          </w:p>
        </w:tc>
      </w:tr>
      <w:tr w:rsidR="00A45264" w:rsidRPr="00834698" w:rsidTr="00A45264">
        <w:tc>
          <w:tcPr>
            <w:tcW w:w="9209" w:type="dxa"/>
            <w:gridSpan w:val="3"/>
            <w:shd w:val="clear" w:color="auto" w:fill="auto"/>
          </w:tcPr>
          <w:p w:rsidR="00A45264" w:rsidRDefault="00A45264" w:rsidP="00FE5833">
            <w:pPr>
              <w:jc w:val="center"/>
              <w:rPr>
                <w:b/>
              </w:rPr>
            </w:pPr>
          </w:p>
          <w:p w:rsidR="00A45264" w:rsidRPr="00BC338E" w:rsidRDefault="0092458F" w:rsidP="00FE5833">
            <w:pPr>
              <w:jc w:val="center"/>
              <w:rPr>
                <w:b/>
              </w:rPr>
            </w:pPr>
            <w:r>
              <w:rPr>
                <w:b/>
              </w:rPr>
              <w:t>6</w:t>
            </w:r>
            <w:r w:rsidR="00A45264" w:rsidRPr="00BC338E">
              <w:rPr>
                <w:b/>
              </w:rPr>
              <w:t>. Иные требования</w:t>
            </w:r>
          </w:p>
        </w:tc>
      </w:tr>
      <w:tr w:rsidR="00A45264" w:rsidRPr="00834698" w:rsidTr="00A45264">
        <w:tc>
          <w:tcPr>
            <w:tcW w:w="674" w:type="dxa"/>
            <w:shd w:val="clear" w:color="auto" w:fill="auto"/>
          </w:tcPr>
          <w:p w:rsidR="00A45264" w:rsidRPr="00834698" w:rsidRDefault="0092458F" w:rsidP="00FE5833">
            <w:pPr>
              <w:jc w:val="center"/>
            </w:pPr>
            <w:r>
              <w:t>6</w:t>
            </w:r>
            <w:r w:rsidR="00A45264">
              <w:t>.1</w:t>
            </w:r>
          </w:p>
        </w:tc>
        <w:tc>
          <w:tcPr>
            <w:tcW w:w="3007" w:type="dxa"/>
            <w:shd w:val="clear" w:color="auto" w:fill="auto"/>
          </w:tcPr>
          <w:p w:rsidR="00A45264" w:rsidRPr="00834698" w:rsidRDefault="00A45264" w:rsidP="00FE5833">
            <w:r>
              <w:t>Иные требования</w:t>
            </w:r>
          </w:p>
        </w:tc>
        <w:tc>
          <w:tcPr>
            <w:tcW w:w="5528" w:type="dxa"/>
            <w:shd w:val="clear" w:color="auto" w:fill="auto"/>
          </w:tcPr>
          <w:p w:rsidR="00A45264" w:rsidRDefault="00A45264" w:rsidP="00FE5833">
            <w:pPr>
              <w:jc w:val="both"/>
            </w:pPr>
            <w:r>
              <w:t>Работы должны быть выполнены собственными силами подрядной организации.</w:t>
            </w:r>
          </w:p>
          <w:p w:rsidR="00A45264" w:rsidRDefault="00A45264" w:rsidP="00FE5833">
            <w:pPr>
              <w:jc w:val="both"/>
            </w:pPr>
            <w: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rsidR="00A45264" w:rsidRDefault="00A45264" w:rsidP="00FE5833">
            <w:pPr>
              <w:jc w:val="both"/>
            </w:pPr>
            <w:r>
              <w:lastRenderedPageBreak/>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t>кВ</w:t>
            </w:r>
            <w:proofErr w:type="spellEnd"/>
            <w:r>
              <w:t xml:space="preserve"> включительно.</w:t>
            </w:r>
          </w:p>
          <w:p w:rsidR="00A45264" w:rsidRDefault="00A45264" w:rsidP="00FE5833">
            <w:pPr>
              <w:jc w:val="both"/>
            </w:pPr>
            <w:r>
              <w:t>Наличие на праве собственности (или ином праве) строительной техники необходимой для выполнения работ, а именно:</w:t>
            </w:r>
          </w:p>
          <w:p w:rsidR="00A45264" w:rsidRDefault="00A45264" w:rsidP="00FE5833">
            <w:pPr>
              <w:jc w:val="both"/>
            </w:pPr>
            <w:r>
              <w:t>Кран автомобильный не менее 1 ед.</w:t>
            </w:r>
          </w:p>
          <w:p w:rsidR="00A45264" w:rsidRDefault="00A45264" w:rsidP="00FE5833">
            <w:pPr>
              <w:jc w:val="both"/>
            </w:pPr>
            <w:r>
              <w:t>Кран манипулятор на автомобильном шасси не менее 1 ед.</w:t>
            </w:r>
          </w:p>
          <w:p w:rsidR="00A45264" w:rsidRDefault="00A45264" w:rsidP="00FE5833">
            <w:pPr>
              <w:jc w:val="both"/>
            </w:pPr>
            <w:r>
              <w:t>Буровая установка на автомобильном шасси не менее 1 ед.</w:t>
            </w:r>
          </w:p>
          <w:p w:rsidR="00A45264" w:rsidRDefault="00A45264" w:rsidP="00FE5833">
            <w:pPr>
              <w:jc w:val="both"/>
            </w:pPr>
            <w:r>
              <w:t xml:space="preserve">Экскаватор погрузчик не менее 1 ед. </w:t>
            </w:r>
          </w:p>
          <w:p w:rsidR="00A45264" w:rsidRDefault="00A45264" w:rsidP="00FE5833">
            <w:pPr>
              <w:jc w:val="both"/>
            </w:pPr>
            <w:r>
              <w:t>Грузовой автотранспорт не менее 1 ед. (с приложением расшифровки к балансу по стр. 1150 «Основные средства»):</w:t>
            </w:r>
          </w:p>
          <w:p w:rsidR="00A45264" w:rsidRDefault="00A45264" w:rsidP="00FE5833">
            <w:pPr>
              <w:jc w:val="both"/>
            </w:pPr>
            <w:r>
              <w:t xml:space="preserve">Наличие необходимого количества персонала (подтвердить </w:t>
            </w:r>
            <w:r w:rsidRPr="00A5300B">
              <w:t>выписк</w:t>
            </w:r>
            <w:r>
              <w:t>ой</w:t>
            </w:r>
            <w:r w:rsidRPr="00A5300B">
              <w:t xml:space="preserve"> из штатного расписания или статистическ</w:t>
            </w:r>
            <w:r>
              <w:t>ой</w:t>
            </w:r>
            <w:r w:rsidRPr="00A5300B">
              <w:t xml:space="preserve"> отчетность</w:t>
            </w:r>
            <w:r>
              <w:t>ю):</w:t>
            </w:r>
          </w:p>
          <w:p w:rsidR="00A45264" w:rsidRDefault="00A45264" w:rsidP="00FE5833">
            <w:pPr>
              <w:jc w:val="both"/>
            </w:pPr>
            <w:r>
              <w:t>ИТР - не менее 15 чел.,</w:t>
            </w:r>
          </w:p>
          <w:p w:rsidR="00A45264" w:rsidRDefault="00A45264" w:rsidP="00FE5833">
            <w:pPr>
              <w:jc w:val="both"/>
            </w:pPr>
            <w:r>
              <w:t>Рабочих не менее 30 чел.</w:t>
            </w:r>
          </w:p>
          <w:p w:rsidR="00A45264" w:rsidRDefault="00A45264" w:rsidP="00FE5833">
            <w:pPr>
              <w:jc w:val="both"/>
            </w:pPr>
            <w:r>
              <w:t xml:space="preserve">Аттестация руководителей </w:t>
            </w:r>
            <w:proofErr w:type="gramStart"/>
            <w:r>
              <w:t>работ  в</w:t>
            </w:r>
            <w:proofErr w:type="gramEnd"/>
            <w:r>
              <w:t xml:space="preserve"> электроустановках по Ростехнадзоре по Г3</w:t>
            </w:r>
          </w:p>
          <w:p w:rsidR="00A45264" w:rsidRDefault="00A45264" w:rsidP="00FE5833">
            <w:pPr>
              <w:jc w:val="both"/>
            </w:pPr>
            <w:r>
              <w:t xml:space="preserve">Наличие опыта выполнения работ на объектах электросетевой и </w:t>
            </w:r>
            <w:proofErr w:type="spellStart"/>
            <w:r>
              <w:t>электрoгeнерирующих</w:t>
            </w:r>
            <w:proofErr w:type="spellEnd"/>
            <w:r>
              <w:t xml:space="preserve"> отраслях не менее 3-х лет (подтвердить справкой об объемах выполнения</w:t>
            </w:r>
            <w:proofErr w:type="gramStart"/>
            <w:r>
              <w:t>):.</w:t>
            </w:r>
            <w:proofErr w:type="gramEnd"/>
          </w:p>
          <w:p w:rsidR="00A45264" w:rsidRDefault="00A45264" w:rsidP="00FE5833">
            <w:pPr>
              <w:jc w:val="both"/>
            </w:pPr>
            <w:r>
              <w:t>Выручка по годам за 2016г.  и 2017г. за каждый период должна быть не менее предельной стоимости закупки.</w:t>
            </w:r>
          </w:p>
          <w:p w:rsidR="00A45264" w:rsidRPr="00834698" w:rsidRDefault="00A45264" w:rsidP="00FE5833">
            <w:pPr>
              <w:jc w:val="both"/>
            </w:pPr>
          </w:p>
        </w:tc>
      </w:tr>
      <w:tr w:rsidR="00A45264" w:rsidRPr="00834698" w:rsidTr="00A45264">
        <w:tc>
          <w:tcPr>
            <w:tcW w:w="674" w:type="dxa"/>
            <w:shd w:val="clear" w:color="auto" w:fill="auto"/>
          </w:tcPr>
          <w:p w:rsidR="00A45264" w:rsidRDefault="0092458F" w:rsidP="00FE5833">
            <w:pPr>
              <w:jc w:val="center"/>
            </w:pPr>
            <w:r>
              <w:lastRenderedPageBreak/>
              <w:t>6</w:t>
            </w:r>
            <w:r w:rsidR="00A45264">
              <w:t>.2</w:t>
            </w:r>
          </w:p>
        </w:tc>
        <w:tc>
          <w:tcPr>
            <w:tcW w:w="3007" w:type="dxa"/>
            <w:shd w:val="clear" w:color="auto" w:fill="auto"/>
          </w:tcPr>
          <w:p w:rsidR="00A45264" w:rsidRDefault="00A45264" w:rsidP="00FE5833">
            <w:r w:rsidRPr="00E62604">
              <w:t xml:space="preserve">Требования к безопасности, </w:t>
            </w:r>
            <w:proofErr w:type="gramStart"/>
            <w:r w:rsidRPr="00E62604">
              <w:t>качеству,  техническим</w:t>
            </w:r>
            <w:proofErr w:type="gramEnd"/>
            <w:r w:rsidRPr="00E62604">
              <w:t xml:space="preserve"> характеристикам, </w:t>
            </w:r>
            <w:proofErr w:type="spellStart"/>
            <w:r w:rsidRPr="00E62604">
              <w:t>функцональным</w:t>
            </w:r>
            <w:proofErr w:type="spellEnd"/>
            <w:r w:rsidRPr="00E62604">
              <w:t xml:space="preserve"> характеристикам работ:</w:t>
            </w:r>
          </w:p>
        </w:tc>
        <w:tc>
          <w:tcPr>
            <w:tcW w:w="5528" w:type="dxa"/>
            <w:shd w:val="clear" w:color="auto" w:fill="auto"/>
          </w:tcPr>
          <w:p w:rsidR="00A45264" w:rsidRDefault="00A45264" w:rsidP="00FE5833">
            <w:pPr>
              <w:jc w:val="both"/>
            </w:pPr>
            <w:r>
              <w:t>- В соответствии с Федеральным законом от 30 декабря 2009 г. N 384-</w:t>
            </w:r>
            <w:proofErr w:type="gramStart"/>
            <w:r>
              <w:t>ФЗ  "</w:t>
            </w:r>
            <w:proofErr w:type="gramEnd"/>
            <w:r>
              <w:t>Технический регламент о безопасности зданий и сооружений".</w:t>
            </w:r>
          </w:p>
          <w:p w:rsidR="00A45264" w:rsidRDefault="00A45264" w:rsidP="00FE5833">
            <w:pPr>
              <w:jc w:val="both"/>
            </w:pPr>
            <w:r>
              <w:t>СП 48.13330.2011 "СНиП 12-01-2004 "Организация строительства"</w:t>
            </w:r>
          </w:p>
          <w:p w:rsidR="00A45264" w:rsidRDefault="00A45264" w:rsidP="00FE5833">
            <w:pPr>
              <w:jc w:val="both"/>
            </w:pPr>
            <w:r>
              <w:t>СНиП 3.05.06-85 "Электротехнические устройства"</w:t>
            </w:r>
          </w:p>
          <w:p w:rsidR="00A45264" w:rsidRDefault="00A45264" w:rsidP="00FE5833">
            <w:pPr>
              <w:jc w:val="both"/>
            </w:pPr>
            <w:r>
              <w:t>ГОСТ Р 51872-2002 "Документация исполнительная геодезическая. Правила выполнения".</w:t>
            </w:r>
          </w:p>
          <w:p w:rsidR="00A45264" w:rsidRDefault="00A45264" w:rsidP="00FE5833">
            <w:pPr>
              <w:jc w:val="both"/>
            </w:pPr>
            <w:r>
              <w:t>СП 28.13330.2012 "СНиП 2.03.11-85 "Защита строительных конструкций от коррозии"</w:t>
            </w:r>
          </w:p>
        </w:tc>
      </w:tr>
    </w:tbl>
    <w:p w:rsidR="00F5423A" w:rsidRDefault="00F5423A" w:rsidP="00CF6826">
      <w:pPr>
        <w:jc w:val="center"/>
        <w:rPr>
          <w:b/>
        </w:rPr>
      </w:pPr>
    </w:p>
    <w:p w:rsidR="00760CB7" w:rsidRPr="00834698" w:rsidRDefault="00760CB7" w:rsidP="00760CB7">
      <w:pPr>
        <w:jc w:val="center"/>
        <w:rPr>
          <w:b/>
        </w:rPr>
      </w:pPr>
      <w:r w:rsidRPr="00834698">
        <w:rPr>
          <w:b/>
        </w:rPr>
        <w:t xml:space="preserve">ТЕХНИЧЕСКОЕ ЗАДАНИЕ </w:t>
      </w:r>
    </w:p>
    <w:p w:rsidR="00760CB7" w:rsidRPr="003E627C" w:rsidRDefault="00760CB7" w:rsidP="00760CB7">
      <w:pPr>
        <w:jc w:val="both"/>
        <w:rPr>
          <w:sz w:val="22"/>
          <w:szCs w:val="22"/>
        </w:rPr>
      </w:pPr>
      <w:r w:rsidRPr="00834698">
        <w:t xml:space="preserve">на проведение регламентированной процедуры по выбору победителя на право заключения с </w:t>
      </w:r>
      <w:r>
        <w:t>П</w:t>
      </w:r>
      <w:r w:rsidRPr="00834698">
        <w:t xml:space="preserve">АО «Волгоградоблэлектро» договора на </w:t>
      </w:r>
      <w:r>
        <w:t>строительно-монтажные работы по объектам:</w:t>
      </w:r>
      <w:r w:rsidRPr="00834698">
        <w:rPr>
          <w:color w:val="000000"/>
        </w:rPr>
        <w:t xml:space="preserve"> </w:t>
      </w:r>
      <w:r w:rsidRPr="003E627C">
        <w:rPr>
          <w:color w:val="000000"/>
        </w:rPr>
        <w:t>«</w:t>
      </w:r>
      <w:r w:rsidR="000D0214" w:rsidRPr="003E627C">
        <w:rPr>
          <w:b/>
          <w:lang w:eastAsia="x-none"/>
        </w:rPr>
        <w:t xml:space="preserve">Реконструкция ВЛ-10 </w:t>
      </w:r>
      <w:proofErr w:type="spellStart"/>
      <w:r w:rsidR="000D0214" w:rsidRPr="003E627C">
        <w:rPr>
          <w:b/>
          <w:lang w:eastAsia="x-none"/>
        </w:rPr>
        <w:t>кВ</w:t>
      </w:r>
      <w:proofErr w:type="spellEnd"/>
      <w:r w:rsidR="000D0214" w:rsidRPr="003E627C">
        <w:rPr>
          <w:b/>
          <w:lang w:eastAsia="x-none"/>
        </w:rPr>
        <w:t xml:space="preserve"> Л-12 ПС 110/35/10 Калач, г. Калач-на-Дону (Реконструкция ВЛ-10 </w:t>
      </w:r>
      <w:proofErr w:type="spellStart"/>
      <w:r w:rsidR="000D0214" w:rsidRPr="003E627C">
        <w:rPr>
          <w:b/>
          <w:lang w:eastAsia="x-none"/>
        </w:rPr>
        <w:t>кВ</w:t>
      </w:r>
      <w:proofErr w:type="spellEnd"/>
      <w:r w:rsidR="000D0214" w:rsidRPr="003E627C">
        <w:rPr>
          <w:b/>
          <w:lang w:eastAsia="x-none"/>
        </w:rPr>
        <w:t xml:space="preserve"> Л-6, Л-8 РП-2 г. Калач-на-Дону, Волгоградская </w:t>
      </w:r>
      <w:proofErr w:type="gramStart"/>
      <w:r w:rsidR="000D0214" w:rsidRPr="003E627C">
        <w:rPr>
          <w:b/>
          <w:lang w:eastAsia="x-none"/>
        </w:rPr>
        <w:t>область)(</w:t>
      </w:r>
      <w:proofErr w:type="gramEnd"/>
      <w:r w:rsidR="000D0214" w:rsidRPr="003E627C">
        <w:rPr>
          <w:b/>
          <w:color w:val="000000"/>
        </w:rPr>
        <w:t>инв. № 07/42/с0833)</w:t>
      </w:r>
      <w:r w:rsidR="000D0214" w:rsidRPr="003E627C">
        <w:rPr>
          <w:b/>
          <w:lang w:eastAsia="x-none"/>
        </w:rPr>
        <w:t>;</w:t>
      </w:r>
      <w:r w:rsidRPr="003E627C">
        <w:rPr>
          <w:b/>
          <w:color w:val="00000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007"/>
        <w:gridCol w:w="5528"/>
      </w:tblGrid>
      <w:tr w:rsidR="00760CB7" w:rsidRPr="003E627C" w:rsidTr="00760CB7">
        <w:tc>
          <w:tcPr>
            <w:tcW w:w="674" w:type="dxa"/>
            <w:shd w:val="clear" w:color="auto" w:fill="auto"/>
          </w:tcPr>
          <w:p w:rsidR="00760CB7" w:rsidRPr="003E627C" w:rsidRDefault="00760CB7" w:rsidP="00FE5833">
            <w:pPr>
              <w:jc w:val="center"/>
            </w:pPr>
            <w:r w:rsidRPr="003E627C">
              <w:t>№ п/п</w:t>
            </w:r>
          </w:p>
        </w:tc>
        <w:tc>
          <w:tcPr>
            <w:tcW w:w="3007" w:type="dxa"/>
            <w:shd w:val="clear" w:color="auto" w:fill="auto"/>
          </w:tcPr>
          <w:p w:rsidR="00760CB7" w:rsidRPr="003E627C" w:rsidRDefault="00760CB7" w:rsidP="00FE5833">
            <w:pPr>
              <w:jc w:val="center"/>
            </w:pPr>
            <w:r w:rsidRPr="003E627C">
              <w:t>Перечень основных данных и требований</w:t>
            </w:r>
          </w:p>
        </w:tc>
        <w:tc>
          <w:tcPr>
            <w:tcW w:w="5528" w:type="dxa"/>
            <w:shd w:val="clear" w:color="auto" w:fill="auto"/>
          </w:tcPr>
          <w:p w:rsidR="00760CB7" w:rsidRPr="003E627C" w:rsidRDefault="00760CB7" w:rsidP="00FE5833">
            <w:pPr>
              <w:jc w:val="center"/>
            </w:pPr>
            <w:r w:rsidRPr="003E627C">
              <w:t>Основные данные и требования</w:t>
            </w:r>
          </w:p>
        </w:tc>
      </w:tr>
      <w:tr w:rsidR="00760CB7" w:rsidRPr="003E627C" w:rsidTr="00760CB7">
        <w:tc>
          <w:tcPr>
            <w:tcW w:w="9209" w:type="dxa"/>
            <w:gridSpan w:val="3"/>
            <w:shd w:val="clear" w:color="auto" w:fill="auto"/>
          </w:tcPr>
          <w:p w:rsidR="00760CB7" w:rsidRPr="003E627C" w:rsidRDefault="00760CB7" w:rsidP="00FE5833">
            <w:pPr>
              <w:jc w:val="center"/>
              <w:rPr>
                <w:b/>
              </w:rPr>
            </w:pPr>
            <w:r w:rsidRPr="003E627C">
              <w:rPr>
                <w:b/>
              </w:rPr>
              <w:t>1. Общие требования</w:t>
            </w:r>
          </w:p>
        </w:tc>
      </w:tr>
      <w:tr w:rsidR="00760CB7" w:rsidRPr="00834698" w:rsidTr="00760CB7">
        <w:tc>
          <w:tcPr>
            <w:tcW w:w="674" w:type="dxa"/>
            <w:shd w:val="clear" w:color="auto" w:fill="auto"/>
          </w:tcPr>
          <w:p w:rsidR="00760CB7" w:rsidRPr="003E627C" w:rsidRDefault="00760CB7" w:rsidP="00FE5833">
            <w:pPr>
              <w:jc w:val="center"/>
            </w:pPr>
            <w:r w:rsidRPr="003E627C">
              <w:lastRenderedPageBreak/>
              <w:t>1.1</w:t>
            </w:r>
          </w:p>
        </w:tc>
        <w:tc>
          <w:tcPr>
            <w:tcW w:w="3007" w:type="dxa"/>
            <w:shd w:val="clear" w:color="auto" w:fill="auto"/>
          </w:tcPr>
          <w:p w:rsidR="00760CB7" w:rsidRPr="003E627C" w:rsidRDefault="00760CB7" w:rsidP="00FE5833">
            <w:pPr>
              <w:jc w:val="center"/>
            </w:pPr>
            <w:r w:rsidRPr="003E627C">
              <w:t xml:space="preserve">Наименование объекта </w:t>
            </w:r>
          </w:p>
          <w:p w:rsidR="00760CB7" w:rsidRPr="003E627C" w:rsidRDefault="00760CB7" w:rsidP="00FE5833">
            <w:pPr>
              <w:jc w:val="center"/>
            </w:pPr>
          </w:p>
        </w:tc>
        <w:tc>
          <w:tcPr>
            <w:tcW w:w="5528" w:type="dxa"/>
            <w:shd w:val="clear" w:color="auto" w:fill="auto"/>
          </w:tcPr>
          <w:p w:rsidR="00760CB7" w:rsidRPr="00622A68" w:rsidRDefault="000D0214" w:rsidP="00FE5833">
            <w:pPr>
              <w:jc w:val="both"/>
            </w:pPr>
            <w:r w:rsidRPr="003E627C">
              <w:rPr>
                <w:color w:val="000000"/>
              </w:rPr>
              <w:t xml:space="preserve">Реконструкция ВЛ-10 </w:t>
            </w:r>
            <w:proofErr w:type="spellStart"/>
            <w:r w:rsidRPr="003E627C">
              <w:rPr>
                <w:color w:val="000000"/>
              </w:rPr>
              <w:t>кВ</w:t>
            </w:r>
            <w:proofErr w:type="spellEnd"/>
            <w:r w:rsidRPr="003E627C">
              <w:rPr>
                <w:color w:val="000000"/>
              </w:rPr>
              <w:t xml:space="preserve"> Л-12 ПС 110/35/10 Калач, г. Калач-на-Дону (Реконструкция ВЛ-10 </w:t>
            </w:r>
            <w:proofErr w:type="spellStart"/>
            <w:r w:rsidRPr="003E627C">
              <w:rPr>
                <w:color w:val="000000"/>
              </w:rPr>
              <w:t>кВ</w:t>
            </w:r>
            <w:proofErr w:type="spellEnd"/>
            <w:r w:rsidRPr="003E627C">
              <w:rPr>
                <w:color w:val="000000"/>
              </w:rPr>
              <w:t xml:space="preserve"> Л-6, Л-8 РП-2 г. Калач-на-Дону, Волгоградская </w:t>
            </w:r>
            <w:proofErr w:type="gramStart"/>
            <w:r w:rsidRPr="003E627C">
              <w:rPr>
                <w:color w:val="000000"/>
              </w:rPr>
              <w:t>область)(</w:t>
            </w:r>
            <w:proofErr w:type="gramEnd"/>
            <w:r w:rsidRPr="003E627C">
              <w:rPr>
                <w:color w:val="000000"/>
              </w:rPr>
              <w:t>инв. № 07/42/с0833);</w:t>
            </w:r>
          </w:p>
        </w:tc>
      </w:tr>
      <w:tr w:rsidR="00760CB7" w:rsidRPr="00834698" w:rsidTr="00760CB7">
        <w:tc>
          <w:tcPr>
            <w:tcW w:w="674" w:type="dxa"/>
            <w:shd w:val="clear" w:color="auto" w:fill="auto"/>
          </w:tcPr>
          <w:p w:rsidR="00760CB7" w:rsidRPr="00834698" w:rsidRDefault="00760CB7" w:rsidP="00FE5833">
            <w:pPr>
              <w:jc w:val="center"/>
            </w:pPr>
            <w:r w:rsidRPr="00834698">
              <w:t>1.2</w:t>
            </w:r>
          </w:p>
        </w:tc>
        <w:tc>
          <w:tcPr>
            <w:tcW w:w="3007" w:type="dxa"/>
            <w:shd w:val="clear" w:color="auto" w:fill="auto"/>
          </w:tcPr>
          <w:p w:rsidR="00760CB7" w:rsidRPr="00834698" w:rsidRDefault="00760CB7" w:rsidP="00FE5833">
            <w:pPr>
              <w:jc w:val="center"/>
            </w:pPr>
            <w:r w:rsidRPr="00834698">
              <w:t>Местонахождение объекта</w:t>
            </w:r>
          </w:p>
        </w:tc>
        <w:tc>
          <w:tcPr>
            <w:tcW w:w="5528" w:type="dxa"/>
            <w:shd w:val="clear" w:color="auto" w:fill="auto"/>
          </w:tcPr>
          <w:p w:rsidR="00760CB7" w:rsidRPr="00834698" w:rsidRDefault="00760CB7" w:rsidP="00FE5833">
            <w:pPr>
              <w:jc w:val="both"/>
            </w:pPr>
            <w:r>
              <w:rPr>
                <w:color w:val="000000"/>
              </w:rPr>
              <w:t xml:space="preserve">Г. Калач-на-Дону, </w:t>
            </w:r>
            <w:r w:rsidRPr="008F023F">
              <w:rPr>
                <w:color w:val="000000"/>
              </w:rPr>
              <w:t>Волгоградской области</w:t>
            </w:r>
          </w:p>
        </w:tc>
      </w:tr>
      <w:tr w:rsidR="00760CB7" w:rsidRPr="00834698" w:rsidTr="00760CB7">
        <w:tc>
          <w:tcPr>
            <w:tcW w:w="674" w:type="dxa"/>
            <w:shd w:val="clear" w:color="auto" w:fill="auto"/>
          </w:tcPr>
          <w:p w:rsidR="00760CB7" w:rsidRPr="00834698" w:rsidRDefault="00760CB7" w:rsidP="00FE5833">
            <w:pPr>
              <w:jc w:val="center"/>
            </w:pPr>
            <w:r w:rsidRPr="00834698">
              <w:t>1.3</w:t>
            </w:r>
          </w:p>
        </w:tc>
        <w:tc>
          <w:tcPr>
            <w:tcW w:w="3007" w:type="dxa"/>
            <w:shd w:val="clear" w:color="auto" w:fill="auto"/>
          </w:tcPr>
          <w:p w:rsidR="00760CB7" w:rsidRPr="00834698" w:rsidRDefault="00760CB7" w:rsidP="00FE5833">
            <w:pPr>
              <w:jc w:val="center"/>
            </w:pPr>
            <w:r w:rsidRPr="00834698">
              <w:t>Краткое описание технологического процесса</w:t>
            </w:r>
          </w:p>
        </w:tc>
        <w:tc>
          <w:tcPr>
            <w:tcW w:w="5528" w:type="dxa"/>
            <w:shd w:val="clear" w:color="auto" w:fill="auto"/>
          </w:tcPr>
          <w:p w:rsidR="00760CB7" w:rsidRPr="00834698" w:rsidRDefault="00760CB7" w:rsidP="00FE5833">
            <w:pPr>
              <w:jc w:val="both"/>
            </w:pPr>
            <w:r w:rsidRPr="00834698">
              <w:t>Передача электрической энергии напряжением 10</w:t>
            </w:r>
            <w:r>
              <w:t>/0,4</w:t>
            </w:r>
            <w:r w:rsidRPr="00834698">
              <w:t xml:space="preserve"> </w:t>
            </w:r>
            <w:proofErr w:type="spellStart"/>
            <w:r w:rsidRPr="00834698">
              <w:t>кВ</w:t>
            </w:r>
            <w:proofErr w:type="spellEnd"/>
            <w:r w:rsidRPr="00834698">
              <w:t xml:space="preserve"> </w:t>
            </w:r>
          </w:p>
        </w:tc>
      </w:tr>
      <w:tr w:rsidR="00760CB7" w:rsidRPr="00834698" w:rsidTr="00760CB7">
        <w:tc>
          <w:tcPr>
            <w:tcW w:w="674" w:type="dxa"/>
            <w:shd w:val="clear" w:color="auto" w:fill="auto"/>
          </w:tcPr>
          <w:p w:rsidR="00760CB7" w:rsidRPr="00834698" w:rsidRDefault="00760CB7" w:rsidP="00FE5833">
            <w:pPr>
              <w:jc w:val="center"/>
            </w:pPr>
            <w:r w:rsidRPr="00834698">
              <w:t>1.4</w:t>
            </w:r>
          </w:p>
        </w:tc>
        <w:tc>
          <w:tcPr>
            <w:tcW w:w="3007" w:type="dxa"/>
            <w:shd w:val="clear" w:color="auto" w:fill="auto"/>
          </w:tcPr>
          <w:p w:rsidR="00760CB7" w:rsidRPr="00834698" w:rsidRDefault="00760CB7" w:rsidP="00FE5833">
            <w:pPr>
              <w:jc w:val="center"/>
            </w:pPr>
            <w:r w:rsidRPr="00834698">
              <w:t>Сроки выполнения работ</w:t>
            </w:r>
          </w:p>
        </w:tc>
        <w:tc>
          <w:tcPr>
            <w:tcW w:w="5528" w:type="dxa"/>
            <w:shd w:val="clear" w:color="auto" w:fill="auto"/>
          </w:tcPr>
          <w:p w:rsidR="00760CB7" w:rsidRPr="00834698" w:rsidRDefault="00760CB7" w:rsidP="00FE5833">
            <w:pPr>
              <w:jc w:val="both"/>
            </w:pPr>
            <w:r w:rsidRPr="00834698">
              <w:t xml:space="preserve">Не более </w:t>
            </w:r>
            <w:r>
              <w:t>90</w:t>
            </w:r>
            <w:r w:rsidRPr="00834698">
              <w:t xml:space="preserve"> </w:t>
            </w:r>
            <w:r>
              <w:t>календарных</w:t>
            </w:r>
            <w:r w:rsidRPr="00834698">
              <w:t xml:space="preserve"> дней</w:t>
            </w:r>
            <w:r>
              <w:t xml:space="preserve"> с</w:t>
            </w:r>
            <w:r w:rsidRPr="00834698">
              <w:t xml:space="preserve"> </w:t>
            </w:r>
            <w:r>
              <w:t>даты</w:t>
            </w:r>
            <w:r w:rsidRPr="00834698">
              <w:t xml:space="preserve"> подписания договора</w:t>
            </w:r>
          </w:p>
        </w:tc>
      </w:tr>
      <w:tr w:rsidR="00760CB7" w:rsidRPr="00834698" w:rsidTr="00760CB7">
        <w:tc>
          <w:tcPr>
            <w:tcW w:w="674" w:type="dxa"/>
            <w:shd w:val="clear" w:color="auto" w:fill="auto"/>
          </w:tcPr>
          <w:p w:rsidR="00760CB7" w:rsidRPr="00834698" w:rsidRDefault="00760CB7" w:rsidP="00FE5833">
            <w:pPr>
              <w:jc w:val="center"/>
            </w:pPr>
            <w:r w:rsidRPr="00834698">
              <w:t>1.5</w:t>
            </w:r>
          </w:p>
        </w:tc>
        <w:tc>
          <w:tcPr>
            <w:tcW w:w="3007" w:type="dxa"/>
            <w:shd w:val="clear" w:color="auto" w:fill="auto"/>
          </w:tcPr>
          <w:p w:rsidR="00760CB7" w:rsidRPr="00834698" w:rsidRDefault="00760CB7" w:rsidP="00FE5833">
            <w:pPr>
              <w:jc w:val="center"/>
            </w:pPr>
            <w:r w:rsidRPr="00834698">
              <w:t>Порядок сдачи выполненной работы</w:t>
            </w:r>
          </w:p>
        </w:tc>
        <w:tc>
          <w:tcPr>
            <w:tcW w:w="5528" w:type="dxa"/>
            <w:shd w:val="clear" w:color="auto" w:fill="auto"/>
          </w:tcPr>
          <w:p w:rsidR="00760CB7" w:rsidRPr="00834698" w:rsidRDefault="00760CB7" w:rsidP="00FE5833">
            <w:pPr>
              <w:jc w:val="both"/>
            </w:pPr>
            <w:r w:rsidRPr="00834698">
              <w:t xml:space="preserve">В порядке требований ПТЭЭП, ПУЭ, СНиП и СП с предоставлением соответствующей технической документации. </w:t>
            </w:r>
          </w:p>
          <w:p w:rsidR="00760CB7" w:rsidRPr="00834698" w:rsidRDefault="00760CB7" w:rsidP="00FE5833">
            <w:pPr>
              <w:jc w:val="both"/>
            </w:pPr>
            <w:r w:rsidRPr="00834698">
              <w:t>Предоставить паспорта и сертификаты на оборудование и материалы.</w:t>
            </w:r>
          </w:p>
          <w:p w:rsidR="00760CB7" w:rsidRPr="00834698" w:rsidRDefault="00760CB7" w:rsidP="00FE5833">
            <w:pPr>
              <w:jc w:val="both"/>
            </w:pPr>
            <w:r w:rsidRPr="00834698">
              <w:t>Предоставить исполнительную монтажную схему.</w:t>
            </w:r>
          </w:p>
        </w:tc>
      </w:tr>
      <w:tr w:rsidR="00760CB7" w:rsidRPr="00834698" w:rsidTr="00760CB7">
        <w:tc>
          <w:tcPr>
            <w:tcW w:w="674" w:type="dxa"/>
            <w:shd w:val="clear" w:color="auto" w:fill="auto"/>
          </w:tcPr>
          <w:p w:rsidR="00760CB7" w:rsidRPr="00834698" w:rsidRDefault="00760CB7" w:rsidP="00FE5833">
            <w:pPr>
              <w:jc w:val="center"/>
            </w:pPr>
            <w:r w:rsidRPr="00834698">
              <w:t>1.6</w:t>
            </w:r>
          </w:p>
        </w:tc>
        <w:tc>
          <w:tcPr>
            <w:tcW w:w="3007" w:type="dxa"/>
            <w:shd w:val="clear" w:color="auto" w:fill="auto"/>
          </w:tcPr>
          <w:p w:rsidR="00760CB7" w:rsidRPr="00834698" w:rsidRDefault="00760CB7" w:rsidP="00FE5833">
            <w:pPr>
              <w:jc w:val="center"/>
            </w:pPr>
            <w:r w:rsidRPr="00834698">
              <w:t>Особые условия</w:t>
            </w:r>
          </w:p>
        </w:tc>
        <w:tc>
          <w:tcPr>
            <w:tcW w:w="5528" w:type="dxa"/>
            <w:shd w:val="clear" w:color="auto" w:fill="auto"/>
          </w:tcPr>
          <w:p w:rsidR="00760CB7" w:rsidRDefault="00760CB7" w:rsidP="00FE5833">
            <w:pPr>
              <w:jc w:val="both"/>
            </w:pPr>
            <w:r>
              <w:t>1.</w:t>
            </w:r>
            <w:r w:rsidRPr="00834698">
              <w:t>Перерывы в электроснабжении должны быть минимальными.</w:t>
            </w:r>
          </w:p>
          <w:p w:rsidR="00760CB7" w:rsidRPr="00834698" w:rsidRDefault="00760CB7" w:rsidP="00FE5833">
            <w:pPr>
              <w:jc w:val="both"/>
            </w:pPr>
            <w:r>
              <w:t>2.Перед началом производства работ произвести согласования со всеми заинтересованными лицами.</w:t>
            </w:r>
          </w:p>
        </w:tc>
      </w:tr>
      <w:tr w:rsidR="00760CB7" w:rsidRPr="00834698" w:rsidTr="00760CB7">
        <w:tc>
          <w:tcPr>
            <w:tcW w:w="9209" w:type="dxa"/>
            <w:gridSpan w:val="3"/>
            <w:shd w:val="clear" w:color="auto" w:fill="auto"/>
          </w:tcPr>
          <w:p w:rsidR="00760CB7" w:rsidRPr="00834698" w:rsidRDefault="00760CB7" w:rsidP="00FE5833">
            <w:pPr>
              <w:jc w:val="center"/>
              <w:rPr>
                <w:b/>
              </w:rPr>
            </w:pPr>
            <w:r w:rsidRPr="00834698">
              <w:rPr>
                <w:b/>
              </w:rPr>
              <w:t>2. Основные требования к техническим решениям по строительству линии электропередач</w:t>
            </w:r>
          </w:p>
        </w:tc>
      </w:tr>
      <w:tr w:rsidR="00760CB7" w:rsidRPr="00834698" w:rsidTr="00760CB7">
        <w:tc>
          <w:tcPr>
            <w:tcW w:w="674" w:type="dxa"/>
            <w:shd w:val="clear" w:color="auto" w:fill="auto"/>
          </w:tcPr>
          <w:p w:rsidR="00760CB7" w:rsidRPr="00834698" w:rsidRDefault="00760CB7" w:rsidP="00FE5833">
            <w:pPr>
              <w:jc w:val="center"/>
            </w:pPr>
            <w:r w:rsidRPr="00834698">
              <w:t>2.1</w:t>
            </w:r>
          </w:p>
        </w:tc>
        <w:tc>
          <w:tcPr>
            <w:tcW w:w="3007" w:type="dxa"/>
            <w:shd w:val="clear" w:color="auto" w:fill="auto"/>
          </w:tcPr>
          <w:p w:rsidR="00760CB7" w:rsidRPr="00834698" w:rsidRDefault="00760CB7" w:rsidP="00FE5833">
            <w:pPr>
              <w:jc w:val="center"/>
            </w:pPr>
            <w:r w:rsidRPr="00834698">
              <w:t>Состав основных работ по установке оборудования (ориентировочно)</w:t>
            </w:r>
          </w:p>
        </w:tc>
        <w:tc>
          <w:tcPr>
            <w:tcW w:w="5528" w:type="dxa"/>
            <w:shd w:val="clear" w:color="auto" w:fill="auto"/>
          </w:tcPr>
          <w:p w:rsidR="00760CB7" w:rsidRPr="00834698" w:rsidRDefault="00760CB7" w:rsidP="00FE5833">
            <w:pPr>
              <w:ind w:left="720"/>
            </w:pPr>
            <w:r w:rsidRPr="00834698">
              <w:t>Согласно ведомост</w:t>
            </w:r>
            <w:r>
              <w:t xml:space="preserve">ям </w:t>
            </w:r>
            <w:r w:rsidRPr="00834698">
              <w:t>объемов работ (Приложени</w:t>
            </w:r>
            <w:r>
              <w:t>е</w:t>
            </w:r>
            <w:r w:rsidRPr="00834698">
              <w:t xml:space="preserve"> №</w:t>
            </w:r>
            <w:r>
              <w:t xml:space="preserve">1-2 </w:t>
            </w:r>
            <w:r w:rsidRPr="00834698">
              <w:t>к техническому заданию) и проекта</w:t>
            </w:r>
          </w:p>
        </w:tc>
      </w:tr>
      <w:tr w:rsidR="00760CB7" w:rsidRPr="00834698" w:rsidTr="00760CB7">
        <w:tc>
          <w:tcPr>
            <w:tcW w:w="9209" w:type="dxa"/>
            <w:gridSpan w:val="3"/>
            <w:shd w:val="clear" w:color="auto" w:fill="auto"/>
          </w:tcPr>
          <w:p w:rsidR="00760CB7" w:rsidRPr="00834698" w:rsidRDefault="00760CB7" w:rsidP="00FE5833">
            <w:pPr>
              <w:jc w:val="center"/>
              <w:rPr>
                <w:b/>
              </w:rPr>
            </w:pPr>
            <w:r w:rsidRPr="00834698">
              <w:rPr>
                <w:b/>
              </w:rPr>
              <w:t>3. Основные требования к исполнителю</w:t>
            </w:r>
          </w:p>
        </w:tc>
      </w:tr>
      <w:tr w:rsidR="00760CB7" w:rsidRPr="00834698" w:rsidTr="00760CB7">
        <w:tc>
          <w:tcPr>
            <w:tcW w:w="674" w:type="dxa"/>
            <w:shd w:val="clear" w:color="auto" w:fill="auto"/>
          </w:tcPr>
          <w:p w:rsidR="00760CB7" w:rsidRPr="00834698" w:rsidRDefault="00760CB7" w:rsidP="00FE5833">
            <w:pPr>
              <w:jc w:val="center"/>
            </w:pPr>
            <w:r w:rsidRPr="00834698">
              <w:t>3.1</w:t>
            </w:r>
          </w:p>
        </w:tc>
        <w:tc>
          <w:tcPr>
            <w:tcW w:w="3007" w:type="dxa"/>
            <w:shd w:val="clear" w:color="auto" w:fill="auto"/>
          </w:tcPr>
          <w:p w:rsidR="00760CB7" w:rsidRPr="00834698" w:rsidRDefault="00760CB7" w:rsidP="00FE5833">
            <w:pPr>
              <w:jc w:val="center"/>
            </w:pPr>
            <w:r w:rsidRPr="00834698">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5528" w:type="dxa"/>
            <w:shd w:val="clear" w:color="auto" w:fill="auto"/>
          </w:tcPr>
          <w:p w:rsidR="00760CB7" w:rsidRDefault="00760CB7" w:rsidP="00FE5833">
            <w:pPr>
              <w:jc w:val="both"/>
            </w:pPr>
            <w: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rsidR="00760CB7" w:rsidRPr="00834698" w:rsidRDefault="00760CB7" w:rsidP="00FE5833">
            <w:pPr>
              <w:jc w:val="both"/>
            </w:pPr>
            <w:r>
              <w:t xml:space="preserve">  - </w:t>
            </w:r>
            <w:r w:rsidRPr="00C80E88">
              <w:t>Подрядчик должен предоставить Заказчику выписку из Реестра членов СРО, с указанием уровня ответственности</w:t>
            </w:r>
            <w:r>
              <w:t>.</w:t>
            </w:r>
          </w:p>
        </w:tc>
      </w:tr>
      <w:tr w:rsidR="00760CB7" w:rsidRPr="00834698" w:rsidTr="00760CB7">
        <w:tc>
          <w:tcPr>
            <w:tcW w:w="674" w:type="dxa"/>
            <w:shd w:val="clear" w:color="auto" w:fill="auto"/>
          </w:tcPr>
          <w:p w:rsidR="00760CB7" w:rsidRPr="00834698" w:rsidRDefault="00760CB7" w:rsidP="00FE5833">
            <w:pPr>
              <w:jc w:val="center"/>
            </w:pPr>
            <w:r w:rsidRPr="00834698">
              <w:t>3.2</w:t>
            </w:r>
          </w:p>
        </w:tc>
        <w:tc>
          <w:tcPr>
            <w:tcW w:w="3007" w:type="dxa"/>
            <w:shd w:val="clear" w:color="auto" w:fill="auto"/>
          </w:tcPr>
          <w:p w:rsidR="00760CB7" w:rsidRPr="00834698" w:rsidRDefault="00760CB7" w:rsidP="00FE5833">
            <w:pPr>
              <w:jc w:val="center"/>
            </w:pPr>
            <w:r w:rsidRPr="00834698">
              <w:t>Требования к квалификации и количес</w:t>
            </w:r>
            <w:r>
              <w:t>т</w:t>
            </w:r>
            <w:r w:rsidRPr="00834698">
              <w:t>ву персонала</w:t>
            </w:r>
          </w:p>
        </w:tc>
        <w:tc>
          <w:tcPr>
            <w:tcW w:w="5528" w:type="dxa"/>
            <w:shd w:val="clear" w:color="auto" w:fill="auto"/>
          </w:tcPr>
          <w:p w:rsidR="00760CB7" w:rsidRPr="00144221" w:rsidRDefault="00760CB7" w:rsidP="00FE5833">
            <w:pPr>
              <w:jc w:val="both"/>
            </w:pPr>
            <w:r w:rsidRPr="00144221">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26" w:anchor="sub_10000" w:history="1">
              <w:r w:rsidRPr="00144221">
                <w:rPr>
                  <w:rStyle w:val="ac"/>
                </w:rPr>
                <w:t>Правилам</w:t>
              </w:r>
            </w:hyperlink>
            <w:r w:rsidRPr="00144221">
              <w:t xml:space="preserve"> по охране труда при эксплуатации электроустановок, утвержденным </w:t>
            </w:r>
            <w:hyperlink r:id="rId27" w:anchor="sub_0" w:history="1">
              <w:r w:rsidRPr="00144221">
                <w:rPr>
                  <w:rStyle w:val="ac"/>
                </w:rPr>
                <w:t>приказом</w:t>
              </w:r>
            </w:hyperlink>
            <w:r w:rsidRPr="00144221">
              <w:t xml:space="preserve"> Минтруда России</w:t>
            </w:r>
            <w:r w:rsidRPr="00144221">
              <w:br/>
              <w:t>от 24 июля 2013 г. N 328н, и требований, предъявляемых к организациям электроэнергетики</w:t>
            </w:r>
          </w:p>
          <w:p w:rsidR="00760CB7" w:rsidRPr="00144221" w:rsidRDefault="00760CB7" w:rsidP="00FE5833">
            <w:pPr>
              <w:jc w:val="both"/>
            </w:pPr>
          </w:p>
          <w:p w:rsidR="00760CB7" w:rsidRPr="00144221" w:rsidRDefault="00760CB7" w:rsidP="00FE5833">
            <w:pPr>
              <w:jc w:val="both"/>
            </w:pPr>
            <w:r w:rsidRPr="00144221">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w:t>
            </w:r>
            <w:r w:rsidRPr="00144221">
              <w:lastRenderedPageBreak/>
              <w:t xml:space="preserve">технологическому и атомному надзору» РД 03-19-2007 (утв. </w:t>
            </w:r>
            <w:hyperlink r:id="rId28" w:anchor="sub_0" w:history="1">
              <w:r w:rsidRPr="00144221">
                <w:rPr>
                  <w:rStyle w:val="ac"/>
                </w:rPr>
                <w:t>приказом</w:t>
              </w:r>
            </w:hyperlink>
            <w:r w:rsidRPr="00144221">
              <w:t xml:space="preserve"> Федеральной службы по экологическому, технологическому и атомному надзору от 29 января 2007 г. N 37)»</w:t>
            </w:r>
          </w:p>
          <w:p w:rsidR="00760CB7" w:rsidRPr="00144221" w:rsidRDefault="00760CB7" w:rsidP="00FE5833">
            <w:pPr>
              <w:jc w:val="both"/>
            </w:pPr>
          </w:p>
          <w:p w:rsidR="00760CB7" w:rsidRPr="00834698" w:rsidRDefault="00760CB7" w:rsidP="00FE5833">
            <w:pPr>
              <w:pStyle w:val="affb"/>
              <w:ind w:left="284" w:hanging="249"/>
              <w:jc w:val="both"/>
            </w:pPr>
            <w:r w:rsidRPr="00144221">
              <w:t>3.Наличие необходимого количества персонала, соответствующей квалификации</w:t>
            </w:r>
            <w:r>
              <w:t>.</w:t>
            </w:r>
          </w:p>
        </w:tc>
      </w:tr>
      <w:tr w:rsidR="00760CB7" w:rsidRPr="00834698" w:rsidTr="00760CB7">
        <w:tc>
          <w:tcPr>
            <w:tcW w:w="674" w:type="dxa"/>
            <w:shd w:val="clear" w:color="auto" w:fill="auto"/>
          </w:tcPr>
          <w:p w:rsidR="00760CB7" w:rsidRPr="00834698" w:rsidRDefault="00760CB7" w:rsidP="00FE5833">
            <w:pPr>
              <w:jc w:val="center"/>
            </w:pPr>
            <w:r w:rsidRPr="00834698">
              <w:lastRenderedPageBreak/>
              <w:t>3.3</w:t>
            </w:r>
          </w:p>
        </w:tc>
        <w:tc>
          <w:tcPr>
            <w:tcW w:w="3007" w:type="dxa"/>
            <w:shd w:val="clear" w:color="auto" w:fill="auto"/>
          </w:tcPr>
          <w:p w:rsidR="00760CB7" w:rsidRPr="00834698" w:rsidRDefault="00760CB7" w:rsidP="00FE5833">
            <w:pPr>
              <w:jc w:val="center"/>
              <w:rPr>
                <w:color w:val="000000"/>
              </w:rPr>
            </w:pPr>
            <w:r w:rsidRPr="00834698">
              <w:rPr>
                <w:color w:val="000000"/>
              </w:rPr>
              <w:t>Требования к опыту работы подрядчика</w:t>
            </w:r>
          </w:p>
        </w:tc>
        <w:tc>
          <w:tcPr>
            <w:tcW w:w="5528" w:type="dxa"/>
            <w:shd w:val="clear" w:color="auto" w:fill="auto"/>
          </w:tcPr>
          <w:p w:rsidR="00760CB7" w:rsidRPr="00834698" w:rsidRDefault="00760CB7" w:rsidP="00FE5833">
            <w:pPr>
              <w:jc w:val="both"/>
            </w:pPr>
            <w:r>
              <w:t xml:space="preserve">- </w:t>
            </w:r>
            <w:r w:rsidRPr="00834698">
              <w:t>Наличие опыта выполнения работ на объектах электросетевой и электрогенерирующей отраслях</w:t>
            </w:r>
            <w:r>
              <w:t>.</w:t>
            </w:r>
          </w:p>
        </w:tc>
      </w:tr>
      <w:tr w:rsidR="00760CB7" w:rsidRPr="00834698" w:rsidTr="00760CB7">
        <w:tc>
          <w:tcPr>
            <w:tcW w:w="674" w:type="dxa"/>
            <w:shd w:val="clear" w:color="auto" w:fill="auto"/>
          </w:tcPr>
          <w:p w:rsidR="00760CB7" w:rsidRPr="00834698" w:rsidRDefault="00760CB7" w:rsidP="00FE5833">
            <w:pPr>
              <w:jc w:val="center"/>
            </w:pPr>
            <w:r>
              <w:t>3.3.</w:t>
            </w:r>
          </w:p>
        </w:tc>
        <w:tc>
          <w:tcPr>
            <w:tcW w:w="3007" w:type="dxa"/>
            <w:shd w:val="clear" w:color="auto" w:fill="auto"/>
          </w:tcPr>
          <w:p w:rsidR="00760CB7" w:rsidRPr="00834698" w:rsidRDefault="00760CB7" w:rsidP="00FE5833">
            <w:pPr>
              <w:jc w:val="center"/>
              <w:rPr>
                <w:color w:val="000000"/>
              </w:rPr>
            </w:pPr>
            <w:r>
              <w:rPr>
                <w:color w:val="000000"/>
              </w:rPr>
              <w:t>Требования к транспортному обеспечению</w:t>
            </w:r>
          </w:p>
        </w:tc>
        <w:tc>
          <w:tcPr>
            <w:tcW w:w="5528" w:type="dxa"/>
            <w:shd w:val="clear" w:color="auto" w:fill="auto"/>
          </w:tcPr>
          <w:p w:rsidR="00760CB7" w:rsidRDefault="00760CB7" w:rsidP="00FE5833">
            <w:pPr>
              <w:jc w:val="both"/>
            </w:pPr>
            <w: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t>кВ</w:t>
            </w:r>
            <w:proofErr w:type="spellEnd"/>
            <w:r>
              <w:t xml:space="preserve"> включительно.</w:t>
            </w:r>
          </w:p>
          <w:p w:rsidR="00760CB7" w:rsidRDefault="00760CB7" w:rsidP="00FE5833">
            <w:pPr>
              <w:jc w:val="both"/>
            </w:pPr>
            <w:r>
              <w:t>- Обязательно наличие на праве собственности (или ином праве) строительной техники, необходимой для выполнения работ.</w:t>
            </w:r>
          </w:p>
        </w:tc>
      </w:tr>
      <w:tr w:rsidR="00760CB7" w:rsidRPr="00834698" w:rsidTr="00760CB7">
        <w:tc>
          <w:tcPr>
            <w:tcW w:w="9209" w:type="dxa"/>
            <w:gridSpan w:val="3"/>
            <w:shd w:val="clear" w:color="auto" w:fill="auto"/>
          </w:tcPr>
          <w:p w:rsidR="00760CB7" w:rsidRPr="00992F8A" w:rsidRDefault="00760CB7" w:rsidP="00FE5833">
            <w:pPr>
              <w:ind w:left="720"/>
              <w:jc w:val="center"/>
              <w:rPr>
                <w:b/>
              </w:rPr>
            </w:pPr>
          </w:p>
          <w:p w:rsidR="00760CB7" w:rsidRPr="00834698" w:rsidRDefault="00760CB7" w:rsidP="00760CB7">
            <w:pPr>
              <w:numPr>
                <w:ilvl w:val="0"/>
                <w:numId w:val="47"/>
              </w:numPr>
              <w:jc w:val="center"/>
              <w:rPr>
                <w:b/>
              </w:rPr>
            </w:pPr>
            <w:r w:rsidRPr="00834698">
              <w:rPr>
                <w:b/>
              </w:rPr>
              <w:t>Требования к качеству оборудования и материалов</w:t>
            </w:r>
          </w:p>
        </w:tc>
      </w:tr>
      <w:tr w:rsidR="00760CB7" w:rsidRPr="00834698" w:rsidTr="00760CB7">
        <w:tc>
          <w:tcPr>
            <w:tcW w:w="674" w:type="dxa"/>
            <w:shd w:val="clear" w:color="auto" w:fill="auto"/>
          </w:tcPr>
          <w:p w:rsidR="00760CB7" w:rsidRPr="00834698" w:rsidRDefault="00760CB7" w:rsidP="00FE5833">
            <w:pPr>
              <w:jc w:val="center"/>
            </w:pPr>
            <w:r w:rsidRPr="00834698">
              <w:t>4.1</w:t>
            </w:r>
          </w:p>
        </w:tc>
        <w:tc>
          <w:tcPr>
            <w:tcW w:w="3007" w:type="dxa"/>
            <w:shd w:val="clear" w:color="auto" w:fill="auto"/>
          </w:tcPr>
          <w:p w:rsidR="00760CB7" w:rsidRPr="00834698" w:rsidRDefault="00760CB7" w:rsidP="00FE5833">
            <w:pPr>
              <w:jc w:val="center"/>
            </w:pPr>
            <w:r w:rsidRPr="00834698">
              <w:t>Требования к качеству оборудования и материалов</w:t>
            </w:r>
          </w:p>
        </w:tc>
        <w:tc>
          <w:tcPr>
            <w:tcW w:w="5528" w:type="dxa"/>
            <w:shd w:val="clear" w:color="auto" w:fill="auto"/>
          </w:tcPr>
          <w:p w:rsidR="00760CB7" w:rsidRDefault="00760CB7" w:rsidP="00FE5833">
            <w:pPr>
              <w:jc w:val="both"/>
            </w:pPr>
            <w: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rsidR="00760CB7" w:rsidRDefault="00760CB7" w:rsidP="00FE5833">
            <w:pPr>
              <w:jc w:val="both"/>
            </w:pPr>
            <w: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rsidR="00760CB7" w:rsidRDefault="00760CB7" w:rsidP="00FE5833">
            <w:pPr>
              <w:jc w:val="both"/>
            </w:pPr>
            <w:r>
              <w:t>- Заводы-изготовители оборудования и материалов:</w:t>
            </w:r>
          </w:p>
          <w:p w:rsidR="00760CB7" w:rsidRDefault="00760CB7" w:rsidP="00FE5833">
            <w:pPr>
              <w:jc w:val="both"/>
            </w:pPr>
            <w:r>
              <w:t xml:space="preserve">Провод самонесущий: СИП-2,-3, производство </w:t>
            </w:r>
            <w:proofErr w:type="spellStart"/>
            <w:r>
              <w:t>Иркутсккабель</w:t>
            </w:r>
            <w:proofErr w:type="spellEnd"/>
            <w:r>
              <w:t xml:space="preserve">, </w:t>
            </w:r>
            <w:proofErr w:type="spellStart"/>
            <w:r>
              <w:t>Москабель</w:t>
            </w:r>
            <w:proofErr w:type="spellEnd"/>
            <w:r>
              <w:t>;</w:t>
            </w:r>
          </w:p>
          <w:p w:rsidR="00760CB7" w:rsidRDefault="00760CB7" w:rsidP="00FE5833">
            <w:pPr>
              <w:jc w:val="both"/>
            </w:pPr>
            <w:r>
              <w:t>-Арматура под СИП: производство «</w:t>
            </w:r>
            <w:proofErr w:type="spellStart"/>
            <w:r>
              <w:t>Ensto</w:t>
            </w:r>
            <w:proofErr w:type="spellEnd"/>
            <w:r>
              <w:t>», «</w:t>
            </w:r>
            <w:proofErr w:type="spellStart"/>
            <w:r>
              <w:t>Niled</w:t>
            </w:r>
            <w:proofErr w:type="spellEnd"/>
            <w:r>
              <w:t>»;</w:t>
            </w:r>
          </w:p>
          <w:p w:rsidR="00760CB7" w:rsidRDefault="00760CB7" w:rsidP="00FE5833">
            <w:pPr>
              <w:jc w:val="both"/>
            </w:pPr>
            <w:r>
              <w:t>Стойки Ж/б: производство «ЖБИ-6»</w:t>
            </w:r>
          </w:p>
          <w:p w:rsidR="00760CB7" w:rsidRDefault="00760CB7" w:rsidP="00FE5833">
            <w:pPr>
              <w:jc w:val="both"/>
            </w:pPr>
            <w:r>
              <w:t>-КТП- производство «</w:t>
            </w:r>
            <w:proofErr w:type="spellStart"/>
            <w:r>
              <w:t>Кубаньэлектрощит</w:t>
            </w:r>
            <w:proofErr w:type="spellEnd"/>
            <w:r>
              <w:t>», цветовая схема-серая с зелеными дверями;</w:t>
            </w:r>
          </w:p>
          <w:p w:rsidR="00760CB7" w:rsidRDefault="00760CB7" w:rsidP="00FE5833">
            <w:pPr>
              <w:jc w:val="both"/>
            </w:pPr>
            <w:r>
              <w:t>-ТМГ- производство «Минский электротехнический завод имени Козлова».</w:t>
            </w:r>
          </w:p>
          <w:p w:rsidR="00760CB7" w:rsidRDefault="00760CB7" w:rsidP="00FE5833">
            <w:pPr>
              <w:jc w:val="both"/>
            </w:pPr>
          </w:p>
          <w:p w:rsidR="00760CB7" w:rsidRPr="00834698" w:rsidRDefault="00760CB7" w:rsidP="00FE5833">
            <w:pPr>
              <w:jc w:val="both"/>
            </w:pPr>
            <w:r>
              <w:t>Заказчик имеет право передать Подрядчику для исполнения обязательств собственный давальческий материал.</w:t>
            </w:r>
          </w:p>
        </w:tc>
      </w:tr>
      <w:tr w:rsidR="00760CB7" w:rsidRPr="00834698" w:rsidTr="00760CB7">
        <w:tc>
          <w:tcPr>
            <w:tcW w:w="9209" w:type="dxa"/>
            <w:gridSpan w:val="3"/>
            <w:shd w:val="clear" w:color="auto" w:fill="auto"/>
          </w:tcPr>
          <w:p w:rsidR="00760CB7" w:rsidRDefault="00760CB7" w:rsidP="00FE5833">
            <w:pPr>
              <w:jc w:val="center"/>
              <w:rPr>
                <w:b/>
              </w:rPr>
            </w:pPr>
          </w:p>
          <w:p w:rsidR="00760CB7" w:rsidRPr="00834698" w:rsidRDefault="00760CB7" w:rsidP="00FE5833">
            <w:pPr>
              <w:jc w:val="center"/>
              <w:rPr>
                <w:b/>
              </w:rPr>
            </w:pPr>
            <w:r w:rsidRPr="00834698">
              <w:rPr>
                <w:b/>
              </w:rPr>
              <w:t>5. Требования к качеству работ и к безопасности при их выполнении.</w:t>
            </w:r>
          </w:p>
        </w:tc>
      </w:tr>
      <w:tr w:rsidR="00760CB7" w:rsidRPr="00834698" w:rsidTr="00760CB7">
        <w:tc>
          <w:tcPr>
            <w:tcW w:w="674" w:type="dxa"/>
            <w:shd w:val="clear" w:color="auto" w:fill="auto"/>
          </w:tcPr>
          <w:p w:rsidR="00760CB7" w:rsidRPr="00834698" w:rsidRDefault="00760CB7" w:rsidP="00FE5833">
            <w:pPr>
              <w:jc w:val="center"/>
            </w:pPr>
            <w:r w:rsidRPr="00834698">
              <w:t>5.1</w:t>
            </w:r>
          </w:p>
        </w:tc>
        <w:tc>
          <w:tcPr>
            <w:tcW w:w="3007" w:type="dxa"/>
            <w:shd w:val="clear" w:color="auto" w:fill="auto"/>
          </w:tcPr>
          <w:p w:rsidR="00760CB7" w:rsidRPr="00834698" w:rsidRDefault="00760CB7" w:rsidP="00FE5833">
            <w:pPr>
              <w:jc w:val="center"/>
            </w:pPr>
            <w:r w:rsidRPr="00834698">
              <w:t>Требования к качеству работ</w:t>
            </w:r>
          </w:p>
        </w:tc>
        <w:tc>
          <w:tcPr>
            <w:tcW w:w="5528" w:type="dxa"/>
            <w:shd w:val="clear" w:color="auto" w:fill="auto"/>
          </w:tcPr>
          <w:p w:rsidR="00760CB7" w:rsidRDefault="00760CB7" w:rsidP="00FE5833">
            <w:pPr>
              <w:jc w:val="both"/>
            </w:pPr>
            <w:r>
              <w:t>-Работы должны быть выполнены в строгом соответствии с проектной документацией.</w:t>
            </w:r>
          </w:p>
          <w:p w:rsidR="00760CB7" w:rsidRPr="00834698" w:rsidRDefault="00760CB7" w:rsidP="00FE5833">
            <w:pPr>
              <w:jc w:val="both"/>
            </w:pPr>
            <w:r>
              <w:t xml:space="preserve"> - </w:t>
            </w:r>
            <w:r w:rsidRPr="00834698">
              <w:t>Качество выполненных работ дол</w:t>
            </w:r>
            <w:r>
              <w:t>жно соответствовать требованиям СНиП,</w:t>
            </w:r>
            <w:r w:rsidRPr="00834698">
              <w:t xml:space="preserve"> ПУЭ СП31-110-2003 (А5-92-09), ГОСТ 16442-80 и </w:t>
            </w:r>
            <w:proofErr w:type="gramStart"/>
            <w:r w:rsidRPr="00834698">
              <w:t>другим</w:t>
            </w:r>
            <w:r>
              <w:t xml:space="preserve"> нормам</w:t>
            </w:r>
            <w:proofErr w:type="gramEnd"/>
            <w:r>
              <w:t xml:space="preserve"> действующим на момент ввода объекта в эксплуатацию</w:t>
            </w:r>
            <w:r w:rsidRPr="00834698">
              <w:t>.</w:t>
            </w:r>
          </w:p>
          <w:p w:rsidR="00760CB7" w:rsidRPr="00834698" w:rsidRDefault="00760CB7" w:rsidP="00FE5833">
            <w:pPr>
              <w:jc w:val="both"/>
            </w:pPr>
            <w:r w:rsidRPr="00834698">
              <w:lastRenderedPageBreak/>
              <w:t>Гарантийный срок на выполнение работы не менее 60 месяцев со дня подписания актов выполненных работ.</w:t>
            </w:r>
          </w:p>
        </w:tc>
      </w:tr>
      <w:tr w:rsidR="00760CB7" w:rsidRPr="00834698" w:rsidTr="00760CB7">
        <w:tc>
          <w:tcPr>
            <w:tcW w:w="674" w:type="dxa"/>
            <w:shd w:val="clear" w:color="auto" w:fill="auto"/>
          </w:tcPr>
          <w:p w:rsidR="00760CB7" w:rsidRPr="00834698" w:rsidRDefault="00760CB7" w:rsidP="00FE5833">
            <w:pPr>
              <w:jc w:val="center"/>
            </w:pPr>
            <w:r w:rsidRPr="00834698">
              <w:lastRenderedPageBreak/>
              <w:t>5.2</w:t>
            </w:r>
          </w:p>
        </w:tc>
        <w:tc>
          <w:tcPr>
            <w:tcW w:w="3007" w:type="dxa"/>
            <w:shd w:val="clear" w:color="auto" w:fill="auto"/>
          </w:tcPr>
          <w:p w:rsidR="00760CB7" w:rsidRPr="00834698" w:rsidRDefault="00760CB7" w:rsidP="00FE5833">
            <w:pPr>
              <w:jc w:val="center"/>
            </w:pPr>
            <w:r w:rsidRPr="00834698">
              <w:t>Требования по безопасности</w:t>
            </w:r>
          </w:p>
        </w:tc>
        <w:tc>
          <w:tcPr>
            <w:tcW w:w="5528" w:type="dxa"/>
            <w:shd w:val="clear" w:color="auto" w:fill="auto"/>
          </w:tcPr>
          <w:p w:rsidR="00760CB7" w:rsidRPr="00834698" w:rsidRDefault="00760CB7" w:rsidP="00FE5833">
            <w:pPr>
              <w:jc w:val="both"/>
            </w:pPr>
            <w:r>
              <w:t xml:space="preserve">   </w:t>
            </w:r>
            <w:r w:rsidRPr="00834698">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760CB7" w:rsidRPr="00834698" w:rsidTr="00760CB7">
        <w:tc>
          <w:tcPr>
            <w:tcW w:w="674" w:type="dxa"/>
            <w:shd w:val="clear" w:color="auto" w:fill="auto"/>
          </w:tcPr>
          <w:p w:rsidR="00760CB7" w:rsidRPr="00834698" w:rsidRDefault="00760CB7" w:rsidP="00FE5833">
            <w:pPr>
              <w:jc w:val="center"/>
            </w:pPr>
            <w:r>
              <w:t>5.3.</w:t>
            </w:r>
          </w:p>
        </w:tc>
        <w:tc>
          <w:tcPr>
            <w:tcW w:w="3007" w:type="dxa"/>
            <w:shd w:val="clear" w:color="auto" w:fill="auto"/>
          </w:tcPr>
          <w:p w:rsidR="00760CB7" w:rsidRPr="00834698" w:rsidRDefault="00760CB7" w:rsidP="00FE5833">
            <w:pPr>
              <w:jc w:val="center"/>
            </w:pPr>
            <w:r>
              <w:t xml:space="preserve">Требования </w:t>
            </w:r>
            <w:proofErr w:type="gramStart"/>
            <w:r>
              <w:t>к  документации</w:t>
            </w:r>
            <w:proofErr w:type="gramEnd"/>
            <w:r>
              <w:t xml:space="preserve"> при приемке работ</w:t>
            </w:r>
          </w:p>
        </w:tc>
        <w:tc>
          <w:tcPr>
            <w:tcW w:w="5528" w:type="dxa"/>
            <w:shd w:val="clear" w:color="auto" w:fill="auto"/>
          </w:tcPr>
          <w:p w:rsidR="00760CB7" w:rsidRDefault="00760CB7" w:rsidP="00FE5833">
            <w:pPr>
              <w:jc w:val="both"/>
            </w:pPr>
            <w:r>
              <w:t xml:space="preserve">   При окончательной приемке выполненных работ должны быть предъявлены следующие документы:</w:t>
            </w:r>
          </w:p>
          <w:p w:rsidR="00760CB7" w:rsidRDefault="00760CB7" w:rsidP="00FE5833">
            <w:pPr>
              <w:jc w:val="both"/>
            </w:pPr>
            <w: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rsidR="00760CB7" w:rsidRDefault="00760CB7" w:rsidP="00FE5833">
            <w:pPr>
              <w:jc w:val="both"/>
            </w:pPr>
            <w:r>
              <w:t>- акты о приемке выполненных работ по формам КС-2, КС-3;</w:t>
            </w:r>
          </w:p>
          <w:p w:rsidR="00760CB7" w:rsidRDefault="00760CB7" w:rsidP="00FE5833">
            <w:r>
              <w:t xml:space="preserve">-Приемо-сдаточная документация: </w:t>
            </w:r>
            <w:r w:rsidRPr="00E462A9">
              <w:t>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rsidR="00760CB7" w:rsidRDefault="00760CB7" w:rsidP="00FE5833"/>
          <w:p w:rsidR="00760CB7" w:rsidRPr="00834698" w:rsidRDefault="00760CB7" w:rsidP="00FE5833">
            <w:r>
              <w:t>Работы по приемо-сдаточным испытаниям и измерениям проводятся силами Заказчика</w:t>
            </w:r>
          </w:p>
        </w:tc>
      </w:tr>
      <w:tr w:rsidR="00760CB7" w:rsidRPr="00834698" w:rsidTr="00760CB7">
        <w:tc>
          <w:tcPr>
            <w:tcW w:w="9209" w:type="dxa"/>
            <w:gridSpan w:val="3"/>
            <w:shd w:val="clear" w:color="auto" w:fill="auto"/>
          </w:tcPr>
          <w:p w:rsidR="00760CB7" w:rsidRDefault="00760CB7" w:rsidP="00FE5833">
            <w:pPr>
              <w:jc w:val="center"/>
              <w:rPr>
                <w:b/>
              </w:rPr>
            </w:pPr>
          </w:p>
          <w:p w:rsidR="00760CB7" w:rsidRPr="00BC338E" w:rsidRDefault="0092458F" w:rsidP="00FE5833">
            <w:pPr>
              <w:jc w:val="center"/>
              <w:rPr>
                <w:b/>
              </w:rPr>
            </w:pPr>
            <w:r>
              <w:rPr>
                <w:b/>
              </w:rPr>
              <w:t>6</w:t>
            </w:r>
            <w:r w:rsidR="00760CB7" w:rsidRPr="00BC338E">
              <w:rPr>
                <w:b/>
              </w:rPr>
              <w:t>. Иные требования</w:t>
            </w:r>
          </w:p>
        </w:tc>
      </w:tr>
      <w:tr w:rsidR="00760CB7" w:rsidRPr="00834698" w:rsidTr="00760CB7">
        <w:tc>
          <w:tcPr>
            <w:tcW w:w="674" w:type="dxa"/>
            <w:shd w:val="clear" w:color="auto" w:fill="auto"/>
          </w:tcPr>
          <w:p w:rsidR="00760CB7" w:rsidRPr="00834698" w:rsidRDefault="0092458F" w:rsidP="00FE5833">
            <w:pPr>
              <w:jc w:val="center"/>
            </w:pPr>
            <w:r>
              <w:t>6</w:t>
            </w:r>
            <w:r w:rsidR="00760CB7">
              <w:t>.1</w:t>
            </w:r>
          </w:p>
        </w:tc>
        <w:tc>
          <w:tcPr>
            <w:tcW w:w="3007" w:type="dxa"/>
            <w:shd w:val="clear" w:color="auto" w:fill="auto"/>
          </w:tcPr>
          <w:p w:rsidR="00760CB7" w:rsidRPr="00834698" w:rsidRDefault="00760CB7" w:rsidP="00FE5833">
            <w:r>
              <w:t>Иные требования</w:t>
            </w:r>
          </w:p>
        </w:tc>
        <w:tc>
          <w:tcPr>
            <w:tcW w:w="5528" w:type="dxa"/>
            <w:shd w:val="clear" w:color="auto" w:fill="auto"/>
          </w:tcPr>
          <w:p w:rsidR="00760CB7" w:rsidRDefault="00760CB7" w:rsidP="00FE5833">
            <w:pPr>
              <w:jc w:val="both"/>
            </w:pPr>
            <w:r>
              <w:t>Работы должны быть выполнены собственными силами подрядной организации.</w:t>
            </w:r>
          </w:p>
          <w:p w:rsidR="00760CB7" w:rsidRDefault="00760CB7" w:rsidP="00FE5833">
            <w:pPr>
              <w:jc w:val="both"/>
            </w:pPr>
            <w: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rsidR="00760CB7" w:rsidRDefault="00760CB7" w:rsidP="00FE5833">
            <w:pPr>
              <w:jc w:val="both"/>
            </w:pPr>
            <w: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t>кВ</w:t>
            </w:r>
            <w:proofErr w:type="spellEnd"/>
            <w:r>
              <w:t xml:space="preserve"> включительно.</w:t>
            </w:r>
          </w:p>
          <w:p w:rsidR="00760CB7" w:rsidRDefault="00760CB7" w:rsidP="00FE5833">
            <w:pPr>
              <w:jc w:val="both"/>
            </w:pPr>
            <w:r>
              <w:t>Наличие на праве собственности (или ином праве) строительной техники необходимой для выполнения работ, а именно:</w:t>
            </w:r>
          </w:p>
          <w:p w:rsidR="00760CB7" w:rsidRDefault="00760CB7" w:rsidP="00FE5833">
            <w:pPr>
              <w:jc w:val="both"/>
            </w:pPr>
            <w:r>
              <w:t>Кран автомобильный не менее 1 ед.</w:t>
            </w:r>
          </w:p>
          <w:p w:rsidR="00760CB7" w:rsidRDefault="00760CB7" w:rsidP="00FE5833">
            <w:pPr>
              <w:jc w:val="both"/>
            </w:pPr>
            <w:r>
              <w:lastRenderedPageBreak/>
              <w:t>Кран манипулятор на автомобильном шасси не менее 1 ед.</w:t>
            </w:r>
          </w:p>
          <w:p w:rsidR="00760CB7" w:rsidRDefault="00760CB7" w:rsidP="00FE5833">
            <w:pPr>
              <w:jc w:val="both"/>
            </w:pPr>
            <w:r>
              <w:t>Буровая установка на автомобильном шасси не менее 1 ед.</w:t>
            </w:r>
          </w:p>
          <w:p w:rsidR="00760CB7" w:rsidRDefault="00760CB7" w:rsidP="00FE5833">
            <w:pPr>
              <w:jc w:val="both"/>
            </w:pPr>
            <w:r>
              <w:t xml:space="preserve">Экскаватор погрузчик не менее 1 ед. </w:t>
            </w:r>
          </w:p>
          <w:p w:rsidR="00760CB7" w:rsidRDefault="00760CB7" w:rsidP="00FE5833">
            <w:pPr>
              <w:jc w:val="both"/>
            </w:pPr>
            <w:r>
              <w:t>Грузовой автотранспорт не менее 1 ед. (с приложением расшифровки к балансу по стр. 1150 «Основные средства»):</w:t>
            </w:r>
          </w:p>
          <w:p w:rsidR="00760CB7" w:rsidRDefault="00760CB7" w:rsidP="00FE5833">
            <w:pPr>
              <w:jc w:val="both"/>
            </w:pPr>
            <w:r>
              <w:t xml:space="preserve">Наличие необходимого количества персонала (подтвердить </w:t>
            </w:r>
            <w:r w:rsidRPr="00A5300B">
              <w:t>выписк</w:t>
            </w:r>
            <w:r>
              <w:t>ой</w:t>
            </w:r>
            <w:r w:rsidRPr="00A5300B">
              <w:t xml:space="preserve"> из штатного расписания или статистическ</w:t>
            </w:r>
            <w:r>
              <w:t>ой</w:t>
            </w:r>
            <w:r w:rsidRPr="00A5300B">
              <w:t xml:space="preserve"> отчетность</w:t>
            </w:r>
            <w:r>
              <w:t>ю):</w:t>
            </w:r>
          </w:p>
          <w:p w:rsidR="00760CB7" w:rsidRDefault="00760CB7" w:rsidP="00FE5833">
            <w:pPr>
              <w:jc w:val="both"/>
            </w:pPr>
            <w:r>
              <w:t>ИТР - не менее 15 чел.,</w:t>
            </w:r>
          </w:p>
          <w:p w:rsidR="00760CB7" w:rsidRDefault="00760CB7" w:rsidP="00FE5833">
            <w:pPr>
              <w:jc w:val="both"/>
            </w:pPr>
            <w:r>
              <w:t>Рабочих не менее 30 чел.</w:t>
            </w:r>
          </w:p>
          <w:p w:rsidR="00760CB7" w:rsidRDefault="00760CB7" w:rsidP="00FE5833">
            <w:pPr>
              <w:jc w:val="both"/>
            </w:pPr>
            <w:r>
              <w:t xml:space="preserve">Аттестация руководителей </w:t>
            </w:r>
            <w:proofErr w:type="gramStart"/>
            <w:r>
              <w:t>работ  в</w:t>
            </w:r>
            <w:proofErr w:type="gramEnd"/>
            <w:r>
              <w:t xml:space="preserve"> электроустановках по Ростехнадзоре по Г3</w:t>
            </w:r>
          </w:p>
          <w:p w:rsidR="00760CB7" w:rsidRDefault="00760CB7" w:rsidP="00FE5833">
            <w:pPr>
              <w:jc w:val="both"/>
            </w:pPr>
            <w:r>
              <w:t xml:space="preserve">Наличие опыта выполнения работ на объектах электросетевой и </w:t>
            </w:r>
            <w:proofErr w:type="spellStart"/>
            <w:r>
              <w:t>электрoгeнерирующих</w:t>
            </w:r>
            <w:proofErr w:type="spellEnd"/>
            <w:r>
              <w:t xml:space="preserve"> отраслях не менее 3-х лет (подтвердить справкой об объемах выполнения</w:t>
            </w:r>
            <w:proofErr w:type="gramStart"/>
            <w:r>
              <w:t>):.</w:t>
            </w:r>
            <w:proofErr w:type="gramEnd"/>
          </w:p>
          <w:p w:rsidR="00760CB7" w:rsidRDefault="00760CB7" w:rsidP="00FE5833">
            <w:pPr>
              <w:jc w:val="both"/>
            </w:pPr>
            <w:r>
              <w:t>Выручка по годам за 2016г.  и 2017г. за каждый период должна быть не менее предельной стоимости закупки.</w:t>
            </w:r>
          </w:p>
          <w:p w:rsidR="00760CB7" w:rsidRPr="00834698" w:rsidRDefault="00760CB7" w:rsidP="00FE5833">
            <w:pPr>
              <w:jc w:val="both"/>
            </w:pPr>
          </w:p>
        </w:tc>
      </w:tr>
      <w:tr w:rsidR="00760CB7" w:rsidRPr="00834698" w:rsidTr="00760CB7">
        <w:tc>
          <w:tcPr>
            <w:tcW w:w="674" w:type="dxa"/>
            <w:shd w:val="clear" w:color="auto" w:fill="auto"/>
          </w:tcPr>
          <w:p w:rsidR="00760CB7" w:rsidRDefault="0092458F" w:rsidP="00FE5833">
            <w:pPr>
              <w:jc w:val="center"/>
            </w:pPr>
            <w:r>
              <w:lastRenderedPageBreak/>
              <w:t>6</w:t>
            </w:r>
            <w:r w:rsidR="00760CB7">
              <w:t>.2</w:t>
            </w:r>
          </w:p>
        </w:tc>
        <w:tc>
          <w:tcPr>
            <w:tcW w:w="3007" w:type="dxa"/>
            <w:shd w:val="clear" w:color="auto" w:fill="auto"/>
          </w:tcPr>
          <w:p w:rsidR="00760CB7" w:rsidRDefault="00760CB7" w:rsidP="00FE5833">
            <w:r w:rsidRPr="00E62604">
              <w:t xml:space="preserve">Требования к безопасности, </w:t>
            </w:r>
            <w:proofErr w:type="gramStart"/>
            <w:r w:rsidRPr="00E62604">
              <w:t>качеству,  техническим</w:t>
            </w:r>
            <w:proofErr w:type="gramEnd"/>
            <w:r w:rsidRPr="00E62604">
              <w:t xml:space="preserve"> характеристикам, </w:t>
            </w:r>
            <w:proofErr w:type="spellStart"/>
            <w:r w:rsidRPr="00E62604">
              <w:t>функцональным</w:t>
            </w:r>
            <w:proofErr w:type="spellEnd"/>
            <w:r w:rsidRPr="00E62604">
              <w:t xml:space="preserve"> характеристикам работ:</w:t>
            </w:r>
          </w:p>
        </w:tc>
        <w:tc>
          <w:tcPr>
            <w:tcW w:w="5528" w:type="dxa"/>
            <w:shd w:val="clear" w:color="auto" w:fill="auto"/>
          </w:tcPr>
          <w:p w:rsidR="00760CB7" w:rsidRDefault="00760CB7" w:rsidP="00FE5833">
            <w:pPr>
              <w:jc w:val="both"/>
            </w:pPr>
            <w:r>
              <w:t>- В соответствии с Федеральным законом от 30 декабря 2009 г. N 384-</w:t>
            </w:r>
            <w:proofErr w:type="gramStart"/>
            <w:r>
              <w:t>ФЗ  "</w:t>
            </w:r>
            <w:proofErr w:type="gramEnd"/>
            <w:r>
              <w:t>Технический регламент о безопасности зданий и сооружений".</w:t>
            </w:r>
          </w:p>
          <w:p w:rsidR="00760CB7" w:rsidRDefault="00760CB7" w:rsidP="00FE5833">
            <w:pPr>
              <w:jc w:val="both"/>
            </w:pPr>
            <w:r>
              <w:t>СП 48.13330.2011 "СНиП 12-01-2004 "Организация строительства"</w:t>
            </w:r>
          </w:p>
          <w:p w:rsidR="00760CB7" w:rsidRDefault="00760CB7" w:rsidP="00FE5833">
            <w:pPr>
              <w:jc w:val="both"/>
            </w:pPr>
            <w:r>
              <w:t>СНиП 3.05.06-85 "Электротехнические устройства"</w:t>
            </w:r>
          </w:p>
          <w:p w:rsidR="00760CB7" w:rsidRDefault="00760CB7" w:rsidP="00FE5833">
            <w:pPr>
              <w:jc w:val="both"/>
            </w:pPr>
            <w:r>
              <w:t>ГОСТ Р 51872-2002 "Документация исполнительная геодезическая. Правила выполнения".</w:t>
            </w:r>
          </w:p>
          <w:p w:rsidR="00760CB7" w:rsidRDefault="00760CB7" w:rsidP="00FE5833">
            <w:pPr>
              <w:jc w:val="both"/>
            </w:pPr>
            <w:r>
              <w:t>СП 28.13330.2012 "СНиП 2.03.11-85 "Защита строительных конструкций от коррозии"</w:t>
            </w:r>
          </w:p>
        </w:tc>
      </w:tr>
    </w:tbl>
    <w:p w:rsidR="00760CB7" w:rsidRDefault="00760CB7" w:rsidP="00CF6826">
      <w:pPr>
        <w:jc w:val="center"/>
        <w:rPr>
          <w:b/>
        </w:rPr>
      </w:pPr>
    </w:p>
    <w:p w:rsidR="00830EA5" w:rsidRPr="00834698" w:rsidRDefault="00830EA5" w:rsidP="00830EA5">
      <w:pPr>
        <w:jc w:val="center"/>
        <w:rPr>
          <w:b/>
        </w:rPr>
      </w:pPr>
      <w:r w:rsidRPr="00834698">
        <w:rPr>
          <w:b/>
        </w:rPr>
        <w:t xml:space="preserve">ТЕХНИЧЕСКОЕ ЗАДАНИЕ </w:t>
      </w:r>
    </w:p>
    <w:p w:rsidR="00830EA5" w:rsidRPr="00026AE5" w:rsidRDefault="00830EA5" w:rsidP="00830EA5">
      <w:pPr>
        <w:jc w:val="both"/>
        <w:rPr>
          <w:sz w:val="22"/>
          <w:szCs w:val="22"/>
        </w:rPr>
      </w:pPr>
      <w:r w:rsidRPr="00834698">
        <w:t xml:space="preserve">на проведение регламентированной процедуры по выбору победителя на право заключения с </w:t>
      </w:r>
      <w:r>
        <w:t>П</w:t>
      </w:r>
      <w:r w:rsidRPr="00834698">
        <w:t xml:space="preserve">АО «Волгоградоблэлектро» договора на </w:t>
      </w:r>
      <w:r>
        <w:t>строительно-монтажные работы по объектам:</w:t>
      </w:r>
      <w:r w:rsidRPr="00834698">
        <w:rPr>
          <w:color w:val="000000"/>
        </w:rPr>
        <w:t xml:space="preserve"> </w:t>
      </w:r>
      <w:r>
        <w:rPr>
          <w:color w:val="000000"/>
        </w:rPr>
        <w:t>«</w:t>
      </w:r>
      <w:r>
        <w:rPr>
          <w:b/>
          <w:color w:val="000000"/>
        </w:rPr>
        <w:t>Реконструкция КТП-994, КТП-1008, г. Калач-на-Дону, инв. № 07/42/э0200, № 07/42/э0132</w:t>
      </w:r>
      <w:r w:rsidRPr="008431A9">
        <w:rPr>
          <w:b/>
          <w:color w:val="00000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007"/>
        <w:gridCol w:w="5386"/>
      </w:tblGrid>
      <w:tr w:rsidR="00830EA5" w:rsidRPr="00834698" w:rsidTr="00830EA5">
        <w:tc>
          <w:tcPr>
            <w:tcW w:w="674" w:type="dxa"/>
            <w:shd w:val="clear" w:color="auto" w:fill="auto"/>
          </w:tcPr>
          <w:p w:rsidR="00830EA5" w:rsidRPr="00834698" w:rsidRDefault="00830EA5" w:rsidP="00FE5833">
            <w:pPr>
              <w:jc w:val="center"/>
            </w:pPr>
            <w:r w:rsidRPr="00834698">
              <w:t>№ п/п</w:t>
            </w:r>
          </w:p>
        </w:tc>
        <w:tc>
          <w:tcPr>
            <w:tcW w:w="3007" w:type="dxa"/>
            <w:shd w:val="clear" w:color="auto" w:fill="auto"/>
          </w:tcPr>
          <w:p w:rsidR="00830EA5" w:rsidRPr="00834698" w:rsidRDefault="00830EA5" w:rsidP="00FE5833">
            <w:pPr>
              <w:jc w:val="center"/>
            </w:pPr>
            <w:r w:rsidRPr="00834698">
              <w:t>Перечень основных данных и требований</w:t>
            </w:r>
          </w:p>
        </w:tc>
        <w:tc>
          <w:tcPr>
            <w:tcW w:w="5386" w:type="dxa"/>
            <w:shd w:val="clear" w:color="auto" w:fill="auto"/>
          </w:tcPr>
          <w:p w:rsidR="00830EA5" w:rsidRPr="00834698" w:rsidRDefault="00830EA5" w:rsidP="00FE5833">
            <w:pPr>
              <w:jc w:val="center"/>
            </w:pPr>
            <w:r w:rsidRPr="00834698">
              <w:t>Основные данные и требования</w:t>
            </w:r>
          </w:p>
        </w:tc>
      </w:tr>
      <w:tr w:rsidR="00830EA5" w:rsidRPr="00834698" w:rsidTr="00830EA5">
        <w:tc>
          <w:tcPr>
            <w:tcW w:w="9067" w:type="dxa"/>
            <w:gridSpan w:val="3"/>
            <w:shd w:val="clear" w:color="auto" w:fill="auto"/>
          </w:tcPr>
          <w:p w:rsidR="00830EA5" w:rsidRPr="00834698" w:rsidRDefault="00830EA5" w:rsidP="00FE5833">
            <w:pPr>
              <w:jc w:val="center"/>
              <w:rPr>
                <w:b/>
              </w:rPr>
            </w:pPr>
            <w:r w:rsidRPr="00834698">
              <w:rPr>
                <w:b/>
              </w:rPr>
              <w:t>1. Общие требования</w:t>
            </w:r>
          </w:p>
        </w:tc>
      </w:tr>
      <w:tr w:rsidR="00830EA5" w:rsidRPr="00834698" w:rsidTr="00830EA5">
        <w:tc>
          <w:tcPr>
            <w:tcW w:w="674" w:type="dxa"/>
            <w:shd w:val="clear" w:color="auto" w:fill="auto"/>
          </w:tcPr>
          <w:p w:rsidR="00830EA5" w:rsidRPr="00834698" w:rsidRDefault="00830EA5" w:rsidP="00FE5833">
            <w:pPr>
              <w:jc w:val="center"/>
            </w:pPr>
            <w:r w:rsidRPr="00834698">
              <w:t>1.1</w:t>
            </w:r>
          </w:p>
        </w:tc>
        <w:tc>
          <w:tcPr>
            <w:tcW w:w="3007" w:type="dxa"/>
            <w:shd w:val="clear" w:color="auto" w:fill="auto"/>
          </w:tcPr>
          <w:p w:rsidR="00830EA5" w:rsidRPr="00834698" w:rsidRDefault="00830EA5" w:rsidP="00FE5833">
            <w:pPr>
              <w:jc w:val="center"/>
            </w:pPr>
            <w:r w:rsidRPr="00834698">
              <w:t xml:space="preserve">Наименование объекта </w:t>
            </w:r>
          </w:p>
          <w:p w:rsidR="00830EA5" w:rsidRPr="00834698" w:rsidRDefault="00830EA5" w:rsidP="00FE5833">
            <w:pPr>
              <w:jc w:val="center"/>
            </w:pPr>
          </w:p>
        </w:tc>
        <w:tc>
          <w:tcPr>
            <w:tcW w:w="5386" w:type="dxa"/>
            <w:shd w:val="clear" w:color="auto" w:fill="auto"/>
          </w:tcPr>
          <w:p w:rsidR="00830EA5" w:rsidRPr="00622A68" w:rsidRDefault="00830EA5" w:rsidP="00FE5833">
            <w:pPr>
              <w:jc w:val="both"/>
            </w:pPr>
            <w:r w:rsidRPr="00282DAE">
              <w:rPr>
                <w:color w:val="000000"/>
              </w:rPr>
              <w:t>Реконструкция КТП-994, КТП-1008, г. Калач-на-Дону, инв. № 07/42/э0200, № 07/42/э0132</w:t>
            </w:r>
          </w:p>
        </w:tc>
      </w:tr>
      <w:tr w:rsidR="00830EA5" w:rsidRPr="00834698" w:rsidTr="00830EA5">
        <w:tc>
          <w:tcPr>
            <w:tcW w:w="674" w:type="dxa"/>
            <w:shd w:val="clear" w:color="auto" w:fill="auto"/>
          </w:tcPr>
          <w:p w:rsidR="00830EA5" w:rsidRPr="00834698" w:rsidRDefault="00830EA5" w:rsidP="00FE5833">
            <w:pPr>
              <w:jc w:val="center"/>
            </w:pPr>
            <w:r w:rsidRPr="00834698">
              <w:t>1.2</w:t>
            </w:r>
          </w:p>
        </w:tc>
        <w:tc>
          <w:tcPr>
            <w:tcW w:w="3007" w:type="dxa"/>
            <w:shd w:val="clear" w:color="auto" w:fill="auto"/>
          </w:tcPr>
          <w:p w:rsidR="00830EA5" w:rsidRPr="00834698" w:rsidRDefault="00830EA5" w:rsidP="00FE5833">
            <w:pPr>
              <w:jc w:val="center"/>
            </w:pPr>
            <w:r w:rsidRPr="00834698">
              <w:t>Местонахождение объекта</w:t>
            </w:r>
          </w:p>
        </w:tc>
        <w:tc>
          <w:tcPr>
            <w:tcW w:w="5386" w:type="dxa"/>
            <w:shd w:val="clear" w:color="auto" w:fill="auto"/>
          </w:tcPr>
          <w:p w:rsidR="00830EA5" w:rsidRPr="00834698" w:rsidRDefault="00830EA5" w:rsidP="00FE5833">
            <w:pPr>
              <w:jc w:val="both"/>
            </w:pPr>
            <w:r>
              <w:rPr>
                <w:color w:val="000000"/>
              </w:rPr>
              <w:t xml:space="preserve">Г. Калач-на-Дону, </w:t>
            </w:r>
            <w:r w:rsidRPr="008F023F">
              <w:rPr>
                <w:color w:val="000000"/>
              </w:rPr>
              <w:t>Волгоградской области</w:t>
            </w:r>
          </w:p>
        </w:tc>
      </w:tr>
      <w:tr w:rsidR="00830EA5" w:rsidRPr="00834698" w:rsidTr="00830EA5">
        <w:tc>
          <w:tcPr>
            <w:tcW w:w="674" w:type="dxa"/>
            <w:shd w:val="clear" w:color="auto" w:fill="auto"/>
          </w:tcPr>
          <w:p w:rsidR="00830EA5" w:rsidRPr="00834698" w:rsidRDefault="00830EA5" w:rsidP="00FE5833">
            <w:pPr>
              <w:jc w:val="center"/>
            </w:pPr>
            <w:r w:rsidRPr="00834698">
              <w:t>1.3</w:t>
            </w:r>
          </w:p>
        </w:tc>
        <w:tc>
          <w:tcPr>
            <w:tcW w:w="3007" w:type="dxa"/>
            <w:shd w:val="clear" w:color="auto" w:fill="auto"/>
          </w:tcPr>
          <w:p w:rsidR="00830EA5" w:rsidRPr="00834698" w:rsidRDefault="00830EA5" w:rsidP="00FE5833">
            <w:pPr>
              <w:jc w:val="center"/>
            </w:pPr>
            <w:r w:rsidRPr="00834698">
              <w:t>Краткое описание технологического процесса</w:t>
            </w:r>
          </w:p>
        </w:tc>
        <w:tc>
          <w:tcPr>
            <w:tcW w:w="5386" w:type="dxa"/>
            <w:shd w:val="clear" w:color="auto" w:fill="auto"/>
          </w:tcPr>
          <w:p w:rsidR="00830EA5" w:rsidRPr="00834698" w:rsidRDefault="00830EA5" w:rsidP="00FE5833">
            <w:pPr>
              <w:jc w:val="both"/>
            </w:pPr>
            <w:r w:rsidRPr="00834698">
              <w:t>Передача электрической энергии напряжением 10</w:t>
            </w:r>
            <w:r>
              <w:t>/0,4</w:t>
            </w:r>
            <w:r w:rsidRPr="00834698">
              <w:t xml:space="preserve"> </w:t>
            </w:r>
            <w:proofErr w:type="spellStart"/>
            <w:r w:rsidRPr="00834698">
              <w:t>кВ</w:t>
            </w:r>
            <w:proofErr w:type="spellEnd"/>
            <w:r w:rsidRPr="00834698">
              <w:t xml:space="preserve"> </w:t>
            </w:r>
          </w:p>
        </w:tc>
      </w:tr>
      <w:tr w:rsidR="00830EA5" w:rsidRPr="00834698" w:rsidTr="00830EA5">
        <w:tc>
          <w:tcPr>
            <w:tcW w:w="674" w:type="dxa"/>
            <w:shd w:val="clear" w:color="auto" w:fill="auto"/>
          </w:tcPr>
          <w:p w:rsidR="00830EA5" w:rsidRPr="00834698" w:rsidRDefault="00830EA5" w:rsidP="00FE5833">
            <w:pPr>
              <w:jc w:val="center"/>
            </w:pPr>
            <w:r w:rsidRPr="00834698">
              <w:t>1.4</w:t>
            </w:r>
          </w:p>
        </w:tc>
        <w:tc>
          <w:tcPr>
            <w:tcW w:w="3007" w:type="dxa"/>
            <w:shd w:val="clear" w:color="auto" w:fill="auto"/>
          </w:tcPr>
          <w:p w:rsidR="00830EA5" w:rsidRPr="00834698" w:rsidRDefault="00830EA5" w:rsidP="00FE5833">
            <w:pPr>
              <w:jc w:val="center"/>
            </w:pPr>
            <w:r w:rsidRPr="00834698">
              <w:t>Сроки выполнения работ</w:t>
            </w:r>
          </w:p>
        </w:tc>
        <w:tc>
          <w:tcPr>
            <w:tcW w:w="5386" w:type="dxa"/>
            <w:shd w:val="clear" w:color="auto" w:fill="auto"/>
          </w:tcPr>
          <w:p w:rsidR="00830EA5" w:rsidRPr="00834698" w:rsidRDefault="00830EA5" w:rsidP="00FE5833">
            <w:pPr>
              <w:jc w:val="both"/>
            </w:pPr>
            <w:r w:rsidRPr="00834698">
              <w:t xml:space="preserve">Не более </w:t>
            </w:r>
            <w:r>
              <w:t>90</w:t>
            </w:r>
            <w:r w:rsidRPr="00834698">
              <w:t xml:space="preserve"> </w:t>
            </w:r>
            <w:r>
              <w:t>календарных</w:t>
            </w:r>
            <w:r w:rsidRPr="00834698">
              <w:t xml:space="preserve"> дней</w:t>
            </w:r>
            <w:r>
              <w:t xml:space="preserve"> с</w:t>
            </w:r>
            <w:r w:rsidRPr="00834698">
              <w:t xml:space="preserve"> </w:t>
            </w:r>
            <w:r>
              <w:t>даты</w:t>
            </w:r>
            <w:r w:rsidRPr="00834698">
              <w:t xml:space="preserve"> подписания договора</w:t>
            </w:r>
          </w:p>
        </w:tc>
      </w:tr>
      <w:tr w:rsidR="00830EA5" w:rsidRPr="00834698" w:rsidTr="00830EA5">
        <w:tc>
          <w:tcPr>
            <w:tcW w:w="674" w:type="dxa"/>
            <w:shd w:val="clear" w:color="auto" w:fill="auto"/>
          </w:tcPr>
          <w:p w:rsidR="00830EA5" w:rsidRPr="00834698" w:rsidRDefault="00830EA5" w:rsidP="00FE5833">
            <w:pPr>
              <w:jc w:val="center"/>
            </w:pPr>
            <w:r w:rsidRPr="00834698">
              <w:lastRenderedPageBreak/>
              <w:t>1.5</w:t>
            </w:r>
          </w:p>
        </w:tc>
        <w:tc>
          <w:tcPr>
            <w:tcW w:w="3007" w:type="dxa"/>
            <w:shd w:val="clear" w:color="auto" w:fill="auto"/>
          </w:tcPr>
          <w:p w:rsidR="00830EA5" w:rsidRPr="00834698" w:rsidRDefault="00830EA5" w:rsidP="00FE5833">
            <w:pPr>
              <w:jc w:val="center"/>
            </w:pPr>
            <w:r w:rsidRPr="00834698">
              <w:t>Порядок сдачи выполненной работы</w:t>
            </w:r>
          </w:p>
        </w:tc>
        <w:tc>
          <w:tcPr>
            <w:tcW w:w="5386" w:type="dxa"/>
            <w:shd w:val="clear" w:color="auto" w:fill="auto"/>
          </w:tcPr>
          <w:p w:rsidR="00830EA5" w:rsidRPr="00834698" w:rsidRDefault="00830EA5" w:rsidP="00FE5833">
            <w:pPr>
              <w:jc w:val="both"/>
            </w:pPr>
            <w:r w:rsidRPr="00834698">
              <w:t xml:space="preserve">В порядке требований ПТЭЭП, ПУЭ, СНиП и СП с предоставлением соответствующей технической документации. </w:t>
            </w:r>
          </w:p>
          <w:p w:rsidR="00830EA5" w:rsidRPr="00834698" w:rsidRDefault="00830EA5" w:rsidP="00FE5833">
            <w:pPr>
              <w:jc w:val="both"/>
            </w:pPr>
            <w:r w:rsidRPr="00834698">
              <w:t>Предоставить паспорта и сертификаты на оборудование и материалы.</w:t>
            </w:r>
          </w:p>
          <w:p w:rsidR="00830EA5" w:rsidRPr="00834698" w:rsidRDefault="00830EA5" w:rsidP="00FE5833">
            <w:pPr>
              <w:jc w:val="both"/>
            </w:pPr>
            <w:r w:rsidRPr="00834698">
              <w:t>Предоставить исполнительную монтажную схему.</w:t>
            </w:r>
          </w:p>
        </w:tc>
      </w:tr>
      <w:tr w:rsidR="00830EA5" w:rsidRPr="00834698" w:rsidTr="00830EA5">
        <w:tc>
          <w:tcPr>
            <w:tcW w:w="674" w:type="dxa"/>
            <w:shd w:val="clear" w:color="auto" w:fill="auto"/>
          </w:tcPr>
          <w:p w:rsidR="00830EA5" w:rsidRPr="00834698" w:rsidRDefault="00830EA5" w:rsidP="00FE5833">
            <w:pPr>
              <w:jc w:val="center"/>
            </w:pPr>
            <w:r w:rsidRPr="00834698">
              <w:t>1.6</w:t>
            </w:r>
          </w:p>
        </w:tc>
        <w:tc>
          <w:tcPr>
            <w:tcW w:w="3007" w:type="dxa"/>
            <w:shd w:val="clear" w:color="auto" w:fill="auto"/>
          </w:tcPr>
          <w:p w:rsidR="00830EA5" w:rsidRPr="00834698" w:rsidRDefault="00830EA5" w:rsidP="00FE5833">
            <w:pPr>
              <w:jc w:val="center"/>
            </w:pPr>
            <w:r w:rsidRPr="00834698">
              <w:t>Особые условия</w:t>
            </w:r>
          </w:p>
        </w:tc>
        <w:tc>
          <w:tcPr>
            <w:tcW w:w="5386" w:type="dxa"/>
            <w:shd w:val="clear" w:color="auto" w:fill="auto"/>
          </w:tcPr>
          <w:p w:rsidR="00830EA5" w:rsidRDefault="00830EA5" w:rsidP="00FE5833">
            <w:pPr>
              <w:jc w:val="both"/>
            </w:pPr>
            <w:r>
              <w:t>1.</w:t>
            </w:r>
            <w:r w:rsidRPr="00834698">
              <w:t>Перерывы в электроснабжении должны быть минимальными.</w:t>
            </w:r>
          </w:p>
          <w:p w:rsidR="00830EA5" w:rsidRPr="00834698" w:rsidRDefault="00830EA5" w:rsidP="00FE5833">
            <w:pPr>
              <w:jc w:val="both"/>
            </w:pPr>
            <w:r>
              <w:t>2.Перед началом производства работ произвести согласования со всеми заинтересованными лицами.</w:t>
            </w:r>
          </w:p>
        </w:tc>
      </w:tr>
      <w:tr w:rsidR="00830EA5" w:rsidRPr="00834698" w:rsidTr="00830EA5">
        <w:tc>
          <w:tcPr>
            <w:tcW w:w="9067" w:type="dxa"/>
            <w:gridSpan w:val="3"/>
            <w:shd w:val="clear" w:color="auto" w:fill="auto"/>
          </w:tcPr>
          <w:p w:rsidR="00830EA5" w:rsidRPr="00834698" w:rsidRDefault="00830EA5" w:rsidP="00FE5833">
            <w:pPr>
              <w:jc w:val="center"/>
              <w:rPr>
                <w:b/>
              </w:rPr>
            </w:pPr>
            <w:r w:rsidRPr="00834698">
              <w:rPr>
                <w:b/>
              </w:rPr>
              <w:t>2. Основные требования к техническим решениям по строительству линии электропередач</w:t>
            </w:r>
          </w:p>
        </w:tc>
      </w:tr>
      <w:tr w:rsidR="00830EA5" w:rsidRPr="00834698" w:rsidTr="00830EA5">
        <w:tc>
          <w:tcPr>
            <w:tcW w:w="674" w:type="dxa"/>
            <w:shd w:val="clear" w:color="auto" w:fill="auto"/>
          </w:tcPr>
          <w:p w:rsidR="00830EA5" w:rsidRPr="00834698" w:rsidRDefault="00830EA5" w:rsidP="00FE5833">
            <w:pPr>
              <w:jc w:val="center"/>
            </w:pPr>
            <w:r w:rsidRPr="00834698">
              <w:t>2.1</w:t>
            </w:r>
          </w:p>
        </w:tc>
        <w:tc>
          <w:tcPr>
            <w:tcW w:w="3007" w:type="dxa"/>
            <w:shd w:val="clear" w:color="auto" w:fill="auto"/>
          </w:tcPr>
          <w:p w:rsidR="00830EA5" w:rsidRPr="00834698" w:rsidRDefault="00830EA5" w:rsidP="00FE5833">
            <w:pPr>
              <w:jc w:val="center"/>
            </w:pPr>
            <w:r w:rsidRPr="00834698">
              <w:t>Состав основных работ по установке оборудования (ориентировочно)</w:t>
            </w:r>
          </w:p>
        </w:tc>
        <w:tc>
          <w:tcPr>
            <w:tcW w:w="5386" w:type="dxa"/>
            <w:shd w:val="clear" w:color="auto" w:fill="auto"/>
          </w:tcPr>
          <w:p w:rsidR="00830EA5" w:rsidRPr="00834698" w:rsidRDefault="00830EA5" w:rsidP="00FE5833">
            <w:pPr>
              <w:ind w:left="720"/>
            </w:pPr>
            <w:r w:rsidRPr="00834698">
              <w:t>Согласно ведомост</w:t>
            </w:r>
            <w:r>
              <w:t xml:space="preserve">ям </w:t>
            </w:r>
            <w:r w:rsidRPr="00834698">
              <w:t>объемов работ (Приложени</w:t>
            </w:r>
            <w:r>
              <w:t>е</w:t>
            </w:r>
            <w:r w:rsidRPr="00834698">
              <w:t xml:space="preserve"> №</w:t>
            </w:r>
            <w:r>
              <w:t xml:space="preserve">1-2 </w:t>
            </w:r>
            <w:r w:rsidRPr="00834698">
              <w:t>к техническому заданию) и проекта</w:t>
            </w:r>
          </w:p>
        </w:tc>
      </w:tr>
      <w:tr w:rsidR="00830EA5" w:rsidRPr="00834698" w:rsidTr="00830EA5">
        <w:tc>
          <w:tcPr>
            <w:tcW w:w="9067" w:type="dxa"/>
            <w:gridSpan w:val="3"/>
            <w:shd w:val="clear" w:color="auto" w:fill="auto"/>
          </w:tcPr>
          <w:p w:rsidR="00830EA5" w:rsidRPr="00834698" w:rsidRDefault="00830EA5" w:rsidP="00FE5833">
            <w:pPr>
              <w:jc w:val="center"/>
              <w:rPr>
                <w:b/>
              </w:rPr>
            </w:pPr>
            <w:r w:rsidRPr="00834698">
              <w:rPr>
                <w:b/>
              </w:rPr>
              <w:t>3. Основные требования к исполнителю</w:t>
            </w:r>
          </w:p>
        </w:tc>
      </w:tr>
      <w:tr w:rsidR="00830EA5" w:rsidRPr="00834698" w:rsidTr="00830EA5">
        <w:tc>
          <w:tcPr>
            <w:tcW w:w="674" w:type="dxa"/>
            <w:shd w:val="clear" w:color="auto" w:fill="auto"/>
          </w:tcPr>
          <w:p w:rsidR="00830EA5" w:rsidRPr="00834698" w:rsidRDefault="00830EA5" w:rsidP="00FE5833">
            <w:pPr>
              <w:jc w:val="center"/>
            </w:pPr>
            <w:r w:rsidRPr="00834698">
              <w:t>3.1</w:t>
            </w:r>
          </w:p>
        </w:tc>
        <w:tc>
          <w:tcPr>
            <w:tcW w:w="3007" w:type="dxa"/>
            <w:shd w:val="clear" w:color="auto" w:fill="auto"/>
          </w:tcPr>
          <w:p w:rsidR="00830EA5" w:rsidRPr="00834698" w:rsidRDefault="00830EA5" w:rsidP="00FE5833">
            <w:pPr>
              <w:jc w:val="center"/>
            </w:pPr>
            <w:r w:rsidRPr="00834698">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5386" w:type="dxa"/>
            <w:shd w:val="clear" w:color="auto" w:fill="auto"/>
          </w:tcPr>
          <w:p w:rsidR="00830EA5" w:rsidRDefault="00830EA5" w:rsidP="00FE5833">
            <w:pPr>
              <w:jc w:val="both"/>
            </w:pPr>
            <w: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rsidR="00830EA5" w:rsidRPr="00834698" w:rsidRDefault="00830EA5" w:rsidP="00FE5833">
            <w:pPr>
              <w:jc w:val="both"/>
            </w:pPr>
            <w:r>
              <w:t xml:space="preserve">  - </w:t>
            </w:r>
            <w:r w:rsidRPr="00C80E88">
              <w:t>Подрядчик должен предоставить Заказчику выписку из Реестра членов СРО, с указанием уровня ответственности</w:t>
            </w:r>
            <w:r>
              <w:t>.</w:t>
            </w:r>
          </w:p>
        </w:tc>
      </w:tr>
      <w:tr w:rsidR="00830EA5" w:rsidRPr="00834698" w:rsidTr="00830EA5">
        <w:tc>
          <w:tcPr>
            <w:tcW w:w="674" w:type="dxa"/>
            <w:shd w:val="clear" w:color="auto" w:fill="auto"/>
          </w:tcPr>
          <w:p w:rsidR="00830EA5" w:rsidRPr="00834698" w:rsidRDefault="00830EA5" w:rsidP="00FE5833">
            <w:pPr>
              <w:jc w:val="center"/>
            </w:pPr>
            <w:r w:rsidRPr="00834698">
              <w:t>3.2</w:t>
            </w:r>
          </w:p>
        </w:tc>
        <w:tc>
          <w:tcPr>
            <w:tcW w:w="3007" w:type="dxa"/>
            <w:shd w:val="clear" w:color="auto" w:fill="auto"/>
          </w:tcPr>
          <w:p w:rsidR="00830EA5" w:rsidRPr="00834698" w:rsidRDefault="00830EA5" w:rsidP="00FE5833">
            <w:pPr>
              <w:jc w:val="center"/>
            </w:pPr>
            <w:r w:rsidRPr="00834698">
              <w:t>Требования к квалификации и количес</w:t>
            </w:r>
            <w:r>
              <w:t>т</w:t>
            </w:r>
            <w:r w:rsidRPr="00834698">
              <w:t>ву персонала</w:t>
            </w:r>
          </w:p>
        </w:tc>
        <w:tc>
          <w:tcPr>
            <w:tcW w:w="5386" w:type="dxa"/>
            <w:shd w:val="clear" w:color="auto" w:fill="auto"/>
          </w:tcPr>
          <w:p w:rsidR="00830EA5" w:rsidRPr="00144221" w:rsidRDefault="00830EA5" w:rsidP="00FE5833">
            <w:pPr>
              <w:jc w:val="both"/>
            </w:pPr>
            <w:r w:rsidRPr="00144221">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29" w:anchor="sub_10000" w:history="1">
              <w:r w:rsidRPr="00144221">
                <w:rPr>
                  <w:rStyle w:val="ac"/>
                </w:rPr>
                <w:t>Правилам</w:t>
              </w:r>
            </w:hyperlink>
            <w:r w:rsidRPr="00144221">
              <w:t xml:space="preserve"> по охране труда при эксплуатации электроустановок, утвержденным </w:t>
            </w:r>
            <w:hyperlink r:id="rId30" w:anchor="sub_0" w:history="1">
              <w:r w:rsidRPr="00144221">
                <w:rPr>
                  <w:rStyle w:val="ac"/>
                </w:rPr>
                <w:t>приказом</w:t>
              </w:r>
            </w:hyperlink>
            <w:r w:rsidRPr="00144221">
              <w:t xml:space="preserve"> Минтруда России</w:t>
            </w:r>
            <w:r w:rsidRPr="00144221">
              <w:br/>
              <w:t>от 24 июля 2013 г. N 328н, и требований, предъявляемых к организациям электроэнергетики</w:t>
            </w:r>
          </w:p>
          <w:p w:rsidR="00830EA5" w:rsidRPr="00144221" w:rsidRDefault="00830EA5" w:rsidP="00FE5833">
            <w:pPr>
              <w:jc w:val="both"/>
            </w:pPr>
          </w:p>
          <w:p w:rsidR="00830EA5" w:rsidRPr="00144221" w:rsidRDefault="00830EA5" w:rsidP="00FE5833">
            <w:pPr>
              <w:jc w:val="both"/>
            </w:pPr>
            <w:r w:rsidRPr="00144221">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1" w:anchor="sub_0" w:history="1">
              <w:r w:rsidRPr="00144221">
                <w:rPr>
                  <w:rStyle w:val="ac"/>
                </w:rPr>
                <w:t>приказом</w:t>
              </w:r>
            </w:hyperlink>
            <w:r w:rsidRPr="00144221">
              <w:t xml:space="preserve"> Федеральной службы по экологическому, технологическому и атомному надзору от 29 января 2007 г. N 37)»</w:t>
            </w:r>
          </w:p>
          <w:p w:rsidR="00830EA5" w:rsidRPr="00144221" w:rsidRDefault="00830EA5" w:rsidP="00FE5833">
            <w:pPr>
              <w:jc w:val="both"/>
            </w:pPr>
          </w:p>
          <w:p w:rsidR="00830EA5" w:rsidRPr="00834698" w:rsidRDefault="00830EA5" w:rsidP="00FE5833">
            <w:pPr>
              <w:pStyle w:val="affb"/>
              <w:ind w:left="284" w:hanging="249"/>
              <w:jc w:val="both"/>
            </w:pPr>
            <w:r w:rsidRPr="00144221">
              <w:t>3.Наличие необходимого количества персонала, соответствующей квалификации</w:t>
            </w:r>
            <w:r>
              <w:t>.</w:t>
            </w:r>
          </w:p>
        </w:tc>
      </w:tr>
      <w:tr w:rsidR="00830EA5" w:rsidRPr="00834698" w:rsidTr="00830EA5">
        <w:tc>
          <w:tcPr>
            <w:tcW w:w="674" w:type="dxa"/>
            <w:shd w:val="clear" w:color="auto" w:fill="auto"/>
          </w:tcPr>
          <w:p w:rsidR="00830EA5" w:rsidRPr="00834698" w:rsidRDefault="00830EA5" w:rsidP="00FE5833">
            <w:pPr>
              <w:jc w:val="center"/>
            </w:pPr>
            <w:r w:rsidRPr="00834698">
              <w:lastRenderedPageBreak/>
              <w:t>3.3</w:t>
            </w:r>
          </w:p>
        </w:tc>
        <w:tc>
          <w:tcPr>
            <w:tcW w:w="3007" w:type="dxa"/>
            <w:shd w:val="clear" w:color="auto" w:fill="auto"/>
          </w:tcPr>
          <w:p w:rsidR="00830EA5" w:rsidRPr="00834698" w:rsidRDefault="00830EA5" w:rsidP="00FE5833">
            <w:pPr>
              <w:jc w:val="center"/>
              <w:rPr>
                <w:color w:val="000000"/>
              </w:rPr>
            </w:pPr>
            <w:r w:rsidRPr="00834698">
              <w:rPr>
                <w:color w:val="000000"/>
              </w:rPr>
              <w:t>Требования к опыту работы подрядчика</w:t>
            </w:r>
          </w:p>
        </w:tc>
        <w:tc>
          <w:tcPr>
            <w:tcW w:w="5386" w:type="dxa"/>
            <w:shd w:val="clear" w:color="auto" w:fill="auto"/>
          </w:tcPr>
          <w:p w:rsidR="00830EA5" w:rsidRPr="00834698" w:rsidRDefault="00830EA5" w:rsidP="00FE5833">
            <w:pPr>
              <w:jc w:val="both"/>
            </w:pPr>
            <w:r>
              <w:t xml:space="preserve">- </w:t>
            </w:r>
            <w:r w:rsidRPr="00834698">
              <w:t>Наличие опыта выполнения работ на объектах электросетевой и электрогенерирующей отраслях</w:t>
            </w:r>
            <w:r>
              <w:t>.</w:t>
            </w:r>
          </w:p>
        </w:tc>
      </w:tr>
      <w:tr w:rsidR="00830EA5" w:rsidRPr="00834698" w:rsidTr="00830EA5">
        <w:tc>
          <w:tcPr>
            <w:tcW w:w="674" w:type="dxa"/>
            <w:shd w:val="clear" w:color="auto" w:fill="auto"/>
          </w:tcPr>
          <w:p w:rsidR="00830EA5" w:rsidRPr="00834698" w:rsidRDefault="00830EA5" w:rsidP="00FE5833">
            <w:pPr>
              <w:jc w:val="center"/>
            </w:pPr>
            <w:r>
              <w:t>3.3.</w:t>
            </w:r>
          </w:p>
        </w:tc>
        <w:tc>
          <w:tcPr>
            <w:tcW w:w="3007" w:type="dxa"/>
            <w:shd w:val="clear" w:color="auto" w:fill="auto"/>
          </w:tcPr>
          <w:p w:rsidR="00830EA5" w:rsidRPr="00834698" w:rsidRDefault="00830EA5" w:rsidP="00FE5833">
            <w:pPr>
              <w:jc w:val="center"/>
              <w:rPr>
                <w:color w:val="000000"/>
              </w:rPr>
            </w:pPr>
            <w:r>
              <w:rPr>
                <w:color w:val="000000"/>
              </w:rPr>
              <w:t>Требования к транспортному обеспечению</w:t>
            </w:r>
          </w:p>
        </w:tc>
        <w:tc>
          <w:tcPr>
            <w:tcW w:w="5386" w:type="dxa"/>
            <w:shd w:val="clear" w:color="auto" w:fill="auto"/>
          </w:tcPr>
          <w:p w:rsidR="00830EA5" w:rsidRDefault="00830EA5" w:rsidP="00FE5833">
            <w:pPr>
              <w:jc w:val="both"/>
            </w:pPr>
            <w:r>
              <w:t xml:space="preserve">-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t>кВ</w:t>
            </w:r>
            <w:proofErr w:type="spellEnd"/>
            <w:r>
              <w:t xml:space="preserve"> включительно.</w:t>
            </w:r>
          </w:p>
          <w:p w:rsidR="00830EA5" w:rsidRDefault="00830EA5" w:rsidP="00FE5833">
            <w:pPr>
              <w:jc w:val="both"/>
            </w:pPr>
            <w:r>
              <w:t>- Обязательно наличие на праве собственности (или ином праве) строительной техники, необходимой для выполнения работ.</w:t>
            </w:r>
          </w:p>
        </w:tc>
      </w:tr>
      <w:tr w:rsidR="00830EA5" w:rsidRPr="00834698" w:rsidTr="00830EA5">
        <w:tc>
          <w:tcPr>
            <w:tcW w:w="9067" w:type="dxa"/>
            <w:gridSpan w:val="3"/>
            <w:shd w:val="clear" w:color="auto" w:fill="auto"/>
          </w:tcPr>
          <w:p w:rsidR="00830EA5" w:rsidRPr="00992F8A" w:rsidRDefault="00830EA5" w:rsidP="00FE5833">
            <w:pPr>
              <w:ind w:left="720"/>
              <w:jc w:val="center"/>
              <w:rPr>
                <w:b/>
              </w:rPr>
            </w:pPr>
          </w:p>
          <w:p w:rsidR="00830EA5" w:rsidRPr="00834698" w:rsidRDefault="00830EA5" w:rsidP="00830EA5">
            <w:pPr>
              <w:numPr>
                <w:ilvl w:val="0"/>
                <w:numId w:val="48"/>
              </w:numPr>
              <w:jc w:val="center"/>
              <w:rPr>
                <w:b/>
              </w:rPr>
            </w:pPr>
            <w:r w:rsidRPr="00834698">
              <w:rPr>
                <w:b/>
              </w:rPr>
              <w:t>Требования к качеству оборудования и материалов</w:t>
            </w:r>
          </w:p>
        </w:tc>
      </w:tr>
      <w:tr w:rsidR="00830EA5" w:rsidRPr="00834698" w:rsidTr="00830EA5">
        <w:tc>
          <w:tcPr>
            <w:tcW w:w="674" w:type="dxa"/>
            <w:shd w:val="clear" w:color="auto" w:fill="auto"/>
          </w:tcPr>
          <w:p w:rsidR="00830EA5" w:rsidRPr="00834698" w:rsidRDefault="00830EA5" w:rsidP="00FE5833">
            <w:pPr>
              <w:jc w:val="center"/>
            </w:pPr>
            <w:r w:rsidRPr="00834698">
              <w:t>4.1</w:t>
            </w:r>
          </w:p>
        </w:tc>
        <w:tc>
          <w:tcPr>
            <w:tcW w:w="3007" w:type="dxa"/>
            <w:shd w:val="clear" w:color="auto" w:fill="auto"/>
          </w:tcPr>
          <w:p w:rsidR="00830EA5" w:rsidRPr="00834698" w:rsidRDefault="00830EA5" w:rsidP="00FE5833">
            <w:pPr>
              <w:jc w:val="center"/>
            </w:pPr>
            <w:r w:rsidRPr="00834698">
              <w:t>Требования к качеству оборудования и материалов</w:t>
            </w:r>
          </w:p>
        </w:tc>
        <w:tc>
          <w:tcPr>
            <w:tcW w:w="5386" w:type="dxa"/>
            <w:shd w:val="clear" w:color="auto" w:fill="auto"/>
          </w:tcPr>
          <w:p w:rsidR="00830EA5" w:rsidRDefault="00830EA5" w:rsidP="00FE5833">
            <w:pPr>
              <w:jc w:val="both"/>
            </w:pPr>
            <w:r>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rsidR="00830EA5" w:rsidRDefault="00830EA5" w:rsidP="00FE5833">
            <w:pPr>
              <w:jc w:val="both"/>
            </w:pPr>
            <w: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rsidR="00830EA5" w:rsidRDefault="00830EA5" w:rsidP="00FE5833">
            <w:pPr>
              <w:jc w:val="both"/>
            </w:pPr>
            <w:r>
              <w:t>- Заводы-изготовители оборудования и материалов:</w:t>
            </w:r>
          </w:p>
          <w:p w:rsidR="00830EA5" w:rsidRDefault="00830EA5" w:rsidP="00FE5833">
            <w:pPr>
              <w:jc w:val="both"/>
            </w:pPr>
            <w:r>
              <w:t xml:space="preserve">Провод самонесущий: СИП-2,-3, производство </w:t>
            </w:r>
            <w:proofErr w:type="spellStart"/>
            <w:r>
              <w:t>Иркутсккабель</w:t>
            </w:r>
            <w:proofErr w:type="spellEnd"/>
            <w:r>
              <w:t xml:space="preserve">, </w:t>
            </w:r>
            <w:proofErr w:type="spellStart"/>
            <w:r>
              <w:t>Москабель</w:t>
            </w:r>
            <w:proofErr w:type="spellEnd"/>
            <w:r>
              <w:t>;</w:t>
            </w:r>
          </w:p>
          <w:p w:rsidR="00830EA5" w:rsidRDefault="00830EA5" w:rsidP="00FE5833">
            <w:pPr>
              <w:jc w:val="both"/>
            </w:pPr>
            <w:r>
              <w:t>-Арматура под СИП: производство «</w:t>
            </w:r>
            <w:proofErr w:type="spellStart"/>
            <w:r>
              <w:t>Ensto</w:t>
            </w:r>
            <w:proofErr w:type="spellEnd"/>
            <w:r>
              <w:t>», «</w:t>
            </w:r>
            <w:proofErr w:type="spellStart"/>
            <w:r>
              <w:t>Niled</w:t>
            </w:r>
            <w:proofErr w:type="spellEnd"/>
            <w:r>
              <w:t>»;</w:t>
            </w:r>
          </w:p>
          <w:p w:rsidR="00830EA5" w:rsidRDefault="00830EA5" w:rsidP="00FE5833">
            <w:pPr>
              <w:jc w:val="both"/>
            </w:pPr>
            <w:r>
              <w:t>Стойки Ж/б: производство «ЖБИ-6»</w:t>
            </w:r>
          </w:p>
          <w:p w:rsidR="00830EA5" w:rsidRDefault="00830EA5" w:rsidP="00FE5833">
            <w:pPr>
              <w:jc w:val="both"/>
            </w:pPr>
            <w:r>
              <w:t>-КТП- производство «</w:t>
            </w:r>
            <w:proofErr w:type="spellStart"/>
            <w:r>
              <w:t>Кубаньэлектрощит</w:t>
            </w:r>
            <w:proofErr w:type="spellEnd"/>
            <w:r>
              <w:t>», цветовая схема-серая с зелеными дверями;</w:t>
            </w:r>
          </w:p>
          <w:p w:rsidR="00830EA5" w:rsidRDefault="00830EA5" w:rsidP="00FE5833">
            <w:pPr>
              <w:jc w:val="both"/>
            </w:pPr>
            <w:r>
              <w:t>-ТМГ- производство «Минский электротехнический завод имени Козлова».</w:t>
            </w:r>
          </w:p>
          <w:p w:rsidR="00830EA5" w:rsidRDefault="00830EA5" w:rsidP="00FE5833">
            <w:pPr>
              <w:jc w:val="both"/>
            </w:pPr>
          </w:p>
          <w:p w:rsidR="00830EA5" w:rsidRPr="00834698" w:rsidRDefault="00830EA5" w:rsidP="00FE5833">
            <w:pPr>
              <w:jc w:val="both"/>
            </w:pPr>
            <w:r>
              <w:t>Заказчик имеет право передать Подрядчику для исполнения обязательств собственный давальческий материал.</w:t>
            </w:r>
          </w:p>
        </w:tc>
      </w:tr>
      <w:tr w:rsidR="00830EA5" w:rsidRPr="00834698" w:rsidTr="00830EA5">
        <w:tc>
          <w:tcPr>
            <w:tcW w:w="9067" w:type="dxa"/>
            <w:gridSpan w:val="3"/>
            <w:shd w:val="clear" w:color="auto" w:fill="auto"/>
          </w:tcPr>
          <w:p w:rsidR="00830EA5" w:rsidRDefault="00830EA5" w:rsidP="00FE5833">
            <w:pPr>
              <w:jc w:val="center"/>
              <w:rPr>
                <w:b/>
              </w:rPr>
            </w:pPr>
          </w:p>
          <w:p w:rsidR="00830EA5" w:rsidRPr="00834698" w:rsidRDefault="00830EA5" w:rsidP="00FE5833">
            <w:pPr>
              <w:jc w:val="center"/>
              <w:rPr>
                <w:b/>
              </w:rPr>
            </w:pPr>
            <w:r w:rsidRPr="00834698">
              <w:rPr>
                <w:b/>
              </w:rPr>
              <w:t>5. Требования к качеству работ и к безопасности при их выполнении.</w:t>
            </w:r>
          </w:p>
        </w:tc>
      </w:tr>
      <w:tr w:rsidR="00830EA5" w:rsidRPr="00834698" w:rsidTr="00830EA5">
        <w:tc>
          <w:tcPr>
            <w:tcW w:w="674" w:type="dxa"/>
            <w:shd w:val="clear" w:color="auto" w:fill="auto"/>
          </w:tcPr>
          <w:p w:rsidR="00830EA5" w:rsidRPr="00834698" w:rsidRDefault="00830EA5" w:rsidP="00FE5833">
            <w:pPr>
              <w:jc w:val="center"/>
            </w:pPr>
            <w:r w:rsidRPr="00834698">
              <w:t>5.1</w:t>
            </w:r>
          </w:p>
        </w:tc>
        <w:tc>
          <w:tcPr>
            <w:tcW w:w="3007" w:type="dxa"/>
            <w:shd w:val="clear" w:color="auto" w:fill="auto"/>
          </w:tcPr>
          <w:p w:rsidR="00830EA5" w:rsidRPr="00834698" w:rsidRDefault="00830EA5" w:rsidP="00FE5833">
            <w:pPr>
              <w:jc w:val="center"/>
            </w:pPr>
            <w:r w:rsidRPr="00834698">
              <w:t>Требования к качеству работ</w:t>
            </w:r>
          </w:p>
        </w:tc>
        <w:tc>
          <w:tcPr>
            <w:tcW w:w="5386" w:type="dxa"/>
            <w:shd w:val="clear" w:color="auto" w:fill="auto"/>
          </w:tcPr>
          <w:p w:rsidR="00830EA5" w:rsidRDefault="00830EA5" w:rsidP="00FE5833">
            <w:pPr>
              <w:jc w:val="both"/>
            </w:pPr>
            <w:r>
              <w:t>-Работы должны быть выполнены в строгом соответствии с проектной документацией.</w:t>
            </w:r>
          </w:p>
          <w:p w:rsidR="00830EA5" w:rsidRPr="00834698" w:rsidRDefault="00830EA5" w:rsidP="00FE5833">
            <w:pPr>
              <w:jc w:val="both"/>
            </w:pPr>
            <w:r>
              <w:t xml:space="preserve"> - </w:t>
            </w:r>
            <w:r w:rsidRPr="00834698">
              <w:t>Качество выполненных работ дол</w:t>
            </w:r>
            <w:r>
              <w:t>жно соответствовать требованиям СНиП,</w:t>
            </w:r>
            <w:r w:rsidRPr="00834698">
              <w:t xml:space="preserve"> ПУЭ СП31-110-2003 (А5-92-09), ГОСТ 16442-80 и </w:t>
            </w:r>
            <w:proofErr w:type="gramStart"/>
            <w:r w:rsidRPr="00834698">
              <w:t>другим</w:t>
            </w:r>
            <w:r>
              <w:t xml:space="preserve"> нормам</w:t>
            </w:r>
            <w:proofErr w:type="gramEnd"/>
            <w:r>
              <w:t xml:space="preserve"> действующим на момент ввода объекта в эксплуатацию</w:t>
            </w:r>
            <w:r w:rsidRPr="00834698">
              <w:t>.</w:t>
            </w:r>
          </w:p>
          <w:p w:rsidR="00830EA5" w:rsidRPr="00834698" w:rsidRDefault="00830EA5" w:rsidP="00FE5833">
            <w:pPr>
              <w:jc w:val="both"/>
            </w:pPr>
            <w:r w:rsidRPr="00834698">
              <w:t>Гарантийный срок на выполнение работы не менее 60 месяцев со дня подписания актов выполненных работ.</w:t>
            </w:r>
          </w:p>
        </w:tc>
      </w:tr>
      <w:tr w:rsidR="00830EA5" w:rsidRPr="00834698" w:rsidTr="00830EA5">
        <w:tc>
          <w:tcPr>
            <w:tcW w:w="674" w:type="dxa"/>
            <w:shd w:val="clear" w:color="auto" w:fill="auto"/>
          </w:tcPr>
          <w:p w:rsidR="00830EA5" w:rsidRPr="00834698" w:rsidRDefault="00830EA5" w:rsidP="00FE5833">
            <w:pPr>
              <w:jc w:val="center"/>
            </w:pPr>
            <w:r w:rsidRPr="00834698">
              <w:t>5.2</w:t>
            </w:r>
          </w:p>
        </w:tc>
        <w:tc>
          <w:tcPr>
            <w:tcW w:w="3007" w:type="dxa"/>
            <w:shd w:val="clear" w:color="auto" w:fill="auto"/>
          </w:tcPr>
          <w:p w:rsidR="00830EA5" w:rsidRPr="00834698" w:rsidRDefault="00830EA5" w:rsidP="00FE5833">
            <w:pPr>
              <w:jc w:val="center"/>
            </w:pPr>
            <w:r w:rsidRPr="00834698">
              <w:t>Требования по безопасности</w:t>
            </w:r>
          </w:p>
        </w:tc>
        <w:tc>
          <w:tcPr>
            <w:tcW w:w="5386" w:type="dxa"/>
            <w:shd w:val="clear" w:color="auto" w:fill="auto"/>
          </w:tcPr>
          <w:p w:rsidR="00830EA5" w:rsidRPr="00834698" w:rsidRDefault="00830EA5" w:rsidP="00FE5833">
            <w:pPr>
              <w:jc w:val="both"/>
            </w:pPr>
            <w:r>
              <w:t xml:space="preserve">   </w:t>
            </w:r>
            <w:r w:rsidRPr="00834698">
              <w:t xml:space="preserve">Работы должны выполняться в соответствии с требованиями правил охраны труда, техники </w:t>
            </w:r>
            <w:r w:rsidRPr="00834698">
              <w:lastRenderedPageBreak/>
              <w:t>безопасности, пожарной безопасности, при наличии наряда допуска. При выполнении сварочных работ – наличие талона пожарной безопасности.</w:t>
            </w:r>
          </w:p>
        </w:tc>
      </w:tr>
      <w:tr w:rsidR="00830EA5" w:rsidRPr="00834698" w:rsidTr="00830EA5">
        <w:tc>
          <w:tcPr>
            <w:tcW w:w="674" w:type="dxa"/>
            <w:shd w:val="clear" w:color="auto" w:fill="auto"/>
          </w:tcPr>
          <w:p w:rsidR="00830EA5" w:rsidRPr="00834698" w:rsidRDefault="00830EA5" w:rsidP="00FE5833">
            <w:pPr>
              <w:jc w:val="center"/>
            </w:pPr>
            <w:r>
              <w:lastRenderedPageBreak/>
              <w:t>5.3.</w:t>
            </w:r>
          </w:p>
        </w:tc>
        <w:tc>
          <w:tcPr>
            <w:tcW w:w="3007" w:type="dxa"/>
            <w:shd w:val="clear" w:color="auto" w:fill="auto"/>
          </w:tcPr>
          <w:p w:rsidR="00830EA5" w:rsidRPr="00834698" w:rsidRDefault="00830EA5" w:rsidP="00FE5833">
            <w:pPr>
              <w:jc w:val="center"/>
            </w:pPr>
            <w:r>
              <w:t xml:space="preserve">Требования </w:t>
            </w:r>
            <w:proofErr w:type="gramStart"/>
            <w:r>
              <w:t>к  документации</w:t>
            </w:r>
            <w:proofErr w:type="gramEnd"/>
            <w:r>
              <w:t xml:space="preserve"> при приемке работ</w:t>
            </w:r>
          </w:p>
        </w:tc>
        <w:tc>
          <w:tcPr>
            <w:tcW w:w="5386" w:type="dxa"/>
            <w:shd w:val="clear" w:color="auto" w:fill="auto"/>
          </w:tcPr>
          <w:p w:rsidR="00830EA5" w:rsidRDefault="00830EA5" w:rsidP="00FE5833">
            <w:pPr>
              <w:jc w:val="both"/>
            </w:pPr>
            <w:r>
              <w:t xml:space="preserve">   При окончательной приемке выполненных работ должны быть предъявлены следующие документы:</w:t>
            </w:r>
          </w:p>
          <w:p w:rsidR="00830EA5" w:rsidRDefault="00830EA5" w:rsidP="00FE5833">
            <w:pPr>
              <w:jc w:val="both"/>
            </w:pPr>
            <w: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rsidR="00830EA5" w:rsidRDefault="00830EA5" w:rsidP="00FE5833">
            <w:pPr>
              <w:jc w:val="both"/>
            </w:pPr>
            <w:r>
              <w:t>- акты о приемке выполненных работ по формам КС-2, КС-3;</w:t>
            </w:r>
          </w:p>
          <w:p w:rsidR="00830EA5" w:rsidRDefault="00830EA5" w:rsidP="00FE5833">
            <w:r>
              <w:t xml:space="preserve">-Приемо-сдаточная документация: </w:t>
            </w:r>
            <w:r w:rsidRPr="00E462A9">
              <w:t>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rsidR="00830EA5" w:rsidRDefault="00830EA5" w:rsidP="00FE5833"/>
          <w:p w:rsidR="00830EA5" w:rsidRPr="00834698" w:rsidRDefault="00830EA5" w:rsidP="00FE5833">
            <w:r>
              <w:t>Работы по приемо-сдаточным испытаниям и измерениям проводятся силами Заказчика</w:t>
            </w:r>
          </w:p>
        </w:tc>
      </w:tr>
      <w:tr w:rsidR="00830EA5" w:rsidRPr="00834698" w:rsidTr="00830EA5">
        <w:tc>
          <w:tcPr>
            <w:tcW w:w="9067" w:type="dxa"/>
            <w:gridSpan w:val="3"/>
            <w:shd w:val="clear" w:color="auto" w:fill="auto"/>
          </w:tcPr>
          <w:p w:rsidR="00830EA5" w:rsidRDefault="00830EA5" w:rsidP="00FE5833">
            <w:pPr>
              <w:jc w:val="center"/>
              <w:rPr>
                <w:b/>
              </w:rPr>
            </w:pPr>
          </w:p>
          <w:p w:rsidR="00830EA5" w:rsidRPr="00BC338E" w:rsidRDefault="0092458F" w:rsidP="00FE5833">
            <w:pPr>
              <w:jc w:val="center"/>
              <w:rPr>
                <w:b/>
              </w:rPr>
            </w:pPr>
            <w:r>
              <w:rPr>
                <w:b/>
              </w:rPr>
              <w:t>6</w:t>
            </w:r>
            <w:r w:rsidR="00830EA5" w:rsidRPr="00BC338E">
              <w:rPr>
                <w:b/>
              </w:rPr>
              <w:t>. Иные требования</w:t>
            </w:r>
          </w:p>
        </w:tc>
      </w:tr>
      <w:tr w:rsidR="00830EA5" w:rsidRPr="00834698" w:rsidTr="00830EA5">
        <w:tc>
          <w:tcPr>
            <w:tcW w:w="674" w:type="dxa"/>
            <w:shd w:val="clear" w:color="auto" w:fill="auto"/>
          </w:tcPr>
          <w:p w:rsidR="00830EA5" w:rsidRPr="00834698" w:rsidRDefault="0092458F" w:rsidP="00FE5833">
            <w:pPr>
              <w:jc w:val="center"/>
            </w:pPr>
            <w:r>
              <w:t>6</w:t>
            </w:r>
            <w:r w:rsidR="00830EA5">
              <w:t>.1</w:t>
            </w:r>
          </w:p>
        </w:tc>
        <w:tc>
          <w:tcPr>
            <w:tcW w:w="3007" w:type="dxa"/>
            <w:shd w:val="clear" w:color="auto" w:fill="auto"/>
          </w:tcPr>
          <w:p w:rsidR="00830EA5" w:rsidRPr="00834698" w:rsidRDefault="00830EA5" w:rsidP="00FE5833">
            <w:r>
              <w:t>Иные требования</w:t>
            </w:r>
          </w:p>
        </w:tc>
        <w:tc>
          <w:tcPr>
            <w:tcW w:w="5386" w:type="dxa"/>
            <w:shd w:val="clear" w:color="auto" w:fill="auto"/>
          </w:tcPr>
          <w:p w:rsidR="00830EA5" w:rsidRDefault="00830EA5" w:rsidP="00FE5833">
            <w:pPr>
              <w:jc w:val="both"/>
            </w:pPr>
            <w:r>
              <w:t>Работы должны быть выполнены собственными силами подрядной организации.</w:t>
            </w:r>
          </w:p>
          <w:p w:rsidR="00830EA5" w:rsidRDefault="00830EA5" w:rsidP="00FE5833">
            <w:pPr>
              <w:jc w:val="both"/>
            </w:pPr>
            <w:r>
              <w:t>При невозможности выполнения всего объема работ собственными силами подрядчик должен предоставить договор о намерениях с субподрядной организацией. При этом, к субподрядной организации предъявляются те же требования, что и к подрядчику, с приложением подтверждающих документов.</w:t>
            </w:r>
          </w:p>
          <w:p w:rsidR="00830EA5" w:rsidRDefault="00830EA5" w:rsidP="00FE5833">
            <w:pPr>
              <w:jc w:val="both"/>
            </w:pPr>
            <w:r>
              <w:t xml:space="preserve">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w:t>
            </w:r>
            <w:proofErr w:type="spellStart"/>
            <w:r>
              <w:t>кВ</w:t>
            </w:r>
            <w:proofErr w:type="spellEnd"/>
            <w:r>
              <w:t xml:space="preserve"> включительно.</w:t>
            </w:r>
          </w:p>
          <w:p w:rsidR="00830EA5" w:rsidRDefault="00830EA5" w:rsidP="00FE5833">
            <w:pPr>
              <w:jc w:val="both"/>
            </w:pPr>
            <w:r>
              <w:t>Наличие на праве собственности (или ином праве) строительной техники необходимой для выполнения работ, а именно:</w:t>
            </w:r>
          </w:p>
          <w:p w:rsidR="00830EA5" w:rsidRDefault="00830EA5" w:rsidP="00FE5833">
            <w:pPr>
              <w:jc w:val="both"/>
            </w:pPr>
            <w:r>
              <w:t>Кран автомобильный не менее 1 ед.</w:t>
            </w:r>
          </w:p>
          <w:p w:rsidR="00830EA5" w:rsidRDefault="00830EA5" w:rsidP="00FE5833">
            <w:pPr>
              <w:jc w:val="both"/>
            </w:pPr>
            <w:r>
              <w:t>Кран манипулятор на автомобильном шасси не менее 1 ед.</w:t>
            </w:r>
          </w:p>
          <w:p w:rsidR="00830EA5" w:rsidRDefault="00830EA5" w:rsidP="00FE5833">
            <w:pPr>
              <w:jc w:val="both"/>
            </w:pPr>
            <w:r>
              <w:t>Буровая установка на автомобильном шасси не менее 1 ед.</w:t>
            </w:r>
          </w:p>
          <w:p w:rsidR="00830EA5" w:rsidRDefault="00830EA5" w:rsidP="00FE5833">
            <w:pPr>
              <w:jc w:val="both"/>
            </w:pPr>
            <w:r>
              <w:lastRenderedPageBreak/>
              <w:t xml:space="preserve">Экскаватор погрузчик не менее 1 ед. </w:t>
            </w:r>
          </w:p>
          <w:p w:rsidR="00830EA5" w:rsidRDefault="00830EA5" w:rsidP="00FE5833">
            <w:pPr>
              <w:jc w:val="both"/>
            </w:pPr>
            <w:r>
              <w:t>Грузовой автотранспорт не менее 1 ед. (с приложением расшифровки к балансу по стр. 1150 «Основные средства»):</w:t>
            </w:r>
          </w:p>
          <w:p w:rsidR="00830EA5" w:rsidRDefault="00830EA5" w:rsidP="00FE5833">
            <w:pPr>
              <w:jc w:val="both"/>
            </w:pPr>
            <w:r>
              <w:t xml:space="preserve">Наличие необходимого количества персонала (подтвердить </w:t>
            </w:r>
            <w:r w:rsidRPr="00A5300B">
              <w:t>выписк</w:t>
            </w:r>
            <w:r>
              <w:t>ой</w:t>
            </w:r>
            <w:r w:rsidRPr="00A5300B">
              <w:t xml:space="preserve"> из штатного расписания или статистическ</w:t>
            </w:r>
            <w:r>
              <w:t>ой</w:t>
            </w:r>
            <w:r w:rsidRPr="00A5300B">
              <w:t xml:space="preserve"> отчетность</w:t>
            </w:r>
            <w:r>
              <w:t>ю):</w:t>
            </w:r>
          </w:p>
          <w:p w:rsidR="00830EA5" w:rsidRDefault="00830EA5" w:rsidP="00FE5833">
            <w:pPr>
              <w:jc w:val="both"/>
            </w:pPr>
            <w:r>
              <w:t>ИТР - не менее 15 чел.,</w:t>
            </w:r>
          </w:p>
          <w:p w:rsidR="00830EA5" w:rsidRDefault="00830EA5" w:rsidP="00FE5833">
            <w:pPr>
              <w:jc w:val="both"/>
            </w:pPr>
            <w:r>
              <w:t>Рабочих не менее 30 чел.</w:t>
            </w:r>
          </w:p>
          <w:p w:rsidR="00830EA5" w:rsidRDefault="00830EA5" w:rsidP="00FE5833">
            <w:pPr>
              <w:jc w:val="both"/>
            </w:pPr>
            <w:r>
              <w:t xml:space="preserve">Аттестация руководителей </w:t>
            </w:r>
            <w:proofErr w:type="gramStart"/>
            <w:r>
              <w:t>работ  в</w:t>
            </w:r>
            <w:proofErr w:type="gramEnd"/>
            <w:r>
              <w:t xml:space="preserve"> электроустановках по Ростехнадзоре по Г3</w:t>
            </w:r>
          </w:p>
          <w:p w:rsidR="00830EA5" w:rsidRDefault="00830EA5" w:rsidP="00FE5833">
            <w:pPr>
              <w:jc w:val="both"/>
            </w:pPr>
            <w:r>
              <w:t xml:space="preserve">Наличие опыта выполнения работ на объектах электросетевой и </w:t>
            </w:r>
            <w:proofErr w:type="spellStart"/>
            <w:r>
              <w:t>электрoгeнерирующих</w:t>
            </w:r>
            <w:proofErr w:type="spellEnd"/>
            <w:r>
              <w:t xml:space="preserve"> отраслях не менее 3-х лет (подтвердить справкой об объемах выполнения</w:t>
            </w:r>
            <w:proofErr w:type="gramStart"/>
            <w:r>
              <w:t>):.</w:t>
            </w:r>
            <w:proofErr w:type="gramEnd"/>
          </w:p>
          <w:p w:rsidR="00830EA5" w:rsidRDefault="00830EA5" w:rsidP="00FE5833">
            <w:pPr>
              <w:jc w:val="both"/>
            </w:pPr>
            <w:r>
              <w:t>Выручка по годам за 2016г.  и 2017г. за каждый период должна быть не менее предельной стоимости закупки.</w:t>
            </w:r>
          </w:p>
          <w:p w:rsidR="00830EA5" w:rsidRPr="00834698" w:rsidRDefault="00830EA5" w:rsidP="00FE5833">
            <w:pPr>
              <w:jc w:val="both"/>
            </w:pPr>
          </w:p>
        </w:tc>
      </w:tr>
      <w:tr w:rsidR="00830EA5" w:rsidRPr="00834698" w:rsidTr="00830EA5">
        <w:tc>
          <w:tcPr>
            <w:tcW w:w="674" w:type="dxa"/>
            <w:shd w:val="clear" w:color="auto" w:fill="auto"/>
          </w:tcPr>
          <w:p w:rsidR="00830EA5" w:rsidRDefault="0092458F" w:rsidP="00FE5833">
            <w:pPr>
              <w:jc w:val="center"/>
            </w:pPr>
            <w:r>
              <w:lastRenderedPageBreak/>
              <w:t>6</w:t>
            </w:r>
            <w:r w:rsidR="00830EA5">
              <w:t>.2</w:t>
            </w:r>
          </w:p>
        </w:tc>
        <w:tc>
          <w:tcPr>
            <w:tcW w:w="3007" w:type="dxa"/>
            <w:shd w:val="clear" w:color="auto" w:fill="auto"/>
          </w:tcPr>
          <w:p w:rsidR="00830EA5" w:rsidRDefault="00830EA5" w:rsidP="00FE5833">
            <w:r w:rsidRPr="00E62604">
              <w:t xml:space="preserve">Требования к безопасности, </w:t>
            </w:r>
            <w:proofErr w:type="gramStart"/>
            <w:r w:rsidRPr="00E62604">
              <w:t>качеству,  техническим</w:t>
            </w:r>
            <w:proofErr w:type="gramEnd"/>
            <w:r w:rsidRPr="00E62604">
              <w:t xml:space="preserve"> характеристикам, </w:t>
            </w:r>
            <w:proofErr w:type="spellStart"/>
            <w:r w:rsidRPr="00E62604">
              <w:t>функцональным</w:t>
            </w:r>
            <w:proofErr w:type="spellEnd"/>
            <w:r w:rsidRPr="00E62604">
              <w:t xml:space="preserve"> характеристикам работ:</w:t>
            </w:r>
          </w:p>
        </w:tc>
        <w:tc>
          <w:tcPr>
            <w:tcW w:w="5386" w:type="dxa"/>
            <w:shd w:val="clear" w:color="auto" w:fill="auto"/>
          </w:tcPr>
          <w:p w:rsidR="00830EA5" w:rsidRDefault="00830EA5" w:rsidP="00FE5833">
            <w:pPr>
              <w:jc w:val="both"/>
            </w:pPr>
            <w:r>
              <w:t>- В соответствии с Федеральным законом от 30 декабря 2009 г. N 384-</w:t>
            </w:r>
            <w:proofErr w:type="gramStart"/>
            <w:r>
              <w:t>ФЗ  "</w:t>
            </w:r>
            <w:proofErr w:type="gramEnd"/>
            <w:r>
              <w:t>Технический регламент о безопасности зданий и сооружений".</w:t>
            </w:r>
          </w:p>
          <w:p w:rsidR="00830EA5" w:rsidRDefault="00830EA5" w:rsidP="00FE5833">
            <w:pPr>
              <w:jc w:val="both"/>
            </w:pPr>
            <w:r>
              <w:t>СП 48.13330.2011 "СНиП 12-01-2004 "Организация строительства"</w:t>
            </w:r>
          </w:p>
          <w:p w:rsidR="00830EA5" w:rsidRDefault="00830EA5" w:rsidP="00FE5833">
            <w:pPr>
              <w:jc w:val="both"/>
            </w:pPr>
            <w:r>
              <w:t>СНиП 3.05.06-85 "Электротехнические устройства"</w:t>
            </w:r>
          </w:p>
          <w:p w:rsidR="00830EA5" w:rsidRDefault="00830EA5" w:rsidP="00FE5833">
            <w:pPr>
              <w:jc w:val="both"/>
            </w:pPr>
            <w:r>
              <w:t>ГОСТ Р 51872-2002 "Документация исполнительная геодезическая. Правила выполнения".</w:t>
            </w:r>
          </w:p>
          <w:p w:rsidR="00830EA5" w:rsidRDefault="00830EA5" w:rsidP="00FE5833">
            <w:pPr>
              <w:jc w:val="both"/>
            </w:pPr>
            <w:r>
              <w:t>СП 28.13330.2012 "СНиП 2.03.11-85 "Защита строительных конструкций от коррозии"</w:t>
            </w:r>
          </w:p>
        </w:tc>
      </w:tr>
    </w:tbl>
    <w:p w:rsidR="00830EA5" w:rsidRDefault="00830EA5" w:rsidP="00CF6826">
      <w:pPr>
        <w:jc w:val="center"/>
        <w:rPr>
          <w:b/>
        </w:rPr>
      </w:pPr>
    </w:p>
    <w:tbl>
      <w:tblPr>
        <w:tblW w:w="9375" w:type="dxa"/>
        <w:tblLook w:val="04A0" w:firstRow="1" w:lastRow="0" w:firstColumn="1" w:lastColumn="0" w:noHBand="0" w:noVBand="1"/>
      </w:tblPr>
      <w:tblGrid>
        <w:gridCol w:w="709"/>
        <w:gridCol w:w="4536"/>
        <w:gridCol w:w="1701"/>
        <w:gridCol w:w="2126"/>
        <w:gridCol w:w="303"/>
      </w:tblGrid>
      <w:tr w:rsidR="006F236E" w:rsidRPr="006F236E" w:rsidTr="00E7156B">
        <w:trPr>
          <w:trHeight w:val="360"/>
        </w:trPr>
        <w:tc>
          <w:tcPr>
            <w:tcW w:w="9375" w:type="dxa"/>
            <w:gridSpan w:val="5"/>
            <w:tcBorders>
              <w:top w:val="nil"/>
              <w:left w:val="nil"/>
              <w:bottom w:val="nil"/>
              <w:right w:val="nil"/>
            </w:tcBorders>
            <w:shd w:val="clear" w:color="auto" w:fill="auto"/>
            <w:noWrap/>
            <w:vAlign w:val="bottom"/>
            <w:hideMark/>
          </w:tcPr>
          <w:p w:rsidR="006F236E" w:rsidRPr="006F236E" w:rsidRDefault="006F236E" w:rsidP="006F236E">
            <w:pPr>
              <w:jc w:val="center"/>
              <w:rPr>
                <w:b/>
                <w:bCs/>
                <w:color w:val="000000"/>
              </w:rPr>
            </w:pPr>
            <w:r w:rsidRPr="006F236E">
              <w:rPr>
                <w:b/>
                <w:bCs/>
                <w:color w:val="000000"/>
              </w:rPr>
              <w:t>Ведомость объёмов работ</w:t>
            </w:r>
          </w:p>
        </w:tc>
      </w:tr>
      <w:tr w:rsidR="0092458F" w:rsidRPr="0092458F" w:rsidTr="00E7156B">
        <w:trPr>
          <w:gridAfter w:val="1"/>
          <w:wAfter w:w="303" w:type="dxa"/>
          <w:trHeight w:val="780"/>
        </w:trPr>
        <w:tc>
          <w:tcPr>
            <w:tcW w:w="9072" w:type="dxa"/>
            <w:gridSpan w:val="4"/>
            <w:tcBorders>
              <w:top w:val="nil"/>
              <w:left w:val="nil"/>
              <w:bottom w:val="nil"/>
              <w:right w:val="nil"/>
            </w:tcBorders>
            <w:shd w:val="clear" w:color="auto" w:fill="auto"/>
            <w:vAlign w:val="bottom"/>
            <w:hideMark/>
          </w:tcPr>
          <w:p w:rsidR="0092458F" w:rsidRPr="0092458F" w:rsidRDefault="0092458F" w:rsidP="0092458F">
            <w:pPr>
              <w:jc w:val="center"/>
              <w:rPr>
                <w:b/>
                <w:bCs/>
                <w:color w:val="000000"/>
              </w:rPr>
            </w:pPr>
            <w:r w:rsidRPr="0092458F">
              <w:rPr>
                <w:b/>
                <w:bCs/>
                <w:color w:val="000000"/>
              </w:rPr>
              <w:t xml:space="preserve">По </w:t>
            </w:r>
            <w:proofErr w:type="gramStart"/>
            <w:r w:rsidRPr="0092458F">
              <w:rPr>
                <w:b/>
                <w:bCs/>
                <w:color w:val="000000"/>
              </w:rPr>
              <w:t>объекту :</w:t>
            </w:r>
            <w:proofErr w:type="gramEnd"/>
            <w:r w:rsidRPr="0092458F">
              <w:rPr>
                <w:b/>
                <w:bCs/>
                <w:color w:val="000000"/>
              </w:rPr>
              <w:t xml:space="preserve"> </w:t>
            </w:r>
            <w:r w:rsidR="00E7156B">
              <w:rPr>
                <w:b/>
                <w:bCs/>
                <w:color w:val="000000"/>
              </w:rPr>
              <w:t>«</w:t>
            </w:r>
            <w:r w:rsidRPr="003E627C">
              <w:rPr>
                <w:b/>
                <w:bCs/>
                <w:color w:val="000000"/>
              </w:rPr>
              <w:t xml:space="preserve">Реконструкция ВЛ-0,4 </w:t>
            </w:r>
            <w:proofErr w:type="spellStart"/>
            <w:r w:rsidRPr="003E627C">
              <w:rPr>
                <w:b/>
                <w:bCs/>
                <w:color w:val="000000"/>
              </w:rPr>
              <w:t>к</w:t>
            </w:r>
            <w:r w:rsidR="00E7156B" w:rsidRPr="003E627C">
              <w:rPr>
                <w:b/>
                <w:bCs/>
                <w:color w:val="000000"/>
              </w:rPr>
              <w:t>В</w:t>
            </w:r>
            <w:proofErr w:type="spellEnd"/>
            <w:r w:rsidRPr="003E627C">
              <w:rPr>
                <w:b/>
                <w:bCs/>
                <w:color w:val="000000"/>
              </w:rPr>
              <w:t xml:space="preserve"> от ТП-5149 ст. </w:t>
            </w:r>
            <w:proofErr w:type="spellStart"/>
            <w:r w:rsidRPr="003E627C">
              <w:rPr>
                <w:b/>
                <w:bCs/>
                <w:color w:val="000000"/>
              </w:rPr>
              <w:t>Клетская</w:t>
            </w:r>
            <w:proofErr w:type="spellEnd"/>
            <w:r w:rsidRPr="003E627C">
              <w:rPr>
                <w:b/>
                <w:bCs/>
                <w:color w:val="000000"/>
              </w:rPr>
              <w:t xml:space="preserve">, инв. № </w:t>
            </w:r>
            <w:r w:rsidR="000D0214" w:rsidRPr="003E627C">
              <w:rPr>
                <w:b/>
                <w:bCs/>
                <w:color w:val="000000"/>
              </w:rPr>
              <w:t>00-00028961</w:t>
            </w:r>
            <w:r w:rsidR="00E7156B" w:rsidRPr="003E627C">
              <w:rPr>
                <w:b/>
                <w:bCs/>
                <w:color w:val="000000"/>
              </w:rPr>
              <w:t>»</w:t>
            </w:r>
          </w:p>
        </w:tc>
      </w:tr>
      <w:tr w:rsidR="0092458F" w:rsidRPr="0092458F" w:rsidTr="00E7156B">
        <w:trPr>
          <w:gridAfter w:val="1"/>
          <w:wAfter w:w="303" w:type="dxa"/>
          <w:trHeight w:val="360"/>
        </w:trPr>
        <w:tc>
          <w:tcPr>
            <w:tcW w:w="709" w:type="dxa"/>
            <w:tcBorders>
              <w:top w:val="nil"/>
              <w:left w:val="nil"/>
              <w:bottom w:val="nil"/>
              <w:right w:val="nil"/>
            </w:tcBorders>
            <w:shd w:val="clear" w:color="auto" w:fill="auto"/>
            <w:vAlign w:val="bottom"/>
            <w:hideMark/>
          </w:tcPr>
          <w:p w:rsidR="0092458F" w:rsidRPr="0092458F" w:rsidRDefault="0092458F" w:rsidP="0092458F">
            <w:pPr>
              <w:jc w:val="center"/>
              <w:rPr>
                <w:b/>
                <w:bCs/>
                <w:color w:val="000000"/>
              </w:rPr>
            </w:pPr>
          </w:p>
        </w:tc>
        <w:tc>
          <w:tcPr>
            <w:tcW w:w="4536" w:type="dxa"/>
            <w:tcBorders>
              <w:top w:val="nil"/>
              <w:left w:val="nil"/>
              <w:bottom w:val="nil"/>
              <w:right w:val="nil"/>
            </w:tcBorders>
            <w:shd w:val="clear" w:color="auto" w:fill="auto"/>
            <w:vAlign w:val="bottom"/>
            <w:hideMark/>
          </w:tcPr>
          <w:p w:rsidR="0092458F" w:rsidRPr="0092458F" w:rsidRDefault="0092458F" w:rsidP="0092458F">
            <w:pPr>
              <w:jc w:val="center"/>
            </w:pPr>
          </w:p>
        </w:tc>
        <w:tc>
          <w:tcPr>
            <w:tcW w:w="1701" w:type="dxa"/>
            <w:tcBorders>
              <w:top w:val="nil"/>
              <w:left w:val="nil"/>
              <w:bottom w:val="nil"/>
              <w:right w:val="nil"/>
            </w:tcBorders>
            <w:shd w:val="clear" w:color="auto" w:fill="auto"/>
            <w:vAlign w:val="bottom"/>
            <w:hideMark/>
          </w:tcPr>
          <w:p w:rsidR="0092458F" w:rsidRPr="0092458F" w:rsidRDefault="0092458F" w:rsidP="0092458F">
            <w:pPr>
              <w:jc w:val="center"/>
            </w:pPr>
          </w:p>
        </w:tc>
        <w:tc>
          <w:tcPr>
            <w:tcW w:w="2126" w:type="dxa"/>
            <w:tcBorders>
              <w:top w:val="nil"/>
              <w:left w:val="nil"/>
              <w:bottom w:val="nil"/>
              <w:right w:val="nil"/>
            </w:tcBorders>
            <w:shd w:val="clear" w:color="auto" w:fill="auto"/>
            <w:vAlign w:val="bottom"/>
            <w:hideMark/>
          </w:tcPr>
          <w:p w:rsidR="0092458F" w:rsidRPr="0092458F" w:rsidRDefault="0092458F" w:rsidP="0092458F">
            <w:pPr>
              <w:jc w:val="center"/>
            </w:pPr>
          </w:p>
        </w:tc>
      </w:tr>
      <w:tr w:rsidR="0092458F" w:rsidRPr="0092458F" w:rsidTr="00E7156B">
        <w:trPr>
          <w:gridAfter w:val="1"/>
          <w:wAfter w:w="303" w:type="dxa"/>
          <w:trHeight w:val="10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58F" w:rsidRPr="0092458F" w:rsidRDefault="0092458F" w:rsidP="0092458F">
            <w:pPr>
              <w:jc w:val="center"/>
            </w:pPr>
            <w:r w:rsidRPr="0092458F">
              <w:t xml:space="preserve">№ </w:t>
            </w:r>
            <w:proofErr w:type="spellStart"/>
            <w:r w:rsidRPr="0092458F">
              <w:t>пп</w:t>
            </w:r>
            <w:proofErr w:type="spellEnd"/>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92458F" w:rsidRPr="0092458F" w:rsidRDefault="0092458F" w:rsidP="0092458F">
            <w:pPr>
              <w:jc w:val="center"/>
            </w:pPr>
            <w:r w:rsidRPr="0092458F">
              <w:t>Наименование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458F" w:rsidRPr="0092458F" w:rsidRDefault="0092458F" w:rsidP="0092458F">
            <w:pPr>
              <w:jc w:val="center"/>
            </w:pPr>
            <w:r w:rsidRPr="0092458F">
              <w:t>Ед.</w:t>
            </w:r>
            <w:r w:rsidRPr="0092458F">
              <w:br/>
              <w:t>изм.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2458F" w:rsidRPr="0092458F" w:rsidRDefault="0092458F" w:rsidP="0092458F">
            <w:pPr>
              <w:jc w:val="center"/>
            </w:pPr>
            <w:r w:rsidRPr="0092458F">
              <w:t>Кол-во</w:t>
            </w:r>
          </w:p>
        </w:tc>
      </w:tr>
      <w:tr w:rsidR="0092458F" w:rsidRPr="0092458F" w:rsidTr="00E7156B">
        <w:trPr>
          <w:gridAfter w:val="1"/>
          <w:wAfter w:w="303" w:type="dxa"/>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2458F" w:rsidRPr="0092458F" w:rsidRDefault="0092458F" w:rsidP="0092458F">
            <w:pPr>
              <w:jc w:val="center"/>
            </w:pPr>
            <w:r w:rsidRPr="0092458F">
              <w:t>1</w:t>
            </w:r>
          </w:p>
        </w:tc>
        <w:tc>
          <w:tcPr>
            <w:tcW w:w="4536" w:type="dxa"/>
            <w:tcBorders>
              <w:top w:val="nil"/>
              <w:left w:val="nil"/>
              <w:bottom w:val="single" w:sz="4" w:space="0" w:color="auto"/>
              <w:right w:val="single" w:sz="4" w:space="0" w:color="auto"/>
            </w:tcBorders>
            <w:shd w:val="clear" w:color="auto" w:fill="auto"/>
            <w:noWrap/>
            <w:vAlign w:val="center"/>
            <w:hideMark/>
          </w:tcPr>
          <w:p w:rsidR="0092458F" w:rsidRPr="0092458F" w:rsidRDefault="0092458F" w:rsidP="0092458F">
            <w:pPr>
              <w:jc w:val="center"/>
            </w:pPr>
            <w:r w:rsidRPr="0092458F">
              <w:t>3</w:t>
            </w:r>
          </w:p>
        </w:tc>
        <w:tc>
          <w:tcPr>
            <w:tcW w:w="1701" w:type="dxa"/>
            <w:tcBorders>
              <w:top w:val="nil"/>
              <w:left w:val="nil"/>
              <w:bottom w:val="single" w:sz="4" w:space="0" w:color="auto"/>
              <w:right w:val="single" w:sz="4" w:space="0" w:color="auto"/>
            </w:tcBorders>
            <w:shd w:val="clear" w:color="auto" w:fill="auto"/>
            <w:noWrap/>
            <w:vAlign w:val="center"/>
            <w:hideMark/>
          </w:tcPr>
          <w:p w:rsidR="0092458F" w:rsidRPr="0092458F" w:rsidRDefault="0092458F" w:rsidP="0092458F">
            <w:pPr>
              <w:jc w:val="center"/>
            </w:pPr>
            <w:r w:rsidRPr="0092458F">
              <w:t>4</w:t>
            </w:r>
          </w:p>
        </w:tc>
        <w:tc>
          <w:tcPr>
            <w:tcW w:w="2126" w:type="dxa"/>
            <w:tcBorders>
              <w:top w:val="nil"/>
              <w:left w:val="nil"/>
              <w:bottom w:val="single" w:sz="4" w:space="0" w:color="auto"/>
              <w:right w:val="single" w:sz="4" w:space="0" w:color="auto"/>
            </w:tcBorders>
            <w:shd w:val="clear" w:color="auto" w:fill="auto"/>
            <w:noWrap/>
            <w:vAlign w:val="center"/>
            <w:hideMark/>
          </w:tcPr>
          <w:p w:rsidR="0092458F" w:rsidRPr="0092458F" w:rsidRDefault="0092458F" w:rsidP="0092458F">
            <w:pPr>
              <w:jc w:val="center"/>
            </w:pPr>
            <w:r w:rsidRPr="0092458F">
              <w:t>5</w:t>
            </w:r>
          </w:p>
        </w:tc>
      </w:tr>
      <w:tr w:rsidR="0092458F" w:rsidRPr="0092458F" w:rsidTr="00E7156B">
        <w:trPr>
          <w:gridAfter w:val="1"/>
          <w:wAfter w:w="303" w:type="dxa"/>
          <w:trHeight w:val="443"/>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92458F" w:rsidRPr="0092458F" w:rsidRDefault="0092458F" w:rsidP="0092458F">
            <w:pPr>
              <w:rPr>
                <w:b/>
                <w:bCs/>
              </w:rPr>
            </w:pPr>
            <w:r w:rsidRPr="0092458F">
              <w:rPr>
                <w:b/>
                <w:bCs/>
              </w:rPr>
              <w:t xml:space="preserve">Раздел 1. ВЛ-0,4 </w:t>
            </w:r>
            <w:proofErr w:type="spellStart"/>
            <w:r w:rsidRPr="0092458F">
              <w:rPr>
                <w:b/>
                <w:bCs/>
              </w:rPr>
              <w:t>кВ</w:t>
            </w:r>
            <w:proofErr w:type="spellEnd"/>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1</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 xml:space="preserve">Развозка конструкций и материалов опор ВЛ 0,38-10 </w:t>
            </w:r>
            <w:proofErr w:type="spellStart"/>
            <w:r w:rsidRPr="0092458F">
              <w:t>кВ</w:t>
            </w:r>
            <w:proofErr w:type="spellEnd"/>
            <w:r w:rsidRPr="0092458F">
              <w:t xml:space="preserve"> по трассе: одностоечных железобетонных опор</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1 опора</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71</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lastRenderedPageBreak/>
              <w:t>2</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 xml:space="preserve">Развозка конструкций и материалов опор ВЛ 0,38-10 </w:t>
            </w:r>
            <w:proofErr w:type="spellStart"/>
            <w:r w:rsidRPr="0092458F">
              <w:t>кВ</w:t>
            </w:r>
            <w:proofErr w:type="spellEnd"/>
            <w:r w:rsidRPr="0092458F">
              <w:t xml:space="preserve"> по трассе: материалов оснастки одностоечных опор</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1 опора</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36</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3</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 xml:space="preserve">Развозка конструкций и материалов опор ВЛ 0,38-10 </w:t>
            </w:r>
            <w:proofErr w:type="spellStart"/>
            <w:r w:rsidRPr="0092458F">
              <w:t>кВ</w:t>
            </w:r>
            <w:proofErr w:type="spellEnd"/>
            <w:r w:rsidRPr="0092458F">
              <w:t xml:space="preserve"> по трассе: материалов оснастки сложных опор</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1 опора</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17</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4</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 xml:space="preserve">Развозка конструкций и материалов опор ВЛ 0,38-10 </w:t>
            </w:r>
            <w:proofErr w:type="spellStart"/>
            <w:r w:rsidRPr="0092458F">
              <w:t>кВ</w:t>
            </w:r>
            <w:proofErr w:type="spellEnd"/>
            <w:r w:rsidRPr="0092458F">
              <w:t xml:space="preserve"> по трассе: плит П3-и</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1 опора</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31</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5</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 xml:space="preserve">Установка железобетонных опор ВЛ 0,38; 6-10 </w:t>
            </w:r>
            <w:proofErr w:type="spellStart"/>
            <w:r w:rsidRPr="0092458F">
              <w:t>кВ</w:t>
            </w:r>
            <w:proofErr w:type="spellEnd"/>
            <w:r w:rsidRPr="0092458F">
              <w:t xml:space="preserve"> с траверсами без приставок: одностоечных</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1 опора</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36</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6</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 xml:space="preserve">Установка железобетонных опор ВЛ 0,38; 6-10 </w:t>
            </w:r>
            <w:proofErr w:type="spellStart"/>
            <w:r w:rsidRPr="0092458F">
              <w:t>кВ</w:t>
            </w:r>
            <w:proofErr w:type="spellEnd"/>
            <w:r w:rsidRPr="0092458F">
              <w:t xml:space="preserve"> с траверсами без приставок: одностоечных с одним подкосом</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1 опора</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16</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7</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 xml:space="preserve">Установка железобетонных опор ВЛ 0,38; 6-10 </w:t>
            </w:r>
            <w:proofErr w:type="spellStart"/>
            <w:r w:rsidRPr="0092458F">
              <w:t>кВ</w:t>
            </w:r>
            <w:proofErr w:type="spellEnd"/>
            <w:r w:rsidRPr="0092458F">
              <w:t xml:space="preserve"> с траверсами без приставок: одностоечных с двумя подкосами</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1 опора</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1</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8</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 xml:space="preserve">Установка железобетонных плит для опор ВЛ 35 </w:t>
            </w:r>
            <w:proofErr w:type="spellStart"/>
            <w:r w:rsidRPr="0092458F">
              <w:t>кВ</w:t>
            </w:r>
            <w:proofErr w:type="spellEnd"/>
            <w:r w:rsidRPr="0092458F">
              <w:t>: плит П-3и</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1 шт.</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31</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9</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 xml:space="preserve">Подвеска самонесущих изолированных проводов (СИП-2А) напряжением от 0,4 </w:t>
            </w:r>
            <w:proofErr w:type="spellStart"/>
            <w:r w:rsidRPr="0092458F">
              <w:t>кВ</w:t>
            </w:r>
            <w:proofErr w:type="spellEnd"/>
            <w:r w:rsidRPr="0092458F">
              <w:t xml:space="preserve"> до 1 </w:t>
            </w:r>
            <w:proofErr w:type="spellStart"/>
            <w:r w:rsidRPr="0092458F">
              <w:t>кВ</w:t>
            </w:r>
            <w:proofErr w:type="spellEnd"/>
            <w:r w:rsidRPr="0092458F">
              <w:t xml:space="preserve"> (со снятием напряжения) при количестве 29 опор: с использованием автогидроподъемника</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1000 м</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1,762679</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10</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При изменении количества опор на 1000 м добавлять или исключать: к расценке 33-04-017-01</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1 опора</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2</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11</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 xml:space="preserve">Устройство ответвлений от ВЛ 0,38 </w:t>
            </w:r>
            <w:proofErr w:type="spellStart"/>
            <w:r w:rsidRPr="0092458F">
              <w:t>кВ</w:t>
            </w:r>
            <w:proofErr w:type="spellEnd"/>
            <w:r w:rsidRPr="0092458F">
              <w:t xml:space="preserve"> к зданиям: с помощью механизмов при количестве проводов в ответвлении 1</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1 ответвление</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93</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12</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Присоединение к зажимам жил проводов или кабелей сечением: до 16 мм2</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100 шт.</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1,94</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lastRenderedPageBreak/>
              <w:t>13</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 xml:space="preserve">Установка разрядников: с помощью </w:t>
            </w:r>
            <w:proofErr w:type="gramStart"/>
            <w:r w:rsidRPr="0092458F">
              <w:t>механизмов(</w:t>
            </w:r>
            <w:proofErr w:type="gramEnd"/>
            <w:r w:rsidRPr="0092458F">
              <w:t>Установка ОПН)</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 xml:space="preserve">1 </w:t>
            </w:r>
            <w:proofErr w:type="spellStart"/>
            <w:r w:rsidRPr="0092458F">
              <w:t>компл</w:t>
            </w:r>
            <w:proofErr w:type="spellEnd"/>
            <w:r w:rsidRPr="0092458F">
              <w:t>.</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3</w:t>
            </w:r>
          </w:p>
        </w:tc>
      </w:tr>
      <w:tr w:rsidR="0092458F" w:rsidRPr="0092458F" w:rsidTr="00E7156B">
        <w:trPr>
          <w:gridAfter w:val="1"/>
          <w:wAfter w:w="303" w:type="dxa"/>
          <w:trHeight w:val="61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92458F" w:rsidRPr="0092458F" w:rsidRDefault="0092458F" w:rsidP="0092458F">
            <w:pPr>
              <w:rPr>
                <w:i/>
                <w:iCs/>
              </w:rPr>
            </w:pPr>
            <w:r w:rsidRPr="0092458F">
              <w:rPr>
                <w:i/>
                <w:iCs/>
              </w:rPr>
              <w:t>Заземление опор</w:t>
            </w:r>
          </w:p>
        </w:tc>
      </w:tr>
      <w:tr w:rsidR="0092458F" w:rsidRPr="0092458F" w:rsidTr="00E7156B">
        <w:trPr>
          <w:gridAfter w:val="1"/>
          <w:wAfter w:w="303" w:type="dxa"/>
          <w:trHeight w:val="1275"/>
        </w:trPr>
        <w:tc>
          <w:tcPr>
            <w:tcW w:w="709" w:type="dxa"/>
            <w:tcBorders>
              <w:top w:val="nil"/>
              <w:left w:val="single" w:sz="4" w:space="0" w:color="auto"/>
              <w:bottom w:val="nil"/>
              <w:right w:val="single" w:sz="4" w:space="0" w:color="auto"/>
            </w:tcBorders>
            <w:shd w:val="clear" w:color="auto" w:fill="auto"/>
            <w:hideMark/>
          </w:tcPr>
          <w:p w:rsidR="0092458F" w:rsidRPr="0092458F" w:rsidRDefault="0092458F" w:rsidP="0092458F">
            <w:pPr>
              <w:jc w:val="right"/>
            </w:pPr>
            <w:r w:rsidRPr="0092458F">
              <w:t>14</w:t>
            </w:r>
          </w:p>
        </w:tc>
        <w:tc>
          <w:tcPr>
            <w:tcW w:w="4536" w:type="dxa"/>
            <w:tcBorders>
              <w:top w:val="nil"/>
              <w:left w:val="nil"/>
              <w:bottom w:val="nil"/>
              <w:right w:val="single" w:sz="4" w:space="0" w:color="auto"/>
            </w:tcBorders>
            <w:shd w:val="clear" w:color="auto" w:fill="auto"/>
            <w:hideMark/>
          </w:tcPr>
          <w:p w:rsidR="0092458F" w:rsidRPr="0092458F" w:rsidRDefault="0092458F" w:rsidP="0092458F">
            <w:proofErr w:type="gramStart"/>
            <w:r w:rsidRPr="0092458F">
              <w:t>Забивка вертикальных заземлителей</w:t>
            </w:r>
            <w:proofErr w:type="gramEnd"/>
            <w:r w:rsidRPr="0092458F">
              <w:t xml:space="preserve"> механизированная на глубину до 5 м</w:t>
            </w:r>
          </w:p>
        </w:tc>
        <w:tc>
          <w:tcPr>
            <w:tcW w:w="1701" w:type="dxa"/>
            <w:tcBorders>
              <w:top w:val="nil"/>
              <w:left w:val="nil"/>
              <w:bottom w:val="nil"/>
              <w:right w:val="single" w:sz="4" w:space="0" w:color="auto"/>
            </w:tcBorders>
            <w:shd w:val="clear" w:color="auto" w:fill="auto"/>
            <w:hideMark/>
          </w:tcPr>
          <w:p w:rsidR="0092458F" w:rsidRPr="0092458F" w:rsidRDefault="0092458F" w:rsidP="0092458F">
            <w:pPr>
              <w:jc w:val="center"/>
            </w:pPr>
            <w:r w:rsidRPr="0092458F">
              <w:t>1 заземлитель</w:t>
            </w:r>
          </w:p>
        </w:tc>
        <w:tc>
          <w:tcPr>
            <w:tcW w:w="2126" w:type="dxa"/>
            <w:tcBorders>
              <w:top w:val="nil"/>
              <w:left w:val="nil"/>
              <w:bottom w:val="nil"/>
              <w:right w:val="single" w:sz="4" w:space="0" w:color="auto"/>
            </w:tcBorders>
            <w:shd w:val="clear" w:color="auto" w:fill="auto"/>
            <w:hideMark/>
          </w:tcPr>
          <w:p w:rsidR="0092458F" w:rsidRPr="0092458F" w:rsidRDefault="0092458F" w:rsidP="0092458F">
            <w:pPr>
              <w:jc w:val="right"/>
            </w:pPr>
            <w:r w:rsidRPr="0092458F">
              <w:t>58</w:t>
            </w:r>
          </w:p>
        </w:tc>
      </w:tr>
      <w:tr w:rsidR="0092458F" w:rsidRPr="0092458F" w:rsidTr="00E7156B">
        <w:trPr>
          <w:gridAfter w:val="1"/>
          <w:wAfter w:w="303" w:type="dxa"/>
          <w:trHeight w:val="51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92458F" w:rsidRPr="0092458F" w:rsidRDefault="0092458F" w:rsidP="0092458F">
            <w:pPr>
              <w:rPr>
                <w:b/>
                <w:bCs/>
              </w:rPr>
            </w:pPr>
            <w:r w:rsidRPr="0092458F">
              <w:rPr>
                <w:b/>
                <w:bCs/>
              </w:rPr>
              <w:t xml:space="preserve">Раздел 2. </w:t>
            </w:r>
            <w:proofErr w:type="gramStart"/>
            <w:r w:rsidRPr="0092458F">
              <w:rPr>
                <w:b/>
                <w:bCs/>
              </w:rPr>
              <w:t>Материалы ,</w:t>
            </w:r>
            <w:proofErr w:type="gramEnd"/>
            <w:r w:rsidRPr="0092458F">
              <w:rPr>
                <w:b/>
                <w:bCs/>
              </w:rPr>
              <w:t xml:space="preserve"> не учтенные в нормах</w:t>
            </w:r>
          </w:p>
        </w:tc>
      </w:tr>
      <w:tr w:rsidR="0092458F" w:rsidRPr="0092458F" w:rsidTr="00E7156B">
        <w:trPr>
          <w:gridAfter w:val="1"/>
          <w:wAfter w:w="303" w:type="dxa"/>
          <w:trHeight w:val="55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92458F" w:rsidRPr="0092458F" w:rsidRDefault="0092458F" w:rsidP="0092458F">
            <w:pPr>
              <w:rPr>
                <w:i/>
                <w:iCs/>
              </w:rPr>
            </w:pPr>
            <w:r w:rsidRPr="0092458F">
              <w:rPr>
                <w:i/>
                <w:iCs/>
              </w:rPr>
              <w:t>Опоры железобетонные</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15</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Стойка СВ95-3с</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proofErr w:type="spellStart"/>
            <w:r w:rsidRPr="0092458F">
              <w:t>шт</w:t>
            </w:r>
            <w:proofErr w:type="spellEnd"/>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66</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16</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Стойка СВ105-5</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proofErr w:type="spellStart"/>
            <w:r w:rsidRPr="0092458F">
              <w:t>шт</w:t>
            </w:r>
            <w:proofErr w:type="spellEnd"/>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5</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17</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Плита П-3и</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proofErr w:type="spellStart"/>
            <w:r w:rsidRPr="0092458F">
              <w:t>шт</w:t>
            </w:r>
            <w:proofErr w:type="spellEnd"/>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31</w:t>
            </w:r>
          </w:p>
        </w:tc>
      </w:tr>
      <w:tr w:rsidR="0092458F" w:rsidRPr="0092458F" w:rsidTr="00E7156B">
        <w:trPr>
          <w:gridAfter w:val="1"/>
          <w:wAfter w:w="303" w:type="dxa"/>
          <w:trHeight w:val="58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92458F" w:rsidRPr="0092458F" w:rsidRDefault="0092458F" w:rsidP="0092458F">
            <w:pPr>
              <w:rPr>
                <w:i/>
                <w:iCs/>
              </w:rPr>
            </w:pPr>
            <w:r w:rsidRPr="0092458F">
              <w:rPr>
                <w:i/>
                <w:iCs/>
              </w:rPr>
              <w:t>Кабельно-проводниковая продукция</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18</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Самонесущий изолированный провод СИП-2 3х70+1Х70</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м</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1623</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19</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Самонесущий изолированный провод СИП 4х25</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м</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219</w:t>
            </w:r>
          </w:p>
        </w:tc>
      </w:tr>
      <w:tr w:rsidR="0092458F" w:rsidRPr="0092458F" w:rsidTr="00E7156B">
        <w:trPr>
          <w:gridAfter w:val="1"/>
          <w:wAfter w:w="303" w:type="dxa"/>
          <w:trHeight w:val="48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92458F" w:rsidRPr="0092458F" w:rsidRDefault="0092458F" w:rsidP="0092458F">
            <w:pPr>
              <w:rPr>
                <w:i/>
                <w:iCs/>
              </w:rPr>
            </w:pPr>
            <w:r w:rsidRPr="0092458F">
              <w:rPr>
                <w:i/>
                <w:iCs/>
              </w:rPr>
              <w:t>Электромонтажные изделия</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20</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Кронштейн У4</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proofErr w:type="spellStart"/>
            <w:r w:rsidRPr="0092458F">
              <w:t>шт</w:t>
            </w:r>
            <w:proofErr w:type="spellEnd"/>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16</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21</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Стяжка Г-11</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шт.</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31</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lastRenderedPageBreak/>
              <w:t>22</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Заземляющий проводник ЗП-6</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м</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165,8</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23</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Зажим ПС-1-1</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proofErr w:type="spellStart"/>
            <w:r w:rsidRPr="0092458F">
              <w:t>шт</w:t>
            </w:r>
            <w:proofErr w:type="spellEnd"/>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99</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24</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Стяжка Х89</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шт.</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2</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25</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Хомут стяжной Е778</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proofErr w:type="spellStart"/>
            <w:r w:rsidRPr="0092458F">
              <w:t>шт</w:t>
            </w:r>
            <w:proofErr w:type="spellEnd"/>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135</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26</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Зажим анкерный РА1500</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proofErr w:type="spellStart"/>
            <w:r w:rsidRPr="0092458F">
              <w:t>шт</w:t>
            </w:r>
            <w:proofErr w:type="spellEnd"/>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48</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27</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Зажим Р95</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proofErr w:type="spellStart"/>
            <w:r w:rsidRPr="0092458F">
              <w:t>шт</w:t>
            </w:r>
            <w:proofErr w:type="spellEnd"/>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20</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28</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Зажим поддерживающий РS1500</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proofErr w:type="spellStart"/>
            <w:r w:rsidRPr="0092458F">
              <w:t>шт</w:t>
            </w:r>
            <w:proofErr w:type="spellEnd"/>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40</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29</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Колпачок CE 25.150</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шт.</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24</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30</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Изолированный наконечник CPTAR 70</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proofErr w:type="spellStart"/>
            <w:r w:rsidRPr="0092458F">
              <w:t>шт</w:t>
            </w:r>
            <w:proofErr w:type="spellEnd"/>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12</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31</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Сталь круглая углеродистая обыкновенного качества марки ВСт3пс5-1 диаметром 18 мм</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т</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0,58</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32</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Ограничитель перенапряжения ОПН 0,38</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proofErr w:type="spellStart"/>
            <w:r w:rsidRPr="0092458F">
              <w:t>шт</w:t>
            </w:r>
            <w:proofErr w:type="spellEnd"/>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9</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lastRenderedPageBreak/>
              <w:t>33</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Зажим РС 481</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proofErr w:type="spellStart"/>
            <w:r w:rsidRPr="0092458F">
              <w:t>шт</w:t>
            </w:r>
            <w:proofErr w:type="spellEnd"/>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32</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34</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Траверса ТН-18</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шт.</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58</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35</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Траверса ТН-19</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шт.</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26</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36</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Анкерный зажим DN123</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шт.</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18</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37</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Прокалывающий зажим Р645</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шт.</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52</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38</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Хомут Х11</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proofErr w:type="spellStart"/>
            <w:r w:rsidRPr="0092458F">
              <w:t>шт</w:t>
            </w:r>
            <w:proofErr w:type="spellEnd"/>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71</w:t>
            </w:r>
          </w:p>
        </w:tc>
      </w:tr>
      <w:tr w:rsidR="0092458F" w:rsidRPr="0092458F" w:rsidTr="00E7156B">
        <w:trPr>
          <w:gridAfter w:val="1"/>
          <w:wAfter w:w="303" w:type="dxa"/>
          <w:trHeight w:val="58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92458F" w:rsidRPr="0092458F" w:rsidRDefault="0092458F" w:rsidP="0092458F">
            <w:pPr>
              <w:rPr>
                <w:i/>
                <w:iCs/>
              </w:rPr>
            </w:pPr>
            <w:r w:rsidRPr="0092458F">
              <w:rPr>
                <w:i/>
                <w:iCs/>
              </w:rPr>
              <w:t>Материалы для ответвления к абонентам</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39</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Анкерный зажим DN123</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шт.</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186</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40</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Прокалывающий зажим Р645</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шт.</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194</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41</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Хомут стяжной Е778</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proofErr w:type="spellStart"/>
            <w:r w:rsidRPr="0092458F">
              <w:t>шт</w:t>
            </w:r>
            <w:proofErr w:type="spellEnd"/>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186</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42</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Самонесущий изолированный провод СИП 2х16</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м</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2225</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lastRenderedPageBreak/>
              <w:t>43</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Самонесущий изолированный провод СИП 4х16</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м</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100</w:t>
            </w:r>
          </w:p>
        </w:tc>
      </w:tr>
      <w:tr w:rsidR="0092458F" w:rsidRPr="0092458F" w:rsidTr="00E7156B">
        <w:trPr>
          <w:gridAfter w:val="1"/>
          <w:wAfter w:w="303" w:type="dxa"/>
          <w:trHeight w:val="1275"/>
        </w:trPr>
        <w:tc>
          <w:tcPr>
            <w:tcW w:w="709" w:type="dxa"/>
            <w:tcBorders>
              <w:top w:val="nil"/>
              <w:left w:val="single" w:sz="4" w:space="0" w:color="auto"/>
              <w:bottom w:val="nil"/>
              <w:right w:val="single" w:sz="4" w:space="0" w:color="auto"/>
            </w:tcBorders>
            <w:shd w:val="clear" w:color="auto" w:fill="auto"/>
            <w:hideMark/>
          </w:tcPr>
          <w:p w:rsidR="0092458F" w:rsidRPr="0092458F" w:rsidRDefault="0092458F" w:rsidP="0092458F">
            <w:pPr>
              <w:jc w:val="right"/>
            </w:pPr>
            <w:r w:rsidRPr="0092458F">
              <w:t>44</w:t>
            </w:r>
          </w:p>
        </w:tc>
        <w:tc>
          <w:tcPr>
            <w:tcW w:w="4536" w:type="dxa"/>
            <w:tcBorders>
              <w:top w:val="nil"/>
              <w:left w:val="nil"/>
              <w:bottom w:val="nil"/>
              <w:right w:val="single" w:sz="4" w:space="0" w:color="auto"/>
            </w:tcBorders>
            <w:shd w:val="clear" w:color="auto" w:fill="auto"/>
            <w:hideMark/>
          </w:tcPr>
          <w:p w:rsidR="0092458F" w:rsidRPr="0092458F" w:rsidRDefault="0092458F" w:rsidP="0092458F">
            <w:r w:rsidRPr="0092458F">
              <w:t>Кронштейн CА 16</w:t>
            </w:r>
          </w:p>
        </w:tc>
        <w:tc>
          <w:tcPr>
            <w:tcW w:w="1701" w:type="dxa"/>
            <w:tcBorders>
              <w:top w:val="nil"/>
              <w:left w:val="nil"/>
              <w:bottom w:val="nil"/>
              <w:right w:val="single" w:sz="4" w:space="0" w:color="auto"/>
            </w:tcBorders>
            <w:shd w:val="clear" w:color="auto" w:fill="auto"/>
            <w:hideMark/>
          </w:tcPr>
          <w:p w:rsidR="0092458F" w:rsidRPr="0092458F" w:rsidRDefault="0092458F" w:rsidP="0092458F">
            <w:pPr>
              <w:jc w:val="center"/>
            </w:pPr>
            <w:proofErr w:type="spellStart"/>
            <w:r w:rsidRPr="0092458F">
              <w:t>шт</w:t>
            </w:r>
            <w:proofErr w:type="spellEnd"/>
          </w:p>
        </w:tc>
        <w:tc>
          <w:tcPr>
            <w:tcW w:w="2126" w:type="dxa"/>
            <w:tcBorders>
              <w:top w:val="nil"/>
              <w:left w:val="nil"/>
              <w:bottom w:val="nil"/>
              <w:right w:val="single" w:sz="4" w:space="0" w:color="auto"/>
            </w:tcBorders>
            <w:shd w:val="clear" w:color="auto" w:fill="auto"/>
            <w:hideMark/>
          </w:tcPr>
          <w:p w:rsidR="0092458F" w:rsidRPr="0092458F" w:rsidRDefault="0092458F" w:rsidP="0092458F">
            <w:pPr>
              <w:jc w:val="right"/>
            </w:pPr>
            <w:r w:rsidRPr="0092458F">
              <w:t>93</w:t>
            </w:r>
          </w:p>
        </w:tc>
      </w:tr>
      <w:tr w:rsidR="0092458F" w:rsidRPr="0092458F" w:rsidTr="00E7156B">
        <w:trPr>
          <w:gridAfter w:val="1"/>
          <w:wAfter w:w="303" w:type="dxa"/>
          <w:trHeight w:val="43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92458F" w:rsidRPr="0092458F" w:rsidRDefault="0092458F" w:rsidP="0092458F">
            <w:pPr>
              <w:rPr>
                <w:b/>
                <w:bCs/>
              </w:rPr>
            </w:pPr>
            <w:r w:rsidRPr="0092458F">
              <w:rPr>
                <w:b/>
                <w:bCs/>
              </w:rPr>
              <w:t>Раздел 3. Демонтажные работы</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45</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 xml:space="preserve">Демонтаж опор ВЛ 0,38-10 </w:t>
            </w:r>
            <w:proofErr w:type="spellStart"/>
            <w:r w:rsidRPr="0092458F">
              <w:t>кВ</w:t>
            </w:r>
            <w:proofErr w:type="spellEnd"/>
            <w:r w:rsidRPr="0092458F">
              <w:t>: без приставок одностоечных</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1 опора</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5</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46</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 xml:space="preserve">Демонтаж опор ВЛ 0,38-10 </w:t>
            </w:r>
            <w:proofErr w:type="spellStart"/>
            <w:r w:rsidRPr="0092458F">
              <w:t>кВ</w:t>
            </w:r>
            <w:proofErr w:type="spellEnd"/>
            <w:r w:rsidRPr="0092458F">
              <w:t>: с приставками одностоечных</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1 опора</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30</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47</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 xml:space="preserve">Демонтаж опор ВЛ 0,38-10 </w:t>
            </w:r>
            <w:proofErr w:type="spellStart"/>
            <w:r w:rsidRPr="0092458F">
              <w:t>кВ</w:t>
            </w:r>
            <w:proofErr w:type="spellEnd"/>
            <w:r w:rsidRPr="0092458F">
              <w:t>: с приставками одностоечных с подкосом</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1 опора</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12</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48</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 xml:space="preserve">Демонтаж: 3-х проводов ВЛ 0,38 </w:t>
            </w:r>
            <w:proofErr w:type="spellStart"/>
            <w:r w:rsidRPr="0092458F">
              <w:t>кВ</w:t>
            </w:r>
            <w:proofErr w:type="spellEnd"/>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1 опора (3 провода)</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47</w:t>
            </w:r>
          </w:p>
        </w:tc>
      </w:tr>
      <w:tr w:rsidR="0092458F" w:rsidRPr="0092458F" w:rsidTr="00E7156B">
        <w:trPr>
          <w:gridAfter w:val="1"/>
          <w:wAfter w:w="303" w:type="dxa"/>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49</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 xml:space="preserve">Снятие ответвлений ВЛ 0,38 </w:t>
            </w:r>
            <w:proofErr w:type="spellStart"/>
            <w:r w:rsidRPr="0092458F">
              <w:t>кВ</w:t>
            </w:r>
            <w:proofErr w:type="spellEnd"/>
            <w:r w:rsidRPr="0092458F">
              <w:t xml:space="preserve"> к зданиям при количестве проводов в ответвлении: 1</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1 ответвление</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93</w:t>
            </w:r>
          </w:p>
        </w:tc>
      </w:tr>
      <w:tr w:rsidR="0092458F" w:rsidRPr="0092458F" w:rsidTr="00E7156B">
        <w:trPr>
          <w:gridAfter w:val="1"/>
          <w:wAfter w:w="303" w:type="dxa"/>
          <w:trHeight w:val="660"/>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50</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Погрузо-разгрузочные работы стойки демонтированные</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т</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53,1</w:t>
            </w:r>
          </w:p>
        </w:tc>
      </w:tr>
      <w:tr w:rsidR="0092458F" w:rsidRPr="0092458F" w:rsidTr="00E7156B">
        <w:trPr>
          <w:gridAfter w:val="1"/>
          <w:wAfter w:w="303" w:type="dxa"/>
          <w:trHeight w:val="1005"/>
        </w:trPr>
        <w:tc>
          <w:tcPr>
            <w:tcW w:w="709" w:type="dxa"/>
            <w:tcBorders>
              <w:top w:val="nil"/>
              <w:left w:val="single" w:sz="4" w:space="0" w:color="auto"/>
              <w:bottom w:val="single" w:sz="4" w:space="0" w:color="auto"/>
              <w:right w:val="single" w:sz="4" w:space="0" w:color="auto"/>
            </w:tcBorders>
            <w:shd w:val="clear" w:color="auto" w:fill="auto"/>
            <w:hideMark/>
          </w:tcPr>
          <w:p w:rsidR="0092458F" w:rsidRPr="0092458F" w:rsidRDefault="0092458F" w:rsidP="0092458F">
            <w:pPr>
              <w:jc w:val="right"/>
            </w:pPr>
            <w:r w:rsidRPr="0092458F">
              <w:t>51</w:t>
            </w:r>
          </w:p>
        </w:tc>
        <w:tc>
          <w:tcPr>
            <w:tcW w:w="4536" w:type="dxa"/>
            <w:tcBorders>
              <w:top w:val="nil"/>
              <w:left w:val="nil"/>
              <w:bottom w:val="single" w:sz="4" w:space="0" w:color="auto"/>
              <w:right w:val="single" w:sz="4" w:space="0" w:color="auto"/>
            </w:tcBorders>
            <w:shd w:val="clear" w:color="auto" w:fill="auto"/>
            <w:hideMark/>
          </w:tcPr>
          <w:p w:rsidR="0092458F" w:rsidRPr="0092458F" w:rsidRDefault="0092458F" w:rsidP="0092458F">
            <w:r w:rsidRPr="0092458F">
              <w:t>Перевозка автотранспортом на расстояние 5 км, класс груза 1 стойки демонтированные</w:t>
            </w:r>
          </w:p>
        </w:tc>
        <w:tc>
          <w:tcPr>
            <w:tcW w:w="1701"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center"/>
            </w:pPr>
            <w:r w:rsidRPr="0092458F">
              <w:t>т</w:t>
            </w:r>
          </w:p>
        </w:tc>
        <w:tc>
          <w:tcPr>
            <w:tcW w:w="2126" w:type="dxa"/>
            <w:tcBorders>
              <w:top w:val="nil"/>
              <w:left w:val="nil"/>
              <w:bottom w:val="single" w:sz="4" w:space="0" w:color="auto"/>
              <w:right w:val="single" w:sz="4" w:space="0" w:color="auto"/>
            </w:tcBorders>
            <w:shd w:val="clear" w:color="auto" w:fill="auto"/>
            <w:hideMark/>
          </w:tcPr>
          <w:p w:rsidR="0092458F" w:rsidRPr="0092458F" w:rsidRDefault="0092458F" w:rsidP="0092458F">
            <w:pPr>
              <w:jc w:val="right"/>
            </w:pPr>
            <w:r w:rsidRPr="0092458F">
              <w:t>53,1</w:t>
            </w:r>
          </w:p>
        </w:tc>
      </w:tr>
      <w:tr w:rsidR="0092458F" w:rsidRPr="0092458F" w:rsidTr="00E7156B">
        <w:trPr>
          <w:gridAfter w:val="1"/>
          <w:wAfter w:w="303" w:type="dxa"/>
          <w:trHeight w:val="45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92458F" w:rsidRPr="0092458F" w:rsidRDefault="0092458F" w:rsidP="0092458F">
            <w:pPr>
              <w:rPr>
                <w:b/>
                <w:bCs/>
              </w:rPr>
            </w:pPr>
            <w:r w:rsidRPr="0092458F">
              <w:rPr>
                <w:b/>
                <w:bCs/>
              </w:rPr>
              <w:t>Раздел 4. Исполнительная съемка</w:t>
            </w:r>
          </w:p>
        </w:tc>
      </w:tr>
      <w:tr w:rsidR="0092458F" w:rsidRPr="0092458F" w:rsidTr="00E7156B">
        <w:trPr>
          <w:gridAfter w:val="1"/>
          <w:wAfter w:w="303" w:type="dxa"/>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2458F" w:rsidRPr="0092458F" w:rsidRDefault="0092458F" w:rsidP="0092458F">
            <w:pPr>
              <w:jc w:val="center"/>
            </w:pPr>
            <w:r w:rsidRPr="0092458F">
              <w:t>52</w:t>
            </w:r>
          </w:p>
        </w:tc>
        <w:tc>
          <w:tcPr>
            <w:tcW w:w="4536" w:type="dxa"/>
            <w:tcBorders>
              <w:top w:val="nil"/>
              <w:left w:val="nil"/>
              <w:bottom w:val="single" w:sz="4" w:space="0" w:color="auto"/>
              <w:right w:val="single" w:sz="4" w:space="0" w:color="auto"/>
            </w:tcBorders>
            <w:shd w:val="clear" w:color="auto" w:fill="auto"/>
            <w:noWrap/>
            <w:hideMark/>
          </w:tcPr>
          <w:p w:rsidR="0092458F" w:rsidRPr="0092458F" w:rsidRDefault="0092458F" w:rsidP="0092458F">
            <w:r w:rsidRPr="0092458F">
              <w:t>Исполнительная съемка</w:t>
            </w:r>
          </w:p>
        </w:tc>
        <w:tc>
          <w:tcPr>
            <w:tcW w:w="1701" w:type="dxa"/>
            <w:tcBorders>
              <w:top w:val="nil"/>
              <w:left w:val="nil"/>
              <w:bottom w:val="single" w:sz="4" w:space="0" w:color="auto"/>
              <w:right w:val="single" w:sz="4" w:space="0" w:color="auto"/>
            </w:tcBorders>
            <w:shd w:val="clear" w:color="auto" w:fill="auto"/>
            <w:noWrap/>
            <w:vAlign w:val="center"/>
            <w:hideMark/>
          </w:tcPr>
          <w:p w:rsidR="0092458F" w:rsidRPr="0092458F" w:rsidRDefault="0092458F" w:rsidP="0092458F">
            <w:pPr>
              <w:jc w:val="center"/>
            </w:pPr>
            <w:r w:rsidRPr="0092458F">
              <w:t>объект</w:t>
            </w:r>
          </w:p>
        </w:tc>
        <w:tc>
          <w:tcPr>
            <w:tcW w:w="2126" w:type="dxa"/>
            <w:tcBorders>
              <w:top w:val="nil"/>
              <w:left w:val="nil"/>
              <w:bottom w:val="single" w:sz="4" w:space="0" w:color="auto"/>
              <w:right w:val="single" w:sz="4" w:space="0" w:color="auto"/>
            </w:tcBorders>
            <w:shd w:val="clear" w:color="auto" w:fill="auto"/>
            <w:noWrap/>
            <w:vAlign w:val="center"/>
            <w:hideMark/>
          </w:tcPr>
          <w:p w:rsidR="0092458F" w:rsidRPr="0092458F" w:rsidRDefault="0092458F" w:rsidP="0092458F">
            <w:pPr>
              <w:jc w:val="right"/>
            </w:pPr>
            <w:r w:rsidRPr="0092458F">
              <w:t>1</w:t>
            </w:r>
          </w:p>
        </w:tc>
      </w:tr>
    </w:tbl>
    <w:p w:rsidR="00A91E6E" w:rsidRDefault="00A91E6E" w:rsidP="00A91E6E"/>
    <w:tbl>
      <w:tblPr>
        <w:tblW w:w="9072" w:type="dxa"/>
        <w:tblLook w:val="04A0" w:firstRow="1" w:lastRow="0" w:firstColumn="1" w:lastColumn="0" w:noHBand="0" w:noVBand="1"/>
      </w:tblPr>
      <w:tblGrid>
        <w:gridCol w:w="709"/>
        <w:gridCol w:w="4536"/>
        <w:gridCol w:w="1701"/>
        <w:gridCol w:w="2126"/>
      </w:tblGrid>
      <w:tr w:rsidR="00E7156B" w:rsidRPr="00E7156B" w:rsidTr="00E7156B">
        <w:trPr>
          <w:trHeight w:val="360"/>
        </w:trPr>
        <w:tc>
          <w:tcPr>
            <w:tcW w:w="9072" w:type="dxa"/>
            <w:gridSpan w:val="4"/>
            <w:tcBorders>
              <w:top w:val="nil"/>
              <w:left w:val="nil"/>
              <w:bottom w:val="nil"/>
              <w:right w:val="nil"/>
            </w:tcBorders>
            <w:shd w:val="clear" w:color="auto" w:fill="auto"/>
            <w:noWrap/>
            <w:vAlign w:val="bottom"/>
            <w:hideMark/>
          </w:tcPr>
          <w:p w:rsidR="000D0214" w:rsidRDefault="000D0214" w:rsidP="00E7156B">
            <w:pPr>
              <w:jc w:val="center"/>
              <w:rPr>
                <w:b/>
                <w:bCs/>
                <w:color w:val="000000"/>
              </w:rPr>
            </w:pPr>
          </w:p>
          <w:p w:rsidR="000D0214" w:rsidRDefault="000D0214" w:rsidP="00E7156B">
            <w:pPr>
              <w:jc w:val="center"/>
              <w:rPr>
                <w:b/>
                <w:bCs/>
                <w:color w:val="000000"/>
              </w:rPr>
            </w:pPr>
          </w:p>
          <w:p w:rsidR="000D0214" w:rsidRDefault="000D0214" w:rsidP="00E7156B">
            <w:pPr>
              <w:jc w:val="center"/>
              <w:rPr>
                <w:b/>
                <w:bCs/>
                <w:color w:val="000000"/>
              </w:rPr>
            </w:pPr>
          </w:p>
          <w:p w:rsidR="000D0214" w:rsidRDefault="000D0214" w:rsidP="00E7156B">
            <w:pPr>
              <w:jc w:val="center"/>
              <w:rPr>
                <w:b/>
                <w:bCs/>
                <w:color w:val="000000"/>
              </w:rPr>
            </w:pPr>
          </w:p>
          <w:p w:rsidR="000D0214" w:rsidRDefault="000D0214" w:rsidP="00E7156B">
            <w:pPr>
              <w:jc w:val="center"/>
              <w:rPr>
                <w:b/>
                <w:bCs/>
                <w:color w:val="000000"/>
              </w:rPr>
            </w:pPr>
          </w:p>
          <w:p w:rsidR="000D0214" w:rsidRDefault="000D0214" w:rsidP="00E7156B">
            <w:pPr>
              <w:jc w:val="center"/>
              <w:rPr>
                <w:b/>
                <w:bCs/>
                <w:color w:val="000000"/>
              </w:rPr>
            </w:pPr>
          </w:p>
          <w:p w:rsidR="000D0214" w:rsidRDefault="000D0214" w:rsidP="00E7156B">
            <w:pPr>
              <w:jc w:val="center"/>
              <w:rPr>
                <w:b/>
                <w:bCs/>
                <w:color w:val="000000"/>
              </w:rPr>
            </w:pPr>
          </w:p>
          <w:p w:rsidR="00E7156B" w:rsidRPr="00E7156B" w:rsidRDefault="00E7156B" w:rsidP="00E7156B">
            <w:pPr>
              <w:jc w:val="center"/>
              <w:rPr>
                <w:b/>
                <w:bCs/>
                <w:color w:val="000000"/>
              </w:rPr>
            </w:pPr>
            <w:r w:rsidRPr="00E7156B">
              <w:rPr>
                <w:b/>
                <w:bCs/>
                <w:color w:val="000000"/>
              </w:rPr>
              <w:lastRenderedPageBreak/>
              <w:t>Ведомость объёмов работ</w:t>
            </w:r>
          </w:p>
        </w:tc>
      </w:tr>
      <w:tr w:rsidR="00E7156B" w:rsidRPr="003E627C" w:rsidTr="00E7156B">
        <w:trPr>
          <w:trHeight w:val="360"/>
        </w:trPr>
        <w:tc>
          <w:tcPr>
            <w:tcW w:w="9072" w:type="dxa"/>
            <w:gridSpan w:val="4"/>
            <w:tcBorders>
              <w:top w:val="nil"/>
              <w:left w:val="nil"/>
              <w:bottom w:val="nil"/>
              <w:right w:val="nil"/>
            </w:tcBorders>
            <w:shd w:val="clear" w:color="auto" w:fill="auto"/>
            <w:vAlign w:val="bottom"/>
            <w:hideMark/>
          </w:tcPr>
          <w:p w:rsidR="00E7156B" w:rsidRPr="003E627C" w:rsidRDefault="00E7156B" w:rsidP="00E7156B">
            <w:pPr>
              <w:jc w:val="center"/>
              <w:rPr>
                <w:b/>
                <w:bCs/>
                <w:color w:val="000000"/>
              </w:rPr>
            </w:pPr>
            <w:r w:rsidRPr="003E627C">
              <w:rPr>
                <w:b/>
                <w:bCs/>
                <w:color w:val="000000"/>
              </w:rPr>
              <w:lastRenderedPageBreak/>
              <w:t>По объекту: «</w:t>
            </w:r>
            <w:r w:rsidR="000D0214" w:rsidRPr="003E627C">
              <w:rPr>
                <w:b/>
                <w:lang w:eastAsia="x-none"/>
              </w:rPr>
              <w:t xml:space="preserve">Реконструкция ВЛ-10 </w:t>
            </w:r>
            <w:proofErr w:type="spellStart"/>
            <w:r w:rsidR="000D0214" w:rsidRPr="003E627C">
              <w:rPr>
                <w:b/>
                <w:lang w:eastAsia="x-none"/>
              </w:rPr>
              <w:t>кВ</w:t>
            </w:r>
            <w:proofErr w:type="spellEnd"/>
            <w:r w:rsidR="000D0214" w:rsidRPr="003E627C">
              <w:rPr>
                <w:b/>
                <w:lang w:eastAsia="x-none"/>
              </w:rPr>
              <w:t xml:space="preserve"> Л-12 ПС 110/35/10 Калач, г. Калач-на-Дону (</w:t>
            </w:r>
            <w:r w:rsidRPr="003E627C">
              <w:rPr>
                <w:b/>
                <w:bCs/>
                <w:color w:val="000000"/>
              </w:rPr>
              <w:t xml:space="preserve">Реконструкция ВЛ-10 </w:t>
            </w:r>
            <w:proofErr w:type="spellStart"/>
            <w:r w:rsidRPr="003E627C">
              <w:rPr>
                <w:b/>
                <w:bCs/>
                <w:color w:val="000000"/>
              </w:rPr>
              <w:t>кВ</w:t>
            </w:r>
            <w:proofErr w:type="spellEnd"/>
            <w:r w:rsidRPr="003E627C">
              <w:rPr>
                <w:b/>
                <w:bCs/>
                <w:color w:val="000000"/>
              </w:rPr>
              <w:t xml:space="preserve"> Л-6 РП-2 г. Калач-на-Дону</w:t>
            </w:r>
            <w:proofErr w:type="gramStart"/>
            <w:r w:rsidR="000D0214" w:rsidRPr="003E627C">
              <w:rPr>
                <w:b/>
                <w:bCs/>
                <w:color w:val="000000"/>
              </w:rPr>
              <w:t xml:space="preserve">) </w:t>
            </w:r>
            <w:r w:rsidRPr="003E627C">
              <w:rPr>
                <w:b/>
                <w:bCs/>
                <w:color w:val="000000"/>
              </w:rPr>
              <w:t>,</w:t>
            </w:r>
            <w:proofErr w:type="gramEnd"/>
            <w:r w:rsidRPr="003E627C">
              <w:rPr>
                <w:b/>
                <w:bCs/>
                <w:color w:val="000000"/>
              </w:rPr>
              <w:t xml:space="preserve"> инв. № 07/42/с0833»</w:t>
            </w:r>
          </w:p>
        </w:tc>
      </w:tr>
      <w:tr w:rsidR="00E7156B" w:rsidRPr="00E7156B" w:rsidTr="00E7156B">
        <w:trPr>
          <w:trHeight w:val="360"/>
        </w:trPr>
        <w:tc>
          <w:tcPr>
            <w:tcW w:w="709" w:type="dxa"/>
            <w:tcBorders>
              <w:top w:val="nil"/>
              <w:left w:val="nil"/>
              <w:bottom w:val="nil"/>
              <w:right w:val="nil"/>
            </w:tcBorders>
            <w:shd w:val="clear" w:color="auto" w:fill="auto"/>
            <w:vAlign w:val="bottom"/>
            <w:hideMark/>
          </w:tcPr>
          <w:p w:rsidR="00E7156B" w:rsidRPr="00E7156B" w:rsidRDefault="00E7156B" w:rsidP="00E7156B">
            <w:pPr>
              <w:jc w:val="center"/>
              <w:rPr>
                <w:b/>
                <w:bCs/>
                <w:color w:val="000000"/>
              </w:rPr>
            </w:pPr>
          </w:p>
        </w:tc>
        <w:tc>
          <w:tcPr>
            <w:tcW w:w="4536" w:type="dxa"/>
            <w:tcBorders>
              <w:top w:val="nil"/>
              <w:left w:val="nil"/>
              <w:bottom w:val="nil"/>
              <w:right w:val="nil"/>
            </w:tcBorders>
            <w:shd w:val="clear" w:color="auto" w:fill="auto"/>
            <w:vAlign w:val="bottom"/>
            <w:hideMark/>
          </w:tcPr>
          <w:p w:rsidR="00E7156B" w:rsidRPr="00E7156B" w:rsidRDefault="00E7156B" w:rsidP="00E7156B">
            <w:pPr>
              <w:jc w:val="center"/>
            </w:pPr>
          </w:p>
        </w:tc>
        <w:tc>
          <w:tcPr>
            <w:tcW w:w="1701" w:type="dxa"/>
            <w:tcBorders>
              <w:top w:val="nil"/>
              <w:left w:val="nil"/>
              <w:bottom w:val="nil"/>
              <w:right w:val="nil"/>
            </w:tcBorders>
            <w:shd w:val="clear" w:color="auto" w:fill="auto"/>
            <w:vAlign w:val="bottom"/>
            <w:hideMark/>
          </w:tcPr>
          <w:p w:rsidR="00E7156B" w:rsidRPr="00E7156B" w:rsidRDefault="00E7156B" w:rsidP="00E7156B">
            <w:pPr>
              <w:jc w:val="center"/>
            </w:pPr>
          </w:p>
        </w:tc>
        <w:tc>
          <w:tcPr>
            <w:tcW w:w="2126" w:type="dxa"/>
            <w:tcBorders>
              <w:top w:val="nil"/>
              <w:left w:val="nil"/>
              <w:bottom w:val="nil"/>
              <w:right w:val="nil"/>
            </w:tcBorders>
            <w:shd w:val="clear" w:color="auto" w:fill="auto"/>
            <w:vAlign w:val="bottom"/>
            <w:hideMark/>
          </w:tcPr>
          <w:p w:rsidR="00E7156B" w:rsidRPr="00E7156B" w:rsidRDefault="00E7156B" w:rsidP="00E7156B">
            <w:pPr>
              <w:jc w:val="center"/>
            </w:pPr>
          </w:p>
        </w:tc>
      </w:tr>
      <w:tr w:rsidR="00E7156B" w:rsidRPr="00E7156B" w:rsidTr="00E7156B">
        <w:trPr>
          <w:trHeight w:val="10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56B" w:rsidRPr="00E7156B" w:rsidRDefault="00E7156B" w:rsidP="00E7156B">
            <w:pPr>
              <w:jc w:val="center"/>
            </w:pPr>
            <w:r w:rsidRPr="00E7156B">
              <w:t xml:space="preserve">№ </w:t>
            </w:r>
            <w:proofErr w:type="spellStart"/>
            <w:r w:rsidRPr="00E7156B">
              <w:t>пп</w:t>
            </w:r>
            <w:proofErr w:type="spellEnd"/>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E7156B" w:rsidRPr="00E7156B" w:rsidRDefault="00E7156B" w:rsidP="00E7156B">
            <w:pPr>
              <w:jc w:val="center"/>
            </w:pPr>
            <w:r w:rsidRPr="00E7156B">
              <w:t>Наименование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7156B" w:rsidRPr="00E7156B" w:rsidRDefault="00E7156B" w:rsidP="00E7156B">
            <w:pPr>
              <w:jc w:val="center"/>
            </w:pPr>
            <w:r w:rsidRPr="00E7156B">
              <w:t>Ед.</w:t>
            </w:r>
            <w:r w:rsidRPr="00E7156B">
              <w:br/>
              <w:t>изм.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7156B" w:rsidRPr="00E7156B" w:rsidRDefault="00E7156B" w:rsidP="00E7156B">
            <w:pPr>
              <w:jc w:val="center"/>
            </w:pPr>
            <w:r w:rsidRPr="00E7156B">
              <w:t>Кол-во</w:t>
            </w:r>
          </w:p>
        </w:tc>
      </w:tr>
      <w:tr w:rsidR="00E7156B" w:rsidRPr="00E7156B" w:rsidTr="00E7156B">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7156B" w:rsidRPr="00E7156B" w:rsidRDefault="00E7156B" w:rsidP="00E7156B">
            <w:pPr>
              <w:jc w:val="center"/>
            </w:pPr>
            <w:r w:rsidRPr="00E7156B">
              <w:t>1</w:t>
            </w:r>
          </w:p>
        </w:tc>
        <w:tc>
          <w:tcPr>
            <w:tcW w:w="4536" w:type="dxa"/>
            <w:tcBorders>
              <w:top w:val="nil"/>
              <w:left w:val="nil"/>
              <w:bottom w:val="single" w:sz="4" w:space="0" w:color="auto"/>
              <w:right w:val="single" w:sz="4" w:space="0" w:color="auto"/>
            </w:tcBorders>
            <w:shd w:val="clear" w:color="auto" w:fill="auto"/>
            <w:noWrap/>
            <w:vAlign w:val="center"/>
            <w:hideMark/>
          </w:tcPr>
          <w:p w:rsidR="00E7156B" w:rsidRPr="00E7156B" w:rsidRDefault="00E7156B" w:rsidP="00E7156B">
            <w:pPr>
              <w:jc w:val="center"/>
            </w:pPr>
            <w:r w:rsidRPr="00E7156B">
              <w:t>3</w:t>
            </w:r>
          </w:p>
        </w:tc>
        <w:tc>
          <w:tcPr>
            <w:tcW w:w="1701" w:type="dxa"/>
            <w:tcBorders>
              <w:top w:val="nil"/>
              <w:left w:val="nil"/>
              <w:bottom w:val="single" w:sz="4" w:space="0" w:color="auto"/>
              <w:right w:val="single" w:sz="4" w:space="0" w:color="auto"/>
            </w:tcBorders>
            <w:shd w:val="clear" w:color="auto" w:fill="auto"/>
            <w:noWrap/>
            <w:vAlign w:val="center"/>
            <w:hideMark/>
          </w:tcPr>
          <w:p w:rsidR="00E7156B" w:rsidRPr="00E7156B" w:rsidRDefault="00E7156B" w:rsidP="00E7156B">
            <w:pPr>
              <w:jc w:val="center"/>
            </w:pPr>
            <w:r w:rsidRPr="00E7156B">
              <w:t>4</w:t>
            </w:r>
          </w:p>
        </w:tc>
        <w:tc>
          <w:tcPr>
            <w:tcW w:w="2126" w:type="dxa"/>
            <w:tcBorders>
              <w:top w:val="nil"/>
              <w:left w:val="nil"/>
              <w:bottom w:val="single" w:sz="4" w:space="0" w:color="auto"/>
              <w:right w:val="single" w:sz="4" w:space="0" w:color="auto"/>
            </w:tcBorders>
            <w:shd w:val="clear" w:color="auto" w:fill="auto"/>
            <w:noWrap/>
            <w:vAlign w:val="center"/>
            <w:hideMark/>
          </w:tcPr>
          <w:p w:rsidR="00E7156B" w:rsidRPr="00E7156B" w:rsidRDefault="00E7156B" w:rsidP="00E7156B">
            <w:pPr>
              <w:jc w:val="center"/>
            </w:pPr>
            <w:r w:rsidRPr="00E7156B">
              <w:t>5</w:t>
            </w:r>
          </w:p>
        </w:tc>
      </w:tr>
      <w:tr w:rsidR="00E7156B" w:rsidRPr="00E7156B" w:rsidTr="00E7156B">
        <w:trPr>
          <w:trHeight w:val="443"/>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b/>
                <w:bCs/>
              </w:rPr>
            </w:pPr>
            <w:r w:rsidRPr="00E7156B">
              <w:rPr>
                <w:b/>
                <w:bCs/>
              </w:rPr>
              <w:t xml:space="preserve">Раздел 1. ВЛ-10 </w:t>
            </w:r>
            <w:proofErr w:type="spellStart"/>
            <w:r w:rsidRPr="00E7156B">
              <w:rPr>
                <w:b/>
                <w:bCs/>
              </w:rPr>
              <w:t>кВ</w:t>
            </w:r>
            <w:proofErr w:type="spellEnd"/>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Развозка конструкций и материалов опор ВЛ 0,38-10 </w:t>
            </w:r>
            <w:proofErr w:type="spellStart"/>
            <w:r w:rsidRPr="00E7156B">
              <w:t>кВ</w:t>
            </w:r>
            <w:proofErr w:type="spellEnd"/>
            <w:r w:rsidRPr="00E7156B">
              <w:t xml:space="preserve"> по трассе: одностоечных железобетонных опор</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9</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Развозка конструкций и материалов опор ВЛ 0,38-10 </w:t>
            </w:r>
            <w:proofErr w:type="spellStart"/>
            <w:r w:rsidRPr="00E7156B">
              <w:t>кВ</w:t>
            </w:r>
            <w:proofErr w:type="spellEnd"/>
            <w:r w:rsidRPr="00E7156B">
              <w:t xml:space="preserve"> по трассе: материалов оснастки одностоечных опор</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6</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Развозка конструкций и материалов опор ВЛ 0,38-10 </w:t>
            </w:r>
            <w:proofErr w:type="spellStart"/>
            <w:r w:rsidRPr="00E7156B">
              <w:t>кВ</w:t>
            </w:r>
            <w:proofErr w:type="spellEnd"/>
            <w:r w:rsidRPr="00E7156B">
              <w:t xml:space="preserve"> по трассе: материалов оснастки сложных опор</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Установка железобетонных опор ВЛ 0,38; 6-10 </w:t>
            </w:r>
            <w:proofErr w:type="spellStart"/>
            <w:r w:rsidRPr="00E7156B">
              <w:t>кВ</w:t>
            </w:r>
            <w:proofErr w:type="spellEnd"/>
            <w:r w:rsidRPr="00E7156B">
              <w:t xml:space="preserve"> с траверсами без приставок: одностоечных (б/у стойки, ранее демонтированные)</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6</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5</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Установка железобетонных опор ВЛ 0,38; 6-10 </w:t>
            </w:r>
            <w:proofErr w:type="spellStart"/>
            <w:r w:rsidRPr="00E7156B">
              <w:t>кВ</w:t>
            </w:r>
            <w:proofErr w:type="spellEnd"/>
            <w:r w:rsidRPr="00E7156B">
              <w:t xml:space="preserve"> с траверсами без приставок: одностоечных с двумя подкосами</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6</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Подвеска проводов ВЛ 6-10 </w:t>
            </w:r>
            <w:proofErr w:type="spellStart"/>
            <w:r w:rsidRPr="00E7156B">
              <w:t>кВ</w:t>
            </w:r>
            <w:proofErr w:type="spellEnd"/>
            <w:r w:rsidRPr="00E7156B">
              <w:t xml:space="preserve"> в населенной местности сечением: свыше 35 мм2 с помощью механизмов</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км линии (3 провода) при 10 опорах</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0,46571</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7</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Установка разрядников: с помощью механизмов</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 xml:space="preserve">1 </w:t>
            </w:r>
            <w:proofErr w:type="spellStart"/>
            <w:r w:rsidRPr="00E7156B">
              <w:t>компл</w:t>
            </w:r>
            <w:proofErr w:type="spellEnd"/>
            <w:r w:rsidRPr="00E7156B">
              <w:t>.</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4</w:t>
            </w:r>
          </w:p>
        </w:tc>
      </w:tr>
      <w:tr w:rsidR="00E7156B" w:rsidRPr="00E7156B" w:rsidTr="00E7156B">
        <w:trPr>
          <w:trHeight w:val="96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i/>
                <w:iCs/>
              </w:rPr>
            </w:pPr>
            <w:r w:rsidRPr="00E7156B">
              <w:rPr>
                <w:i/>
                <w:iCs/>
              </w:rPr>
              <w:t>Заземление опор</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8</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proofErr w:type="gramStart"/>
            <w:r w:rsidRPr="00E7156B">
              <w:t>Забивка вертикальных заземлителей</w:t>
            </w:r>
            <w:proofErr w:type="gramEnd"/>
            <w:r w:rsidRPr="00E7156B">
              <w:t xml:space="preserve"> механизированная на глубину до 5 м</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заземлитель</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48</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9</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Разработка грунта вручную в траншеях глубиной до 2 м без креплений с откосами, группа грунтов: 2</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100 м3 грунта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0,4</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10</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Заземлитель горизонтальный из стали: круглой диаметром 12 мм</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100 м</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1,6</w:t>
            </w:r>
          </w:p>
        </w:tc>
      </w:tr>
      <w:tr w:rsidR="00E7156B" w:rsidRPr="00E7156B" w:rsidTr="00E7156B">
        <w:trPr>
          <w:trHeight w:val="960"/>
        </w:trPr>
        <w:tc>
          <w:tcPr>
            <w:tcW w:w="709" w:type="dxa"/>
            <w:tcBorders>
              <w:top w:val="nil"/>
              <w:left w:val="single" w:sz="4" w:space="0" w:color="auto"/>
              <w:bottom w:val="nil"/>
              <w:right w:val="single" w:sz="4" w:space="0" w:color="auto"/>
            </w:tcBorders>
            <w:shd w:val="clear" w:color="auto" w:fill="auto"/>
            <w:hideMark/>
          </w:tcPr>
          <w:p w:rsidR="00E7156B" w:rsidRPr="00E7156B" w:rsidRDefault="00E7156B" w:rsidP="00E7156B">
            <w:pPr>
              <w:jc w:val="right"/>
            </w:pPr>
            <w:r w:rsidRPr="00E7156B">
              <w:lastRenderedPageBreak/>
              <w:t>11</w:t>
            </w:r>
          </w:p>
        </w:tc>
        <w:tc>
          <w:tcPr>
            <w:tcW w:w="4536" w:type="dxa"/>
            <w:tcBorders>
              <w:top w:val="nil"/>
              <w:left w:val="nil"/>
              <w:bottom w:val="nil"/>
              <w:right w:val="single" w:sz="4" w:space="0" w:color="auto"/>
            </w:tcBorders>
            <w:shd w:val="clear" w:color="auto" w:fill="auto"/>
            <w:hideMark/>
          </w:tcPr>
          <w:p w:rsidR="00E7156B" w:rsidRPr="00E7156B" w:rsidRDefault="00E7156B" w:rsidP="00E7156B">
            <w:r w:rsidRPr="00E7156B">
              <w:t>Засыпка вручную траншей, пазух котлованов и ям, группа грунтов: 1</w:t>
            </w:r>
          </w:p>
        </w:tc>
        <w:tc>
          <w:tcPr>
            <w:tcW w:w="1701" w:type="dxa"/>
            <w:tcBorders>
              <w:top w:val="nil"/>
              <w:left w:val="nil"/>
              <w:bottom w:val="nil"/>
              <w:right w:val="single" w:sz="4" w:space="0" w:color="auto"/>
            </w:tcBorders>
            <w:shd w:val="clear" w:color="auto" w:fill="auto"/>
            <w:hideMark/>
          </w:tcPr>
          <w:p w:rsidR="00E7156B" w:rsidRPr="00E7156B" w:rsidRDefault="00E7156B" w:rsidP="00E7156B">
            <w:pPr>
              <w:jc w:val="center"/>
            </w:pPr>
            <w:r w:rsidRPr="00E7156B">
              <w:t>100 м3 грунта</w:t>
            </w:r>
          </w:p>
        </w:tc>
        <w:tc>
          <w:tcPr>
            <w:tcW w:w="2126" w:type="dxa"/>
            <w:tcBorders>
              <w:top w:val="nil"/>
              <w:left w:val="nil"/>
              <w:bottom w:val="nil"/>
              <w:right w:val="single" w:sz="4" w:space="0" w:color="auto"/>
            </w:tcBorders>
            <w:shd w:val="clear" w:color="auto" w:fill="auto"/>
            <w:hideMark/>
          </w:tcPr>
          <w:p w:rsidR="00E7156B" w:rsidRPr="00E7156B" w:rsidRDefault="00E7156B" w:rsidP="00E7156B">
            <w:pPr>
              <w:jc w:val="right"/>
            </w:pPr>
            <w:r w:rsidRPr="00E7156B">
              <w:t>0,4</w:t>
            </w:r>
          </w:p>
        </w:tc>
      </w:tr>
      <w:tr w:rsidR="00E7156B" w:rsidRPr="00E7156B" w:rsidTr="00E7156B">
        <w:trPr>
          <w:trHeight w:val="96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b/>
                <w:bCs/>
              </w:rPr>
            </w:pPr>
            <w:r w:rsidRPr="00E7156B">
              <w:rPr>
                <w:b/>
                <w:bCs/>
              </w:rPr>
              <w:t xml:space="preserve">Раздел 2. </w:t>
            </w:r>
            <w:proofErr w:type="gramStart"/>
            <w:r w:rsidRPr="00E7156B">
              <w:rPr>
                <w:b/>
                <w:bCs/>
              </w:rPr>
              <w:t>Материалы ,</w:t>
            </w:r>
            <w:proofErr w:type="gramEnd"/>
            <w:r w:rsidRPr="00E7156B">
              <w:rPr>
                <w:b/>
                <w:bCs/>
              </w:rPr>
              <w:t xml:space="preserve"> не учтенные в нормах</w:t>
            </w:r>
          </w:p>
        </w:tc>
      </w:tr>
      <w:tr w:rsidR="00E7156B" w:rsidRPr="00E7156B" w:rsidTr="00E7156B">
        <w:trPr>
          <w:trHeight w:val="96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i/>
                <w:iCs/>
              </w:rPr>
            </w:pPr>
            <w:r w:rsidRPr="00E7156B">
              <w:rPr>
                <w:i/>
                <w:iCs/>
              </w:rPr>
              <w:t>Опоры железобетонные</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12</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Стойка СВ105-5</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9</w:t>
            </w:r>
          </w:p>
        </w:tc>
      </w:tr>
      <w:tr w:rsidR="00E7156B" w:rsidRPr="00E7156B" w:rsidTr="00E7156B">
        <w:trPr>
          <w:trHeight w:val="96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i/>
                <w:iCs/>
              </w:rPr>
            </w:pPr>
            <w:r w:rsidRPr="00E7156B">
              <w:rPr>
                <w:i/>
                <w:iCs/>
              </w:rPr>
              <w:t>Провод</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13</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Провод СИП 3 1х95</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м</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1460</w:t>
            </w:r>
          </w:p>
        </w:tc>
      </w:tr>
      <w:tr w:rsidR="00E7156B" w:rsidRPr="00E7156B" w:rsidTr="00E7156B">
        <w:trPr>
          <w:trHeight w:val="96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i/>
                <w:iCs/>
              </w:rPr>
            </w:pPr>
            <w:r w:rsidRPr="00E7156B">
              <w:rPr>
                <w:i/>
                <w:iCs/>
              </w:rPr>
              <w:t xml:space="preserve">Электромонтажные изделия ВЛ-10 </w:t>
            </w:r>
            <w:proofErr w:type="spellStart"/>
            <w:r w:rsidRPr="00E7156B">
              <w:rPr>
                <w:i/>
                <w:iCs/>
              </w:rPr>
              <w:t>кВ</w:t>
            </w:r>
            <w:proofErr w:type="spellEnd"/>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14</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Вязка спиральная СВ 70/95.1</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80</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15</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Изолятор ШФ20-Г</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44</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16</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Колпачок К-9</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44</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17</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Звено ПРТ-7</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18</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18</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Разрядник РДИП 10-4-УХЛ-1</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13</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19</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Зажим ПС-2</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26</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20</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Зажим ПА-2</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18</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21</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Зажим натяжной клиновой НБ-2-7</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18</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lastRenderedPageBreak/>
              <w:t>22</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Ушко </w:t>
            </w:r>
            <w:proofErr w:type="spellStart"/>
            <w:r w:rsidRPr="00E7156B">
              <w:t>однолапчате</w:t>
            </w:r>
            <w:proofErr w:type="spellEnd"/>
            <w:r w:rsidRPr="00E7156B">
              <w:t xml:space="preserve"> У-1-7-16</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18</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23</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Изолятор подвесной ПС-70Е</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36</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24</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proofErr w:type="spellStart"/>
            <w:r w:rsidRPr="00E7156B">
              <w:t>Зажими</w:t>
            </w:r>
            <w:proofErr w:type="spellEnd"/>
            <w:r w:rsidRPr="00E7156B">
              <w:t xml:space="preserve"> аппаратный А1А95</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6</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25</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Серьга СРС-7-16</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18</w:t>
            </w:r>
          </w:p>
        </w:tc>
      </w:tr>
      <w:tr w:rsidR="00E7156B" w:rsidRPr="00E7156B" w:rsidTr="00E7156B">
        <w:trPr>
          <w:trHeight w:val="96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i/>
                <w:iCs/>
              </w:rPr>
            </w:pPr>
            <w:r w:rsidRPr="00E7156B">
              <w:rPr>
                <w:i/>
                <w:iCs/>
              </w:rPr>
              <w:t xml:space="preserve">Стальные конструкции 10 </w:t>
            </w:r>
            <w:proofErr w:type="spellStart"/>
            <w:r w:rsidRPr="00E7156B">
              <w:rPr>
                <w:i/>
                <w:iCs/>
              </w:rPr>
              <w:t>кВ</w:t>
            </w:r>
            <w:proofErr w:type="spellEnd"/>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26</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Кронштейн КМ1</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2</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27</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Накладка ОГ-52</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4</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28</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Хомут Х-51</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8</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29</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Хомут Х-7</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4</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30</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Хомут Х-8</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6</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31</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Заземляющий проводник ЗП 1 (4 </w:t>
            </w:r>
            <w:proofErr w:type="spellStart"/>
            <w:r w:rsidRPr="00E7156B">
              <w:t>шт</w:t>
            </w:r>
            <w:proofErr w:type="spellEnd"/>
            <w:r w:rsidRPr="00E7156B">
              <w:t xml:space="preserve"> по 2 м)</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м</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8</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32</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Кронштейн КМ3</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8</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33</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Траверса ТМ-60</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4</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34</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Крепление подкоса У52</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35</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Кронштейн Р1</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4</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lastRenderedPageBreak/>
              <w:t>36</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Кронштейн Р4</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2</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37</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Траверса ТМ-73</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шт.</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4</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38</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Крепление изолятора КИ1</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шт.</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2</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39</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Оголовок ОГ 54</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12</w:t>
            </w:r>
          </w:p>
        </w:tc>
      </w:tr>
      <w:tr w:rsidR="00E7156B" w:rsidRPr="00E7156B" w:rsidTr="00E7156B">
        <w:trPr>
          <w:trHeight w:val="96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i/>
                <w:iCs/>
              </w:rPr>
            </w:pPr>
            <w:r w:rsidRPr="00E7156B">
              <w:rPr>
                <w:i/>
                <w:iCs/>
              </w:rPr>
              <w:t>Заземление</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40</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Сталь круглая углеродистая обыкновенного качества марки ВСт3пс5-1 диаметром 18 мм</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т</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0,48</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41</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Сталь круглая углеродистая обыкновенного качества марки ВСт3пс5-1 диаметром 12 мм</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т</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0,14208</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42</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Угол 80х80х6</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м</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4,6</w:t>
            </w:r>
          </w:p>
        </w:tc>
      </w:tr>
      <w:tr w:rsidR="00E7156B" w:rsidRPr="00E7156B" w:rsidTr="00E7156B">
        <w:trPr>
          <w:trHeight w:val="960"/>
        </w:trPr>
        <w:tc>
          <w:tcPr>
            <w:tcW w:w="709" w:type="dxa"/>
            <w:tcBorders>
              <w:top w:val="nil"/>
              <w:left w:val="single" w:sz="4" w:space="0" w:color="auto"/>
              <w:bottom w:val="nil"/>
              <w:right w:val="single" w:sz="4" w:space="0" w:color="auto"/>
            </w:tcBorders>
            <w:shd w:val="clear" w:color="auto" w:fill="auto"/>
            <w:hideMark/>
          </w:tcPr>
          <w:p w:rsidR="00E7156B" w:rsidRPr="00E7156B" w:rsidRDefault="00E7156B" w:rsidP="00E7156B">
            <w:pPr>
              <w:jc w:val="right"/>
            </w:pPr>
            <w:r w:rsidRPr="00E7156B">
              <w:t>43</w:t>
            </w:r>
          </w:p>
        </w:tc>
        <w:tc>
          <w:tcPr>
            <w:tcW w:w="4536" w:type="dxa"/>
            <w:tcBorders>
              <w:top w:val="nil"/>
              <w:left w:val="nil"/>
              <w:bottom w:val="nil"/>
              <w:right w:val="single" w:sz="4" w:space="0" w:color="auto"/>
            </w:tcBorders>
            <w:shd w:val="clear" w:color="auto" w:fill="auto"/>
            <w:hideMark/>
          </w:tcPr>
          <w:p w:rsidR="00E7156B" w:rsidRPr="00E7156B" w:rsidRDefault="00E7156B" w:rsidP="00E7156B">
            <w:r w:rsidRPr="00E7156B">
              <w:t>Болты с гайками и шайбами оцинкованные, диаметр 8 мм</w:t>
            </w:r>
          </w:p>
        </w:tc>
        <w:tc>
          <w:tcPr>
            <w:tcW w:w="1701" w:type="dxa"/>
            <w:tcBorders>
              <w:top w:val="nil"/>
              <w:left w:val="nil"/>
              <w:bottom w:val="nil"/>
              <w:right w:val="single" w:sz="4" w:space="0" w:color="auto"/>
            </w:tcBorders>
            <w:shd w:val="clear" w:color="auto" w:fill="auto"/>
            <w:hideMark/>
          </w:tcPr>
          <w:p w:rsidR="00E7156B" w:rsidRPr="00E7156B" w:rsidRDefault="00E7156B" w:rsidP="00E7156B">
            <w:pPr>
              <w:jc w:val="center"/>
            </w:pPr>
            <w:r w:rsidRPr="00E7156B">
              <w:t>кг</w:t>
            </w:r>
          </w:p>
        </w:tc>
        <w:tc>
          <w:tcPr>
            <w:tcW w:w="2126" w:type="dxa"/>
            <w:tcBorders>
              <w:top w:val="nil"/>
              <w:left w:val="nil"/>
              <w:bottom w:val="nil"/>
              <w:right w:val="single" w:sz="4" w:space="0" w:color="auto"/>
            </w:tcBorders>
            <w:shd w:val="clear" w:color="auto" w:fill="auto"/>
            <w:hideMark/>
          </w:tcPr>
          <w:p w:rsidR="00E7156B" w:rsidRPr="00E7156B" w:rsidRDefault="00E7156B" w:rsidP="00E7156B">
            <w:pPr>
              <w:jc w:val="right"/>
            </w:pPr>
            <w:r w:rsidRPr="00E7156B">
              <w:t>0,18</w:t>
            </w:r>
          </w:p>
        </w:tc>
      </w:tr>
      <w:tr w:rsidR="00E7156B" w:rsidRPr="00E7156B" w:rsidTr="00E7156B">
        <w:trPr>
          <w:trHeight w:val="96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b/>
                <w:bCs/>
              </w:rPr>
            </w:pPr>
            <w:r w:rsidRPr="00E7156B">
              <w:rPr>
                <w:b/>
                <w:bCs/>
              </w:rPr>
              <w:t>Раздел 3. Демонтажные работы</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44</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Демонтаж опор ВЛ 0,38-10 </w:t>
            </w:r>
            <w:proofErr w:type="spellStart"/>
            <w:r w:rsidRPr="00E7156B">
              <w:t>кВ</w:t>
            </w:r>
            <w:proofErr w:type="spellEnd"/>
            <w:r w:rsidRPr="00E7156B">
              <w:t>: без приставок одностоечных</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45</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Демонтаж опор ВЛ 0,38-10 </w:t>
            </w:r>
            <w:proofErr w:type="spellStart"/>
            <w:r w:rsidRPr="00E7156B">
              <w:t>кВ</w:t>
            </w:r>
            <w:proofErr w:type="spellEnd"/>
            <w:r w:rsidRPr="00E7156B">
              <w:t>: с приставками одностоечных</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6</w:t>
            </w:r>
          </w:p>
        </w:tc>
      </w:tr>
      <w:tr w:rsidR="00E7156B" w:rsidRPr="00E7156B" w:rsidTr="00E7156B">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46</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Демонтаж: 3-х проводов ВЛ 6-10 </w:t>
            </w:r>
            <w:proofErr w:type="spellStart"/>
            <w:r w:rsidRPr="00E7156B">
              <w:t>кВ</w:t>
            </w:r>
            <w:proofErr w:type="spellEnd"/>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 (3 провода)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9</w:t>
            </w:r>
          </w:p>
        </w:tc>
      </w:tr>
      <w:tr w:rsidR="00E7156B" w:rsidRPr="00E7156B" w:rsidTr="00E7156B">
        <w:trPr>
          <w:trHeight w:val="31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b/>
                <w:bCs/>
              </w:rPr>
            </w:pPr>
            <w:r w:rsidRPr="00E7156B">
              <w:rPr>
                <w:b/>
                <w:bCs/>
              </w:rPr>
              <w:t>Раздел 4. Исполнительная съемка</w:t>
            </w:r>
          </w:p>
        </w:tc>
      </w:tr>
      <w:tr w:rsidR="00E7156B" w:rsidRPr="00E7156B" w:rsidTr="00E7156B">
        <w:trPr>
          <w:trHeight w:val="5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7156B" w:rsidRPr="00E7156B" w:rsidRDefault="00E7156B" w:rsidP="00E7156B">
            <w:pPr>
              <w:jc w:val="center"/>
            </w:pPr>
            <w:r w:rsidRPr="00E7156B">
              <w:t>47</w:t>
            </w:r>
          </w:p>
        </w:tc>
        <w:tc>
          <w:tcPr>
            <w:tcW w:w="4536" w:type="dxa"/>
            <w:tcBorders>
              <w:top w:val="nil"/>
              <w:left w:val="nil"/>
              <w:bottom w:val="single" w:sz="4" w:space="0" w:color="auto"/>
              <w:right w:val="single" w:sz="4" w:space="0" w:color="auto"/>
            </w:tcBorders>
            <w:shd w:val="clear" w:color="auto" w:fill="auto"/>
            <w:noWrap/>
            <w:hideMark/>
          </w:tcPr>
          <w:p w:rsidR="00E7156B" w:rsidRPr="00E7156B" w:rsidRDefault="00E7156B" w:rsidP="00E7156B">
            <w:r w:rsidRPr="00E7156B">
              <w:t>Исполнительная съемка</w:t>
            </w:r>
          </w:p>
        </w:tc>
        <w:tc>
          <w:tcPr>
            <w:tcW w:w="1701" w:type="dxa"/>
            <w:tcBorders>
              <w:top w:val="nil"/>
              <w:left w:val="nil"/>
              <w:bottom w:val="single" w:sz="4" w:space="0" w:color="auto"/>
              <w:right w:val="single" w:sz="4" w:space="0" w:color="auto"/>
            </w:tcBorders>
            <w:shd w:val="clear" w:color="auto" w:fill="auto"/>
            <w:noWrap/>
            <w:vAlign w:val="center"/>
            <w:hideMark/>
          </w:tcPr>
          <w:p w:rsidR="00E7156B" w:rsidRPr="00E7156B" w:rsidRDefault="00E7156B" w:rsidP="00E7156B">
            <w:pPr>
              <w:jc w:val="center"/>
            </w:pPr>
            <w:r w:rsidRPr="00E7156B">
              <w:t>объект</w:t>
            </w:r>
          </w:p>
        </w:tc>
        <w:tc>
          <w:tcPr>
            <w:tcW w:w="2126" w:type="dxa"/>
            <w:tcBorders>
              <w:top w:val="nil"/>
              <w:left w:val="nil"/>
              <w:bottom w:val="single" w:sz="4" w:space="0" w:color="auto"/>
              <w:right w:val="single" w:sz="4" w:space="0" w:color="auto"/>
            </w:tcBorders>
            <w:shd w:val="clear" w:color="auto" w:fill="auto"/>
            <w:noWrap/>
            <w:vAlign w:val="center"/>
            <w:hideMark/>
          </w:tcPr>
          <w:p w:rsidR="00E7156B" w:rsidRPr="00E7156B" w:rsidRDefault="00E7156B" w:rsidP="00E7156B">
            <w:pPr>
              <w:jc w:val="right"/>
            </w:pPr>
            <w:r w:rsidRPr="00E7156B">
              <w:t>1</w:t>
            </w:r>
          </w:p>
        </w:tc>
      </w:tr>
    </w:tbl>
    <w:p w:rsidR="00E7156B" w:rsidRPr="00E7156B" w:rsidRDefault="00E7156B" w:rsidP="00A91E6E"/>
    <w:tbl>
      <w:tblPr>
        <w:tblW w:w="9072" w:type="dxa"/>
        <w:tblLook w:val="04A0" w:firstRow="1" w:lastRow="0" w:firstColumn="1" w:lastColumn="0" w:noHBand="0" w:noVBand="1"/>
      </w:tblPr>
      <w:tblGrid>
        <w:gridCol w:w="709"/>
        <w:gridCol w:w="4536"/>
        <w:gridCol w:w="1701"/>
        <w:gridCol w:w="2126"/>
      </w:tblGrid>
      <w:tr w:rsidR="00E7156B" w:rsidRPr="00E7156B" w:rsidTr="00E7156B">
        <w:trPr>
          <w:trHeight w:val="855"/>
        </w:trPr>
        <w:tc>
          <w:tcPr>
            <w:tcW w:w="9072" w:type="dxa"/>
            <w:gridSpan w:val="4"/>
            <w:tcBorders>
              <w:top w:val="nil"/>
              <w:left w:val="nil"/>
              <w:bottom w:val="nil"/>
              <w:right w:val="nil"/>
            </w:tcBorders>
            <w:shd w:val="clear" w:color="auto" w:fill="auto"/>
            <w:vAlign w:val="bottom"/>
            <w:hideMark/>
          </w:tcPr>
          <w:p w:rsidR="00E7156B" w:rsidRDefault="00E7156B" w:rsidP="00E7156B">
            <w:pPr>
              <w:jc w:val="center"/>
              <w:rPr>
                <w:b/>
                <w:bCs/>
                <w:color w:val="000000"/>
              </w:rPr>
            </w:pPr>
            <w:r w:rsidRPr="00E7156B">
              <w:rPr>
                <w:b/>
                <w:bCs/>
                <w:color w:val="000000"/>
              </w:rPr>
              <w:lastRenderedPageBreak/>
              <w:t xml:space="preserve">Ведомость объёмов работ </w:t>
            </w:r>
          </w:p>
          <w:p w:rsidR="00E7156B" w:rsidRPr="00E7156B" w:rsidRDefault="00E7156B" w:rsidP="00E7156B">
            <w:pPr>
              <w:jc w:val="center"/>
              <w:rPr>
                <w:b/>
                <w:bCs/>
                <w:color w:val="000000"/>
              </w:rPr>
            </w:pPr>
            <w:r w:rsidRPr="003E627C">
              <w:rPr>
                <w:b/>
                <w:bCs/>
                <w:color w:val="000000"/>
              </w:rPr>
              <w:t xml:space="preserve">По </w:t>
            </w:r>
            <w:proofErr w:type="gramStart"/>
            <w:r w:rsidRPr="003E627C">
              <w:rPr>
                <w:b/>
                <w:bCs/>
                <w:color w:val="000000"/>
              </w:rPr>
              <w:t>объекту :</w:t>
            </w:r>
            <w:proofErr w:type="gramEnd"/>
            <w:r w:rsidRPr="003E627C">
              <w:rPr>
                <w:b/>
                <w:bCs/>
                <w:color w:val="000000"/>
              </w:rPr>
              <w:t xml:space="preserve"> </w:t>
            </w:r>
            <w:r w:rsidR="000D0214" w:rsidRPr="003E627C">
              <w:rPr>
                <w:b/>
                <w:bCs/>
                <w:color w:val="000000"/>
              </w:rPr>
              <w:t xml:space="preserve">«Реконструкция ВЛ-10 </w:t>
            </w:r>
            <w:proofErr w:type="spellStart"/>
            <w:r w:rsidR="000D0214" w:rsidRPr="003E627C">
              <w:rPr>
                <w:b/>
                <w:bCs/>
                <w:color w:val="000000"/>
              </w:rPr>
              <w:t>кВ</w:t>
            </w:r>
            <w:proofErr w:type="spellEnd"/>
            <w:r w:rsidR="000D0214" w:rsidRPr="003E627C">
              <w:rPr>
                <w:b/>
                <w:bCs/>
                <w:color w:val="000000"/>
              </w:rPr>
              <w:t xml:space="preserve"> Л-12 ПС 110/35/10 Калач, г. Калач-на-Дону (</w:t>
            </w:r>
            <w:r w:rsidRPr="003E627C">
              <w:rPr>
                <w:b/>
                <w:bCs/>
                <w:color w:val="000000"/>
              </w:rPr>
              <w:t xml:space="preserve">Реконструкция ВЛ-10 </w:t>
            </w:r>
            <w:proofErr w:type="spellStart"/>
            <w:r w:rsidRPr="003E627C">
              <w:rPr>
                <w:b/>
                <w:bCs/>
                <w:color w:val="000000"/>
              </w:rPr>
              <w:t>кВ</w:t>
            </w:r>
            <w:proofErr w:type="spellEnd"/>
            <w:r w:rsidRPr="003E627C">
              <w:rPr>
                <w:b/>
                <w:bCs/>
                <w:color w:val="000000"/>
              </w:rPr>
              <w:t xml:space="preserve"> Л-8 РП-2 г. Калач-на-Дону</w:t>
            </w:r>
            <w:r w:rsidR="000D0214" w:rsidRPr="003E627C">
              <w:rPr>
                <w:b/>
                <w:bCs/>
                <w:color w:val="000000"/>
              </w:rPr>
              <w:t>)</w:t>
            </w:r>
            <w:r w:rsidRPr="003E627C">
              <w:rPr>
                <w:b/>
                <w:bCs/>
                <w:color w:val="000000"/>
              </w:rPr>
              <w:t>, инв. № 07/42/с0833»</w:t>
            </w:r>
          </w:p>
        </w:tc>
      </w:tr>
      <w:tr w:rsidR="00E7156B" w:rsidRPr="00E7156B" w:rsidTr="00E7156B">
        <w:trPr>
          <w:trHeight w:val="360"/>
        </w:trPr>
        <w:tc>
          <w:tcPr>
            <w:tcW w:w="709" w:type="dxa"/>
            <w:tcBorders>
              <w:top w:val="nil"/>
              <w:left w:val="nil"/>
              <w:bottom w:val="nil"/>
              <w:right w:val="nil"/>
            </w:tcBorders>
            <w:shd w:val="clear" w:color="auto" w:fill="auto"/>
            <w:vAlign w:val="bottom"/>
            <w:hideMark/>
          </w:tcPr>
          <w:p w:rsidR="00E7156B" w:rsidRPr="00E7156B" w:rsidRDefault="00E7156B" w:rsidP="00E7156B">
            <w:pPr>
              <w:jc w:val="center"/>
              <w:rPr>
                <w:b/>
                <w:bCs/>
                <w:color w:val="000000"/>
              </w:rPr>
            </w:pPr>
          </w:p>
        </w:tc>
        <w:tc>
          <w:tcPr>
            <w:tcW w:w="4536" w:type="dxa"/>
            <w:tcBorders>
              <w:top w:val="nil"/>
              <w:left w:val="nil"/>
              <w:bottom w:val="nil"/>
              <w:right w:val="nil"/>
            </w:tcBorders>
            <w:shd w:val="clear" w:color="auto" w:fill="auto"/>
            <w:vAlign w:val="bottom"/>
            <w:hideMark/>
          </w:tcPr>
          <w:p w:rsidR="00E7156B" w:rsidRPr="00E7156B" w:rsidRDefault="00E7156B" w:rsidP="00E7156B">
            <w:pPr>
              <w:jc w:val="center"/>
            </w:pPr>
          </w:p>
        </w:tc>
        <w:tc>
          <w:tcPr>
            <w:tcW w:w="1701" w:type="dxa"/>
            <w:tcBorders>
              <w:top w:val="nil"/>
              <w:left w:val="nil"/>
              <w:bottom w:val="nil"/>
              <w:right w:val="nil"/>
            </w:tcBorders>
            <w:shd w:val="clear" w:color="auto" w:fill="auto"/>
            <w:vAlign w:val="bottom"/>
            <w:hideMark/>
          </w:tcPr>
          <w:p w:rsidR="00E7156B" w:rsidRPr="00E7156B" w:rsidRDefault="00E7156B" w:rsidP="00E7156B">
            <w:pPr>
              <w:jc w:val="center"/>
            </w:pPr>
          </w:p>
        </w:tc>
        <w:tc>
          <w:tcPr>
            <w:tcW w:w="2126" w:type="dxa"/>
            <w:tcBorders>
              <w:top w:val="nil"/>
              <w:left w:val="nil"/>
              <w:bottom w:val="nil"/>
              <w:right w:val="nil"/>
            </w:tcBorders>
            <w:shd w:val="clear" w:color="auto" w:fill="auto"/>
            <w:vAlign w:val="bottom"/>
            <w:hideMark/>
          </w:tcPr>
          <w:p w:rsidR="00E7156B" w:rsidRPr="00E7156B" w:rsidRDefault="00E7156B" w:rsidP="00E7156B">
            <w:pPr>
              <w:jc w:val="center"/>
            </w:pPr>
          </w:p>
        </w:tc>
      </w:tr>
      <w:tr w:rsidR="00E7156B" w:rsidRPr="00E7156B" w:rsidTr="00E7156B">
        <w:trPr>
          <w:trHeight w:val="10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56B" w:rsidRPr="00E7156B" w:rsidRDefault="00E7156B" w:rsidP="00E7156B">
            <w:pPr>
              <w:jc w:val="center"/>
            </w:pPr>
            <w:r w:rsidRPr="00E7156B">
              <w:t xml:space="preserve">№ </w:t>
            </w:r>
            <w:proofErr w:type="spellStart"/>
            <w:r w:rsidRPr="00E7156B">
              <w:t>пп</w:t>
            </w:r>
            <w:proofErr w:type="spellEnd"/>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E7156B" w:rsidRPr="00E7156B" w:rsidRDefault="00E7156B" w:rsidP="00E7156B">
            <w:pPr>
              <w:jc w:val="center"/>
            </w:pPr>
            <w:r w:rsidRPr="00E7156B">
              <w:t>Наименование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7156B" w:rsidRPr="00E7156B" w:rsidRDefault="00E7156B" w:rsidP="00E7156B">
            <w:pPr>
              <w:jc w:val="center"/>
            </w:pPr>
            <w:r w:rsidRPr="00E7156B">
              <w:t>Ед.</w:t>
            </w:r>
            <w:r w:rsidRPr="00E7156B">
              <w:br/>
              <w:t>изм.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7156B" w:rsidRPr="00E7156B" w:rsidRDefault="00E7156B" w:rsidP="00E7156B">
            <w:pPr>
              <w:jc w:val="center"/>
            </w:pPr>
            <w:r w:rsidRPr="00E7156B">
              <w:t>Кол-во</w:t>
            </w:r>
          </w:p>
        </w:tc>
      </w:tr>
      <w:tr w:rsidR="00E7156B" w:rsidRPr="00E7156B" w:rsidTr="00E7156B">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7156B" w:rsidRPr="00E7156B" w:rsidRDefault="00E7156B" w:rsidP="00E7156B">
            <w:pPr>
              <w:jc w:val="center"/>
            </w:pPr>
            <w:r w:rsidRPr="00E7156B">
              <w:t>1</w:t>
            </w:r>
          </w:p>
        </w:tc>
        <w:tc>
          <w:tcPr>
            <w:tcW w:w="4536" w:type="dxa"/>
            <w:tcBorders>
              <w:top w:val="nil"/>
              <w:left w:val="nil"/>
              <w:bottom w:val="single" w:sz="4" w:space="0" w:color="auto"/>
              <w:right w:val="single" w:sz="4" w:space="0" w:color="auto"/>
            </w:tcBorders>
            <w:shd w:val="clear" w:color="auto" w:fill="auto"/>
            <w:noWrap/>
            <w:vAlign w:val="center"/>
            <w:hideMark/>
          </w:tcPr>
          <w:p w:rsidR="00E7156B" w:rsidRPr="00E7156B" w:rsidRDefault="00E7156B" w:rsidP="00E7156B">
            <w:pPr>
              <w:jc w:val="center"/>
            </w:pPr>
            <w:r w:rsidRPr="00E7156B">
              <w:t>3</w:t>
            </w:r>
          </w:p>
        </w:tc>
        <w:tc>
          <w:tcPr>
            <w:tcW w:w="1701" w:type="dxa"/>
            <w:tcBorders>
              <w:top w:val="nil"/>
              <w:left w:val="nil"/>
              <w:bottom w:val="single" w:sz="4" w:space="0" w:color="auto"/>
              <w:right w:val="single" w:sz="4" w:space="0" w:color="auto"/>
            </w:tcBorders>
            <w:shd w:val="clear" w:color="auto" w:fill="auto"/>
            <w:noWrap/>
            <w:vAlign w:val="center"/>
            <w:hideMark/>
          </w:tcPr>
          <w:p w:rsidR="00E7156B" w:rsidRPr="00E7156B" w:rsidRDefault="00E7156B" w:rsidP="00E7156B">
            <w:pPr>
              <w:jc w:val="center"/>
            </w:pPr>
            <w:r w:rsidRPr="00E7156B">
              <w:t>4</w:t>
            </w:r>
          </w:p>
        </w:tc>
        <w:tc>
          <w:tcPr>
            <w:tcW w:w="2126" w:type="dxa"/>
            <w:tcBorders>
              <w:top w:val="nil"/>
              <w:left w:val="nil"/>
              <w:bottom w:val="single" w:sz="4" w:space="0" w:color="auto"/>
              <w:right w:val="single" w:sz="4" w:space="0" w:color="auto"/>
            </w:tcBorders>
            <w:shd w:val="clear" w:color="auto" w:fill="auto"/>
            <w:noWrap/>
            <w:vAlign w:val="center"/>
            <w:hideMark/>
          </w:tcPr>
          <w:p w:rsidR="00E7156B" w:rsidRPr="00E7156B" w:rsidRDefault="00E7156B" w:rsidP="00E7156B">
            <w:pPr>
              <w:jc w:val="center"/>
            </w:pPr>
            <w:r w:rsidRPr="00E7156B">
              <w:t>5</w:t>
            </w:r>
          </w:p>
        </w:tc>
      </w:tr>
      <w:tr w:rsidR="00E7156B" w:rsidRPr="00E7156B" w:rsidTr="00E7156B">
        <w:trPr>
          <w:trHeight w:val="443"/>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b/>
                <w:bCs/>
              </w:rPr>
            </w:pPr>
            <w:r w:rsidRPr="00E7156B">
              <w:rPr>
                <w:b/>
                <w:bCs/>
              </w:rPr>
              <w:t xml:space="preserve">Раздел 1. ВЛ-10 </w:t>
            </w:r>
            <w:proofErr w:type="spellStart"/>
            <w:r w:rsidRPr="00E7156B">
              <w:rPr>
                <w:b/>
                <w:bCs/>
              </w:rPr>
              <w:t>кВ</w:t>
            </w:r>
            <w:proofErr w:type="spellEnd"/>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Развозка конструкций и материалов опор ВЛ 0,38-10 </w:t>
            </w:r>
            <w:proofErr w:type="spellStart"/>
            <w:r w:rsidRPr="00E7156B">
              <w:t>кВ</w:t>
            </w:r>
            <w:proofErr w:type="spellEnd"/>
            <w:r w:rsidRPr="00E7156B">
              <w:t xml:space="preserve"> по трассе: одностоечных железобетонных опор</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83</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Развозка конструкций и материалов опор ВЛ 0,38-10 </w:t>
            </w:r>
            <w:proofErr w:type="spellStart"/>
            <w:r w:rsidRPr="00E7156B">
              <w:t>кВ</w:t>
            </w:r>
            <w:proofErr w:type="spellEnd"/>
            <w:r w:rsidRPr="00E7156B">
              <w:t xml:space="preserve"> по трассе: материалов оснастки одностоечных опор</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60</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Развозка конструкций и материалов опор ВЛ 0,38-10 </w:t>
            </w:r>
            <w:proofErr w:type="spellStart"/>
            <w:r w:rsidRPr="00E7156B">
              <w:t>кВ</w:t>
            </w:r>
            <w:proofErr w:type="spellEnd"/>
            <w:r w:rsidRPr="00E7156B">
              <w:t xml:space="preserve"> по трассе: материалов оснастки сложных опор</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12</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Развозка конструкций и материалов опор ВЛ 0,38-10 </w:t>
            </w:r>
            <w:proofErr w:type="spellStart"/>
            <w:r w:rsidRPr="00E7156B">
              <w:t>кВ</w:t>
            </w:r>
            <w:proofErr w:type="spellEnd"/>
            <w:r w:rsidRPr="00E7156B">
              <w:t xml:space="preserve"> по трассе: плит П3-и</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31</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5</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Установка железобетонных опор ВЛ 0,38; 6-10 </w:t>
            </w:r>
            <w:proofErr w:type="spellStart"/>
            <w:r w:rsidRPr="00E7156B">
              <w:t>кВ</w:t>
            </w:r>
            <w:proofErr w:type="spellEnd"/>
            <w:r w:rsidRPr="00E7156B">
              <w:t xml:space="preserve"> с траверсами без приставок: одностоечных</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60</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6</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Установка железобетонных опор ВЛ 0,38; 6-10 </w:t>
            </w:r>
            <w:proofErr w:type="spellStart"/>
            <w:r w:rsidRPr="00E7156B">
              <w:t>кВ</w:t>
            </w:r>
            <w:proofErr w:type="spellEnd"/>
            <w:r w:rsidRPr="00E7156B">
              <w:t xml:space="preserve"> с траверсами без приставок: </w:t>
            </w:r>
            <w:proofErr w:type="gramStart"/>
            <w:r w:rsidRPr="00E7156B">
              <w:t>одностоечных(</w:t>
            </w:r>
            <w:proofErr w:type="gramEnd"/>
            <w:r w:rsidRPr="00E7156B">
              <w:t>перестановка демонтированных стоек)</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10</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7</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Установка железобетонных опор ВЛ 0,38; 6-10 </w:t>
            </w:r>
            <w:proofErr w:type="spellStart"/>
            <w:r w:rsidRPr="00E7156B">
              <w:t>кВ</w:t>
            </w:r>
            <w:proofErr w:type="spellEnd"/>
            <w:r w:rsidRPr="00E7156B">
              <w:t xml:space="preserve"> с траверсами без приставок: одностоечных с одним подкосом</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6</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8</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Установка железобетонных опор ВЛ 0,38; 6-10 </w:t>
            </w:r>
            <w:proofErr w:type="spellStart"/>
            <w:r w:rsidRPr="00E7156B">
              <w:t>кВ</w:t>
            </w:r>
            <w:proofErr w:type="spellEnd"/>
            <w:r w:rsidRPr="00E7156B">
              <w:t xml:space="preserve"> с траверсами без приставок: одностоечных с двумя подкосами</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6</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9</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Установка железобетонных плит для опор ВЛ 35 </w:t>
            </w:r>
            <w:proofErr w:type="spellStart"/>
            <w:r w:rsidRPr="00E7156B">
              <w:t>кВ</w:t>
            </w:r>
            <w:proofErr w:type="spellEnd"/>
            <w:r w:rsidRPr="00E7156B">
              <w:t>: плит П-3и</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шт.</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31</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10</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Подвеска проводов ВЛ 6-10 </w:t>
            </w:r>
            <w:proofErr w:type="spellStart"/>
            <w:r w:rsidRPr="00E7156B">
              <w:t>кВ</w:t>
            </w:r>
            <w:proofErr w:type="spellEnd"/>
            <w:r w:rsidRPr="00E7156B">
              <w:t xml:space="preserve"> в населенной местности сечением: свыше 35 мм2 с помощью механизмов</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км линии (3 провода) при 10 опорах</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5,474003</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11</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Установка разрядников: с помощью механизмов</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 xml:space="preserve">1 </w:t>
            </w:r>
            <w:proofErr w:type="spellStart"/>
            <w:r w:rsidRPr="00E7156B">
              <w:t>компл</w:t>
            </w:r>
            <w:proofErr w:type="spellEnd"/>
            <w:r w:rsidRPr="00E7156B">
              <w:t>.</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12</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Установка разъединителей: с помощью механизмов</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 xml:space="preserve">1 </w:t>
            </w:r>
            <w:proofErr w:type="spellStart"/>
            <w:r w:rsidRPr="00E7156B">
              <w:t>компл</w:t>
            </w:r>
            <w:proofErr w:type="spellEnd"/>
            <w:r w:rsidRPr="00E7156B">
              <w:t>.</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7</w:t>
            </w:r>
          </w:p>
        </w:tc>
      </w:tr>
      <w:tr w:rsidR="00E7156B" w:rsidRPr="00E7156B" w:rsidTr="00E7156B">
        <w:trPr>
          <w:trHeight w:val="93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i/>
                <w:iCs/>
              </w:rPr>
            </w:pPr>
            <w:r w:rsidRPr="00E7156B">
              <w:rPr>
                <w:i/>
                <w:iCs/>
              </w:rPr>
              <w:lastRenderedPageBreak/>
              <w:t>Заземление опор</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13</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proofErr w:type="gramStart"/>
            <w:r w:rsidRPr="00E7156B">
              <w:t>Забивка вертикальных заземлителей</w:t>
            </w:r>
            <w:proofErr w:type="gramEnd"/>
            <w:r w:rsidRPr="00E7156B">
              <w:t xml:space="preserve"> механизированная на глубину до 5 м</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заземлитель</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391</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14</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Разработка грунта вручную в траншеях глубиной до 2 м без креплений с откосами, группа грунтов: 2</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100 м3 грунта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3,26</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15</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Заземлитель горизонтальный из стали: круглой диаметром 12 мм</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100 м</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13,04</w:t>
            </w:r>
          </w:p>
        </w:tc>
      </w:tr>
      <w:tr w:rsidR="00E7156B" w:rsidRPr="00E7156B" w:rsidTr="00E7156B">
        <w:trPr>
          <w:trHeight w:val="930"/>
        </w:trPr>
        <w:tc>
          <w:tcPr>
            <w:tcW w:w="709" w:type="dxa"/>
            <w:tcBorders>
              <w:top w:val="nil"/>
              <w:left w:val="single" w:sz="4" w:space="0" w:color="auto"/>
              <w:bottom w:val="nil"/>
              <w:right w:val="single" w:sz="4" w:space="0" w:color="auto"/>
            </w:tcBorders>
            <w:shd w:val="clear" w:color="auto" w:fill="auto"/>
            <w:hideMark/>
          </w:tcPr>
          <w:p w:rsidR="00E7156B" w:rsidRPr="00E7156B" w:rsidRDefault="00E7156B" w:rsidP="00E7156B">
            <w:pPr>
              <w:jc w:val="right"/>
            </w:pPr>
            <w:r w:rsidRPr="00E7156B">
              <w:t>16</w:t>
            </w:r>
          </w:p>
        </w:tc>
        <w:tc>
          <w:tcPr>
            <w:tcW w:w="4536" w:type="dxa"/>
            <w:tcBorders>
              <w:top w:val="nil"/>
              <w:left w:val="nil"/>
              <w:bottom w:val="nil"/>
              <w:right w:val="single" w:sz="4" w:space="0" w:color="auto"/>
            </w:tcBorders>
            <w:shd w:val="clear" w:color="auto" w:fill="auto"/>
            <w:hideMark/>
          </w:tcPr>
          <w:p w:rsidR="00E7156B" w:rsidRPr="00E7156B" w:rsidRDefault="00E7156B" w:rsidP="00E7156B">
            <w:r w:rsidRPr="00E7156B">
              <w:t>Засыпка вручную траншей, пазух котлованов и ям, группа грунтов: 1</w:t>
            </w:r>
          </w:p>
        </w:tc>
        <w:tc>
          <w:tcPr>
            <w:tcW w:w="1701" w:type="dxa"/>
            <w:tcBorders>
              <w:top w:val="nil"/>
              <w:left w:val="nil"/>
              <w:bottom w:val="nil"/>
              <w:right w:val="single" w:sz="4" w:space="0" w:color="auto"/>
            </w:tcBorders>
            <w:shd w:val="clear" w:color="auto" w:fill="auto"/>
            <w:hideMark/>
          </w:tcPr>
          <w:p w:rsidR="00E7156B" w:rsidRPr="00E7156B" w:rsidRDefault="00E7156B" w:rsidP="00E7156B">
            <w:pPr>
              <w:jc w:val="center"/>
            </w:pPr>
            <w:r w:rsidRPr="00E7156B">
              <w:t>100 м3 грунта</w:t>
            </w:r>
          </w:p>
        </w:tc>
        <w:tc>
          <w:tcPr>
            <w:tcW w:w="2126" w:type="dxa"/>
            <w:tcBorders>
              <w:top w:val="nil"/>
              <w:left w:val="nil"/>
              <w:bottom w:val="nil"/>
              <w:right w:val="single" w:sz="4" w:space="0" w:color="auto"/>
            </w:tcBorders>
            <w:shd w:val="clear" w:color="auto" w:fill="auto"/>
            <w:hideMark/>
          </w:tcPr>
          <w:p w:rsidR="00E7156B" w:rsidRPr="00E7156B" w:rsidRDefault="00E7156B" w:rsidP="00E7156B">
            <w:pPr>
              <w:jc w:val="right"/>
            </w:pPr>
            <w:r w:rsidRPr="00E7156B">
              <w:t>3,26</w:t>
            </w:r>
          </w:p>
        </w:tc>
      </w:tr>
      <w:tr w:rsidR="00E7156B" w:rsidRPr="00E7156B" w:rsidTr="00E7156B">
        <w:trPr>
          <w:trHeight w:val="93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b/>
                <w:bCs/>
              </w:rPr>
            </w:pPr>
            <w:r w:rsidRPr="00E7156B">
              <w:rPr>
                <w:b/>
                <w:bCs/>
              </w:rPr>
              <w:t xml:space="preserve">Раздел 2. </w:t>
            </w:r>
            <w:proofErr w:type="gramStart"/>
            <w:r w:rsidRPr="00E7156B">
              <w:rPr>
                <w:b/>
                <w:bCs/>
              </w:rPr>
              <w:t>Материалы ,</w:t>
            </w:r>
            <w:proofErr w:type="gramEnd"/>
            <w:r w:rsidRPr="00E7156B">
              <w:rPr>
                <w:b/>
                <w:bCs/>
              </w:rPr>
              <w:t xml:space="preserve"> не учтенные в нормах</w:t>
            </w:r>
          </w:p>
        </w:tc>
      </w:tr>
      <w:tr w:rsidR="00E7156B" w:rsidRPr="00E7156B" w:rsidTr="00E7156B">
        <w:trPr>
          <w:trHeight w:val="93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i/>
                <w:iCs/>
              </w:rPr>
            </w:pPr>
            <w:r w:rsidRPr="00E7156B">
              <w:rPr>
                <w:i/>
                <w:iCs/>
              </w:rPr>
              <w:t>Опоры железобетонные</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17</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Стойка СВ105-5</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81</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18</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Стойка СВ 164-12</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2</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19</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Плита П-3и</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31</w:t>
            </w:r>
          </w:p>
        </w:tc>
      </w:tr>
      <w:tr w:rsidR="00E7156B" w:rsidRPr="00E7156B" w:rsidTr="00E7156B">
        <w:trPr>
          <w:trHeight w:val="93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i/>
                <w:iCs/>
              </w:rPr>
            </w:pPr>
            <w:r w:rsidRPr="00E7156B">
              <w:rPr>
                <w:i/>
                <w:iCs/>
              </w:rPr>
              <w:t xml:space="preserve">Электромонтажные изделия ВЛ-10 </w:t>
            </w:r>
            <w:proofErr w:type="spellStart"/>
            <w:r w:rsidRPr="00E7156B">
              <w:rPr>
                <w:i/>
                <w:iCs/>
              </w:rPr>
              <w:t>кВ</w:t>
            </w:r>
            <w:proofErr w:type="spellEnd"/>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20</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Разъединитель </w:t>
            </w:r>
            <w:proofErr w:type="gramStart"/>
            <w:r w:rsidRPr="00E7156B">
              <w:t>РЛНД  1</w:t>
            </w:r>
            <w:proofErr w:type="gramEnd"/>
            <w:r w:rsidRPr="00E7156B">
              <w:t>-10/400У1 с приводом</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7</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21</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Вязка спиральная СВ 70/95.1</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370</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22</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Изолятор ШФ20-Г</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685</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23</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Колпачок К-9</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lastRenderedPageBreak/>
              <w:t>24</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Колпачок К-6</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682</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25</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Звено ПРТ-7</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84</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26</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Зажим ПС-2</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159</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27</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Зажим ПА-2</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382</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28</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Зажим натяжной клиновой НБ-2-7</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120</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29</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Ушко </w:t>
            </w:r>
            <w:proofErr w:type="spellStart"/>
            <w:r w:rsidRPr="00E7156B">
              <w:t>однолапчате</w:t>
            </w:r>
            <w:proofErr w:type="spellEnd"/>
            <w:r w:rsidRPr="00E7156B">
              <w:t xml:space="preserve"> У-1-7-16</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132</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30</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Изолятор подвесной ПС-70Е</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264</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31</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proofErr w:type="spellStart"/>
            <w:r w:rsidRPr="00E7156B">
              <w:t>Зажими</w:t>
            </w:r>
            <w:proofErr w:type="spellEnd"/>
            <w:r w:rsidRPr="00E7156B">
              <w:t xml:space="preserve"> аппаратный А1А95</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30</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32</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Серьга СРС-7-16</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22</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33</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Разрядник вентильный РВО-10</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9</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34</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Зажим ПГН-3-5</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12</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35</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Скоба СК 7-1а</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11</w:t>
            </w:r>
          </w:p>
        </w:tc>
      </w:tr>
      <w:tr w:rsidR="00E7156B" w:rsidRPr="00E7156B" w:rsidTr="00E7156B">
        <w:trPr>
          <w:trHeight w:val="93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i/>
                <w:iCs/>
              </w:rPr>
            </w:pPr>
            <w:r w:rsidRPr="00E7156B">
              <w:rPr>
                <w:i/>
                <w:iCs/>
              </w:rPr>
              <w:t xml:space="preserve">Стальные конструкции 10 </w:t>
            </w:r>
            <w:proofErr w:type="spellStart"/>
            <w:r w:rsidRPr="00E7156B">
              <w:rPr>
                <w:i/>
                <w:iCs/>
              </w:rPr>
              <w:t>кВ</w:t>
            </w:r>
            <w:proofErr w:type="spellEnd"/>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36</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Кронштейн КМ1</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4</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37</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Траверса ТМ-22</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2</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lastRenderedPageBreak/>
              <w:t>38</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Траверса ТМ-23</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2</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39</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Накладка ОГ-5</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20</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40</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Хомут Х1</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129</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41</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Хомут Х-8</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12</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42</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Хомут Х-7</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25</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43</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Хомут Х-34</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2</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44</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Болт Б-5</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20</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45</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Заземляющий проводник ЗП 1</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м</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76,6</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46</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Хомут Х-9</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4</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47</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Траверса ТМ-24</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106</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48</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Кронштейн У-1</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31</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49</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Кронштейн Р1</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6</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50</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Кронштейн Р2</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51</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Траверса ТМ-6</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22</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52</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Стяжка Г-1</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31</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lastRenderedPageBreak/>
              <w:t>53</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Накладка ОГ-2</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39</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54</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Накладка ОГ-8</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55</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Кронштейн РА1</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6</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56</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Кронштейн РА2</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6</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57</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Кронштейн РА3</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12</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58</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Кронштейн РА4</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8</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59</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Кронштейн РА5</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7</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60</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Кронштейн КМ3</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15</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61</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Хомут Х-23</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4</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62</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Наконечник 7-8</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proofErr w:type="spellStart"/>
            <w:r w:rsidRPr="00E7156B">
              <w:t>шт</w:t>
            </w:r>
            <w:proofErr w:type="spellEnd"/>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6</w:t>
            </w:r>
          </w:p>
        </w:tc>
      </w:tr>
      <w:tr w:rsidR="00E7156B" w:rsidRPr="00E7156B" w:rsidTr="00E7156B">
        <w:trPr>
          <w:trHeight w:val="93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i/>
                <w:iCs/>
              </w:rPr>
            </w:pPr>
            <w:proofErr w:type="spellStart"/>
            <w:r w:rsidRPr="00E7156B">
              <w:rPr>
                <w:i/>
                <w:iCs/>
              </w:rPr>
              <w:t>Кабельнопроводниковая</w:t>
            </w:r>
            <w:proofErr w:type="spellEnd"/>
            <w:r w:rsidRPr="00E7156B">
              <w:rPr>
                <w:i/>
                <w:iCs/>
              </w:rPr>
              <w:t xml:space="preserve"> продукция</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63</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Провод АС-95</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м</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17161</w:t>
            </w:r>
          </w:p>
        </w:tc>
      </w:tr>
      <w:tr w:rsidR="00E7156B" w:rsidRPr="00E7156B" w:rsidTr="00E7156B">
        <w:trPr>
          <w:trHeight w:val="93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i/>
                <w:iCs/>
              </w:rPr>
            </w:pPr>
            <w:r w:rsidRPr="00E7156B">
              <w:rPr>
                <w:i/>
                <w:iCs/>
              </w:rPr>
              <w:t>Заземление</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64</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Сталь круглая углеродистая обыкновенного качества марки ВСт3пс5-1 диаметром 18 мм</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т</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3,912</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65</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Сталь круглая углеродистая обыкновенного качества марки ВСт3пс5-1 диаметром 12 мм</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т</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1,157952</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lastRenderedPageBreak/>
              <w:t>66</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Сталь круглая углеродистая обыкновенного качества марки ВСт3пс5-1 диаметром 10 мм</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т</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0,015984</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67</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Угол 80х80х6</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м</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9,2</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68</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Болты с гайками и шайбами оцинкованные, диаметр 8 мм</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кг</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0,36</w:t>
            </w:r>
          </w:p>
        </w:tc>
      </w:tr>
      <w:tr w:rsidR="00E7156B" w:rsidRPr="00E7156B" w:rsidTr="00E7156B">
        <w:trPr>
          <w:trHeight w:val="930"/>
        </w:trPr>
        <w:tc>
          <w:tcPr>
            <w:tcW w:w="709" w:type="dxa"/>
            <w:tcBorders>
              <w:top w:val="nil"/>
              <w:left w:val="single" w:sz="4" w:space="0" w:color="auto"/>
              <w:bottom w:val="nil"/>
              <w:right w:val="single" w:sz="4" w:space="0" w:color="auto"/>
            </w:tcBorders>
            <w:shd w:val="clear" w:color="auto" w:fill="auto"/>
            <w:hideMark/>
          </w:tcPr>
          <w:p w:rsidR="00E7156B" w:rsidRPr="00E7156B" w:rsidRDefault="00E7156B" w:rsidP="00E7156B">
            <w:pPr>
              <w:jc w:val="right"/>
            </w:pPr>
            <w:r w:rsidRPr="00E7156B">
              <w:t>69</w:t>
            </w:r>
          </w:p>
        </w:tc>
        <w:tc>
          <w:tcPr>
            <w:tcW w:w="4536" w:type="dxa"/>
            <w:tcBorders>
              <w:top w:val="nil"/>
              <w:left w:val="nil"/>
              <w:bottom w:val="nil"/>
              <w:right w:val="single" w:sz="4" w:space="0" w:color="auto"/>
            </w:tcBorders>
            <w:shd w:val="clear" w:color="auto" w:fill="auto"/>
            <w:hideMark/>
          </w:tcPr>
          <w:p w:rsidR="00E7156B" w:rsidRPr="00E7156B" w:rsidRDefault="00E7156B" w:rsidP="00E7156B">
            <w:r w:rsidRPr="00E7156B">
              <w:t>Болты с гайками и шайбами оцинкованные, диаметр 12 мм</w:t>
            </w:r>
          </w:p>
        </w:tc>
        <w:tc>
          <w:tcPr>
            <w:tcW w:w="1701" w:type="dxa"/>
            <w:tcBorders>
              <w:top w:val="nil"/>
              <w:left w:val="nil"/>
              <w:bottom w:val="nil"/>
              <w:right w:val="single" w:sz="4" w:space="0" w:color="auto"/>
            </w:tcBorders>
            <w:shd w:val="clear" w:color="auto" w:fill="auto"/>
            <w:hideMark/>
          </w:tcPr>
          <w:p w:rsidR="00E7156B" w:rsidRPr="00E7156B" w:rsidRDefault="00E7156B" w:rsidP="00E7156B">
            <w:pPr>
              <w:jc w:val="center"/>
            </w:pPr>
            <w:r w:rsidRPr="00E7156B">
              <w:t>кг</w:t>
            </w:r>
          </w:p>
        </w:tc>
        <w:tc>
          <w:tcPr>
            <w:tcW w:w="2126" w:type="dxa"/>
            <w:tcBorders>
              <w:top w:val="nil"/>
              <w:left w:val="nil"/>
              <w:bottom w:val="nil"/>
              <w:right w:val="single" w:sz="4" w:space="0" w:color="auto"/>
            </w:tcBorders>
            <w:shd w:val="clear" w:color="auto" w:fill="auto"/>
            <w:hideMark/>
          </w:tcPr>
          <w:p w:rsidR="00E7156B" w:rsidRPr="00E7156B" w:rsidRDefault="00E7156B" w:rsidP="00E7156B">
            <w:pPr>
              <w:jc w:val="right"/>
            </w:pPr>
            <w:r w:rsidRPr="00E7156B">
              <w:t>3,48</w:t>
            </w:r>
          </w:p>
        </w:tc>
      </w:tr>
      <w:tr w:rsidR="00E7156B" w:rsidRPr="00E7156B" w:rsidTr="00E7156B">
        <w:trPr>
          <w:trHeight w:val="93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b/>
                <w:bCs/>
              </w:rPr>
            </w:pPr>
            <w:r w:rsidRPr="00E7156B">
              <w:rPr>
                <w:b/>
                <w:bCs/>
              </w:rPr>
              <w:t>Раздел 3. Демонтажные работы</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70</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Демонтаж опор ВЛ 0,38-10 </w:t>
            </w:r>
            <w:proofErr w:type="spellStart"/>
            <w:r w:rsidRPr="00E7156B">
              <w:t>кВ</w:t>
            </w:r>
            <w:proofErr w:type="spellEnd"/>
            <w:r w:rsidRPr="00E7156B">
              <w:t>: с приставками одностоечных</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54</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71</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Демонтаж опор ВЛ 0,38-10 </w:t>
            </w:r>
            <w:proofErr w:type="spellStart"/>
            <w:r w:rsidRPr="00E7156B">
              <w:t>кВ</w:t>
            </w:r>
            <w:proofErr w:type="spellEnd"/>
            <w:r w:rsidRPr="00E7156B">
              <w:t>: с приставками одностоечных с подкосом</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5</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72</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Демонтаж опор ВЛ 0,38-10 </w:t>
            </w:r>
            <w:proofErr w:type="spellStart"/>
            <w:r w:rsidRPr="00E7156B">
              <w:t>кВ</w:t>
            </w:r>
            <w:proofErr w:type="spellEnd"/>
            <w:r w:rsidRPr="00E7156B">
              <w:t>: без приставок одностоечных</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7</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73</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 xml:space="preserve">Демонтаж: 3-х проводов ВЛ 6-10 </w:t>
            </w:r>
            <w:proofErr w:type="spellStart"/>
            <w:r w:rsidRPr="00E7156B">
              <w:t>кВ</w:t>
            </w:r>
            <w:proofErr w:type="spellEnd"/>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1 опора (3 провода)</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138</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74</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Погрузо-разгрузочные работы стойки демонтированные</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т</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63,9</w:t>
            </w:r>
          </w:p>
        </w:tc>
      </w:tr>
      <w:tr w:rsidR="00E7156B" w:rsidRPr="00E7156B" w:rsidTr="00E7156B">
        <w:trPr>
          <w:trHeight w:val="930"/>
        </w:trPr>
        <w:tc>
          <w:tcPr>
            <w:tcW w:w="709" w:type="dxa"/>
            <w:tcBorders>
              <w:top w:val="nil"/>
              <w:left w:val="single" w:sz="4" w:space="0" w:color="auto"/>
              <w:bottom w:val="single" w:sz="4" w:space="0" w:color="auto"/>
              <w:right w:val="single" w:sz="4" w:space="0" w:color="auto"/>
            </w:tcBorders>
            <w:shd w:val="clear" w:color="auto" w:fill="auto"/>
            <w:hideMark/>
          </w:tcPr>
          <w:p w:rsidR="00E7156B" w:rsidRPr="00E7156B" w:rsidRDefault="00E7156B" w:rsidP="00E7156B">
            <w:pPr>
              <w:jc w:val="right"/>
            </w:pPr>
            <w:r w:rsidRPr="00E7156B">
              <w:t>75</w:t>
            </w:r>
          </w:p>
        </w:tc>
        <w:tc>
          <w:tcPr>
            <w:tcW w:w="4536" w:type="dxa"/>
            <w:tcBorders>
              <w:top w:val="nil"/>
              <w:left w:val="nil"/>
              <w:bottom w:val="single" w:sz="4" w:space="0" w:color="auto"/>
              <w:right w:val="single" w:sz="4" w:space="0" w:color="auto"/>
            </w:tcBorders>
            <w:shd w:val="clear" w:color="auto" w:fill="auto"/>
            <w:hideMark/>
          </w:tcPr>
          <w:p w:rsidR="00E7156B" w:rsidRPr="00E7156B" w:rsidRDefault="00E7156B" w:rsidP="00E7156B">
            <w:r w:rsidRPr="00E7156B">
              <w:t>Перевозка автотранспортом на расстояние 5 км, класс груза 1 стойки демонтированные</w:t>
            </w:r>
          </w:p>
        </w:tc>
        <w:tc>
          <w:tcPr>
            <w:tcW w:w="1701"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center"/>
            </w:pPr>
            <w:r w:rsidRPr="00E7156B">
              <w:t>т</w:t>
            </w:r>
          </w:p>
        </w:tc>
        <w:tc>
          <w:tcPr>
            <w:tcW w:w="2126" w:type="dxa"/>
            <w:tcBorders>
              <w:top w:val="nil"/>
              <w:left w:val="nil"/>
              <w:bottom w:val="single" w:sz="4" w:space="0" w:color="auto"/>
              <w:right w:val="single" w:sz="4" w:space="0" w:color="auto"/>
            </w:tcBorders>
            <w:shd w:val="clear" w:color="auto" w:fill="auto"/>
            <w:hideMark/>
          </w:tcPr>
          <w:p w:rsidR="00E7156B" w:rsidRPr="00E7156B" w:rsidRDefault="00E7156B" w:rsidP="00E7156B">
            <w:pPr>
              <w:jc w:val="right"/>
            </w:pPr>
            <w:r w:rsidRPr="00E7156B">
              <w:t>63,9</w:t>
            </w:r>
          </w:p>
        </w:tc>
      </w:tr>
      <w:tr w:rsidR="00E7156B" w:rsidRPr="00E7156B" w:rsidTr="00E7156B">
        <w:trPr>
          <w:trHeight w:val="31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E7156B" w:rsidRPr="00E7156B" w:rsidRDefault="00E7156B" w:rsidP="00E7156B">
            <w:pPr>
              <w:rPr>
                <w:b/>
                <w:bCs/>
              </w:rPr>
            </w:pPr>
            <w:r w:rsidRPr="00E7156B">
              <w:rPr>
                <w:b/>
                <w:bCs/>
              </w:rPr>
              <w:t>Раздел 4. Исполнительная съемка</w:t>
            </w:r>
          </w:p>
        </w:tc>
      </w:tr>
      <w:tr w:rsidR="00E7156B" w:rsidRPr="00E7156B" w:rsidTr="00E7156B">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7156B" w:rsidRPr="00E7156B" w:rsidRDefault="00E7156B" w:rsidP="00E7156B">
            <w:pPr>
              <w:jc w:val="center"/>
            </w:pPr>
            <w:r w:rsidRPr="00E7156B">
              <w:t>76</w:t>
            </w:r>
          </w:p>
        </w:tc>
        <w:tc>
          <w:tcPr>
            <w:tcW w:w="4536" w:type="dxa"/>
            <w:tcBorders>
              <w:top w:val="nil"/>
              <w:left w:val="nil"/>
              <w:bottom w:val="single" w:sz="4" w:space="0" w:color="auto"/>
              <w:right w:val="single" w:sz="4" w:space="0" w:color="auto"/>
            </w:tcBorders>
            <w:shd w:val="clear" w:color="auto" w:fill="auto"/>
            <w:noWrap/>
            <w:hideMark/>
          </w:tcPr>
          <w:p w:rsidR="00E7156B" w:rsidRPr="00E7156B" w:rsidRDefault="00E7156B" w:rsidP="00E7156B">
            <w:r w:rsidRPr="00E7156B">
              <w:t>Исполнительная съемка</w:t>
            </w:r>
          </w:p>
        </w:tc>
        <w:tc>
          <w:tcPr>
            <w:tcW w:w="1701" w:type="dxa"/>
            <w:tcBorders>
              <w:top w:val="nil"/>
              <w:left w:val="nil"/>
              <w:bottom w:val="single" w:sz="4" w:space="0" w:color="auto"/>
              <w:right w:val="single" w:sz="4" w:space="0" w:color="auto"/>
            </w:tcBorders>
            <w:shd w:val="clear" w:color="auto" w:fill="auto"/>
            <w:noWrap/>
            <w:vAlign w:val="center"/>
            <w:hideMark/>
          </w:tcPr>
          <w:p w:rsidR="00E7156B" w:rsidRPr="00E7156B" w:rsidRDefault="00E7156B" w:rsidP="00E7156B">
            <w:pPr>
              <w:jc w:val="center"/>
            </w:pPr>
            <w:r w:rsidRPr="00E7156B">
              <w:t>объект</w:t>
            </w:r>
          </w:p>
        </w:tc>
        <w:tc>
          <w:tcPr>
            <w:tcW w:w="2126" w:type="dxa"/>
            <w:tcBorders>
              <w:top w:val="nil"/>
              <w:left w:val="nil"/>
              <w:bottom w:val="single" w:sz="4" w:space="0" w:color="auto"/>
              <w:right w:val="single" w:sz="4" w:space="0" w:color="auto"/>
            </w:tcBorders>
            <w:shd w:val="clear" w:color="auto" w:fill="auto"/>
            <w:noWrap/>
            <w:vAlign w:val="center"/>
            <w:hideMark/>
          </w:tcPr>
          <w:p w:rsidR="00E7156B" w:rsidRPr="00E7156B" w:rsidRDefault="00E7156B" w:rsidP="00E7156B">
            <w:pPr>
              <w:jc w:val="right"/>
            </w:pPr>
            <w:r w:rsidRPr="00E7156B">
              <w:t>1</w:t>
            </w:r>
          </w:p>
        </w:tc>
      </w:tr>
    </w:tbl>
    <w:p w:rsidR="00E7156B" w:rsidRPr="00E7156B" w:rsidRDefault="00E7156B" w:rsidP="00A91E6E"/>
    <w:p w:rsidR="00E7156B" w:rsidRPr="00E7156B" w:rsidRDefault="00E7156B" w:rsidP="00A91E6E"/>
    <w:tbl>
      <w:tblPr>
        <w:tblW w:w="9072" w:type="dxa"/>
        <w:tblLook w:val="04A0" w:firstRow="1" w:lastRow="0" w:firstColumn="1" w:lastColumn="0" w:noHBand="0" w:noVBand="1"/>
      </w:tblPr>
      <w:tblGrid>
        <w:gridCol w:w="709"/>
        <w:gridCol w:w="4536"/>
        <w:gridCol w:w="1701"/>
        <w:gridCol w:w="2126"/>
      </w:tblGrid>
      <w:tr w:rsidR="00DA2789" w:rsidRPr="00DA2789" w:rsidTr="00DA2789">
        <w:trPr>
          <w:trHeight w:val="360"/>
        </w:trPr>
        <w:tc>
          <w:tcPr>
            <w:tcW w:w="9072" w:type="dxa"/>
            <w:gridSpan w:val="4"/>
            <w:tcBorders>
              <w:top w:val="nil"/>
              <w:left w:val="nil"/>
              <w:bottom w:val="nil"/>
              <w:right w:val="nil"/>
            </w:tcBorders>
            <w:shd w:val="clear" w:color="auto" w:fill="auto"/>
            <w:noWrap/>
            <w:vAlign w:val="bottom"/>
            <w:hideMark/>
          </w:tcPr>
          <w:p w:rsidR="00DA2789" w:rsidRPr="00DA2789" w:rsidRDefault="00DA2789" w:rsidP="00DA2789">
            <w:pPr>
              <w:jc w:val="center"/>
              <w:rPr>
                <w:b/>
                <w:bCs/>
                <w:color w:val="000000"/>
              </w:rPr>
            </w:pPr>
            <w:r w:rsidRPr="00DA2789">
              <w:rPr>
                <w:b/>
                <w:bCs/>
                <w:color w:val="000000"/>
              </w:rPr>
              <w:t>Ведомость объёмов работ</w:t>
            </w:r>
          </w:p>
        </w:tc>
      </w:tr>
      <w:tr w:rsidR="00DA2789" w:rsidRPr="00DA2789" w:rsidTr="00DA2789">
        <w:trPr>
          <w:trHeight w:val="615"/>
        </w:trPr>
        <w:tc>
          <w:tcPr>
            <w:tcW w:w="9072" w:type="dxa"/>
            <w:gridSpan w:val="4"/>
            <w:tcBorders>
              <w:top w:val="nil"/>
              <w:left w:val="nil"/>
              <w:bottom w:val="nil"/>
              <w:right w:val="nil"/>
            </w:tcBorders>
            <w:shd w:val="clear" w:color="auto" w:fill="auto"/>
            <w:vAlign w:val="bottom"/>
            <w:hideMark/>
          </w:tcPr>
          <w:p w:rsidR="00DA2789" w:rsidRPr="00DA2789" w:rsidRDefault="00DA2789" w:rsidP="00DA2789">
            <w:pPr>
              <w:jc w:val="center"/>
              <w:rPr>
                <w:b/>
                <w:bCs/>
                <w:color w:val="000000"/>
              </w:rPr>
            </w:pPr>
            <w:r w:rsidRPr="00DA2789">
              <w:rPr>
                <w:b/>
                <w:bCs/>
                <w:color w:val="000000"/>
              </w:rPr>
              <w:t xml:space="preserve">По </w:t>
            </w:r>
            <w:proofErr w:type="gramStart"/>
            <w:r w:rsidRPr="00DA2789">
              <w:rPr>
                <w:b/>
                <w:bCs/>
                <w:color w:val="000000"/>
              </w:rPr>
              <w:t>объекту :</w:t>
            </w:r>
            <w:proofErr w:type="gramEnd"/>
            <w:r w:rsidRPr="00DA2789">
              <w:rPr>
                <w:b/>
                <w:bCs/>
                <w:color w:val="000000"/>
              </w:rPr>
              <w:t xml:space="preserve"> </w:t>
            </w:r>
            <w:r>
              <w:rPr>
                <w:b/>
                <w:bCs/>
                <w:color w:val="000000"/>
              </w:rPr>
              <w:t>«</w:t>
            </w:r>
            <w:r w:rsidRPr="00DA2789">
              <w:rPr>
                <w:b/>
                <w:bCs/>
                <w:color w:val="000000"/>
              </w:rPr>
              <w:t>Реконструкция КТП-994, г. Ка</w:t>
            </w:r>
            <w:r>
              <w:rPr>
                <w:b/>
                <w:bCs/>
                <w:color w:val="000000"/>
              </w:rPr>
              <w:t>лач-на-Дону, инв. № 07/42/э0200»</w:t>
            </w:r>
          </w:p>
        </w:tc>
      </w:tr>
      <w:tr w:rsidR="00DA2789" w:rsidRPr="00DA2789" w:rsidTr="00DA2789">
        <w:trPr>
          <w:trHeight w:val="240"/>
        </w:trPr>
        <w:tc>
          <w:tcPr>
            <w:tcW w:w="709" w:type="dxa"/>
            <w:tcBorders>
              <w:top w:val="nil"/>
              <w:left w:val="nil"/>
              <w:bottom w:val="nil"/>
              <w:right w:val="nil"/>
            </w:tcBorders>
            <w:shd w:val="clear" w:color="auto" w:fill="auto"/>
            <w:noWrap/>
            <w:hideMark/>
          </w:tcPr>
          <w:p w:rsidR="00DA2789" w:rsidRPr="00DA2789" w:rsidRDefault="00DA2789" w:rsidP="00DA2789">
            <w:pPr>
              <w:jc w:val="center"/>
              <w:rPr>
                <w:b/>
                <w:bCs/>
                <w:color w:val="000000"/>
              </w:rPr>
            </w:pPr>
          </w:p>
        </w:tc>
        <w:tc>
          <w:tcPr>
            <w:tcW w:w="4536" w:type="dxa"/>
            <w:tcBorders>
              <w:top w:val="nil"/>
              <w:left w:val="nil"/>
              <w:bottom w:val="nil"/>
              <w:right w:val="nil"/>
            </w:tcBorders>
            <w:shd w:val="clear" w:color="auto" w:fill="auto"/>
            <w:hideMark/>
          </w:tcPr>
          <w:p w:rsidR="00DA2789" w:rsidRPr="00DA2789" w:rsidRDefault="00DA2789" w:rsidP="00DA2789">
            <w:pPr>
              <w:jc w:val="center"/>
            </w:pPr>
          </w:p>
        </w:tc>
        <w:tc>
          <w:tcPr>
            <w:tcW w:w="1701" w:type="dxa"/>
            <w:tcBorders>
              <w:top w:val="nil"/>
              <w:left w:val="nil"/>
              <w:bottom w:val="nil"/>
              <w:right w:val="nil"/>
            </w:tcBorders>
            <w:shd w:val="clear" w:color="auto" w:fill="auto"/>
            <w:hideMark/>
          </w:tcPr>
          <w:p w:rsidR="00DA2789" w:rsidRPr="00DA2789" w:rsidRDefault="00DA2789" w:rsidP="00DA2789"/>
        </w:tc>
        <w:tc>
          <w:tcPr>
            <w:tcW w:w="2126" w:type="dxa"/>
            <w:tcBorders>
              <w:top w:val="nil"/>
              <w:left w:val="nil"/>
              <w:bottom w:val="nil"/>
              <w:right w:val="nil"/>
            </w:tcBorders>
            <w:shd w:val="clear" w:color="auto" w:fill="auto"/>
            <w:noWrap/>
            <w:hideMark/>
          </w:tcPr>
          <w:p w:rsidR="00DA2789" w:rsidRPr="00DA2789" w:rsidRDefault="00DA2789" w:rsidP="00DA2789">
            <w:pPr>
              <w:jc w:val="center"/>
            </w:pPr>
          </w:p>
        </w:tc>
      </w:tr>
      <w:tr w:rsidR="00DA2789" w:rsidRPr="00DA2789" w:rsidTr="00DA2789">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89" w:rsidRPr="00DA2789" w:rsidRDefault="00DA2789" w:rsidP="00DA2789">
            <w:pPr>
              <w:jc w:val="center"/>
            </w:pPr>
            <w:r w:rsidRPr="00DA2789">
              <w:t xml:space="preserve">№ </w:t>
            </w:r>
            <w:proofErr w:type="spellStart"/>
            <w:r w:rsidRPr="00DA2789">
              <w:t>пп</w:t>
            </w:r>
            <w:proofErr w:type="spellEnd"/>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A2789" w:rsidRPr="00DA2789" w:rsidRDefault="00DA2789" w:rsidP="00DA2789">
            <w:pPr>
              <w:jc w:val="center"/>
            </w:pPr>
            <w:r w:rsidRPr="00DA2789">
              <w:t>Наименование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2789" w:rsidRPr="00DA2789" w:rsidRDefault="00DA2789" w:rsidP="00DA2789">
            <w:pPr>
              <w:jc w:val="center"/>
            </w:pPr>
            <w:r w:rsidRPr="00DA2789">
              <w:t>Ед.</w:t>
            </w:r>
            <w:r w:rsidRPr="00DA2789">
              <w:br/>
              <w:t>изм.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A2789" w:rsidRPr="00DA2789" w:rsidRDefault="00DA2789" w:rsidP="00DA2789">
            <w:pPr>
              <w:jc w:val="center"/>
            </w:pPr>
            <w:r w:rsidRPr="00DA2789">
              <w:t>Кол-во</w:t>
            </w:r>
          </w:p>
        </w:tc>
      </w:tr>
      <w:tr w:rsidR="00DA2789" w:rsidRPr="00DA2789" w:rsidTr="00DA2789">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2789" w:rsidRPr="00DA2789" w:rsidRDefault="00DA2789" w:rsidP="00DA2789">
            <w:pPr>
              <w:jc w:val="center"/>
            </w:pPr>
            <w:r w:rsidRPr="00DA2789">
              <w:t>1</w:t>
            </w:r>
          </w:p>
        </w:tc>
        <w:tc>
          <w:tcPr>
            <w:tcW w:w="4536" w:type="dxa"/>
            <w:tcBorders>
              <w:top w:val="nil"/>
              <w:left w:val="nil"/>
              <w:bottom w:val="single" w:sz="4" w:space="0" w:color="auto"/>
              <w:right w:val="single" w:sz="4" w:space="0" w:color="auto"/>
            </w:tcBorders>
            <w:shd w:val="clear" w:color="auto" w:fill="auto"/>
            <w:noWrap/>
            <w:vAlign w:val="center"/>
            <w:hideMark/>
          </w:tcPr>
          <w:p w:rsidR="00DA2789" w:rsidRPr="00DA2789" w:rsidRDefault="00DA2789" w:rsidP="00DA2789">
            <w:pPr>
              <w:jc w:val="center"/>
            </w:pPr>
            <w:r w:rsidRPr="00DA2789">
              <w:t>3</w:t>
            </w:r>
          </w:p>
        </w:tc>
        <w:tc>
          <w:tcPr>
            <w:tcW w:w="1701" w:type="dxa"/>
            <w:tcBorders>
              <w:top w:val="nil"/>
              <w:left w:val="nil"/>
              <w:bottom w:val="single" w:sz="4" w:space="0" w:color="auto"/>
              <w:right w:val="single" w:sz="4" w:space="0" w:color="auto"/>
            </w:tcBorders>
            <w:shd w:val="clear" w:color="auto" w:fill="auto"/>
            <w:noWrap/>
            <w:vAlign w:val="center"/>
            <w:hideMark/>
          </w:tcPr>
          <w:p w:rsidR="00DA2789" w:rsidRPr="00DA2789" w:rsidRDefault="00DA2789" w:rsidP="00DA2789">
            <w:pPr>
              <w:jc w:val="center"/>
            </w:pPr>
            <w:r w:rsidRPr="00DA2789">
              <w:t>4</w:t>
            </w:r>
          </w:p>
        </w:tc>
        <w:tc>
          <w:tcPr>
            <w:tcW w:w="2126" w:type="dxa"/>
            <w:tcBorders>
              <w:top w:val="nil"/>
              <w:left w:val="nil"/>
              <w:bottom w:val="single" w:sz="4" w:space="0" w:color="auto"/>
              <w:right w:val="single" w:sz="4" w:space="0" w:color="auto"/>
            </w:tcBorders>
            <w:shd w:val="clear" w:color="auto" w:fill="auto"/>
            <w:noWrap/>
            <w:vAlign w:val="center"/>
            <w:hideMark/>
          </w:tcPr>
          <w:p w:rsidR="00DA2789" w:rsidRPr="00DA2789" w:rsidRDefault="00DA2789" w:rsidP="00DA2789">
            <w:pPr>
              <w:jc w:val="center"/>
            </w:pPr>
            <w:r w:rsidRPr="00DA2789">
              <w:t>5</w:t>
            </w:r>
          </w:p>
        </w:tc>
      </w:tr>
      <w:tr w:rsidR="00DA2789" w:rsidRPr="00DA2789" w:rsidTr="00DA2789">
        <w:trPr>
          <w:trHeight w:val="443"/>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DA2789" w:rsidRPr="00DA2789" w:rsidRDefault="00DA2789" w:rsidP="00DA2789">
            <w:pPr>
              <w:rPr>
                <w:b/>
                <w:bCs/>
              </w:rPr>
            </w:pPr>
            <w:r w:rsidRPr="00DA2789">
              <w:rPr>
                <w:b/>
                <w:bCs/>
              </w:rPr>
              <w:t>Раздел 1. Установка КТП и опор</w:t>
            </w:r>
          </w:p>
        </w:tc>
      </w:tr>
      <w:tr w:rsidR="00DA2789" w:rsidRPr="00DA2789" w:rsidTr="00DA2789">
        <w:trPr>
          <w:trHeight w:val="398"/>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DA2789" w:rsidRPr="00DA2789" w:rsidRDefault="00DA2789" w:rsidP="00DA2789">
            <w:pPr>
              <w:rPr>
                <w:i/>
                <w:iCs/>
              </w:rPr>
            </w:pPr>
            <w:r w:rsidRPr="00DA2789">
              <w:rPr>
                <w:i/>
                <w:iCs/>
              </w:rPr>
              <w:lastRenderedPageBreak/>
              <w:t>Установка КТП</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Разработка грунта вручную в траншеях глубиной до 2 м без креплений с откосами, группа грунтов: 2</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100 м3 грунта</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0,061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2</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Устройство основания под фундаменты: песчаного</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м3 основания</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0,32</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3</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Устройство основания под фундаменты: щебеночного</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м3 основания</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0,6</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4</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 xml:space="preserve">Устройство фундаментов для комплектных трансформаторных подстанций </w:t>
            </w:r>
            <w:proofErr w:type="spellStart"/>
            <w:r w:rsidRPr="00DA2789">
              <w:t>киоскового</w:t>
            </w:r>
            <w:proofErr w:type="spellEnd"/>
            <w:r w:rsidRPr="00DA2789">
              <w:t xml:space="preserve"> типа: с укладкой на горизонтальную поверхность 6-ти лежней</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подстанция</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5</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 xml:space="preserve">Установка оборудования для комплектных трансформаторных подстанций </w:t>
            </w:r>
            <w:proofErr w:type="spellStart"/>
            <w:r w:rsidRPr="00DA2789">
              <w:t>киоскового</w:t>
            </w:r>
            <w:proofErr w:type="spellEnd"/>
            <w:r w:rsidRPr="00DA2789">
              <w:t xml:space="preserve"> типа: тупиковых подстанций с воздушными вводами</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подстанция</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6</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Трансформатор силовой, автотрансформатор или масляный реактор, масса: до 1 т</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шт.</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7</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Гидроизоляция сборных железобетонных фундаментов ВЛ и ОРУ массой: до 0,4 т</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т конструкций</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7,14</w:t>
            </w:r>
          </w:p>
        </w:tc>
      </w:tr>
      <w:tr w:rsidR="00DA2789" w:rsidRPr="00DA2789" w:rsidTr="00DA2789">
        <w:trPr>
          <w:trHeight w:val="103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DA2789" w:rsidRPr="00DA2789" w:rsidRDefault="00DA2789" w:rsidP="00DA2789">
            <w:pPr>
              <w:rPr>
                <w:i/>
                <w:iCs/>
              </w:rPr>
            </w:pPr>
            <w:r w:rsidRPr="00DA2789">
              <w:rPr>
                <w:i/>
                <w:iCs/>
              </w:rPr>
              <w:t>заземление КТП и опор</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8</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proofErr w:type="gramStart"/>
            <w:r w:rsidRPr="00DA2789">
              <w:t>Забивка вертикальных заземлителей</w:t>
            </w:r>
            <w:proofErr w:type="gramEnd"/>
            <w:r w:rsidRPr="00DA2789">
              <w:t xml:space="preserve"> механизированная на глубину до 5 м</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заземлитель</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8</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9</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Разработка грунта вручную в траншеях глубиной до 2 м без креплений с откосами, группа грунтов: 2</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100 м3 грунта</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0,06875</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10</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Заземлитель горизонтальный из стали: полосовой сечением 160 мм2</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100 м</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0,275</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11</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Засыпка вручную траншей, пазух котлованов и ям, группа грунтов: 1</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100 м3 грунта</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0,06875</w:t>
            </w:r>
          </w:p>
        </w:tc>
      </w:tr>
      <w:tr w:rsidR="00DA2789" w:rsidRPr="00DA2789" w:rsidTr="00DA2789">
        <w:trPr>
          <w:trHeight w:val="103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DA2789" w:rsidRPr="00DA2789" w:rsidRDefault="00DA2789" w:rsidP="00DA2789">
            <w:pPr>
              <w:rPr>
                <w:i/>
                <w:iCs/>
              </w:rPr>
            </w:pPr>
            <w:r w:rsidRPr="00DA2789">
              <w:rPr>
                <w:i/>
                <w:iCs/>
              </w:rPr>
              <w:t>Установка опор</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lastRenderedPageBreak/>
              <w:t>12</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 xml:space="preserve">Развозка конструкций и материалов опор ВЛ 0,38-10 </w:t>
            </w:r>
            <w:proofErr w:type="spellStart"/>
            <w:r w:rsidRPr="00DA2789">
              <w:t>кВ</w:t>
            </w:r>
            <w:proofErr w:type="spellEnd"/>
            <w:r w:rsidRPr="00DA2789">
              <w:t xml:space="preserve"> по трассе: одностоечных железобетонных опор</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опора</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5</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13</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 xml:space="preserve">Развозка конструкций и материалов опор ВЛ 0,38-10 </w:t>
            </w:r>
            <w:proofErr w:type="spellStart"/>
            <w:r w:rsidRPr="00DA2789">
              <w:t>кВ</w:t>
            </w:r>
            <w:proofErr w:type="spellEnd"/>
            <w:r w:rsidRPr="00DA2789">
              <w:t xml:space="preserve"> по трассе: материалов оснастки одностоечных опор</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опора</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14</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 xml:space="preserve">Развозка конструкций и материалов опор ВЛ 0,38-10 </w:t>
            </w:r>
            <w:proofErr w:type="spellStart"/>
            <w:r w:rsidRPr="00DA2789">
              <w:t>кВ</w:t>
            </w:r>
            <w:proofErr w:type="spellEnd"/>
            <w:r w:rsidRPr="00DA2789">
              <w:t xml:space="preserve"> по трассе: материалов оснастки сложных опор</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опора</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2</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15</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 xml:space="preserve">Развозка конструкций и материалов опор ВЛ 0,38-10 </w:t>
            </w:r>
            <w:proofErr w:type="spellStart"/>
            <w:r w:rsidRPr="00DA2789">
              <w:t>кВ</w:t>
            </w:r>
            <w:proofErr w:type="spellEnd"/>
            <w:r w:rsidRPr="00DA2789">
              <w:t xml:space="preserve"> по трассе: плит П3-и</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опора</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3</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16</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 xml:space="preserve">Установка железобетонных опор ВЛ 0,38; 6-10 </w:t>
            </w:r>
            <w:proofErr w:type="spellStart"/>
            <w:r w:rsidRPr="00DA2789">
              <w:t>кВ</w:t>
            </w:r>
            <w:proofErr w:type="spellEnd"/>
            <w:r w:rsidRPr="00DA2789">
              <w:t xml:space="preserve"> с траверсами без приставок: одностоечных</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опора</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17</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 xml:space="preserve">Установка железобетонных опор ВЛ 0,38; 6-10 </w:t>
            </w:r>
            <w:proofErr w:type="spellStart"/>
            <w:r w:rsidRPr="00DA2789">
              <w:t>кВ</w:t>
            </w:r>
            <w:proofErr w:type="spellEnd"/>
            <w:r w:rsidRPr="00DA2789">
              <w:t xml:space="preserve"> с траверсами без приставок: одностоечных с одним подкосом</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опора</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2</w:t>
            </w:r>
          </w:p>
        </w:tc>
      </w:tr>
      <w:tr w:rsidR="00DA2789" w:rsidRPr="00DA2789" w:rsidTr="00DA2789">
        <w:trPr>
          <w:trHeight w:val="1035"/>
        </w:trPr>
        <w:tc>
          <w:tcPr>
            <w:tcW w:w="709" w:type="dxa"/>
            <w:tcBorders>
              <w:top w:val="nil"/>
              <w:left w:val="single" w:sz="4" w:space="0" w:color="auto"/>
              <w:bottom w:val="nil"/>
              <w:right w:val="single" w:sz="4" w:space="0" w:color="auto"/>
            </w:tcBorders>
            <w:shd w:val="clear" w:color="auto" w:fill="auto"/>
            <w:hideMark/>
          </w:tcPr>
          <w:p w:rsidR="00DA2789" w:rsidRPr="00DA2789" w:rsidRDefault="00DA2789" w:rsidP="00DA2789">
            <w:pPr>
              <w:jc w:val="right"/>
            </w:pPr>
            <w:r w:rsidRPr="00DA2789">
              <w:t>18</w:t>
            </w:r>
          </w:p>
        </w:tc>
        <w:tc>
          <w:tcPr>
            <w:tcW w:w="4536" w:type="dxa"/>
            <w:tcBorders>
              <w:top w:val="nil"/>
              <w:left w:val="nil"/>
              <w:bottom w:val="nil"/>
              <w:right w:val="single" w:sz="4" w:space="0" w:color="auto"/>
            </w:tcBorders>
            <w:shd w:val="clear" w:color="auto" w:fill="auto"/>
            <w:hideMark/>
          </w:tcPr>
          <w:p w:rsidR="00DA2789" w:rsidRPr="00DA2789" w:rsidRDefault="00DA2789" w:rsidP="00DA2789">
            <w:r w:rsidRPr="00DA2789">
              <w:t xml:space="preserve">Установка железобетонных плит для опор ВЛ 35 </w:t>
            </w:r>
            <w:proofErr w:type="spellStart"/>
            <w:r w:rsidRPr="00DA2789">
              <w:t>кВ</w:t>
            </w:r>
            <w:proofErr w:type="spellEnd"/>
            <w:r w:rsidRPr="00DA2789">
              <w:t>: плит П-3и</w:t>
            </w:r>
          </w:p>
        </w:tc>
        <w:tc>
          <w:tcPr>
            <w:tcW w:w="1701" w:type="dxa"/>
            <w:tcBorders>
              <w:top w:val="nil"/>
              <w:left w:val="nil"/>
              <w:bottom w:val="nil"/>
              <w:right w:val="single" w:sz="4" w:space="0" w:color="auto"/>
            </w:tcBorders>
            <w:shd w:val="clear" w:color="auto" w:fill="auto"/>
            <w:hideMark/>
          </w:tcPr>
          <w:p w:rsidR="00DA2789" w:rsidRPr="00DA2789" w:rsidRDefault="00DA2789" w:rsidP="00DA2789">
            <w:pPr>
              <w:jc w:val="center"/>
            </w:pPr>
            <w:r w:rsidRPr="00DA2789">
              <w:t>1 шт.</w:t>
            </w:r>
          </w:p>
        </w:tc>
        <w:tc>
          <w:tcPr>
            <w:tcW w:w="2126" w:type="dxa"/>
            <w:tcBorders>
              <w:top w:val="nil"/>
              <w:left w:val="nil"/>
              <w:bottom w:val="nil"/>
              <w:right w:val="single" w:sz="4" w:space="0" w:color="auto"/>
            </w:tcBorders>
            <w:shd w:val="clear" w:color="auto" w:fill="auto"/>
            <w:hideMark/>
          </w:tcPr>
          <w:p w:rsidR="00DA2789" w:rsidRPr="00DA2789" w:rsidRDefault="00DA2789" w:rsidP="00DA2789">
            <w:pPr>
              <w:jc w:val="right"/>
            </w:pPr>
            <w:r w:rsidRPr="00DA2789">
              <w:t>3</w:t>
            </w:r>
          </w:p>
        </w:tc>
      </w:tr>
      <w:tr w:rsidR="00DA2789" w:rsidRPr="00DA2789" w:rsidTr="00DA2789">
        <w:trPr>
          <w:trHeight w:val="103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DA2789" w:rsidRPr="00DA2789" w:rsidRDefault="00DA2789" w:rsidP="00DA2789">
            <w:pPr>
              <w:rPr>
                <w:b/>
                <w:bCs/>
              </w:rPr>
            </w:pPr>
            <w:r w:rsidRPr="00DA2789">
              <w:rPr>
                <w:b/>
                <w:bCs/>
              </w:rPr>
              <w:t xml:space="preserve">Раздел 2. </w:t>
            </w:r>
            <w:proofErr w:type="spellStart"/>
            <w:proofErr w:type="gramStart"/>
            <w:r w:rsidRPr="00DA2789">
              <w:rPr>
                <w:b/>
                <w:bCs/>
              </w:rPr>
              <w:t>Материалы,не</w:t>
            </w:r>
            <w:proofErr w:type="spellEnd"/>
            <w:proofErr w:type="gramEnd"/>
            <w:r w:rsidRPr="00DA2789">
              <w:rPr>
                <w:b/>
                <w:bCs/>
              </w:rPr>
              <w:t xml:space="preserve"> учтенные в цене монтажа</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19</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Самонесущий изолированный провод СИП-2 3х70+1Х70</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м</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60</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20</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Провод АС-50</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м</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20</w:t>
            </w:r>
          </w:p>
        </w:tc>
      </w:tr>
      <w:tr w:rsidR="00DA2789" w:rsidRPr="00DA2789" w:rsidTr="00DA2789">
        <w:trPr>
          <w:trHeight w:val="103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DA2789" w:rsidRPr="00DA2789" w:rsidRDefault="00DA2789" w:rsidP="00DA2789">
            <w:pPr>
              <w:rPr>
                <w:i/>
                <w:iCs/>
              </w:rPr>
            </w:pPr>
            <w:r w:rsidRPr="00DA2789">
              <w:rPr>
                <w:i/>
                <w:iCs/>
              </w:rPr>
              <w:t>Линейная арматура</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21</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Зажим концевой СРТАUR 70</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16</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22</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Анкерный кронштейн CS 10.3</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5</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lastRenderedPageBreak/>
              <w:t>23</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Натяжной зажим РА1500</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9</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24</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Зажим N70</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12</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25</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Зажим Р95</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4</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26</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Скрепа NC 20</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6</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27</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Лента F 207</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м</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6</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28</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Хомут стяжной Е778</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5</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29</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Зажим CD 35</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5</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30</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Зажим РС 481</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12</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31</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Заземляющий проводник ЗП-6</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м</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3</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32</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Зажим Р 71</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4</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33</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Кронштейн У4</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34</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Стяжка Г-11</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шт.</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DA2789" w:rsidRPr="00DA2789" w:rsidRDefault="00DA2789" w:rsidP="00DA2789">
            <w:pPr>
              <w:rPr>
                <w:i/>
                <w:iCs/>
              </w:rPr>
            </w:pPr>
            <w:r w:rsidRPr="00DA2789">
              <w:rPr>
                <w:i/>
                <w:iCs/>
              </w:rPr>
              <w:t xml:space="preserve">Электромонтажные изделия ВЛ-10 </w:t>
            </w:r>
            <w:proofErr w:type="spellStart"/>
            <w:r w:rsidRPr="00DA2789">
              <w:rPr>
                <w:i/>
                <w:iCs/>
              </w:rPr>
              <w:t>кВ</w:t>
            </w:r>
            <w:proofErr w:type="spellEnd"/>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lastRenderedPageBreak/>
              <w:t>35</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 xml:space="preserve">Разъединитель </w:t>
            </w:r>
            <w:proofErr w:type="gramStart"/>
            <w:r w:rsidRPr="00DA2789">
              <w:t>РЛНД  1</w:t>
            </w:r>
            <w:proofErr w:type="gramEnd"/>
            <w:r w:rsidRPr="00DA2789">
              <w:t>-10/400У1 с приводом</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36</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Кронштейн РА1</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37</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Кронштейн РА2</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38</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Кронштейн РА4</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39</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Кронштейн РА5</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40</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Кронштейн РА3</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2</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41</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Хомут Х-7</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3</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42</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Хомут Х-8</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43</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Заземляющий проводник ЗП 1</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м</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4,5</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44</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Вязка спиральная ВС-9,6-72-02</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45</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Траверса ТМ-6</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13</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46</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Накладка ОГ 2</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2</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47</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Хомут Х1</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lastRenderedPageBreak/>
              <w:t>48</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Заземляющий проводник ЗП 1</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м</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2,9</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49</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Болт Б-5</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50</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Изолятор ШФ20-Г</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5</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51</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Зажим ПА-2</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9</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52</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proofErr w:type="spellStart"/>
            <w:r w:rsidRPr="00DA2789">
              <w:t>Зажими</w:t>
            </w:r>
            <w:proofErr w:type="spellEnd"/>
            <w:r w:rsidRPr="00DA2789">
              <w:t xml:space="preserve"> аппаратный А2А</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6</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53</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Зажим ПС-2</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54</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Колпачок К-6</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5</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55</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Кронштейн У-1</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56</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Подвеска изолирующая ИП60/10-А3-4</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3</w:t>
            </w:r>
          </w:p>
        </w:tc>
      </w:tr>
      <w:tr w:rsidR="00DA2789" w:rsidRPr="00DA2789" w:rsidTr="00DA2789">
        <w:trPr>
          <w:trHeight w:val="103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DA2789" w:rsidRPr="00DA2789" w:rsidRDefault="00DA2789" w:rsidP="00DA2789">
            <w:pPr>
              <w:rPr>
                <w:i/>
                <w:iCs/>
              </w:rPr>
            </w:pPr>
            <w:r w:rsidRPr="00DA2789">
              <w:rPr>
                <w:i/>
                <w:iCs/>
              </w:rPr>
              <w:t xml:space="preserve">Стальные конструкции ВЛ-0,4 </w:t>
            </w:r>
            <w:proofErr w:type="spellStart"/>
            <w:r w:rsidRPr="00DA2789">
              <w:rPr>
                <w:i/>
                <w:iCs/>
              </w:rPr>
              <w:t>кВ</w:t>
            </w:r>
            <w:proofErr w:type="spellEnd"/>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57</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Траверса ТН2</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4</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58</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Оголовок ОГ3</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4</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59</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Хомут Х12</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9</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lastRenderedPageBreak/>
              <w:t>60</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Заземляющий проводник ЗП 2</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м</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6,2</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61</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Траверса ТН4</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5</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62</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Стяжка Г 4</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2</w:t>
            </w:r>
          </w:p>
        </w:tc>
      </w:tr>
      <w:tr w:rsidR="00DA2789" w:rsidRPr="00DA2789" w:rsidTr="00DA2789">
        <w:trPr>
          <w:trHeight w:val="103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DA2789" w:rsidRPr="00DA2789" w:rsidRDefault="00DA2789" w:rsidP="00DA2789">
            <w:pPr>
              <w:rPr>
                <w:i/>
                <w:iCs/>
              </w:rPr>
            </w:pPr>
            <w:r w:rsidRPr="00DA2789">
              <w:rPr>
                <w:i/>
                <w:iCs/>
              </w:rPr>
              <w:t>Линейна арматура</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63</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Изолятор ТФ-20</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28</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64</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Зажим ПА-2</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38</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65</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Зажим ПС-1-1</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4</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66</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Колпачок К-5</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28</w:t>
            </w:r>
          </w:p>
        </w:tc>
      </w:tr>
      <w:tr w:rsidR="00DA2789" w:rsidRPr="00DA2789" w:rsidTr="00DA2789">
        <w:trPr>
          <w:trHeight w:val="103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DA2789" w:rsidRPr="00DA2789" w:rsidRDefault="00DA2789" w:rsidP="00DA2789">
            <w:pPr>
              <w:rPr>
                <w:i/>
                <w:iCs/>
              </w:rPr>
            </w:pPr>
            <w:r w:rsidRPr="00DA2789">
              <w:rPr>
                <w:i/>
                <w:iCs/>
              </w:rPr>
              <w:t>Сталь сортовая</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67</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Сталь круглая углеродистая обыкновенного качества марки ВСт3пс5-1 диаметром 18 мм</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т</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0,08</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68</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Сталь полосовая, марка стали: ВСт3кп, размером 5х40 мм</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т</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0,043175</w:t>
            </w:r>
          </w:p>
        </w:tc>
      </w:tr>
      <w:tr w:rsidR="00DA2789" w:rsidRPr="00DA2789" w:rsidTr="00DA2789">
        <w:trPr>
          <w:trHeight w:val="103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DA2789" w:rsidRPr="00DA2789" w:rsidRDefault="00DA2789" w:rsidP="00DA2789">
            <w:pPr>
              <w:rPr>
                <w:i/>
                <w:iCs/>
              </w:rPr>
            </w:pPr>
            <w:r w:rsidRPr="00DA2789">
              <w:rPr>
                <w:i/>
                <w:iCs/>
              </w:rPr>
              <w:t>Стройматериалы</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69</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Блоки бетонные стен подвалов сплошные (ГОСТ13579-78) ФБС24-4-6-Т /бетон В7,5 (М100), объем 0,543 м3, расход арматуры 1,46 кг/</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шт.</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4</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lastRenderedPageBreak/>
              <w:t>70</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Блоки бетонные стен подвалов сплошные (ГОСТ13579-78) ФБС24-3-6-Т /бетон В7,5 (М100), объем 0,406 м3, расход арматуры 0,97 кг/</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шт.</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2</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71</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proofErr w:type="gramStart"/>
            <w:r w:rsidRPr="00DA2789">
              <w:t>Цементно-песчаные смеси</w:t>
            </w:r>
            <w:proofErr w:type="gramEnd"/>
            <w:r w:rsidRPr="00DA2789">
              <w:t xml:space="preserve"> улучшенные для кладочных работ цементные рецепт № 4, марка 100</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т</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0,078</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72</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Мастика битумная</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т</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0,01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73</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Стойка СВ105-5</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5</w:t>
            </w:r>
          </w:p>
        </w:tc>
      </w:tr>
      <w:tr w:rsidR="00DA2789" w:rsidRPr="00DA2789" w:rsidTr="00DA2789">
        <w:trPr>
          <w:trHeight w:val="1035"/>
        </w:trPr>
        <w:tc>
          <w:tcPr>
            <w:tcW w:w="709" w:type="dxa"/>
            <w:tcBorders>
              <w:top w:val="nil"/>
              <w:left w:val="single" w:sz="4" w:space="0" w:color="auto"/>
              <w:bottom w:val="nil"/>
              <w:right w:val="single" w:sz="4" w:space="0" w:color="auto"/>
            </w:tcBorders>
            <w:shd w:val="clear" w:color="auto" w:fill="auto"/>
            <w:hideMark/>
          </w:tcPr>
          <w:p w:rsidR="00DA2789" w:rsidRPr="00DA2789" w:rsidRDefault="00DA2789" w:rsidP="00DA2789">
            <w:pPr>
              <w:jc w:val="right"/>
            </w:pPr>
            <w:r w:rsidRPr="00DA2789">
              <w:t>74</w:t>
            </w:r>
          </w:p>
        </w:tc>
        <w:tc>
          <w:tcPr>
            <w:tcW w:w="4536" w:type="dxa"/>
            <w:tcBorders>
              <w:top w:val="nil"/>
              <w:left w:val="nil"/>
              <w:bottom w:val="nil"/>
              <w:right w:val="single" w:sz="4" w:space="0" w:color="auto"/>
            </w:tcBorders>
            <w:shd w:val="clear" w:color="auto" w:fill="auto"/>
            <w:hideMark/>
          </w:tcPr>
          <w:p w:rsidR="00DA2789" w:rsidRPr="00DA2789" w:rsidRDefault="00DA2789" w:rsidP="00DA2789">
            <w:r w:rsidRPr="00DA2789">
              <w:t>Плита П-3и</w:t>
            </w:r>
          </w:p>
        </w:tc>
        <w:tc>
          <w:tcPr>
            <w:tcW w:w="1701" w:type="dxa"/>
            <w:tcBorders>
              <w:top w:val="nil"/>
              <w:left w:val="nil"/>
              <w:bottom w:val="nil"/>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nil"/>
              <w:right w:val="single" w:sz="4" w:space="0" w:color="auto"/>
            </w:tcBorders>
            <w:shd w:val="clear" w:color="auto" w:fill="auto"/>
            <w:hideMark/>
          </w:tcPr>
          <w:p w:rsidR="00DA2789" w:rsidRPr="00DA2789" w:rsidRDefault="00DA2789" w:rsidP="00DA2789">
            <w:pPr>
              <w:jc w:val="right"/>
            </w:pPr>
            <w:r w:rsidRPr="00DA2789">
              <w:t>3</w:t>
            </w:r>
          </w:p>
        </w:tc>
      </w:tr>
      <w:tr w:rsidR="00DA2789" w:rsidRPr="00DA2789" w:rsidTr="00DA2789">
        <w:trPr>
          <w:trHeight w:val="51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DA2789" w:rsidRPr="00DA2789" w:rsidRDefault="00DA2789" w:rsidP="00DA2789">
            <w:pPr>
              <w:rPr>
                <w:b/>
                <w:bCs/>
              </w:rPr>
            </w:pPr>
            <w:r w:rsidRPr="00DA2789">
              <w:rPr>
                <w:b/>
                <w:bCs/>
              </w:rPr>
              <w:t>Раздел 3. Оборудование</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75</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Комплектная трансформаторная подстанция КТПНвв-250-10/0,4</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nil"/>
              <w:right w:val="single" w:sz="4" w:space="0" w:color="auto"/>
            </w:tcBorders>
            <w:shd w:val="clear" w:color="auto" w:fill="auto"/>
            <w:hideMark/>
          </w:tcPr>
          <w:p w:rsidR="00DA2789" w:rsidRPr="00DA2789" w:rsidRDefault="00DA2789" w:rsidP="00DA2789">
            <w:pPr>
              <w:jc w:val="right"/>
            </w:pPr>
            <w:r w:rsidRPr="00DA2789">
              <w:t>76</w:t>
            </w:r>
          </w:p>
        </w:tc>
        <w:tc>
          <w:tcPr>
            <w:tcW w:w="4536" w:type="dxa"/>
            <w:tcBorders>
              <w:top w:val="nil"/>
              <w:left w:val="nil"/>
              <w:bottom w:val="nil"/>
              <w:right w:val="single" w:sz="4" w:space="0" w:color="auto"/>
            </w:tcBorders>
            <w:shd w:val="clear" w:color="auto" w:fill="auto"/>
            <w:hideMark/>
          </w:tcPr>
          <w:p w:rsidR="00DA2789" w:rsidRPr="00DA2789" w:rsidRDefault="00DA2789" w:rsidP="00DA2789">
            <w:r w:rsidRPr="00DA2789">
              <w:t>Трансформатор ТМГ11-250-10/0,4</w:t>
            </w:r>
          </w:p>
        </w:tc>
        <w:tc>
          <w:tcPr>
            <w:tcW w:w="1701" w:type="dxa"/>
            <w:tcBorders>
              <w:top w:val="nil"/>
              <w:left w:val="nil"/>
              <w:bottom w:val="nil"/>
              <w:right w:val="single" w:sz="4" w:space="0" w:color="auto"/>
            </w:tcBorders>
            <w:shd w:val="clear" w:color="auto" w:fill="auto"/>
            <w:hideMark/>
          </w:tcPr>
          <w:p w:rsidR="00DA2789" w:rsidRPr="00DA2789" w:rsidRDefault="00DA2789" w:rsidP="00DA2789">
            <w:pPr>
              <w:jc w:val="center"/>
            </w:pPr>
            <w:proofErr w:type="spellStart"/>
            <w:r w:rsidRPr="00DA2789">
              <w:t>шт</w:t>
            </w:r>
            <w:proofErr w:type="spellEnd"/>
          </w:p>
        </w:tc>
        <w:tc>
          <w:tcPr>
            <w:tcW w:w="2126" w:type="dxa"/>
            <w:tcBorders>
              <w:top w:val="nil"/>
              <w:left w:val="nil"/>
              <w:bottom w:val="nil"/>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6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DA2789" w:rsidRPr="00DA2789" w:rsidRDefault="00DA2789" w:rsidP="00DA2789">
            <w:pPr>
              <w:rPr>
                <w:b/>
                <w:bCs/>
              </w:rPr>
            </w:pPr>
            <w:r w:rsidRPr="00DA2789">
              <w:rPr>
                <w:b/>
                <w:bCs/>
              </w:rPr>
              <w:t>Раздел 4. Демонтажные работы</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77</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 xml:space="preserve">Устройство фундаментов для комплектных трансформаторных подстанций </w:t>
            </w:r>
            <w:proofErr w:type="spellStart"/>
            <w:r w:rsidRPr="00DA2789">
              <w:t>киоскового</w:t>
            </w:r>
            <w:proofErr w:type="spellEnd"/>
            <w:r w:rsidRPr="00DA2789">
              <w:t xml:space="preserve"> типа: с укладкой на горизонтальную поверхность 6-ти лежней (демонтаж)</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подстанция</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78</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 xml:space="preserve">Установка оборудования для комплектных трансформаторных подстанций </w:t>
            </w:r>
            <w:proofErr w:type="spellStart"/>
            <w:r w:rsidRPr="00DA2789">
              <w:t>киоскового</w:t>
            </w:r>
            <w:proofErr w:type="spellEnd"/>
            <w:r w:rsidRPr="00DA2789">
              <w:t xml:space="preserve"> типа: тупиковых подстанций с воздушными вводами(демонтаж)</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подстанция</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79</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Трансформатор силовой, автотрансформатор или масляный реактор, масса: до 1 т(демонтаж)</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шт.</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80</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 xml:space="preserve">Демонтаж опор ВЛ 0,38-10 </w:t>
            </w:r>
            <w:proofErr w:type="spellStart"/>
            <w:r w:rsidRPr="00DA2789">
              <w:t>кВ</w:t>
            </w:r>
            <w:proofErr w:type="spellEnd"/>
            <w:r w:rsidRPr="00DA2789">
              <w:t>: с приставками одностоечных</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опора</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4</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81</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 xml:space="preserve">Демонтаж: 3-х проводов ВЛ 6-10 </w:t>
            </w:r>
            <w:proofErr w:type="spellStart"/>
            <w:r w:rsidRPr="00DA2789">
              <w:t>кВ</w:t>
            </w:r>
            <w:proofErr w:type="spellEnd"/>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опора (3 провода)</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4</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lastRenderedPageBreak/>
              <w:t>82</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Погрузо-разгрузочные работы КТП демонтированная</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т</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2,5</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83</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Перевозка автотранспортом на расстояние 5 км, класс груза 1 КТП демонтированная</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т</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2,5</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84</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Погрузо-разгрузочные работы стойки демонтированные</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т</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3,6</w:t>
            </w:r>
          </w:p>
        </w:tc>
      </w:tr>
      <w:tr w:rsidR="00DA2789" w:rsidRPr="00DA2789" w:rsidTr="00DA2789">
        <w:trPr>
          <w:trHeight w:val="1035"/>
        </w:trPr>
        <w:tc>
          <w:tcPr>
            <w:tcW w:w="709" w:type="dxa"/>
            <w:tcBorders>
              <w:top w:val="nil"/>
              <w:left w:val="single" w:sz="4" w:space="0" w:color="auto"/>
              <w:bottom w:val="nil"/>
              <w:right w:val="single" w:sz="4" w:space="0" w:color="auto"/>
            </w:tcBorders>
            <w:shd w:val="clear" w:color="auto" w:fill="auto"/>
            <w:hideMark/>
          </w:tcPr>
          <w:p w:rsidR="00DA2789" w:rsidRPr="00DA2789" w:rsidRDefault="00DA2789" w:rsidP="00DA2789">
            <w:pPr>
              <w:jc w:val="right"/>
            </w:pPr>
            <w:r w:rsidRPr="00DA2789">
              <w:t>85</w:t>
            </w:r>
          </w:p>
        </w:tc>
        <w:tc>
          <w:tcPr>
            <w:tcW w:w="4536" w:type="dxa"/>
            <w:tcBorders>
              <w:top w:val="nil"/>
              <w:left w:val="nil"/>
              <w:bottom w:val="nil"/>
              <w:right w:val="single" w:sz="4" w:space="0" w:color="auto"/>
            </w:tcBorders>
            <w:shd w:val="clear" w:color="auto" w:fill="auto"/>
            <w:hideMark/>
          </w:tcPr>
          <w:p w:rsidR="00DA2789" w:rsidRPr="00DA2789" w:rsidRDefault="00DA2789" w:rsidP="00DA2789">
            <w:r w:rsidRPr="00DA2789">
              <w:t>Перевозка автотранспортом на расстояние 5 км, класс груза 1 стойки демонтированные</w:t>
            </w:r>
          </w:p>
        </w:tc>
        <w:tc>
          <w:tcPr>
            <w:tcW w:w="1701" w:type="dxa"/>
            <w:tcBorders>
              <w:top w:val="nil"/>
              <w:left w:val="nil"/>
              <w:bottom w:val="nil"/>
              <w:right w:val="single" w:sz="4" w:space="0" w:color="auto"/>
            </w:tcBorders>
            <w:shd w:val="clear" w:color="auto" w:fill="auto"/>
            <w:hideMark/>
          </w:tcPr>
          <w:p w:rsidR="00DA2789" w:rsidRPr="00DA2789" w:rsidRDefault="00DA2789" w:rsidP="00DA2789">
            <w:pPr>
              <w:jc w:val="center"/>
            </w:pPr>
            <w:r w:rsidRPr="00DA2789">
              <w:t>т</w:t>
            </w:r>
          </w:p>
        </w:tc>
        <w:tc>
          <w:tcPr>
            <w:tcW w:w="2126" w:type="dxa"/>
            <w:tcBorders>
              <w:top w:val="nil"/>
              <w:left w:val="nil"/>
              <w:bottom w:val="nil"/>
              <w:right w:val="single" w:sz="4" w:space="0" w:color="auto"/>
            </w:tcBorders>
            <w:shd w:val="clear" w:color="auto" w:fill="auto"/>
            <w:hideMark/>
          </w:tcPr>
          <w:p w:rsidR="00DA2789" w:rsidRPr="00DA2789" w:rsidRDefault="00DA2789" w:rsidP="00DA2789">
            <w:pPr>
              <w:jc w:val="right"/>
            </w:pPr>
            <w:r w:rsidRPr="00DA2789">
              <w:t>3,6</w:t>
            </w:r>
          </w:p>
        </w:tc>
      </w:tr>
      <w:tr w:rsidR="00DA2789" w:rsidRPr="00DA2789" w:rsidTr="00DA2789">
        <w:trPr>
          <w:trHeight w:val="60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DA2789" w:rsidRPr="00DA2789" w:rsidRDefault="00DA2789" w:rsidP="00DA2789">
            <w:pPr>
              <w:rPr>
                <w:b/>
                <w:bCs/>
              </w:rPr>
            </w:pPr>
            <w:r w:rsidRPr="00DA2789">
              <w:rPr>
                <w:b/>
                <w:bCs/>
              </w:rPr>
              <w:t>Раздел 5. Пусконаладочные работы</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86</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 xml:space="preserve">Трансформатор силовой трехфазный масляный </w:t>
            </w:r>
            <w:proofErr w:type="spellStart"/>
            <w:r w:rsidRPr="00DA2789">
              <w:t>двухобмоточный</w:t>
            </w:r>
            <w:proofErr w:type="spellEnd"/>
            <w:r w:rsidRPr="00DA2789">
              <w:t xml:space="preserve"> напряжением: до 11 </w:t>
            </w:r>
            <w:proofErr w:type="spellStart"/>
            <w:r w:rsidRPr="00DA2789">
              <w:t>кВ</w:t>
            </w:r>
            <w:proofErr w:type="spellEnd"/>
            <w:r w:rsidRPr="00DA2789">
              <w:t>, мощностью до 0,32 МВА</w:t>
            </w:r>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шт.</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87</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 xml:space="preserve">Разъединитель трехполюсный напряжением: до 20 </w:t>
            </w:r>
            <w:proofErr w:type="spellStart"/>
            <w:r w:rsidRPr="00DA2789">
              <w:t>кВ</w:t>
            </w:r>
            <w:proofErr w:type="spellEnd"/>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шт.</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1</w:t>
            </w:r>
          </w:p>
        </w:tc>
      </w:tr>
      <w:tr w:rsidR="00DA2789" w:rsidRPr="00DA2789" w:rsidTr="00DA2789">
        <w:trPr>
          <w:trHeight w:val="1035"/>
        </w:trPr>
        <w:tc>
          <w:tcPr>
            <w:tcW w:w="709" w:type="dxa"/>
            <w:tcBorders>
              <w:top w:val="nil"/>
              <w:left w:val="single" w:sz="4" w:space="0" w:color="auto"/>
              <w:bottom w:val="single" w:sz="4" w:space="0" w:color="auto"/>
              <w:right w:val="single" w:sz="4" w:space="0" w:color="auto"/>
            </w:tcBorders>
            <w:shd w:val="clear" w:color="auto" w:fill="auto"/>
            <w:hideMark/>
          </w:tcPr>
          <w:p w:rsidR="00DA2789" w:rsidRPr="00DA2789" w:rsidRDefault="00DA2789" w:rsidP="00DA2789">
            <w:pPr>
              <w:jc w:val="right"/>
            </w:pPr>
            <w:r w:rsidRPr="00DA2789">
              <w:t>88</w:t>
            </w:r>
          </w:p>
        </w:tc>
        <w:tc>
          <w:tcPr>
            <w:tcW w:w="4536" w:type="dxa"/>
            <w:tcBorders>
              <w:top w:val="nil"/>
              <w:left w:val="nil"/>
              <w:bottom w:val="single" w:sz="4" w:space="0" w:color="auto"/>
              <w:right w:val="single" w:sz="4" w:space="0" w:color="auto"/>
            </w:tcBorders>
            <w:shd w:val="clear" w:color="auto" w:fill="auto"/>
            <w:hideMark/>
          </w:tcPr>
          <w:p w:rsidR="00DA2789" w:rsidRPr="00DA2789" w:rsidRDefault="00DA2789" w:rsidP="00DA2789">
            <w:r w:rsidRPr="00DA2789">
              <w:t xml:space="preserve">Выключатель: нагрузки напряжением до 11 </w:t>
            </w:r>
            <w:proofErr w:type="spellStart"/>
            <w:r w:rsidRPr="00DA2789">
              <w:t>кВ</w:t>
            </w:r>
            <w:proofErr w:type="spellEnd"/>
          </w:p>
        </w:tc>
        <w:tc>
          <w:tcPr>
            <w:tcW w:w="1701"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center"/>
            </w:pPr>
            <w:r w:rsidRPr="00DA2789">
              <w:t>1 шт.</w:t>
            </w:r>
          </w:p>
        </w:tc>
        <w:tc>
          <w:tcPr>
            <w:tcW w:w="2126" w:type="dxa"/>
            <w:tcBorders>
              <w:top w:val="nil"/>
              <w:left w:val="nil"/>
              <w:bottom w:val="single" w:sz="4" w:space="0" w:color="auto"/>
              <w:right w:val="single" w:sz="4" w:space="0" w:color="auto"/>
            </w:tcBorders>
            <w:shd w:val="clear" w:color="auto" w:fill="auto"/>
            <w:hideMark/>
          </w:tcPr>
          <w:p w:rsidR="00DA2789" w:rsidRPr="00DA2789" w:rsidRDefault="00DA2789" w:rsidP="00DA2789">
            <w:pPr>
              <w:jc w:val="right"/>
            </w:pPr>
            <w:r w:rsidRPr="00DA2789">
              <w:t>2</w:t>
            </w:r>
          </w:p>
        </w:tc>
      </w:tr>
      <w:tr w:rsidR="00DA2789" w:rsidRPr="00DA2789" w:rsidTr="00DA2789">
        <w:trPr>
          <w:trHeight w:val="31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DA2789" w:rsidRPr="00DA2789" w:rsidRDefault="00DA2789" w:rsidP="00DA2789">
            <w:pPr>
              <w:rPr>
                <w:b/>
                <w:bCs/>
              </w:rPr>
            </w:pPr>
            <w:r w:rsidRPr="00DA2789">
              <w:rPr>
                <w:b/>
                <w:bCs/>
              </w:rPr>
              <w:t>Раздел 6. Исполнительная съемка</w:t>
            </w:r>
          </w:p>
        </w:tc>
      </w:tr>
      <w:tr w:rsidR="00DA2789" w:rsidRPr="00DA2789" w:rsidTr="00DA2789">
        <w:trPr>
          <w:trHeight w:val="5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A2789" w:rsidRPr="00DA2789" w:rsidRDefault="00DA2789" w:rsidP="00DA2789">
            <w:pPr>
              <w:jc w:val="right"/>
            </w:pPr>
            <w:r w:rsidRPr="00DA2789">
              <w:t>89</w:t>
            </w:r>
          </w:p>
        </w:tc>
        <w:tc>
          <w:tcPr>
            <w:tcW w:w="4536" w:type="dxa"/>
            <w:tcBorders>
              <w:top w:val="nil"/>
              <w:left w:val="nil"/>
              <w:bottom w:val="single" w:sz="4" w:space="0" w:color="auto"/>
              <w:right w:val="single" w:sz="4" w:space="0" w:color="auto"/>
            </w:tcBorders>
            <w:shd w:val="clear" w:color="auto" w:fill="auto"/>
            <w:noWrap/>
            <w:hideMark/>
          </w:tcPr>
          <w:p w:rsidR="00DA2789" w:rsidRPr="00DA2789" w:rsidRDefault="00DA2789" w:rsidP="00DA2789">
            <w:r w:rsidRPr="00DA2789">
              <w:t>Исполнительная съемка</w:t>
            </w:r>
          </w:p>
        </w:tc>
        <w:tc>
          <w:tcPr>
            <w:tcW w:w="1701" w:type="dxa"/>
            <w:tcBorders>
              <w:top w:val="nil"/>
              <w:left w:val="nil"/>
              <w:bottom w:val="single" w:sz="4" w:space="0" w:color="auto"/>
              <w:right w:val="single" w:sz="4" w:space="0" w:color="auto"/>
            </w:tcBorders>
            <w:shd w:val="clear" w:color="auto" w:fill="auto"/>
            <w:noWrap/>
            <w:vAlign w:val="bottom"/>
            <w:hideMark/>
          </w:tcPr>
          <w:p w:rsidR="00DA2789" w:rsidRPr="00DA2789" w:rsidRDefault="00DA2789" w:rsidP="00DA2789">
            <w:r w:rsidRPr="00DA2789">
              <w:t>объект</w:t>
            </w:r>
          </w:p>
        </w:tc>
        <w:tc>
          <w:tcPr>
            <w:tcW w:w="2126" w:type="dxa"/>
            <w:tcBorders>
              <w:top w:val="nil"/>
              <w:left w:val="nil"/>
              <w:bottom w:val="single" w:sz="4" w:space="0" w:color="auto"/>
              <w:right w:val="single" w:sz="4" w:space="0" w:color="auto"/>
            </w:tcBorders>
            <w:shd w:val="clear" w:color="auto" w:fill="auto"/>
            <w:noWrap/>
            <w:vAlign w:val="bottom"/>
            <w:hideMark/>
          </w:tcPr>
          <w:p w:rsidR="00DA2789" w:rsidRPr="00DA2789" w:rsidRDefault="00DA2789" w:rsidP="00DA2789">
            <w:pPr>
              <w:jc w:val="right"/>
            </w:pPr>
            <w:r w:rsidRPr="00DA2789">
              <w:t>1</w:t>
            </w:r>
          </w:p>
        </w:tc>
      </w:tr>
    </w:tbl>
    <w:p w:rsidR="00E7156B" w:rsidRDefault="00E7156B" w:rsidP="00A91E6E"/>
    <w:tbl>
      <w:tblPr>
        <w:tblW w:w="9072" w:type="dxa"/>
        <w:tblLayout w:type="fixed"/>
        <w:tblLook w:val="04A0" w:firstRow="1" w:lastRow="0" w:firstColumn="1" w:lastColumn="0" w:noHBand="0" w:noVBand="1"/>
      </w:tblPr>
      <w:tblGrid>
        <w:gridCol w:w="709"/>
        <w:gridCol w:w="4536"/>
        <w:gridCol w:w="1701"/>
        <w:gridCol w:w="2126"/>
      </w:tblGrid>
      <w:tr w:rsidR="00FE5833" w:rsidRPr="00FE5833" w:rsidTr="008C3495">
        <w:trPr>
          <w:trHeight w:val="360"/>
        </w:trPr>
        <w:tc>
          <w:tcPr>
            <w:tcW w:w="9072" w:type="dxa"/>
            <w:gridSpan w:val="4"/>
            <w:tcBorders>
              <w:top w:val="nil"/>
              <w:left w:val="nil"/>
              <w:bottom w:val="nil"/>
              <w:right w:val="nil"/>
            </w:tcBorders>
            <w:shd w:val="clear" w:color="auto" w:fill="auto"/>
            <w:noWrap/>
            <w:vAlign w:val="bottom"/>
            <w:hideMark/>
          </w:tcPr>
          <w:p w:rsidR="00FE5833" w:rsidRPr="00FE5833" w:rsidRDefault="00FE5833" w:rsidP="00FE5833">
            <w:pPr>
              <w:jc w:val="center"/>
              <w:rPr>
                <w:b/>
                <w:bCs/>
                <w:color w:val="000000"/>
              </w:rPr>
            </w:pPr>
            <w:r w:rsidRPr="00FE5833">
              <w:rPr>
                <w:b/>
                <w:bCs/>
                <w:color w:val="000000"/>
              </w:rPr>
              <w:t>Ведомость объёмов работ</w:t>
            </w:r>
          </w:p>
        </w:tc>
      </w:tr>
      <w:tr w:rsidR="00FE5833" w:rsidRPr="00FE5833" w:rsidTr="008C3495">
        <w:trPr>
          <w:trHeight w:val="870"/>
        </w:trPr>
        <w:tc>
          <w:tcPr>
            <w:tcW w:w="9072" w:type="dxa"/>
            <w:gridSpan w:val="4"/>
            <w:tcBorders>
              <w:top w:val="nil"/>
              <w:left w:val="nil"/>
              <w:bottom w:val="nil"/>
              <w:right w:val="nil"/>
            </w:tcBorders>
            <w:shd w:val="clear" w:color="auto" w:fill="auto"/>
            <w:vAlign w:val="bottom"/>
            <w:hideMark/>
          </w:tcPr>
          <w:p w:rsidR="00FE5833" w:rsidRPr="00FE5833" w:rsidRDefault="00FE5833" w:rsidP="00FE5833">
            <w:pPr>
              <w:jc w:val="center"/>
              <w:rPr>
                <w:b/>
                <w:bCs/>
                <w:color w:val="000000"/>
              </w:rPr>
            </w:pPr>
            <w:r w:rsidRPr="00FE5833">
              <w:rPr>
                <w:b/>
                <w:bCs/>
                <w:color w:val="000000"/>
              </w:rPr>
              <w:t xml:space="preserve">По </w:t>
            </w:r>
            <w:proofErr w:type="gramStart"/>
            <w:r w:rsidRPr="00FE5833">
              <w:rPr>
                <w:b/>
                <w:bCs/>
                <w:color w:val="000000"/>
              </w:rPr>
              <w:t>объекту :</w:t>
            </w:r>
            <w:proofErr w:type="gramEnd"/>
            <w:r w:rsidRPr="00FE5833">
              <w:rPr>
                <w:b/>
                <w:bCs/>
                <w:color w:val="000000"/>
              </w:rPr>
              <w:t xml:space="preserve"> </w:t>
            </w:r>
            <w:r w:rsidR="008C3495">
              <w:rPr>
                <w:b/>
                <w:bCs/>
                <w:color w:val="000000"/>
              </w:rPr>
              <w:t>«</w:t>
            </w:r>
            <w:r w:rsidRPr="00FE5833">
              <w:rPr>
                <w:b/>
                <w:bCs/>
                <w:color w:val="000000"/>
              </w:rPr>
              <w:t>Реконструкция КТП-1008, г. Ка</w:t>
            </w:r>
            <w:r w:rsidR="008C3495">
              <w:rPr>
                <w:b/>
                <w:bCs/>
                <w:color w:val="000000"/>
              </w:rPr>
              <w:t>лач-на-Дону, инв. № 07/42/э0132»</w:t>
            </w:r>
          </w:p>
        </w:tc>
      </w:tr>
      <w:tr w:rsidR="00FE5833" w:rsidRPr="00FE5833" w:rsidTr="008C3495">
        <w:trPr>
          <w:trHeight w:val="165"/>
        </w:trPr>
        <w:tc>
          <w:tcPr>
            <w:tcW w:w="709" w:type="dxa"/>
            <w:tcBorders>
              <w:top w:val="nil"/>
              <w:left w:val="nil"/>
              <w:bottom w:val="nil"/>
              <w:right w:val="nil"/>
            </w:tcBorders>
            <w:shd w:val="clear" w:color="auto" w:fill="auto"/>
            <w:vAlign w:val="bottom"/>
            <w:hideMark/>
          </w:tcPr>
          <w:p w:rsidR="00FE5833" w:rsidRPr="00FE5833" w:rsidRDefault="00FE5833" w:rsidP="00FE5833">
            <w:pPr>
              <w:jc w:val="center"/>
              <w:rPr>
                <w:b/>
                <w:bCs/>
                <w:color w:val="000000"/>
              </w:rPr>
            </w:pPr>
          </w:p>
        </w:tc>
        <w:tc>
          <w:tcPr>
            <w:tcW w:w="4536" w:type="dxa"/>
            <w:tcBorders>
              <w:top w:val="nil"/>
              <w:left w:val="nil"/>
              <w:bottom w:val="nil"/>
              <w:right w:val="nil"/>
            </w:tcBorders>
            <w:shd w:val="clear" w:color="auto" w:fill="auto"/>
            <w:vAlign w:val="bottom"/>
            <w:hideMark/>
          </w:tcPr>
          <w:p w:rsidR="00FE5833" w:rsidRPr="00FE5833" w:rsidRDefault="00FE5833" w:rsidP="00FE5833">
            <w:pPr>
              <w:jc w:val="center"/>
            </w:pPr>
          </w:p>
        </w:tc>
        <w:tc>
          <w:tcPr>
            <w:tcW w:w="1701" w:type="dxa"/>
            <w:tcBorders>
              <w:top w:val="nil"/>
              <w:left w:val="nil"/>
              <w:bottom w:val="nil"/>
              <w:right w:val="nil"/>
            </w:tcBorders>
            <w:shd w:val="clear" w:color="auto" w:fill="auto"/>
            <w:vAlign w:val="bottom"/>
            <w:hideMark/>
          </w:tcPr>
          <w:p w:rsidR="00FE5833" w:rsidRPr="00FE5833" w:rsidRDefault="00FE5833" w:rsidP="00FE5833">
            <w:pPr>
              <w:jc w:val="center"/>
            </w:pPr>
          </w:p>
        </w:tc>
        <w:tc>
          <w:tcPr>
            <w:tcW w:w="2126" w:type="dxa"/>
            <w:tcBorders>
              <w:top w:val="nil"/>
              <w:left w:val="nil"/>
              <w:bottom w:val="nil"/>
              <w:right w:val="nil"/>
            </w:tcBorders>
            <w:shd w:val="clear" w:color="auto" w:fill="auto"/>
            <w:vAlign w:val="bottom"/>
            <w:hideMark/>
          </w:tcPr>
          <w:p w:rsidR="00FE5833" w:rsidRPr="00FE5833" w:rsidRDefault="00FE5833" w:rsidP="00FE5833">
            <w:pPr>
              <w:jc w:val="center"/>
            </w:pPr>
          </w:p>
        </w:tc>
      </w:tr>
      <w:tr w:rsidR="00FE5833" w:rsidRPr="00FE5833" w:rsidTr="008C3495">
        <w:trPr>
          <w:trHeight w:val="10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833" w:rsidRPr="00FE5833" w:rsidRDefault="00FE5833" w:rsidP="00FE5833">
            <w:pPr>
              <w:jc w:val="center"/>
            </w:pPr>
            <w:r w:rsidRPr="00FE5833">
              <w:t xml:space="preserve">№ </w:t>
            </w:r>
            <w:proofErr w:type="spellStart"/>
            <w:r w:rsidRPr="00FE5833">
              <w:t>пп</w:t>
            </w:r>
            <w:proofErr w:type="spellEnd"/>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E5833" w:rsidRPr="00FE5833" w:rsidRDefault="00FE5833" w:rsidP="00FE5833">
            <w:pPr>
              <w:jc w:val="center"/>
            </w:pPr>
            <w:r w:rsidRPr="00FE5833">
              <w:t>Наименование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E5833" w:rsidRPr="00FE5833" w:rsidRDefault="00FE5833" w:rsidP="00FE5833">
            <w:pPr>
              <w:jc w:val="center"/>
            </w:pPr>
            <w:r w:rsidRPr="00FE5833">
              <w:t>Ед.</w:t>
            </w:r>
            <w:r w:rsidRPr="00FE5833">
              <w:br/>
              <w:t>изм.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E5833" w:rsidRPr="00FE5833" w:rsidRDefault="00FE5833" w:rsidP="00FE5833">
            <w:pPr>
              <w:jc w:val="center"/>
            </w:pPr>
            <w:r w:rsidRPr="00FE5833">
              <w:t>Кол-во</w:t>
            </w:r>
          </w:p>
        </w:tc>
      </w:tr>
      <w:tr w:rsidR="00FE5833" w:rsidRPr="00FE5833" w:rsidTr="008C3495">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E5833" w:rsidRPr="00FE5833" w:rsidRDefault="00FE5833" w:rsidP="00FE5833">
            <w:pPr>
              <w:jc w:val="center"/>
            </w:pPr>
            <w:r w:rsidRPr="00FE5833">
              <w:t>1</w:t>
            </w:r>
          </w:p>
        </w:tc>
        <w:tc>
          <w:tcPr>
            <w:tcW w:w="4536" w:type="dxa"/>
            <w:tcBorders>
              <w:top w:val="nil"/>
              <w:left w:val="nil"/>
              <w:bottom w:val="single" w:sz="4" w:space="0" w:color="auto"/>
              <w:right w:val="single" w:sz="4" w:space="0" w:color="auto"/>
            </w:tcBorders>
            <w:shd w:val="clear" w:color="auto" w:fill="auto"/>
            <w:noWrap/>
            <w:vAlign w:val="center"/>
            <w:hideMark/>
          </w:tcPr>
          <w:p w:rsidR="00FE5833" w:rsidRPr="00FE5833" w:rsidRDefault="00FE5833" w:rsidP="00FE5833">
            <w:pPr>
              <w:jc w:val="center"/>
            </w:pPr>
            <w:r w:rsidRPr="00FE5833">
              <w:t>3</w:t>
            </w:r>
          </w:p>
        </w:tc>
        <w:tc>
          <w:tcPr>
            <w:tcW w:w="1701" w:type="dxa"/>
            <w:tcBorders>
              <w:top w:val="nil"/>
              <w:left w:val="nil"/>
              <w:bottom w:val="single" w:sz="4" w:space="0" w:color="auto"/>
              <w:right w:val="single" w:sz="4" w:space="0" w:color="auto"/>
            </w:tcBorders>
            <w:shd w:val="clear" w:color="auto" w:fill="auto"/>
            <w:noWrap/>
            <w:vAlign w:val="center"/>
            <w:hideMark/>
          </w:tcPr>
          <w:p w:rsidR="00FE5833" w:rsidRPr="00FE5833" w:rsidRDefault="00FE5833" w:rsidP="00FE5833">
            <w:pPr>
              <w:jc w:val="center"/>
            </w:pPr>
            <w:r w:rsidRPr="00FE5833">
              <w:t>4</w:t>
            </w:r>
          </w:p>
        </w:tc>
        <w:tc>
          <w:tcPr>
            <w:tcW w:w="2126" w:type="dxa"/>
            <w:tcBorders>
              <w:top w:val="nil"/>
              <w:left w:val="nil"/>
              <w:bottom w:val="single" w:sz="4" w:space="0" w:color="auto"/>
              <w:right w:val="single" w:sz="4" w:space="0" w:color="auto"/>
            </w:tcBorders>
            <w:shd w:val="clear" w:color="auto" w:fill="auto"/>
            <w:noWrap/>
            <w:vAlign w:val="center"/>
            <w:hideMark/>
          </w:tcPr>
          <w:p w:rsidR="00FE5833" w:rsidRPr="00FE5833" w:rsidRDefault="00FE5833" w:rsidP="00FE5833">
            <w:pPr>
              <w:jc w:val="center"/>
            </w:pPr>
            <w:r w:rsidRPr="00FE5833">
              <w:t>5</w:t>
            </w:r>
          </w:p>
        </w:tc>
      </w:tr>
      <w:tr w:rsidR="00FE5833" w:rsidRPr="00FE5833" w:rsidTr="008C3495">
        <w:trPr>
          <w:trHeight w:val="443"/>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833" w:rsidRPr="00FE5833" w:rsidRDefault="00FE5833" w:rsidP="00FE5833">
            <w:pPr>
              <w:rPr>
                <w:b/>
                <w:bCs/>
              </w:rPr>
            </w:pPr>
            <w:r w:rsidRPr="00FE5833">
              <w:rPr>
                <w:b/>
                <w:bCs/>
              </w:rPr>
              <w:t>Раздел 1. Установка КТП и опор</w:t>
            </w:r>
          </w:p>
        </w:tc>
      </w:tr>
      <w:tr w:rsidR="00FE5833" w:rsidRPr="00FE5833" w:rsidTr="008C3495">
        <w:trPr>
          <w:trHeight w:val="398"/>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833" w:rsidRPr="00FE5833" w:rsidRDefault="00FE5833" w:rsidP="00FE5833">
            <w:pPr>
              <w:rPr>
                <w:i/>
                <w:iCs/>
              </w:rPr>
            </w:pPr>
            <w:r w:rsidRPr="00FE5833">
              <w:rPr>
                <w:i/>
                <w:iCs/>
              </w:rPr>
              <w:t>Установка КТП</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1</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Разработка грунта вручную в траншеях глубиной до 2 м без креплений с откосами, группа грунтов: 2</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100 м3 грунта</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0,061</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lastRenderedPageBreak/>
              <w:t>2</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Устройство основания под фундаменты: песчаного</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м3 основания</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0,5</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3</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Устройство основания под фундаменты: щебеночного</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м3 основания</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0,7</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4</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Устройство фундаментов для комплектных трансформаторных подстанций </w:t>
            </w:r>
            <w:proofErr w:type="spellStart"/>
            <w:r w:rsidRPr="00FE5833">
              <w:t>киоскового</w:t>
            </w:r>
            <w:proofErr w:type="spellEnd"/>
            <w:r w:rsidRPr="00FE5833">
              <w:t xml:space="preserve"> типа: с укладкой на горизонтальную поверхность 6-ти лежней</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подстанция</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5</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Установка оборудования для комплектных трансформаторных подстанций </w:t>
            </w:r>
            <w:proofErr w:type="spellStart"/>
            <w:r w:rsidRPr="00FE5833">
              <w:t>киоскового</w:t>
            </w:r>
            <w:proofErr w:type="spellEnd"/>
            <w:r w:rsidRPr="00FE5833">
              <w:t xml:space="preserve"> типа: тупиковых подстанций с воздушными вводами</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подстанция</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6</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Трансформатор силовой, автотрансформатор или масляный реактор, масса: до 1 т</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шт.</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7</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Гидроизоляция сборных железобетонных фундаментов ВЛ и ОРУ массой: до 0,4 т</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т конструкций</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4,58</w:t>
            </w:r>
          </w:p>
        </w:tc>
      </w:tr>
      <w:tr w:rsidR="00FE5833" w:rsidRPr="00FE5833" w:rsidTr="008C3495">
        <w:trPr>
          <w:trHeight w:val="52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833" w:rsidRPr="00FE5833" w:rsidRDefault="00FE5833" w:rsidP="00FE5833">
            <w:pPr>
              <w:rPr>
                <w:i/>
                <w:iCs/>
              </w:rPr>
            </w:pPr>
            <w:r w:rsidRPr="00FE5833">
              <w:rPr>
                <w:i/>
                <w:iCs/>
              </w:rPr>
              <w:t>заземление КТП и опор</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8</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proofErr w:type="gramStart"/>
            <w:r w:rsidRPr="00FE5833">
              <w:t>Забивка вертикальных заземлителей</w:t>
            </w:r>
            <w:proofErr w:type="gramEnd"/>
            <w:r w:rsidRPr="00FE5833">
              <w:t xml:space="preserve"> механизированная на глубину до 5 м</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заземлитель</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10</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9</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Разработка грунта вручную в траншеях глубиной до 2 м без креплений с откосами, группа грунтов: 2</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100 м3 грунта</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0,08125</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10</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Заземлитель горизонтальный из стали: полосовой сечением 160 мм2</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100 м</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0,325</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11</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Засыпка вручную траншей, пазух котлованов и ям, группа грунтов: 1</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100 м3 грунта</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0,08125</w:t>
            </w:r>
          </w:p>
        </w:tc>
      </w:tr>
      <w:tr w:rsidR="00FE5833" w:rsidRPr="00FE5833" w:rsidTr="008C3495">
        <w:trPr>
          <w:trHeight w:val="48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833" w:rsidRPr="00FE5833" w:rsidRDefault="00FE5833" w:rsidP="00FE5833">
            <w:pPr>
              <w:rPr>
                <w:i/>
                <w:iCs/>
              </w:rPr>
            </w:pPr>
            <w:r w:rsidRPr="00FE5833">
              <w:rPr>
                <w:i/>
                <w:iCs/>
              </w:rPr>
              <w:t>Установка опор</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12</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Развозка конструкций и материалов опор ВЛ 0,38-10 </w:t>
            </w:r>
            <w:proofErr w:type="spellStart"/>
            <w:r w:rsidRPr="00FE5833">
              <w:t>кВ</w:t>
            </w:r>
            <w:proofErr w:type="spellEnd"/>
            <w:r w:rsidRPr="00FE5833">
              <w:t xml:space="preserve"> по трассе: одностоечных железобетонных опор</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опора</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7</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13</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Развозка конструкций и материалов опор ВЛ 0,38-10 </w:t>
            </w:r>
            <w:proofErr w:type="spellStart"/>
            <w:r w:rsidRPr="00FE5833">
              <w:t>кВ</w:t>
            </w:r>
            <w:proofErr w:type="spellEnd"/>
            <w:r w:rsidRPr="00FE5833">
              <w:t xml:space="preserve"> по трассе: материалов оснастки одностоечных опор</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опора</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5</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lastRenderedPageBreak/>
              <w:t>14</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Развозка конструкций и материалов опор ВЛ 0,38-10 </w:t>
            </w:r>
            <w:proofErr w:type="spellStart"/>
            <w:r w:rsidRPr="00FE5833">
              <w:t>кВ</w:t>
            </w:r>
            <w:proofErr w:type="spellEnd"/>
            <w:r w:rsidRPr="00FE5833">
              <w:t xml:space="preserve"> по трассе: материалов оснастки сложных опор</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опора</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15</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Развозка конструкций и материалов опор ВЛ 0,38-10 </w:t>
            </w:r>
            <w:proofErr w:type="spellStart"/>
            <w:r w:rsidRPr="00FE5833">
              <w:t>кВ</w:t>
            </w:r>
            <w:proofErr w:type="spellEnd"/>
            <w:r w:rsidRPr="00FE5833">
              <w:t xml:space="preserve"> по трассе: плит П3-и</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опора</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16</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Установка железобетонных опор ВЛ 0,38; 6-10 </w:t>
            </w:r>
            <w:proofErr w:type="spellStart"/>
            <w:r w:rsidRPr="00FE5833">
              <w:t>кВ</w:t>
            </w:r>
            <w:proofErr w:type="spellEnd"/>
            <w:r w:rsidRPr="00FE5833">
              <w:t xml:space="preserve"> с траверсами без приставок: одностоечных</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опора</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5</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17</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Установка железобетонных опор ВЛ 0,38; 6-10 </w:t>
            </w:r>
            <w:proofErr w:type="spellStart"/>
            <w:r w:rsidRPr="00FE5833">
              <w:t>кВ</w:t>
            </w:r>
            <w:proofErr w:type="spellEnd"/>
            <w:r w:rsidRPr="00FE5833">
              <w:t xml:space="preserve"> с траверсами без приставок: одностоечных с одним подкосом</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опора</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18</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Установка железобетонных плит для опор ВЛ 35 </w:t>
            </w:r>
            <w:proofErr w:type="spellStart"/>
            <w:r w:rsidRPr="00FE5833">
              <w:t>кВ</w:t>
            </w:r>
            <w:proofErr w:type="spellEnd"/>
            <w:r w:rsidRPr="00FE5833">
              <w:t>: плит П-3и</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шт.</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19</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Подвеска проводов ВЛ 6-10 </w:t>
            </w:r>
            <w:proofErr w:type="spellStart"/>
            <w:r w:rsidRPr="00FE5833">
              <w:t>кВ</w:t>
            </w:r>
            <w:proofErr w:type="spellEnd"/>
            <w:r w:rsidRPr="00FE5833">
              <w:t xml:space="preserve"> в населенной местности сечением: свыше 35 мм2 с помощью механизмов</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км линии (3 провода) при 10 опорах</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0,068581</w:t>
            </w:r>
          </w:p>
        </w:tc>
      </w:tr>
      <w:tr w:rsidR="00FE5833" w:rsidRPr="00FE5833" w:rsidTr="008C3495">
        <w:trPr>
          <w:trHeight w:val="1050"/>
        </w:trPr>
        <w:tc>
          <w:tcPr>
            <w:tcW w:w="709" w:type="dxa"/>
            <w:tcBorders>
              <w:top w:val="nil"/>
              <w:left w:val="single" w:sz="4" w:space="0" w:color="auto"/>
              <w:bottom w:val="nil"/>
              <w:right w:val="single" w:sz="4" w:space="0" w:color="auto"/>
            </w:tcBorders>
            <w:shd w:val="clear" w:color="auto" w:fill="auto"/>
            <w:hideMark/>
          </w:tcPr>
          <w:p w:rsidR="00FE5833" w:rsidRPr="00FE5833" w:rsidRDefault="00FE5833" w:rsidP="00FE5833">
            <w:pPr>
              <w:jc w:val="right"/>
            </w:pPr>
            <w:r w:rsidRPr="00FE5833">
              <w:t>20</w:t>
            </w:r>
          </w:p>
        </w:tc>
        <w:tc>
          <w:tcPr>
            <w:tcW w:w="4536" w:type="dxa"/>
            <w:tcBorders>
              <w:top w:val="nil"/>
              <w:left w:val="nil"/>
              <w:bottom w:val="nil"/>
              <w:right w:val="single" w:sz="4" w:space="0" w:color="auto"/>
            </w:tcBorders>
            <w:shd w:val="clear" w:color="auto" w:fill="auto"/>
            <w:hideMark/>
          </w:tcPr>
          <w:p w:rsidR="00FE5833" w:rsidRPr="00FE5833" w:rsidRDefault="00FE5833" w:rsidP="00FE5833">
            <w:r w:rsidRPr="00FE5833">
              <w:t>Установка разъединителей: с помощью механизмов</w:t>
            </w:r>
          </w:p>
        </w:tc>
        <w:tc>
          <w:tcPr>
            <w:tcW w:w="1701" w:type="dxa"/>
            <w:tcBorders>
              <w:top w:val="nil"/>
              <w:left w:val="nil"/>
              <w:bottom w:val="nil"/>
              <w:right w:val="single" w:sz="4" w:space="0" w:color="auto"/>
            </w:tcBorders>
            <w:shd w:val="clear" w:color="auto" w:fill="auto"/>
            <w:hideMark/>
          </w:tcPr>
          <w:p w:rsidR="00FE5833" w:rsidRPr="00FE5833" w:rsidRDefault="00FE5833" w:rsidP="00FE5833">
            <w:pPr>
              <w:jc w:val="center"/>
            </w:pPr>
            <w:r w:rsidRPr="00FE5833">
              <w:t xml:space="preserve">1 </w:t>
            </w:r>
            <w:proofErr w:type="spellStart"/>
            <w:r w:rsidRPr="00FE5833">
              <w:t>компл</w:t>
            </w:r>
            <w:proofErr w:type="spellEnd"/>
            <w:r w:rsidRPr="00FE5833">
              <w:t>.</w:t>
            </w:r>
          </w:p>
        </w:tc>
        <w:tc>
          <w:tcPr>
            <w:tcW w:w="2126" w:type="dxa"/>
            <w:tcBorders>
              <w:top w:val="nil"/>
              <w:left w:val="nil"/>
              <w:bottom w:val="nil"/>
              <w:right w:val="single" w:sz="4" w:space="0" w:color="auto"/>
            </w:tcBorders>
            <w:shd w:val="clear" w:color="auto" w:fill="auto"/>
            <w:hideMark/>
          </w:tcPr>
          <w:p w:rsidR="00FE5833" w:rsidRPr="00FE5833" w:rsidRDefault="00FE5833" w:rsidP="00FE5833">
            <w:pPr>
              <w:jc w:val="right"/>
            </w:pPr>
            <w:r w:rsidRPr="00FE5833">
              <w:t>1</w:t>
            </w:r>
          </w:p>
        </w:tc>
      </w:tr>
      <w:tr w:rsidR="00FE5833" w:rsidRPr="00FE5833" w:rsidTr="008C3495">
        <w:trPr>
          <w:trHeight w:val="57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833" w:rsidRPr="00FE5833" w:rsidRDefault="00FE5833" w:rsidP="00FE5833">
            <w:pPr>
              <w:rPr>
                <w:b/>
                <w:bCs/>
              </w:rPr>
            </w:pPr>
            <w:r w:rsidRPr="00FE5833">
              <w:rPr>
                <w:b/>
                <w:bCs/>
              </w:rPr>
              <w:t xml:space="preserve">Раздел 2. </w:t>
            </w:r>
            <w:proofErr w:type="spellStart"/>
            <w:proofErr w:type="gramStart"/>
            <w:r w:rsidRPr="00FE5833">
              <w:rPr>
                <w:b/>
                <w:bCs/>
              </w:rPr>
              <w:t>Материалы,не</w:t>
            </w:r>
            <w:proofErr w:type="spellEnd"/>
            <w:proofErr w:type="gramEnd"/>
            <w:r w:rsidRPr="00FE5833">
              <w:rPr>
                <w:b/>
                <w:bCs/>
              </w:rPr>
              <w:t xml:space="preserve"> учтенные в цене монтажа</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21</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Самонесущий изолированный провод СИП-2 3х70+1Х70</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м</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75</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22</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Провод АС-95</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м</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215</w:t>
            </w:r>
          </w:p>
        </w:tc>
      </w:tr>
      <w:tr w:rsidR="00FE5833" w:rsidRPr="00FE5833" w:rsidTr="008C3495">
        <w:trPr>
          <w:trHeight w:val="43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833" w:rsidRPr="00FE5833" w:rsidRDefault="00FE5833" w:rsidP="00FE5833">
            <w:pPr>
              <w:rPr>
                <w:i/>
                <w:iCs/>
              </w:rPr>
            </w:pPr>
            <w:r w:rsidRPr="00FE5833">
              <w:rPr>
                <w:i/>
                <w:iCs/>
              </w:rPr>
              <w:t>Линейная арматура</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23</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Зажим концевой СРТАUR 70</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16</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24</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Анкерный кронштейн CS 10.3</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11</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25</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Натяжной зажим РА1500</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15</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lastRenderedPageBreak/>
              <w:t>26</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Зажим N70</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12</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27</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Скрепа NC 20</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14</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28</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Лента F 207</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м</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14</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29</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Хомут стяжной Е778</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14</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30</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Зажим Р95</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4</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31</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Зажим CD 35</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9</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32</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Зажим Р 71</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7</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33</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Зажим РС 481</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16</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34</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Заземляющий проводник ЗП-6</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м</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5</w:t>
            </w:r>
          </w:p>
        </w:tc>
      </w:tr>
      <w:tr w:rsidR="00FE5833" w:rsidRPr="00FE5833" w:rsidTr="008C3495">
        <w:trPr>
          <w:trHeight w:val="54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833" w:rsidRPr="00FE5833" w:rsidRDefault="00FE5833" w:rsidP="00FE5833">
            <w:pPr>
              <w:rPr>
                <w:i/>
                <w:iCs/>
              </w:rPr>
            </w:pPr>
            <w:r w:rsidRPr="00FE5833">
              <w:rPr>
                <w:i/>
                <w:iCs/>
              </w:rPr>
              <w:t xml:space="preserve">Электромонтажные изделия ВЛ-10 </w:t>
            </w:r>
            <w:proofErr w:type="spellStart"/>
            <w:r w:rsidRPr="00FE5833">
              <w:rPr>
                <w:i/>
                <w:iCs/>
              </w:rPr>
              <w:t>кВ</w:t>
            </w:r>
            <w:proofErr w:type="spellEnd"/>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35</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Разъединитель </w:t>
            </w:r>
            <w:proofErr w:type="gramStart"/>
            <w:r w:rsidRPr="00FE5833">
              <w:t>РЛНД  1</w:t>
            </w:r>
            <w:proofErr w:type="gramEnd"/>
            <w:r w:rsidRPr="00FE5833">
              <w:t>-10/400У1 с приводом</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36</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Кронштейн РА1</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37</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Кронштейн РА2</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38</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Кронштейн РА4</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lastRenderedPageBreak/>
              <w:t>39</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Кронштейн РА5</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40</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Кронштейн РА3</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4</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41</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Хомут Х-7</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6</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42</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Хомут Х-8</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43</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Заземляющий проводник ЗП 1</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м</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9</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44</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Вязка спиральная СВ 70/95.1</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10</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45</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Траверса ТМ-6</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46</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Накладка ОГ 2</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4</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47</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Хомут Х1</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48</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Заземляющий проводник ЗП 1</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м</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5,8</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49</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Болт Б-5</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50</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Изолятор ШФ20-Г</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10</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51</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Зажим ПА-2</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18</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lastRenderedPageBreak/>
              <w:t>52</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proofErr w:type="spellStart"/>
            <w:r w:rsidRPr="00FE5833">
              <w:t>Зажими</w:t>
            </w:r>
            <w:proofErr w:type="spellEnd"/>
            <w:r w:rsidRPr="00FE5833">
              <w:t xml:space="preserve"> аппаратный А2А</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12</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53</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Зажим ПС-2</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54</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Колпачок К-6</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10</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55</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Кронштейн У-1</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56</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Зажим натяжной клиновой НБ-2-7</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3</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57</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Ушко </w:t>
            </w:r>
            <w:proofErr w:type="spellStart"/>
            <w:r w:rsidRPr="00FE5833">
              <w:t>однолапчате</w:t>
            </w:r>
            <w:proofErr w:type="spellEnd"/>
            <w:r w:rsidRPr="00FE5833">
              <w:t xml:space="preserve"> У-1-7-16</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3</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58</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Изолятор подвесной ПС-70Е</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6</w:t>
            </w:r>
          </w:p>
        </w:tc>
      </w:tr>
      <w:tr w:rsidR="00FE5833" w:rsidRPr="00FE5833" w:rsidTr="008C3495">
        <w:trPr>
          <w:trHeight w:val="105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833" w:rsidRPr="00FE5833" w:rsidRDefault="00FE5833" w:rsidP="00FE5833">
            <w:pPr>
              <w:rPr>
                <w:i/>
                <w:iCs/>
              </w:rPr>
            </w:pPr>
            <w:r w:rsidRPr="00FE5833">
              <w:rPr>
                <w:i/>
                <w:iCs/>
              </w:rPr>
              <w:t xml:space="preserve">Стальные конструкции ВЛ-0,4 </w:t>
            </w:r>
            <w:proofErr w:type="spellStart"/>
            <w:r w:rsidRPr="00FE5833">
              <w:rPr>
                <w:i/>
                <w:iCs/>
              </w:rPr>
              <w:t>кВ</w:t>
            </w:r>
            <w:proofErr w:type="spellEnd"/>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59</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Траверса ТН2</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8</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60</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Оголовок ОГ3</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8</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61</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Хомут Х12</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13</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62</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Заземляющий проводник ЗП 2</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м</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6,2</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63</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Траверса ТН4</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5</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lastRenderedPageBreak/>
              <w:t>64</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Стяжка Г 4</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w:t>
            </w:r>
          </w:p>
        </w:tc>
      </w:tr>
      <w:tr w:rsidR="00FE5833" w:rsidRPr="00FE5833" w:rsidTr="008C3495">
        <w:trPr>
          <w:trHeight w:val="105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833" w:rsidRPr="00FE5833" w:rsidRDefault="00FE5833" w:rsidP="00FE5833">
            <w:pPr>
              <w:rPr>
                <w:i/>
                <w:iCs/>
              </w:rPr>
            </w:pPr>
            <w:r w:rsidRPr="00FE5833">
              <w:rPr>
                <w:i/>
                <w:iCs/>
              </w:rPr>
              <w:t>Линейна арматура</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65</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Изолятор ТФ-20</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38</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66</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Зажим ПА-2</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48</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67</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Зажим ПС-1-1</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4</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68</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Колпачок К-5</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38</w:t>
            </w:r>
          </w:p>
        </w:tc>
      </w:tr>
      <w:tr w:rsidR="00FE5833" w:rsidRPr="00FE5833" w:rsidTr="008C3495">
        <w:trPr>
          <w:trHeight w:val="105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833" w:rsidRPr="00FE5833" w:rsidRDefault="00FE5833" w:rsidP="00FE5833">
            <w:pPr>
              <w:rPr>
                <w:i/>
                <w:iCs/>
              </w:rPr>
            </w:pPr>
            <w:r w:rsidRPr="00FE5833">
              <w:rPr>
                <w:i/>
                <w:iCs/>
              </w:rPr>
              <w:t>Сталь сортовая</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69</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Сталь круглая углеродистая обыкновенного качества марки ВСт3пс5-1 диаметром 18 мм</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т</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0,1</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70</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Сталь полосовая, марка стали: ВСт3кп, размером 5х40 мм</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т</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0,051025</w:t>
            </w:r>
          </w:p>
        </w:tc>
      </w:tr>
      <w:tr w:rsidR="00FE5833" w:rsidRPr="00FE5833" w:rsidTr="008C3495">
        <w:trPr>
          <w:trHeight w:val="69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833" w:rsidRPr="00FE5833" w:rsidRDefault="00FE5833" w:rsidP="00FE5833">
            <w:pPr>
              <w:rPr>
                <w:i/>
                <w:iCs/>
              </w:rPr>
            </w:pPr>
            <w:r w:rsidRPr="00FE5833">
              <w:rPr>
                <w:i/>
                <w:iCs/>
              </w:rPr>
              <w:t>Стройматериалы</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71</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Блоки бетонные стен подвалов сплошные (ГОСТ13579-78) ФБС24-3-6-Т /бетон В7,5 (М100), объем 0,406 м3, расход арматуры 0,97 кг/</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шт.</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72</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Блоки бетонные стен подвалов сплошные (ГОСТ13579-78) ФБС9-3-6-Т /бетон В7,5 (М100), объем 0,146 м3, расход арматуры 0,76 кг/</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шт.</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4</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73</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Блоки бетонные стен подвалов сплошные (ГОСТ13579-78) ФБС12-4-6-Т /бетон В7,5 (М100), объем 0,265 м3, расход арматуры 1,46 кг/</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шт.</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lastRenderedPageBreak/>
              <w:t>74</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proofErr w:type="gramStart"/>
            <w:r w:rsidRPr="00FE5833">
              <w:t>Цементно-песчаные смеси</w:t>
            </w:r>
            <w:proofErr w:type="gramEnd"/>
            <w:r w:rsidRPr="00FE5833">
              <w:t xml:space="preserve"> улучшенные для кладочных работ цементные рецепт № 4, марка 100</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т</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0,078</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75</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Мастика битумная</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т</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0,01</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76</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Стойка СВ105-5</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7</w:t>
            </w:r>
          </w:p>
        </w:tc>
      </w:tr>
      <w:tr w:rsidR="00FE5833" w:rsidRPr="00FE5833" w:rsidTr="008C3495">
        <w:trPr>
          <w:trHeight w:val="1050"/>
        </w:trPr>
        <w:tc>
          <w:tcPr>
            <w:tcW w:w="709" w:type="dxa"/>
            <w:tcBorders>
              <w:top w:val="nil"/>
              <w:left w:val="single" w:sz="4" w:space="0" w:color="auto"/>
              <w:bottom w:val="nil"/>
              <w:right w:val="single" w:sz="4" w:space="0" w:color="auto"/>
            </w:tcBorders>
            <w:shd w:val="clear" w:color="auto" w:fill="auto"/>
            <w:hideMark/>
          </w:tcPr>
          <w:p w:rsidR="00FE5833" w:rsidRPr="00FE5833" w:rsidRDefault="00FE5833" w:rsidP="00FE5833">
            <w:pPr>
              <w:jc w:val="right"/>
            </w:pPr>
            <w:r w:rsidRPr="00FE5833">
              <w:t>77</w:t>
            </w:r>
          </w:p>
        </w:tc>
        <w:tc>
          <w:tcPr>
            <w:tcW w:w="4536" w:type="dxa"/>
            <w:tcBorders>
              <w:top w:val="nil"/>
              <w:left w:val="nil"/>
              <w:bottom w:val="nil"/>
              <w:right w:val="single" w:sz="4" w:space="0" w:color="auto"/>
            </w:tcBorders>
            <w:shd w:val="clear" w:color="auto" w:fill="auto"/>
            <w:hideMark/>
          </w:tcPr>
          <w:p w:rsidR="00FE5833" w:rsidRPr="00FE5833" w:rsidRDefault="00FE5833" w:rsidP="00FE5833">
            <w:r w:rsidRPr="00FE5833">
              <w:t>Плита П-3и</w:t>
            </w:r>
          </w:p>
        </w:tc>
        <w:tc>
          <w:tcPr>
            <w:tcW w:w="1701" w:type="dxa"/>
            <w:tcBorders>
              <w:top w:val="nil"/>
              <w:left w:val="nil"/>
              <w:bottom w:val="nil"/>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nil"/>
              <w:right w:val="single" w:sz="4" w:space="0" w:color="auto"/>
            </w:tcBorders>
            <w:shd w:val="clear" w:color="auto" w:fill="auto"/>
            <w:hideMark/>
          </w:tcPr>
          <w:p w:rsidR="00FE5833" w:rsidRPr="00FE5833" w:rsidRDefault="00FE5833" w:rsidP="00FE5833">
            <w:pPr>
              <w:jc w:val="right"/>
            </w:pPr>
            <w:r w:rsidRPr="00FE5833">
              <w:t>2</w:t>
            </w:r>
          </w:p>
        </w:tc>
      </w:tr>
      <w:tr w:rsidR="00FE5833" w:rsidRPr="00FE5833" w:rsidTr="008C3495">
        <w:trPr>
          <w:trHeight w:val="45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833" w:rsidRPr="00FE5833" w:rsidRDefault="00FE5833" w:rsidP="00FE5833">
            <w:pPr>
              <w:rPr>
                <w:b/>
                <w:bCs/>
              </w:rPr>
            </w:pPr>
            <w:r w:rsidRPr="00FE5833">
              <w:rPr>
                <w:b/>
                <w:bCs/>
              </w:rPr>
              <w:t>Раздел 3. Оборудование</w:t>
            </w:r>
          </w:p>
        </w:tc>
      </w:tr>
      <w:tr w:rsidR="00FE5833" w:rsidRPr="00FE5833" w:rsidTr="008C3495">
        <w:trPr>
          <w:trHeight w:val="1050"/>
        </w:trPr>
        <w:tc>
          <w:tcPr>
            <w:tcW w:w="709" w:type="dxa"/>
            <w:tcBorders>
              <w:top w:val="nil"/>
              <w:left w:val="single" w:sz="4" w:space="0" w:color="auto"/>
              <w:bottom w:val="nil"/>
              <w:right w:val="single" w:sz="4" w:space="0" w:color="auto"/>
            </w:tcBorders>
            <w:shd w:val="clear" w:color="auto" w:fill="auto"/>
            <w:hideMark/>
          </w:tcPr>
          <w:p w:rsidR="00FE5833" w:rsidRPr="00FE5833" w:rsidRDefault="00FE5833" w:rsidP="00FE5833">
            <w:pPr>
              <w:jc w:val="right"/>
            </w:pPr>
            <w:r w:rsidRPr="00FE5833">
              <w:t>78</w:t>
            </w:r>
          </w:p>
        </w:tc>
        <w:tc>
          <w:tcPr>
            <w:tcW w:w="4536" w:type="dxa"/>
            <w:tcBorders>
              <w:top w:val="nil"/>
              <w:left w:val="nil"/>
              <w:bottom w:val="nil"/>
              <w:right w:val="single" w:sz="4" w:space="0" w:color="auto"/>
            </w:tcBorders>
            <w:shd w:val="clear" w:color="auto" w:fill="auto"/>
            <w:hideMark/>
          </w:tcPr>
          <w:p w:rsidR="00FE5833" w:rsidRPr="00FE5833" w:rsidRDefault="00FE5833" w:rsidP="00FE5833">
            <w:r w:rsidRPr="00FE5833">
              <w:t>Комплектная трансформаторная подстанция КТПНвв-250-10/0,4</w:t>
            </w:r>
          </w:p>
        </w:tc>
        <w:tc>
          <w:tcPr>
            <w:tcW w:w="1701" w:type="dxa"/>
            <w:tcBorders>
              <w:top w:val="nil"/>
              <w:left w:val="nil"/>
              <w:bottom w:val="nil"/>
              <w:right w:val="single" w:sz="4" w:space="0" w:color="auto"/>
            </w:tcBorders>
            <w:shd w:val="clear" w:color="auto" w:fill="auto"/>
            <w:hideMark/>
          </w:tcPr>
          <w:p w:rsidR="00FE5833" w:rsidRPr="00FE5833" w:rsidRDefault="00FE5833" w:rsidP="00FE5833">
            <w:pPr>
              <w:jc w:val="center"/>
            </w:pPr>
            <w:proofErr w:type="spellStart"/>
            <w:r w:rsidRPr="00FE5833">
              <w:t>шт</w:t>
            </w:r>
            <w:proofErr w:type="spellEnd"/>
          </w:p>
        </w:tc>
        <w:tc>
          <w:tcPr>
            <w:tcW w:w="2126" w:type="dxa"/>
            <w:tcBorders>
              <w:top w:val="nil"/>
              <w:left w:val="nil"/>
              <w:bottom w:val="nil"/>
              <w:right w:val="single" w:sz="4" w:space="0" w:color="auto"/>
            </w:tcBorders>
            <w:shd w:val="clear" w:color="auto" w:fill="auto"/>
            <w:hideMark/>
          </w:tcPr>
          <w:p w:rsidR="00FE5833" w:rsidRPr="00FE5833" w:rsidRDefault="00FE5833" w:rsidP="00FE5833">
            <w:pPr>
              <w:jc w:val="right"/>
            </w:pPr>
            <w:r w:rsidRPr="00FE5833">
              <w:t>1</w:t>
            </w:r>
          </w:p>
        </w:tc>
      </w:tr>
      <w:tr w:rsidR="00FE5833" w:rsidRPr="00FE5833" w:rsidTr="008C3495">
        <w:trPr>
          <w:trHeight w:val="46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833" w:rsidRPr="00FE5833" w:rsidRDefault="00FE5833" w:rsidP="00FE5833">
            <w:pPr>
              <w:rPr>
                <w:b/>
                <w:bCs/>
              </w:rPr>
            </w:pPr>
            <w:r w:rsidRPr="00FE5833">
              <w:rPr>
                <w:b/>
                <w:bCs/>
              </w:rPr>
              <w:t>Раздел 4. Демонтажные работы</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79</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Устройство фундаментов для комплектных трансформаторных подстанций </w:t>
            </w:r>
            <w:proofErr w:type="spellStart"/>
            <w:r w:rsidRPr="00FE5833">
              <w:t>киоскового</w:t>
            </w:r>
            <w:proofErr w:type="spellEnd"/>
            <w:r w:rsidRPr="00FE5833">
              <w:t xml:space="preserve"> типа: с укладкой на горизонтальную поверхность 6-ти лежней (демонтаж)</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подстанция</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80</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Установка оборудования для комплектных трансформаторных подстанций </w:t>
            </w:r>
            <w:proofErr w:type="spellStart"/>
            <w:r w:rsidRPr="00FE5833">
              <w:t>киоскового</w:t>
            </w:r>
            <w:proofErr w:type="spellEnd"/>
            <w:r w:rsidRPr="00FE5833">
              <w:t xml:space="preserve"> типа: тупиковых подстанций с воздушными вводами(демонтаж)</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подстанция</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81</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Трансформатор силовой, автотрансформатор или масляный реактор, масса: до 1 т(демонтаж)</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шт.</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82</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Демонтаж опор ВЛ 0,38-10 </w:t>
            </w:r>
            <w:proofErr w:type="spellStart"/>
            <w:r w:rsidRPr="00FE5833">
              <w:t>кВ</w:t>
            </w:r>
            <w:proofErr w:type="spellEnd"/>
            <w:r w:rsidRPr="00FE5833">
              <w:t>: с приставками одностоечных</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опора</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4</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83</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Демонтаж: 3-х проводов ВЛ 6-10 </w:t>
            </w:r>
            <w:proofErr w:type="spellStart"/>
            <w:r w:rsidRPr="00FE5833">
              <w:t>кВ</w:t>
            </w:r>
            <w:proofErr w:type="spellEnd"/>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опора (3 провода)</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4</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84</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Погрузо-разгрузочные работы КТП демонтированная</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т</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2,5</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85</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Перевозка автотранспортом на расстояние 5 км, класс груза 1 КТП демонтированная</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т</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2,5</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lastRenderedPageBreak/>
              <w:t>86</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Погрузо-разгрузочные работы стойки демонтированные</w:t>
            </w:r>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т</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3,6</w:t>
            </w:r>
          </w:p>
        </w:tc>
      </w:tr>
      <w:tr w:rsidR="00FE5833" w:rsidRPr="00FE5833" w:rsidTr="008C3495">
        <w:trPr>
          <w:trHeight w:val="1050"/>
        </w:trPr>
        <w:tc>
          <w:tcPr>
            <w:tcW w:w="709" w:type="dxa"/>
            <w:tcBorders>
              <w:top w:val="nil"/>
              <w:left w:val="single" w:sz="4" w:space="0" w:color="auto"/>
              <w:bottom w:val="nil"/>
              <w:right w:val="single" w:sz="4" w:space="0" w:color="auto"/>
            </w:tcBorders>
            <w:shd w:val="clear" w:color="auto" w:fill="auto"/>
            <w:hideMark/>
          </w:tcPr>
          <w:p w:rsidR="00FE5833" w:rsidRPr="00FE5833" w:rsidRDefault="00FE5833" w:rsidP="00FE5833">
            <w:pPr>
              <w:jc w:val="right"/>
            </w:pPr>
            <w:r w:rsidRPr="00FE5833">
              <w:t>87</w:t>
            </w:r>
          </w:p>
        </w:tc>
        <w:tc>
          <w:tcPr>
            <w:tcW w:w="4536" w:type="dxa"/>
            <w:tcBorders>
              <w:top w:val="nil"/>
              <w:left w:val="nil"/>
              <w:bottom w:val="nil"/>
              <w:right w:val="single" w:sz="4" w:space="0" w:color="auto"/>
            </w:tcBorders>
            <w:shd w:val="clear" w:color="auto" w:fill="auto"/>
            <w:hideMark/>
          </w:tcPr>
          <w:p w:rsidR="00FE5833" w:rsidRPr="00FE5833" w:rsidRDefault="00FE5833" w:rsidP="00FE5833">
            <w:r w:rsidRPr="00FE5833">
              <w:t>Перевозка автотранспортом на расстояние 5 км, класс груза 1 стойки демонтированные</w:t>
            </w:r>
          </w:p>
        </w:tc>
        <w:tc>
          <w:tcPr>
            <w:tcW w:w="1701" w:type="dxa"/>
            <w:tcBorders>
              <w:top w:val="nil"/>
              <w:left w:val="nil"/>
              <w:bottom w:val="nil"/>
              <w:right w:val="single" w:sz="4" w:space="0" w:color="auto"/>
            </w:tcBorders>
            <w:shd w:val="clear" w:color="auto" w:fill="auto"/>
            <w:hideMark/>
          </w:tcPr>
          <w:p w:rsidR="00FE5833" w:rsidRPr="00FE5833" w:rsidRDefault="00FE5833" w:rsidP="00FE5833">
            <w:pPr>
              <w:jc w:val="center"/>
            </w:pPr>
            <w:r w:rsidRPr="00FE5833">
              <w:t>т</w:t>
            </w:r>
          </w:p>
        </w:tc>
        <w:tc>
          <w:tcPr>
            <w:tcW w:w="2126" w:type="dxa"/>
            <w:tcBorders>
              <w:top w:val="nil"/>
              <w:left w:val="nil"/>
              <w:bottom w:val="nil"/>
              <w:right w:val="single" w:sz="4" w:space="0" w:color="auto"/>
            </w:tcBorders>
            <w:shd w:val="clear" w:color="auto" w:fill="auto"/>
            <w:hideMark/>
          </w:tcPr>
          <w:p w:rsidR="00FE5833" w:rsidRPr="00FE5833" w:rsidRDefault="00FE5833" w:rsidP="00FE5833">
            <w:pPr>
              <w:jc w:val="right"/>
            </w:pPr>
            <w:r w:rsidRPr="00FE5833">
              <w:t>3,6</w:t>
            </w:r>
          </w:p>
        </w:tc>
      </w:tr>
      <w:tr w:rsidR="00FE5833" w:rsidRPr="00FE5833" w:rsidTr="008C3495">
        <w:trPr>
          <w:trHeight w:val="61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833" w:rsidRPr="00FE5833" w:rsidRDefault="00FE5833" w:rsidP="00FE5833">
            <w:pPr>
              <w:rPr>
                <w:b/>
                <w:bCs/>
              </w:rPr>
            </w:pPr>
            <w:r w:rsidRPr="00FE5833">
              <w:rPr>
                <w:b/>
                <w:bCs/>
              </w:rPr>
              <w:t>Раздел 5. пусконаладочные работы</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88</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Разъединитель трехполюсный напряжением: до 20 </w:t>
            </w:r>
            <w:proofErr w:type="spellStart"/>
            <w:r w:rsidRPr="00FE5833">
              <w:t>кВ</w:t>
            </w:r>
            <w:proofErr w:type="spellEnd"/>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шт.</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1</w:t>
            </w:r>
          </w:p>
        </w:tc>
      </w:tr>
      <w:tr w:rsidR="00FE5833" w:rsidRPr="00FE5833" w:rsidTr="008C3495">
        <w:trPr>
          <w:trHeight w:val="1050"/>
        </w:trPr>
        <w:tc>
          <w:tcPr>
            <w:tcW w:w="709" w:type="dxa"/>
            <w:tcBorders>
              <w:top w:val="nil"/>
              <w:left w:val="single" w:sz="4" w:space="0" w:color="auto"/>
              <w:bottom w:val="single" w:sz="4" w:space="0" w:color="auto"/>
              <w:right w:val="single" w:sz="4" w:space="0" w:color="auto"/>
            </w:tcBorders>
            <w:shd w:val="clear" w:color="auto" w:fill="auto"/>
            <w:hideMark/>
          </w:tcPr>
          <w:p w:rsidR="00FE5833" w:rsidRPr="00FE5833" w:rsidRDefault="00FE5833" w:rsidP="00FE5833">
            <w:pPr>
              <w:jc w:val="right"/>
            </w:pPr>
            <w:r w:rsidRPr="00FE5833">
              <w:t>89</w:t>
            </w:r>
          </w:p>
        </w:tc>
        <w:tc>
          <w:tcPr>
            <w:tcW w:w="4536" w:type="dxa"/>
            <w:tcBorders>
              <w:top w:val="nil"/>
              <w:left w:val="nil"/>
              <w:bottom w:val="single" w:sz="4" w:space="0" w:color="auto"/>
              <w:right w:val="single" w:sz="4" w:space="0" w:color="auto"/>
            </w:tcBorders>
            <w:shd w:val="clear" w:color="auto" w:fill="auto"/>
            <w:hideMark/>
          </w:tcPr>
          <w:p w:rsidR="00FE5833" w:rsidRPr="00FE5833" w:rsidRDefault="00FE5833" w:rsidP="00FE5833">
            <w:r w:rsidRPr="00FE5833">
              <w:t xml:space="preserve">Выключатель: нагрузки напряжением до 11 </w:t>
            </w:r>
            <w:proofErr w:type="spellStart"/>
            <w:r w:rsidRPr="00FE5833">
              <w:t>кВ</w:t>
            </w:r>
            <w:proofErr w:type="spellEnd"/>
          </w:p>
        </w:tc>
        <w:tc>
          <w:tcPr>
            <w:tcW w:w="1701"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center"/>
            </w:pPr>
            <w:r w:rsidRPr="00FE5833">
              <w:t>1 шт.</w:t>
            </w:r>
          </w:p>
        </w:tc>
        <w:tc>
          <w:tcPr>
            <w:tcW w:w="2126" w:type="dxa"/>
            <w:tcBorders>
              <w:top w:val="nil"/>
              <w:left w:val="nil"/>
              <w:bottom w:val="single" w:sz="4" w:space="0" w:color="auto"/>
              <w:right w:val="single" w:sz="4" w:space="0" w:color="auto"/>
            </w:tcBorders>
            <w:shd w:val="clear" w:color="auto" w:fill="auto"/>
            <w:hideMark/>
          </w:tcPr>
          <w:p w:rsidR="00FE5833" w:rsidRPr="00FE5833" w:rsidRDefault="00FE5833" w:rsidP="00FE5833">
            <w:pPr>
              <w:jc w:val="right"/>
            </w:pPr>
            <w:r w:rsidRPr="00FE5833">
              <w:t>2</w:t>
            </w:r>
          </w:p>
        </w:tc>
      </w:tr>
      <w:tr w:rsidR="00FE5833" w:rsidRPr="00FE5833" w:rsidTr="008C3495">
        <w:trPr>
          <w:trHeight w:val="31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833" w:rsidRPr="00FE5833" w:rsidRDefault="00FE5833" w:rsidP="00FE5833">
            <w:pPr>
              <w:rPr>
                <w:b/>
                <w:bCs/>
              </w:rPr>
            </w:pPr>
            <w:r w:rsidRPr="00FE5833">
              <w:rPr>
                <w:b/>
                <w:bCs/>
              </w:rPr>
              <w:t>Раздел 6. Исполнительная съемка</w:t>
            </w:r>
          </w:p>
        </w:tc>
      </w:tr>
      <w:tr w:rsidR="00FE5833" w:rsidRPr="00FE5833" w:rsidTr="008C3495">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E5833" w:rsidRPr="00FE5833" w:rsidRDefault="00FE5833" w:rsidP="00FE5833">
            <w:pPr>
              <w:jc w:val="center"/>
            </w:pPr>
            <w:r w:rsidRPr="00FE5833">
              <w:t>90</w:t>
            </w:r>
          </w:p>
        </w:tc>
        <w:tc>
          <w:tcPr>
            <w:tcW w:w="4536" w:type="dxa"/>
            <w:tcBorders>
              <w:top w:val="nil"/>
              <w:left w:val="nil"/>
              <w:bottom w:val="single" w:sz="4" w:space="0" w:color="auto"/>
              <w:right w:val="single" w:sz="4" w:space="0" w:color="auto"/>
            </w:tcBorders>
            <w:shd w:val="clear" w:color="auto" w:fill="auto"/>
            <w:noWrap/>
            <w:hideMark/>
          </w:tcPr>
          <w:p w:rsidR="00FE5833" w:rsidRPr="00FE5833" w:rsidRDefault="00FE5833" w:rsidP="00FE5833">
            <w:r w:rsidRPr="00FE5833">
              <w:t>Исполнительная съемка</w:t>
            </w:r>
          </w:p>
        </w:tc>
        <w:tc>
          <w:tcPr>
            <w:tcW w:w="1701" w:type="dxa"/>
            <w:tcBorders>
              <w:top w:val="nil"/>
              <w:left w:val="nil"/>
              <w:bottom w:val="single" w:sz="4" w:space="0" w:color="auto"/>
              <w:right w:val="single" w:sz="4" w:space="0" w:color="auto"/>
            </w:tcBorders>
            <w:shd w:val="clear" w:color="auto" w:fill="auto"/>
            <w:noWrap/>
            <w:vAlign w:val="center"/>
            <w:hideMark/>
          </w:tcPr>
          <w:p w:rsidR="00FE5833" w:rsidRPr="00FE5833" w:rsidRDefault="00FE5833" w:rsidP="00FE5833">
            <w:pPr>
              <w:jc w:val="center"/>
            </w:pPr>
            <w:r w:rsidRPr="00FE5833">
              <w:t>объект</w:t>
            </w:r>
          </w:p>
        </w:tc>
        <w:tc>
          <w:tcPr>
            <w:tcW w:w="2126" w:type="dxa"/>
            <w:tcBorders>
              <w:top w:val="nil"/>
              <w:left w:val="nil"/>
              <w:bottom w:val="single" w:sz="4" w:space="0" w:color="auto"/>
              <w:right w:val="single" w:sz="4" w:space="0" w:color="auto"/>
            </w:tcBorders>
            <w:shd w:val="clear" w:color="auto" w:fill="auto"/>
            <w:noWrap/>
            <w:vAlign w:val="center"/>
            <w:hideMark/>
          </w:tcPr>
          <w:p w:rsidR="00FE5833" w:rsidRPr="00FE5833" w:rsidRDefault="00FE5833" w:rsidP="00FE5833">
            <w:pPr>
              <w:jc w:val="right"/>
            </w:pPr>
            <w:r w:rsidRPr="00FE5833">
              <w:t>1</w:t>
            </w:r>
          </w:p>
        </w:tc>
      </w:tr>
    </w:tbl>
    <w:p w:rsidR="00FE5833" w:rsidRPr="00FE5833" w:rsidRDefault="00FE5833" w:rsidP="00A91E6E"/>
    <w:sectPr w:rsidR="00FE5833" w:rsidRPr="00FE5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8BA6DB3"/>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ACE4564"/>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654AEA"/>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F0A071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9FA0C71"/>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A035ECC"/>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6C42BF1"/>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3F28F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2D30FE"/>
    <w:multiLevelType w:val="multilevel"/>
    <w:tmpl w:val="C28AD3A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577"/>
        </w:tabs>
        <w:ind w:left="-16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FE55622"/>
    <w:multiLevelType w:val="hybridMultilevel"/>
    <w:tmpl w:val="25AA31AE"/>
    <w:lvl w:ilvl="0" w:tplc="FFFFFFFF">
      <w:start w:val="1"/>
      <w:numFmt w:val="bullet"/>
      <w:lvlText w:val="-"/>
      <w:lvlJc w:val="left"/>
      <w:pPr>
        <w:tabs>
          <w:tab w:val="num" w:pos="720"/>
        </w:tabs>
        <w:ind w:left="20" w:firstLine="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9234F8"/>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4D7E39"/>
    <w:multiLevelType w:val="multilevel"/>
    <w:tmpl w:val="3C9A73C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0766C96"/>
    <w:multiLevelType w:val="multilevel"/>
    <w:tmpl w:val="60D67F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0" w:firstLine="34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26D3AC0"/>
    <w:multiLevelType w:val="multilevel"/>
    <w:tmpl w:val="F9D87C48"/>
    <w:lvl w:ilvl="0">
      <w:start w:val="8"/>
      <w:numFmt w:val="decimal"/>
      <w:lvlText w:val="%1.1."/>
      <w:lvlJc w:val="left"/>
      <w:pPr>
        <w:tabs>
          <w:tab w:val="num" w:pos="737"/>
        </w:tabs>
        <w:ind w:left="0" w:firstLine="340"/>
      </w:pPr>
      <w:rPr>
        <w:rFonts w:hint="default"/>
      </w:rPr>
    </w:lvl>
    <w:lvl w:ilvl="1">
      <w:start w:val="1"/>
      <w:numFmt w:val="decimal"/>
      <w:lvlText w:val="6.%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9594B1E"/>
    <w:multiLevelType w:val="multilevel"/>
    <w:tmpl w:val="D7205F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81"/>
        </w:tabs>
        <w:ind w:left="-56"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B5445A3"/>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45"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6" w15:restartNumberingAfterBreak="0">
    <w:nsid w:val="7F244ADF"/>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7"/>
  </w:num>
  <w:num w:numId="38">
    <w:abstractNumId w:val="28"/>
  </w:num>
  <w:num w:numId="39">
    <w:abstractNumId w:val="25"/>
  </w:num>
  <w:num w:numId="40">
    <w:abstractNumId w:val="32"/>
  </w:num>
  <w:num w:numId="41">
    <w:abstractNumId w:val="43"/>
  </w:num>
  <w:num w:numId="42">
    <w:abstractNumId w:val="38"/>
  </w:num>
  <w:num w:numId="43">
    <w:abstractNumId w:val="35"/>
  </w:num>
  <w:num w:numId="44">
    <w:abstractNumId w:val="33"/>
  </w:num>
  <w:num w:numId="45">
    <w:abstractNumId w:val="46"/>
  </w:num>
  <w:num w:numId="46">
    <w:abstractNumId w:val="34"/>
  </w:num>
  <w:num w:numId="47">
    <w:abstractNumId w:val="2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38"/>
    <w:rsid w:val="00095B57"/>
    <w:rsid w:val="000C0327"/>
    <w:rsid w:val="000D0214"/>
    <w:rsid w:val="00120D79"/>
    <w:rsid w:val="00182C61"/>
    <w:rsid w:val="001D3070"/>
    <w:rsid w:val="002B4ED9"/>
    <w:rsid w:val="00307E39"/>
    <w:rsid w:val="003E627C"/>
    <w:rsid w:val="00597922"/>
    <w:rsid w:val="006A6B27"/>
    <w:rsid w:val="006F236E"/>
    <w:rsid w:val="006F448A"/>
    <w:rsid w:val="00703D6D"/>
    <w:rsid w:val="00760CB7"/>
    <w:rsid w:val="0076193A"/>
    <w:rsid w:val="00771708"/>
    <w:rsid w:val="00791611"/>
    <w:rsid w:val="00830EA5"/>
    <w:rsid w:val="00851498"/>
    <w:rsid w:val="008C3495"/>
    <w:rsid w:val="0092458F"/>
    <w:rsid w:val="00961D6C"/>
    <w:rsid w:val="009C6638"/>
    <w:rsid w:val="00A45264"/>
    <w:rsid w:val="00A91E6E"/>
    <w:rsid w:val="00AC7A52"/>
    <w:rsid w:val="00B74C14"/>
    <w:rsid w:val="00BD4F23"/>
    <w:rsid w:val="00CF6826"/>
    <w:rsid w:val="00D038F5"/>
    <w:rsid w:val="00DA2789"/>
    <w:rsid w:val="00E01963"/>
    <w:rsid w:val="00E7156B"/>
    <w:rsid w:val="00EF40FD"/>
    <w:rsid w:val="00F5423A"/>
    <w:rsid w:val="00FA4151"/>
    <w:rsid w:val="00FB5126"/>
    <w:rsid w:val="00FE5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BF8E15D"/>
  <w15:chartTrackingRefBased/>
  <w15:docId w15:val="{305CE375-D735-4451-B2AF-ECC1A5C3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01963"/>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E01963"/>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E01963"/>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E01963"/>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E01963"/>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E01963"/>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E01963"/>
    <w:pPr>
      <w:spacing w:before="240" w:after="60"/>
      <w:outlineLvl w:val="5"/>
    </w:pPr>
    <w:rPr>
      <w:b/>
      <w:sz w:val="22"/>
      <w:szCs w:val="20"/>
    </w:rPr>
  </w:style>
  <w:style w:type="paragraph" w:styleId="70">
    <w:name w:val="heading 7"/>
    <w:basedOn w:val="a8"/>
    <w:next w:val="a8"/>
    <w:link w:val="71"/>
    <w:semiHidden/>
    <w:unhideWhenUsed/>
    <w:qFormat/>
    <w:rsid w:val="00E01963"/>
    <w:pPr>
      <w:tabs>
        <w:tab w:val="left" w:pos="3469"/>
      </w:tabs>
      <w:spacing w:before="240" w:after="60"/>
      <w:ind w:left="3469" w:hanging="1296"/>
      <w:outlineLvl w:val="6"/>
    </w:pPr>
    <w:rPr>
      <w:szCs w:val="20"/>
    </w:rPr>
  </w:style>
  <w:style w:type="paragraph" w:styleId="8">
    <w:name w:val="heading 8"/>
    <w:basedOn w:val="a8"/>
    <w:next w:val="a8"/>
    <w:link w:val="81"/>
    <w:semiHidden/>
    <w:unhideWhenUsed/>
    <w:qFormat/>
    <w:rsid w:val="00E01963"/>
    <w:pPr>
      <w:tabs>
        <w:tab w:val="left" w:pos="3613"/>
      </w:tabs>
      <w:spacing w:before="240" w:after="60"/>
      <w:ind w:left="3613" w:hanging="1440"/>
      <w:outlineLvl w:val="7"/>
    </w:pPr>
    <w:rPr>
      <w:i/>
      <w:szCs w:val="20"/>
    </w:rPr>
  </w:style>
  <w:style w:type="paragraph" w:styleId="9">
    <w:name w:val="heading 9"/>
    <w:basedOn w:val="a8"/>
    <w:next w:val="a8"/>
    <w:link w:val="91"/>
    <w:semiHidden/>
    <w:unhideWhenUsed/>
    <w:qFormat/>
    <w:rsid w:val="00E01963"/>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E01963"/>
    <w:rPr>
      <w:rFonts w:ascii="Times New Roman" w:eastAsia="Times New Roman" w:hAnsi="Times New Roman" w:cs="Times New Roman"/>
      <w:sz w:val="24"/>
      <w:szCs w:val="20"/>
      <w:lang w:val="x-none" w:eastAsia="x-none"/>
    </w:rPr>
  </w:style>
  <w:style w:type="character" w:customStyle="1" w:styleId="22">
    <w:name w:val="Заголовок 2 Знак2"/>
    <w:link w:val="20"/>
    <w:semiHidden/>
    <w:locked/>
    <w:rsid w:val="00E01963"/>
    <w:rPr>
      <w:rFonts w:ascii="Arial" w:eastAsia="Times New Roman" w:hAnsi="Arial" w:cs="Times New Roman"/>
      <w:b/>
      <w:bCs/>
      <w:i/>
      <w:iCs/>
      <w:sz w:val="28"/>
      <w:szCs w:val="28"/>
      <w:lang w:eastAsia="ru-RU"/>
    </w:rPr>
  </w:style>
  <w:style w:type="character" w:customStyle="1" w:styleId="31">
    <w:name w:val="Заголовок 3 Знак1"/>
    <w:link w:val="30"/>
    <w:semiHidden/>
    <w:locked/>
    <w:rsid w:val="00E01963"/>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E01963"/>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E01963"/>
    <w:rPr>
      <w:rFonts w:ascii="Times New Roman CYR" w:eastAsia="Arial Unicode MS" w:hAnsi="Times New Roman CYR" w:cs="Times New Roman"/>
      <w:b/>
      <w:i/>
      <w:sz w:val="26"/>
      <w:szCs w:val="20"/>
      <w:lang w:eastAsia="ru-RU"/>
    </w:rPr>
  </w:style>
  <w:style w:type="character" w:customStyle="1" w:styleId="60">
    <w:name w:val="Заголовок 6 Знак"/>
    <w:basedOn w:val="a9"/>
    <w:link w:val="6"/>
    <w:semiHidden/>
    <w:rsid w:val="00E01963"/>
    <w:rPr>
      <w:rFonts w:ascii="Times New Roman" w:eastAsia="Times New Roman" w:hAnsi="Times New Roman" w:cs="Times New Roman"/>
      <w:b/>
      <w:szCs w:val="20"/>
      <w:lang w:eastAsia="ru-RU"/>
    </w:rPr>
  </w:style>
  <w:style w:type="character" w:customStyle="1" w:styleId="71">
    <w:name w:val="Заголовок 7 Знак1"/>
    <w:link w:val="70"/>
    <w:semiHidden/>
    <w:locked/>
    <w:rsid w:val="00E01963"/>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E01963"/>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E01963"/>
    <w:rPr>
      <w:rFonts w:ascii="Arial" w:eastAsia="Times New Roman" w:hAnsi="Arial" w:cs="Times New Roman"/>
      <w:szCs w:val="20"/>
      <w:lang w:eastAsia="ru-RU"/>
    </w:rPr>
  </w:style>
  <w:style w:type="character" w:customStyle="1" w:styleId="23">
    <w:name w:val="Заголовок 2 Знак"/>
    <w:basedOn w:val="a9"/>
    <w:semiHidden/>
    <w:rsid w:val="00E01963"/>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E01963"/>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E01963"/>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E01963"/>
    <w:rPr>
      <w:rFonts w:asciiTheme="majorHAnsi" w:eastAsiaTheme="majorEastAsia" w:hAnsiTheme="majorHAnsi" w:cstheme="majorBidi"/>
      <w:color w:val="2F5496" w:themeColor="accent1" w:themeShade="BF"/>
      <w:sz w:val="24"/>
      <w:szCs w:val="24"/>
      <w:lang w:eastAsia="ru-RU"/>
    </w:rPr>
  </w:style>
  <w:style w:type="character" w:customStyle="1" w:styleId="72">
    <w:name w:val="Заголовок 7 Знак"/>
    <w:basedOn w:val="a9"/>
    <w:semiHidden/>
    <w:rsid w:val="00E01963"/>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E01963"/>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E01963"/>
    <w:rPr>
      <w:rFonts w:asciiTheme="majorHAnsi" w:eastAsiaTheme="majorEastAsia" w:hAnsiTheme="majorHAnsi" w:cstheme="majorBidi"/>
      <w:i/>
      <w:iCs/>
      <w:color w:val="272727" w:themeColor="text1" w:themeTint="D8"/>
      <w:sz w:val="21"/>
      <w:szCs w:val="21"/>
      <w:lang w:eastAsia="ru-RU"/>
    </w:rPr>
  </w:style>
  <w:style w:type="character" w:styleId="ac">
    <w:name w:val="Hyperlink"/>
    <w:uiPriority w:val="99"/>
    <w:semiHidden/>
    <w:unhideWhenUsed/>
    <w:rsid w:val="00E01963"/>
    <w:rPr>
      <w:color w:val="0000FF"/>
      <w:u w:val="single"/>
    </w:rPr>
  </w:style>
  <w:style w:type="character" w:styleId="ad">
    <w:name w:val="FollowedHyperlink"/>
    <w:uiPriority w:val="99"/>
    <w:semiHidden/>
    <w:unhideWhenUsed/>
    <w:rsid w:val="00E01963"/>
    <w:rPr>
      <w:color w:val="800080"/>
      <w:u w:val="single"/>
    </w:rPr>
  </w:style>
  <w:style w:type="paragraph" w:styleId="HTML">
    <w:name w:val="HTML Preformatted"/>
    <w:basedOn w:val="a8"/>
    <w:link w:val="HTML1"/>
    <w:semiHidden/>
    <w:unhideWhenUsed/>
    <w:rsid w:val="00E01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9"/>
    <w:link w:val="HTML"/>
    <w:semiHidden/>
    <w:locked/>
    <w:rsid w:val="00E01963"/>
    <w:rPr>
      <w:rFonts w:ascii="Courier New" w:eastAsia="Times New Roman" w:hAnsi="Courier New" w:cs="Times New Roman"/>
      <w:sz w:val="20"/>
      <w:szCs w:val="20"/>
      <w:lang w:eastAsia="ru-RU"/>
    </w:rPr>
  </w:style>
  <w:style w:type="character" w:customStyle="1" w:styleId="HTML0">
    <w:name w:val="Стандартный HTML Знак"/>
    <w:basedOn w:val="a9"/>
    <w:semiHidden/>
    <w:rsid w:val="00E01963"/>
    <w:rPr>
      <w:rFonts w:ascii="Consolas" w:eastAsia="Times New Roman" w:hAnsi="Consolas" w:cs="Consolas"/>
      <w:sz w:val="20"/>
      <w:szCs w:val="20"/>
      <w:lang w:eastAsia="ru-RU"/>
    </w:rPr>
  </w:style>
  <w:style w:type="character" w:styleId="ae">
    <w:name w:val="Strong"/>
    <w:qFormat/>
    <w:rsid w:val="00E01963"/>
    <w:rPr>
      <w:b/>
      <w:bCs w:val="0"/>
    </w:rPr>
  </w:style>
  <w:style w:type="paragraph" w:customStyle="1" w:styleId="msonormal0">
    <w:name w:val="msonormal"/>
    <w:basedOn w:val="a8"/>
    <w:rsid w:val="00E01963"/>
    <w:pPr>
      <w:spacing w:before="100" w:beforeAutospacing="1" w:after="100" w:afterAutospacing="1"/>
    </w:pPr>
  </w:style>
  <w:style w:type="paragraph" w:styleId="af">
    <w:name w:val="Normal (Web)"/>
    <w:basedOn w:val="a8"/>
    <w:semiHidden/>
    <w:unhideWhenUsed/>
    <w:rsid w:val="00E01963"/>
    <w:pPr>
      <w:spacing w:before="100" w:beforeAutospacing="1" w:after="100" w:afterAutospacing="1"/>
    </w:pPr>
  </w:style>
  <w:style w:type="paragraph" w:styleId="12">
    <w:name w:val="toc 1"/>
    <w:basedOn w:val="a8"/>
    <w:next w:val="a8"/>
    <w:autoRedefine/>
    <w:semiHidden/>
    <w:unhideWhenUsed/>
    <w:rsid w:val="00E01963"/>
    <w:pPr>
      <w:tabs>
        <w:tab w:val="left" w:pos="426"/>
        <w:tab w:val="right" w:leader="dot" w:pos="9923"/>
      </w:tabs>
    </w:pPr>
    <w:rPr>
      <w:szCs w:val="20"/>
    </w:rPr>
  </w:style>
  <w:style w:type="paragraph" w:styleId="24">
    <w:name w:val="toc 2"/>
    <w:basedOn w:val="a8"/>
    <w:next w:val="a8"/>
    <w:autoRedefine/>
    <w:semiHidden/>
    <w:unhideWhenUsed/>
    <w:rsid w:val="00E01963"/>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E01963"/>
    <w:pPr>
      <w:jc w:val="both"/>
    </w:pPr>
    <w:rPr>
      <w:szCs w:val="20"/>
    </w:rPr>
  </w:style>
  <w:style w:type="paragraph" w:styleId="42">
    <w:name w:val="toc 4"/>
    <w:basedOn w:val="a8"/>
    <w:next w:val="a8"/>
    <w:autoRedefine/>
    <w:semiHidden/>
    <w:unhideWhenUsed/>
    <w:rsid w:val="00E01963"/>
    <w:pPr>
      <w:ind w:left="720"/>
    </w:pPr>
    <w:rPr>
      <w:szCs w:val="20"/>
    </w:rPr>
  </w:style>
  <w:style w:type="paragraph" w:styleId="52">
    <w:name w:val="toc 5"/>
    <w:basedOn w:val="a8"/>
    <w:next w:val="a8"/>
    <w:autoRedefine/>
    <w:semiHidden/>
    <w:unhideWhenUsed/>
    <w:rsid w:val="00E01963"/>
    <w:pPr>
      <w:ind w:left="960"/>
    </w:pPr>
    <w:rPr>
      <w:szCs w:val="20"/>
    </w:rPr>
  </w:style>
  <w:style w:type="paragraph" w:styleId="61">
    <w:name w:val="toc 6"/>
    <w:basedOn w:val="a8"/>
    <w:next w:val="a8"/>
    <w:autoRedefine/>
    <w:semiHidden/>
    <w:unhideWhenUsed/>
    <w:rsid w:val="00E01963"/>
    <w:pPr>
      <w:ind w:left="1200"/>
    </w:pPr>
    <w:rPr>
      <w:szCs w:val="20"/>
    </w:rPr>
  </w:style>
  <w:style w:type="paragraph" w:styleId="7">
    <w:name w:val="toc 7"/>
    <w:basedOn w:val="a8"/>
    <w:next w:val="a8"/>
    <w:autoRedefine/>
    <w:semiHidden/>
    <w:unhideWhenUsed/>
    <w:rsid w:val="00E01963"/>
    <w:pPr>
      <w:numPr>
        <w:numId w:val="3"/>
      </w:numPr>
      <w:ind w:left="1440" w:firstLine="0"/>
    </w:pPr>
    <w:rPr>
      <w:szCs w:val="20"/>
    </w:rPr>
  </w:style>
  <w:style w:type="paragraph" w:styleId="82">
    <w:name w:val="toc 8"/>
    <w:basedOn w:val="a8"/>
    <w:next w:val="a8"/>
    <w:autoRedefine/>
    <w:semiHidden/>
    <w:unhideWhenUsed/>
    <w:rsid w:val="00E01963"/>
    <w:pPr>
      <w:ind w:left="1680"/>
    </w:pPr>
    <w:rPr>
      <w:szCs w:val="20"/>
    </w:rPr>
  </w:style>
  <w:style w:type="paragraph" w:styleId="92">
    <w:name w:val="toc 9"/>
    <w:basedOn w:val="a8"/>
    <w:next w:val="a8"/>
    <w:autoRedefine/>
    <w:semiHidden/>
    <w:unhideWhenUsed/>
    <w:rsid w:val="00E01963"/>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E01963"/>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E01963"/>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E01963"/>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E01963"/>
    <w:rPr>
      <w:sz w:val="20"/>
      <w:szCs w:val="20"/>
    </w:rPr>
  </w:style>
  <w:style w:type="character" w:customStyle="1" w:styleId="14">
    <w:name w:val="Текст примечания Знак1"/>
    <w:basedOn w:val="a9"/>
    <w:link w:val="af2"/>
    <w:semiHidden/>
    <w:locked/>
    <w:rsid w:val="00E01963"/>
    <w:rPr>
      <w:rFonts w:ascii="Times New Roman" w:eastAsia="Times New Roman" w:hAnsi="Times New Roman" w:cs="Times New Roman"/>
      <w:sz w:val="20"/>
      <w:szCs w:val="20"/>
      <w:lang w:eastAsia="ru-RU"/>
    </w:rPr>
  </w:style>
  <w:style w:type="character" w:customStyle="1" w:styleId="af3">
    <w:name w:val="Текст примечания Знак"/>
    <w:basedOn w:val="a9"/>
    <w:semiHidden/>
    <w:rsid w:val="00E01963"/>
    <w:rPr>
      <w:rFonts w:ascii="Times New Roman" w:eastAsia="Times New Roman" w:hAnsi="Times New Roman" w:cs="Times New Roman"/>
      <w:sz w:val="20"/>
      <w:szCs w:val="20"/>
      <w:lang w:eastAsia="ru-RU"/>
    </w:rPr>
  </w:style>
  <w:style w:type="paragraph" w:styleId="af4">
    <w:name w:val="header"/>
    <w:basedOn w:val="a8"/>
    <w:link w:val="af5"/>
    <w:semiHidden/>
    <w:unhideWhenUsed/>
    <w:rsid w:val="00E01963"/>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semiHidden/>
    <w:rsid w:val="00E01963"/>
    <w:rPr>
      <w:rFonts w:ascii="Courier New" w:eastAsia="Times New Roman" w:hAnsi="Courier New" w:cs="Times New Roman"/>
      <w:sz w:val="20"/>
      <w:szCs w:val="20"/>
      <w:lang w:eastAsia="ru-RU"/>
    </w:rPr>
  </w:style>
  <w:style w:type="paragraph" w:styleId="af6">
    <w:name w:val="footer"/>
    <w:basedOn w:val="a8"/>
    <w:link w:val="15"/>
    <w:semiHidden/>
    <w:unhideWhenUsed/>
    <w:rsid w:val="00E01963"/>
    <w:pPr>
      <w:tabs>
        <w:tab w:val="center" w:pos="4153"/>
        <w:tab w:val="right" w:pos="8306"/>
      </w:tabs>
    </w:pPr>
    <w:rPr>
      <w:rFonts w:ascii="Courier New" w:hAnsi="Courier New"/>
      <w:sz w:val="20"/>
      <w:szCs w:val="20"/>
    </w:rPr>
  </w:style>
  <w:style w:type="character" w:customStyle="1" w:styleId="15">
    <w:name w:val="Нижний колонтитул Знак1"/>
    <w:basedOn w:val="a9"/>
    <w:link w:val="af6"/>
    <w:semiHidden/>
    <w:locked/>
    <w:rsid w:val="00E01963"/>
    <w:rPr>
      <w:rFonts w:ascii="Courier New" w:eastAsia="Times New Roman" w:hAnsi="Courier New" w:cs="Times New Roman"/>
      <w:sz w:val="20"/>
      <w:szCs w:val="20"/>
      <w:lang w:eastAsia="ru-RU"/>
    </w:rPr>
  </w:style>
  <w:style w:type="character" w:customStyle="1" w:styleId="af7">
    <w:name w:val="Нижний колонтитул Знак"/>
    <w:basedOn w:val="a9"/>
    <w:semiHidden/>
    <w:rsid w:val="00E01963"/>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E01963"/>
    <w:pPr>
      <w:pageBreakBefore/>
      <w:numPr>
        <w:numId w:val="4"/>
      </w:numPr>
      <w:suppressAutoHyphens/>
      <w:spacing w:before="120" w:after="120"/>
      <w:ind w:left="0" w:firstLine="0"/>
      <w:jc w:val="both"/>
    </w:pPr>
    <w:rPr>
      <w:i/>
      <w:szCs w:val="22"/>
    </w:rPr>
  </w:style>
  <w:style w:type="paragraph" w:styleId="af8">
    <w:name w:val="endnote text"/>
    <w:basedOn w:val="a8"/>
    <w:link w:val="af9"/>
    <w:semiHidden/>
    <w:unhideWhenUsed/>
    <w:rsid w:val="00E01963"/>
    <w:rPr>
      <w:sz w:val="20"/>
      <w:szCs w:val="20"/>
    </w:rPr>
  </w:style>
  <w:style w:type="character" w:customStyle="1" w:styleId="af9">
    <w:name w:val="Текст концевой сноски Знак"/>
    <w:basedOn w:val="a9"/>
    <w:link w:val="af8"/>
    <w:semiHidden/>
    <w:rsid w:val="00E01963"/>
    <w:rPr>
      <w:rFonts w:ascii="Times New Roman" w:eastAsia="Times New Roman" w:hAnsi="Times New Roman" w:cs="Times New Roman"/>
      <w:sz w:val="20"/>
      <w:szCs w:val="20"/>
      <w:lang w:eastAsia="ru-RU"/>
    </w:rPr>
  </w:style>
  <w:style w:type="paragraph" w:styleId="afa">
    <w:name w:val="Body Text"/>
    <w:basedOn w:val="a8"/>
    <w:link w:val="16"/>
    <w:semiHidden/>
    <w:unhideWhenUsed/>
    <w:rsid w:val="00E01963"/>
    <w:pPr>
      <w:spacing w:after="120"/>
    </w:pPr>
  </w:style>
  <w:style w:type="character" w:customStyle="1" w:styleId="16">
    <w:name w:val="Основной текст Знак1"/>
    <w:link w:val="afa"/>
    <w:semiHidden/>
    <w:locked/>
    <w:rsid w:val="00E01963"/>
    <w:rPr>
      <w:rFonts w:ascii="Times New Roman" w:eastAsia="Times New Roman" w:hAnsi="Times New Roman" w:cs="Times New Roman"/>
      <w:sz w:val="24"/>
      <w:szCs w:val="24"/>
      <w:lang w:eastAsia="ru-RU"/>
    </w:rPr>
  </w:style>
  <w:style w:type="character" w:customStyle="1" w:styleId="afb">
    <w:name w:val="Основной текст Знак"/>
    <w:basedOn w:val="a9"/>
    <w:semiHidden/>
    <w:rsid w:val="00E01963"/>
    <w:rPr>
      <w:rFonts w:ascii="Times New Roman" w:eastAsia="Times New Roman" w:hAnsi="Times New Roman" w:cs="Times New Roman"/>
      <w:sz w:val="24"/>
      <w:szCs w:val="24"/>
      <w:lang w:eastAsia="ru-RU"/>
    </w:rPr>
  </w:style>
  <w:style w:type="paragraph" w:styleId="afc">
    <w:name w:val="List"/>
    <w:basedOn w:val="afa"/>
    <w:semiHidden/>
    <w:unhideWhenUsed/>
    <w:rsid w:val="00E01963"/>
    <w:pPr>
      <w:suppressAutoHyphens/>
    </w:pPr>
    <w:rPr>
      <w:rFonts w:cs="Tahoma"/>
      <w:szCs w:val="20"/>
      <w:lang w:eastAsia="ar-SA"/>
    </w:rPr>
  </w:style>
  <w:style w:type="paragraph" w:styleId="afd">
    <w:name w:val="List Number"/>
    <w:basedOn w:val="a8"/>
    <w:semiHidden/>
    <w:unhideWhenUsed/>
    <w:rsid w:val="00E01963"/>
    <w:pPr>
      <w:tabs>
        <w:tab w:val="left" w:pos="360"/>
      </w:tabs>
      <w:ind w:left="360" w:hanging="360"/>
    </w:pPr>
  </w:style>
  <w:style w:type="paragraph" w:styleId="25">
    <w:name w:val="List 2"/>
    <w:basedOn w:val="a8"/>
    <w:semiHidden/>
    <w:unhideWhenUsed/>
    <w:rsid w:val="00E01963"/>
    <w:pPr>
      <w:ind w:left="566" w:hanging="283"/>
    </w:pPr>
  </w:style>
  <w:style w:type="paragraph" w:styleId="26">
    <w:name w:val="List Bullet 2"/>
    <w:basedOn w:val="a8"/>
    <w:semiHidden/>
    <w:unhideWhenUsed/>
    <w:rsid w:val="00E01963"/>
    <w:pPr>
      <w:tabs>
        <w:tab w:val="left" w:pos="643"/>
      </w:tabs>
      <w:ind w:left="643" w:hanging="360"/>
    </w:pPr>
  </w:style>
  <w:style w:type="paragraph" w:styleId="34">
    <w:name w:val="List Bullet 3"/>
    <w:basedOn w:val="a8"/>
    <w:semiHidden/>
    <w:unhideWhenUsed/>
    <w:rsid w:val="00E01963"/>
    <w:pPr>
      <w:tabs>
        <w:tab w:val="left" w:pos="926"/>
      </w:tabs>
      <w:ind w:left="926" w:hanging="360"/>
    </w:pPr>
  </w:style>
  <w:style w:type="paragraph" w:styleId="35">
    <w:name w:val="List Number 3"/>
    <w:basedOn w:val="a8"/>
    <w:semiHidden/>
    <w:unhideWhenUsed/>
    <w:rsid w:val="00E01963"/>
    <w:pPr>
      <w:tabs>
        <w:tab w:val="left" w:pos="926"/>
      </w:tabs>
      <w:ind w:left="926" w:hanging="360"/>
    </w:pPr>
  </w:style>
  <w:style w:type="paragraph" w:styleId="a2">
    <w:name w:val="Title"/>
    <w:basedOn w:val="a8"/>
    <w:link w:val="afe"/>
    <w:qFormat/>
    <w:rsid w:val="00E01963"/>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9"/>
    <w:link w:val="a2"/>
    <w:rsid w:val="00E01963"/>
    <w:rPr>
      <w:rFonts w:ascii="Arial" w:eastAsia="Times New Roman" w:hAnsi="Arial" w:cs="Times New Roman"/>
      <w:b/>
      <w:kern w:val="28"/>
      <w:sz w:val="32"/>
      <w:szCs w:val="20"/>
      <w:lang w:eastAsia="ru-RU"/>
    </w:rPr>
  </w:style>
  <w:style w:type="paragraph" w:styleId="aff">
    <w:name w:val="Body Text Indent"/>
    <w:basedOn w:val="a8"/>
    <w:link w:val="17"/>
    <w:semiHidden/>
    <w:unhideWhenUsed/>
    <w:rsid w:val="00E01963"/>
    <w:pPr>
      <w:spacing w:after="120"/>
      <w:ind w:left="283"/>
    </w:pPr>
  </w:style>
  <w:style w:type="character" w:customStyle="1" w:styleId="17">
    <w:name w:val="Основной текст с отступом Знак1"/>
    <w:link w:val="aff"/>
    <w:semiHidden/>
    <w:locked/>
    <w:rsid w:val="00E01963"/>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9"/>
    <w:semiHidden/>
    <w:rsid w:val="00E01963"/>
    <w:rPr>
      <w:rFonts w:ascii="Times New Roman" w:eastAsia="Times New Roman" w:hAnsi="Times New Roman" w:cs="Times New Roman"/>
      <w:sz w:val="24"/>
      <w:szCs w:val="24"/>
      <w:lang w:eastAsia="ru-RU"/>
    </w:rPr>
  </w:style>
  <w:style w:type="paragraph" w:styleId="aff1">
    <w:name w:val="List Continue"/>
    <w:basedOn w:val="a8"/>
    <w:semiHidden/>
    <w:unhideWhenUsed/>
    <w:rsid w:val="00E01963"/>
    <w:pPr>
      <w:spacing w:after="120"/>
      <w:ind w:left="283"/>
    </w:pPr>
  </w:style>
  <w:style w:type="paragraph" w:styleId="27">
    <w:name w:val="Body Text 2"/>
    <w:basedOn w:val="a8"/>
    <w:link w:val="28"/>
    <w:semiHidden/>
    <w:unhideWhenUsed/>
    <w:rsid w:val="00E01963"/>
    <w:pPr>
      <w:spacing w:after="120" w:line="480" w:lineRule="auto"/>
    </w:pPr>
    <w:rPr>
      <w:szCs w:val="20"/>
    </w:rPr>
  </w:style>
  <w:style w:type="character" w:customStyle="1" w:styleId="28">
    <w:name w:val="Основной текст 2 Знак"/>
    <w:basedOn w:val="a9"/>
    <w:link w:val="27"/>
    <w:semiHidden/>
    <w:rsid w:val="00E01963"/>
    <w:rPr>
      <w:rFonts w:ascii="Times New Roman" w:eastAsia="Times New Roman" w:hAnsi="Times New Roman" w:cs="Times New Roman"/>
      <w:sz w:val="24"/>
      <w:szCs w:val="20"/>
      <w:lang w:eastAsia="ru-RU"/>
    </w:rPr>
  </w:style>
  <w:style w:type="paragraph" w:styleId="36">
    <w:name w:val="Body Text 3"/>
    <w:basedOn w:val="a8"/>
    <w:link w:val="37"/>
    <w:semiHidden/>
    <w:unhideWhenUsed/>
    <w:rsid w:val="00E01963"/>
    <w:pPr>
      <w:tabs>
        <w:tab w:val="num" w:pos="2160"/>
      </w:tabs>
      <w:spacing w:after="120"/>
      <w:ind w:left="2160" w:hanging="180"/>
    </w:pPr>
    <w:rPr>
      <w:sz w:val="16"/>
      <w:szCs w:val="20"/>
    </w:rPr>
  </w:style>
  <w:style w:type="character" w:customStyle="1" w:styleId="37">
    <w:name w:val="Основной текст 3 Знак"/>
    <w:basedOn w:val="a9"/>
    <w:link w:val="36"/>
    <w:semiHidden/>
    <w:rsid w:val="00E01963"/>
    <w:rPr>
      <w:rFonts w:ascii="Times New Roman" w:eastAsia="Times New Roman" w:hAnsi="Times New Roman" w:cs="Times New Roman"/>
      <w:sz w:val="16"/>
      <w:szCs w:val="20"/>
      <w:lang w:eastAsia="ru-RU"/>
    </w:rPr>
  </w:style>
  <w:style w:type="paragraph" w:styleId="29">
    <w:name w:val="Body Text Indent 2"/>
    <w:basedOn w:val="a8"/>
    <w:link w:val="210"/>
    <w:semiHidden/>
    <w:unhideWhenUsed/>
    <w:rsid w:val="00E01963"/>
    <w:pPr>
      <w:spacing w:after="120" w:line="480" w:lineRule="auto"/>
      <w:ind w:left="283"/>
    </w:pPr>
  </w:style>
  <w:style w:type="character" w:customStyle="1" w:styleId="210">
    <w:name w:val="Основной текст с отступом 2 Знак1"/>
    <w:link w:val="29"/>
    <w:semiHidden/>
    <w:locked/>
    <w:rsid w:val="00E01963"/>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9"/>
    <w:semiHidden/>
    <w:rsid w:val="00E01963"/>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E01963"/>
    <w:pPr>
      <w:ind w:firstLine="720"/>
      <w:jc w:val="both"/>
    </w:pPr>
    <w:rPr>
      <w:color w:val="0000FF"/>
      <w:szCs w:val="20"/>
      <w:u w:val="single"/>
    </w:rPr>
  </w:style>
  <w:style w:type="character" w:customStyle="1" w:styleId="39">
    <w:name w:val="Основной текст с отступом 3 Знак"/>
    <w:basedOn w:val="a9"/>
    <w:link w:val="38"/>
    <w:semiHidden/>
    <w:rsid w:val="00E01963"/>
    <w:rPr>
      <w:rFonts w:ascii="Times New Roman" w:eastAsia="Times New Roman" w:hAnsi="Times New Roman" w:cs="Times New Roman"/>
      <w:color w:val="0000FF"/>
      <w:sz w:val="24"/>
      <w:szCs w:val="20"/>
      <w:u w:val="single"/>
      <w:lang w:eastAsia="ru-RU"/>
    </w:rPr>
  </w:style>
  <w:style w:type="paragraph" w:styleId="aff2">
    <w:name w:val="Block Text"/>
    <w:basedOn w:val="a8"/>
    <w:semiHidden/>
    <w:unhideWhenUsed/>
    <w:rsid w:val="00E01963"/>
    <w:pPr>
      <w:ind w:left="-5220" w:right="-105"/>
      <w:jc w:val="both"/>
    </w:pPr>
    <w:rPr>
      <w:i/>
      <w:iCs/>
    </w:rPr>
  </w:style>
  <w:style w:type="paragraph" w:styleId="aff3">
    <w:name w:val="Document Map"/>
    <w:basedOn w:val="a8"/>
    <w:link w:val="18"/>
    <w:semiHidden/>
    <w:unhideWhenUsed/>
    <w:rsid w:val="00E01963"/>
    <w:pPr>
      <w:shd w:val="clear" w:color="auto" w:fill="000080"/>
    </w:pPr>
    <w:rPr>
      <w:rFonts w:ascii="Tahoma" w:hAnsi="Tahoma"/>
      <w:szCs w:val="20"/>
    </w:rPr>
  </w:style>
  <w:style w:type="character" w:customStyle="1" w:styleId="18">
    <w:name w:val="Схема документа Знак1"/>
    <w:basedOn w:val="a9"/>
    <w:link w:val="aff3"/>
    <w:semiHidden/>
    <w:locked/>
    <w:rsid w:val="00E01963"/>
    <w:rPr>
      <w:rFonts w:ascii="Tahoma" w:eastAsia="Times New Roman" w:hAnsi="Tahoma" w:cs="Times New Roman"/>
      <w:sz w:val="24"/>
      <w:szCs w:val="20"/>
      <w:shd w:val="clear" w:color="auto" w:fill="000080"/>
      <w:lang w:eastAsia="ru-RU"/>
    </w:rPr>
  </w:style>
  <w:style w:type="character" w:customStyle="1" w:styleId="aff4">
    <w:name w:val="Схема документа Знак"/>
    <w:basedOn w:val="a9"/>
    <w:semiHidden/>
    <w:rsid w:val="00E01963"/>
    <w:rPr>
      <w:rFonts w:ascii="Segoe UI" w:eastAsia="Times New Roman" w:hAnsi="Segoe UI" w:cs="Segoe UI"/>
      <w:sz w:val="16"/>
      <w:szCs w:val="16"/>
      <w:lang w:eastAsia="ru-RU"/>
    </w:rPr>
  </w:style>
  <w:style w:type="paragraph" w:styleId="aff5">
    <w:name w:val="Plain Text"/>
    <w:basedOn w:val="a8"/>
    <w:link w:val="19"/>
    <w:semiHidden/>
    <w:unhideWhenUsed/>
    <w:rsid w:val="00E01963"/>
    <w:rPr>
      <w:rFonts w:ascii="Courier New" w:hAnsi="Courier New"/>
      <w:sz w:val="20"/>
      <w:szCs w:val="20"/>
    </w:rPr>
  </w:style>
  <w:style w:type="character" w:customStyle="1" w:styleId="19">
    <w:name w:val="Текст Знак1"/>
    <w:link w:val="aff5"/>
    <w:semiHidden/>
    <w:locked/>
    <w:rsid w:val="00E01963"/>
    <w:rPr>
      <w:rFonts w:ascii="Courier New" w:eastAsia="Times New Roman" w:hAnsi="Courier New" w:cs="Times New Roman"/>
      <w:sz w:val="20"/>
      <w:szCs w:val="20"/>
      <w:lang w:eastAsia="ru-RU"/>
    </w:rPr>
  </w:style>
  <w:style w:type="character" w:customStyle="1" w:styleId="aff6">
    <w:name w:val="Текст Знак"/>
    <w:basedOn w:val="a9"/>
    <w:semiHidden/>
    <w:rsid w:val="00E01963"/>
    <w:rPr>
      <w:rFonts w:ascii="Consolas" w:eastAsia="Times New Roman" w:hAnsi="Consolas" w:cs="Consolas"/>
      <w:sz w:val="21"/>
      <w:szCs w:val="21"/>
      <w:lang w:eastAsia="ru-RU"/>
    </w:rPr>
  </w:style>
  <w:style w:type="paragraph" w:styleId="aff7">
    <w:name w:val="annotation subject"/>
    <w:basedOn w:val="af2"/>
    <w:next w:val="af2"/>
    <w:link w:val="1a"/>
    <w:semiHidden/>
    <w:unhideWhenUsed/>
    <w:rsid w:val="00E01963"/>
    <w:rPr>
      <w:b/>
    </w:rPr>
  </w:style>
  <w:style w:type="character" w:customStyle="1" w:styleId="1a">
    <w:name w:val="Тема примечания Знак1"/>
    <w:basedOn w:val="14"/>
    <w:link w:val="aff7"/>
    <w:semiHidden/>
    <w:locked/>
    <w:rsid w:val="00E01963"/>
    <w:rPr>
      <w:rFonts w:ascii="Times New Roman" w:eastAsia="Times New Roman" w:hAnsi="Times New Roman" w:cs="Times New Roman"/>
      <w:b/>
      <w:sz w:val="20"/>
      <w:szCs w:val="20"/>
      <w:lang w:eastAsia="ru-RU"/>
    </w:rPr>
  </w:style>
  <w:style w:type="character" w:customStyle="1" w:styleId="aff8">
    <w:name w:val="Тема примечания Знак"/>
    <w:basedOn w:val="af3"/>
    <w:semiHidden/>
    <w:rsid w:val="00E01963"/>
    <w:rPr>
      <w:rFonts w:ascii="Times New Roman" w:eastAsia="Times New Roman" w:hAnsi="Times New Roman" w:cs="Times New Roman"/>
      <w:b/>
      <w:bCs/>
      <w:sz w:val="20"/>
      <w:szCs w:val="20"/>
      <w:lang w:eastAsia="ru-RU"/>
    </w:rPr>
  </w:style>
  <w:style w:type="paragraph" w:styleId="aff9">
    <w:name w:val="Balloon Text"/>
    <w:basedOn w:val="a8"/>
    <w:link w:val="1b"/>
    <w:semiHidden/>
    <w:unhideWhenUsed/>
    <w:rsid w:val="00E01963"/>
    <w:rPr>
      <w:rFonts w:ascii="Tahoma" w:hAnsi="Tahoma"/>
      <w:sz w:val="16"/>
      <w:szCs w:val="20"/>
    </w:rPr>
  </w:style>
  <w:style w:type="character" w:customStyle="1" w:styleId="1b">
    <w:name w:val="Текст выноски Знак1"/>
    <w:basedOn w:val="a9"/>
    <w:link w:val="aff9"/>
    <w:semiHidden/>
    <w:locked/>
    <w:rsid w:val="00E01963"/>
    <w:rPr>
      <w:rFonts w:ascii="Tahoma" w:eastAsia="Times New Roman" w:hAnsi="Tahoma" w:cs="Times New Roman"/>
      <w:sz w:val="16"/>
      <w:szCs w:val="20"/>
      <w:lang w:eastAsia="ru-RU"/>
    </w:rPr>
  </w:style>
  <w:style w:type="character" w:customStyle="1" w:styleId="affa">
    <w:name w:val="Текст выноски Знак"/>
    <w:basedOn w:val="a9"/>
    <w:semiHidden/>
    <w:rsid w:val="00E01963"/>
    <w:rPr>
      <w:rFonts w:ascii="Segoe UI" w:eastAsia="Times New Roman" w:hAnsi="Segoe UI" w:cs="Segoe UI"/>
      <w:sz w:val="18"/>
      <w:szCs w:val="18"/>
      <w:lang w:eastAsia="ru-RU"/>
    </w:rPr>
  </w:style>
  <w:style w:type="paragraph" w:styleId="affb">
    <w:name w:val="List Paragraph"/>
    <w:basedOn w:val="a8"/>
    <w:uiPriority w:val="34"/>
    <w:qFormat/>
    <w:rsid w:val="00E01963"/>
    <w:pPr>
      <w:ind w:left="720"/>
      <w:contextualSpacing/>
    </w:pPr>
  </w:style>
  <w:style w:type="character" w:customStyle="1" w:styleId="3a">
    <w:name w:val="Стиль3 Знак"/>
    <w:link w:val="3b"/>
    <w:locked/>
    <w:rsid w:val="00E01963"/>
    <w:rPr>
      <w:sz w:val="24"/>
    </w:rPr>
  </w:style>
  <w:style w:type="paragraph" w:customStyle="1" w:styleId="3b">
    <w:name w:val="Стиль3"/>
    <w:basedOn w:val="29"/>
    <w:link w:val="3a"/>
    <w:rsid w:val="00E01963"/>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E01963"/>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E01963"/>
    <w:pPr>
      <w:overflowPunct w:val="0"/>
      <w:autoSpaceDE w:val="0"/>
      <w:autoSpaceDN w:val="0"/>
      <w:adjustRightInd w:val="0"/>
      <w:ind w:firstLine="567"/>
      <w:jc w:val="both"/>
    </w:pPr>
    <w:rPr>
      <w:bCs/>
      <w:szCs w:val="22"/>
    </w:rPr>
  </w:style>
  <w:style w:type="paragraph" w:customStyle="1" w:styleId="phtablecell">
    <w:name w:val="ph_table_cell"/>
    <w:basedOn w:val="a8"/>
    <w:rsid w:val="00E01963"/>
    <w:pPr>
      <w:numPr>
        <w:ilvl w:val="2"/>
        <w:numId w:val="1"/>
      </w:numPr>
      <w:spacing w:after="60"/>
      <w:ind w:left="284" w:firstLine="0"/>
    </w:pPr>
    <w:rPr>
      <w:sz w:val="20"/>
    </w:rPr>
  </w:style>
  <w:style w:type="paragraph" w:customStyle="1" w:styleId="p0">
    <w:name w:val="p0"/>
    <w:basedOn w:val="a8"/>
    <w:rsid w:val="00E01963"/>
  </w:style>
  <w:style w:type="paragraph" w:customStyle="1" w:styleId="affc">
    <w:name w:val="Подподпункт"/>
    <w:basedOn w:val="a8"/>
    <w:rsid w:val="00E01963"/>
    <w:pPr>
      <w:tabs>
        <w:tab w:val="left" w:pos="1134"/>
      </w:tabs>
      <w:spacing w:line="360" w:lineRule="auto"/>
      <w:ind w:firstLine="567"/>
      <w:jc w:val="both"/>
    </w:pPr>
    <w:rPr>
      <w:bCs/>
      <w:sz w:val="22"/>
      <w:szCs w:val="22"/>
    </w:rPr>
  </w:style>
  <w:style w:type="paragraph" w:customStyle="1" w:styleId="2b">
    <w:name w:val="Основной текст (2)"/>
    <w:basedOn w:val="a8"/>
    <w:rsid w:val="00E01963"/>
    <w:pPr>
      <w:widowControl w:val="0"/>
      <w:shd w:val="clear" w:color="auto" w:fill="FFFFFF"/>
      <w:spacing w:line="288" w:lineRule="exact"/>
    </w:pPr>
    <w:rPr>
      <w:b/>
      <w:bCs/>
      <w:sz w:val="20"/>
      <w:szCs w:val="20"/>
    </w:rPr>
  </w:style>
  <w:style w:type="character" w:customStyle="1" w:styleId="2c">
    <w:name w:val="Заголовок №2_"/>
    <w:link w:val="2d"/>
    <w:locked/>
    <w:rsid w:val="00E01963"/>
    <w:rPr>
      <w:b/>
      <w:sz w:val="49"/>
      <w:shd w:val="clear" w:color="auto" w:fill="FFFFFF"/>
    </w:rPr>
  </w:style>
  <w:style w:type="paragraph" w:customStyle="1" w:styleId="2d">
    <w:name w:val="Заголовок №2"/>
    <w:basedOn w:val="a8"/>
    <w:link w:val="2c"/>
    <w:rsid w:val="00E01963"/>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E019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locked/>
    <w:rsid w:val="00E01963"/>
    <w:rPr>
      <w:sz w:val="24"/>
    </w:rPr>
  </w:style>
  <w:style w:type="paragraph" w:customStyle="1" w:styleId="1d">
    <w:name w:val="Обычный1"/>
    <w:link w:val="1c"/>
    <w:rsid w:val="00E01963"/>
    <w:pPr>
      <w:widowControl w:val="0"/>
      <w:autoSpaceDE w:val="0"/>
      <w:autoSpaceDN w:val="0"/>
      <w:spacing w:before="120" w:after="120" w:line="240" w:lineRule="auto"/>
      <w:ind w:firstLine="567"/>
      <w:jc w:val="both"/>
    </w:pPr>
    <w:rPr>
      <w:sz w:val="24"/>
    </w:rPr>
  </w:style>
  <w:style w:type="character" w:customStyle="1" w:styleId="1e">
    <w:name w:val="Ариал Знак1"/>
    <w:link w:val="affd"/>
    <w:locked/>
    <w:rsid w:val="00E01963"/>
    <w:rPr>
      <w:rFonts w:ascii="Arial" w:hAnsi="Arial" w:cs="Arial"/>
      <w:sz w:val="24"/>
    </w:rPr>
  </w:style>
  <w:style w:type="paragraph" w:customStyle="1" w:styleId="affd">
    <w:name w:val="Ариал"/>
    <w:basedOn w:val="a8"/>
    <w:link w:val="1e"/>
    <w:rsid w:val="00E01963"/>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E01963"/>
    <w:rPr>
      <w:sz w:val="24"/>
    </w:rPr>
  </w:style>
  <w:style w:type="paragraph" w:customStyle="1" w:styleId="phNormal0">
    <w:name w:val="ph_Normal"/>
    <w:basedOn w:val="a8"/>
    <w:link w:val="phNormal"/>
    <w:rsid w:val="00E01963"/>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E01963"/>
    <w:rPr>
      <w:sz w:val="24"/>
    </w:rPr>
  </w:style>
  <w:style w:type="paragraph" w:customStyle="1" w:styleId="phBullet0">
    <w:name w:val="ph_Bullet"/>
    <w:basedOn w:val="phNormal0"/>
    <w:link w:val="phBullet"/>
    <w:rsid w:val="00E01963"/>
    <w:pPr>
      <w:tabs>
        <w:tab w:val="left" w:pos="786"/>
        <w:tab w:val="num" w:pos="926"/>
      </w:tabs>
      <w:ind w:left="1211" w:hanging="360"/>
    </w:pPr>
  </w:style>
  <w:style w:type="character" w:customStyle="1" w:styleId="43">
    <w:name w:val="Пункт_4 Знак"/>
    <w:link w:val="44"/>
    <w:locked/>
    <w:rsid w:val="00E01963"/>
    <w:rPr>
      <w:sz w:val="28"/>
    </w:rPr>
  </w:style>
  <w:style w:type="paragraph" w:customStyle="1" w:styleId="44">
    <w:name w:val="Пункт_4"/>
    <w:basedOn w:val="a8"/>
    <w:link w:val="43"/>
    <w:rsid w:val="00E01963"/>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E01963"/>
    <w:rPr>
      <w:sz w:val="24"/>
      <w:lang w:val="en-US" w:eastAsia="x-none"/>
    </w:rPr>
  </w:style>
  <w:style w:type="paragraph" w:customStyle="1" w:styleId="phList0">
    <w:name w:val="ph_List"/>
    <w:basedOn w:val="phNormal0"/>
    <w:link w:val="phList"/>
    <w:rsid w:val="00E01963"/>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E01963"/>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E01963"/>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E01963"/>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E01963"/>
    <w:pPr>
      <w:spacing w:after="60" w:line="288" w:lineRule="auto"/>
      <w:jc w:val="both"/>
    </w:pPr>
    <w:rPr>
      <w:szCs w:val="20"/>
    </w:rPr>
  </w:style>
  <w:style w:type="paragraph" w:customStyle="1" w:styleId="110">
    <w:name w:val="заголовок 11"/>
    <w:basedOn w:val="a8"/>
    <w:next w:val="a8"/>
    <w:rsid w:val="00E01963"/>
    <w:pPr>
      <w:keepNext/>
      <w:jc w:val="center"/>
    </w:pPr>
    <w:rPr>
      <w:szCs w:val="20"/>
    </w:rPr>
  </w:style>
  <w:style w:type="paragraph" w:customStyle="1" w:styleId="a">
    <w:name w:val="Таблица текст"/>
    <w:basedOn w:val="a8"/>
    <w:rsid w:val="00E01963"/>
    <w:pPr>
      <w:numPr>
        <w:numId w:val="7"/>
      </w:numPr>
      <w:spacing w:before="40" w:after="40"/>
      <w:ind w:left="57" w:right="57" w:firstLine="0"/>
    </w:pPr>
    <w:rPr>
      <w:szCs w:val="20"/>
    </w:rPr>
  </w:style>
  <w:style w:type="paragraph" w:customStyle="1" w:styleId="2e">
    <w:name w:val="çàãîëîâîê 2"/>
    <w:basedOn w:val="a8"/>
    <w:next w:val="a8"/>
    <w:rsid w:val="00E01963"/>
    <w:pPr>
      <w:keepNext/>
      <w:jc w:val="both"/>
    </w:pPr>
    <w:rPr>
      <w:szCs w:val="20"/>
      <w:lang w:val="en-GB"/>
    </w:rPr>
  </w:style>
  <w:style w:type="paragraph" w:customStyle="1" w:styleId="aHeader">
    <w:name w:val="a_Header"/>
    <w:basedOn w:val="a8"/>
    <w:rsid w:val="00E01963"/>
    <w:pPr>
      <w:tabs>
        <w:tab w:val="left" w:pos="1985"/>
      </w:tabs>
      <w:spacing w:after="60"/>
      <w:jc w:val="center"/>
    </w:pPr>
    <w:rPr>
      <w:rFonts w:ascii="Courier New" w:hAnsi="Courier New"/>
    </w:rPr>
  </w:style>
  <w:style w:type="paragraph" w:customStyle="1" w:styleId="affe">
    <w:name w:val="Подраздел"/>
    <w:basedOn w:val="a8"/>
    <w:rsid w:val="00E01963"/>
    <w:pPr>
      <w:spacing w:before="240"/>
      <w:ind w:left="1701" w:hanging="283"/>
      <w:jc w:val="both"/>
    </w:pPr>
    <w:rPr>
      <w:rFonts w:ascii="PragmaticaTT" w:hAnsi="PragmaticaTT"/>
      <w:szCs w:val="20"/>
    </w:rPr>
  </w:style>
  <w:style w:type="paragraph" w:customStyle="1" w:styleId="afff">
    <w:name w:val="Пункт"/>
    <w:basedOn w:val="a8"/>
    <w:rsid w:val="00E01963"/>
    <w:pPr>
      <w:tabs>
        <w:tab w:val="left" w:pos="1134"/>
      </w:tabs>
      <w:spacing w:line="360" w:lineRule="auto"/>
      <w:ind w:left="1134" w:hanging="1134"/>
      <w:jc w:val="both"/>
    </w:pPr>
    <w:rPr>
      <w:sz w:val="28"/>
      <w:szCs w:val="28"/>
    </w:rPr>
  </w:style>
  <w:style w:type="paragraph" w:customStyle="1" w:styleId="Style20">
    <w:name w:val="Style20"/>
    <w:basedOn w:val="a8"/>
    <w:rsid w:val="00E01963"/>
    <w:pPr>
      <w:widowControl w:val="0"/>
      <w:autoSpaceDE w:val="0"/>
      <w:autoSpaceDN w:val="0"/>
      <w:adjustRightInd w:val="0"/>
    </w:pPr>
    <w:rPr>
      <w:rFonts w:ascii="Arial" w:hAnsi="Arial"/>
    </w:rPr>
  </w:style>
  <w:style w:type="paragraph" w:customStyle="1" w:styleId="a3">
    <w:name w:val="Подподподпункт"/>
    <w:basedOn w:val="a8"/>
    <w:rsid w:val="00E01963"/>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0">
    <w:name w:val="Главы"/>
    <w:basedOn w:val="a8"/>
    <w:next w:val="a8"/>
    <w:rsid w:val="00E01963"/>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E01963"/>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E01963"/>
    <w:pPr>
      <w:numPr>
        <w:numId w:val="9"/>
      </w:numPr>
      <w:spacing w:line="360" w:lineRule="auto"/>
      <w:ind w:left="0" w:firstLine="0"/>
      <w:jc w:val="center"/>
    </w:pPr>
    <w:rPr>
      <w:b/>
      <w:sz w:val="28"/>
    </w:rPr>
  </w:style>
  <w:style w:type="paragraph" w:customStyle="1" w:styleId="ContractItemBodyNumbered">
    <w:name w:val="Contract_ItemBodyNumbered"/>
    <w:basedOn w:val="a8"/>
    <w:rsid w:val="00E01963"/>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rsid w:val="00E01963"/>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E019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rsid w:val="00E01963"/>
    <w:pPr>
      <w:tabs>
        <w:tab w:val="left" w:pos="453"/>
      </w:tabs>
      <w:spacing w:before="240" w:line="360" w:lineRule="auto"/>
      <w:ind w:left="453" w:hanging="453"/>
      <w:jc w:val="center"/>
    </w:pPr>
    <w:rPr>
      <w:rFonts w:ascii="Arial" w:hAnsi="Arial"/>
      <w:b/>
      <w:sz w:val="28"/>
      <w:szCs w:val="28"/>
    </w:rPr>
  </w:style>
  <w:style w:type="paragraph" w:customStyle="1" w:styleId="afff1">
    <w:name w:val="регламент список"/>
    <w:basedOn w:val="30"/>
    <w:rsid w:val="00E01963"/>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rsid w:val="00E01963"/>
    <w:pPr>
      <w:tabs>
        <w:tab w:val="left" w:pos="643"/>
        <w:tab w:val="left" w:pos="1701"/>
      </w:tabs>
      <w:ind w:left="643" w:hanging="360"/>
      <w:jc w:val="both"/>
    </w:pPr>
    <w:rPr>
      <w:sz w:val="28"/>
      <w:szCs w:val="20"/>
    </w:rPr>
  </w:style>
  <w:style w:type="paragraph" w:customStyle="1" w:styleId="02statia2">
    <w:name w:val="02statia2"/>
    <w:basedOn w:val="a8"/>
    <w:rsid w:val="00E01963"/>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E01963"/>
    <w:pPr>
      <w:numPr>
        <w:numId w:val="11"/>
      </w:numPr>
      <w:tabs>
        <w:tab w:val="clear" w:pos="926"/>
        <w:tab w:val="left" w:pos="1134"/>
      </w:tabs>
      <w:spacing w:line="360" w:lineRule="auto"/>
      <w:ind w:left="0" w:firstLine="567"/>
      <w:jc w:val="both"/>
    </w:pPr>
    <w:rPr>
      <w:bCs/>
      <w:sz w:val="22"/>
      <w:szCs w:val="22"/>
    </w:rPr>
  </w:style>
  <w:style w:type="paragraph" w:customStyle="1" w:styleId="afff2">
    <w:name w:val="АриалТабл"/>
    <w:basedOn w:val="affd"/>
    <w:rsid w:val="00E01963"/>
    <w:pPr>
      <w:widowControl w:val="0"/>
      <w:adjustRightInd w:val="0"/>
      <w:spacing w:before="0" w:after="0" w:line="240" w:lineRule="auto"/>
      <w:ind w:firstLine="0"/>
    </w:pPr>
  </w:style>
  <w:style w:type="paragraph" w:customStyle="1" w:styleId="u">
    <w:name w:val="u"/>
    <w:basedOn w:val="a8"/>
    <w:rsid w:val="00E01963"/>
    <w:pPr>
      <w:spacing w:before="100" w:beforeAutospacing="1" w:after="100" w:afterAutospacing="1"/>
    </w:pPr>
  </w:style>
  <w:style w:type="paragraph" w:customStyle="1" w:styleId="2f0">
    <w:name w:val="Обычный2"/>
    <w:rsid w:val="00E01963"/>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E01963"/>
    <w:pPr>
      <w:spacing w:before="120" w:line="360" w:lineRule="auto"/>
      <w:jc w:val="both"/>
    </w:pPr>
    <w:rPr>
      <w:rFonts w:ascii="Arial" w:hAnsi="Arial"/>
      <w:szCs w:val="20"/>
      <w:lang w:eastAsia="en-US"/>
    </w:rPr>
  </w:style>
  <w:style w:type="paragraph" w:customStyle="1" w:styleId="ConsNormal">
    <w:name w:val="ConsNormal"/>
    <w:rsid w:val="00E0196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Знак Знак Знак Знак"/>
    <w:basedOn w:val="a8"/>
    <w:rsid w:val="00E01963"/>
    <w:pPr>
      <w:spacing w:after="160" w:line="240" w:lineRule="exact"/>
    </w:pPr>
    <w:rPr>
      <w:rFonts w:ascii="Verdana" w:hAnsi="Verdana" w:cs="Verdana"/>
      <w:sz w:val="20"/>
      <w:szCs w:val="20"/>
      <w:lang w:val="en-US" w:eastAsia="en-US"/>
    </w:rPr>
  </w:style>
  <w:style w:type="paragraph" w:customStyle="1" w:styleId="afff4">
    <w:name w:val="Заголовок статьи"/>
    <w:basedOn w:val="a8"/>
    <w:next w:val="a8"/>
    <w:rsid w:val="00E01963"/>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E01963"/>
    <w:pPr>
      <w:numPr>
        <w:numId w:val="0"/>
      </w:numPr>
      <w:tabs>
        <w:tab w:val="clear" w:pos="993"/>
        <w:tab w:val="left" w:pos="360"/>
        <w:tab w:val="left" w:pos="927"/>
        <w:tab w:val="left" w:pos="2160"/>
      </w:tabs>
      <w:ind w:left="2160" w:hanging="180"/>
    </w:pPr>
  </w:style>
  <w:style w:type="paragraph" w:customStyle="1" w:styleId="a6">
    <w:name w:val="А_обычный"/>
    <w:basedOn w:val="a8"/>
    <w:rsid w:val="00E01963"/>
    <w:pPr>
      <w:numPr>
        <w:ilvl w:val="2"/>
        <w:numId w:val="10"/>
      </w:numPr>
      <w:ind w:left="360"/>
      <w:jc w:val="both"/>
    </w:pPr>
  </w:style>
  <w:style w:type="paragraph" w:customStyle="1" w:styleId="3">
    <w:name w:val="Пункт_3"/>
    <w:basedOn w:val="a8"/>
    <w:rsid w:val="00E01963"/>
    <w:pPr>
      <w:numPr>
        <w:numId w:val="12"/>
      </w:numPr>
      <w:ind w:left="2302" w:hanging="360"/>
      <w:jc w:val="both"/>
    </w:pPr>
    <w:rPr>
      <w:sz w:val="28"/>
      <w:szCs w:val="28"/>
    </w:rPr>
  </w:style>
  <w:style w:type="paragraph" w:customStyle="1" w:styleId="1f0">
    <w:name w:val="Абзац списка1"/>
    <w:basedOn w:val="a8"/>
    <w:rsid w:val="00E01963"/>
    <w:pPr>
      <w:spacing w:after="200" w:line="276" w:lineRule="auto"/>
      <w:ind w:left="720"/>
    </w:pPr>
    <w:rPr>
      <w:rFonts w:ascii="Calibri" w:hAnsi="Calibri"/>
      <w:sz w:val="22"/>
      <w:szCs w:val="22"/>
      <w:lang w:eastAsia="en-US"/>
    </w:rPr>
  </w:style>
  <w:style w:type="paragraph" w:customStyle="1" w:styleId="afff5">
    <w:name w:val="Стиль начало"/>
    <w:basedOn w:val="a8"/>
    <w:rsid w:val="00E01963"/>
    <w:pPr>
      <w:spacing w:line="264" w:lineRule="auto"/>
    </w:pPr>
    <w:rPr>
      <w:sz w:val="28"/>
      <w:szCs w:val="20"/>
    </w:rPr>
  </w:style>
  <w:style w:type="paragraph" w:customStyle="1" w:styleId="a4">
    <w:name w:val="АриалСписок"/>
    <w:basedOn w:val="a8"/>
    <w:rsid w:val="00E01963"/>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E01963"/>
    <w:pPr>
      <w:spacing w:after="240" w:line="280" w:lineRule="exact"/>
    </w:pPr>
    <w:rPr>
      <w:rFonts w:ascii="Times" w:eastAsia="Times New Roman" w:hAnsi="Times" w:cs="Times New Roman"/>
      <w:szCs w:val="20"/>
      <w:lang w:val="en-US"/>
    </w:rPr>
  </w:style>
  <w:style w:type="paragraph" w:customStyle="1" w:styleId="111">
    <w:name w:val="Абзац списка11"/>
    <w:basedOn w:val="a8"/>
    <w:rsid w:val="00E01963"/>
    <w:pPr>
      <w:spacing w:line="360" w:lineRule="auto"/>
      <w:ind w:left="708" w:firstLine="567"/>
      <w:jc w:val="both"/>
    </w:pPr>
    <w:rPr>
      <w:sz w:val="28"/>
      <w:szCs w:val="20"/>
    </w:rPr>
  </w:style>
  <w:style w:type="paragraph" w:customStyle="1" w:styleId="phContent">
    <w:name w:val="ph_Content"/>
    <w:basedOn w:val="a8"/>
    <w:rsid w:val="00E01963"/>
    <w:pPr>
      <w:pageBreakBefore/>
      <w:jc w:val="center"/>
    </w:pPr>
    <w:rPr>
      <w:b/>
      <w:caps/>
      <w:sz w:val="28"/>
      <w:szCs w:val="28"/>
    </w:rPr>
  </w:style>
  <w:style w:type="paragraph" w:customStyle="1" w:styleId="Normal1">
    <w:name w:val="Normal1"/>
    <w:rsid w:val="00E01963"/>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E01963"/>
    <w:pPr>
      <w:tabs>
        <w:tab w:val="left" w:pos="495"/>
      </w:tabs>
      <w:spacing w:before="120" w:after="240"/>
      <w:ind w:left="495" w:hanging="495"/>
    </w:pPr>
    <w:rPr>
      <w:b/>
      <w:sz w:val="22"/>
    </w:rPr>
  </w:style>
  <w:style w:type="paragraph" w:customStyle="1" w:styleId="SectionHeading">
    <w:name w:val="Section Heading"/>
    <w:basedOn w:val="10"/>
    <w:rsid w:val="00E01963"/>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6">
    <w:name w:val="Таблица шапка"/>
    <w:basedOn w:val="a8"/>
    <w:rsid w:val="00E01963"/>
    <w:pPr>
      <w:keepNext/>
      <w:spacing w:before="40" w:after="40"/>
      <w:ind w:left="57" w:right="57"/>
    </w:pPr>
    <w:rPr>
      <w:sz w:val="22"/>
      <w:szCs w:val="20"/>
    </w:rPr>
  </w:style>
  <w:style w:type="paragraph" w:customStyle="1" w:styleId="1">
    <w:name w:val="заголовок 1"/>
    <w:basedOn w:val="a8"/>
    <w:next w:val="a8"/>
    <w:rsid w:val="00E01963"/>
    <w:pPr>
      <w:keepNext/>
      <w:widowControl w:val="0"/>
      <w:numPr>
        <w:numId w:val="14"/>
      </w:numPr>
      <w:ind w:firstLine="0"/>
      <w:jc w:val="center"/>
    </w:pPr>
    <w:rPr>
      <w:b/>
      <w:sz w:val="22"/>
      <w:szCs w:val="20"/>
    </w:rPr>
  </w:style>
  <w:style w:type="paragraph" w:customStyle="1" w:styleId="ConsNonformat">
    <w:name w:val="ConsNonformat"/>
    <w:rsid w:val="00E01963"/>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E01963"/>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E01963"/>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7">
    <w:name w:val="Текст таблицы"/>
    <w:basedOn w:val="a8"/>
    <w:rsid w:val="00E01963"/>
    <w:pPr>
      <w:spacing w:before="40" w:after="40"/>
      <w:ind w:left="57" w:right="57"/>
    </w:pPr>
    <w:rPr>
      <w:bCs/>
    </w:rPr>
  </w:style>
  <w:style w:type="paragraph" w:customStyle="1" w:styleId="afff8">
    <w:name w:val="Пункт Знак"/>
    <w:basedOn w:val="a8"/>
    <w:rsid w:val="00E01963"/>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E01963"/>
    <w:pPr>
      <w:spacing w:after="0" w:line="240" w:lineRule="auto"/>
    </w:pPr>
    <w:rPr>
      <w:rFonts w:ascii="Times New Roman" w:eastAsia="Times New Roman" w:hAnsi="Times New Roman" w:cs="Times New Roman"/>
      <w:sz w:val="24"/>
      <w:szCs w:val="24"/>
      <w:lang w:eastAsia="ru-RU"/>
    </w:rPr>
  </w:style>
  <w:style w:type="paragraph" w:customStyle="1" w:styleId="afff9">
    <w:name w:val="Нормальный"/>
    <w:rsid w:val="00E01963"/>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E01963"/>
    <w:pPr>
      <w:spacing w:before="100" w:beforeAutospacing="1" w:after="100" w:afterAutospacing="1"/>
    </w:pPr>
  </w:style>
  <w:style w:type="paragraph" w:customStyle="1" w:styleId="p18">
    <w:name w:val="p18"/>
    <w:basedOn w:val="a8"/>
    <w:rsid w:val="00E01963"/>
    <w:pPr>
      <w:snapToGrid w:val="0"/>
      <w:ind w:left="540"/>
      <w:jc w:val="both"/>
    </w:pPr>
    <w:rPr>
      <w:color w:val="008000"/>
    </w:rPr>
  </w:style>
  <w:style w:type="paragraph" w:customStyle="1" w:styleId="p16">
    <w:name w:val="p16"/>
    <w:basedOn w:val="a8"/>
    <w:rsid w:val="00E01963"/>
    <w:pPr>
      <w:snapToGrid w:val="0"/>
      <w:ind w:firstLine="720"/>
    </w:pPr>
    <w:rPr>
      <w:rFonts w:ascii="Arial" w:hAnsi="Arial" w:cs="Arial"/>
      <w:sz w:val="20"/>
      <w:szCs w:val="20"/>
    </w:rPr>
  </w:style>
  <w:style w:type="character" w:customStyle="1" w:styleId="afffa">
    <w:name w:val="Основной текст_"/>
    <w:link w:val="62"/>
    <w:locked/>
    <w:rsid w:val="00E01963"/>
    <w:rPr>
      <w:sz w:val="27"/>
      <w:shd w:val="clear" w:color="auto" w:fill="FFFFFF"/>
    </w:rPr>
  </w:style>
  <w:style w:type="paragraph" w:customStyle="1" w:styleId="62">
    <w:name w:val="Основной текст6"/>
    <w:basedOn w:val="a8"/>
    <w:link w:val="afffa"/>
    <w:rsid w:val="00E01963"/>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locked/>
    <w:rsid w:val="00E01963"/>
    <w:rPr>
      <w:sz w:val="26"/>
      <w:shd w:val="clear" w:color="auto" w:fill="FFFFFF"/>
    </w:rPr>
  </w:style>
  <w:style w:type="paragraph" w:customStyle="1" w:styleId="310">
    <w:name w:val="Заголовок №31"/>
    <w:basedOn w:val="a8"/>
    <w:link w:val="3d"/>
    <w:rsid w:val="00E01963"/>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locked/>
    <w:rsid w:val="00E01963"/>
    <w:rPr>
      <w:b/>
      <w:i/>
      <w:sz w:val="23"/>
      <w:shd w:val="clear" w:color="auto" w:fill="FFFFFF"/>
    </w:rPr>
  </w:style>
  <w:style w:type="paragraph" w:customStyle="1" w:styleId="211">
    <w:name w:val="Основной текст (2)1"/>
    <w:basedOn w:val="a8"/>
    <w:link w:val="2f1"/>
    <w:rsid w:val="00E01963"/>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E01963"/>
    <w:rPr>
      <w:rFonts w:ascii="Arial" w:hAnsi="Arial" w:cs="Arial"/>
    </w:rPr>
  </w:style>
  <w:style w:type="paragraph" w:customStyle="1" w:styleId="ConsPlusNormal0">
    <w:name w:val="ConsPlusNormal"/>
    <w:link w:val="ConsPlusNormal"/>
    <w:rsid w:val="00E01963"/>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E01963"/>
    <w:pPr>
      <w:numPr>
        <w:numId w:val="16"/>
      </w:numPr>
      <w:ind w:left="0" w:firstLine="567"/>
      <w:jc w:val="both"/>
    </w:pPr>
    <w:rPr>
      <w:szCs w:val="20"/>
    </w:rPr>
  </w:style>
  <w:style w:type="character" w:customStyle="1" w:styleId="1f2">
    <w:name w:val="Стиль1 Знак"/>
    <w:link w:val="1f3"/>
    <w:locked/>
    <w:rsid w:val="00E01963"/>
    <w:rPr>
      <w:b/>
      <w:sz w:val="28"/>
    </w:rPr>
  </w:style>
  <w:style w:type="paragraph" w:customStyle="1" w:styleId="1f3">
    <w:name w:val="Стиль1"/>
    <w:basedOn w:val="a8"/>
    <w:link w:val="1f2"/>
    <w:rsid w:val="00E01963"/>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rsid w:val="00E01963"/>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E01963"/>
    <w:pPr>
      <w:widowControl w:val="0"/>
      <w:autoSpaceDE w:val="0"/>
      <w:autoSpaceDN w:val="0"/>
      <w:adjustRightInd w:val="0"/>
      <w:spacing w:line="254" w:lineRule="exact"/>
      <w:ind w:firstLine="629"/>
      <w:jc w:val="both"/>
    </w:pPr>
  </w:style>
  <w:style w:type="paragraph" w:customStyle="1" w:styleId="2f2">
    <w:name w:val="Название2"/>
    <w:basedOn w:val="a8"/>
    <w:rsid w:val="00E01963"/>
    <w:pPr>
      <w:suppressLineNumbers/>
      <w:suppressAutoHyphens/>
      <w:spacing w:before="120" w:after="120"/>
    </w:pPr>
    <w:rPr>
      <w:rFonts w:cs="Tahoma"/>
      <w:i/>
      <w:iCs/>
      <w:lang w:eastAsia="ar-SA"/>
    </w:rPr>
  </w:style>
  <w:style w:type="paragraph" w:customStyle="1" w:styleId="2f3">
    <w:name w:val="Указатель2"/>
    <w:basedOn w:val="a8"/>
    <w:rsid w:val="00E01963"/>
    <w:pPr>
      <w:suppressLineNumbers/>
      <w:suppressAutoHyphens/>
    </w:pPr>
    <w:rPr>
      <w:rFonts w:cs="Tahoma"/>
      <w:lang w:eastAsia="ar-SA"/>
    </w:rPr>
  </w:style>
  <w:style w:type="paragraph" w:customStyle="1" w:styleId="1f4">
    <w:name w:val="Название1"/>
    <w:basedOn w:val="a8"/>
    <w:rsid w:val="00E01963"/>
    <w:pPr>
      <w:suppressLineNumbers/>
      <w:suppressAutoHyphens/>
      <w:spacing w:before="120" w:after="120"/>
    </w:pPr>
    <w:rPr>
      <w:rFonts w:cs="Tahoma"/>
      <w:i/>
      <w:iCs/>
      <w:lang w:eastAsia="ar-SA"/>
    </w:rPr>
  </w:style>
  <w:style w:type="paragraph" w:customStyle="1" w:styleId="1f5">
    <w:name w:val="Указатель1"/>
    <w:basedOn w:val="a8"/>
    <w:rsid w:val="00E01963"/>
    <w:pPr>
      <w:suppressLineNumbers/>
      <w:suppressAutoHyphens/>
    </w:pPr>
    <w:rPr>
      <w:rFonts w:cs="Tahoma"/>
      <w:lang w:eastAsia="ar-SA"/>
    </w:rPr>
  </w:style>
  <w:style w:type="paragraph" w:customStyle="1" w:styleId="1f6">
    <w:name w:val="Знак1"/>
    <w:basedOn w:val="a8"/>
    <w:rsid w:val="00E01963"/>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rsid w:val="00E01963"/>
    <w:pPr>
      <w:ind w:firstLine="520"/>
      <w:jc w:val="both"/>
    </w:pPr>
    <w:rPr>
      <w:sz w:val="26"/>
      <w:lang w:eastAsia="ar-SA"/>
    </w:rPr>
  </w:style>
  <w:style w:type="paragraph" w:customStyle="1" w:styleId="afffb">
    <w:name w:val="Содержимое таблицы"/>
    <w:basedOn w:val="a8"/>
    <w:rsid w:val="00E01963"/>
    <w:pPr>
      <w:suppressLineNumbers/>
      <w:suppressAutoHyphens/>
    </w:pPr>
    <w:rPr>
      <w:lang w:eastAsia="ar-SA"/>
    </w:rPr>
  </w:style>
  <w:style w:type="paragraph" w:customStyle="1" w:styleId="afffc">
    <w:name w:val="Заголовок таблицы"/>
    <w:basedOn w:val="afffb"/>
    <w:rsid w:val="00E01963"/>
    <w:pPr>
      <w:jc w:val="center"/>
    </w:pPr>
    <w:rPr>
      <w:b/>
      <w:bCs/>
    </w:rPr>
  </w:style>
  <w:style w:type="paragraph" w:customStyle="1" w:styleId="53">
    <w:name w:val="Основной текст5"/>
    <w:basedOn w:val="a8"/>
    <w:rsid w:val="00E01963"/>
    <w:pPr>
      <w:widowControl w:val="0"/>
      <w:shd w:val="clear" w:color="auto" w:fill="FFFFFF"/>
      <w:spacing w:line="250" w:lineRule="exact"/>
      <w:ind w:hanging="360"/>
      <w:jc w:val="both"/>
    </w:pPr>
    <w:rPr>
      <w:sz w:val="19"/>
      <w:szCs w:val="19"/>
    </w:rPr>
  </w:style>
  <w:style w:type="paragraph" w:customStyle="1" w:styleId="Style4">
    <w:name w:val="Style4"/>
    <w:basedOn w:val="a8"/>
    <w:rsid w:val="00E01963"/>
    <w:pPr>
      <w:widowControl w:val="0"/>
      <w:autoSpaceDE w:val="0"/>
      <w:autoSpaceDN w:val="0"/>
      <w:adjustRightInd w:val="0"/>
      <w:spacing w:line="329" w:lineRule="exact"/>
      <w:jc w:val="both"/>
    </w:pPr>
  </w:style>
  <w:style w:type="paragraph" w:customStyle="1" w:styleId="Style7">
    <w:name w:val="Style7"/>
    <w:basedOn w:val="a8"/>
    <w:rsid w:val="00E01963"/>
    <w:pPr>
      <w:widowControl w:val="0"/>
      <w:autoSpaceDE w:val="0"/>
      <w:autoSpaceDN w:val="0"/>
      <w:adjustRightInd w:val="0"/>
      <w:spacing w:line="319" w:lineRule="exact"/>
      <w:jc w:val="both"/>
    </w:pPr>
  </w:style>
  <w:style w:type="paragraph" w:customStyle="1" w:styleId="afffd">
    <w:name w:val="Îáû÷íûé"/>
    <w:rsid w:val="00E01963"/>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E01963"/>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e">
    <w:name w:val="Рисунок"/>
    <w:basedOn w:val="a8"/>
    <w:next w:val="a0"/>
    <w:rsid w:val="00E01963"/>
    <w:pPr>
      <w:jc w:val="both"/>
    </w:pPr>
    <w:rPr>
      <w:sz w:val="20"/>
      <w:szCs w:val="20"/>
    </w:rPr>
  </w:style>
  <w:style w:type="paragraph" w:customStyle="1" w:styleId="2f4">
    <w:name w:val="Абзац списка2"/>
    <w:basedOn w:val="a8"/>
    <w:rsid w:val="00E01963"/>
    <w:pPr>
      <w:ind w:left="720"/>
      <w:contextualSpacing/>
    </w:pPr>
  </w:style>
  <w:style w:type="paragraph" w:customStyle="1" w:styleId="3e">
    <w:name w:val="Абзац списка3"/>
    <w:basedOn w:val="a8"/>
    <w:rsid w:val="00E01963"/>
    <w:pPr>
      <w:ind w:left="720"/>
      <w:contextualSpacing/>
    </w:pPr>
    <w:rPr>
      <w:rFonts w:eastAsia="Calibri"/>
    </w:rPr>
  </w:style>
  <w:style w:type="character" w:styleId="affff">
    <w:name w:val="footnote reference"/>
    <w:semiHidden/>
    <w:unhideWhenUsed/>
    <w:rsid w:val="00E01963"/>
    <w:rPr>
      <w:vertAlign w:val="superscript"/>
    </w:rPr>
  </w:style>
  <w:style w:type="character" w:styleId="affff0">
    <w:name w:val="annotation reference"/>
    <w:semiHidden/>
    <w:unhideWhenUsed/>
    <w:rsid w:val="00E01963"/>
    <w:rPr>
      <w:sz w:val="16"/>
    </w:rPr>
  </w:style>
  <w:style w:type="character" w:customStyle="1" w:styleId="affff1">
    <w:name w:val="Гипертекстовая ссылка"/>
    <w:rsid w:val="00E01963"/>
    <w:rPr>
      <w:color w:val="008000"/>
    </w:rPr>
  </w:style>
  <w:style w:type="character" w:customStyle="1" w:styleId="affff2">
    <w:name w:val="Цветовое выделение"/>
    <w:rsid w:val="00E01963"/>
    <w:rPr>
      <w:b/>
      <w:bCs w:val="0"/>
      <w:color w:val="000080"/>
    </w:rPr>
  </w:style>
  <w:style w:type="character" w:customStyle="1" w:styleId="Heading1Char">
    <w:name w:val="Heading 1 Char"/>
    <w:locked/>
    <w:rsid w:val="00E01963"/>
    <w:rPr>
      <w:sz w:val="24"/>
    </w:rPr>
  </w:style>
  <w:style w:type="character" w:customStyle="1" w:styleId="Heading2Char">
    <w:name w:val="Heading 2 Char"/>
    <w:locked/>
    <w:rsid w:val="00E01963"/>
    <w:rPr>
      <w:rFonts w:ascii="Arial" w:hAnsi="Arial" w:cs="Arial" w:hint="default"/>
      <w:b/>
      <w:bCs w:val="0"/>
      <w:i/>
      <w:iCs w:val="0"/>
      <w:sz w:val="28"/>
      <w:lang w:val="ru-RU" w:eastAsia="ru-RU"/>
    </w:rPr>
  </w:style>
  <w:style w:type="character" w:customStyle="1" w:styleId="labelheaderlevel21">
    <w:name w:val="label_header_level_21"/>
    <w:rsid w:val="00E01963"/>
    <w:rPr>
      <w:b/>
      <w:bCs w:val="0"/>
      <w:color w:val="0000FF"/>
      <w:sz w:val="20"/>
    </w:rPr>
  </w:style>
  <w:style w:type="character" w:customStyle="1" w:styleId="affff3">
    <w:name w:val="Подпункт Знак"/>
    <w:rsid w:val="00E01963"/>
    <w:rPr>
      <w:sz w:val="28"/>
      <w:lang w:val="ru-RU" w:eastAsia="ru-RU"/>
    </w:rPr>
  </w:style>
  <w:style w:type="character" w:customStyle="1" w:styleId="PlainTextChar1">
    <w:name w:val="Plain Text Char1"/>
    <w:locked/>
    <w:rsid w:val="00E01963"/>
    <w:rPr>
      <w:rFonts w:ascii="Courier New" w:hAnsi="Courier New" w:cs="Courier New" w:hint="default"/>
      <w:snapToGrid w:val="0"/>
      <w:lang w:val="ru-RU" w:eastAsia="ru-RU"/>
    </w:rPr>
  </w:style>
  <w:style w:type="character" w:customStyle="1" w:styleId="112">
    <w:name w:val="Знак Знак11"/>
    <w:rsid w:val="00E01963"/>
    <w:rPr>
      <w:i/>
      <w:iCs w:val="0"/>
      <w:sz w:val="28"/>
      <w:lang w:val="ru-RU" w:eastAsia="ru-RU"/>
    </w:rPr>
  </w:style>
  <w:style w:type="paragraph" w:customStyle="1" w:styleId="affff4">
    <w:name w:val="Ариал Таблица"/>
    <w:basedOn w:val="affd"/>
    <w:link w:val="affff5"/>
    <w:rsid w:val="00E01963"/>
    <w:pPr>
      <w:widowControl w:val="0"/>
      <w:adjustRightInd w:val="0"/>
      <w:spacing w:before="0" w:after="0" w:line="240" w:lineRule="auto"/>
      <w:ind w:firstLine="0"/>
    </w:pPr>
  </w:style>
  <w:style w:type="character" w:customStyle="1" w:styleId="affff5">
    <w:name w:val="Ариал Таблица Знак"/>
    <w:link w:val="affff4"/>
    <w:locked/>
    <w:rsid w:val="00E01963"/>
    <w:rPr>
      <w:rFonts w:ascii="Arial" w:hAnsi="Arial" w:cs="Arial"/>
      <w:sz w:val="24"/>
    </w:rPr>
  </w:style>
  <w:style w:type="character" w:customStyle="1" w:styleId="FontStyle11">
    <w:name w:val="Font Style11"/>
    <w:rsid w:val="00E01963"/>
    <w:rPr>
      <w:rFonts w:ascii="Times New Roman" w:hAnsi="Times New Roman" w:cs="Times New Roman" w:hint="default"/>
      <w:sz w:val="26"/>
    </w:rPr>
  </w:style>
  <w:style w:type="character" w:customStyle="1" w:styleId="213">
    <w:name w:val="Заголовок 2 Знак1"/>
    <w:rsid w:val="00E01963"/>
    <w:rPr>
      <w:b/>
      <w:bCs w:val="0"/>
      <w:snapToGrid w:val="0"/>
      <w:sz w:val="28"/>
      <w:lang w:val="ru-RU" w:eastAsia="ru-RU"/>
    </w:rPr>
  </w:style>
  <w:style w:type="character" w:customStyle="1" w:styleId="FontStyle57">
    <w:name w:val="Font Style57"/>
    <w:rsid w:val="00E01963"/>
    <w:rPr>
      <w:rFonts w:ascii="Times New Roman" w:hAnsi="Times New Roman" w:cs="Times New Roman" w:hint="default"/>
      <w:b/>
      <w:bCs w:val="0"/>
      <w:sz w:val="20"/>
    </w:rPr>
  </w:style>
  <w:style w:type="character" w:customStyle="1" w:styleId="BodyTextIndent3Char">
    <w:name w:val="Body Text Indent 3 Char"/>
    <w:locked/>
    <w:rsid w:val="00E01963"/>
    <w:rPr>
      <w:color w:val="0000FF"/>
      <w:sz w:val="24"/>
      <w:u w:val="single"/>
      <w:lang w:val="ru-RU" w:eastAsia="ru-RU"/>
    </w:rPr>
  </w:style>
  <w:style w:type="character" w:customStyle="1" w:styleId="FooterChar">
    <w:name w:val="Footer Char"/>
    <w:locked/>
    <w:rsid w:val="00E01963"/>
    <w:rPr>
      <w:rFonts w:ascii="Courier New" w:hAnsi="Courier New" w:cs="Courier New" w:hint="default"/>
      <w:lang w:val="ru-RU" w:eastAsia="ru-RU"/>
    </w:rPr>
  </w:style>
  <w:style w:type="character" w:customStyle="1" w:styleId="FontStyle15">
    <w:name w:val="Font Style15"/>
    <w:rsid w:val="00E01963"/>
    <w:rPr>
      <w:rFonts w:ascii="Times New Roman" w:hAnsi="Times New Roman" w:cs="Times New Roman" w:hint="default"/>
      <w:sz w:val="26"/>
    </w:rPr>
  </w:style>
  <w:style w:type="character" w:customStyle="1" w:styleId="affff6">
    <w:name w:val="комментарий"/>
    <w:rsid w:val="00E01963"/>
    <w:rPr>
      <w:b/>
      <w:bCs w:val="0"/>
      <w:i/>
      <w:iCs w:val="0"/>
      <w:shd w:val="clear" w:color="auto" w:fill="FFFF99"/>
    </w:rPr>
  </w:style>
  <w:style w:type="character" w:customStyle="1" w:styleId="HeaderChar">
    <w:name w:val="Header Char"/>
    <w:locked/>
    <w:rsid w:val="00E01963"/>
    <w:rPr>
      <w:rFonts w:ascii="Courier New" w:hAnsi="Courier New" w:cs="Courier New" w:hint="default"/>
      <w:lang w:val="ru-RU" w:eastAsia="ru-RU"/>
    </w:rPr>
  </w:style>
  <w:style w:type="character" w:customStyle="1" w:styleId="Sp1">
    <w:name w:val="Sp1 Знак Знак"/>
    <w:rsid w:val="00E01963"/>
    <w:rPr>
      <w:b/>
      <w:bCs w:val="0"/>
      <w:kern w:val="24"/>
      <w:sz w:val="24"/>
      <w:lang w:val="ru-RU" w:eastAsia="ru-RU"/>
    </w:rPr>
  </w:style>
  <w:style w:type="character" w:customStyle="1" w:styleId="FontStyle13">
    <w:name w:val="Font Style13"/>
    <w:rsid w:val="00E01963"/>
    <w:rPr>
      <w:rFonts w:ascii="Times New Roman" w:hAnsi="Times New Roman" w:cs="Times New Roman" w:hint="default"/>
      <w:sz w:val="24"/>
    </w:rPr>
  </w:style>
  <w:style w:type="character" w:customStyle="1" w:styleId="affff7">
    <w:name w:val="Основной шрифт"/>
    <w:rsid w:val="00E01963"/>
  </w:style>
  <w:style w:type="character" w:customStyle="1" w:styleId="FontStyle33">
    <w:name w:val="Font Style33"/>
    <w:rsid w:val="00E01963"/>
    <w:rPr>
      <w:rFonts w:ascii="Times New Roman" w:hAnsi="Times New Roman" w:cs="Times New Roman" w:hint="default"/>
      <w:sz w:val="26"/>
    </w:rPr>
  </w:style>
  <w:style w:type="character" w:customStyle="1" w:styleId="160">
    <w:name w:val="16"/>
    <w:rsid w:val="00E01963"/>
    <w:rPr>
      <w:rFonts w:ascii="Times New Roman" w:hAnsi="Times New Roman" w:cs="Times New Roman" w:hint="default"/>
      <w:color w:val="008000"/>
      <w:sz w:val="20"/>
    </w:rPr>
  </w:style>
  <w:style w:type="character" w:customStyle="1" w:styleId="affff8">
    <w:name w:val="Основной текст + Полужирный"/>
    <w:rsid w:val="00E01963"/>
    <w:rPr>
      <w:b/>
      <w:bCs w:val="0"/>
      <w:color w:val="000000"/>
      <w:spacing w:val="0"/>
      <w:w w:val="100"/>
      <w:position w:val="0"/>
      <w:sz w:val="27"/>
      <w:lang w:val="ru-RU" w:eastAsia="x-none"/>
    </w:rPr>
  </w:style>
  <w:style w:type="character" w:customStyle="1" w:styleId="val">
    <w:name w:val="val"/>
    <w:rsid w:val="00E01963"/>
  </w:style>
  <w:style w:type="character" w:customStyle="1" w:styleId="2f5">
    <w:name w:val="Основной шрифт абзаца2"/>
    <w:rsid w:val="00E01963"/>
  </w:style>
  <w:style w:type="character" w:customStyle="1" w:styleId="Absatz-Standardschriftart">
    <w:name w:val="Absatz-Standardschriftart"/>
    <w:rsid w:val="00E01963"/>
  </w:style>
  <w:style w:type="character" w:customStyle="1" w:styleId="WW-Absatz-Standardschriftart">
    <w:name w:val="WW-Absatz-Standardschriftart"/>
    <w:rsid w:val="00E01963"/>
  </w:style>
  <w:style w:type="character" w:customStyle="1" w:styleId="WW-Absatz-Standardschriftart1">
    <w:name w:val="WW-Absatz-Standardschriftart1"/>
    <w:rsid w:val="00E01963"/>
  </w:style>
  <w:style w:type="character" w:customStyle="1" w:styleId="WW-Absatz-Standardschriftart11">
    <w:name w:val="WW-Absatz-Standardschriftart11"/>
    <w:rsid w:val="00E01963"/>
  </w:style>
  <w:style w:type="character" w:customStyle="1" w:styleId="WW-Absatz-Standardschriftart111">
    <w:name w:val="WW-Absatz-Standardschriftart111"/>
    <w:rsid w:val="00E01963"/>
  </w:style>
  <w:style w:type="character" w:customStyle="1" w:styleId="1f7">
    <w:name w:val="Основной шрифт абзаца1"/>
    <w:rsid w:val="00E01963"/>
  </w:style>
  <w:style w:type="character" w:customStyle="1" w:styleId="FontStyle17">
    <w:name w:val="Font Style17"/>
    <w:rsid w:val="00E01963"/>
    <w:rPr>
      <w:rFonts w:ascii="Times New Roman" w:hAnsi="Times New Roman" w:cs="Times New Roman" w:hint="default"/>
      <w:sz w:val="20"/>
    </w:rPr>
  </w:style>
  <w:style w:type="character" w:customStyle="1" w:styleId="FontStyle12">
    <w:name w:val="Font Style12"/>
    <w:rsid w:val="00E01963"/>
    <w:rPr>
      <w:rFonts w:ascii="Times New Roman" w:hAnsi="Times New Roman" w:cs="Times New Roman" w:hint="default"/>
      <w:b/>
      <w:bCs w:val="0"/>
      <w:sz w:val="22"/>
    </w:rPr>
  </w:style>
  <w:style w:type="character" w:customStyle="1" w:styleId="dynatree-title">
    <w:name w:val="dynatree-title"/>
    <w:rsid w:val="00E01963"/>
  </w:style>
  <w:style w:type="table" w:styleId="affff9">
    <w:name w:val="Table Grid"/>
    <w:basedOn w:val="aa"/>
    <w:rsid w:val="00E019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BodyNumberedArial10">
    <w:name w:val="Стиль Contract_ItemBodyNumbered + Arial 10 пт Междустр.интервал: ..."/>
    <w:basedOn w:val="ContractItemBodyNumbered"/>
    <w:rsid w:val="00E01963"/>
    <w:rPr>
      <w:rFonts w:ascii="Arial" w:hAnsi="Arial"/>
      <w:sz w:val="20"/>
      <w:szCs w:val="20"/>
      <w:lang w:eastAsia="ar-SA"/>
    </w:rPr>
  </w:style>
  <w:style w:type="paragraph" w:customStyle="1" w:styleId="affffa">
    <w:name w:val="Подпункт"/>
    <w:basedOn w:val="afff"/>
    <w:rsid w:val="00E01963"/>
    <w:rPr>
      <w:bCs/>
      <w:sz w:val="22"/>
      <w:szCs w:val="22"/>
    </w:rPr>
  </w:style>
  <w:style w:type="character" w:customStyle="1" w:styleId="spanbodytext21">
    <w:name w:val="span_body_text_21"/>
    <w:rsid w:val="00CF682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088">
      <w:bodyDiv w:val="1"/>
      <w:marLeft w:val="0"/>
      <w:marRight w:val="0"/>
      <w:marTop w:val="0"/>
      <w:marBottom w:val="0"/>
      <w:divBdr>
        <w:top w:val="none" w:sz="0" w:space="0" w:color="auto"/>
        <w:left w:val="none" w:sz="0" w:space="0" w:color="auto"/>
        <w:bottom w:val="none" w:sz="0" w:space="0" w:color="auto"/>
        <w:right w:val="none" w:sz="0" w:space="0" w:color="auto"/>
      </w:divBdr>
    </w:div>
    <w:div w:id="136991186">
      <w:bodyDiv w:val="1"/>
      <w:marLeft w:val="0"/>
      <w:marRight w:val="0"/>
      <w:marTop w:val="0"/>
      <w:marBottom w:val="0"/>
      <w:divBdr>
        <w:top w:val="none" w:sz="0" w:space="0" w:color="auto"/>
        <w:left w:val="none" w:sz="0" w:space="0" w:color="auto"/>
        <w:bottom w:val="none" w:sz="0" w:space="0" w:color="auto"/>
        <w:right w:val="none" w:sz="0" w:space="0" w:color="auto"/>
      </w:divBdr>
    </w:div>
    <w:div w:id="627200173">
      <w:bodyDiv w:val="1"/>
      <w:marLeft w:val="0"/>
      <w:marRight w:val="0"/>
      <w:marTop w:val="0"/>
      <w:marBottom w:val="0"/>
      <w:divBdr>
        <w:top w:val="none" w:sz="0" w:space="0" w:color="auto"/>
        <w:left w:val="none" w:sz="0" w:space="0" w:color="auto"/>
        <w:bottom w:val="none" w:sz="0" w:space="0" w:color="auto"/>
        <w:right w:val="none" w:sz="0" w:space="0" w:color="auto"/>
      </w:divBdr>
    </w:div>
    <w:div w:id="716395583">
      <w:bodyDiv w:val="1"/>
      <w:marLeft w:val="0"/>
      <w:marRight w:val="0"/>
      <w:marTop w:val="0"/>
      <w:marBottom w:val="0"/>
      <w:divBdr>
        <w:top w:val="none" w:sz="0" w:space="0" w:color="auto"/>
        <w:left w:val="none" w:sz="0" w:space="0" w:color="auto"/>
        <w:bottom w:val="none" w:sz="0" w:space="0" w:color="auto"/>
        <w:right w:val="none" w:sz="0" w:space="0" w:color="auto"/>
      </w:divBdr>
    </w:div>
    <w:div w:id="815335738">
      <w:bodyDiv w:val="1"/>
      <w:marLeft w:val="0"/>
      <w:marRight w:val="0"/>
      <w:marTop w:val="0"/>
      <w:marBottom w:val="0"/>
      <w:divBdr>
        <w:top w:val="none" w:sz="0" w:space="0" w:color="auto"/>
        <w:left w:val="none" w:sz="0" w:space="0" w:color="auto"/>
        <w:bottom w:val="none" w:sz="0" w:space="0" w:color="auto"/>
        <w:right w:val="none" w:sz="0" w:space="0" w:color="auto"/>
      </w:divBdr>
    </w:div>
    <w:div w:id="858398945">
      <w:bodyDiv w:val="1"/>
      <w:marLeft w:val="0"/>
      <w:marRight w:val="0"/>
      <w:marTop w:val="0"/>
      <w:marBottom w:val="0"/>
      <w:divBdr>
        <w:top w:val="none" w:sz="0" w:space="0" w:color="auto"/>
        <w:left w:val="none" w:sz="0" w:space="0" w:color="auto"/>
        <w:bottom w:val="none" w:sz="0" w:space="0" w:color="auto"/>
        <w:right w:val="none" w:sz="0" w:space="0" w:color="auto"/>
      </w:divBdr>
    </w:div>
    <w:div w:id="1293169525">
      <w:bodyDiv w:val="1"/>
      <w:marLeft w:val="0"/>
      <w:marRight w:val="0"/>
      <w:marTop w:val="0"/>
      <w:marBottom w:val="0"/>
      <w:divBdr>
        <w:top w:val="none" w:sz="0" w:space="0" w:color="auto"/>
        <w:left w:val="none" w:sz="0" w:space="0" w:color="auto"/>
        <w:bottom w:val="none" w:sz="0" w:space="0" w:color="auto"/>
        <w:right w:val="none" w:sz="0" w:space="0" w:color="auto"/>
      </w:divBdr>
    </w:div>
    <w:div w:id="1416441318">
      <w:bodyDiv w:val="1"/>
      <w:marLeft w:val="0"/>
      <w:marRight w:val="0"/>
      <w:marTop w:val="0"/>
      <w:marBottom w:val="0"/>
      <w:divBdr>
        <w:top w:val="none" w:sz="0" w:space="0" w:color="auto"/>
        <w:left w:val="none" w:sz="0" w:space="0" w:color="auto"/>
        <w:bottom w:val="none" w:sz="0" w:space="0" w:color="auto"/>
        <w:right w:val="none" w:sz="0" w:space="0" w:color="auto"/>
      </w:divBdr>
    </w:div>
    <w:div w:id="1879538716">
      <w:bodyDiv w:val="1"/>
      <w:marLeft w:val="0"/>
      <w:marRight w:val="0"/>
      <w:marTop w:val="0"/>
      <w:marBottom w:val="0"/>
      <w:divBdr>
        <w:top w:val="none" w:sz="0" w:space="0" w:color="auto"/>
        <w:left w:val="none" w:sz="0" w:space="0" w:color="auto"/>
        <w:bottom w:val="none" w:sz="0" w:space="0" w:color="auto"/>
        <w:right w:val="none" w:sz="0" w:space="0" w:color="auto"/>
      </w:divBdr>
    </w:div>
    <w:div w:id="20085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13" Type="http://schemas.openxmlformats.org/officeDocument/2006/relationships/hyperlink" Target="garantf1://12025267.3012/" TargetMode="External"/><Relationship Id="rId18"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26"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 Type="http://schemas.openxmlformats.org/officeDocument/2006/relationships/styles" Target="styles.xml"/><Relationship Id="rId21" Type="http://schemas.openxmlformats.org/officeDocument/2006/relationships/hyperlink" Target="consultantplus://offline/ref=02FDD7C7EEEAD6E34B65BFC6430434F8B455748D778B486D6E2D5B99B49FEEA4188C39FD720BEE11DAp6I"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mailto:voe223fz@voel.ru" TargetMode="External"/><Relationship Id="rId25"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oe223fz@voel.ru" TargetMode="External"/><Relationship Id="rId20" Type="http://schemas.openxmlformats.org/officeDocument/2006/relationships/hyperlink" Target="http://www.zakupki.gov.ru/" TargetMode="External"/><Relationship Id="rId29"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 Type="http://schemas.openxmlformats.org/officeDocument/2006/relationships/customXml" Target="../customXml/item1.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24"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oe@voel.ru" TargetMode="External"/><Relationship Id="rId23"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2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0" Type="http://schemas.openxmlformats.org/officeDocument/2006/relationships/hyperlink" Target="http://www.zakupki.gov.ru/" TargetMode="External"/><Relationship Id="rId19" Type="http://schemas.openxmlformats.org/officeDocument/2006/relationships/hyperlink" Target="http://www.voel.ru/" TargetMode="External"/><Relationship Id="rId31"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 Type="http://schemas.openxmlformats.org/officeDocument/2006/relationships/settings" Target="settings.xml"/><Relationship Id="rId9" Type="http://schemas.openxmlformats.org/officeDocument/2006/relationships/hyperlink" Target="http://www.voel.ru/" TargetMode="External"/><Relationship Id="rId14" Type="http://schemas.openxmlformats.org/officeDocument/2006/relationships/image" Target="media/image1.png"/><Relationship Id="rId22" Type="http://schemas.openxmlformats.org/officeDocument/2006/relationships/hyperlink" Target="consultantplus://offline/ref=02FDD7C7EEEAD6E34B65BFC6430434F8B45771897B84486D6E2D5B99B4D9pFI" TargetMode="External"/><Relationship Id="rId27"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0"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6690-D0C1-444A-931C-6FF57D3D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79</Pages>
  <Words>22613</Words>
  <Characters>128896</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cp:revision>
  <cp:lastPrinted>2018-05-29T11:15:00Z</cp:lastPrinted>
  <dcterms:created xsi:type="dcterms:W3CDTF">2018-05-29T11:30:00Z</dcterms:created>
  <dcterms:modified xsi:type="dcterms:W3CDTF">2018-06-13T10:19:00Z</dcterms:modified>
</cp:coreProperties>
</file>