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A729E" w14:textId="77777777" w:rsidR="00EB3D80" w:rsidRDefault="00EB3D80" w:rsidP="00EB3D80">
      <w:pPr>
        <w:pStyle w:val="29"/>
        <w:tabs>
          <w:tab w:val="left" w:leader="underscore" w:pos="1627"/>
        </w:tabs>
        <w:spacing w:line="240" w:lineRule="auto"/>
        <w:ind w:left="6095" w:right="200"/>
        <w:jc w:val="both"/>
        <w:rPr>
          <w:sz w:val="22"/>
          <w:szCs w:val="22"/>
        </w:rPr>
      </w:pPr>
      <w:r>
        <w:rPr>
          <w:sz w:val="22"/>
          <w:szCs w:val="22"/>
        </w:rPr>
        <w:t>УТВЕРЖДАЮ</w:t>
      </w:r>
    </w:p>
    <w:p w14:paraId="7A0BFE59" w14:textId="77777777" w:rsidR="00EB3D80" w:rsidRDefault="00EB3D80" w:rsidP="00EB3D80">
      <w:pPr>
        <w:pStyle w:val="29"/>
        <w:tabs>
          <w:tab w:val="left" w:leader="underscore" w:pos="1627"/>
        </w:tabs>
        <w:spacing w:line="240" w:lineRule="auto"/>
        <w:ind w:left="6095" w:right="200"/>
        <w:jc w:val="both"/>
        <w:rPr>
          <w:sz w:val="22"/>
          <w:szCs w:val="22"/>
        </w:rPr>
      </w:pPr>
      <w:r>
        <w:rPr>
          <w:sz w:val="22"/>
          <w:szCs w:val="22"/>
        </w:rPr>
        <w:t>Председатель закупочной комиссии</w:t>
      </w:r>
    </w:p>
    <w:p w14:paraId="39298C33" w14:textId="77777777" w:rsidR="00EB3D80" w:rsidRDefault="00EB3D80" w:rsidP="00EB3D80">
      <w:pPr>
        <w:pStyle w:val="29"/>
        <w:tabs>
          <w:tab w:val="left" w:leader="underscore" w:pos="1627"/>
        </w:tabs>
        <w:spacing w:line="240" w:lineRule="auto"/>
        <w:ind w:left="6095" w:right="200"/>
        <w:jc w:val="both"/>
        <w:rPr>
          <w:sz w:val="22"/>
          <w:szCs w:val="22"/>
        </w:rPr>
      </w:pPr>
      <w:r>
        <w:rPr>
          <w:sz w:val="22"/>
          <w:szCs w:val="22"/>
        </w:rPr>
        <w:t>ПАО «Волгоградоблэлектро»</w:t>
      </w:r>
    </w:p>
    <w:p w14:paraId="09F461B7" w14:textId="77777777" w:rsidR="00EB3D80" w:rsidRDefault="00EB3D80" w:rsidP="00EB3D80">
      <w:pPr>
        <w:pStyle w:val="29"/>
        <w:tabs>
          <w:tab w:val="left" w:leader="underscore" w:pos="1627"/>
        </w:tabs>
        <w:spacing w:line="240" w:lineRule="auto"/>
        <w:ind w:left="6095" w:right="200"/>
        <w:jc w:val="both"/>
        <w:rPr>
          <w:sz w:val="22"/>
          <w:szCs w:val="22"/>
        </w:rPr>
      </w:pPr>
    </w:p>
    <w:p w14:paraId="7F554D25" w14:textId="533E48C0" w:rsidR="00EB3D80" w:rsidRDefault="00EB3D80" w:rsidP="00EB3D80">
      <w:pPr>
        <w:pStyle w:val="29"/>
        <w:tabs>
          <w:tab w:val="left" w:leader="underscore" w:pos="1627"/>
        </w:tabs>
        <w:spacing w:line="240" w:lineRule="auto"/>
        <w:ind w:left="6095" w:right="200"/>
        <w:jc w:val="both"/>
        <w:rPr>
          <w:sz w:val="22"/>
          <w:szCs w:val="22"/>
        </w:rPr>
      </w:pPr>
      <w:r>
        <w:rPr>
          <w:sz w:val="22"/>
          <w:szCs w:val="22"/>
        </w:rPr>
        <w:t xml:space="preserve">________________Н.М. Касьян </w:t>
      </w:r>
    </w:p>
    <w:p w14:paraId="067D6FF8" w14:textId="77777777" w:rsidR="00EB3D80" w:rsidRDefault="00EB3D80" w:rsidP="00EB3D80">
      <w:pPr>
        <w:pStyle w:val="29"/>
        <w:shd w:val="clear" w:color="auto" w:fill="auto"/>
        <w:tabs>
          <w:tab w:val="left" w:leader="underscore" w:pos="6097"/>
          <w:tab w:val="left" w:leader="underscore" w:pos="7719"/>
        </w:tabs>
        <w:spacing w:line="240" w:lineRule="auto"/>
        <w:ind w:left="6095"/>
        <w:rPr>
          <w:sz w:val="22"/>
          <w:szCs w:val="22"/>
        </w:rPr>
      </w:pPr>
      <w:r>
        <w:rPr>
          <w:sz w:val="22"/>
          <w:szCs w:val="22"/>
        </w:rPr>
        <w:t>«____» ________________2020г.</w:t>
      </w:r>
    </w:p>
    <w:p w14:paraId="153D2363" w14:textId="77777777" w:rsidR="00EB3D80" w:rsidRDefault="00EB3D80" w:rsidP="00EB3D80">
      <w:pPr>
        <w:pStyle w:val="2b"/>
        <w:keepNext/>
        <w:keepLines/>
        <w:shd w:val="clear" w:color="auto" w:fill="auto"/>
        <w:spacing w:before="0" w:after="19" w:line="490" w:lineRule="exact"/>
        <w:jc w:val="center"/>
        <w:rPr>
          <w:sz w:val="22"/>
        </w:rPr>
      </w:pPr>
      <w:bookmarkStart w:id="0" w:name="bookmark0"/>
    </w:p>
    <w:p w14:paraId="65833978" w14:textId="77777777" w:rsidR="00EB3D80" w:rsidRDefault="00EB3D80" w:rsidP="00EB3D80">
      <w:pPr>
        <w:pStyle w:val="2b"/>
        <w:keepNext/>
        <w:keepLines/>
        <w:shd w:val="clear" w:color="auto" w:fill="auto"/>
        <w:spacing w:before="0" w:after="19" w:line="490" w:lineRule="exact"/>
        <w:jc w:val="center"/>
        <w:rPr>
          <w:sz w:val="22"/>
        </w:rPr>
      </w:pPr>
    </w:p>
    <w:p w14:paraId="7640ACBF" w14:textId="77777777" w:rsidR="00EB3D80" w:rsidRDefault="00EB3D80" w:rsidP="00EB3D80">
      <w:pPr>
        <w:pStyle w:val="2b"/>
        <w:keepNext/>
        <w:keepLines/>
        <w:shd w:val="clear" w:color="auto" w:fill="auto"/>
        <w:spacing w:before="0" w:after="19" w:line="490" w:lineRule="exact"/>
        <w:jc w:val="center"/>
        <w:rPr>
          <w:sz w:val="22"/>
        </w:rPr>
      </w:pPr>
    </w:p>
    <w:bookmarkEnd w:id="0"/>
    <w:p w14:paraId="2A301AC4" w14:textId="77777777" w:rsidR="00EB3D80" w:rsidRPr="00A054E9" w:rsidRDefault="00EB3D80" w:rsidP="00EB3D80">
      <w:pPr>
        <w:pStyle w:val="2b"/>
        <w:keepNext/>
        <w:keepLines/>
        <w:shd w:val="clear" w:color="auto" w:fill="auto"/>
        <w:spacing w:before="0" w:after="19" w:line="490" w:lineRule="exact"/>
        <w:jc w:val="center"/>
        <w:rPr>
          <w:rFonts w:ascii="Times New Roman" w:hAnsi="Times New Roman" w:cs="Times New Roman"/>
          <w:sz w:val="22"/>
        </w:rPr>
      </w:pPr>
      <w:r w:rsidRPr="00A054E9">
        <w:rPr>
          <w:rFonts w:ascii="Times New Roman" w:hAnsi="Times New Roman" w:cs="Times New Roman"/>
          <w:sz w:val="22"/>
        </w:rPr>
        <w:t>ДОКУМЕНТАЦИЯ</w:t>
      </w:r>
    </w:p>
    <w:p w14:paraId="459B24A3" w14:textId="32FE1E73" w:rsidR="00EB3D80" w:rsidRDefault="00EB3D80" w:rsidP="00A054E9">
      <w:pPr>
        <w:pStyle w:val="29"/>
        <w:shd w:val="clear" w:color="auto" w:fill="auto"/>
        <w:spacing w:line="322" w:lineRule="exact"/>
        <w:jc w:val="center"/>
        <w:rPr>
          <w:sz w:val="22"/>
          <w:szCs w:val="22"/>
        </w:rPr>
      </w:pPr>
      <w:r>
        <w:rPr>
          <w:sz w:val="22"/>
          <w:szCs w:val="22"/>
        </w:rPr>
        <w:t>для проведения запроса предложений в электронной форме по выбору поставщика на право заключения договора поставки товара (</w:t>
      </w:r>
      <w:r w:rsidR="00A054E9" w:rsidRPr="00D34201">
        <w:rPr>
          <w:sz w:val="22"/>
          <w:szCs w:val="22"/>
        </w:rPr>
        <w:t>моторных, гидравлических масел, пластинчатых смазок, охлаждающих и технических жидкостей</w:t>
      </w:r>
      <w:r>
        <w:rPr>
          <w:bCs w:val="0"/>
          <w:sz w:val="22"/>
          <w:szCs w:val="22"/>
        </w:rPr>
        <w:t>)</w:t>
      </w:r>
      <w:r w:rsidR="00A054E9">
        <w:rPr>
          <w:bCs w:val="0"/>
          <w:sz w:val="22"/>
          <w:szCs w:val="22"/>
        </w:rPr>
        <w:t xml:space="preserve"> </w:t>
      </w:r>
      <w:r>
        <w:rPr>
          <w:sz w:val="22"/>
          <w:szCs w:val="22"/>
        </w:rPr>
        <w:t>для нужд ПАО «Волгоградоблэлектро»</w:t>
      </w:r>
    </w:p>
    <w:p w14:paraId="6BD94B51" w14:textId="77777777" w:rsidR="00EB3D80" w:rsidRDefault="00EB3D80" w:rsidP="00A054E9">
      <w:pPr>
        <w:widowControl w:val="0"/>
        <w:jc w:val="center"/>
        <w:rPr>
          <w:sz w:val="32"/>
          <w:szCs w:val="32"/>
        </w:rPr>
      </w:pPr>
    </w:p>
    <w:p w14:paraId="0A2B54EB" w14:textId="77777777" w:rsidR="00EB3D80" w:rsidRDefault="00EB3D80" w:rsidP="00EB3D80">
      <w:pPr>
        <w:widowControl w:val="0"/>
        <w:jc w:val="center"/>
        <w:rPr>
          <w:sz w:val="32"/>
          <w:szCs w:val="32"/>
        </w:rPr>
      </w:pPr>
    </w:p>
    <w:p w14:paraId="3B6583D4" w14:textId="77777777" w:rsidR="00EB3D80" w:rsidRDefault="00EB3D80" w:rsidP="00EB3D80">
      <w:pPr>
        <w:widowControl w:val="0"/>
        <w:jc w:val="center"/>
        <w:rPr>
          <w:sz w:val="22"/>
          <w:szCs w:val="22"/>
        </w:rPr>
      </w:pPr>
    </w:p>
    <w:p w14:paraId="407F284B" w14:textId="77777777" w:rsidR="00EB3D80" w:rsidRDefault="00EB3D80" w:rsidP="00EB3D80">
      <w:pPr>
        <w:widowControl w:val="0"/>
        <w:jc w:val="center"/>
        <w:rPr>
          <w:caps/>
        </w:rPr>
      </w:pPr>
    </w:p>
    <w:p w14:paraId="69399BA3" w14:textId="77777777" w:rsidR="00EB3D80" w:rsidRDefault="00EB3D80" w:rsidP="00EB3D80">
      <w:pPr>
        <w:widowControl w:val="0"/>
        <w:jc w:val="center"/>
        <w:rPr>
          <w:sz w:val="22"/>
          <w:szCs w:val="22"/>
        </w:rPr>
      </w:pPr>
    </w:p>
    <w:p w14:paraId="6214A69C" w14:textId="77777777" w:rsidR="00EB3D80" w:rsidRDefault="00EB3D80" w:rsidP="00EB3D80">
      <w:pPr>
        <w:widowControl w:val="0"/>
        <w:jc w:val="center"/>
        <w:rPr>
          <w:sz w:val="22"/>
          <w:szCs w:val="22"/>
        </w:rPr>
      </w:pPr>
    </w:p>
    <w:p w14:paraId="4D48AC2D" w14:textId="77777777" w:rsidR="00EB3D80" w:rsidRDefault="00EB3D80" w:rsidP="00EB3D80">
      <w:pPr>
        <w:widowControl w:val="0"/>
        <w:jc w:val="center"/>
        <w:rPr>
          <w:sz w:val="22"/>
          <w:szCs w:val="22"/>
        </w:rPr>
      </w:pPr>
    </w:p>
    <w:p w14:paraId="78021DB3" w14:textId="77777777" w:rsidR="00EB3D80" w:rsidRDefault="00EB3D80" w:rsidP="00EB3D80">
      <w:pPr>
        <w:widowControl w:val="0"/>
        <w:jc w:val="center"/>
        <w:rPr>
          <w:sz w:val="22"/>
          <w:szCs w:val="22"/>
        </w:rPr>
      </w:pPr>
    </w:p>
    <w:p w14:paraId="043A56B0" w14:textId="77777777" w:rsidR="00EB3D80" w:rsidRDefault="00EB3D80" w:rsidP="00EB3D80">
      <w:pPr>
        <w:widowControl w:val="0"/>
        <w:jc w:val="center"/>
        <w:rPr>
          <w:sz w:val="22"/>
          <w:szCs w:val="22"/>
        </w:rPr>
      </w:pPr>
    </w:p>
    <w:p w14:paraId="4D1C5EC0" w14:textId="77777777" w:rsidR="00EB3D80" w:rsidRDefault="00EB3D80" w:rsidP="00EB3D80">
      <w:pPr>
        <w:widowControl w:val="0"/>
        <w:jc w:val="center"/>
        <w:rPr>
          <w:sz w:val="22"/>
          <w:szCs w:val="22"/>
        </w:rPr>
      </w:pPr>
    </w:p>
    <w:p w14:paraId="546BCA29" w14:textId="77777777" w:rsidR="00EB3D80" w:rsidRDefault="00EB3D80" w:rsidP="00EB3D80">
      <w:pPr>
        <w:widowControl w:val="0"/>
        <w:jc w:val="center"/>
        <w:rPr>
          <w:sz w:val="22"/>
          <w:szCs w:val="22"/>
        </w:rPr>
      </w:pPr>
    </w:p>
    <w:p w14:paraId="46375BA3" w14:textId="77777777" w:rsidR="00EB3D80" w:rsidRDefault="00EB3D80" w:rsidP="00EB3D80">
      <w:pPr>
        <w:widowControl w:val="0"/>
        <w:jc w:val="center"/>
        <w:rPr>
          <w:sz w:val="22"/>
          <w:szCs w:val="22"/>
        </w:rPr>
      </w:pPr>
    </w:p>
    <w:p w14:paraId="54C366C3" w14:textId="77777777" w:rsidR="00EB3D80" w:rsidRDefault="00EB3D80" w:rsidP="00EB3D80">
      <w:pPr>
        <w:widowControl w:val="0"/>
        <w:jc w:val="center"/>
        <w:rPr>
          <w:sz w:val="22"/>
          <w:szCs w:val="22"/>
        </w:rPr>
      </w:pPr>
    </w:p>
    <w:p w14:paraId="674A2BEB" w14:textId="77777777" w:rsidR="00EB3D80" w:rsidRDefault="00EB3D80" w:rsidP="00EB3D80">
      <w:pPr>
        <w:widowControl w:val="0"/>
        <w:jc w:val="center"/>
        <w:rPr>
          <w:sz w:val="22"/>
          <w:szCs w:val="22"/>
        </w:rPr>
      </w:pPr>
    </w:p>
    <w:p w14:paraId="2383B17C" w14:textId="77777777" w:rsidR="00EB3D80" w:rsidRDefault="00EB3D80" w:rsidP="00EB3D80">
      <w:pPr>
        <w:widowControl w:val="0"/>
        <w:jc w:val="center"/>
        <w:rPr>
          <w:sz w:val="22"/>
          <w:szCs w:val="22"/>
        </w:rPr>
      </w:pPr>
    </w:p>
    <w:p w14:paraId="0E3CB718" w14:textId="77777777" w:rsidR="00EB3D80" w:rsidRDefault="00EB3D80" w:rsidP="00EB3D80">
      <w:pPr>
        <w:widowControl w:val="0"/>
        <w:jc w:val="center"/>
        <w:rPr>
          <w:sz w:val="22"/>
          <w:szCs w:val="22"/>
        </w:rPr>
      </w:pPr>
    </w:p>
    <w:p w14:paraId="4A48CD6A" w14:textId="77777777" w:rsidR="00EB3D80" w:rsidRDefault="00EB3D80" w:rsidP="00EB3D80">
      <w:pPr>
        <w:widowControl w:val="0"/>
        <w:jc w:val="center"/>
        <w:rPr>
          <w:sz w:val="22"/>
          <w:szCs w:val="22"/>
        </w:rPr>
      </w:pPr>
    </w:p>
    <w:p w14:paraId="65FD301A" w14:textId="77777777" w:rsidR="00EB3D80" w:rsidRDefault="00EB3D80" w:rsidP="00EB3D80">
      <w:pPr>
        <w:widowControl w:val="0"/>
        <w:jc w:val="center"/>
        <w:rPr>
          <w:sz w:val="22"/>
          <w:szCs w:val="22"/>
        </w:rPr>
      </w:pPr>
    </w:p>
    <w:p w14:paraId="3D2B320F" w14:textId="77777777" w:rsidR="00EB3D80" w:rsidRDefault="00EB3D80" w:rsidP="00EB3D80">
      <w:pPr>
        <w:widowControl w:val="0"/>
        <w:jc w:val="center"/>
        <w:rPr>
          <w:sz w:val="22"/>
          <w:szCs w:val="22"/>
        </w:rPr>
      </w:pPr>
    </w:p>
    <w:p w14:paraId="3D2C3068" w14:textId="77777777" w:rsidR="00EB3D80" w:rsidRDefault="00EB3D80" w:rsidP="00EB3D80">
      <w:pPr>
        <w:widowControl w:val="0"/>
        <w:jc w:val="center"/>
        <w:rPr>
          <w:sz w:val="22"/>
          <w:szCs w:val="22"/>
        </w:rPr>
      </w:pPr>
    </w:p>
    <w:p w14:paraId="6349E025" w14:textId="77777777" w:rsidR="00EB3D80" w:rsidRDefault="00EB3D80" w:rsidP="00EB3D80">
      <w:pPr>
        <w:widowControl w:val="0"/>
        <w:jc w:val="center"/>
        <w:rPr>
          <w:sz w:val="22"/>
          <w:szCs w:val="22"/>
        </w:rPr>
      </w:pPr>
    </w:p>
    <w:p w14:paraId="2428C788" w14:textId="77777777" w:rsidR="00EB3D80" w:rsidRDefault="00EB3D80" w:rsidP="00EB3D80">
      <w:pPr>
        <w:widowControl w:val="0"/>
        <w:jc w:val="center"/>
        <w:rPr>
          <w:sz w:val="22"/>
          <w:szCs w:val="22"/>
        </w:rPr>
      </w:pPr>
    </w:p>
    <w:p w14:paraId="4B7B68F3" w14:textId="77777777" w:rsidR="00EB3D80" w:rsidRDefault="00EB3D80" w:rsidP="00EB3D80">
      <w:pPr>
        <w:widowControl w:val="0"/>
        <w:jc w:val="center"/>
      </w:pPr>
    </w:p>
    <w:p w14:paraId="58760320" w14:textId="77777777" w:rsidR="00EB3D80" w:rsidRDefault="00EB3D80" w:rsidP="00EB3D80">
      <w:pPr>
        <w:widowControl w:val="0"/>
        <w:jc w:val="center"/>
      </w:pPr>
    </w:p>
    <w:p w14:paraId="4262BC17" w14:textId="77777777" w:rsidR="00EB3D80" w:rsidRDefault="00EB3D80" w:rsidP="00EB3D80">
      <w:pPr>
        <w:widowControl w:val="0"/>
        <w:jc w:val="center"/>
      </w:pPr>
    </w:p>
    <w:p w14:paraId="60D6938C" w14:textId="77777777" w:rsidR="00EB3D80" w:rsidRDefault="00EB3D80" w:rsidP="00EB3D80">
      <w:pPr>
        <w:widowControl w:val="0"/>
        <w:jc w:val="center"/>
      </w:pPr>
    </w:p>
    <w:p w14:paraId="22E74FDB" w14:textId="77777777" w:rsidR="00EB3D80" w:rsidRDefault="00EB3D80" w:rsidP="00EB3D80">
      <w:pPr>
        <w:widowControl w:val="0"/>
        <w:jc w:val="center"/>
      </w:pPr>
    </w:p>
    <w:p w14:paraId="1EEF50EA" w14:textId="77777777" w:rsidR="00EB3D80" w:rsidRDefault="00EB3D80" w:rsidP="00EB3D80">
      <w:pPr>
        <w:widowControl w:val="0"/>
        <w:jc w:val="center"/>
      </w:pPr>
    </w:p>
    <w:p w14:paraId="5DFFD801" w14:textId="77777777" w:rsidR="00EB3D80" w:rsidRDefault="00EB3D80" w:rsidP="00EB3D80">
      <w:pPr>
        <w:widowControl w:val="0"/>
        <w:jc w:val="center"/>
      </w:pPr>
    </w:p>
    <w:p w14:paraId="3B0E84A4" w14:textId="77777777" w:rsidR="00EB3D80" w:rsidRDefault="00EB3D80" w:rsidP="00EB3D80">
      <w:pPr>
        <w:widowControl w:val="0"/>
        <w:jc w:val="center"/>
      </w:pPr>
    </w:p>
    <w:p w14:paraId="37035F18" w14:textId="77777777" w:rsidR="00EB3D80" w:rsidRDefault="00EB3D80" w:rsidP="00EB3D80">
      <w:pPr>
        <w:widowControl w:val="0"/>
        <w:jc w:val="center"/>
      </w:pPr>
    </w:p>
    <w:p w14:paraId="1763FB8E" w14:textId="77777777" w:rsidR="00EB3D80" w:rsidRDefault="00EB3D80" w:rsidP="00EB3D80">
      <w:pPr>
        <w:widowControl w:val="0"/>
        <w:jc w:val="center"/>
      </w:pPr>
    </w:p>
    <w:p w14:paraId="71B63646" w14:textId="77777777" w:rsidR="00EB3D80" w:rsidRDefault="00EB3D80" w:rsidP="00EB3D80">
      <w:pPr>
        <w:widowControl w:val="0"/>
        <w:jc w:val="center"/>
      </w:pPr>
    </w:p>
    <w:p w14:paraId="764D0467" w14:textId="77777777" w:rsidR="00EB3D80" w:rsidRDefault="00EB3D80" w:rsidP="00EB3D80">
      <w:pPr>
        <w:widowControl w:val="0"/>
        <w:jc w:val="center"/>
        <w:rPr>
          <w:sz w:val="22"/>
          <w:szCs w:val="22"/>
        </w:rPr>
      </w:pPr>
      <w:r>
        <w:rPr>
          <w:sz w:val="22"/>
          <w:szCs w:val="22"/>
        </w:rPr>
        <w:t>Волгоград – 2020 г.</w:t>
      </w:r>
    </w:p>
    <w:p w14:paraId="03AECFB2" w14:textId="77777777" w:rsidR="00EB3D80" w:rsidRDefault="00EB3D80" w:rsidP="00EB3D80">
      <w:pPr>
        <w:widowControl w:val="0"/>
        <w:jc w:val="center"/>
        <w:rPr>
          <w:b/>
          <w:sz w:val="22"/>
          <w:szCs w:val="22"/>
        </w:rPr>
      </w:pPr>
      <w:r>
        <w:rPr>
          <w:sz w:val="22"/>
          <w:szCs w:val="22"/>
        </w:rPr>
        <w:br w:type="page"/>
      </w:r>
      <w:bookmarkStart w:id="1" w:name="_Hlt232599659"/>
      <w:bookmarkStart w:id="2" w:name="_Hlt234930228"/>
      <w:bookmarkStart w:id="3" w:name="_Toc295134149"/>
      <w:bookmarkStart w:id="4" w:name="_Toc315422428"/>
      <w:bookmarkEnd w:id="1"/>
      <w:bookmarkEnd w:id="2"/>
      <w:r>
        <w:rPr>
          <w:b/>
          <w:sz w:val="22"/>
          <w:szCs w:val="22"/>
        </w:rPr>
        <w:lastRenderedPageBreak/>
        <w:t>ТОМ № 1 ОБЩАЯ ЧАСТЬ</w:t>
      </w:r>
    </w:p>
    <w:p w14:paraId="64627EE8" w14:textId="77777777" w:rsidR="00EB3D80" w:rsidRDefault="00EB3D80" w:rsidP="00EB3D80">
      <w:pPr>
        <w:widowControl w:val="0"/>
        <w:jc w:val="center"/>
        <w:rPr>
          <w:sz w:val="22"/>
          <w:szCs w:val="22"/>
        </w:rPr>
      </w:pPr>
    </w:p>
    <w:p w14:paraId="31AB80AB" w14:textId="77777777" w:rsidR="00EB3D80" w:rsidRDefault="00EB3D80" w:rsidP="00EB3D80">
      <w:pPr>
        <w:pStyle w:val="12"/>
        <w:keepNext w:val="0"/>
        <w:widowControl w:val="0"/>
        <w:tabs>
          <w:tab w:val="clear" w:pos="927"/>
          <w:tab w:val="left" w:pos="1418"/>
        </w:tabs>
        <w:ind w:left="0" w:firstLine="0"/>
        <w:jc w:val="center"/>
        <w:rPr>
          <w:b/>
          <w:sz w:val="22"/>
          <w:szCs w:val="22"/>
        </w:rPr>
      </w:pPr>
      <w:bookmarkStart w:id="5" w:name="_Toc315422429"/>
      <w:bookmarkStart w:id="6" w:name="_Toc295134150"/>
      <w:bookmarkEnd w:id="3"/>
      <w:bookmarkEnd w:id="4"/>
      <w:r>
        <w:rPr>
          <w:b/>
          <w:sz w:val="22"/>
          <w:szCs w:val="22"/>
        </w:rPr>
        <w:t>1. ОБЩИЕ ПОЛОЖЕНИЯ</w:t>
      </w:r>
      <w:bookmarkEnd w:id="5"/>
      <w:bookmarkEnd w:id="6"/>
    </w:p>
    <w:p w14:paraId="1B73F9AA" w14:textId="77777777" w:rsidR="00EB3D80" w:rsidRDefault="00EB3D80" w:rsidP="00EB3D80">
      <w:pPr>
        <w:widowControl w:val="0"/>
        <w:rPr>
          <w:sz w:val="22"/>
          <w:szCs w:val="22"/>
        </w:rPr>
      </w:pPr>
    </w:p>
    <w:p w14:paraId="4B3DA48E" w14:textId="77777777" w:rsidR="00EB3D80" w:rsidRDefault="00EB3D80" w:rsidP="00EB3D80">
      <w:pPr>
        <w:widowControl w:val="0"/>
        <w:numPr>
          <w:ilvl w:val="1"/>
          <w:numId w:val="20"/>
        </w:numPr>
        <w:tabs>
          <w:tab w:val="left" w:pos="851"/>
          <w:tab w:val="left" w:pos="1418"/>
        </w:tabs>
        <w:ind w:left="0" w:firstLine="0"/>
        <w:jc w:val="both"/>
        <w:rPr>
          <w:sz w:val="22"/>
          <w:szCs w:val="22"/>
        </w:rPr>
      </w:pPr>
      <w:r>
        <w:rPr>
          <w:sz w:val="22"/>
          <w:szCs w:val="22"/>
        </w:rPr>
        <w:t>Вид закупки: запрос предложений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16DEC576" w14:textId="77777777" w:rsidR="00EB3D80" w:rsidRDefault="00EB3D80" w:rsidP="00EB3D80">
      <w:pPr>
        <w:widowControl w:val="0"/>
        <w:numPr>
          <w:ilvl w:val="1"/>
          <w:numId w:val="20"/>
        </w:numPr>
        <w:tabs>
          <w:tab w:val="left" w:pos="851"/>
        </w:tabs>
        <w:overflowPunct w:val="0"/>
        <w:autoSpaceDE w:val="0"/>
        <w:autoSpaceDN w:val="0"/>
        <w:adjustRightInd w:val="0"/>
        <w:ind w:left="0" w:firstLine="0"/>
        <w:jc w:val="both"/>
        <w:rPr>
          <w:bCs/>
          <w:sz w:val="22"/>
          <w:szCs w:val="22"/>
        </w:rPr>
      </w:pPr>
      <w:r>
        <w:rPr>
          <w:sz w:val="22"/>
          <w:szCs w:val="22"/>
        </w:rPr>
        <w:t xml:space="preserve">Процедура запроса предложений </w:t>
      </w:r>
      <w:r>
        <w:rPr>
          <w:bCs/>
          <w:sz w:val="22"/>
          <w:szCs w:val="22"/>
        </w:rPr>
        <w:t xml:space="preserve">не является </w:t>
      </w:r>
      <w:r>
        <w:rPr>
          <w:bCs/>
          <w:color w:val="000000"/>
          <w:sz w:val="22"/>
          <w:szCs w:val="22"/>
        </w:rPr>
        <w:t xml:space="preserve">конкурсом или аукционом и </w:t>
      </w:r>
      <w:r>
        <w:rPr>
          <w:bCs/>
          <w:sz w:val="22"/>
          <w:szCs w:val="22"/>
        </w:rPr>
        <w:t xml:space="preserve">проводится в соответствии с Положением заказчика о закупке (утвержденного протоколом совета директоров </w:t>
      </w:r>
      <w:r>
        <w:rPr>
          <w:sz w:val="22"/>
          <w:szCs w:val="22"/>
        </w:rPr>
        <w:t>№7 от 24.12.2018г</w:t>
      </w:r>
      <w:r>
        <w:t>.</w:t>
      </w:r>
      <w:r>
        <w:rPr>
          <w:bCs/>
          <w:sz w:val="22"/>
          <w:szCs w:val="22"/>
        </w:rPr>
        <w:t>)</w:t>
      </w:r>
      <w:r>
        <w:rPr>
          <w:bCs/>
          <w:color w:val="000000"/>
          <w:sz w:val="22"/>
          <w:szCs w:val="22"/>
        </w:rPr>
        <w:t>.</w:t>
      </w:r>
      <w:r>
        <w:rPr>
          <w:bCs/>
          <w:sz w:val="22"/>
          <w:szCs w:val="22"/>
        </w:rPr>
        <w:t xml:space="preserve"> </w:t>
      </w:r>
    </w:p>
    <w:p w14:paraId="7B4A0C97" w14:textId="77777777" w:rsidR="00EB3D80" w:rsidRDefault="00EB3D80" w:rsidP="00EB3D80">
      <w:pPr>
        <w:widowControl w:val="0"/>
        <w:numPr>
          <w:ilvl w:val="1"/>
          <w:numId w:val="20"/>
        </w:numPr>
        <w:tabs>
          <w:tab w:val="left" w:pos="851"/>
        </w:tabs>
        <w:overflowPunct w:val="0"/>
        <w:autoSpaceDE w:val="0"/>
        <w:autoSpaceDN w:val="0"/>
        <w:adjustRightInd w:val="0"/>
        <w:ind w:left="0" w:firstLine="0"/>
        <w:jc w:val="both"/>
        <w:rPr>
          <w:sz w:val="22"/>
          <w:szCs w:val="22"/>
        </w:rPr>
      </w:pPr>
      <w:r>
        <w:rPr>
          <w:sz w:val="22"/>
          <w:szCs w:val="22"/>
        </w:rPr>
        <w:t xml:space="preserve">Размещенное на официальном </w:t>
      </w:r>
      <w:r>
        <w:rPr>
          <w:bCs/>
          <w:sz w:val="22"/>
          <w:szCs w:val="22"/>
        </w:rPr>
        <w:t xml:space="preserve">сайте </w:t>
      </w:r>
      <w:r>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62D1FD0E" w14:textId="77777777" w:rsidR="00EB3D80" w:rsidRDefault="00EB3D80" w:rsidP="00EB3D80">
      <w:pPr>
        <w:widowControl w:val="0"/>
        <w:numPr>
          <w:ilvl w:val="1"/>
          <w:numId w:val="20"/>
        </w:numPr>
        <w:tabs>
          <w:tab w:val="left" w:pos="851"/>
        </w:tabs>
        <w:overflowPunct w:val="0"/>
        <w:autoSpaceDE w:val="0"/>
        <w:autoSpaceDN w:val="0"/>
        <w:adjustRightInd w:val="0"/>
        <w:ind w:left="0" w:firstLine="0"/>
        <w:jc w:val="both"/>
        <w:rPr>
          <w:bCs/>
          <w:sz w:val="22"/>
          <w:szCs w:val="22"/>
        </w:rPr>
      </w:pPr>
      <w:r>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2CE5FA33" w14:textId="77777777" w:rsidR="00EB3D80" w:rsidRDefault="00EB3D80" w:rsidP="00EB3D80">
      <w:pPr>
        <w:widowControl w:val="0"/>
        <w:numPr>
          <w:ilvl w:val="1"/>
          <w:numId w:val="20"/>
        </w:numPr>
        <w:tabs>
          <w:tab w:val="left" w:pos="851"/>
        </w:tabs>
        <w:overflowPunct w:val="0"/>
        <w:autoSpaceDE w:val="0"/>
        <w:autoSpaceDN w:val="0"/>
        <w:adjustRightInd w:val="0"/>
        <w:ind w:left="0" w:firstLine="0"/>
        <w:jc w:val="both"/>
        <w:rPr>
          <w:sz w:val="22"/>
          <w:szCs w:val="22"/>
        </w:rPr>
      </w:pPr>
      <w:r>
        <w:rPr>
          <w:sz w:val="22"/>
          <w:szCs w:val="22"/>
        </w:rPr>
        <w:t xml:space="preserve">Заключенный по результатам запроса предложений договор фиксирует все достигнутые сторонами договоренности. </w:t>
      </w:r>
      <w:r>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0DBC3086" w14:textId="77777777" w:rsidR="00EB3D80" w:rsidRDefault="00EB3D80" w:rsidP="00EB3D80">
      <w:pPr>
        <w:widowControl w:val="0"/>
        <w:numPr>
          <w:ilvl w:val="1"/>
          <w:numId w:val="20"/>
        </w:numPr>
        <w:tabs>
          <w:tab w:val="left" w:pos="851"/>
        </w:tabs>
        <w:overflowPunct w:val="0"/>
        <w:autoSpaceDE w:val="0"/>
        <w:autoSpaceDN w:val="0"/>
        <w:adjustRightInd w:val="0"/>
        <w:ind w:left="0" w:firstLine="0"/>
        <w:jc w:val="both"/>
        <w:rPr>
          <w:bCs/>
          <w:sz w:val="22"/>
          <w:szCs w:val="22"/>
        </w:rPr>
      </w:pPr>
      <w:r>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имеет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079E4ECA" w14:textId="77777777" w:rsidR="00EB3D80" w:rsidRDefault="00EB3D80" w:rsidP="00EB3D80">
      <w:pPr>
        <w:widowControl w:val="0"/>
        <w:numPr>
          <w:ilvl w:val="1"/>
          <w:numId w:val="20"/>
        </w:numPr>
        <w:tabs>
          <w:tab w:val="left" w:pos="851"/>
        </w:tabs>
        <w:ind w:left="0" w:firstLine="0"/>
        <w:jc w:val="both"/>
        <w:rPr>
          <w:sz w:val="22"/>
          <w:szCs w:val="22"/>
        </w:rPr>
      </w:pPr>
      <w:r>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5F414125" w14:textId="77777777" w:rsidR="00EB3D80" w:rsidRDefault="00EB3D80" w:rsidP="00EB3D80">
      <w:pPr>
        <w:pStyle w:val="Times12"/>
        <w:widowControl w:val="0"/>
        <w:ind w:firstLine="0"/>
        <w:jc w:val="center"/>
        <w:rPr>
          <w:sz w:val="22"/>
        </w:rPr>
      </w:pPr>
    </w:p>
    <w:p w14:paraId="656D1742" w14:textId="77777777" w:rsidR="00EB3D80" w:rsidRDefault="00EB3D80" w:rsidP="00EB3D80">
      <w:pPr>
        <w:widowControl w:val="0"/>
        <w:numPr>
          <w:ilvl w:val="0"/>
          <w:numId w:val="20"/>
        </w:numPr>
        <w:tabs>
          <w:tab w:val="left" w:pos="851"/>
        </w:tabs>
        <w:overflowPunct w:val="0"/>
        <w:autoSpaceDE w:val="0"/>
        <w:autoSpaceDN w:val="0"/>
        <w:adjustRightInd w:val="0"/>
        <w:jc w:val="center"/>
        <w:rPr>
          <w:b/>
          <w:bCs/>
          <w:sz w:val="22"/>
          <w:szCs w:val="22"/>
        </w:rPr>
      </w:pPr>
      <w:r>
        <w:rPr>
          <w:b/>
          <w:bCs/>
          <w:sz w:val="22"/>
          <w:szCs w:val="22"/>
        </w:rPr>
        <w:t>ТРЕБОВАНИЯ К УЧАСТНИКАМ ПРОЦЕДУРЫ ЗАКУПКИ</w:t>
      </w:r>
    </w:p>
    <w:p w14:paraId="2522319E" w14:textId="77777777" w:rsidR="00EB3D80" w:rsidRDefault="00EB3D80" w:rsidP="00EB3D80">
      <w:pPr>
        <w:widowControl w:val="0"/>
        <w:tabs>
          <w:tab w:val="left" w:pos="851"/>
        </w:tabs>
        <w:overflowPunct w:val="0"/>
        <w:autoSpaceDE w:val="0"/>
        <w:autoSpaceDN w:val="0"/>
        <w:adjustRightInd w:val="0"/>
        <w:jc w:val="center"/>
        <w:rPr>
          <w:bCs/>
          <w:color w:val="FF0000"/>
          <w:sz w:val="22"/>
          <w:szCs w:val="22"/>
        </w:rPr>
      </w:pPr>
    </w:p>
    <w:p w14:paraId="2BD650CB" w14:textId="77777777" w:rsidR="00EB3D80" w:rsidRDefault="00EB3D80" w:rsidP="00EB3D80">
      <w:pPr>
        <w:widowControl w:val="0"/>
        <w:numPr>
          <w:ilvl w:val="1"/>
          <w:numId w:val="20"/>
        </w:numPr>
        <w:tabs>
          <w:tab w:val="left" w:pos="851"/>
        </w:tabs>
        <w:overflowPunct w:val="0"/>
        <w:autoSpaceDE w:val="0"/>
        <w:autoSpaceDN w:val="0"/>
        <w:adjustRightInd w:val="0"/>
        <w:ind w:left="0" w:firstLine="0"/>
        <w:jc w:val="both"/>
        <w:rPr>
          <w:bCs/>
          <w:sz w:val="22"/>
          <w:szCs w:val="22"/>
        </w:rPr>
      </w:pPr>
      <w:r>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57E63FC8" w14:textId="77777777" w:rsidR="00EB3D80" w:rsidRDefault="00EB3D80" w:rsidP="00EB3D80">
      <w:pPr>
        <w:widowControl w:val="0"/>
        <w:numPr>
          <w:ilvl w:val="2"/>
          <w:numId w:val="20"/>
        </w:numPr>
        <w:tabs>
          <w:tab w:val="left" w:pos="851"/>
        </w:tabs>
        <w:overflowPunct w:val="0"/>
        <w:autoSpaceDE w:val="0"/>
        <w:autoSpaceDN w:val="0"/>
        <w:adjustRightInd w:val="0"/>
        <w:ind w:left="0" w:firstLine="0"/>
        <w:jc w:val="both"/>
        <w:rPr>
          <w:bCs/>
          <w:color w:val="000000"/>
          <w:sz w:val="22"/>
          <w:szCs w:val="22"/>
        </w:rPr>
      </w:pPr>
      <w:r>
        <w:rPr>
          <w:bCs/>
          <w:color w:val="000000"/>
          <w:sz w:val="22"/>
          <w:szCs w:val="22"/>
        </w:rPr>
        <w:t>обладать необходимыми полномочиями на право заключения (подписи) договора;</w:t>
      </w:r>
    </w:p>
    <w:p w14:paraId="3729B2CC" w14:textId="77777777" w:rsidR="00EB3D80" w:rsidRDefault="00EB3D80" w:rsidP="00EB3D80">
      <w:pPr>
        <w:widowControl w:val="0"/>
        <w:numPr>
          <w:ilvl w:val="2"/>
          <w:numId w:val="20"/>
        </w:numPr>
        <w:tabs>
          <w:tab w:val="left" w:pos="851"/>
        </w:tabs>
        <w:ind w:left="0" w:firstLine="0"/>
        <w:jc w:val="both"/>
        <w:rPr>
          <w:color w:val="000000"/>
          <w:sz w:val="22"/>
          <w:szCs w:val="22"/>
        </w:rPr>
      </w:pPr>
      <w:r>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55BD1F77" w14:textId="77777777" w:rsidR="00EB3D80" w:rsidRDefault="00EB3D80" w:rsidP="00EB3D80">
      <w:pPr>
        <w:widowControl w:val="0"/>
        <w:numPr>
          <w:ilvl w:val="2"/>
          <w:numId w:val="20"/>
        </w:numPr>
        <w:tabs>
          <w:tab w:val="left" w:pos="851"/>
        </w:tabs>
        <w:ind w:left="0" w:firstLine="0"/>
        <w:jc w:val="both"/>
        <w:rPr>
          <w:color w:val="000000"/>
          <w:sz w:val="22"/>
          <w:szCs w:val="22"/>
        </w:rPr>
      </w:pPr>
      <w:r>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536CEC86" w14:textId="77777777" w:rsidR="00EB3D80" w:rsidRDefault="00EB3D80" w:rsidP="00EB3D80">
      <w:pPr>
        <w:widowControl w:val="0"/>
        <w:numPr>
          <w:ilvl w:val="2"/>
          <w:numId w:val="20"/>
        </w:numPr>
        <w:tabs>
          <w:tab w:val="left" w:pos="851"/>
        </w:tabs>
        <w:ind w:left="0" w:firstLine="0"/>
        <w:jc w:val="both"/>
        <w:rPr>
          <w:color w:val="000000"/>
          <w:sz w:val="22"/>
          <w:szCs w:val="22"/>
        </w:rPr>
      </w:pPr>
      <w:r>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14BAB7C9" w14:textId="77777777" w:rsidR="00EB3D80" w:rsidRDefault="00EB3D80" w:rsidP="00EB3D80">
      <w:pPr>
        <w:widowControl w:val="0"/>
        <w:numPr>
          <w:ilvl w:val="2"/>
          <w:numId w:val="20"/>
        </w:numPr>
        <w:tabs>
          <w:tab w:val="left" w:pos="851"/>
        </w:tabs>
        <w:ind w:left="0" w:firstLine="0"/>
        <w:jc w:val="both"/>
        <w:rPr>
          <w:sz w:val="22"/>
          <w:szCs w:val="22"/>
        </w:rPr>
      </w:pPr>
      <w:r>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Pr>
          <w:sz w:val="22"/>
          <w:szCs w:val="22"/>
        </w:rPr>
        <w:t xml:space="preserve">на день подачи заявки в целях участия в закупке; </w:t>
      </w:r>
    </w:p>
    <w:p w14:paraId="5A294B19" w14:textId="77777777" w:rsidR="00EB3D80" w:rsidRDefault="00EB3D80" w:rsidP="00EB3D80">
      <w:pPr>
        <w:widowControl w:val="0"/>
        <w:numPr>
          <w:ilvl w:val="2"/>
          <w:numId w:val="20"/>
        </w:numPr>
        <w:tabs>
          <w:tab w:val="left" w:pos="851"/>
        </w:tabs>
        <w:ind w:left="0" w:firstLine="0"/>
        <w:jc w:val="both"/>
        <w:rPr>
          <w:color w:val="000000"/>
          <w:sz w:val="22"/>
          <w:szCs w:val="22"/>
        </w:rPr>
      </w:pPr>
      <w:r>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D32D6F2" w14:textId="77777777" w:rsidR="00EB3D80" w:rsidRDefault="00EB3D80" w:rsidP="00EB3D80">
      <w:pPr>
        <w:widowControl w:val="0"/>
        <w:numPr>
          <w:ilvl w:val="2"/>
          <w:numId w:val="20"/>
        </w:numPr>
        <w:tabs>
          <w:tab w:val="left" w:pos="851"/>
        </w:tabs>
        <w:ind w:left="0" w:firstLine="0"/>
        <w:jc w:val="both"/>
        <w:rPr>
          <w:sz w:val="22"/>
          <w:szCs w:val="22"/>
        </w:rPr>
      </w:pPr>
      <w:r>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226CEC17" w14:textId="77777777" w:rsidR="00EB3D80" w:rsidRDefault="00EB3D80" w:rsidP="00EB3D80">
      <w:pPr>
        <w:widowControl w:val="0"/>
        <w:numPr>
          <w:ilvl w:val="2"/>
          <w:numId w:val="20"/>
        </w:numPr>
        <w:tabs>
          <w:tab w:val="left" w:pos="851"/>
        </w:tabs>
        <w:ind w:left="0" w:firstLine="0"/>
        <w:jc w:val="both"/>
        <w:rPr>
          <w:sz w:val="22"/>
          <w:szCs w:val="22"/>
        </w:rPr>
      </w:pPr>
      <w:r>
        <w:rPr>
          <w:sz w:val="22"/>
          <w:szCs w:val="22"/>
        </w:rPr>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w:t>
      </w:r>
      <w:r>
        <w:rPr>
          <w:sz w:val="22"/>
          <w:szCs w:val="22"/>
        </w:rPr>
        <w:lastRenderedPageBreak/>
        <w:t xml:space="preserve">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Pr>
            <w:sz w:val="22"/>
            <w:szCs w:val="22"/>
          </w:rPr>
          <w:t>2011 г</w:t>
        </w:r>
      </w:smartTag>
      <w:r>
        <w:rPr>
          <w:sz w:val="22"/>
          <w:szCs w:val="22"/>
        </w:rPr>
        <w:t>. № 223-ФЗ «О закупках товаров, работ, услуг отдельными видами юридических лиц».</w:t>
      </w:r>
    </w:p>
    <w:p w14:paraId="47A9F0AB" w14:textId="77777777" w:rsidR="00EB3D80" w:rsidRDefault="00EB3D80" w:rsidP="00EB3D80">
      <w:pPr>
        <w:widowControl w:val="0"/>
        <w:numPr>
          <w:ilvl w:val="1"/>
          <w:numId w:val="20"/>
        </w:numPr>
        <w:tabs>
          <w:tab w:val="left" w:pos="851"/>
        </w:tabs>
        <w:ind w:left="0" w:firstLine="0"/>
        <w:jc w:val="both"/>
        <w:rPr>
          <w:sz w:val="22"/>
          <w:szCs w:val="22"/>
        </w:rPr>
      </w:pPr>
      <w:r>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5D82A071" w14:textId="77777777" w:rsidR="00EB3D80" w:rsidRDefault="00EB3D80" w:rsidP="00EB3D80">
      <w:pPr>
        <w:pStyle w:val="aa"/>
        <w:numPr>
          <w:ilvl w:val="2"/>
          <w:numId w:val="21"/>
        </w:numPr>
        <w:tabs>
          <w:tab w:val="left" w:pos="708"/>
        </w:tabs>
        <w:ind w:left="0" w:firstLine="0"/>
        <w:rPr>
          <w:sz w:val="22"/>
          <w:szCs w:val="22"/>
        </w:rPr>
      </w:pPr>
      <w:bookmarkStart w:id="7" w:name="_Ref338666865"/>
      <w:r>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7"/>
    </w:p>
    <w:p w14:paraId="77520476" w14:textId="77777777" w:rsidR="00EB3D80" w:rsidRDefault="00EB3D80" w:rsidP="00EB3D80">
      <w:pPr>
        <w:pStyle w:val="aa"/>
        <w:numPr>
          <w:ilvl w:val="2"/>
          <w:numId w:val="21"/>
        </w:numPr>
        <w:tabs>
          <w:tab w:val="left" w:pos="708"/>
        </w:tabs>
        <w:ind w:left="0" w:firstLine="0"/>
        <w:rPr>
          <w:color w:val="auto"/>
          <w:sz w:val="22"/>
          <w:szCs w:val="22"/>
        </w:rPr>
      </w:pPr>
      <w:bookmarkStart w:id="8" w:name="_Ref323043372"/>
      <w:r>
        <w:rPr>
          <w:sz w:val="22"/>
          <w:szCs w:val="22"/>
        </w:rPr>
        <w:t xml:space="preserve">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w:t>
      </w:r>
      <w:r>
        <w:rPr>
          <w:color w:val="auto"/>
          <w:sz w:val="22"/>
          <w:szCs w:val="22"/>
        </w:rPr>
        <w:t>(если данное требование установлено в информационной карте).</w:t>
      </w:r>
      <w:bookmarkEnd w:id="8"/>
    </w:p>
    <w:p w14:paraId="208214E9" w14:textId="77777777" w:rsidR="00EB3D80" w:rsidRDefault="00EB3D80" w:rsidP="00EB3D80">
      <w:pPr>
        <w:pStyle w:val="aa"/>
        <w:numPr>
          <w:ilvl w:val="2"/>
          <w:numId w:val="22"/>
        </w:numPr>
        <w:tabs>
          <w:tab w:val="left" w:pos="708"/>
        </w:tabs>
        <w:ind w:left="0" w:firstLine="0"/>
        <w:rPr>
          <w:sz w:val="22"/>
          <w:szCs w:val="22"/>
        </w:rPr>
      </w:pPr>
      <w:bookmarkStart w:id="9" w:name="_Ref295127868"/>
      <w:bookmarkStart w:id="10" w:name="_Ref323028624"/>
      <w:r>
        <w:rPr>
          <w:sz w:val="22"/>
          <w:szCs w:val="22"/>
        </w:rPr>
        <w:t>Если это предусмотрено в информационной карте запроса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9"/>
      <w:r>
        <w:rPr>
          <w:sz w:val="22"/>
          <w:szCs w:val="22"/>
        </w:rPr>
        <w:t>.</w:t>
      </w:r>
      <w:bookmarkEnd w:id="10"/>
    </w:p>
    <w:p w14:paraId="3968F3CE" w14:textId="77777777" w:rsidR="00EB3D80" w:rsidRDefault="00EB3D80" w:rsidP="00EB3D80">
      <w:pPr>
        <w:pStyle w:val="a9"/>
        <w:numPr>
          <w:ilvl w:val="0"/>
          <w:numId w:val="0"/>
        </w:numPr>
        <w:tabs>
          <w:tab w:val="num" w:pos="1276"/>
        </w:tabs>
        <w:spacing w:after="0"/>
        <w:rPr>
          <w:sz w:val="22"/>
          <w:szCs w:val="22"/>
        </w:rPr>
      </w:pPr>
      <w:bookmarkStart w:id="11" w:name="_Ref297031668"/>
      <w:bookmarkStart w:id="12" w:name="_Ref297029412"/>
      <w:r>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1"/>
      <w:bookmarkEnd w:id="12"/>
    </w:p>
    <w:p w14:paraId="0A5DF26B" w14:textId="77777777" w:rsidR="00EB3D80" w:rsidRDefault="00EB3D80" w:rsidP="00EB3D80">
      <w:pPr>
        <w:widowControl w:val="0"/>
        <w:tabs>
          <w:tab w:val="left" w:pos="0"/>
          <w:tab w:val="left" w:pos="851"/>
          <w:tab w:val="left" w:pos="1134"/>
        </w:tabs>
        <w:jc w:val="both"/>
        <w:rPr>
          <w:sz w:val="22"/>
          <w:szCs w:val="22"/>
        </w:rPr>
      </w:pPr>
      <w:r>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51299869" w14:textId="77777777" w:rsidR="00EB3D80" w:rsidRDefault="00EB3D80" w:rsidP="00EB3D80">
      <w:pPr>
        <w:widowControl w:val="0"/>
        <w:tabs>
          <w:tab w:val="left" w:pos="851"/>
          <w:tab w:val="left" w:pos="1418"/>
        </w:tabs>
        <w:jc w:val="both"/>
        <w:rPr>
          <w:sz w:val="22"/>
          <w:szCs w:val="22"/>
        </w:rPr>
      </w:pPr>
      <w:bookmarkStart w:id="13" w:name="_Ref323044412"/>
      <w:r>
        <w:rPr>
          <w:sz w:val="22"/>
          <w:szCs w:val="22"/>
        </w:rPr>
        <w:t>2.5. Заказчик запроса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3"/>
    <w:p w14:paraId="43C8CE0F" w14:textId="77777777" w:rsidR="00EB3D80" w:rsidRDefault="00EB3D80" w:rsidP="00EB3D80">
      <w:pPr>
        <w:pStyle w:val="p0"/>
        <w:widowControl w:val="0"/>
        <w:rPr>
          <w:sz w:val="22"/>
          <w:szCs w:val="22"/>
        </w:rPr>
      </w:pPr>
    </w:p>
    <w:p w14:paraId="0995EE18" w14:textId="77777777" w:rsidR="00EB3D80" w:rsidRDefault="00EB3D80" w:rsidP="00EB3D80">
      <w:pPr>
        <w:widowControl w:val="0"/>
        <w:numPr>
          <w:ilvl w:val="0"/>
          <w:numId w:val="21"/>
        </w:numPr>
        <w:tabs>
          <w:tab w:val="left" w:pos="851"/>
        </w:tabs>
        <w:jc w:val="center"/>
        <w:rPr>
          <w:b/>
          <w:sz w:val="22"/>
          <w:szCs w:val="22"/>
        </w:rPr>
      </w:pPr>
      <w:r>
        <w:rPr>
          <w:b/>
          <w:sz w:val="22"/>
          <w:szCs w:val="22"/>
        </w:rPr>
        <w:t>ТРЕБОВАНИЯ К СОДЕРЖАНИЮ, ФОРМЕ, ОФОРМЛЕНИЮ И СОСТАВУ ЗАЯВКИ, ВКЛЮЧАЯ ПЕРЕЧЕНЬ СВЕДЕНИЙ И ДОКУМЕНТОВ</w:t>
      </w:r>
    </w:p>
    <w:p w14:paraId="57DBBD9F" w14:textId="77777777" w:rsidR="00EB3D80" w:rsidRDefault="00EB3D80" w:rsidP="00EB3D80">
      <w:pPr>
        <w:widowControl w:val="0"/>
        <w:tabs>
          <w:tab w:val="left" w:pos="851"/>
        </w:tabs>
        <w:jc w:val="center"/>
        <w:rPr>
          <w:sz w:val="22"/>
          <w:szCs w:val="22"/>
        </w:rPr>
      </w:pPr>
    </w:p>
    <w:p w14:paraId="240671BA" w14:textId="77777777" w:rsidR="00EB3D80" w:rsidRDefault="00EB3D80" w:rsidP="00EB3D80">
      <w:pPr>
        <w:widowControl w:val="0"/>
        <w:numPr>
          <w:ilvl w:val="1"/>
          <w:numId w:val="21"/>
        </w:numPr>
        <w:tabs>
          <w:tab w:val="left" w:pos="851"/>
          <w:tab w:val="left" w:pos="1320"/>
        </w:tabs>
        <w:ind w:left="0" w:firstLine="0"/>
        <w:jc w:val="both"/>
        <w:rPr>
          <w:b/>
          <w:sz w:val="22"/>
          <w:szCs w:val="22"/>
        </w:rPr>
      </w:pPr>
      <w:r>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2645B4CE" w14:textId="77777777" w:rsidR="00EB3D80" w:rsidRDefault="00EB3D80" w:rsidP="00EB3D80">
      <w:pPr>
        <w:widowControl w:val="0"/>
        <w:numPr>
          <w:ilvl w:val="1"/>
          <w:numId w:val="21"/>
        </w:numPr>
        <w:tabs>
          <w:tab w:val="left" w:pos="851"/>
          <w:tab w:val="left" w:pos="1320"/>
        </w:tabs>
        <w:ind w:left="0" w:firstLine="0"/>
        <w:jc w:val="both"/>
        <w:rPr>
          <w:sz w:val="22"/>
          <w:szCs w:val="22"/>
        </w:rPr>
      </w:pPr>
      <w:r>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Pr>
          <w:b/>
          <w:sz w:val="20"/>
          <w:szCs w:val="20"/>
        </w:rPr>
        <w:t xml:space="preserve"> </w:t>
      </w:r>
      <w:r>
        <w:rPr>
          <w:sz w:val="22"/>
          <w:szCs w:val="22"/>
        </w:rPr>
        <w:t xml:space="preserve">Подача заявки осуществляется в электронной форме с помощью функционала электронной торговой площадки. </w:t>
      </w:r>
    </w:p>
    <w:p w14:paraId="5B35FA35" w14:textId="77777777" w:rsidR="00EB3D80" w:rsidRDefault="00EB3D80" w:rsidP="00EB3D80">
      <w:pPr>
        <w:widowControl w:val="0"/>
        <w:numPr>
          <w:ilvl w:val="1"/>
          <w:numId w:val="21"/>
        </w:numPr>
        <w:tabs>
          <w:tab w:val="left" w:pos="851"/>
          <w:tab w:val="left" w:pos="1320"/>
        </w:tabs>
        <w:ind w:left="0" w:firstLine="0"/>
        <w:jc w:val="both"/>
        <w:rPr>
          <w:sz w:val="22"/>
          <w:szCs w:val="22"/>
        </w:rPr>
      </w:pPr>
      <w:r>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40CCA602" w14:textId="77777777" w:rsidR="00EB3D80" w:rsidRDefault="00EB3D80" w:rsidP="00EB3D80">
      <w:pPr>
        <w:widowControl w:val="0"/>
        <w:numPr>
          <w:ilvl w:val="1"/>
          <w:numId w:val="21"/>
        </w:numPr>
        <w:tabs>
          <w:tab w:val="left" w:pos="851"/>
          <w:tab w:val="left" w:pos="1320"/>
        </w:tabs>
        <w:ind w:left="0" w:firstLine="0"/>
        <w:jc w:val="both"/>
        <w:rPr>
          <w:sz w:val="22"/>
          <w:szCs w:val="22"/>
        </w:rPr>
      </w:pPr>
      <w:r>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06098401" w14:textId="77777777" w:rsidR="00EB3D80" w:rsidRDefault="00EB3D80" w:rsidP="00EB3D80">
      <w:pPr>
        <w:widowControl w:val="0"/>
        <w:numPr>
          <w:ilvl w:val="1"/>
          <w:numId w:val="21"/>
        </w:numPr>
        <w:tabs>
          <w:tab w:val="left" w:pos="851"/>
        </w:tabs>
        <w:ind w:left="0" w:firstLine="0"/>
        <w:jc w:val="both"/>
        <w:rPr>
          <w:sz w:val="22"/>
          <w:szCs w:val="22"/>
        </w:rPr>
      </w:pPr>
      <w:r>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3619D5B5" w14:textId="77777777" w:rsidR="00EB3D80" w:rsidRPr="00D02A3E" w:rsidRDefault="00EB3D80" w:rsidP="00EB3D80">
      <w:pPr>
        <w:widowControl w:val="0"/>
        <w:numPr>
          <w:ilvl w:val="1"/>
          <w:numId w:val="21"/>
        </w:numPr>
        <w:tabs>
          <w:tab w:val="left" w:pos="851"/>
          <w:tab w:val="left" w:pos="1134"/>
        </w:tabs>
        <w:ind w:left="0" w:firstLine="0"/>
        <w:jc w:val="both"/>
        <w:rPr>
          <w:color w:val="000000"/>
          <w:sz w:val="22"/>
          <w:szCs w:val="22"/>
        </w:rPr>
      </w:pPr>
      <w:r w:rsidRPr="00D02A3E">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18285533" w14:textId="77777777" w:rsidR="00EB3D80" w:rsidRPr="00D02A3E" w:rsidRDefault="00EB3D80" w:rsidP="00EB3D80">
      <w:pPr>
        <w:widowControl w:val="0"/>
        <w:tabs>
          <w:tab w:val="left" w:pos="851"/>
          <w:tab w:val="left" w:pos="1134"/>
        </w:tabs>
        <w:jc w:val="both"/>
        <w:rPr>
          <w:b/>
          <w:sz w:val="22"/>
          <w:szCs w:val="22"/>
        </w:rPr>
      </w:pPr>
      <w:r w:rsidRPr="00D02A3E">
        <w:rPr>
          <w:b/>
          <w:sz w:val="22"/>
          <w:szCs w:val="22"/>
        </w:rPr>
        <w:t>3.6.1. Для юридического лица (копии документов должны быть заверены участником процедуры закупки):</w:t>
      </w:r>
    </w:p>
    <w:p w14:paraId="5E595433" w14:textId="77777777" w:rsidR="00EB3D80" w:rsidRPr="00D02A3E" w:rsidRDefault="00EB3D80" w:rsidP="00EB3D80">
      <w:pPr>
        <w:widowControl w:val="0"/>
        <w:tabs>
          <w:tab w:val="left" w:pos="851"/>
          <w:tab w:val="left" w:pos="1134"/>
        </w:tabs>
        <w:jc w:val="both"/>
        <w:rPr>
          <w:color w:val="000000"/>
          <w:sz w:val="22"/>
        </w:rPr>
      </w:pPr>
      <w:r w:rsidRPr="00D02A3E">
        <w:rPr>
          <w:sz w:val="22"/>
        </w:rPr>
        <w:t xml:space="preserve">3.6.1.1. форму заявки, заполненную </w:t>
      </w:r>
      <w:r w:rsidRPr="00D02A3E">
        <w:rPr>
          <w:color w:val="000000"/>
          <w:sz w:val="22"/>
        </w:rPr>
        <w:t>в соответствии с требованиями документации (оригинал);</w:t>
      </w:r>
    </w:p>
    <w:p w14:paraId="24001E18" w14:textId="77777777" w:rsidR="00EB3D80" w:rsidRPr="00D02A3E" w:rsidRDefault="00EB3D80" w:rsidP="00EB3D80">
      <w:pPr>
        <w:widowControl w:val="0"/>
        <w:tabs>
          <w:tab w:val="left" w:pos="851"/>
          <w:tab w:val="left" w:pos="1134"/>
        </w:tabs>
        <w:jc w:val="both"/>
        <w:rPr>
          <w:sz w:val="22"/>
          <w:szCs w:val="22"/>
        </w:rPr>
      </w:pPr>
      <w:r w:rsidRPr="00D02A3E">
        <w:rPr>
          <w:sz w:val="22"/>
        </w:rPr>
        <w:t>3.6.1.2. формы приложений к заявке, заполненные в соответствии с требованиями документации (оригинал);</w:t>
      </w:r>
    </w:p>
    <w:p w14:paraId="338F31F9" w14:textId="19626B2B" w:rsidR="00EB3D80" w:rsidRPr="00D02A3E" w:rsidRDefault="00EB3D80" w:rsidP="00EB3D80">
      <w:pPr>
        <w:widowControl w:val="0"/>
        <w:tabs>
          <w:tab w:val="left" w:pos="851"/>
          <w:tab w:val="left" w:pos="1134"/>
        </w:tabs>
        <w:jc w:val="both"/>
        <w:rPr>
          <w:sz w:val="22"/>
          <w:szCs w:val="22"/>
        </w:rPr>
      </w:pPr>
      <w:r w:rsidRPr="00D02A3E">
        <w:rPr>
          <w:color w:val="000000"/>
          <w:sz w:val="22"/>
          <w:szCs w:val="22"/>
        </w:rPr>
        <w:t xml:space="preserve">3.6.1.3. </w:t>
      </w:r>
      <w:r w:rsidR="00384E50" w:rsidRPr="00D02A3E">
        <w:rPr>
          <w:color w:val="000000"/>
          <w:sz w:val="22"/>
          <w:szCs w:val="22"/>
        </w:rPr>
        <w:t>нотариально заверенные копии (подписанные усиленной квалифицированной электронной подписью нотариуса)</w:t>
      </w:r>
      <w:r w:rsidRPr="00D02A3E">
        <w:rPr>
          <w:color w:val="000000"/>
          <w:sz w:val="22"/>
          <w:szCs w:val="22"/>
        </w:rPr>
        <w:t xml:space="preserve"> учредительных документов участника закупки</w:t>
      </w:r>
      <w:r w:rsidRPr="00D02A3E">
        <w:rPr>
          <w:sz w:val="22"/>
          <w:szCs w:val="22"/>
        </w:rPr>
        <w:t xml:space="preserve">, а именно: устав, имеющиеся изменения к уставу; </w:t>
      </w:r>
      <w:r w:rsidRPr="00D02A3E">
        <w:rPr>
          <w:color w:val="000000"/>
          <w:sz w:val="22"/>
          <w:szCs w:val="22"/>
        </w:rPr>
        <w:lastRenderedPageBreak/>
        <w:t xml:space="preserve">копии </w:t>
      </w:r>
      <w:r w:rsidRPr="00D02A3E">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177CDA3A" w14:textId="77777777" w:rsidR="00EB3D80" w:rsidRPr="00D02A3E" w:rsidRDefault="00EB3D80" w:rsidP="00EB3D80">
      <w:pPr>
        <w:tabs>
          <w:tab w:val="left" w:pos="851"/>
        </w:tabs>
        <w:jc w:val="both"/>
        <w:rPr>
          <w:sz w:val="22"/>
          <w:szCs w:val="22"/>
        </w:rPr>
      </w:pPr>
      <w:r w:rsidRPr="00D02A3E">
        <w:rPr>
          <w:color w:val="000000"/>
          <w:sz w:val="22"/>
          <w:szCs w:val="22"/>
        </w:rPr>
        <w:t xml:space="preserve">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D02A3E">
        <w:rPr>
          <w:sz w:val="22"/>
          <w:szCs w:val="22"/>
        </w:rPr>
        <w:t>(оригинал или копия);</w:t>
      </w:r>
    </w:p>
    <w:p w14:paraId="2BCCA276" w14:textId="77777777" w:rsidR="00EB3D80" w:rsidRPr="00D02A3E" w:rsidRDefault="00EB3D80" w:rsidP="00EB3D80">
      <w:pPr>
        <w:tabs>
          <w:tab w:val="left" w:pos="851"/>
        </w:tabs>
        <w:jc w:val="both"/>
        <w:rPr>
          <w:sz w:val="22"/>
          <w:szCs w:val="22"/>
        </w:rPr>
      </w:pPr>
      <w:r w:rsidRPr="00D02A3E">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648155F7" w14:textId="77777777" w:rsidR="00EB3D80" w:rsidRPr="00D02A3E" w:rsidRDefault="00EB3D80" w:rsidP="00EB3D80">
      <w:pPr>
        <w:tabs>
          <w:tab w:val="left" w:pos="851"/>
        </w:tabs>
        <w:jc w:val="both"/>
        <w:rPr>
          <w:sz w:val="22"/>
          <w:szCs w:val="22"/>
        </w:rPr>
      </w:pPr>
      <w:r w:rsidRPr="00D02A3E">
        <w:rPr>
          <w:sz w:val="22"/>
          <w:szCs w:val="22"/>
        </w:rPr>
        <w:t>3.6.1.6. выписку из единого государственного реестра юридических лиц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D02A3E">
        <w:rPr>
          <w:b/>
          <w:sz w:val="22"/>
          <w:szCs w:val="22"/>
        </w:rPr>
        <w:t>оригинал, подписанный усиленной квалифицированной электронной подписью сотрудника налогового органа</w:t>
      </w:r>
      <w:r w:rsidRPr="00D02A3E">
        <w:rPr>
          <w:sz w:val="22"/>
          <w:szCs w:val="22"/>
        </w:rPr>
        <w:t>);</w:t>
      </w:r>
    </w:p>
    <w:p w14:paraId="50CBE169" w14:textId="77777777" w:rsidR="00EB3D80" w:rsidRPr="00D02A3E" w:rsidRDefault="00EB3D80" w:rsidP="00EB3D80">
      <w:pPr>
        <w:shd w:val="clear" w:color="auto" w:fill="FFFFFF"/>
        <w:jc w:val="both"/>
        <w:rPr>
          <w:color w:val="000000"/>
          <w:sz w:val="22"/>
          <w:szCs w:val="22"/>
        </w:rPr>
      </w:pPr>
      <w:r w:rsidRPr="00D02A3E">
        <w:rPr>
          <w:sz w:val="22"/>
          <w:szCs w:val="22"/>
        </w:rPr>
        <w:t>3.6.1.7.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D02A3E">
        <w:rPr>
          <w:color w:val="000000"/>
          <w:sz w:val="22"/>
          <w:szCs w:val="22"/>
          <w:lang w:val="en-US"/>
        </w:rPr>
        <w:t>xml</w:t>
      </w:r>
      <w:r w:rsidRPr="00D02A3E">
        <w:rPr>
          <w:color w:val="000000"/>
          <w:sz w:val="22"/>
          <w:szCs w:val="22"/>
        </w:rPr>
        <w:t> и файл подписи в формате ***.</w:t>
      </w:r>
      <w:r w:rsidRPr="00D02A3E">
        <w:rPr>
          <w:color w:val="000000"/>
          <w:sz w:val="22"/>
          <w:szCs w:val="22"/>
          <w:lang w:val="en-US"/>
        </w:rPr>
        <w:t>sig</w:t>
      </w:r>
      <w:r w:rsidRPr="00D02A3E">
        <w:rPr>
          <w:color w:val="000000"/>
          <w:sz w:val="22"/>
          <w:szCs w:val="22"/>
        </w:rPr>
        <w:t>, ***.</w:t>
      </w:r>
      <w:proofErr w:type="spellStart"/>
      <w:r w:rsidRPr="00D02A3E">
        <w:rPr>
          <w:color w:val="000000"/>
          <w:sz w:val="22"/>
          <w:szCs w:val="22"/>
          <w:lang w:val="en-US"/>
        </w:rPr>
        <w:t>sgn</w:t>
      </w:r>
      <w:proofErr w:type="spellEnd"/>
      <w:r w:rsidRPr="00D02A3E">
        <w:rPr>
          <w:color w:val="000000"/>
          <w:sz w:val="22"/>
          <w:szCs w:val="22"/>
        </w:rPr>
        <w:t> или другом формате) (</w:t>
      </w:r>
      <w:r w:rsidRPr="00D02A3E">
        <w:rPr>
          <w:b/>
          <w:bCs/>
          <w:color w:val="000000"/>
          <w:sz w:val="22"/>
          <w:szCs w:val="22"/>
        </w:rPr>
        <w:t>оригинал, подписанный усиленной квалифицированной электронной подписью сотрудника налогового органа</w:t>
      </w:r>
      <w:r w:rsidRPr="00D02A3E">
        <w:rPr>
          <w:color w:val="000000"/>
          <w:sz w:val="22"/>
          <w:szCs w:val="22"/>
        </w:rPr>
        <w:t>);</w:t>
      </w:r>
    </w:p>
    <w:p w14:paraId="38935C93" w14:textId="77777777" w:rsidR="00EB3D80" w:rsidRPr="00D02A3E" w:rsidRDefault="00EB3D80" w:rsidP="00EB3D80">
      <w:pPr>
        <w:tabs>
          <w:tab w:val="left" w:pos="851"/>
        </w:tabs>
        <w:jc w:val="both"/>
        <w:rPr>
          <w:sz w:val="22"/>
          <w:szCs w:val="22"/>
        </w:rPr>
      </w:pPr>
      <w:r w:rsidRPr="00D02A3E">
        <w:rPr>
          <w:sz w:val="22"/>
          <w:szCs w:val="22"/>
        </w:rPr>
        <w:t xml:space="preserve">3.6.1.8.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D02A3E">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w:t>
      </w:r>
      <w:bookmarkEnd w:id="14"/>
      <w:r w:rsidRPr="00D02A3E">
        <w:rPr>
          <w:sz w:val="22"/>
          <w:szCs w:val="22"/>
        </w:rPr>
        <w:t xml:space="preserve">(оригинал или копия); </w:t>
      </w:r>
    </w:p>
    <w:p w14:paraId="08534EAB" w14:textId="77777777" w:rsidR="00EB3D80" w:rsidRPr="00D02A3E" w:rsidRDefault="00EB3D80" w:rsidP="00EB3D80">
      <w:pPr>
        <w:tabs>
          <w:tab w:val="left" w:pos="851"/>
        </w:tabs>
        <w:jc w:val="both"/>
        <w:rPr>
          <w:sz w:val="22"/>
          <w:szCs w:val="22"/>
        </w:rPr>
      </w:pPr>
      <w:r w:rsidRPr="00D02A3E">
        <w:rPr>
          <w:sz w:val="22"/>
          <w:szCs w:val="22"/>
        </w:rPr>
        <w:t xml:space="preserve">3.6.1.9.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D02A3E">
          <w:rPr>
            <w:rStyle w:val="af"/>
            <w:rFonts w:cs="Arial"/>
            <w:sz w:val="22"/>
            <w:szCs w:val="22"/>
          </w:rPr>
          <w:t>законодательством</w:t>
        </w:r>
      </w:hyperlink>
      <w:r w:rsidRPr="00D02A3E">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7EFDB2BC" w14:textId="77777777" w:rsidR="00EB3D80" w:rsidRPr="00D02A3E" w:rsidRDefault="00EB3D80" w:rsidP="00EB3D80">
      <w:pPr>
        <w:tabs>
          <w:tab w:val="left" w:pos="851"/>
        </w:tabs>
        <w:jc w:val="both"/>
        <w:rPr>
          <w:sz w:val="22"/>
          <w:szCs w:val="22"/>
        </w:rPr>
      </w:pPr>
      <w:r w:rsidRPr="00D02A3E">
        <w:rPr>
          <w:sz w:val="22"/>
          <w:szCs w:val="22"/>
        </w:rPr>
        <w:t>3.6.1.10. лицензии, сертификаты, выписку из национального реестра членов СРО с указанием уровня ответственности</w:t>
      </w:r>
      <w:r w:rsidRPr="00D02A3E">
        <w:rPr>
          <w:color w:val="000000"/>
          <w:sz w:val="22"/>
          <w:szCs w:val="22"/>
        </w:rPr>
        <w:t xml:space="preserve"> (в случаях, предусмотренных действующим законодательством) выданную на дату предоставления, </w:t>
      </w:r>
      <w:r w:rsidRPr="00D02A3E">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65BED479" w14:textId="332DC256" w:rsidR="00EB3D80" w:rsidRPr="00D02A3E" w:rsidRDefault="00EB3D80" w:rsidP="00EB3D80">
      <w:pPr>
        <w:tabs>
          <w:tab w:val="left" w:pos="851"/>
        </w:tabs>
        <w:jc w:val="both"/>
        <w:rPr>
          <w:sz w:val="22"/>
          <w:szCs w:val="22"/>
        </w:rPr>
      </w:pPr>
      <w:r w:rsidRPr="00D02A3E">
        <w:rPr>
          <w:sz w:val="22"/>
          <w:szCs w:val="22"/>
        </w:rPr>
        <w:t xml:space="preserve">3.6.1.11. </w:t>
      </w:r>
      <w:r w:rsidR="00384E50" w:rsidRPr="00D02A3E">
        <w:rPr>
          <w:sz w:val="22"/>
          <w:szCs w:val="22"/>
        </w:rPr>
        <w:t xml:space="preserve">Выписку из Единого государственного реестра налогоплательщиков полученную не ранее чем за 45 дней до срока окончания приема заявок </w:t>
      </w:r>
      <w:r w:rsidR="00384E50" w:rsidRPr="00D02A3E">
        <w:rPr>
          <w:b/>
          <w:bCs/>
          <w:sz w:val="22"/>
          <w:szCs w:val="22"/>
        </w:rPr>
        <w:t>(оригинал, подписанный усиленной квалифицированной электронной подписью сотрудника налогового органа)</w:t>
      </w:r>
      <w:r w:rsidR="00384E50" w:rsidRPr="00D02A3E">
        <w:rPr>
          <w:sz w:val="22"/>
          <w:szCs w:val="22"/>
        </w:rPr>
        <w:t>;</w:t>
      </w:r>
    </w:p>
    <w:p w14:paraId="64EA21A9" w14:textId="77777777" w:rsidR="00EB3D80" w:rsidRPr="00D02A3E" w:rsidRDefault="00EB3D80" w:rsidP="00EB3D80">
      <w:pPr>
        <w:tabs>
          <w:tab w:val="left" w:pos="851"/>
        </w:tabs>
        <w:jc w:val="both"/>
        <w:rPr>
          <w:sz w:val="22"/>
          <w:szCs w:val="22"/>
        </w:rPr>
      </w:pPr>
      <w:r w:rsidRPr="00D02A3E">
        <w:rPr>
          <w:sz w:val="22"/>
          <w:szCs w:val="22"/>
        </w:rPr>
        <w:t>3.6.1.12. Сведения из Единого реестра субъектов малого и среднего предпринимательства, о том, что участник является субъектом МСП (</w:t>
      </w:r>
      <w:r w:rsidRPr="00D02A3E">
        <w:rPr>
          <w:b/>
          <w:sz w:val="22"/>
          <w:szCs w:val="22"/>
        </w:rPr>
        <w:t>оригинал, подписанный усиленной квалифицированной электронной подписью налогового органа</w:t>
      </w:r>
      <w:r w:rsidRPr="00D02A3E">
        <w:rPr>
          <w:sz w:val="22"/>
          <w:szCs w:val="22"/>
        </w:rPr>
        <w:t>) либо справку за подписью руководителя организации участника о том, что участник не является субъектом МСП.</w:t>
      </w:r>
    </w:p>
    <w:p w14:paraId="051A4C54" w14:textId="77777777" w:rsidR="00EB3D80" w:rsidRPr="00D02A3E" w:rsidRDefault="00EB3D80" w:rsidP="00EB3D80">
      <w:pPr>
        <w:pStyle w:val="a9"/>
        <w:numPr>
          <w:ilvl w:val="0"/>
          <w:numId w:val="0"/>
        </w:numPr>
        <w:tabs>
          <w:tab w:val="num" w:pos="1276"/>
        </w:tabs>
        <w:spacing w:after="0"/>
        <w:rPr>
          <w:sz w:val="22"/>
          <w:szCs w:val="22"/>
        </w:rPr>
      </w:pPr>
      <w:r w:rsidRPr="00D02A3E">
        <w:rPr>
          <w:sz w:val="22"/>
          <w:szCs w:val="22"/>
        </w:rPr>
        <w:t xml:space="preserve">3.6.1.13.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w:t>
      </w:r>
      <w:r w:rsidRPr="00D02A3E">
        <w:rPr>
          <w:sz w:val="22"/>
          <w:szCs w:val="22"/>
        </w:rPr>
        <w:lastRenderedPageBreak/>
        <w:t xml:space="preserve">компонентов поставки товаров (выполнения работ, оказания услуг) или  поставки товаров (выполнения работ, оказания услуг) составляющих </w:t>
      </w:r>
      <w:r w:rsidRPr="00D02A3E">
        <w:rPr>
          <w:b/>
          <w:sz w:val="22"/>
          <w:szCs w:val="22"/>
        </w:rPr>
        <w:t>более 10% основного объема поставки товаров (выполнения работ, оказания услуг)</w:t>
      </w:r>
      <w:r w:rsidRPr="00D02A3E">
        <w:rPr>
          <w:sz w:val="22"/>
          <w:szCs w:val="22"/>
        </w:rPr>
        <w:t xml:space="preserve"> в составе Заявки должны быть представлены документы по субподрядчикам/соисполнителям.</w:t>
      </w:r>
    </w:p>
    <w:p w14:paraId="5CEEF6A0" w14:textId="77777777" w:rsidR="00EB3D80" w:rsidRPr="00D02A3E" w:rsidRDefault="00EB3D80" w:rsidP="00EB3D80">
      <w:pPr>
        <w:pStyle w:val="a9"/>
        <w:numPr>
          <w:ilvl w:val="0"/>
          <w:numId w:val="0"/>
        </w:numPr>
        <w:spacing w:after="0"/>
        <w:rPr>
          <w:sz w:val="22"/>
          <w:szCs w:val="22"/>
        </w:rPr>
      </w:pPr>
      <w:r w:rsidRPr="00D02A3E">
        <w:rPr>
          <w:sz w:val="22"/>
          <w:szCs w:val="22"/>
        </w:rPr>
        <w:t>3.6.1.14.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5678363C" w14:textId="77777777" w:rsidR="00EB3D80" w:rsidRPr="00D02A3E" w:rsidRDefault="00EB3D80" w:rsidP="00EB3D80">
      <w:pPr>
        <w:pStyle w:val="a9"/>
        <w:numPr>
          <w:ilvl w:val="0"/>
          <w:numId w:val="0"/>
        </w:numPr>
        <w:spacing w:after="0"/>
        <w:rPr>
          <w:sz w:val="22"/>
          <w:szCs w:val="22"/>
        </w:rPr>
      </w:pPr>
      <w:r w:rsidRPr="00D02A3E">
        <w:rPr>
          <w:sz w:val="22"/>
          <w:szCs w:val="22"/>
        </w:rPr>
        <w:t>3.6.1.15.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5CC57B08" w14:textId="77777777" w:rsidR="00EB3D80" w:rsidRPr="00D02A3E" w:rsidRDefault="00EB3D80" w:rsidP="00EB3D80">
      <w:pPr>
        <w:pStyle w:val="a9"/>
        <w:numPr>
          <w:ilvl w:val="0"/>
          <w:numId w:val="0"/>
        </w:numPr>
        <w:spacing w:after="0"/>
        <w:rPr>
          <w:sz w:val="22"/>
          <w:szCs w:val="22"/>
        </w:rPr>
      </w:pPr>
      <w:r w:rsidRPr="00D02A3E">
        <w:rPr>
          <w:sz w:val="22"/>
          <w:szCs w:val="22"/>
        </w:rPr>
        <w:t>3.6.1.16. справку о материально-технических ресурсах по форме, установленной в настоящей Документации.</w:t>
      </w:r>
    </w:p>
    <w:p w14:paraId="1F0DB694" w14:textId="77777777" w:rsidR="00EB3D80" w:rsidRPr="00D02A3E" w:rsidRDefault="00EB3D80" w:rsidP="00EB3D80">
      <w:pPr>
        <w:pStyle w:val="a9"/>
        <w:numPr>
          <w:ilvl w:val="0"/>
          <w:numId w:val="0"/>
        </w:numPr>
        <w:spacing w:after="0"/>
        <w:rPr>
          <w:sz w:val="22"/>
          <w:szCs w:val="22"/>
        </w:rPr>
      </w:pPr>
      <w:r w:rsidRPr="00D02A3E">
        <w:rPr>
          <w:sz w:val="22"/>
          <w:szCs w:val="22"/>
        </w:rPr>
        <w:t>3.6.1.17.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6C2208FB" w14:textId="7036720E" w:rsidR="00EB3D80" w:rsidRPr="00D02A3E" w:rsidRDefault="00EB3D80" w:rsidP="00EB3D80">
      <w:pPr>
        <w:pStyle w:val="a9"/>
        <w:numPr>
          <w:ilvl w:val="0"/>
          <w:numId w:val="0"/>
        </w:numPr>
        <w:spacing w:after="0"/>
        <w:rPr>
          <w:sz w:val="22"/>
          <w:szCs w:val="22"/>
        </w:rPr>
      </w:pPr>
      <w:r w:rsidRPr="00D02A3E">
        <w:rPr>
          <w:sz w:val="22"/>
          <w:szCs w:val="22"/>
        </w:rPr>
        <w:t>3.6.1.18.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w:t>
      </w:r>
      <w:r w:rsidR="00384E50" w:rsidRPr="00D02A3E">
        <w:rPr>
          <w:sz w:val="22"/>
          <w:szCs w:val="22"/>
        </w:rPr>
        <w:t xml:space="preserve"> при наличии</w:t>
      </w:r>
      <w:r w:rsidRPr="00D02A3E">
        <w:rPr>
          <w:sz w:val="22"/>
          <w:szCs w:val="22"/>
        </w:rPr>
        <w:t xml:space="preserve">. </w:t>
      </w:r>
    </w:p>
    <w:p w14:paraId="70BF6E61" w14:textId="77777777" w:rsidR="00EB3D80" w:rsidRPr="00D02A3E" w:rsidRDefault="00EB3D80" w:rsidP="00EB3D80">
      <w:pPr>
        <w:pStyle w:val="a9"/>
        <w:numPr>
          <w:ilvl w:val="0"/>
          <w:numId w:val="0"/>
        </w:numPr>
        <w:spacing w:after="0"/>
        <w:rPr>
          <w:sz w:val="22"/>
          <w:szCs w:val="22"/>
        </w:rPr>
      </w:pPr>
      <w:r w:rsidRPr="00D02A3E">
        <w:rPr>
          <w:sz w:val="22"/>
          <w:szCs w:val="22"/>
        </w:rPr>
        <w:t>3.6.1.19.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5DD3137F" w14:textId="508525EA" w:rsidR="003A7F51" w:rsidRPr="00D02A3E" w:rsidRDefault="00EB3D80" w:rsidP="00111F78">
      <w:pPr>
        <w:autoSpaceDE w:val="0"/>
        <w:autoSpaceDN w:val="0"/>
        <w:adjustRightInd w:val="0"/>
        <w:jc w:val="both"/>
        <w:rPr>
          <w:sz w:val="22"/>
          <w:szCs w:val="22"/>
        </w:rPr>
      </w:pPr>
      <w:r w:rsidRPr="00D02A3E">
        <w:rPr>
          <w:sz w:val="22"/>
          <w:szCs w:val="22"/>
        </w:rPr>
        <w:t>3.6.1.20.</w:t>
      </w:r>
      <w:r w:rsidR="003A7F51" w:rsidRPr="00D02A3E">
        <w:rPr>
          <w:sz w:val="22"/>
          <w:szCs w:val="22"/>
        </w:rPr>
        <w:t xml:space="preserve"> </w:t>
      </w:r>
      <w:r w:rsidR="00111F78" w:rsidRPr="00D02A3E">
        <w:rPr>
          <w:sz w:val="22"/>
          <w:szCs w:val="22"/>
        </w:rPr>
        <w:t xml:space="preserve">участник закупки должен предоставить информацию об изготовителе (товара) </w:t>
      </w:r>
      <w:proofErr w:type="gramStart"/>
      <w:r w:rsidR="00111F78" w:rsidRPr="00D02A3E">
        <w:rPr>
          <w:sz w:val="22"/>
          <w:szCs w:val="22"/>
        </w:rPr>
        <w:t xml:space="preserve">продукции, </w:t>
      </w:r>
      <w:r w:rsidR="003A7F51" w:rsidRPr="00D02A3E">
        <w:rPr>
          <w:sz w:val="22"/>
          <w:szCs w:val="22"/>
        </w:rPr>
        <w:t xml:space="preserve"> российские</w:t>
      </w:r>
      <w:proofErr w:type="gramEnd"/>
      <w:r w:rsidR="003A7F51" w:rsidRPr="00D02A3E">
        <w:rPr>
          <w:sz w:val="22"/>
          <w:szCs w:val="22"/>
        </w:rPr>
        <w:t xml:space="preserve"> сертификаты (декларации) соответствия </w:t>
      </w:r>
      <w:r w:rsidR="00111F78" w:rsidRPr="00D02A3E">
        <w:rPr>
          <w:sz w:val="22"/>
          <w:szCs w:val="22"/>
        </w:rPr>
        <w:t xml:space="preserve">товара </w:t>
      </w:r>
      <w:r w:rsidR="003A7F51" w:rsidRPr="00D02A3E">
        <w:rPr>
          <w:sz w:val="22"/>
          <w:szCs w:val="22"/>
        </w:rPr>
        <w:t>требованиям ГОСТ Р (ГОСТ или ТУ, с приложением данных ТУ) и безопасности;</w:t>
      </w:r>
    </w:p>
    <w:p w14:paraId="7AFA8056" w14:textId="54CCDA1B" w:rsidR="00EB3D80" w:rsidRPr="00D02A3E" w:rsidRDefault="003A7F51" w:rsidP="00EB3D80">
      <w:pPr>
        <w:tabs>
          <w:tab w:val="left" w:pos="851"/>
        </w:tabs>
        <w:jc w:val="both"/>
        <w:rPr>
          <w:sz w:val="22"/>
          <w:szCs w:val="22"/>
        </w:rPr>
      </w:pPr>
      <w:r w:rsidRPr="00D02A3E">
        <w:rPr>
          <w:sz w:val="22"/>
          <w:szCs w:val="22"/>
        </w:rPr>
        <w:t xml:space="preserve">3.6.1.21. </w:t>
      </w:r>
      <w:r w:rsidR="00111F78" w:rsidRPr="00D02A3E">
        <w:rPr>
          <w:sz w:val="22"/>
          <w:szCs w:val="22"/>
        </w:rPr>
        <w:t xml:space="preserve">иные документы или копии документов, перечень которых определен информационной картой </w:t>
      </w:r>
      <w:r w:rsidR="00EB3D80" w:rsidRPr="00D02A3E">
        <w:rPr>
          <w:sz w:val="22"/>
          <w:szCs w:val="22"/>
        </w:rPr>
        <w:t>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771A623E" w14:textId="77777777" w:rsidR="00EB3D80" w:rsidRPr="00D02A3E" w:rsidRDefault="00EB3D80" w:rsidP="00EB3D80">
      <w:pPr>
        <w:tabs>
          <w:tab w:val="left" w:pos="851"/>
        </w:tabs>
        <w:jc w:val="both"/>
        <w:rPr>
          <w:b/>
          <w:sz w:val="22"/>
          <w:szCs w:val="22"/>
        </w:rPr>
      </w:pPr>
      <w:r w:rsidRPr="00D02A3E">
        <w:rPr>
          <w:b/>
          <w:sz w:val="22"/>
          <w:szCs w:val="22"/>
        </w:rPr>
        <w:t>3.6.2. Для физического лица, индивидуального предпринимателя (копии документов должны быть заверены участником процедуры закупки):</w:t>
      </w:r>
    </w:p>
    <w:p w14:paraId="4A37E03B" w14:textId="77777777" w:rsidR="00EB3D80" w:rsidRPr="00D02A3E" w:rsidRDefault="00EB3D80" w:rsidP="00EB3D80">
      <w:pPr>
        <w:widowControl w:val="0"/>
        <w:numPr>
          <w:ilvl w:val="3"/>
          <w:numId w:val="23"/>
        </w:numPr>
        <w:tabs>
          <w:tab w:val="left" w:pos="851"/>
          <w:tab w:val="left" w:pos="1134"/>
        </w:tabs>
        <w:jc w:val="both"/>
        <w:rPr>
          <w:color w:val="000000"/>
          <w:sz w:val="22"/>
        </w:rPr>
      </w:pPr>
      <w:r w:rsidRPr="00D02A3E">
        <w:rPr>
          <w:sz w:val="22"/>
        </w:rPr>
        <w:t xml:space="preserve">форму заявки, заполненную </w:t>
      </w:r>
      <w:r w:rsidRPr="00D02A3E">
        <w:rPr>
          <w:color w:val="000000"/>
          <w:sz w:val="22"/>
        </w:rPr>
        <w:t>в соответствии с требованиями документации (оригинал);</w:t>
      </w:r>
    </w:p>
    <w:p w14:paraId="5CA20D13" w14:textId="77777777" w:rsidR="00EB3D80" w:rsidRPr="00D02A3E" w:rsidRDefault="00EB3D80" w:rsidP="00EB3D80">
      <w:pPr>
        <w:widowControl w:val="0"/>
        <w:numPr>
          <w:ilvl w:val="3"/>
          <w:numId w:val="23"/>
        </w:numPr>
        <w:tabs>
          <w:tab w:val="left" w:pos="851"/>
          <w:tab w:val="left" w:pos="1134"/>
        </w:tabs>
        <w:ind w:left="0" w:firstLine="0"/>
        <w:jc w:val="both"/>
        <w:rPr>
          <w:color w:val="000000"/>
          <w:sz w:val="22"/>
        </w:rPr>
      </w:pPr>
      <w:r w:rsidRPr="00D02A3E">
        <w:rPr>
          <w:sz w:val="22"/>
        </w:rPr>
        <w:t>формы приложений к заявке, заполненные в соответствии с требованиями документации (оригинал);</w:t>
      </w:r>
    </w:p>
    <w:p w14:paraId="4FDC8358" w14:textId="77777777" w:rsidR="00EB3D80" w:rsidRPr="00D02A3E" w:rsidRDefault="00EB3D80" w:rsidP="00EB3D80">
      <w:pPr>
        <w:widowControl w:val="0"/>
        <w:numPr>
          <w:ilvl w:val="3"/>
          <w:numId w:val="23"/>
        </w:numPr>
        <w:tabs>
          <w:tab w:val="left" w:pos="851"/>
          <w:tab w:val="left" w:pos="1134"/>
        </w:tabs>
        <w:ind w:left="0" w:firstLine="0"/>
        <w:jc w:val="both"/>
        <w:rPr>
          <w:color w:val="000000"/>
          <w:sz w:val="22"/>
        </w:rPr>
      </w:pPr>
      <w:r w:rsidRPr="00D02A3E">
        <w:rPr>
          <w:sz w:val="22"/>
          <w:szCs w:val="22"/>
        </w:rPr>
        <w:t>фамилию, имя, отчество, паспортные данные, сведения о месте жительства, номер контактного телефона;</w:t>
      </w:r>
    </w:p>
    <w:p w14:paraId="59A7A0F5" w14:textId="64A31DDF" w:rsidR="00EB3D80" w:rsidRPr="00D02A3E" w:rsidRDefault="00384E50" w:rsidP="00EB3D80">
      <w:pPr>
        <w:numPr>
          <w:ilvl w:val="3"/>
          <w:numId w:val="23"/>
        </w:numPr>
        <w:tabs>
          <w:tab w:val="left" w:pos="851"/>
        </w:tabs>
        <w:ind w:left="0" w:firstLine="0"/>
        <w:jc w:val="both"/>
        <w:rPr>
          <w:sz w:val="22"/>
          <w:szCs w:val="22"/>
        </w:rPr>
      </w:pPr>
      <w:r w:rsidRPr="00D02A3E">
        <w:rPr>
          <w:sz w:val="22"/>
          <w:szCs w:val="22"/>
        </w:rPr>
        <w:t>нотариально заверенную копию (подписанную усиленной квалифицированной электронной подписью нотариуса)</w:t>
      </w:r>
      <w:r w:rsidR="00EB3D80" w:rsidRPr="00D02A3E">
        <w:rPr>
          <w:sz w:val="22"/>
          <w:szCs w:val="22"/>
        </w:rPr>
        <w:t xml:space="preserve">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0ED6B69E" w14:textId="77777777" w:rsidR="00EB3D80" w:rsidRPr="00D02A3E" w:rsidRDefault="00EB3D80" w:rsidP="00EB3D80">
      <w:pPr>
        <w:widowControl w:val="0"/>
        <w:numPr>
          <w:ilvl w:val="3"/>
          <w:numId w:val="23"/>
        </w:numPr>
        <w:shd w:val="clear" w:color="auto" w:fill="FFFFFF"/>
        <w:tabs>
          <w:tab w:val="left" w:pos="851"/>
          <w:tab w:val="left" w:pos="1134"/>
        </w:tabs>
        <w:ind w:left="0" w:firstLine="0"/>
        <w:jc w:val="both"/>
        <w:rPr>
          <w:color w:val="000000"/>
        </w:rPr>
      </w:pPr>
      <w:r w:rsidRPr="00D02A3E">
        <w:rPr>
          <w:sz w:val="22"/>
          <w:szCs w:val="22"/>
        </w:rPr>
        <w:t>для индивидуального предпринимателя - выписку из единого государственного реестра индивидуальных предпринимателей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D02A3E">
        <w:rPr>
          <w:b/>
          <w:sz w:val="22"/>
          <w:szCs w:val="22"/>
        </w:rPr>
        <w:t>оригинал, подписанный усиленной квалифицированной электронной подписью сотрудника налогового органа</w:t>
      </w:r>
      <w:r w:rsidRPr="00D02A3E">
        <w:rPr>
          <w:sz w:val="22"/>
          <w:szCs w:val="22"/>
        </w:rPr>
        <w:t>);</w:t>
      </w:r>
    </w:p>
    <w:p w14:paraId="5E28762E" w14:textId="77777777" w:rsidR="00EB3D80" w:rsidRPr="00D02A3E" w:rsidRDefault="00EB3D80" w:rsidP="00EB3D80">
      <w:pPr>
        <w:widowControl w:val="0"/>
        <w:numPr>
          <w:ilvl w:val="3"/>
          <w:numId w:val="23"/>
        </w:numPr>
        <w:shd w:val="clear" w:color="auto" w:fill="FFFFFF"/>
        <w:tabs>
          <w:tab w:val="left" w:pos="851"/>
          <w:tab w:val="left" w:pos="1134"/>
        </w:tabs>
        <w:ind w:left="0" w:firstLine="0"/>
        <w:jc w:val="both"/>
        <w:rPr>
          <w:color w:val="000000"/>
          <w:sz w:val="22"/>
          <w:szCs w:val="22"/>
        </w:rPr>
      </w:pPr>
      <w:r w:rsidRPr="00D02A3E">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D02A3E">
        <w:rPr>
          <w:color w:val="000000"/>
          <w:sz w:val="22"/>
          <w:szCs w:val="22"/>
          <w:lang w:val="en-US"/>
        </w:rPr>
        <w:t>xml</w:t>
      </w:r>
      <w:r w:rsidRPr="00D02A3E">
        <w:rPr>
          <w:color w:val="000000"/>
          <w:sz w:val="22"/>
          <w:szCs w:val="22"/>
        </w:rPr>
        <w:t> и файл подписи в формате ***.</w:t>
      </w:r>
      <w:r w:rsidRPr="00D02A3E">
        <w:rPr>
          <w:color w:val="000000"/>
          <w:sz w:val="22"/>
          <w:szCs w:val="22"/>
          <w:lang w:val="en-US"/>
        </w:rPr>
        <w:t>sig</w:t>
      </w:r>
      <w:r w:rsidRPr="00D02A3E">
        <w:rPr>
          <w:color w:val="000000"/>
          <w:sz w:val="22"/>
          <w:szCs w:val="22"/>
        </w:rPr>
        <w:t>, ***.</w:t>
      </w:r>
      <w:proofErr w:type="spellStart"/>
      <w:r w:rsidRPr="00D02A3E">
        <w:rPr>
          <w:color w:val="000000"/>
          <w:sz w:val="22"/>
          <w:szCs w:val="22"/>
          <w:lang w:val="en-US"/>
        </w:rPr>
        <w:t>sgn</w:t>
      </w:r>
      <w:proofErr w:type="spellEnd"/>
      <w:r w:rsidRPr="00D02A3E">
        <w:rPr>
          <w:color w:val="000000"/>
          <w:sz w:val="22"/>
          <w:szCs w:val="22"/>
        </w:rPr>
        <w:t> или другом формате) (</w:t>
      </w:r>
      <w:r w:rsidRPr="00D02A3E">
        <w:rPr>
          <w:b/>
          <w:bCs/>
          <w:color w:val="000000"/>
          <w:sz w:val="22"/>
          <w:szCs w:val="22"/>
        </w:rPr>
        <w:t>оригинал, подписанный усиленной квалифицированной электронной подписью сотрудника налогового органа</w:t>
      </w:r>
      <w:r w:rsidRPr="00D02A3E">
        <w:rPr>
          <w:color w:val="000000"/>
          <w:sz w:val="22"/>
          <w:szCs w:val="22"/>
        </w:rPr>
        <w:t>);</w:t>
      </w:r>
    </w:p>
    <w:p w14:paraId="514AB80C" w14:textId="77777777" w:rsidR="00EB3D80" w:rsidRPr="00D02A3E" w:rsidRDefault="00EB3D80" w:rsidP="00EB3D80">
      <w:pPr>
        <w:widowControl w:val="0"/>
        <w:numPr>
          <w:ilvl w:val="3"/>
          <w:numId w:val="23"/>
        </w:numPr>
        <w:tabs>
          <w:tab w:val="left" w:pos="851"/>
          <w:tab w:val="left" w:pos="1134"/>
        </w:tabs>
        <w:ind w:left="0" w:firstLine="0"/>
        <w:jc w:val="both"/>
        <w:rPr>
          <w:color w:val="000000"/>
          <w:sz w:val="22"/>
        </w:rPr>
      </w:pPr>
      <w:r w:rsidRPr="00D02A3E">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D02A3E">
          <w:rPr>
            <w:rStyle w:val="af"/>
            <w:rFonts w:cs="Arial"/>
            <w:sz w:val="22"/>
            <w:szCs w:val="22"/>
          </w:rPr>
          <w:t>законодательством</w:t>
        </w:r>
      </w:hyperlink>
      <w:r w:rsidRPr="00D02A3E">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3A838F6F" w14:textId="77777777" w:rsidR="00EB3D80" w:rsidRPr="00D02A3E" w:rsidRDefault="00EB3D80" w:rsidP="00EB3D80">
      <w:pPr>
        <w:widowControl w:val="0"/>
        <w:numPr>
          <w:ilvl w:val="3"/>
          <w:numId w:val="23"/>
        </w:numPr>
        <w:tabs>
          <w:tab w:val="left" w:pos="851"/>
          <w:tab w:val="left" w:pos="1134"/>
        </w:tabs>
        <w:ind w:left="0" w:firstLine="0"/>
        <w:jc w:val="both"/>
        <w:rPr>
          <w:sz w:val="22"/>
          <w:szCs w:val="22"/>
        </w:rPr>
      </w:pPr>
      <w:r w:rsidRPr="00D02A3E">
        <w:rPr>
          <w:sz w:val="22"/>
          <w:szCs w:val="22"/>
        </w:rPr>
        <w:t>лицензии, сертификаты, выписку из национального реестра членов СРО с указанием уровня ответственности</w:t>
      </w:r>
      <w:r w:rsidRPr="00D02A3E">
        <w:rPr>
          <w:color w:val="000000"/>
          <w:sz w:val="22"/>
          <w:szCs w:val="22"/>
        </w:rPr>
        <w:t xml:space="preserve"> (в случаях, предусмотренных действующим законодательством) выданную на дату предоставления </w:t>
      </w:r>
      <w:r w:rsidRPr="00D02A3E">
        <w:rPr>
          <w:sz w:val="22"/>
          <w:szCs w:val="22"/>
        </w:rPr>
        <w:t xml:space="preserve">и иные документы, если требование таких документов установлено техническим заданием </w:t>
      </w:r>
      <w:r w:rsidRPr="00D02A3E">
        <w:rPr>
          <w:sz w:val="22"/>
          <w:szCs w:val="22"/>
        </w:rPr>
        <w:lastRenderedPageBreak/>
        <w:t>закупочной документации (оригиналы или копии);</w:t>
      </w:r>
    </w:p>
    <w:p w14:paraId="721EA78D" w14:textId="77777777" w:rsidR="00384E50" w:rsidRPr="00D02A3E" w:rsidRDefault="00EB3D80" w:rsidP="00384E50">
      <w:pPr>
        <w:tabs>
          <w:tab w:val="left" w:pos="851"/>
        </w:tabs>
        <w:jc w:val="both"/>
        <w:rPr>
          <w:sz w:val="22"/>
          <w:szCs w:val="22"/>
        </w:rPr>
      </w:pPr>
      <w:r w:rsidRPr="00D02A3E">
        <w:rPr>
          <w:sz w:val="22"/>
          <w:szCs w:val="22"/>
        </w:rPr>
        <w:t xml:space="preserve">3.6.2.9. </w:t>
      </w:r>
      <w:r w:rsidR="00384E50" w:rsidRPr="00D02A3E">
        <w:rPr>
          <w:sz w:val="22"/>
          <w:szCs w:val="22"/>
        </w:rPr>
        <w:t xml:space="preserve">Выписку из Единого государственного реестра налогоплательщиков полученную не ранее чем за 45 дней до срока окончания приема заявок </w:t>
      </w:r>
      <w:r w:rsidR="00384E50" w:rsidRPr="00D02A3E">
        <w:rPr>
          <w:b/>
          <w:bCs/>
          <w:sz w:val="22"/>
          <w:szCs w:val="22"/>
        </w:rPr>
        <w:t>(оригинал, подписанный усиленной квалифицированной электронной подписью сотрудника налогового органа)</w:t>
      </w:r>
      <w:r w:rsidR="00384E50" w:rsidRPr="00D02A3E">
        <w:rPr>
          <w:sz w:val="22"/>
          <w:szCs w:val="22"/>
        </w:rPr>
        <w:t>;</w:t>
      </w:r>
    </w:p>
    <w:p w14:paraId="158E6CC6" w14:textId="77777777" w:rsidR="00EB3D80" w:rsidRPr="00D02A3E" w:rsidRDefault="00EB3D80" w:rsidP="00EB3D80">
      <w:pPr>
        <w:tabs>
          <w:tab w:val="left" w:pos="851"/>
        </w:tabs>
        <w:jc w:val="both"/>
        <w:rPr>
          <w:sz w:val="22"/>
          <w:szCs w:val="22"/>
        </w:rPr>
      </w:pPr>
      <w:r w:rsidRPr="00D02A3E">
        <w:rPr>
          <w:sz w:val="22"/>
          <w:szCs w:val="22"/>
        </w:rPr>
        <w:t>3.6.2.10. Сведения из Единого реестра субъектов малого и среднего предпринимательства, о том, что участник является субъектом МСП (</w:t>
      </w:r>
      <w:r w:rsidRPr="00D02A3E">
        <w:rPr>
          <w:b/>
          <w:sz w:val="22"/>
          <w:szCs w:val="22"/>
        </w:rPr>
        <w:t>оригинал, подписанный усиленной квалифицированной электронной подписью налогового органа</w:t>
      </w:r>
      <w:r w:rsidRPr="00D02A3E">
        <w:rPr>
          <w:sz w:val="22"/>
          <w:szCs w:val="22"/>
        </w:rPr>
        <w:t>) либо справку за подписью руководителя организации участника о том, что участник не является субъектом МСП.</w:t>
      </w:r>
    </w:p>
    <w:p w14:paraId="13EF993C" w14:textId="77777777" w:rsidR="00EB3D80" w:rsidRPr="00D02A3E" w:rsidRDefault="00EB3D80" w:rsidP="00EB3D80">
      <w:pPr>
        <w:pStyle w:val="a9"/>
        <w:numPr>
          <w:ilvl w:val="0"/>
          <w:numId w:val="0"/>
        </w:numPr>
        <w:tabs>
          <w:tab w:val="left" w:pos="708"/>
        </w:tabs>
        <w:spacing w:after="0"/>
        <w:rPr>
          <w:sz w:val="22"/>
          <w:szCs w:val="22"/>
        </w:rPr>
      </w:pPr>
      <w:r w:rsidRPr="00D02A3E">
        <w:rPr>
          <w:sz w:val="22"/>
          <w:szCs w:val="22"/>
        </w:rPr>
        <w:t xml:space="preserve">3.6.2.11.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D02A3E">
        <w:rPr>
          <w:b/>
          <w:sz w:val="22"/>
          <w:szCs w:val="22"/>
        </w:rPr>
        <w:t>более 10% основного объема поставки товаров (выполнения работ, оказания услуг)</w:t>
      </w:r>
      <w:r w:rsidRPr="00D02A3E">
        <w:rPr>
          <w:sz w:val="22"/>
          <w:szCs w:val="22"/>
        </w:rPr>
        <w:t xml:space="preserve"> в составе Заявки должны быть представлены документы по субподрядчикам/соисполнителям.</w:t>
      </w:r>
    </w:p>
    <w:p w14:paraId="69D65A34" w14:textId="77777777" w:rsidR="00EB3D80" w:rsidRPr="00D02A3E" w:rsidRDefault="00EB3D80" w:rsidP="00EB3D80">
      <w:pPr>
        <w:pStyle w:val="a9"/>
        <w:numPr>
          <w:ilvl w:val="0"/>
          <w:numId w:val="0"/>
        </w:numPr>
        <w:spacing w:after="0"/>
        <w:rPr>
          <w:sz w:val="22"/>
          <w:szCs w:val="22"/>
        </w:rPr>
      </w:pPr>
      <w:r w:rsidRPr="00D02A3E">
        <w:rPr>
          <w:sz w:val="22"/>
          <w:szCs w:val="22"/>
        </w:rPr>
        <w:t>3.6.2.12.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5F4F5AB3" w14:textId="77777777" w:rsidR="00EB3D80" w:rsidRPr="00D02A3E" w:rsidRDefault="00EB3D80" w:rsidP="00EB3D80">
      <w:pPr>
        <w:pStyle w:val="a9"/>
        <w:numPr>
          <w:ilvl w:val="0"/>
          <w:numId w:val="0"/>
        </w:numPr>
        <w:tabs>
          <w:tab w:val="left" w:pos="708"/>
        </w:tabs>
        <w:spacing w:after="0"/>
        <w:rPr>
          <w:sz w:val="22"/>
          <w:szCs w:val="22"/>
        </w:rPr>
      </w:pPr>
      <w:r w:rsidRPr="00D02A3E">
        <w:rPr>
          <w:sz w:val="22"/>
          <w:szCs w:val="22"/>
        </w:rPr>
        <w:t>3.6.2.13.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02576EC1" w14:textId="77777777" w:rsidR="00EB3D80" w:rsidRPr="00D02A3E" w:rsidRDefault="00EB3D80" w:rsidP="00EB3D80">
      <w:pPr>
        <w:pStyle w:val="a9"/>
        <w:numPr>
          <w:ilvl w:val="0"/>
          <w:numId w:val="0"/>
        </w:numPr>
        <w:spacing w:after="0"/>
        <w:rPr>
          <w:sz w:val="22"/>
          <w:szCs w:val="22"/>
        </w:rPr>
      </w:pPr>
      <w:r w:rsidRPr="00D02A3E">
        <w:rPr>
          <w:sz w:val="22"/>
          <w:szCs w:val="22"/>
        </w:rPr>
        <w:t>3.6.2.14. справку о материально-технических ресурсах по форме, установленной в настоящей Документации.</w:t>
      </w:r>
    </w:p>
    <w:p w14:paraId="6F40A0E7" w14:textId="77777777" w:rsidR="00EB3D80" w:rsidRPr="00D02A3E" w:rsidRDefault="00EB3D80" w:rsidP="00EB3D80">
      <w:pPr>
        <w:pStyle w:val="a9"/>
        <w:numPr>
          <w:ilvl w:val="0"/>
          <w:numId w:val="0"/>
        </w:numPr>
        <w:tabs>
          <w:tab w:val="left" w:pos="708"/>
        </w:tabs>
        <w:spacing w:after="0"/>
        <w:rPr>
          <w:sz w:val="22"/>
          <w:szCs w:val="22"/>
        </w:rPr>
      </w:pPr>
      <w:r w:rsidRPr="00D02A3E">
        <w:rPr>
          <w:sz w:val="22"/>
          <w:szCs w:val="22"/>
        </w:rPr>
        <w:t>3.6.2.15.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1D69A001" w14:textId="5739C31D" w:rsidR="00EB3D80" w:rsidRPr="00D02A3E" w:rsidRDefault="00EB3D80" w:rsidP="00EB3D80">
      <w:pPr>
        <w:pStyle w:val="a9"/>
        <w:numPr>
          <w:ilvl w:val="0"/>
          <w:numId w:val="0"/>
        </w:numPr>
        <w:spacing w:after="0"/>
        <w:rPr>
          <w:sz w:val="22"/>
          <w:szCs w:val="22"/>
        </w:rPr>
      </w:pPr>
      <w:r w:rsidRPr="00D02A3E">
        <w:rPr>
          <w:sz w:val="22"/>
          <w:szCs w:val="22"/>
        </w:rPr>
        <w:t>3.6.2.16.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w:t>
      </w:r>
      <w:r w:rsidR="00384E50" w:rsidRPr="00D02A3E">
        <w:rPr>
          <w:sz w:val="22"/>
          <w:szCs w:val="22"/>
        </w:rPr>
        <w:t xml:space="preserve"> при наличии</w:t>
      </w:r>
      <w:r w:rsidRPr="00D02A3E">
        <w:rPr>
          <w:sz w:val="22"/>
          <w:szCs w:val="22"/>
        </w:rPr>
        <w:t xml:space="preserve">. </w:t>
      </w:r>
    </w:p>
    <w:p w14:paraId="782C07EC" w14:textId="0D4ACCEF" w:rsidR="00EB3D80" w:rsidRPr="00D02A3E" w:rsidRDefault="00EB3D80" w:rsidP="00EB3D80">
      <w:pPr>
        <w:pStyle w:val="a9"/>
        <w:numPr>
          <w:ilvl w:val="0"/>
          <w:numId w:val="0"/>
        </w:numPr>
        <w:spacing w:after="0"/>
        <w:rPr>
          <w:sz w:val="22"/>
          <w:szCs w:val="22"/>
        </w:rPr>
      </w:pPr>
      <w:r w:rsidRPr="00D02A3E">
        <w:rPr>
          <w:sz w:val="22"/>
          <w:szCs w:val="22"/>
        </w:rPr>
        <w:t xml:space="preserve">3.6.2.17.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D02A3E">
        <w:rPr>
          <w:sz w:val="22"/>
          <w:szCs w:val="22"/>
        </w:rPr>
        <w:t>согласно требований</w:t>
      </w:r>
      <w:proofErr w:type="gramEnd"/>
      <w:r w:rsidRPr="00D02A3E">
        <w:rPr>
          <w:sz w:val="22"/>
          <w:szCs w:val="22"/>
        </w:rPr>
        <w:t xml:space="preserve"> статьи 54.1 Налогового кодекса Российской Федерации.</w:t>
      </w:r>
    </w:p>
    <w:p w14:paraId="4BC555A0" w14:textId="77777777" w:rsidR="00111F78" w:rsidRPr="00D02A3E" w:rsidRDefault="003A7F51" w:rsidP="00111F78">
      <w:pPr>
        <w:autoSpaceDE w:val="0"/>
        <w:autoSpaceDN w:val="0"/>
        <w:adjustRightInd w:val="0"/>
        <w:jc w:val="both"/>
        <w:rPr>
          <w:sz w:val="22"/>
          <w:szCs w:val="22"/>
        </w:rPr>
      </w:pPr>
      <w:r w:rsidRPr="00D02A3E">
        <w:rPr>
          <w:sz w:val="22"/>
          <w:szCs w:val="22"/>
        </w:rPr>
        <w:t xml:space="preserve">3.6.2.18. </w:t>
      </w:r>
      <w:r w:rsidR="00111F78" w:rsidRPr="00D02A3E">
        <w:rPr>
          <w:sz w:val="22"/>
          <w:szCs w:val="22"/>
        </w:rPr>
        <w:t xml:space="preserve">участник закупки должен предоставить информацию об изготовителе (товара) </w:t>
      </w:r>
      <w:proofErr w:type="gramStart"/>
      <w:r w:rsidR="00111F78" w:rsidRPr="00D02A3E">
        <w:rPr>
          <w:sz w:val="22"/>
          <w:szCs w:val="22"/>
        </w:rPr>
        <w:t>продукции,  российские</w:t>
      </w:r>
      <w:proofErr w:type="gramEnd"/>
      <w:r w:rsidR="00111F78" w:rsidRPr="00D02A3E">
        <w:rPr>
          <w:sz w:val="22"/>
          <w:szCs w:val="22"/>
        </w:rPr>
        <w:t xml:space="preserve"> сертификаты (декларации) соответствия товара требованиям ГОСТ Р (ГОСТ или ТУ, с приложением данных ТУ) и безопасности;</w:t>
      </w:r>
    </w:p>
    <w:p w14:paraId="4C38E677" w14:textId="70B2E41D" w:rsidR="00EB3D80" w:rsidRPr="00D02A3E" w:rsidRDefault="00EB3D80" w:rsidP="00EB3D80">
      <w:pPr>
        <w:widowControl w:val="0"/>
        <w:tabs>
          <w:tab w:val="left" w:pos="851"/>
          <w:tab w:val="left" w:pos="1134"/>
        </w:tabs>
        <w:jc w:val="both"/>
        <w:rPr>
          <w:sz w:val="22"/>
          <w:szCs w:val="22"/>
        </w:rPr>
      </w:pPr>
      <w:r w:rsidRPr="00D02A3E">
        <w:rPr>
          <w:sz w:val="22"/>
          <w:szCs w:val="22"/>
        </w:rPr>
        <w:t>3.6.2.1</w:t>
      </w:r>
      <w:r w:rsidR="003A7F51" w:rsidRPr="00D02A3E">
        <w:rPr>
          <w:sz w:val="22"/>
          <w:szCs w:val="22"/>
        </w:rPr>
        <w:t>9</w:t>
      </w:r>
      <w:r w:rsidRPr="00D02A3E">
        <w:rPr>
          <w:sz w:val="22"/>
          <w:szCs w:val="22"/>
        </w:rPr>
        <w:t>.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3DEE3547" w14:textId="77777777" w:rsidR="00EB3D80" w:rsidRPr="00D02A3E" w:rsidRDefault="00EB3D80" w:rsidP="00EB3D80">
      <w:pPr>
        <w:widowControl w:val="0"/>
        <w:numPr>
          <w:ilvl w:val="2"/>
          <w:numId w:val="23"/>
        </w:numPr>
        <w:tabs>
          <w:tab w:val="left" w:pos="851"/>
          <w:tab w:val="left" w:pos="1134"/>
        </w:tabs>
        <w:ind w:left="0" w:firstLine="0"/>
        <w:jc w:val="both"/>
        <w:rPr>
          <w:b/>
          <w:color w:val="000000"/>
          <w:sz w:val="22"/>
        </w:rPr>
      </w:pPr>
      <w:r w:rsidRPr="00D02A3E">
        <w:rPr>
          <w:b/>
          <w:sz w:val="22"/>
          <w:szCs w:val="22"/>
        </w:rPr>
        <w:t>для группы (нескольких лиц) лиц, выступающих на стороне одного участника закупки:</w:t>
      </w:r>
    </w:p>
    <w:p w14:paraId="767EBAA8" w14:textId="77777777" w:rsidR="00EB3D80" w:rsidRPr="00D02A3E" w:rsidRDefault="00EB3D80" w:rsidP="00EB3D80">
      <w:pPr>
        <w:widowControl w:val="0"/>
        <w:numPr>
          <w:ilvl w:val="3"/>
          <w:numId w:val="23"/>
        </w:numPr>
        <w:tabs>
          <w:tab w:val="left" w:pos="851"/>
          <w:tab w:val="left" w:pos="1134"/>
        </w:tabs>
        <w:ind w:left="0" w:firstLine="0"/>
        <w:jc w:val="both"/>
        <w:rPr>
          <w:sz w:val="22"/>
          <w:szCs w:val="22"/>
        </w:rPr>
      </w:pPr>
      <w:r w:rsidRPr="00D02A3E">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76CBC560" w14:textId="77777777" w:rsidR="00EB3D80" w:rsidRPr="00D02A3E" w:rsidRDefault="00EB3D80" w:rsidP="00EB3D80">
      <w:pPr>
        <w:widowControl w:val="0"/>
        <w:numPr>
          <w:ilvl w:val="3"/>
          <w:numId w:val="23"/>
        </w:numPr>
        <w:tabs>
          <w:tab w:val="left" w:pos="851"/>
          <w:tab w:val="left" w:pos="1134"/>
        </w:tabs>
        <w:ind w:left="0" w:firstLine="0"/>
        <w:jc w:val="both"/>
        <w:rPr>
          <w:sz w:val="22"/>
          <w:szCs w:val="22"/>
        </w:rPr>
      </w:pPr>
      <w:r w:rsidRPr="00D02A3E">
        <w:rPr>
          <w:sz w:val="22"/>
          <w:szCs w:val="22"/>
        </w:rPr>
        <w:t xml:space="preserve">документы и сведения в соответствии с </w:t>
      </w:r>
      <w:hyperlink r:id="rId9" w:anchor="sub_7521" w:history="1">
        <w:r w:rsidRPr="00D02A3E">
          <w:rPr>
            <w:rStyle w:val="af"/>
            <w:rFonts w:cs="Arial"/>
            <w:sz w:val="22"/>
            <w:szCs w:val="22"/>
          </w:rPr>
          <w:t xml:space="preserve">пунктами </w:t>
        </w:r>
      </w:hyperlink>
      <w:r w:rsidRPr="00D02A3E">
        <w:rPr>
          <w:sz w:val="22"/>
          <w:szCs w:val="22"/>
        </w:rPr>
        <w:t>3.6.1, или 3.6.2. настоящей документации участника закупки, которому от имени группы лиц поручено подать заявку.</w:t>
      </w:r>
    </w:p>
    <w:p w14:paraId="025FE7F1" w14:textId="77777777" w:rsidR="00EB3D80" w:rsidRPr="00D02A3E" w:rsidRDefault="00EB3D80" w:rsidP="00EB3D80"/>
    <w:p w14:paraId="3451C9F7" w14:textId="77777777" w:rsidR="00EB3D80" w:rsidRPr="00D02A3E" w:rsidRDefault="00EB3D80" w:rsidP="00EB3D80">
      <w:pPr>
        <w:pStyle w:val="Times12"/>
        <w:widowControl w:val="0"/>
        <w:tabs>
          <w:tab w:val="left" w:pos="1134"/>
          <w:tab w:val="left" w:pos="2367"/>
        </w:tabs>
        <w:ind w:firstLine="0"/>
        <w:rPr>
          <w:sz w:val="22"/>
        </w:rPr>
      </w:pPr>
    </w:p>
    <w:p w14:paraId="40BDD22A" w14:textId="77777777" w:rsidR="00EB3D80" w:rsidRPr="00D02A3E" w:rsidRDefault="00EB3D80" w:rsidP="00EB3D80">
      <w:pPr>
        <w:widowControl w:val="0"/>
        <w:numPr>
          <w:ilvl w:val="0"/>
          <w:numId w:val="24"/>
        </w:numPr>
        <w:tabs>
          <w:tab w:val="left" w:pos="851"/>
        </w:tabs>
        <w:overflowPunct w:val="0"/>
        <w:autoSpaceDE w:val="0"/>
        <w:autoSpaceDN w:val="0"/>
        <w:adjustRightInd w:val="0"/>
        <w:ind w:left="0" w:firstLine="0"/>
        <w:jc w:val="center"/>
        <w:rPr>
          <w:b/>
          <w:bCs/>
          <w:sz w:val="22"/>
          <w:szCs w:val="22"/>
        </w:rPr>
      </w:pPr>
      <w:bookmarkStart w:id="15" w:name="_Toc315422431"/>
      <w:bookmarkStart w:id="16" w:name="_Toc295134152"/>
      <w:r w:rsidRPr="00D02A3E">
        <w:rPr>
          <w:b/>
          <w:bCs/>
          <w:sz w:val="22"/>
          <w:szCs w:val="22"/>
        </w:rPr>
        <w:t xml:space="preserve">ПОРЯДОК ПРОВЕДЕНИЯ </w:t>
      </w:r>
      <w:bookmarkEnd w:id="15"/>
      <w:bookmarkEnd w:id="16"/>
      <w:r w:rsidRPr="00D02A3E">
        <w:rPr>
          <w:b/>
          <w:bCs/>
          <w:sz w:val="22"/>
          <w:szCs w:val="22"/>
        </w:rPr>
        <w:t>ЗАКУПКИ</w:t>
      </w:r>
    </w:p>
    <w:p w14:paraId="4D346009" w14:textId="77777777" w:rsidR="00EB3D80" w:rsidRPr="00D02A3E" w:rsidRDefault="00EB3D80" w:rsidP="00EB3D80">
      <w:pPr>
        <w:widowControl w:val="0"/>
        <w:tabs>
          <w:tab w:val="left" w:pos="851"/>
        </w:tabs>
        <w:overflowPunct w:val="0"/>
        <w:autoSpaceDE w:val="0"/>
        <w:autoSpaceDN w:val="0"/>
        <w:adjustRightInd w:val="0"/>
        <w:jc w:val="center"/>
        <w:rPr>
          <w:bCs/>
          <w:sz w:val="22"/>
          <w:szCs w:val="22"/>
        </w:rPr>
      </w:pPr>
    </w:p>
    <w:p w14:paraId="6D551DBF" w14:textId="77777777" w:rsidR="00EB3D80" w:rsidRPr="00D02A3E" w:rsidRDefault="00EB3D80" w:rsidP="00EB3D80">
      <w:pPr>
        <w:widowControl w:val="0"/>
        <w:numPr>
          <w:ilvl w:val="1"/>
          <w:numId w:val="24"/>
        </w:numPr>
        <w:tabs>
          <w:tab w:val="clear" w:pos="862"/>
          <w:tab w:val="left" w:pos="0"/>
          <w:tab w:val="left" w:pos="426"/>
          <w:tab w:val="left" w:pos="1134"/>
        </w:tabs>
        <w:ind w:left="0" w:firstLine="0"/>
        <w:jc w:val="both"/>
        <w:outlineLvl w:val="1"/>
        <w:rPr>
          <w:b/>
          <w:bCs/>
          <w:iCs/>
          <w:sz w:val="22"/>
          <w:szCs w:val="22"/>
        </w:rPr>
      </w:pPr>
      <w:bookmarkStart w:id="17" w:name="_Toc315422432"/>
      <w:bookmarkStart w:id="18" w:name="_Toc295134153"/>
      <w:r w:rsidRPr="00D02A3E">
        <w:rPr>
          <w:b/>
          <w:bCs/>
          <w:iCs/>
          <w:sz w:val="22"/>
          <w:szCs w:val="22"/>
        </w:rPr>
        <w:t>Получение документации:</w:t>
      </w:r>
    </w:p>
    <w:p w14:paraId="7563187A" w14:textId="77777777" w:rsidR="00EB3D80" w:rsidRPr="00D02A3E" w:rsidRDefault="00EB3D80" w:rsidP="00EB3D80">
      <w:pPr>
        <w:widowControl w:val="0"/>
        <w:numPr>
          <w:ilvl w:val="2"/>
          <w:numId w:val="24"/>
        </w:numPr>
        <w:tabs>
          <w:tab w:val="left" w:pos="851"/>
          <w:tab w:val="left" w:pos="960"/>
          <w:tab w:val="left" w:pos="1134"/>
        </w:tabs>
        <w:ind w:left="0" w:firstLine="0"/>
        <w:jc w:val="both"/>
        <w:outlineLvl w:val="1"/>
        <w:rPr>
          <w:bCs/>
          <w:iCs/>
          <w:sz w:val="22"/>
          <w:szCs w:val="22"/>
        </w:rPr>
      </w:pPr>
      <w:r w:rsidRPr="00D02A3E">
        <w:rPr>
          <w:bCs/>
          <w:iCs/>
          <w:sz w:val="22"/>
          <w:szCs w:val="22"/>
        </w:rPr>
        <w:t xml:space="preserve">Документация в форме электронного документа, размещена на сайте Заказчика </w:t>
      </w:r>
      <w:hyperlink r:id="rId10" w:history="1">
        <w:r w:rsidRPr="00D02A3E">
          <w:rPr>
            <w:rStyle w:val="af"/>
            <w:bCs/>
            <w:iCs/>
            <w:sz w:val="22"/>
            <w:szCs w:val="22"/>
            <w:lang w:val="en-US"/>
          </w:rPr>
          <w:t>www</w:t>
        </w:r>
        <w:r w:rsidRPr="00D02A3E">
          <w:rPr>
            <w:rStyle w:val="af"/>
            <w:bCs/>
            <w:iCs/>
            <w:sz w:val="22"/>
            <w:szCs w:val="22"/>
          </w:rPr>
          <w:t>.</w:t>
        </w:r>
        <w:r w:rsidRPr="00D02A3E">
          <w:rPr>
            <w:rStyle w:val="af"/>
            <w:bCs/>
            <w:iCs/>
            <w:sz w:val="22"/>
            <w:szCs w:val="22"/>
            <w:lang w:val="en-US"/>
          </w:rPr>
          <w:t>voel</w:t>
        </w:r>
        <w:r w:rsidRPr="00D02A3E">
          <w:rPr>
            <w:rStyle w:val="af"/>
            <w:bCs/>
            <w:iCs/>
            <w:sz w:val="22"/>
            <w:szCs w:val="22"/>
          </w:rPr>
          <w:t>.</w:t>
        </w:r>
        <w:r w:rsidRPr="00D02A3E">
          <w:rPr>
            <w:rStyle w:val="af"/>
            <w:bCs/>
            <w:iCs/>
            <w:sz w:val="22"/>
            <w:szCs w:val="22"/>
            <w:lang w:val="en-US"/>
          </w:rPr>
          <w:t>ru</w:t>
        </w:r>
      </w:hyperlink>
      <w:r w:rsidRPr="00D02A3E">
        <w:rPr>
          <w:bCs/>
          <w:iCs/>
          <w:sz w:val="22"/>
          <w:szCs w:val="22"/>
        </w:rPr>
        <w:t xml:space="preserve">, в единой информационной системе </w:t>
      </w:r>
      <w:hyperlink r:id="rId11" w:history="1">
        <w:r w:rsidRPr="00D02A3E">
          <w:rPr>
            <w:rStyle w:val="af"/>
            <w:bCs/>
            <w:iCs/>
            <w:sz w:val="22"/>
            <w:szCs w:val="22"/>
          </w:rPr>
          <w:t>www.zakupki.gov.ru</w:t>
        </w:r>
      </w:hyperlink>
      <w:r w:rsidRPr="00D02A3E">
        <w:rPr>
          <w:bCs/>
          <w:iCs/>
          <w:sz w:val="22"/>
          <w:szCs w:val="22"/>
        </w:rPr>
        <w:t xml:space="preserve"> и сайте электронной торговой площадки и доступна для ознакомления бесплатно.</w:t>
      </w:r>
    </w:p>
    <w:p w14:paraId="75AEF654" w14:textId="77777777" w:rsidR="00EB3D80" w:rsidRPr="00D02A3E" w:rsidRDefault="00EB3D80" w:rsidP="00EB3D80">
      <w:pPr>
        <w:widowControl w:val="0"/>
        <w:numPr>
          <w:ilvl w:val="2"/>
          <w:numId w:val="24"/>
        </w:numPr>
        <w:tabs>
          <w:tab w:val="left" w:pos="851"/>
          <w:tab w:val="left" w:pos="960"/>
          <w:tab w:val="left" w:pos="1134"/>
        </w:tabs>
        <w:ind w:left="0" w:firstLine="0"/>
        <w:jc w:val="both"/>
        <w:outlineLvl w:val="1"/>
        <w:rPr>
          <w:bCs/>
          <w:iCs/>
          <w:sz w:val="22"/>
          <w:szCs w:val="22"/>
        </w:rPr>
      </w:pPr>
      <w:r w:rsidRPr="00D02A3E">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7"/>
    <w:bookmarkEnd w:id="18"/>
    <w:p w14:paraId="542CF804" w14:textId="77777777" w:rsidR="00EB3D80" w:rsidRPr="00D02A3E" w:rsidRDefault="00EB3D80" w:rsidP="00EB3D80">
      <w:pPr>
        <w:widowControl w:val="0"/>
        <w:numPr>
          <w:ilvl w:val="2"/>
          <w:numId w:val="24"/>
        </w:numPr>
        <w:tabs>
          <w:tab w:val="left" w:pos="567"/>
          <w:tab w:val="left" w:pos="851"/>
        </w:tabs>
        <w:ind w:left="0" w:firstLine="0"/>
        <w:jc w:val="both"/>
        <w:outlineLvl w:val="1"/>
        <w:rPr>
          <w:bCs/>
          <w:iCs/>
          <w:sz w:val="22"/>
          <w:szCs w:val="22"/>
        </w:rPr>
      </w:pPr>
      <w:r w:rsidRPr="00D02A3E">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5C3382E6" w14:textId="77777777" w:rsidR="00EB3D80" w:rsidRPr="00D02A3E" w:rsidRDefault="00EB3D80" w:rsidP="00EB3D80">
      <w:pPr>
        <w:widowControl w:val="0"/>
        <w:numPr>
          <w:ilvl w:val="2"/>
          <w:numId w:val="24"/>
        </w:numPr>
        <w:tabs>
          <w:tab w:val="left" w:pos="567"/>
          <w:tab w:val="left" w:pos="851"/>
        </w:tabs>
        <w:ind w:left="0" w:firstLine="0"/>
        <w:jc w:val="both"/>
        <w:outlineLvl w:val="1"/>
        <w:rPr>
          <w:bCs/>
          <w:iCs/>
          <w:sz w:val="22"/>
          <w:szCs w:val="22"/>
        </w:rPr>
      </w:pPr>
      <w:r w:rsidRPr="00D02A3E">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3F319C67" w14:textId="77777777" w:rsidR="00EB3D80" w:rsidRPr="00D02A3E" w:rsidRDefault="00EB3D80" w:rsidP="00EB3D80">
      <w:pPr>
        <w:widowControl w:val="0"/>
        <w:numPr>
          <w:ilvl w:val="1"/>
          <w:numId w:val="24"/>
        </w:numPr>
        <w:tabs>
          <w:tab w:val="clear" w:pos="862"/>
          <w:tab w:val="left" w:pos="567"/>
          <w:tab w:val="left" w:pos="851"/>
        </w:tabs>
        <w:ind w:left="0" w:firstLine="0"/>
        <w:jc w:val="both"/>
        <w:outlineLvl w:val="1"/>
        <w:rPr>
          <w:b/>
          <w:bCs/>
          <w:iCs/>
          <w:sz w:val="22"/>
          <w:szCs w:val="22"/>
        </w:rPr>
      </w:pPr>
      <w:bookmarkStart w:id="19" w:name="_Toc315422433"/>
      <w:bookmarkStart w:id="20" w:name="_Toc295134154"/>
      <w:r w:rsidRPr="00D02A3E">
        <w:rPr>
          <w:b/>
          <w:bCs/>
          <w:iCs/>
          <w:sz w:val="22"/>
          <w:szCs w:val="22"/>
        </w:rPr>
        <w:lastRenderedPageBreak/>
        <w:t>Внесение изменений в извещение и документацию</w:t>
      </w:r>
      <w:r w:rsidRPr="00D02A3E">
        <w:rPr>
          <w:b/>
          <w:sz w:val="22"/>
          <w:szCs w:val="22"/>
        </w:rPr>
        <w:t xml:space="preserve"> закупочной процедуры.</w:t>
      </w:r>
    </w:p>
    <w:p w14:paraId="6D49F601" w14:textId="77777777" w:rsidR="00EB3D80" w:rsidRPr="00D02A3E" w:rsidRDefault="00EB3D80" w:rsidP="00EB3D80">
      <w:pPr>
        <w:widowControl w:val="0"/>
        <w:numPr>
          <w:ilvl w:val="2"/>
          <w:numId w:val="24"/>
        </w:numPr>
        <w:tabs>
          <w:tab w:val="left" w:pos="567"/>
          <w:tab w:val="left" w:pos="851"/>
        </w:tabs>
        <w:ind w:left="0" w:firstLine="0"/>
        <w:jc w:val="both"/>
        <w:outlineLvl w:val="1"/>
        <w:rPr>
          <w:bCs/>
          <w:iCs/>
          <w:sz w:val="22"/>
          <w:szCs w:val="22"/>
        </w:rPr>
      </w:pPr>
      <w:r w:rsidRPr="00D02A3E">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496F755B" w14:textId="77777777" w:rsidR="00EB3D80" w:rsidRPr="00D02A3E" w:rsidRDefault="00EB3D80" w:rsidP="00EB3D80">
      <w:pPr>
        <w:widowControl w:val="0"/>
        <w:numPr>
          <w:ilvl w:val="2"/>
          <w:numId w:val="24"/>
        </w:numPr>
        <w:tabs>
          <w:tab w:val="left" w:pos="567"/>
          <w:tab w:val="left" w:pos="851"/>
        </w:tabs>
        <w:ind w:left="0" w:firstLine="0"/>
        <w:jc w:val="both"/>
        <w:outlineLvl w:val="1"/>
        <w:rPr>
          <w:bCs/>
          <w:iCs/>
          <w:sz w:val="22"/>
          <w:szCs w:val="22"/>
        </w:rPr>
      </w:pPr>
      <w:r w:rsidRPr="00D02A3E">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53F5FA9A" w14:textId="77777777" w:rsidR="00EB3D80" w:rsidRPr="00D02A3E" w:rsidRDefault="00EB3D80" w:rsidP="00EB3D80">
      <w:pPr>
        <w:widowControl w:val="0"/>
        <w:numPr>
          <w:ilvl w:val="2"/>
          <w:numId w:val="24"/>
        </w:numPr>
        <w:tabs>
          <w:tab w:val="left" w:pos="567"/>
          <w:tab w:val="left" w:pos="851"/>
        </w:tabs>
        <w:ind w:left="0" w:firstLine="0"/>
        <w:jc w:val="both"/>
        <w:outlineLvl w:val="1"/>
        <w:rPr>
          <w:bCs/>
          <w:iCs/>
          <w:sz w:val="22"/>
          <w:szCs w:val="22"/>
        </w:rPr>
      </w:pPr>
      <w:r w:rsidRPr="00D02A3E">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1E9BB7EB" w14:textId="77777777" w:rsidR="00EB3D80" w:rsidRDefault="00EB3D80" w:rsidP="00EB3D80">
      <w:pPr>
        <w:widowControl w:val="0"/>
        <w:numPr>
          <w:ilvl w:val="1"/>
          <w:numId w:val="24"/>
        </w:numPr>
        <w:tabs>
          <w:tab w:val="clear" w:pos="862"/>
          <w:tab w:val="left" w:pos="567"/>
          <w:tab w:val="left" w:pos="851"/>
        </w:tabs>
        <w:ind w:left="0" w:firstLine="0"/>
        <w:jc w:val="both"/>
        <w:outlineLvl w:val="1"/>
        <w:rPr>
          <w:b/>
          <w:sz w:val="22"/>
          <w:szCs w:val="22"/>
        </w:rPr>
      </w:pPr>
      <w:r>
        <w:rPr>
          <w:b/>
          <w:sz w:val="22"/>
          <w:szCs w:val="22"/>
        </w:rPr>
        <w:t xml:space="preserve">Разъяснение положений </w:t>
      </w:r>
      <w:bookmarkStart w:id="21" w:name="_Toc315422434"/>
      <w:bookmarkStart w:id="22" w:name="_Toc295134155"/>
      <w:bookmarkEnd w:id="19"/>
      <w:bookmarkEnd w:id="20"/>
      <w:r>
        <w:rPr>
          <w:b/>
          <w:sz w:val="22"/>
          <w:szCs w:val="22"/>
        </w:rPr>
        <w:t>документации закупочной процедуры.</w:t>
      </w:r>
    </w:p>
    <w:p w14:paraId="56EB8145" w14:textId="77777777" w:rsidR="00EB3D80" w:rsidRDefault="00EB3D80" w:rsidP="00EB3D80">
      <w:pPr>
        <w:numPr>
          <w:ilvl w:val="2"/>
          <w:numId w:val="24"/>
        </w:numPr>
        <w:autoSpaceDE w:val="0"/>
        <w:autoSpaceDN w:val="0"/>
        <w:adjustRightInd w:val="0"/>
        <w:ind w:left="0" w:firstLine="0"/>
        <w:jc w:val="both"/>
        <w:rPr>
          <w:sz w:val="22"/>
          <w:szCs w:val="22"/>
        </w:rPr>
      </w:pPr>
      <w:r>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23CB182C" w14:textId="77777777" w:rsidR="00EB3D80" w:rsidRDefault="00EB3D80" w:rsidP="00EB3D80">
      <w:pPr>
        <w:numPr>
          <w:ilvl w:val="2"/>
          <w:numId w:val="24"/>
        </w:numPr>
        <w:autoSpaceDE w:val="0"/>
        <w:autoSpaceDN w:val="0"/>
        <w:adjustRightInd w:val="0"/>
        <w:ind w:left="0" w:firstLine="0"/>
        <w:jc w:val="both"/>
        <w:rPr>
          <w:sz w:val="22"/>
          <w:szCs w:val="22"/>
        </w:rPr>
      </w:pPr>
      <w:r>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416B1D3C" w14:textId="77777777" w:rsidR="00EB3D80" w:rsidRDefault="00EB3D80" w:rsidP="00EB3D80">
      <w:pPr>
        <w:numPr>
          <w:ilvl w:val="2"/>
          <w:numId w:val="24"/>
        </w:numPr>
        <w:autoSpaceDE w:val="0"/>
        <w:autoSpaceDN w:val="0"/>
        <w:adjustRightInd w:val="0"/>
        <w:ind w:left="0" w:firstLine="0"/>
        <w:jc w:val="both"/>
        <w:rPr>
          <w:sz w:val="22"/>
          <w:szCs w:val="22"/>
        </w:rPr>
      </w:pPr>
      <w:r>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454D6B0D" w14:textId="77777777" w:rsidR="00EB3D80" w:rsidRDefault="00EB3D80" w:rsidP="00EB3D80">
      <w:pPr>
        <w:numPr>
          <w:ilvl w:val="2"/>
          <w:numId w:val="24"/>
        </w:numPr>
        <w:autoSpaceDE w:val="0"/>
        <w:autoSpaceDN w:val="0"/>
        <w:adjustRightInd w:val="0"/>
        <w:ind w:left="0" w:firstLine="0"/>
        <w:jc w:val="both"/>
        <w:rPr>
          <w:sz w:val="22"/>
          <w:szCs w:val="22"/>
        </w:rPr>
      </w:pPr>
      <w:r>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4610ACE9" w14:textId="77777777" w:rsidR="00EB3D80" w:rsidRDefault="00EB3D80" w:rsidP="00EB3D80">
      <w:pPr>
        <w:widowControl w:val="0"/>
        <w:numPr>
          <w:ilvl w:val="1"/>
          <w:numId w:val="24"/>
        </w:numPr>
        <w:tabs>
          <w:tab w:val="left" w:pos="567"/>
        </w:tabs>
        <w:ind w:left="0" w:firstLine="0"/>
        <w:jc w:val="both"/>
        <w:outlineLvl w:val="1"/>
        <w:rPr>
          <w:b/>
          <w:sz w:val="22"/>
          <w:szCs w:val="22"/>
        </w:rPr>
      </w:pPr>
      <w:bookmarkStart w:id="23" w:name="_Toc315422440"/>
      <w:bookmarkStart w:id="24" w:name="_Toc295134161"/>
      <w:bookmarkStart w:id="25" w:name="_Toc283406655"/>
      <w:bookmarkStart w:id="26" w:name="_Toc269476351"/>
      <w:bookmarkStart w:id="27" w:name="_Toc268623315"/>
      <w:bookmarkEnd w:id="21"/>
      <w:bookmarkEnd w:id="22"/>
      <w:r>
        <w:rPr>
          <w:b/>
          <w:sz w:val="22"/>
          <w:szCs w:val="22"/>
        </w:rPr>
        <w:t>Отмена проведения конкурентной закупки.</w:t>
      </w:r>
    </w:p>
    <w:p w14:paraId="08C642A9" w14:textId="77777777" w:rsidR="00EB3D80" w:rsidRDefault="00EB3D80" w:rsidP="00EB3D80">
      <w:pPr>
        <w:pStyle w:val="aff9"/>
        <w:widowControl w:val="0"/>
        <w:numPr>
          <w:ilvl w:val="2"/>
          <w:numId w:val="24"/>
        </w:numPr>
        <w:tabs>
          <w:tab w:val="left" w:pos="284"/>
        </w:tabs>
        <w:autoSpaceDE w:val="0"/>
        <w:autoSpaceDN w:val="0"/>
        <w:adjustRightInd w:val="0"/>
        <w:ind w:left="0" w:firstLine="0"/>
        <w:jc w:val="both"/>
        <w:rPr>
          <w:bCs/>
          <w:sz w:val="22"/>
          <w:szCs w:val="22"/>
        </w:rPr>
      </w:pPr>
      <w:r>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38F802F8" w14:textId="77777777" w:rsidR="00EB3D80" w:rsidRDefault="00EB3D80" w:rsidP="00EB3D80">
      <w:pPr>
        <w:pStyle w:val="aff9"/>
        <w:widowControl w:val="0"/>
        <w:numPr>
          <w:ilvl w:val="2"/>
          <w:numId w:val="24"/>
        </w:numPr>
        <w:tabs>
          <w:tab w:val="left" w:pos="284"/>
        </w:tabs>
        <w:autoSpaceDE w:val="0"/>
        <w:autoSpaceDN w:val="0"/>
        <w:adjustRightInd w:val="0"/>
        <w:ind w:left="0" w:firstLine="0"/>
        <w:jc w:val="both"/>
        <w:rPr>
          <w:bCs/>
          <w:sz w:val="22"/>
          <w:szCs w:val="22"/>
        </w:rPr>
      </w:pPr>
      <w:r>
        <w:rPr>
          <w:bCs/>
          <w:sz w:val="22"/>
          <w:szCs w:val="22"/>
        </w:rPr>
        <w:t>Решение об отмене конкурентной закупки размещается в единой информационной системе в день принятия этого решения.</w:t>
      </w:r>
    </w:p>
    <w:p w14:paraId="1D96B911" w14:textId="77777777" w:rsidR="00EB3D80" w:rsidRDefault="00EB3D80" w:rsidP="00EB3D80">
      <w:pPr>
        <w:pStyle w:val="aff9"/>
        <w:widowControl w:val="0"/>
        <w:numPr>
          <w:ilvl w:val="2"/>
          <w:numId w:val="24"/>
        </w:numPr>
        <w:tabs>
          <w:tab w:val="left" w:pos="284"/>
        </w:tabs>
        <w:autoSpaceDE w:val="0"/>
        <w:autoSpaceDN w:val="0"/>
        <w:adjustRightInd w:val="0"/>
        <w:ind w:left="0" w:firstLine="0"/>
        <w:jc w:val="both"/>
        <w:rPr>
          <w:bCs/>
          <w:sz w:val="22"/>
          <w:szCs w:val="22"/>
        </w:rPr>
      </w:pPr>
      <w:r>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3A4673E7" w14:textId="77777777" w:rsidR="00EB3D80" w:rsidRDefault="00EB3D80" w:rsidP="00EB3D80">
      <w:pPr>
        <w:widowControl w:val="0"/>
        <w:numPr>
          <w:ilvl w:val="1"/>
          <w:numId w:val="24"/>
        </w:numPr>
        <w:tabs>
          <w:tab w:val="clear" w:pos="862"/>
          <w:tab w:val="left" w:pos="567"/>
          <w:tab w:val="left" w:pos="851"/>
        </w:tabs>
        <w:ind w:left="0" w:firstLine="0"/>
        <w:jc w:val="both"/>
        <w:outlineLvl w:val="1"/>
        <w:rPr>
          <w:b/>
          <w:sz w:val="22"/>
          <w:szCs w:val="22"/>
        </w:rPr>
      </w:pPr>
      <w:r>
        <w:rPr>
          <w:b/>
          <w:sz w:val="22"/>
          <w:szCs w:val="22"/>
        </w:rPr>
        <w:t>Обеспечение заявки и обеспечение исполнения договора (задаток).</w:t>
      </w:r>
      <w:bookmarkEnd w:id="23"/>
      <w:bookmarkEnd w:id="24"/>
      <w:bookmarkEnd w:id="25"/>
    </w:p>
    <w:p w14:paraId="3BD93DA2" w14:textId="77777777" w:rsidR="00EB3D80" w:rsidRDefault="00EB3D80" w:rsidP="00EB3D80">
      <w:pPr>
        <w:numPr>
          <w:ilvl w:val="2"/>
          <w:numId w:val="24"/>
        </w:numPr>
        <w:tabs>
          <w:tab w:val="num" w:pos="567"/>
          <w:tab w:val="left" w:pos="851"/>
        </w:tabs>
        <w:ind w:left="0" w:firstLine="0"/>
        <w:jc w:val="both"/>
        <w:rPr>
          <w:sz w:val="22"/>
          <w:szCs w:val="22"/>
        </w:rPr>
      </w:pPr>
      <w:bookmarkStart w:id="28" w:name="_Toc315422441"/>
      <w:bookmarkStart w:id="29" w:name="_Toc295134162"/>
      <w:bookmarkStart w:id="30" w:name="_Toc269476353"/>
      <w:bookmarkStart w:id="31" w:name="_Toc263441558"/>
      <w:bookmarkEnd w:id="26"/>
      <w:bookmarkEnd w:id="27"/>
      <w:r>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181E4C17" w14:textId="77777777" w:rsidR="00EB3D80" w:rsidRDefault="00EB3D80" w:rsidP="00EB3D80">
      <w:pPr>
        <w:numPr>
          <w:ilvl w:val="2"/>
          <w:numId w:val="24"/>
        </w:numPr>
        <w:tabs>
          <w:tab w:val="num" w:pos="567"/>
          <w:tab w:val="left" w:pos="851"/>
        </w:tabs>
        <w:ind w:left="0" w:firstLine="0"/>
        <w:jc w:val="both"/>
        <w:rPr>
          <w:sz w:val="22"/>
          <w:szCs w:val="22"/>
        </w:rPr>
      </w:pPr>
      <w:r>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5D59D8D5" w14:textId="77777777" w:rsidR="00EB3D80" w:rsidRDefault="00EB3D80" w:rsidP="00EB3D80">
      <w:pPr>
        <w:numPr>
          <w:ilvl w:val="2"/>
          <w:numId w:val="24"/>
        </w:numPr>
        <w:tabs>
          <w:tab w:val="num" w:pos="567"/>
          <w:tab w:val="left" w:pos="851"/>
        </w:tabs>
        <w:ind w:left="0" w:firstLine="0"/>
        <w:jc w:val="both"/>
        <w:rPr>
          <w:sz w:val="22"/>
          <w:szCs w:val="22"/>
        </w:rPr>
      </w:pPr>
      <w:r>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5AE05259" w14:textId="77777777" w:rsidR="00EB3D80" w:rsidRDefault="00EB3D80" w:rsidP="00EB3D80">
      <w:pPr>
        <w:numPr>
          <w:ilvl w:val="3"/>
          <w:numId w:val="24"/>
        </w:numPr>
        <w:tabs>
          <w:tab w:val="num" w:pos="426"/>
          <w:tab w:val="left" w:pos="851"/>
        </w:tabs>
        <w:ind w:left="0" w:firstLine="0"/>
        <w:jc w:val="both"/>
        <w:rPr>
          <w:sz w:val="22"/>
          <w:szCs w:val="22"/>
        </w:rPr>
      </w:pPr>
      <w:r>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6AC3FA8B" w14:textId="77777777" w:rsidR="00EB3D80" w:rsidRDefault="00EB3D80" w:rsidP="00EB3D80">
      <w:pPr>
        <w:numPr>
          <w:ilvl w:val="3"/>
          <w:numId w:val="24"/>
        </w:numPr>
        <w:tabs>
          <w:tab w:val="num" w:pos="426"/>
          <w:tab w:val="left" w:pos="851"/>
        </w:tabs>
        <w:ind w:left="0" w:firstLine="0"/>
        <w:jc w:val="both"/>
        <w:rPr>
          <w:sz w:val="22"/>
          <w:szCs w:val="22"/>
        </w:rPr>
      </w:pPr>
      <w:r>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7B6F9B02" w14:textId="77777777" w:rsidR="00EB3D80" w:rsidRDefault="00EB3D80" w:rsidP="00EB3D80">
      <w:pPr>
        <w:numPr>
          <w:ilvl w:val="3"/>
          <w:numId w:val="24"/>
        </w:numPr>
        <w:tabs>
          <w:tab w:val="num" w:pos="426"/>
          <w:tab w:val="left" w:pos="851"/>
        </w:tabs>
        <w:ind w:left="0" w:firstLine="0"/>
        <w:jc w:val="both"/>
        <w:rPr>
          <w:sz w:val="22"/>
          <w:szCs w:val="22"/>
        </w:rPr>
      </w:pPr>
      <w:r>
        <w:rPr>
          <w:sz w:val="22"/>
          <w:szCs w:val="22"/>
        </w:rPr>
        <w:t>иным путем предусмотренным Федеральным законом № 223-ФЗ.</w:t>
      </w:r>
    </w:p>
    <w:p w14:paraId="039A86E1" w14:textId="77777777" w:rsidR="00EB3D80" w:rsidRDefault="00EB3D80" w:rsidP="00EB3D80">
      <w:pPr>
        <w:numPr>
          <w:ilvl w:val="2"/>
          <w:numId w:val="24"/>
        </w:numPr>
        <w:tabs>
          <w:tab w:val="num" w:pos="567"/>
          <w:tab w:val="left" w:pos="851"/>
        </w:tabs>
        <w:ind w:left="0" w:firstLine="0"/>
        <w:jc w:val="both"/>
        <w:rPr>
          <w:sz w:val="22"/>
          <w:szCs w:val="22"/>
        </w:rPr>
      </w:pPr>
      <w:r>
        <w:rPr>
          <w:sz w:val="22"/>
          <w:szCs w:val="22"/>
        </w:rPr>
        <w:t>Если в качестве обеспечения заявки используется банковская гарантия, то б</w:t>
      </w:r>
      <w:r>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5A350F9F" w14:textId="77777777" w:rsidR="00EB3D80" w:rsidRDefault="00EB3D80" w:rsidP="00EB3D80">
      <w:pPr>
        <w:pStyle w:val="1c"/>
        <w:numPr>
          <w:ilvl w:val="2"/>
          <w:numId w:val="24"/>
        </w:numPr>
        <w:tabs>
          <w:tab w:val="clear" w:pos="900"/>
          <w:tab w:val="left" w:pos="180"/>
          <w:tab w:val="left" w:pos="284"/>
          <w:tab w:val="left" w:pos="993"/>
        </w:tabs>
        <w:ind w:left="0" w:firstLine="0"/>
        <w:jc w:val="both"/>
        <w:rPr>
          <w:rFonts w:ascii="Times New Roman" w:hAnsi="Times New Roman" w:cs="Times New Roman"/>
          <w:sz w:val="22"/>
          <w:szCs w:val="22"/>
        </w:rPr>
      </w:pPr>
      <w:r>
        <w:rPr>
          <w:rFonts w:ascii="Times New Roman" w:hAnsi="Times New Roman" w:cs="Times New Roman"/>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40A53535" w14:textId="77777777" w:rsidR="00EB3D80" w:rsidRDefault="00EB3D80" w:rsidP="00EB3D80">
      <w:pPr>
        <w:pStyle w:val="1c"/>
        <w:numPr>
          <w:ilvl w:val="3"/>
          <w:numId w:val="24"/>
        </w:numPr>
        <w:tabs>
          <w:tab w:val="left" w:pos="180"/>
          <w:tab w:val="left" w:pos="284"/>
          <w:tab w:val="left" w:pos="993"/>
        </w:tabs>
        <w:ind w:left="0" w:firstLine="0"/>
        <w:jc w:val="both"/>
        <w:rPr>
          <w:rFonts w:ascii="Times New Roman" w:hAnsi="Times New Roman" w:cs="Times New Roman"/>
          <w:sz w:val="22"/>
          <w:szCs w:val="22"/>
        </w:rPr>
      </w:pPr>
      <w:r>
        <w:rPr>
          <w:rFonts w:ascii="Times New Roman" w:hAnsi="Times New Roman" w:cs="Times New Roman"/>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1CF7020E" w14:textId="77777777" w:rsidR="00EB3D80" w:rsidRDefault="00EB3D80" w:rsidP="00EB3D80">
      <w:pPr>
        <w:pStyle w:val="1c"/>
        <w:numPr>
          <w:ilvl w:val="3"/>
          <w:numId w:val="24"/>
        </w:numPr>
        <w:tabs>
          <w:tab w:val="left" w:pos="180"/>
          <w:tab w:val="left" w:pos="284"/>
          <w:tab w:val="left" w:pos="993"/>
        </w:tabs>
        <w:ind w:left="0" w:firstLine="0"/>
        <w:jc w:val="both"/>
        <w:rPr>
          <w:rFonts w:ascii="Times New Roman" w:hAnsi="Times New Roman" w:cs="Times New Roman"/>
          <w:sz w:val="22"/>
          <w:szCs w:val="22"/>
        </w:rPr>
      </w:pPr>
      <w:r>
        <w:rPr>
          <w:rFonts w:ascii="Times New Roman" w:hAnsi="Times New Roman" w:cs="Times New Roman"/>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4B1697B8" w14:textId="77777777" w:rsidR="00EB3D80" w:rsidRDefault="00EB3D80" w:rsidP="00EB3D80">
      <w:pPr>
        <w:pStyle w:val="1c"/>
        <w:numPr>
          <w:ilvl w:val="3"/>
          <w:numId w:val="24"/>
        </w:numPr>
        <w:tabs>
          <w:tab w:val="left" w:pos="180"/>
          <w:tab w:val="left" w:pos="284"/>
        </w:tabs>
        <w:ind w:left="0" w:firstLine="0"/>
        <w:jc w:val="both"/>
        <w:rPr>
          <w:rFonts w:ascii="Times New Roman" w:hAnsi="Times New Roman" w:cs="Times New Roman"/>
          <w:sz w:val="22"/>
          <w:szCs w:val="22"/>
        </w:rPr>
      </w:pPr>
      <w:r>
        <w:rPr>
          <w:rFonts w:ascii="Times New Roman" w:hAnsi="Times New Roman" w:cs="Times New Roman"/>
          <w:sz w:val="22"/>
          <w:szCs w:val="22"/>
        </w:rPr>
        <w:t>иным путем предусмотренным Федеральным законом №223-ФЗ.</w:t>
      </w:r>
    </w:p>
    <w:p w14:paraId="3CC7565F" w14:textId="77777777" w:rsidR="00EB3D80" w:rsidRDefault="00EB3D80" w:rsidP="00EB3D80">
      <w:pPr>
        <w:pStyle w:val="1c"/>
        <w:numPr>
          <w:ilvl w:val="2"/>
          <w:numId w:val="24"/>
        </w:numPr>
        <w:tabs>
          <w:tab w:val="clear" w:pos="900"/>
          <w:tab w:val="left" w:pos="180"/>
          <w:tab w:val="left" w:pos="284"/>
          <w:tab w:val="left" w:pos="1843"/>
        </w:tabs>
        <w:ind w:left="0" w:firstLine="0"/>
        <w:jc w:val="both"/>
        <w:rPr>
          <w:rFonts w:ascii="Times New Roman" w:hAnsi="Times New Roman" w:cs="Times New Roman"/>
          <w:sz w:val="22"/>
          <w:szCs w:val="22"/>
        </w:rPr>
      </w:pPr>
      <w:r>
        <w:rPr>
          <w:rFonts w:ascii="Times New Roman" w:hAnsi="Times New Roman" w:cs="Times New Roman"/>
          <w:sz w:val="22"/>
          <w:szCs w:val="22"/>
        </w:rPr>
        <w:t xml:space="preserve">Обеспечение заявки возвращается в течение 7 (семи) рабочих дней с момента </w:t>
      </w:r>
      <w:r>
        <w:rPr>
          <w:rFonts w:ascii="Times New Roman" w:hAnsi="Times New Roman" w:cs="Times New Roman"/>
          <w:sz w:val="22"/>
          <w:szCs w:val="22"/>
        </w:rPr>
        <w:lastRenderedPageBreak/>
        <w:t xml:space="preserve">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46493CE6" w14:textId="77777777" w:rsidR="00EB3D80" w:rsidRDefault="00EB3D80" w:rsidP="00EB3D80">
      <w:pPr>
        <w:pStyle w:val="1c"/>
        <w:numPr>
          <w:ilvl w:val="2"/>
          <w:numId w:val="24"/>
        </w:numPr>
        <w:tabs>
          <w:tab w:val="clear" w:pos="900"/>
          <w:tab w:val="left" w:pos="180"/>
          <w:tab w:val="left" w:pos="284"/>
          <w:tab w:val="left" w:pos="1843"/>
        </w:tabs>
        <w:ind w:left="0" w:firstLine="0"/>
        <w:jc w:val="both"/>
        <w:rPr>
          <w:rFonts w:ascii="Times New Roman" w:hAnsi="Times New Roman" w:cs="Times New Roman"/>
          <w:sz w:val="22"/>
          <w:szCs w:val="22"/>
        </w:rPr>
      </w:pPr>
      <w:r>
        <w:rPr>
          <w:rFonts w:ascii="Times New Roman" w:hAnsi="Times New Roman" w:cs="Times New Roman"/>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02B21ADA" w14:textId="77777777" w:rsidR="00EB3D80" w:rsidRDefault="00EB3D80" w:rsidP="00EB3D80">
      <w:pPr>
        <w:pStyle w:val="1c"/>
        <w:numPr>
          <w:ilvl w:val="2"/>
          <w:numId w:val="24"/>
        </w:numPr>
        <w:tabs>
          <w:tab w:val="clear" w:pos="900"/>
          <w:tab w:val="left" w:pos="180"/>
          <w:tab w:val="left" w:pos="284"/>
          <w:tab w:val="left" w:pos="1843"/>
        </w:tabs>
        <w:ind w:left="0" w:firstLine="0"/>
        <w:jc w:val="both"/>
        <w:rPr>
          <w:rFonts w:ascii="Times New Roman" w:hAnsi="Times New Roman" w:cs="Times New Roman"/>
          <w:sz w:val="22"/>
          <w:szCs w:val="22"/>
        </w:rPr>
      </w:pPr>
      <w:r>
        <w:rPr>
          <w:rFonts w:ascii="Times New Roman" w:hAnsi="Times New Roman" w:cs="Times New Roman"/>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05BCC1C4" w14:textId="77777777" w:rsidR="00EB3D80" w:rsidRDefault="00EB3D80" w:rsidP="00EB3D80">
      <w:pPr>
        <w:pStyle w:val="1c"/>
        <w:numPr>
          <w:ilvl w:val="2"/>
          <w:numId w:val="24"/>
        </w:numPr>
        <w:tabs>
          <w:tab w:val="clear" w:pos="900"/>
          <w:tab w:val="left" w:pos="180"/>
          <w:tab w:val="left" w:pos="284"/>
          <w:tab w:val="left" w:pos="993"/>
        </w:tabs>
        <w:ind w:left="0" w:firstLine="0"/>
        <w:jc w:val="both"/>
        <w:rPr>
          <w:rFonts w:ascii="Times New Roman" w:hAnsi="Times New Roman" w:cs="Times New Roman"/>
          <w:sz w:val="22"/>
          <w:szCs w:val="22"/>
        </w:rPr>
      </w:pPr>
      <w:r>
        <w:rPr>
          <w:rFonts w:ascii="Times New Roman" w:hAnsi="Times New Roman" w:cs="Times New Roman"/>
          <w:sz w:val="22"/>
          <w:szCs w:val="22"/>
        </w:rPr>
        <w:t>Возврат участнику конкурентной закупки обеспечения заявки на участие в закупке не производится в следующих случаях:</w:t>
      </w:r>
    </w:p>
    <w:p w14:paraId="356221E5" w14:textId="77777777" w:rsidR="00EB3D80" w:rsidRDefault="00EB3D80" w:rsidP="00EB3D80">
      <w:pPr>
        <w:pStyle w:val="1c"/>
        <w:numPr>
          <w:ilvl w:val="3"/>
          <w:numId w:val="24"/>
        </w:numPr>
        <w:tabs>
          <w:tab w:val="left" w:pos="180"/>
          <w:tab w:val="left" w:pos="284"/>
          <w:tab w:val="left" w:pos="993"/>
        </w:tabs>
        <w:ind w:left="0" w:firstLine="0"/>
        <w:jc w:val="both"/>
        <w:rPr>
          <w:rFonts w:ascii="Times New Roman" w:hAnsi="Times New Roman" w:cs="Times New Roman"/>
          <w:sz w:val="22"/>
          <w:szCs w:val="22"/>
        </w:rPr>
      </w:pPr>
      <w:r>
        <w:rPr>
          <w:rFonts w:ascii="Times New Roman" w:hAnsi="Times New Roman" w:cs="Times New Roman"/>
          <w:sz w:val="22"/>
          <w:szCs w:val="22"/>
        </w:rPr>
        <w:t>уклонение или отказ участника закупки от заключения договора;</w:t>
      </w:r>
    </w:p>
    <w:p w14:paraId="10BB26AD" w14:textId="77777777" w:rsidR="00EB3D80" w:rsidRDefault="00EB3D80" w:rsidP="00EB3D80">
      <w:pPr>
        <w:pStyle w:val="1c"/>
        <w:numPr>
          <w:ilvl w:val="3"/>
          <w:numId w:val="24"/>
        </w:numPr>
        <w:tabs>
          <w:tab w:val="left" w:pos="180"/>
          <w:tab w:val="left" w:pos="284"/>
          <w:tab w:val="left" w:pos="993"/>
        </w:tabs>
        <w:ind w:left="0" w:firstLine="0"/>
        <w:jc w:val="both"/>
        <w:rPr>
          <w:rFonts w:ascii="Times New Roman" w:hAnsi="Times New Roman" w:cs="Times New Roman"/>
          <w:sz w:val="22"/>
          <w:szCs w:val="22"/>
        </w:rPr>
      </w:pPr>
      <w:r>
        <w:rPr>
          <w:rFonts w:ascii="Times New Roman" w:hAnsi="Times New Roman" w:cs="Times New Roman"/>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76C772F7" w14:textId="77777777" w:rsidR="00EB3D80" w:rsidRDefault="00EB3D80" w:rsidP="00EB3D80">
      <w:pPr>
        <w:pStyle w:val="1c"/>
        <w:numPr>
          <w:ilvl w:val="2"/>
          <w:numId w:val="24"/>
        </w:numPr>
        <w:tabs>
          <w:tab w:val="clear" w:pos="900"/>
          <w:tab w:val="left" w:pos="180"/>
          <w:tab w:val="left" w:pos="284"/>
          <w:tab w:val="left" w:pos="993"/>
        </w:tabs>
        <w:ind w:left="0" w:firstLine="0"/>
        <w:jc w:val="both"/>
        <w:rPr>
          <w:rFonts w:ascii="Times New Roman" w:hAnsi="Times New Roman" w:cs="Times New Roman"/>
          <w:sz w:val="22"/>
          <w:szCs w:val="22"/>
        </w:rPr>
      </w:pPr>
      <w:r>
        <w:rPr>
          <w:rFonts w:ascii="Times New Roman" w:hAnsi="Times New Roman" w:cs="Times New Roman"/>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5C926FCE" w14:textId="77777777" w:rsidR="00EB3D80" w:rsidRDefault="00EB3D80" w:rsidP="00EB3D80">
      <w:pPr>
        <w:pStyle w:val="1c"/>
        <w:numPr>
          <w:ilvl w:val="2"/>
          <w:numId w:val="24"/>
        </w:numPr>
        <w:tabs>
          <w:tab w:val="clear" w:pos="900"/>
          <w:tab w:val="left" w:pos="180"/>
          <w:tab w:val="left" w:pos="284"/>
          <w:tab w:val="left" w:pos="993"/>
        </w:tabs>
        <w:ind w:left="0" w:firstLine="0"/>
        <w:jc w:val="both"/>
        <w:rPr>
          <w:rFonts w:ascii="Times New Roman" w:hAnsi="Times New Roman" w:cs="Times New Roman"/>
          <w:sz w:val="22"/>
          <w:szCs w:val="22"/>
        </w:rPr>
      </w:pPr>
      <w:r>
        <w:rPr>
          <w:rFonts w:ascii="Times New Roman" w:hAnsi="Times New Roman" w:cs="Times New Roman"/>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78D81843" w14:textId="77777777" w:rsidR="00EB3D80" w:rsidRDefault="00EB3D80" w:rsidP="00EB3D80">
      <w:pPr>
        <w:pStyle w:val="1c"/>
        <w:numPr>
          <w:ilvl w:val="2"/>
          <w:numId w:val="24"/>
        </w:numPr>
        <w:tabs>
          <w:tab w:val="clear" w:pos="900"/>
          <w:tab w:val="left" w:pos="180"/>
          <w:tab w:val="left" w:pos="284"/>
          <w:tab w:val="left" w:pos="993"/>
        </w:tabs>
        <w:ind w:left="0" w:firstLine="0"/>
        <w:jc w:val="both"/>
        <w:rPr>
          <w:rFonts w:ascii="Times New Roman" w:hAnsi="Times New Roman" w:cs="Times New Roman"/>
          <w:sz w:val="22"/>
          <w:szCs w:val="22"/>
        </w:rPr>
      </w:pPr>
      <w:r>
        <w:rPr>
          <w:rFonts w:ascii="Times New Roman" w:hAnsi="Times New Roman" w:cs="Times New Roman"/>
          <w:sz w:val="22"/>
          <w:szCs w:val="22"/>
        </w:rPr>
        <w:t>Размер обеспечения исполнения договора не должен превышать 30 (тридцать) процентов от начальной (максимальной) цены договора.</w:t>
      </w:r>
    </w:p>
    <w:p w14:paraId="1527A7CC" w14:textId="77777777" w:rsidR="00EB3D80" w:rsidRDefault="00EB3D80" w:rsidP="00EB3D80">
      <w:pPr>
        <w:pStyle w:val="1c"/>
        <w:numPr>
          <w:ilvl w:val="2"/>
          <w:numId w:val="24"/>
        </w:numPr>
        <w:tabs>
          <w:tab w:val="clear" w:pos="900"/>
          <w:tab w:val="left" w:pos="180"/>
          <w:tab w:val="left" w:pos="284"/>
          <w:tab w:val="left" w:pos="993"/>
        </w:tabs>
        <w:ind w:left="0" w:firstLine="0"/>
        <w:jc w:val="both"/>
        <w:rPr>
          <w:rFonts w:ascii="Times New Roman" w:hAnsi="Times New Roman" w:cs="Times New Roman"/>
          <w:sz w:val="22"/>
          <w:szCs w:val="22"/>
        </w:rPr>
      </w:pPr>
      <w:r>
        <w:rPr>
          <w:rFonts w:ascii="Times New Roman" w:hAnsi="Times New Roman" w:cs="Times New Roman"/>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2D5CEE7D" w14:textId="77777777" w:rsidR="00EB3D80" w:rsidRDefault="00EB3D80" w:rsidP="00EB3D80">
      <w:pPr>
        <w:pStyle w:val="1c"/>
        <w:numPr>
          <w:ilvl w:val="2"/>
          <w:numId w:val="24"/>
        </w:numPr>
        <w:tabs>
          <w:tab w:val="clear" w:pos="900"/>
          <w:tab w:val="left" w:pos="180"/>
          <w:tab w:val="left" w:pos="284"/>
          <w:tab w:val="left" w:pos="993"/>
          <w:tab w:val="left" w:pos="1276"/>
        </w:tabs>
        <w:ind w:left="0" w:firstLine="0"/>
        <w:jc w:val="both"/>
        <w:rPr>
          <w:rFonts w:ascii="Times New Roman" w:hAnsi="Times New Roman" w:cs="Times New Roman"/>
          <w:sz w:val="22"/>
          <w:szCs w:val="22"/>
        </w:rPr>
      </w:pPr>
      <w:r>
        <w:rPr>
          <w:rFonts w:ascii="Times New Roman" w:hAnsi="Times New Roman" w:cs="Times New Roman"/>
          <w:sz w:val="22"/>
          <w:szCs w:val="22"/>
        </w:rPr>
        <w:t xml:space="preserve"> Обязательства участника закупки, связанные с исполнением договора включают в себя:</w:t>
      </w:r>
    </w:p>
    <w:p w14:paraId="6135FFC9" w14:textId="77777777" w:rsidR="00EB3D80" w:rsidRDefault="00EB3D80" w:rsidP="00EB3D80">
      <w:pPr>
        <w:pStyle w:val="1c"/>
        <w:numPr>
          <w:ilvl w:val="3"/>
          <w:numId w:val="24"/>
        </w:numPr>
        <w:tabs>
          <w:tab w:val="left" w:pos="180"/>
          <w:tab w:val="left" w:pos="284"/>
          <w:tab w:val="left" w:pos="993"/>
          <w:tab w:val="left" w:pos="1276"/>
        </w:tabs>
        <w:ind w:left="0" w:firstLine="0"/>
        <w:jc w:val="both"/>
        <w:rPr>
          <w:rFonts w:ascii="Times New Roman" w:hAnsi="Times New Roman" w:cs="Times New Roman"/>
          <w:sz w:val="22"/>
          <w:szCs w:val="22"/>
        </w:rPr>
      </w:pPr>
      <w:r>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полном объеме;</w:t>
      </w:r>
    </w:p>
    <w:p w14:paraId="6FA29BB5" w14:textId="77777777" w:rsidR="00EB3D80" w:rsidRDefault="00EB3D80" w:rsidP="00EB3D80">
      <w:pPr>
        <w:pStyle w:val="1c"/>
        <w:numPr>
          <w:ilvl w:val="3"/>
          <w:numId w:val="24"/>
        </w:numPr>
        <w:tabs>
          <w:tab w:val="left" w:pos="180"/>
          <w:tab w:val="left" w:pos="284"/>
          <w:tab w:val="left" w:pos="993"/>
          <w:tab w:val="left" w:pos="1276"/>
        </w:tabs>
        <w:ind w:left="0" w:firstLine="0"/>
        <w:jc w:val="both"/>
        <w:rPr>
          <w:rFonts w:ascii="Times New Roman" w:hAnsi="Times New Roman" w:cs="Times New Roman"/>
          <w:sz w:val="22"/>
          <w:szCs w:val="22"/>
        </w:rPr>
      </w:pPr>
      <w:r>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надлежащем качестве;</w:t>
      </w:r>
    </w:p>
    <w:p w14:paraId="4C3C58DA" w14:textId="77777777" w:rsidR="00EB3D80" w:rsidRDefault="00EB3D80" w:rsidP="00EB3D80">
      <w:pPr>
        <w:pStyle w:val="1c"/>
        <w:numPr>
          <w:ilvl w:val="3"/>
          <w:numId w:val="24"/>
        </w:numPr>
        <w:tabs>
          <w:tab w:val="left" w:pos="180"/>
          <w:tab w:val="left" w:pos="284"/>
          <w:tab w:val="left" w:pos="993"/>
          <w:tab w:val="left" w:pos="1276"/>
        </w:tabs>
        <w:ind w:left="0" w:firstLine="0"/>
        <w:jc w:val="both"/>
        <w:rPr>
          <w:rFonts w:ascii="Times New Roman" w:hAnsi="Times New Roman" w:cs="Times New Roman"/>
          <w:sz w:val="22"/>
          <w:szCs w:val="22"/>
        </w:rPr>
      </w:pPr>
      <w:r>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установленном месте;</w:t>
      </w:r>
    </w:p>
    <w:p w14:paraId="422984D4" w14:textId="77777777" w:rsidR="00EB3D80" w:rsidRDefault="00EB3D80" w:rsidP="00EB3D80">
      <w:pPr>
        <w:pStyle w:val="1c"/>
        <w:numPr>
          <w:ilvl w:val="3"/>
          <w:numId w:val="24"/>
        </w:numPr>
        <w:tabs>
          <w:tab w:val="left" w:pos="180"/>
          <w:tab w:val="left" w:pos="284"/>
          <w:tab w:val="left" w:pos="993"/>
          <w:tab w:val="left" w:pos="1276"/>
        </w:tabs>
        <w:ind w:left="0" w:firstLine="0"/>
        <w:jc w:val="both"/>
        <w:rPr>
          <w:rFonts w:ascii="Times New Roman" w:hAnsi="Times New Roman" w:cs="Times New Roman"/>
          <w:sz w:val="22"/>
          <w:szCs w:val="22"/>
        </w:rPr>
      </w:pPr>
      <w:r>
        <w:rPr>
          <w:rFonts w:ascii="Times New Roman" w:hAnsi="Times New Roman" w:cs="Times New Roman"/>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4DD9867E" w14:textId="77777777" w:rsidR="00EB3D80" w:rsidRDefault="00EB3D80" w:rsidP="00EB3D80">
      <w:pPr>
        <w:pStyle w:val="1c"/>
        <w:numPr>
          <w:ilvl w:val="3"/>
          <w:numId w:val="24"/>
        </w:numPr>
        <w:tabs>
          <w:tab w:val="left" w:pos="180"/>
          <w:tab w:val="left" w:pos="284"/>
          <w:tab w:val="left" w:pos="993"/>
          <w:tab w:val="left" w:pos="1276"/>
        </w:tabs>
        <w:ind w:left="0" w:firstLine="0"/>
        <w:jc w:val="both"/>
        <w:rPr>
          <w:rFonts w:ascii="Times New Roman" w:hAnsi="Times New Roman" w:cs="Times New Roman"/>
          <w:sz w:val="22"/>
          <w:szCs w:val="22"/>
        </w:rPr>
      </w:pPr>
      <w:r>
        <w:rPr>
          <w:rFonts w:ascii="Times New Roman" w:hAnsi="Times New Roman" w:cs="Times New Roman"/>
          <w:sz w:val="22"/>
          <w:szCs w:val="22"/>
        </w:rPr>
        <w:t>обязательство не предоставлять в процессе исполнения договора ложных документов и сведений;</w:t>
      </w:r>
    </w:p>
    <w:p w14:paraId="2D096292" w14:textId="77777777" w:rsidR="00EB3D80" w:rsidRDefault="00EB3D80" w:rsidP="00EB3D80">
      <w:pPr>
        <w:pStyle w:val="1c"/>
        <w:numPr>
          <w:ilvl w:val="3"/>
          <w:numId w:val="24"/>
        </w:numPr>
        <w:tabs>
          <w:tab w:val="left" w:pos="180"/>
          <w:tab w:val="left" w:pos="284"/>
          <w:tab w:val="left" w:pos="993"/>
          <w:tab w:val="left" w:pos="1276"/>
        </w:tabs>
        <w:ind w:left="0" w:firstLine="0"/>
        <w:jc w:val="both"/>
        <w:rPr>
          <w:rFonts w:ascii="Times New Roman" w:hAnsi="Times New Roman" w:cs="Times New Roman"/>
          <w:sz w:val="22"/>
          <w:szCs w:val="22"/>
        </w:rPr>
      </w:pPr>
      <w:r>
        <w:rPr>
          <w:rFonts w:ascii="Times New Roman" w:hAnsi="Times New Roman" w:cs="Times New Roman"/>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5C1749DD" w14:textId="77777777" w:rsidR="00EB3D80" w:rsidRDefault="00EB3D80" w:rsidP="00EB3D80">
      <w:pPr>
        <w:pStyle w:val="1c"/>
        <w:numPr>
          <w:ilvl w:val="3"/>
          <w:numId w:val="24"/>
        </w:numPr>
        <w:tabs>
          <w:tab w:val="left" w:pos="180"/>
          <w:tab w:val="left" w:pos="284"/>
          <w:tab w:val="left" w:pos="993"/>
          <w:tab w:val="left" w:pos="1276"/>
        </w:tabs>
        <w:ind w:left="0" w:firstLine="0"/>
        <w:jc w:val="both"/>
        <w:rPr>
          <w:rFonts w:ascii="Times New Roman" w:hAnsi="Times New Roman" w:cs="Times New Roman"/>
          <w:sz w:val="22"/>
          <w:szCs w:val="22"/>
        </w:rPr>
      </w:pPr>
      <w:r>
        <w:rPr>
          <w:rFonts w:ascii="Times New Roman" w:hAnsi="Times New Roman" w:cs="Times New Roman"/>
          <w:sz w:val="22"/>
          <w:szCs w:val="22"/>
        </w:rPr>
        <w:t>иные обязательства, установленные в документации или проекте договора, заключаемого по результатам закупочной процедуры.</w:t>
      </w:r>
    </w:p>
    <w:p w14:paraId="0479806D" w14:textId="77777777" w:rsidR="00EB3D80" w:rsidRDefault="00EB3D80" w:rsidP="00EB3D80">
      <w:pPr>
        <w:pStyle w:val="1c"/>
        <w:numPr>
          <w:ilvl w:val="2"/>
          <w:numId w:val="24"/>
        </w:numPr>
        <w:tabs>
          <w:tab w:val="clear" w:pos="900"/>
          <w:tab w:val="left" w:pos="180"/>
          <w:tab w:val="left" w:pos="284"/>
          <w:tab w:val="left" w:pos="567"/>
          <w:tab w:val="left" w:pos="993"/>
          <w:tab w:val="left" w:pos="1276"/>
        </w:tabs>
        <w:ind w:left="0" w:firstLine="0"/>
        <w:jc w:val="both"/>
        <w:rPr>
          <w:rFonts w:ascii="Times New Roman" w:hAnsi="Times New Roman" w:cs="Times New Roman"/>
          <w:sz w:val="22"/>
          <w:szCs w:val="22"/>
        </w:rPr>
      </w:pPr>
      <w:r>
        <w:rPr>
          <w:rFonts w:ascii="Times New Roman" w:hAnsi="Times New Roman" w:cs="Times New Roman"/>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4440809B" w14:textId="77777777" w:rsidR="00EB3D80" w:rsidRDefault="00EB3D80" w:rsidP="00EB3D80">
      <w:pPr>
        <w:pStyle w:val="1c"/>
        <w:numPr>
          <w:ilvl w:val="2"/>
          <w:numId w:val="24"/>
        </w:numPr>
        <w:tabs>
          <w:tab w:val="clear" w:pos="900"/>
          <w:tab w:val="left" w:pos="180"/>
          <w:tab w:val="left" w:pos="284"/>
          <w:tab w:val="left" w:pos="567"/>
          <w:tab w:val="left" w:pos="993"/>
          <w:tab w:val="left" w:pos="1560"/>
        </w:tabs>
        <w:ind w:left="0" w:firstLine="0"/>
        <w:jc w:val="both"/>
        <w:rPr>
          <w:rFonts w:ascii="Times New Roman" w:hAnsi="Times New Roman" w:cs="Times New Roman"/>
          <w:sz w:val="22"/>
          <w:szCs w:val="22"/>
        </w:rPr>
      </w:pPr>
      <w:r>
        <w:rPr>
          <w:rFonts w:ascii="Times New Roman" w:hAnsi="Times New Roman" w:cs="Times New Roman"/>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79929E2F" w14:textId="77777777" w:rsidR="00EB3D80" w:rsidRDefault="00EB3D80" w:rsidP="00EB3D80">
      <w:pPr>
        <w:widowControl w:val="0"/>
        <w:numPr>
          <w:ilvl w:val="1"/>
          <w:numId w:val="24"/>
        </w:numPr>
        <w:tabs>
          <w:tab w:val="clear" w:pos="862"/>
          <w:tab w:val="left" w:pos="851"/>
        </w:tabs>
        <w:ind w:left="0" w:firstLine="0"/>
        <w:jc w:val="both"/>
        <w:outlineLvl w:val="1"/>
        <w:rPr>
          <w:b/>
          <w:sz w:val="22"/>
          <w:szCs w:val="22"/>
        </w:rPr>
      </w:pPr>
      <w:r>
        <w:rPr>
          <w:b/>
          <w:sz w:val="22"/>
          <w:szCs w:val="22"/>
        </w:rPr>
        <w:t>Порядок приема и регистрации</w:t>
      </w:r>
      <w:bookmarkEnd w:id="28"/>
      <w:bookmarkEnd w:id="29"/>
      <w:bookmarkEnd w:id="30"/>
      <w:bookmarkEnd w:id="31"/>
      <w:r>
        <w:rPr>
          <w:b/>
          <w:sz w:val="22"/>
          <w:szCs w:val="22"/>
        </w:rPr>
        <w:t xml:space="preserve"> Заявок.  </w:t>
      </w:r>
    </w:p>
    <w:p w14:paraId="08CB7627" w14:textId="77777777" w:rsidR="00EB3D80" w:rsidRDefault="00EB3D80" w:rsidP="00EB3D80">
      <w:pPr>
        <w:pStyle w:val="1c"/>
        <w:numPr>
          <w:ilvl w:val="2"/>
          <w:numId w:val="24"/>
        </w:numPr>
        <w:tabs>
          <w:tab w:val="num" w:pos="0"/>
          <w:tab w:val="left" w:pos="284"/>
        </w:tabs>
        <w:ind w:left="0" w:firstLine="0"/>
        <w:jc w:val="both"/>
        <w:rPr>
          <w:rFonts w:ascii="Times New Roman" w:hAnsi="Times New Roman" w:cs="Times New Roman"/>
          <w:b/>
        </w:rPr>
      </w:pPr>
      <w:bookmarkStart w:id="32" w:name="_Toc315422442"/>
      <w:bookmarkStart w:id="33" w:name="_Toc295134163"/>
      <w:bookmarkStart w:id="34" w:name="_Toc269476354"/>
      <w:bookmarkStart w:id="35" w:name="_Toc263441560"/>
      <w:r>
        <w:rPr>
          <w:rFonts w:ascii="Times New Roman" w:hAnsi="Times New Roman" w:cs="Times New Roman"/>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00805A10" w14:textId="77777777" w:rsidR="00EB3D80" w:rsidRDefault="00EB3D80" w:rsidP="00EB3D80">
      <w:pPr>
        <w:pStyle w:val="1c"/>
        <w:numPr>
          <w:ilvl w:val="2"/>
          <w:numId w:val="24"/>
        </w:numPr>
        <w:tabs>
          <w:tab w:val="num" w:pos="0"/>
          <w:tab w:val="left" w:pos="284"/>
        </w:tabs>
        <w:ind w:left="0" w:firstLine="0"/>
        <w:jc w:val="both"/>
        <w:rPr>
          <w:rStyle w:val="afff3"/>
          <w:rFonts w:eastAsia="Arial Unicode MS"/>
        </w:rPr>
      </w:pPr>
      <w:r>
        <w:rPr>
          <w:rFonts w:ascii="Times New Roman" w:hAnsi="Times New Roman" w:cs="Times New Roman"/>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w:t>
      </w:r>
      <w:r>
        <w:rPr>
          <w:rFonts w:ascii="Times New Roman" w:hAnsi="Times New Roman" w:cs="Times New Roman"/>
        </w:rPr>
        <w:lastRenderedPageBreak/>
        <w:t xml:space="preserve">окончания срока подачи заявок на участие в такой закупке. </w:t>
      </w:r>
    </w:p>
    <w:p w14:paraId="570BCB83" w14:textId="77777777" w:rsidR="00EB3D80" w:rsidRDefault="00EB3D80" w:rsidP="00EB3D80">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7A8B472A" w14:textId="77777777" w:rsidR="00EB3D80" w:rsidRDefault="00EB3D80" w:rsidP="00EB3D80">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Pr>
          <w:sz w:val="22"/>
          <w:szCs w:val="22"/>
        </w:rPr>
        <w:t>Электронная торговая площадка обеспечивает конфиденциальность сведений, содержащихся в поданных заявках.</w:t>
      </w:r>
    </w:p>
    <w:p w14:paraId="4C36151C" w14:textId="77777777" w:rsidR="00EB3D80" w:rsidRDefault="00EB3D80" w:rsidP="00EB3D80">
      <w:pPr>
        <w:pStyle w:val="1c"/>
        <w:numPr>
          <w:ilvl w:val="2"/>
          <w:numId w:val="24"/>
        </w:numPr>
        <w:tabs>
          <w:tab w:val="num" w:pos="0"/>
          <w:tab w:val="left" w:pos="284"/>
        </w:tabs>
        <w:ind w:left="0" w:firstLine="0"/>
        <w:jc w:val="both"/>
        <w:rPr>
          <w:rStyle w:val="afff3"/>
          <w:rFonts w:ascii="Times New Roman" w:eastAsia="Arial Unicode MS" w:hAnsi="Times New Roman" w:cs="Times New Roman"/>
          <w:b w:val="0"/>
        </w:rPr>
      </w:pPr>
      <w:r>
        <w:rPr>
          <w:rFonts w:ascii="Times New Roman" w:hAnsi="Times New Roman" w:cs="Times New Roman"/>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51D4C0F1" w14:textId="77777777" w:rsidR="00EB3D80" w:rsidRDefault="00EB3D80" w:rsidP="00EB3D80">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9FABB5C" w14:textId="77777777" w:rsidR="00EB3D80" w:rsidRDefault="00EB3D80" w:rsidP="00EB3D80">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52F2A225" w14:textId="77777777" w:rsidR="00EB3D80" w:rsidRDefault="00EB3D80" w:rsidP="00EB3D80">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41434A98" w14:textId="77777777" w:rsidR="00EB3D80" w:rsidRDefault="00EB3D80" w:rsidP="00EB3D80">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4D918B4D" w14:textId="77777777" w:rsidR="00EB3D80" w:rsidRDefault="00EB3D80" w:rsidP="00EB3D80">
      <w:pPr>
        <w:widowControl w:val="0"/>
        <w:numPr>
          <w:ilvl w:val="1"/>
          <w:numId w:val="24"/>
        </w:numPr>
        <w:ind w:left="0" w:firstLine="0"/>
        <w:outlineLvl w:val="1"/>
        <w:rPr>
          <w:b/>
          <w:sz w:val="22"/>
          <w:szCs w:val="22"/>
        </w:rPr>
      </w:pPr>
      <w:r>
        <w:rPr>
          <w:b/>
          <w:sz w:val="22"/>
          <w:szCs w:val="22"/>
        </w:rPr>
        <w:t>Изменение Заявок или их отзыв</w:t>
      </w:r>
      <w:bookmarkEnd w:id="32"/>
      <w:bookmarkEnd w:id="33"/>
      <w:bookmarkEnd w:id="34"/>
      <w:bookmarkEnd w:id="35"/>
      <w:r>
        <w:rPr>
          <w:b/>
          <w:sz w:val="22"/>
          <w:szCs w:val="22"/>
        </w:rPr>
        <w:t>.</w:t>
      </w:r>
    </w:p>
    <w:p w14:paraId="6399D9E5" w14:textId="77777777" w:rsidR="00EB3D80" w:rsidRDefault="00EB3D80" w:rsidP="00EB3D80">
      <w:pPr>
        <w:widowControl w:val="0"/>
        <w:numPr>
          <w:ilvl w:val="2"/>
          <w:numId w:val="24"/>
        </w:numPr>
        <w:tabs>
          <w:tab w:val="left" w:pos="851"/>
          <w:tab w:val="left" w:pos="1701"/>
        </w:tabs>
        <w:ind w:left="0" w:firstLine="0"/>
        <w:jc w:val="both"/>
        <w:rPr>
          <w:sz w:val="22"/>
          <w:szCs w:val="22"/>
        </w:rPr>
      </w:pPr>
      <w:r>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204906A0" w14:textId="77777777" w:rsidR="00EB3D80" w:rsidRDefault="00EB3D80" w:rsidP="00EB3D80">
      <w:pPr>
        <w:widowControl w:val="0"/>
        <w:numPr>
          <w:ilvl w:val="2"/>
          <w:numId w:val="24"/>
        </w:numPr>
        <w:tabs>
          <w:tab w:val="left" w:pos="851"/>
          <w:tab w:val="left" w:pos="1701"/>
        </w:tabs>
        <w:ind w:left="0" w:firstLine="0"/>
        <w:jc w:val="both"/>
        <w:rPr>
          <w:sz w:val="22"/>
          <w:szCs w:val="22"/>
        </w:rPr>
      </w:pPr>
      <w:r>
        <w:rPr>
          <w:sz w:val="22"/>
          <w:szCs w:val="22"/>
        </w:rPr>
        <w:t xml:space="preserve">Изменение Заявки осуществляется в соответствии с регламентом электронной торговой площадки. </w:t>
      </w:r>
    </w:p>
    <w:p w14:paraId="2C8FF933" w14:textId="77777777" w:rsidR="00EB3D80" w:rsidRDefault="00EB3D80" w:rsidP="00EB3D80">
      <w:pPr>
        <w:widowControl w:val="0"/>
        <w:numPr>
          <w:ilvl w:val="2"/>
          <w:numId w:val="24"/>
        </w:numPr>
        <w:tabs>
          <w:tab w:val="left" w:pos="851"/>
          <w:tab w:val="left" w:pos="1701"/>
        </w:tabs>
        <w:ind w:left="0" w:firstLine="0"/>
        <w:jc w:val="both"/>
        <w:rPr>
          <w:sz w:val="22"/>
          <w:szCs w:val="22"/>
        </w:rPr>
      </w:pPr>
      <w:r>
        <w:rPr>
          <w:sz w:val="22"/>
          <w:szCs w:val="22"/>
        </w:rPr>
        <w:t>Отзыв Заявки осуществляется в соответствии с регламентом электронной торговой площадки.</w:t>
      </w:r>
    </w:p>
    <w:p w14:paraId="2A57E189" w14:textId="77777777" w:rsidR="00EB3D80" w:rsidRDefault="00EB3D80" w:rsidP="00EB3D80">
      <w:pPr>
        <w:widowControl w:val="0"/>
        <w:numPr>
          <w:ilvl w:val="1"/>
          <w:numId w:val="24"/>
        </w:numPr>
        <w:tabs>
          <w:tab w:val="left" w:pos="1418"/>
        </w:tabs>
        <w:ind w:left="0" w:firstLine="0"/>
        <w:jc w:val="both"/>
        <w:outlineLvl w:val="1"/>
        <w:rPr>
          <w:b/>
          <w:sz w:val="22"/>
          <w:szCs w:val="22"/>
        </w:rPr>
      </w:pPr>
      <w:bookmarkStart w:id="36" w:name="_Toc269472549"/>
      <w:r>
        <w:rPr>
          <w:b/>
          <w:sz w:val="22"/>
          <w:szCs w:val="22"/>
        </w:rPr>
        <w:t>Открытие доступа к заявкам, поступившим на участие в запросе предложений.</w:t>
      </w:r>
    </w:p>
    <w:p w14:paraId="08740D9B" w14:textId="77777777" w:rsidR="00EB3D80" w:rsidRDefault="00EB3D80" w:rsidP="00EB3D80">
      <w:pPr>
        <w:widowControl w:val="0"/>
        <w:numPr>
          <w:ilvl w:val="2"/>
          <w:numId w:val="24"/>
        </w:numPr>
        <w:tabs>
          <w:tab w:val="left" w:pos="284"/>
          <w:tab w:val="left" w:pos="851"/>
        </w:tabs>
        <w:autoSpaceDE w:val="0"/>
        <w:autoSpaceDN w:val="0"/>
        <w:adjustRightInd w:val="0"/>
        <w:ind w:left="0" w:firstLine="0"/>
        <w:contextualSpacing/>
        <w:jc w:val="both"/>
        <w:rPr>
          <w:sz w:val="22"/>
          <w:szCs w:val="22"/>
        </w:rPr>
      </w:pPr>
      <w:bookmarkStart w:id="37" w:name="_Toc315422444"/>
      <w:bookmarkStart w:id="38" w:name="_Toc295134165"/>
      <w:r>
        <w:rPr>
          <w:sz w:val="22"/>
          <w:szCs w:val="22"/>
        </w:rPr>
        <w:t>В день, во время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14:paraId="673A95B3" w14:textId="77777777" w:rsidR="00EB3D80" w:rsidRDefault="00EB3D80" w:rsidP="00EB3D80">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4D8DDC2D" w14:textId="77777777" w:rsidR="00EB3D80" w:rsidRDefault="00EB3D80" w:rsidP="00EB3D80">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14:paraId="5644969E" w14:textId="77777777" w:rsidR="00EB3D80" w:rsidRDefault="00EB3D80" w:rsidP="00EB3D8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о содержимом заявки (заявка, ее изменение, отзыв, иное);</w:t>
      </w:r>
    </w:p>
    <w:p w14:paraId="2053174C" w14:textId="77777777" w:rsidR="00EB3D80" w:rsidRDefault="00EB3D80" w:rsidP="00EB3D8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14:paraId="2EB187AA" w14:textId="77777777" w:rsidR="00EB3D80" w:rsidRDefault="00EB3D80" w:rsidP="00EB3D8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наличие документов, предусмотренных документацией закупочной процедуры;</w:t>
      </w:r>
    </w:p>
    <w:p w14:paraId="6BAE626A" w14:textId="77777777" w:rsidR="00EB3D80" w:rsidRDefault="00EB3D80" w:rsidP="00EB3D8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любую другую информацию, которую закупочная комиссия сочтет нужной огласить.</w:t>
      </w:r>
    </w:p>
    <w:p w14:paraId="1C027EA9" w14:textId="77777777" w:rsidR="00EB3D80" w:rsidRDefault="00EB3D80" w:rsidP="00EB3D80">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По результатам процедуры открытия доступа к заявкам закупочная комиссия составляет соответствующий протокол.</w:t>
      </w:r>
    </w:p>
    <w:p w14:paraId="26C1E081" w14:textId="77777777" w:rsidR="00EB3D80" w:rsidRDefault="00EB3D80" w:rsidP="00EB3D80">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также информация о возможности заключения договора с единственным поставщиком (исполнителем, подрядчиком).</w:t>
      </w:r>
    </w:p>
    <w:p w14:paraId="76CE76CC" w14:textId="77777777" w:rsidR="00EB3D80" w:rsidRDefault="00EB3D80" w:rsidP="00EB3D80">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Протокол размещается заказчиком не позднее чем через 3 дня со дня его подписания на официальном сайте заказчика и в единой информационной системе.</w:t>
      </w:r>
    </w:p>
    <w:p w14:paraId="69B06A51" w14:textId="77777777" w:rsidR="00EB3D80" w:rsidRDefault="00EB3D80" w:rsidP="00EB3D80">
      <w:pPr>
        <w:widowControl w:val="0"/>
        <w:numPr>
          <w:ilvl w:val="1"/>
          <w:numId w:val="24"/>
        </w:numPr>
        <w:tabs>
          <w:tab w:val="left" w:pos="1701"/>
        </w:tabs>
        <w:ind w:left="0" w:firstLine="0"/>
        <w:jc w:val="both"/>
        <w:rPr>
          <w:sz w:val="22"/>
          <w:szCs w:val="22"/>
        </w:rPr>
      </w:pPr>
      <w:bookmarkStart w:id="39" w:name="sub_148"/>
      <w:bookmarkStart w:id="40" w:name="_Toc315422446"/>
      <w:bookmarkStart w:id="41" w:name="_Toc295134167"/>
      <w:bookmarkStart w:id="42" w:name="_Toc269476359"/>
      <w:bookmarkStart w:id="43" w:name="_Toc263441567"/>
      <w:bookmarkStart w:id="44" w:name="_Toc271294290"/>
      <w:bookmarkStart w:id="45" w:name="_Toc270595288"/>
      <w:bookmarkStart w:id="46" w:name="_Toc269835279"/>
      <w:bookmarkEnd w:id="36"/>
      <w:bookmarkEnd w:id="37"/>
      <w:bookmarkEnd w:id="38"/>
      <w:r>
        <w:rPr>
          <w:b/>
          <w:sz w:val="22"/>
          <w:szCs w:val="22"/>
        </w:rPr>
        <w:t>Оценка и сопоставление заявок.</w:t>
      </w:r>
    </w:p>
    <w:p w14:paraId="2FEB8928" w14:textId="77777777" w:rsidR="00EB3D80" w:rsidRDefault="00EB3D80" w:rsidP="00EB3D80">
      <w:pPr>
        <w:widowControl w:val="0"/>
        <w:numPr>
          <w:ilvl w:val="2"/>
          <w:numId w:val="24"/>
        </w:numPr>
        <w:tabs>
          <w:tab w:val="left" w:pos="284"/>
          <w:tab w:val="left" w:pos="851"/>
        </w:tabs>
        <w:autoSpaceDE w:val="0"/>
        <w:autoSpaceDN w:val="0"/>
        <w:adjustRightInd w:val="0"/>
        <w:ind w:left="0" w:firstLine="0"/>
        <w:contextualSpacing/>
        <w:jc w:val="both"/>
        <w:rPr>
          <w:sz w:val="22"/>
          <w:szCs w:val="22"/>
        </w:rPr>
      </w:pPr>
      <w:bookmarkStart w:id="47" w:name="sub_1482"/>
      <w:bookmarkEnd w:id="39"/>
      <w:r>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79F9944D" w14:textId="77777777" w:rsidR="00EB3D80" w:rsidRDefault="00EB3D80" w:rsidP="00EB3D80">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Оценка и сопоставление заявок осуществляется в следующем порядке:</w:t>
      </w:r>
    </w:p>
    <w:p w14:paraId="76BB46D4" w14:textId="77777777" w:rsidR="00EB3D80" w:rsidRDefault="00EB3D80" w:rsidP="00EB3D8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проведение отборочной стадии;</w:t>
      </w:r>
    </w:p>
    <w:p w14:paraId="099932C6" w14:textId="77777777" w:rsidR="00EB3D80" w:rsidRDefault="00EB3D80" w:rsidP="00EB3D8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проведение оценочной стадии.</w:t>
      </w:r>
    </w:p>
    <w:p w14:paraId="553D7DDE" w14:textId="77777777" w:rsidR="00EB3D80" w:rsidRDefault="00EB3D80" w:rsidP="00EB3D80">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Отборочная стадия. В рамках отборочной стадии последовательно выполняются следующие действия:</w:t>
      </w:r>
    </w:p>
    <w:p w14:paraId="3312805F" w14:textId="77777777" w:rsidR="00EB3D80" w:rsidRDefault="00EB3D80" w:rsidP="00EB3D8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lastRenderedPageBreak/>
        <w:t>Проверка заявок участников на наличие документов, требование о наличии которых установлено документацией закупочной процедуры.</w:t>
      </w:r>
    </w:p>
    <w:p w14:paraId="67D3845E" w14:textId="77777777" w:rsidR="00EB3D80" w:rsidRDefault="00EB3D80" w:rsidP="00EB3D80">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3889EB68" w14:textId="77777777" w:rsidR="00EB3D80" w:rsidRDefault="00EB3D80" w:rsidP="00EB3D8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1E18C5C8" w14:textId="77777777" w:rsidR="00EB3D80" w:rsidRDefault="00EB3D80" w:rsidP="00EB3D8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Проверка участника закупки на соответствие требованиям закупочной процедуры.</w:t>
      </w:r>
    </w:p>
    <w:p w14:paraId="37684AB2" w14:textId="77777777" w:rsidR="00EB3D80" w:rsidRDefault="00EB3D80" w:rsidP="00EB3D8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Проверка предлагаемых товаров, работ, услуг на соответствие требованиям закупочной процедуры.</w:t>
      </w:r>
    </w:p>
    <w:p w14:paraId="37065B9E" w14:textId="77777777" w:rsidR="00EB3D80" w:rsidRDefault="00EB3D80" w:rsidP="00EB3D8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09F584C8" w14:textId="77777777" w:rsidR="00EB3D80" w:rsidRDefault="00EB3D80" w:rsidP="00EB3D80">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2AF3B1F7" w14:textId="77777777" w:rsidR="00EB3D80" w:rsidRDefault="00EB3D80" w:rsidP="00EB3D8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61FF2B3E" w14:textId="77777777" w:rsidR="00EB3D80" w:rsidRDefault="00EB3D80" w:rsidP="00EB3D8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Несоответствия участника закупки требованиям к участникам, установленным документацией закупочной процедуры.</w:t>
      </w:r>
    </w:p>
    <w:p w14:paraId="152AD38D" w14:textId="77777777" w:rsidR="00EB3D80" w:rsidRDefault="00EB3D80" w:rsidP="00EB3D8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Несоответствия заявки требованиям к заявкам, установленным документацией закупочной процедуры.</w:t>
      </w:r>
    </w:p>
    <w:p w14:paraId="27027C86" w14:textId="77777777" w:rsidR="00EB3D80" w:rsidRDefault="00EB3D80" w:rsidP="00EB3D8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Несоответствия предлагаемых товаров, работ, услуг требованиям документации закупочной процедуры.</w:t>
      </w:r>
    </w:p>
    <w:p w14:paraId="256FF247" w14:textId="77777777" w:rsidR="00EB3D80" w:rsidRDefault="00EB3D80" w:rsidP="00EB3D8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Непредставления задатка в качестве обеспечения заявки.</w:t>
      </w:r>
    </w:p>
    <w:p w14:paraId="52AE6037" w14:textId="77777777" w:rsidR="00EB3D80" w:rsidRDefault="00EB3D80" w:rsidP="00EB3D80">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Pr>
          <w:sz w:val="22"/>
          <w:szCs w:val="22"/>
        </w:rPr>
        <w:t>Непредставления разъяснений заявки по запросу комиссии по закупке.</w:t>
      </w:r>
    </w:p>
    <w:p w14:paraId="06ADF055" w14:textId="77777777" w:rsidR="00EB3D80" w:rsidRDefault="00EB3D80" w:rsidP="00EB3D8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59E991E4" w14:textId="77777777" w:rsidR="00EB3D80" w:rsidRDefault="00EB3D80" w:rsidP="00EB3D8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708ECDB0" w14:textId="77777777" w:rsidR="00EB3D80" w:rsidRDefault="00EB3D80" w:rsidP="00EB3D8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175CE6D" w14:textId="77777777" w:rsidR="00EB3D80" w:rsidRDefault="00EB3D80" w:rsidP="00EB3D8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Принятие участником решения об уменьшении величины уставного капитала.</w:t>
      </w:r>
    </w:p>
    <w:p w14:paraId="0F7CFE3F" w14:textId="77777777" w:rsidR="00EB3D80" w:rsidRDefault="00EB3D80" w:rsidP="00EB3D8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Иные случаи, установленные в документации о конкурентной закупке.</w:t>
      </w:r>
    </w:p>
    <w:p w14:paraId="493277C6" w14:textId="77777777" w:rsidR="00EB3D80" w:rsidRDefault="00EB3D80" w:rsidP="00EB3D80">
      <w:pPr>
        <w:pStyle w:val="1c"/>
        <w:numPr>
          <w:ilvl w:val="2"/>
          <w:numId w:val="24"/>
        </w:numPr>
        <w:tabs>
          <w:tab w:val="num" w:pos="0"/>
          <w:tab w:val="left" w:pos="284"/>
        </w:tabs>
        <w:ind w:left="0" w:firstLine="0"/>
        <w:jc w:val="both"/>
        <w:rPr>
          <w:rFonts w:ascii="Times New Roman" w:hAnsi="Times New Roman" w:cs="Times New Roman"/>
          <w:sz w:val="22"/>
          <w:szCs w:val="22"/>
        </w:rPr>
      </w:pPr>
      <w:r>
        <w:rPr>
          <w:rFonts w:ascii="Times New Roman" w:hAnsi="Times New Roman" w:cs="Times New Roman"/>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3029CC4F" w14:textId="77777777" w:rsidR="00EB3D80" w:rsidRDefault="00EB3D80" w:rsidP="00EB3D80">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4E8FC352" w14:textId="77777777" w:rsidR="00EB3D80" w:rsidRDefault="00EB3D80" w:rsidP="00EB3D80">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7C450BB5" w14:textId="77777777" w:rsidR="00EB3D80" w:rsidRDefault="00EB3D80" w:rsidP="00EB3D80">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14:paraId="7FDF26AC" w14:textId="77777777" w:rsidR="00EB3D80" w:rsidRDefault="00EB3D80" w:rsidP="00EB3D80">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2EDB8182" w14:textId="77777777" w:rsidR="00EB3D80" w:rsidRDefault="00EB3D80" w:rsidP="00EB3D80">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Отборочная и оценочная стадии могут совмещаться (проводиться одновременно).</w:t>
      </w:r>
    </w:p>
    <w:p w14:paraId="360416CB" w14:textId="77777777" w:rsidR="00EB3D80" w:rsidRDefault="00EB3D80" w:rsidP="00EB3D80">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 xml:space="preserve">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w:t>
      </w:r>
      <w:r>
        <w:rPr>
          <w:sz w:val="22"/>
          <w:szCs w:val="22"/>
        </w:rPr>
        <w:lastRenderedPageBreak/>
        <w:t>результатам оценки и сопоставления заявок присвоен первый номер.</w:t>
      </w:r>
    </w:p>
    <w:p w14:paraId="55EB36EC" w14:textId="77777777" w:rsidR="00EB3D80" w:rsidRDefault="00EB3D80" w:rsidP="00EB3D8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3BA6D905" w14:textId="77777777" w:rsidR="00EB3D80" w:rsidRDefault="00EB3D80" w:rsidP="00EB3D80">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0AE07421" w14:textId="77777777" w:rsidR="00EB3D80" w:rsidRDefault="00EB3D80" w:rsidP="00EB3D80">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5FD3CB43" w14:textId="77777777" w:rsidR="00EB3D80" w:rsidRDefault="00EB3D80" w:rsidP="00EB3D80">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0"/>
    <w:bookmarkEnd w:id="41"/>
    <w:bookmarkEnd w:id="42"/>
    <w:bookmarkEnd w:id="43"/>
    <w:bookmarkEnd w:id="44"/>
    <w:bookmarkEnd w:id="45"/>
    <w:bookmarkEnd w:id="46"/>
    <w:bookmarkEnd w:id="47"/>
    <w:p w14:paraId="5B29A8CC" w14:textId="77777777" w:rsidR="00EB3D80" w:rsidRDefault="00EB3D80" w:rsidP="00EB3D80">
      <w:pPr>
        <w:widowControl w:val="0"/>
        <w:numPr>
          <w:ilvl w:val="1"/>
          <w:numId w:val="24"/>
        </w:numPr>
        <w:tabs>
          <w:tab w:val="left" w:pos="960"/>
          <w:tab w:val="left" w:pos="1320"/>
          <w:tab w:val="left" w:pos="1701"/>
        </w:tabs>
        <w:ind w:left="0" w:firstLine="0"/>
        <w:jc w:val="both"/>
        <w:rPr>
          <w:b/>
          <w:sz w:val="22"/>
          <w:szCs w:val="22"/>
        </w:rPr>
      </w:pPr>
      <w:r>
        <w:rPr>
          <w:b/>
          <w:sz w:val="22"/>
          <w:szCs w:val="22"/>
        </w:rPr>
        <w:t xml:space="preserve">Заключение договора с победителем (участником) запроса предложений: </w:t>
      </w:r>
    </w:p>
    <w:p w14:paraId="683D83AE" w14:textId="77777777" w:rsidR="00EB3D80" w:rsidRDefault="00EB3D80" w:rsidP="00EB3D80">
      <w:pPr>
        <w:pStyle w:val="1c"/>
        <w:numPr>
          <w:ilvl w:val="2"/>
          <w:numId w:val="24"/>
        </w:numPr>
        <w:tabs>
          <w:tab w:val="left" w:pos="284"/>
        </w:tabs>
        <w:ind w:left="0" w:firstLine="0"/>
        <w:jc w:val="both"/>
        <w:rPr>
          <w:rFonts w:ascii="Times New Roman" w:hAnsi="Times New Roman" w:cs="Times New Roman"/>
          <w:sz w:val="22"/>
          <w:szCs w:val="22"/>
        </w:rPr>
      </w:pPr>
      <w:r>
        <w:rPr>
          <w:rFonts w:ascii="Times New Roman" w:hAnsi="Times New Roman" w:cs="Times New Roman"/>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1AF1A7CB" w14:textId="77777777" w:rsidR="00EB3D80" w:rsidRDefault="00EB3D80" w:rsidP="00EB3D80">
      <w:pPr>
        <w:widowControl w:val="0"/>
        <w:numPr>
          <w:ilvl w:val="2"/>
          <w:numId w:val="24"/>
        </w:numPr>
        <w:tabs>
          <w:tab w:val="left" w:pos="851"/>
          <w:tab w:val="left" w:pos="960"/>
          <w:tab w:val="left" w:pos="1320"/>
          <w:tab w:val="left" w:pos="1701"/>
        </w:tabs>
        <w:ind w:left="0" w:firstLine="0"/>
        <w:jc w:val="both"/>
        <w:rPr>
          <w:sz w:val="22"/>
          <w:szCs w:val="22"/>
        </w:rPr>
      </w:pPr>
      <w:r>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43BEDAB5" w14:textId="77777777" w:rsidR="00EB3D80" w:rsidRDefault="00EB3D80" w:rsidP="00EB3D80">
      <w:pPr>
        <w:widowControl w:val="0"/>
        <w:numPr>
          <w:ilvl w:val="2"/>
          <w:numId w:val="24"/>
        </w:numPr>
        <w:tabs>
          <w:tab w:val="left" w:pos="851"/>
          <w:tab w:val="left" w:pos="960"/>
          <w:tab w:val="left" w:pos="1320"/>
          <w:tab w:val="left" w:pos="1701"/>
        </w:tabs>
        <w:ind w:left="0" w:firstLine="0"/>
        <w:jc w:val="both"/>
        <w:rPr>
          <w:sz w:val="22"/>
          <w:szCs w:val="22"/>
        </w:rPr>
      </w:pPr>
      <w:r>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0BD921EE" w14:textId="77777777" w:rsidR="00EB3D80" w:rsidRDefault="00EB3D80" w:rsidP="00EB3D80">
      <w:pPr>
        <w:widowControl w:val="0"/>
        <w:numPr>
          <w:ilvl w:val="2"/>
          <w:numId w:val="24"/>
        </w:numPr>
        <w:tabs>
          <w:tab w:val="left" w:pos="851"/>
          <w:tab w:val="left" w:pos="960"/>
          <w:tab w:val="left" w:pos="1320"/>
          <w:tab w:val="left" w:pos="1701"/>
        </w:tabs>
        <w:ind w:left="0" w:firstLine="0"/>
        <w:jc w:val="both"/>
        <w:rPr>
          <w:sz w:val="22"/>
          <w:szCs w:val="22"/>
        </w:rPr>
      </w:pPr>
      <w:r>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23F76893" w14:textId="77777777" w:rsidR="00EB3D80" w:rsidRDefault="00EB3D80" w:rsidP="00EB3D80">
      <w:pPr>
        <w:widowControl w:val="0"/>
        <w:numPr>
          <w:ilvl w:val="2"/>
          <w:numId w:val="24"/>
        </w:numPr>
        <w:tabs>
          <w:tab w:val="left" w:pos="851"/>
          <w:tab w:val="left" w:pos="960"/>
          <w:tab w:val="left" w:pos="1320"/>
          <w:tab w:val="left" w:pos="1701"/>
        </w:tabs>
        <w:ind w:left="0" w:firstLine="0"/>
        <w:jc w:val="both"/>
        <w:rPr>
          <w:sz w:val="22"/>
          <w:szCs w:val="22"/>
        </w:rPr>
      </w:pPr>
      <w:r>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6573A352" w14:textId="77777777" w:rsidR="00EB3D80" w:rsidRDefault="00EB3D80" w:rsidP="00EB3D80">
      <w:pPr>
        <w:widowControl w:val="0"/>
        <w:numPr>
          <w:ilvl w:val="2"/>
          <w:numId w:val="24"/>
        </w:numPr>
        <w:tabs>
          <w:tab w:val="left" w:pos="851"/>
          <w:tab w:val="left" w:pos="960"/>
          <w:tab w:val="left" w:pos="1320"/>
          <w:tab w:val="left" w:pos="1701"/>
        </w:tabs>
        <w:ind w:left="0" w:firstLine="0"/>
        <w:jc w:val="both"/>
        <w:rPr>
          <w:sz w:val="22"/>
          <w:szCs w:val="22"/>
        </w:rPr>
      </w:pPr>
      <w:r>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204D6B6A" w14:textId="77777777" w:rsidR="00EB3D80" w:rsidRDefault="00EB3D80" w:rsidP="00EB3D80">
      <w:pPr>
        <w:widowControl w:val="0"/>
        <w:numPr>
          <w:ilvl w:val="2"/>
          <w:numId w:val="24"/>
        </w:numPr>
        <w:tabs>
          <w:tab w:val="left" w:pos="851"/>
          <w:tab w:val="left" w:pos="960"/>
          <w:tab w:val="left" w:pos="1320"/>
          <w:tab w:val="left" w:pos="1701"/>
        </w:tabs>
        <w:ind w:left="0" w:firstLine="0"/>
        <w:jc w:val="both"/>
        <w:rPr>
          <w:sz w:val="22"/>
          <w:szCs w:val="22"/>
        </w:rPr>
      </w:pPr>
      <w:r>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551E8731" w14:textId="77777777" w:rsidR="00EB3D80" w:rsidRDefault="00EB3D80" w:rsidP="00EB3D80">
      <w:pPr>
        <w:widowControl w:val="0"/>
        <w:numPr>
          <w:ilvl w:val="2"/>
          <w:numId w:val="24"/>
        </w:numPr>
        <w:tabs>
          <w:tab w:val="left" w:pos="851"/>
          <w:tab w:val="left" w:pos="960"/>
          <w:tab w:val="left" w:pos="1320"/>
          <w:tab w:val="left" w:pos="1701"/>
        </w:tabs>
        <w:ind w:left="0" w:firstLine="0"/>
        <w:jc w:val="both"/>
        <w:rPr>
          <w:sz w:val="22"/>
          <w:szCs w:val="22"/>
        </w:rPr>
      </w:pPr>
      <w:r>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0F3539CC" w14:textId="77777777" w:rsidR="00EB3D80" w:rsidRDefault="00EB3D80" w:rsidP="00EB3D80">
      <w:pPr>
        <w:widowControl w:val="0"/>
        <w:numPr>
          <w:ilvl w:val="2"/>
          <w:numId w:val="24"/>
        </w:numPr>
        <w:tabs>
          <w:tab w:val="left" w:pos="851"/>
          <w:tab w:val="left" w:pos="960"/>
          <w:tab w:val="left" w:pos="1320"/>
          <w:tab w:val="left" w:pos="1701"/>
        </w:tabs>
        <w:ind w:left="0" w:firstLine="0"/>
        <w:jc w:val="both"/>
        <w:rPr>
          <w:sz w:val="22"/>
          <w:szCs w:val="22"/>
        </w:rPr>
      </w:pPr>
      <w:r>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07F6F62B" w14:textId="77777777" w:rsidR="00EB3D80" w:rsidRDefault="00EB3D80" w:rsidP="00EB3D80">
      <w:pPr>
        <w:widowControl w:val="0"/>
        <w:numPr>
          <w:ilvl w:val="2"/>
          <w:numId w:val="24"/>
        </w:numPr>
        <w:tabs>
          <w:tab w:val="left" w:pos="851"/>
          <w:tab w:val="left" w:pos="960"/>
          <w:tab w:val="left" w:pos="1320"/>
          <w:tab w:val="left" w:pos="1701"/>
        </w:tabs>
        <w:ind w:left="0" w:firstLine="0"/>
        <w:jc w:val="both"/>
        <w:rPr>
          <w:sz w:val="22"/>
          <w:szCs w:val="22"/>
        </w:rPr>
      </w:pPr>
      <w:r>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284E85CC" w14:textId="77777777" w:rsidR="00EB3D80" w:rsidRDefault="00EB3D80" w:rsidP="00EB3D80">
      <w:pPr>
        <w:widowControl w:val="0"/>
        <w:numPr>
          <w:ilvl w:val="2"/>
          <w:numId w:val="24"/>
        </w:numPr>
        <w:tabs>
          <w:tab w:val="left" w:pos="851"/>
          <w:tab w:val="left" w:pos="960"/>
          <w:tab w:val="left" w:pos="1320"/>
          <w:tab w:val="left" w:pos="1701"/>
        </w:tabs>
        <w:ind w:left="0" w:firstLine="0"/>
        <w:jc w:val="both"/>
        <w:rPr>
          <w:sz w:val="22"/>
          <w:szCs w:val="22"/>
        </w:rPr>
      </w:pPr>
      <w:r>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676FA319" w14:textId="77777777" w:rsidR="00EB3D80" w:rsidRDefault="00EB3D80" w:rsidP="00EB3D80">
      <w:pPr>
        <w:widowControl w:val="0"/>
        <w:numPr>
          <w:ilvl w:val="2"/>
          <w:numId w:val="24"/>
        </w:numPr>
        <w:tabs>
          <w:tab w:val="left" w:pos="851"/>
          <w:tab w:val="left" w:pos="960"/>
          <w:tab w:val="left" w:pos="1320"/>
          <w:tab w:val="left" w:pos="1701"/>
        </w:tabs>
        <w:ind w:left="0" w:firstLine="0"/>
        <w:jc w:val="both"/>
        <w:rPr>
          <w:sz w:val="22"/>
          <w:szCs w:val="22"/>
        </w:rPr>
      </w:pPr>
      <w:r>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w:t>
      </w:r>
      <w:r>
        <w:rPr>
          <w:sz w:val="22"/>
          <w:szCs w:val="22"/>
        </w:rPr>
        <w:lastRenderedPageBreak/>
        <w:t xml:space="preserve">образом. </w:t>
      </w:r>
    </w:p>
    <w:p w14:paraId="40D0D491" w14:textId="77777777" w:rsidR="00EB3D80" w:rsidRDefault="00EB3D80" w:rsidP="00EB3D80">
      <w:pPr>
        <w:widowControl w:val="0"/>
        <w:numPr>
          <w:ilvl w:val="2"/>
          <w:numId w:val="24"/>
        </w:numPr>
        <w:tabs>
          <w:tab w:val="left" w:pos="851"/>
          <w:tab w:val="left" w:pos="960"/>
          <w:tab w:val="left" w:pos="1320"/>
          <w:tab w:val="left" w:pos="1701"/>
        </w:tabs>
        <w:ind w:left="0" w:firstLine="0"/>
        <w:jc w:val="both"/>
        <w:rPr>
          <w:sz w:val="22"/>
          <w:szCs w:val="22"/>
        </w:rPr>
      </w:pPr>
      <w:r>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26779A64" w14:textId="77777777" w:rsidR="00EB3D80" w:rsidRDefault="00EB3D80" w:rsidP="00EB3D80">
      <w:pPr>
        <w:pStyle w:val="1c"/>
        <w:numPr>
          <w:ilvl w:val="1"/>
          <w:numId w:val="24"/>
        </w:numPr>
        <w:tabs>
          <w:tab w:val="num" w:pos="0"/>
          <w:tab w:val="left" w:pos="284"/>
          <w:tab w:val="left" w:pos="426"/>
        </w:tabs>
        <w:ind w:left="0" w:firstLine="0"/>
        <w:jc w:val="both"/>
        <w:rPr>
          <w:rFonts w:ascii="Times New Roman" w:hAnsi="Times New Roman" w:cs="Times New Roman"/>
          <w:sz w:val="22"/>
          <w:szCs w:val="22"/>
        </w:rPr>
      </w:pPr>
      <w:r>
        <w:rPr>
          <w:rFonts w:ascii="Times New Roman" w:hAnsi="Times New Roman" w:cs="Times New Roman"/>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556AAE64" w14:textId="77777777" w:rsidR="00EB3D80" w:rsidRPr="00A054E9" w:rsidRDefault="00EB3D80" w:rsidP="00EB3D80">
      <w:pPr>
        <w:pStyle w:val="aff9"/>
        <w:numPr>
          <w:ilvl w:val="2"/>
          <w:numId w:val="24"/>
        </w:numPr>
        <w:tabs>
          <w:tab w:val="num" w:pos="0"/>
        </w:tabs>
        <w:autoSpaceDE w:val="0"/>
        <w:autoSpaceDN w:val="0"/>
        <w:adjustRightInd w:val="0"/>
        <w:ind w:left="0" w:firstLine="0"/>
        <w:jc w:val="both"/>
        <w:rPr>
          <w:sz w:val="22"/>
          <w:szCs w:val="22"/>
        </w:rPr>
      </w:pPr>
      <w:bookmarkStart w:id="48" w:name="sub_31211"/>
      <w:r>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2" w:anchor="sub_12" w:history="1">
        <w:r w:rsidRPr="00A054E9">
          <w:rPr>
            <w:rStyle w:val="af"/>
            <w:color w:val="auto"/>
            <w:sz w:val="22"/>
            <w:szCs w:val="22"/>
          </w:rPr>
          <w:t>части 2 статьи 1</w:t>
        </w:r>
      </w:hyperlink>
      <w:r w:rsidRPr="00A054E9">
        <w:rPr>
          <w:sz w:val="22"/>
          <w:szCs w:val="22"/>
        </w:rPr>
        <w:t xml:space="preserve"> Федерального закона №223-ФЗ юридическим лицам, от имени которых заключен договор;</w:t>
      </w:r>
    </w:p>
    <w:p w14:paraId="78B117C7" w14:textId="77777777" w:rsidR="00EB3D80" w:rsidRPr="00A054E9" w:rsidRDefault="00EB3D80" w:rsidP="00EB3D80">
      <w:pPr>
        <w:pStyle w:val="aff9"/>
        <w:numPr>
          <w:ilvl w:val="2"/>
          <w:numId w:val="24"/>
        </w:numPr>
        <w:tabs>
          <w:tab w:val="num" w:pos="0"/>
        </w:tabs>
        <w:autoSpaceDE w:val="0"/>
        <w:autoSpaceDN w:val="0"/>
        <w:adjustRightInd w:val="0"/>
        <w:ind w:left="0" w:firstLine="0"/>
        <w:jc w:val="both"/>
        <w:rPr>
          <w:sz w:val="22"/>
          <w:szCs w:val="22"/>
        </w:rPr>
      </w:pPr>
      <w:bookmarkStart w:id="49" w:name="sub_31212"/>
      <w:bookmarkEnd w:id="48"/>
      <w:r w:rsidRPr="00A054E9">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3CEA2B3F" w14:textId="77777777" w:rsidR="00EB3D80" w:rsidRPr="00A054E9" w:rsidRDefault="00EB3D80" w:rsidP="00EB3D80">
      <w:pPr>
        <w:pStyle w:val="1c"/>
        <w:numPr>
          <w:ilvl w:val="1"/>
          <w:numId w:val="24"/>
        </w:numPr>
        <w:tabs>
          <w:tab w:val="num" w:pos="0"/>
          <w:tab w:val="left" w:pos="284"/>
          <w:tab w:val="left" w:pos="426"/>
        </w:tabs>
        <w:ind w:left="0" w:firstLine="0"/>
        <w:jc w:val="both"/>
        <w:rPr>
          <w:rFonts w:ascii="Times New Roman" w:hAnsi="Times New Roman" w:cs="Times New Roman"/>
          <w:sz w:val="22"/>
          <w:szCs w:val="22"/>
        </w:rPr>
      </w:pPr>
      <w:bookmarkStart w:id="50" w:name="sub_3122"/>
      <w:bookmarkEnd w:id="49"/>
      <w:r w:rsidRPr="00A054E9">
        <w:rPr>
          <w:rFonts w:ascii="Times New Roman" w:hAnsi="Times New Roman" w:cs="Times New Roman"/>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3" w:anchor="sub_31212" w:history="1">
        <w:r w:rsidRPr="00A054E9">
          <w:rPr>
            <w:rStyle w:val="af"/>
            <w:rFonts w:ascii="Times New Roman" w:hAnsi="Times New Roman" w:cs="Times New Roman"/>
            <w:color w:val="auto"/>
            <w:sz w:val="22"/>
            <w:szCs w:val="22"/>
          </w:rPr>
          <w:t>пункте 2 части 1</w:t>
        </w:r>
      </w:hyperlink>
      <w:r w:rsidRPr="00A054E9">
        <w:rPr>
          <w:rFonts w:ascii="Times New Roman" w:hAnsi="Times New Roman" w:cs="Times New Roman"/>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0"/>
    <w:p w14:paraId="7E89F6C3" w14:textId="77777777" w:rsidR="00EB3D80" w:rsidRPr="00A054E9" w:rsidRDefault="00EB3D80" w:rsidP="00EB3D80">
      <w:pPr>
        <w:pStyle w:val="1c"/>
        <w:numPr>
          <w:ilvl w:val="1"/>
          <w:numId w:val="24"/>
        </w:numPr>
        <w:tabs>
          <w:tab w:val="num" w:pos="0"/>
          <w:tab w:val="left" w:pos="284"/>
          <w:tab w:val="left" w:pos="426"/>
        </w:tabs>
        <w:ind w:left="0" w:firstLine="0"/>
        <w:jc w:val="both"/>
        <w:rPr>
          <w:rFonts w:ascii="Times New Roman" w:hAnsi="Times New Roman" w:cs="Times New Roman"/>
          <w:sz w:val="22"/>
          <w:szCs w:val="22"/>
        </w:rPr>
      </w:pPr>
      <w:r w:rsidRPr="00A054E9">
        <w:rPr>
          <w:rFonts w:ascii="Times New Roman" w:hAnsi="Times New Roman" w:cs="Times New Roman"/>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14" w:anchor="sub_12" w:history="1">
        <w:r w:rsidRPr="00A054E9">
          <w:rPr>
            <w:rStyle w:val="af"/>
            <w:rFonts w:ascii="Times New Roman" w:hAnsi="Times New Roman" w:cs="Times New Roman"/>
            <w:color w:val="auto"/>
            <w:sz w:val="22"/>
            <w:szCs w:val="22"/>
          </w:rPr>
          <w:t>части 2 статьи 1</w:t>
        </w:r>
      </w:hyperlink>
      <w:r w:rsidRPr="00A054E9">
        <w:rPr>
          <w:rFonts w:ascii="Times New Roman" w:hAnsi="Times New Roman" w:cs="Times New Roman"/>
          <w:sz w:val="22"/>
          <w:szCs w:val="22"/>
        </w:rPr>
        <w:t xml:space="preserve"> Федерального закона №223ФЗ юридическим лицам, от имени которых заключен договор.</w:t>
      </w:r>
    </w:p>
    <w:p w14:paraId="0DCC7FBE" w14:textId="77777777" w:rsidR="00EB3D80" w:rsidRDefault="00EB3D80" w:rsidP="00EB3D80">
      <w:pPr>
        <w:pStyle w:val="1c"/>
        <w:numPr>
          <w:ilvl w:val="1"/>
          <w:numId w:val="24"/>
        </w:numPr>
        <w:tabs>
          <w:tab w:val="num" w:pos="0"/>
          <w:tab w:val="left" w:pos="284"/>
          <w:tab w:val="left" w:pos="426"/>
        </w:tabs>
        <w:ind w:left="0" w:firstLine="0"/>
        <w:jc w:val="both"/>
        <w:rPr>
          <w:rFonts w:ascii="Times New Roman" w:hAnsi="Times New Roman" w:cs="Times New Roman"/>
          <w:sz w:val="22"/>
          <w:szCs w:val="22"/>
        </w:rPr>
      </w:pPr>
      <w:r w:rsidRPr="00A054E9">
        <w:rPr>
          <w:rFonts w:ascii="Times New Roman" w:hAnsi="Times New Roman" w:cs="Times New Roman"/>
          <w:sz w:val="22"/>
          <w:szCs w:val="22"/>
        </w:rPr>
        <w:t xml:space="preserve"> Результатом выполненной работы по договору, предметом которого в соответствии с </w:t>
      </w:r>
      <w:hyperlink r:id="rId15" w:history="1">
        <w:r w:rsidRPr="00A054E9">
          <w:rPr>
            <w:rStyle w:val="af"/>
            <w:rFonts w:ascii="Times New Roman" w:hAnsi="Times New Roman" w:cs="Times New Roman"/>
            <w:color w:val="auto"/>
            <w:sz w:val="22"/>
            <w:szCs w:val="22"/>
          </w:rPr>
          <w:t>Гражданским кодексом</w:t>
        </w:r>
      </w:hyperlink>
      <w:r w:rsidRPr="00A054E9">
        <w:rPr>
          <w:rFonts w:ascii="Times New Roman" w:hAnsi="Times New Roman" w:cs="Times New Roman"/>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6" w:history="1">
        <w:r w:rsidRPr="00A054E9">
          <w:rPr>
            <w:rStyle w:val="af"/>
            <w:rFonts w:ascii="Times New Roman" w:hAnsi="Times New Roman" w:cs="Times New Roman"/>
            <w:color w:val="auto"/>
            <w:sz w:val="22"/>
            <w:szCs w:val="22"/>
          </w:rPr>
          <w:t>Градостроительным кодексом</w:t>
        </w:r>
      </w:hyperlink>
      <w:r w:rsidRPr="00A054E9">
        <w:rPr>
          <w:rFonts w:ascii="Times New Roman" w:hAnsi="Times New Roman" w:cs="Times New Roman"/>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w:t>
      </w:r>
      <w:r>
        <w:rPr>
          <w:rFonts w:ascii="Times New Roman" w:hAnsi="Times New Roman" w:cs="Times New Roman"/>
          <w:sz w:val="22"/>
          <w:szCs w:val="22"/>
        </w:rPr>
        <w:t>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794D5AE3" w14:textId="77777777" w:rsidR="00EB3D80" w:rsidRDefault="00EB3D80" w:rsidP="00EB3D80">
      <w:pPr>
        <w:pStyle w:val="1c"/>
        <w:numPr>
          <w:ilvl w:val="1"/>
          <w:numId w:val="24"/>
        </w:numPr>
        <w:tabs>
          <w:tab w:val="num" w:pos="0"/>
          <w:tab w:val="left" w:pos="284"/>
          <w:tab w:val="left" w:pos="426"/>
        </w:tabs>
        <w:ind w:left="0" w:firstLine="0"/>
        <w:jc w:val="both"/>
        <w:rPr>
          <w:rFonts w:ascii="Times New Roman" w:hAnsi="Times New Roman" w:cs="Times New Roman"/>
          <w:sz w:val="22"/>
          <w:szCs w:val="22"/>
        </w:rPr>
      </w:pPr>
      <w:r>
        <w:rPr>
          <w:rFonts w:ascii="Times New Roman" w:hAnsi="Times New Roman" w:cs="Times New Roman"/>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27A49F84" w14:textId="77777777" w:rsidR="00EB3D80" w:rsidRDefault="00EB3D80" w:rsidP="00EB3D80">
      <w:pPr>
        <w:pStyle w:val="1c"/>
        <w:numPr>
          <w:ilvl w:val="1"/>
          <w:numId w:val="24"/>
        </w:numPr>
        <w:tabs>
          <w:tab w:val="num" w:pos="0"/>
          <w:tab w:val="left" w:pos="284"/>
          <w:tab w:val="left" w:pos="426"/>
        </w:tabs>
        <w:ind w:left="0" w:firstLine="0"/>
        <w:jc w:val="both"/>
        <w:rPr>
          <w:rFonts w:ascii="Times New Roman" w:hAnsi="Times New Roman" w:cs="Times New Roman"/>
          <w:sz w:val="22"/>
          <w:szCs w:val="22"/>
        </w:rPr>
      </w:pPr>
      <w:r>
        <w:rPr>
          <w:rFonts w:ascii="Times New Roman" w:hAnsi="Times New Roman" w:cs="Times New Roman"/>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718857E7" w14:textId="77777777" w:rsidR="00EB3D80" w:rsidRDefault="00EB3D80" w:rsidP="00EB3D80">
      <w:pPr>
        <w:numPr>
          <w:ilvl w:val="1"/>
          <w:numId w:val="24"/>
        </w:numPr>
        <w:autoSpaceDE w:val="0"/>
        <w:autoSpaceDN w:val="0"/>
        <w:adjustRightInd w:val="0"/>
        <w:ind w:left="0" w:firstLine="0"/>
        <w:jc w:val="both"/>
        <w:rPr>
          <w:b/>
          <w:color w:val="000000"/>
          <w:sz w:val="22"/>
          <w:szCs w:val="22"/>
        </w:rPr>
      </w:pPr>
      <w:r>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16A127AA" w14:textId="77777777" w:rsidR="00EB3D80" w:rsidRDefault="00EB3D80" w:rsidP="00EB3D80">
      <w:pPr>
        <w:numPr>
          <w:ilvl w:val="2"/>
          <w:numId w:val="24"/>
        </w:numPr>
        <w:autoSpaceDE w:val="0"/>
        <w:autoSpaceDN w:val="0"/>
        <w:adjustRightInd w:val="0"/>
        <w:ind w:left="0" w:firstLine="0"/>
        <w:jc w:val="both"/>
        <w:rPr>
          <w:b/>
          <w:sz w:val="22"/>
          <w:szCs w:val="22"/>
        </w:rPr>
      </w:pPr>
      <w:r>
        <w:rPr>
          <w:sz w:val="22"/>
          <w:szCs w:val="22"/>
        </w:rPr>
        <w:t xml:space="preserve">Конкурентная закупка признается несостоявшейся в отношении предмета закупки (лота) в следующих случаях: </w:t>
      </w:r>
    </w:p>
    <w:p w14:paraId="3F7B6A37" w14:textId="77777777" w:rsidR="00EB3D80" w:rsidRDefault="00EB3D80" w:rsidP="00EB3D80">
      <w:pPr>
        <w:pStyle w:val="1c"/>
        <w:numPr>
          <w:ilvl w:val="3"/>
          <w:numId w:val="24"/>
        </w:numPr>
        <w:tabs>
          <w:tab w:val="left" w:pos="284"/>
          <w:tab w:val="left" w:pos="709"/>
          <w:tab w:val="left" w:pos="851"/>
          <w:tab w:val="left" w:pos="993"/>
        </w:tabs>
        <w:ind w:left="0" w:firstLine="0"/>
        <w:jc w:val="both"/>
        <w:rPr>
          <w:rStyle w:val="afff3"/>
          <w:rFonts w:ascii="Times New Roman" w:eastAsia="Arial Unicode MS" w:hAnsi="Times New Roman" w:cs="Times New Roman"/>
          <w:bCs/>
          <w:color w:val="auto"/>
        </w:rPr>
      </w:pPr>
      <w:r>
        <w:rPr>
          <w:rStyle w:val="afff3"/>
          <w:rFonts w:ascii="Times New Roman" w:eastAsia="Arial Unicode MS" w:hAnsi="Times New Roman" w:cs="Times New Roman"/>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Pr>
          <w:rFonts w:ascii="Times New Roman" w:hAnsi="Times New Roman" w:cs="Times New Roman"/>
          <w:sz w:val="22"/>
          <w:szCs w:val="22"/>
        </w:rPr>
        <w:t xml:space="preserve"> </w:t>
      </w:r>
    </w:p>
    <w:p w14:paraId="7CA6A86D" w14:textId="77777777" w:rsidR="00EB3D80" w:rsidRDefault="00EB3D80" w:rsidP="00EB3D80">
      <w:pPr>
        <w:pStyle w:val="1c"/>
        <w:numPr>
          <w:ilvl w:val="3"/>
          <w:numId w:val="24"/>
        </w:numPr>
        <w:tabs>
          <w:tab w:val="left" w:pos="284"/>
          <w:tab w:val="left" w:pos="709"/>
          <w:tab w:val="left" w:pos="851"/>
          <w:tab w:val="left" w:pos="993"/>
        </w:tabs>
        <w:ind w:left="0" w:firstLine="0"/>
        <w:jc w:val="both"/>
        <w:rPr>
          <w:rStyle w:val="afff3"/>
          <w:rFonts w:ascii="Times New Roman" w:eastAsia="Arial Unicode MS" w:hAnsi="Times New Roman" w:cs="Times New Roman"/>
          <w:b w:val="0"/>
          <w:bCs/>
          <w:color w:val="auto"/>
          <w:sz w:val="22"/>
          <w:szCs w:val="22"/>
        </w:rPr>
      </w:pPr>
      <w:r>
        <w:rPr>
          <w:rStyle w:val="afff3"/>
          <w:rFonts w:ascii="Times New Roman" w:eastAsia="Arial Unicode MS" w:hAnsi="Times New Roman" w:cs="Times New Roman"/>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209865BF" w14:textId="77777777" w:rsidR="00EB3D80" w:rsidRDefault="00EB3D80" w:rsidP="00EB3D80">
      <w:pPr>
        <w:pStyle w:val="1c"/>
        <w:numPr>
          <w:ilvl w:val="3"/>
          <w:numId w:val="24"/>
        </w:numPr>
        <w:tabs>
          <w:tab w:val="left" w:pos="284"/>
          <w:tab w:val="left" w:pos="709"/>
          <w:tab w:val="left" w:pos="851"/>
          <w:tab w:val="left" w:pos="993"/>
        </w:tabs>
        <w:ind w:left="0" w:firstLine="0"/>
        <w:jc w:val="both"/>
        <w:rPr>
          <w:color w:val="000080"/>
        </w:rPr>
      </w:pPr>
      <w:r>
        <w:rPr>
          <w:rFonts w:ascii="Times New Roman" w:hAnsi="Times New Roman" w:cs="Times New Roman"/>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11840584" w14:textId="77777777" w:rsidR="00EB3D80" w:rsidRDefault="00EB3D80" w:rsidP="00EB3D80">
      <w:pPr>
        <w:pStyle w:val="1c"/>
        <w:numPr>
          <w:ilvl w:val="3"/>
          <w:numId w:val="24"/>
        </w:numPr>
        <w:tabs>
          <w:tab w:val="left" w:pos="284"/>
          <w:tab w:val="left" w:pos="709"/>
          <w:tab w:val="left" w:pos="851"/>
          <w:tab w:val="left" w:pos="993"/>
        </w:tabs>
        <w:ind w:left="0" w:firstLine="0"/>
        <w:jc w:val="both"/>
        <w:rPr>
          <w:rFonts w:ascii="Times New Roman" w:hAnsi="Times New Roman" w:cs="Times New Roman"/>
          <w:sz w:val="22"/>
          <w:szCs w:val="22"/>
        </w:rPr>
      </w:pPr>
      <w:r>
        <w:rPr>
          <w:rFonts w:ascii="Times New Roman" w:hAnsi="Times New Roman" w:cs="Times New Roman"/>
          <w:sz w:val="22"/>
          <w:szCs w:val="22"/>
        </w:rPr>
        <w:t xml:space="preserve">Если в процессе рассмотрения заявок заявка только одного участника признана соответствующей </w:t>
      </w:r>
      <w:r>
        <w:rPr>
          <w:rFonts w:ascii="Times New Roman" w:hAnsi="Times New Roman" w:cs="Times New Roman"/>
          <w:sz w:val="22"/>
          <w:szCs w:val="22"/>
        </w:rPr>
        <w:lastRenderedPageBreak/>
        <w:t>требованиям документации о конкурентной закупке.</w:t>
      </w:r>
    </w:p>
    <w:p w14:paraId="10D4441D" w14:textId="77777777" w:rsidR="00EB3D80" w:rsidRDefault="00EB3D80" w:rsidP="00EB3D80">
      <w:pPr>
        <w:pStyle w:val="1c"/>
        <w:numPr>
          <w:ilvl w:val="3"/>
          <w:numId w:val="24"/>
        </w:numPr>
        <w:tabs>
          <w:tab w:val="left" w:pos="284"/>
          <w:tab w:val="left" w:pos="709"/>
          <w:tab w:val="left" w:pos="851"/>
          <w:tab w:val="left" w:pos="993"/>
        </w:tabs>
        <w:ind w:left="0" w:firstLine="0"/>
        <w:jc w:val="both"/>
        <w:rPr>
          <w:rFonts w:ascii="Times New Roman" w:hAnsi="Times New Roman" w:cs="Times New Roman"/>
          <w:sz w:val="22"/>
          <w:szCs w:val="22"/>
        </w:rPr>
      </w:pPr>
      <w:r>
        <w:rPr>
          <w:rFonts w:ascii="Times New Roman" w:hAnsi="Times New Roman" w:cs="Times New Roman"/>
          <w:sz w:val="22"/>
          <w:szCs w:val="22"/>
        </w:rPr>
        <w:t>Иные случаи, установленные документацией о конкурентной закупке.</w:t>
      </w:r>
    </w:p>
    <w:p w14:paraId="3A45D7FD" w14:textId="77777777" w:rsidR="00EB3D80" w:rsidRDefault="00EB3D80" w:rsidP="00EB3D80">
      <w:pPr>
        <w:pStyle w:val="1c"/>
        <w:numPr>
          <w:ilvl w:val="2"/>
          <w:numId w:val="24"/>
        </w:numPr>
        <w:tabs>
          <w:tab w:val="left" w:pos="284"/>
          <w:tab w:val="left" w:pos="709"/>
          <w:tab w:val="left" w:pos="851"/>
          <w:tab w:val="left" w:pos="993"/>
        </w:tabs>
        <w:ind w:left="0" w:firstLine="0"/>
        <w:jc w:val="both"/>
        <w:rPr>
          <w:rStyle w:val="afff3"/>
          <w:rFonts w:eastAsia="Arial Unicode MS"/>
          <w:b w:val="0"/>
          <w:bCs/>
          <w:color w:val="auto"/>
        </w:rPr>
      </w:pPr>
      <w:r>
        <w:rPr>
          <w:rStyle w:val="afff3"/>
          <w:rFonts w:ascii="Times New Roman" w:eastAsia="Arial Unicode MS" w:hAnsi="Times New Roman" w:cs="Times New Roman"/>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247BDB61" w14:textId="77777777" w:rsidR="00EB3D80" w:rsidRDefault="00EB3D80" w:rsidP="00EB3D80">
      <w:pPr>
        <w:pStyle w:val="1c"/>
        <w:numPr>
          <w:ilvl w:val="2"/>
          <w:numId w:val="24"/>
        </w:numPr>
        <w:tabs>
          <w:tab w:val="left" w:pos="284"/>
          <w:tab w:val="left" w:pos="709"/>
          <w:tab w:val="left" w:pos="851"/>
          <w:tab w:val="left" w:pos="993"/>
        </w:tabs>
        <w:ind w:left="0" w:firstLine="0"/>
        <w:jc w:val="both"/>
        <w:rPr>
          <w:rStyle w:val="afff3"/>
          <w:rFonts w:ascii="Times New Roman" w:eastAsia="Arial Unicode MS" w:hAnsi="Times New Roman" w:cs="Times New Roman"/>
          <w:b w:val="0"/>
          <w:bCs/>
          <w:color w:val="auto"/>
          <w:sz w:val="22"/>
          <w:szCs w:val="22"/>
        </w:rPr>
      </w:pPr>
      <w:r>
        <w:rPr>
          <w:rStyle w:val="afff3"/>
          <w:rFonts w:ascii="Times New Roman" w:eastAsia="Arial Unicode MS" w:hAnsi="Times New Roman" w:cs="Times New Roman"/>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3E9BE33E" w14:textId="77777777" w:rsidR="00EB3D80" w:rsidRDefault="00EB3D80" w:rsidP="00EB3D80">
      <w:pPr>
        <w:pStyle w:val="1c"/>
        <w:numPr>
          <w:ilvl w:val="2"/>
          <w:numId w:val="24"/>
        </w:numPr>
        <w:tabs>
          <w:tab w:val="left" w:pos="284"/>
          <w:tab w:val="left" w:pos="709"/>
          <w:tab w:val="left" w:pos="851"/>
          <w:tab w:val="left" w:pos="993"/>
        </w:tabs>
        <w:ind w:left="0" w:firstLine="0"/>
        <w:jc w:val="both"/>
        <w:rPr>
          <w:rStyle w:val="afff3"/>
          <w:rFonts w:ascii="Times New Roman" w:eastAsia="Arial Unicode MS" w:hAnsi="Times New Roman" w:cs="Times New Roman"/>
          <w:b w:val="0"/>
          <w:bCs/>
          <w:color w:val="auto"/>
          <w:sz w:val="22"/>
          <w:szCs w:val="22"/>
        </w:rPr>
      </w:pPr>
      <w:r>
        <w:rPr>
          <w:rStyle w:val="afff3"/>
          <w:rFonts w:ascii="Times New Roman" w:eastAsia="Arial Unicode MS" w:hAnsi="Times New Roman" w:cs="Times New Roman"/>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7D69948A" w14:textId="77777777" w:rsidR="00EB3D80" w:rsidRDefault="00EB3D80" w:rsidP="00EB3D80">
      <w:pPr>
        <w:pStyle w:val="1c"/>
        <w:numPr>
          <w:ilvl w:val="3"/>
          <w:numId w:val="24"/>
        </w:numPr>
        <w:tabs>
          <w:tab w:val="left" w:pos="284"/>
          <w:tab w:val="left" w:pos="709"/>
          <w:tab w:val="left" w:pos="851"/>
          <w:tab w:val="left" w:pos="993"/>
        </w:tabs>
        <w:ind w:left="0" w:firstLine="0"/>
        <w:jc w:val="both"/>
        <w:rPr>
          <w:rStyle w:val="afff3"/>
          <w:rFonts w:ascii="Times New Roman" w:eastAsia="Arial Unicode MS" w:hAnsi="Times New Roman" w:cs="Times New Roman"/>
          <w:b w:val="0"/>
          <w:bCs/>
          <w:color w:val="auto"/>
          <w:sz w:val="22"/>
          <w:szCs w:val="22"/>
        </w:rPr>
      </w:pPr>
      <w:r>
        <w:rPr>
          <w:rStyle w:val="afff3"/>
          <w:rFonts w:ascii="Times New Roman" w:eastAsia="Arial Unicode MS" w:hAnsi="Times New Roman" w:cs="Times New Roman"/>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56747C3A" w14:textId="77777777" w:rsidR="00EB3D80" w:rsidRDefault="00EB3D80" w:rsidP="00EB3D80">
      <w:pPr>
        <w:pStyle w:val="1c"/>
        <w:numPr>
          <w:ilvl w:val="3"/>
          <w:numId w:val="24"/>
        </w:numPr>
        <w:tabs>
          <w:tab w:val="left" w:pos="284"/>
          <w:tab w:val="left" w:pos="709"/>
          <w:tab w:val="left" w:pos="851"/>
          <w:tab w:val="left" w:pos="993"/>
        </w:tabs>
        <w:ind w:left="0" w:firstLine="0"/>
        <w:jc w:val="both"/>
        <w:rPr>
          <w:rStyle w:val="afff3"/>
          <w:rFonts w:ascii="Times New Roman" w:eastAsia="Arial Unicode MS" w:hAnsi="Times New Roman" w:cs="Times New Roman"/>
          <w:b w:val="0"/>
          <w:bCs/>
          <w:color w:val="auto"/>
          <w:sz w:val="22"/>
          <w:szCs w:val="22"/>
        </w:rPr>
      </w:pPr>
      <w:r>
        <w:rPr>
          <w:rStyle w:val="afff3"/>
          <w:rFonts w:ascii="Times New Roman" w:eastAsia="Arial Unicode MS" w:hAnsi="Times New Roman" w:cs="Times New Roman"/>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4DCE8DEB" w14:textId="77777777" w:rsidR="00EB3D80" w:rsidRDefault="00EB3D80" w:rsidP="00EB3D80">
      <w:pPr>
        <w:pStyle w:val="1c"/>
        <w:numPr>
          <w:ilvl w:val="3"/>
          <w:numId w:val="24"/>
        </w:numPr>
        <w:tabs>
          <w:tab w:val="left" w:pos="284"/>
          <w:tab w:val="left" w:pos="709"/>
          <w:tab w:val="left" w:pos="851"/>
          <w:tab w:val="left" w:pos="993"/>
        </w:tabs>
        <w:ind w:left="0" w:firstLine="0"/>
        <w:jc w:val="both"/>
        <w:rPr>
          <w:rStyle w:val="afff3"/>
          <w:rFonts w:ascii="Times New Roman" w:eastAsia="Arial Unicode MS" w:hAnsi="Times New Roman" w:cs="Times New Roman"/>
          <w:b w:val="0"/>
          <w:bCs/>
          <w:color w:val="auto"/>
          <w:sz w:val="22"/>
          <w:szCs w:val="22"/>
        </w:rPr>
      </w:pPr>
      <w:r>
        <w:rPr>
          <w:rStyle w:val="afff3"/>
          <w:rFonts w:ascii="Times New Roman" w:eastAsia="Arial Unicode MS" w:hAnsi="Times New Roman" w:cs="Times New Roman"/>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082749D7" w14:textId="77777777" w:rsidR="00EB3D80" w:rsidRDefault="00EB3D80" w:rsidP="00EB3D80">
      <w:pPr>
        <w:pStyle w:val="1c"/>
        <w:numPr>
          <w:ilvl w:val="3"/>
          <w:numId w:val="24"/>
        </w:numPr>
        <w:tabs>
          <w:tab w:val="left" w:pos="284"/>
          <w:tab w:val="left" w:pos="709"/>
          <w:tab w:val="left" w:pos="851"/>
          <w:tab w:val="left" w:pos="993"/>
        </w:tabs>
        <w:ind w:left="0" w:firstLine="0"/>
        <w:jc w:val="both"/>
        <w:rPr>
          <w:rStyle w:val="afff3"/>
          <w:rFonts w:ascii="Times New Roman" w:eastAsia="Arial Unicode MS" w:hAnsi="Times New Roman" w:cs="Times New Roman"/>
          <w:b w:val="0"/>
          <w:bCs/>
          <w:color w:val="auto"/>
          <w:sz w:val="22"/>
          <w:szCs w:val="22"/>
        </w:rPr>
      </w:pPr>
      <w:r>
        <w:rPr>
          <w:rStyle w:val="afff3"/>
          <w:rFonts w:ascii="Times New Roman" w:eastAsia="Arial Unicode MS" w:hAnsi="Times New Roman" w:cs="Times New Roman"/>
          <w:b w:val="0"/>
          <w:bCs/>
          <w:color w:val="auto"/>
          <w:sz w:val="22"/>
          <w:szCs w:val="22"/>
        </w:rPr>
        <w:t>Не заключать договора по итогам закупки.</w:t>
      </w:r>
    </w:p>
    <w:p w14:paraId="66486BEF" w14:textId="77777777" w:rsidR="00EB3D80" w:rsidRDefault="00EB3D80" w:rsidP="00EB3D80">
      <w:pPr>
        <w:widowControl w:val="0"/>
        <w:tabs>
          <w:tab w:val="left" w:pos="851"/>
          <w:tab w:val="left" w:pos="960"/>
          <w:tab w:val="left" w:pos="1320"/>
          <w:tab w:val="left" w:pos="1701"/>
        </w:tabs>
        <w:jc w:val="both"/>
      </w:pPr>
    </w:p>
    <w:p w14:paraId="03619DD3" w14:textId="77777777" w:rsidR="00EB3D80" w:rsidRDefault="00EB3D80" w:rsidP="00EB3D80"/>
    <w:p w14:paraId="52F04DA4" w14:textId="77777777" w:rsidR="00EB3D80" w:rsidRPr="00D02A3E" w:rsidRDefault="00EB3D80" w:rsidP="00EB3D80">
      <w:pPr>
        <w:widowControl w:val="0"/>
        <w:tabs>
          <w:tab w:val="left" w:pos="0"/>
        </w:tabs>
        <w:jc w:val="center"/>
        <w:outlineLvl w:val="0"/>
        <w:rPr>
          <w:b/>
          <w:sz w:val="22"/>
          <w:szCs w:val="22"/>
        </w:rPr>
      </w:pPr>
      <w:r w:rsidRPr="00D02A3E">
        <w:rPr>
          <w:b/>
          <w:sz w:val="22"/>
          <w:szCs w:val="22"/>
        </w:rPr>
        <w:t xml:space="preserve">5. Критерии оценки предложений участников, </w:t>
      </w:r>
    </w:p>
    <w:p w14:paraId="67DF69F0" w14:textId="77777777" w:rsidR="00EB3D80" w:rsidRPr="00D02A3E" w:rsidRDefault="00EB3D80" w:rsidP="00EB3D80">
      <w:pPr>
        <w:widowControl w:val="0"/>
        <w:tabs>
          <w:tab w:val="left" w:pos="0"/>
        </w:tabs>
        <w:jc w:val="center"/>
        <w:outlineLvl w:val="0"/>
        <w:rPr>
          <w:b/>
          <w:sz w:val="22"/>
          <w:szCs w:val="22"/>
        </w:rPr>
      </w:pPr>
      <w:r w:rsidRPr="00D02A3E">
        <w:rPr>
          <w:b/>
          <w:sz w:val="22"/>
          <w:szCs w:val="22"/>
        </w:rPr>
        <w:t>порядок оценки и сопоставления предложений участников</w:t>
      </w:r>
    </w:p>
    <w:p w14:paraId="00F00278" w14:textId="77777777" w:rsidR="00EB3D80" w:rsidRPr="00D02A3E" w:rsidRDefault="00EB3D80" w:rsidP="00EB3D80">
      <w:pPr>
        <w:widowControl w:val="0"/>
        <w:tabs>
          <w:tab w:val="num" w:pos="720"/>
        </w:tabs>
        <w:jc w:val="both"/>
        <w:rPr>
          <w:sz w:val="22"/>
          <w:szCs w:val="22"/>
        </w:rPr>
      </w:pPr>
    </w:p>
    <w:p w14:paraId="08CFF8DD" w14:textId="77777777" w:rsidR="00384E50" w:rsidRPr="00D02A3E" w:rsidRDefault="00384E50" w:rsidP="00384E50">
      <w:pPr>
        <w:widowControl w:val="0"/>
        <w:jc w:val="both"/>
        <w:rPr>
          <w:sz w:val="22"/>
          <w:szCs w:val="22"/>
        </w:rPr>
      </w:pPr>
      <w:r w:rsidRPr="00D02A3E">
        <w:rPr>
          <w:sz w:val="22"/>
          <w:szCs w:val="22"/>
        </w:rPr>
        <w:t xml:space="preserve">5.1. </w:t>
      </w:r>
      <w:r w:rsidRPr="00D02A3E">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466"/>
        <w:gridCol w:w="489"/>
        <w:gridCol w:w="978"/>
        <w:gridCol w:w="977"/>
        <w:gridCol w:w="489"/>
        <w:gridCol w:w="1467"/>
      </w:tblGrid>
      <w:tr w:rsidR="00384E50" w:rsidRPr="00D02A3E" w14:paraId="1E839C60" w14:textId="77777777" w:rsidTr="00D83985">
        <w:trPr>
          <w:cantSplit/>
        </w:trPr>
        <w:tc>
          <w:tcPr>
            <w:tcW w:w="456" w:type="dxa"/>
            <w:tcBorders>
              <w:top w:val="single" w:sz="4" w:space="0" w:color="auto"/>
              <w:left w:val="single" w:sz="4" w:space="0" w:color="auto"/>
              <w:bottom w:val="single" w:sz="4" w:space="0" w:color="auto"/>
              <w:right w:val="single" w:sz="4" w:space="0" w:color="auto"/>
            </w:tcBorders>
            <w:hideMark/>
          </w:tcPr>
          <w:p w14:paraId="2D8AFE71" w14:textId="77777777" w:rsidR="00384E50" w:rsidRPr="00D02A3E" w:rsidRDefault="00384E50" w:rsidP="00D83985">
            <w:pPr>
              <w:widowControl w:val="0"/>
              <w:tabs>
                <w:tab w:val="num" w:pos="720"/>
              </w:tabs>
              <w:jc w:val="both"/>
              <w:rPr>
                <w:sz w:val="22"/>
                <w:szCs w:val="22"/>
              </w:rPr>
            </w:pPr>
            <w:r w:rsidRPr="00D02A3E">
              <w:rPr>
                <w:sz w:val="22"/>
                <w:szCs w:val="22"/>
              </w:rPr>
              <w:t>№ п/п</w:t>
            </w:r>
          </w:p>
        </w:tc>
        <w:tc>
          <w:tcPr>
            <w:tcW w:w="3400" w:type="dxa"/>
            <w:tcBorders>
              <w:top w:val="single" w:sz="4" w:space="0" w:color="auto"/>
              <w:left w:val="single" w:sz="4" w:space="0" w:color="auto"/>
              <w:bottom w:val="single" w:sz="4" w:space="0" w:color="auto"/>
              <w:right w:val="single" w:sz="4" w:space="0" w:color="auto"/>
            </w:tcBorders>
            <w:hideMark/>
          </w:tcPr>
          <w:p w14:paraId="48500BD1" w14:textId="77777777" w:rsidR="00384E50" w:rsidRPr="00D02A3E" w:rsidRDefault="00384E50" w:rsidP="00D83985">
            <w:pPr>
              <w:widowControl w:val="0"/>
              <w:tabs>
                <w:tab w:val="num" w:pos="720"/>
              </w:tabs>
              <w:jc w:val="both"/>
              <w:rPr>
                <w:sz w:val="22"/>
                <w:szCs w:val="22"/>
              </w:rPr>
            </w:pPr>
            <w:r w:rsidRPr="00D02A3E">
              <w:rPr>
                <w:sz w:val="22"/>
                <w:szCs w:val="22"/>
              </w:rPr>
              <w:t>Наименование критерия</w:t>
            </w:r>
          </w:p>
        </w:tc>
        <w:tc>
          <w:tcPr>
            <w:tcW w:w="5866" w:type="dxa"/>
            <w:gridSpan w:val="6"/>
            <w:tcBorders>
              <w:top w:val="single" w:sz="4" w:space="0" w:color="auto"/>
              <w:left w:val="single" w:sz="4" w:space="0" w:color="auto"/>
              <w:bottom w:val="single" w:sz="4" w:space="0" w:color="auto"/>
              <w:right w:val="single" w:sz="4" w:space="0" w:color="auto"/>
            </w:tcBorders>
            <w:hideMark/>
          </w:tcPr>
          <w:p w14:paraId="41E237CD" w14:textId="77777777" w:rsidR="00384E50" w:rsidRPr="00D02A3E" w:rsidRDefault="00384E50" w:rsidP="00D83985">
            <w:pPr>
              <w:widowControl w:val="0"/>
              <w:tabs>
                <w:tab w:val="num" w:pos="720"/>
              </w:tabs>
              <w:jc w:val="both"/>
              <w:rPr>
                <w:sz w:val="22"/>
                <w:szCs w:val="22"/>
              </w:rPr>
            </w:pPr>
            <w:r w:rsidRPr="00D02A3E">
              <w:rPr>
                <w:sz w:val="22"/>
                <w:szCs w:val="22"/>
              </w:rPr>
              <w:t>Количество присуждаемых баллов</w:t>
            </w:r>
          </w:p>
        </w:tc>
      </w:tr>
      <w:tr w:rsidR="00384E50" w:rsidRPr="00D02A3E" w14:paraId="7DDEF640" w14:textId="77777777" w:rsidTr="00D83985">
        <w:trPr>
          <w:cantSplit/>
        </w:trPr>
        <w:tc>
          <w:tcPr>
            <w:tcW w:w="456" w:type="dxa"/>
            <w:tcBorders>
              <w:top w:val="single" w:sz="4" w:space="0" w:color="auto"/>
              <w:left w:val="single" w:sz="4" w:space="0" w:color="auto"/>
              <w:bottom w:val="single" w:sz="4" w:space="0" w:color="auto"/>
              <w:right w:val="single" w:sz="4" w:space="0" w:color="auto"/>
            </w:tcBorders>
          </w:tcPr>
          <w:p w14:paraId="3A12CDBE" w14:textId="77777777" w:rsidR="00384E50" w:rsidRPr="00D02A3E" w:rsidRDefault="00384E50" w:rsidP="00D83985">
            <w:pPr>
              <w:widowControl w:val="0"/>
              <w:tabs>
                <w:tab w:val="num" w:pos="720"/>
              </w:tabs>
              <w:jc w:val="both"/>
              <w:rPr>
                <w:sz w:val="22"/>
                <w:szCs w:val="22"/>
              </w:rPr>
            </w:pPr>
          </w:p>
        </w:tc>
        <w:tc>
          <w:tcPr>
            <w:tcW w:w="3400" w:type="dxa"/>
            <w:tcBorders>
              <w:top w:val="single" w:sz="4" w:space="0" w:color="auto"/>
              <w:left w:val="single" w:sz="4" w:space="0" w:color="auto"/>
              <w:bottom w:val="single" w:sz="4" w:space="0" w:color="auto"/>
              <w:right w:val="single" w:sz="4" w:space="0" w:color="auto"/>
            </w:tcBorders>
            <w:hideMark/>
          </w:tcPr>
          <w:p w14:paraId="7E6BB4B5" w14:textId="77777777" w:rsidR="00384E50" w:rsidRPr="00D02A3E" w:rsidRDefault="00384E50" w:rsidP="00D83985">
            <w:pPr>
              <w:widowControl w:val="0"/>
              <w:tabs>
                <w:tab w:val="num" w:pos="720"/>
              </w:tabs>
              <w:jc w:val="both"/>
              <w:rPr>
                <w:sz w:val="22"/>
                <w:szCs w:val="22"/>
              </w:rPr>
            </w:pPr>
            <w:r w:rsidRPr="00D02A3E">
              <w:rPr>
                <w:sz w:val="22"/>
                <w:szCs w:val="22"/>
              </w:rPr>
              <w:t>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14:paraId="050076EC" w14:textId="77777777" w:rsidR="00384E50" w:rsidRPr="00D02A3E" w:rsidRDefault="00384E50" w:rsidP="00D83985">
            <w:pPr>
              <w:widowControl w:val="0"/>
              <w:tabs>
                <w:tab w:val="num" w:pos="720"/>
              </w:tabs>
              <w:jc w:val="both"/>
              <w:rPr>
                <w:sz w:val="22"/>
                <w:szCs w:val="22"/>
              </w:rPr>
            </w:pPr>
            <w:r w:rsidRPr="00D02A3E">
              <w:rPr>
                <w:sz w:val="22"/>
                <w:szCs w:val="22"/>
              </w:rPr>
              <w:t>Весовой коэффициент – 40% (</w:t>
            </w:r>
            <w:r w:rsidRPr="00D02A3E">
              <w:rPr>
                <w:i/>
                <w:sz w:val="22"/>
                <w:szCs w:val="22"/>
              </w:rPr>
              <w:t>Ка</w:t>
            </w:r>
            <w:r w:rsidRPr="00D02A3E">
              <w:rPr>
                <w:sz w:val="22"/>
                <w:szCs w:val="22"/>
              </w:rPr>
              <w:t xml:space="preserve"> = 0,4)</w:t>
            </w:r>
          </w:p>
        </w:tc>
      </w:tr>
      <w:tr w:rsidR="00384E50" w:rsidRPr="00D02A3E" w14:paraId="16664858" w14:textId="77777777" w:rsidTr="00D83985">
        <w:trPr>
          <w:cantSplit/>
        </w:trPr>
        <w:tc>
          <w:tcPr>
            <w:tcW w:w="456" w:type="dxa"/>
            <w:tcBorders>
              <w:top w:val="single" w:sz="4" w:space="0" w:color="auto"/>
              <w:left w:val="single" w:sz="4" w:space="0" w:color="auto"/>
              <w:bottom w:val="single" w:sz="4" w:space="0" w:color="auto"/>
              <w:right w:val="single" w:sz="4" w:space="0" w:color="auto"/>
            </w:tcBorders>
            <w:hideMark/>
          </w:tcPr>
          <w:p w14:paraId="6D99F021" w14:textId="77777777" w:rsidR="00384E50" w:rsidRPr="00D02A3E" w:rsidRDefault="00384E50" w:rsidP="00D83985">
            <w:pPr>
              <w:widowControl w:val="0"/>
              <w:tabs>
                <w:tab w:val="num" w:pos="720"/>
              </w:tabs>
              <w:jc w:val="center"/>
              <w:rPr>
                <w:sz w:val="22"/>
                <w:szCs w:val="22"/>
              </w:rPr>
            </w:pPr>
            <w:r w:rsidRPr="00D02A3E">
              <w:rPr>
                <w:sz w:val="22"/>
                <w:szCs w:val="22"/>
              </w:rPr>
              <w:t>1.</w:t>
            </w:r>
          </w:p>
        </w:tc>
        <w:tc>
          <w:tcPr>
            <w:tcW w:w="3400" w:type="dxa"/>
            <w:tcBorders>
              <w:top w:val="single" w:sz="4" w:space="0" w:color="auto"/>
              <w:left w:val="single" w:sz="4" w:space="0" w:color="auto"/>
              <w:bottom w:val="single" w:sz="4" w:space="0" w:color="auto"/>
              <w:right w:val="single" w:sz="4" w:space="0" w:color="auto"/>
            </w:tcBorders>
            <w:hideMark/>
          </w:tcPr>
          <w:p w14:paraId="459E1DFF" w14:textId="77777777" w:rsidR="00384E50" w:rsidRPr="00D02A3E" w:rsidRDefault="00384E50" w:rsidP="00D83985">
            <w:pPr>
              <w:widowControl w:val="0"/>
              <w:tabs>
                <w:tab w:val="num" w:pos="720"/>
              </w:tabs>
              <w:jc w:val="both"/>
              <w:rPr>
                <w:sz w:val="22"/>
                <w:szCs w:val="22"/>
                <w:lang w:val="en-US"/>
              </w:rPr>
            </w:pPr>
            <w:r w:rsidRPr="00D02A3E">
              <w:rPr>
                <w:sz w:val="22"/>
                <w:szCs w:val="22"/>
              </w:rPr>
              <w:t>Цена договора (</w:t>
            </w:r>
            <w:r w:rsidRPr="00D02A3E">
              <w:rPr>
                <w:i/>
                <w:sz w:val="22"/>
                <w:szCs w:val="22"/>
                <w:lang w:val="en-US"/>
              </w:rPr>
              <w:t>Rai</w:t>
            </w:r>
            <w:r w:rsidRPr="00D02A3E">
              <w:rPr>
                <w:sz w:val="22"/>
                <w:szCs w:val="22"/>
                <w:lang w:val="en-US"/>
              </w:rPr>
              <w:t>)</w:t>
            </w:r>
          </w:p>
        </w:tc>
        <w:tc>
          <w:tcPr>
            <w:tcW w:w="5866" w:type="dxa"/>
            <w:gridSpan w:val="6"/>
            <w:tcBorders>
              <w:top w:val="single" w:sz="4" w:space="0" w:color="auto"/>
              <w:left w:val="single" w:sz="4" w:space="0" w:color="auto"/>
              <w:bottom w:val="single" w:sz="4" w:space="0" w:color="auto"/>
              <w:right w:val="single" w:sz="4" w:space="0" w:color="auto"/>
            </w:tcBorders>
            <w:hideMark/>
          </w:tcPr>
          <w:p w14:paraId="5DF18ACA" w14:textId="77777777" w:rsidR="00384E50" w:rsidRPr="00D02A3E" w:rsidRDefault="00384E50" w:rsidP="00D83985">
            <w:pPr>
              <w:rPr>
                <w:sz w:val="22"/>
                <w:szCs w:val="22"/>
              </w:rPr>
            </w:pPr>
            <w:r w:rsidRPr="00D02A3E">
              <w:rPr>
                <w:sz w:val="22"/>
                <w:szCs w:val="22"/>
              </w:rPr>
              <w:t>Определяется по формуле.</w:t>
            </w:r>
          </w:p>
        </w:tc>
      </w:tr>
      <w:tr w:rsidR="00384E50" w:rsidRPr="00D02A3E" w14:paraId="1F5D694A" w14:textId="77777777" w:rsidTr="00D83985">
        <w:trPr>
          <w:cantSplit/>
        </w:trPr>
        <w:tc>
          <w:tcPr>
            <w:tcW w:w="456" w:type="dxa"/>
            <w:tcBorders>
              <w:top w:val="single" w:sz="4" w:space="0" w:color="auto"/>
              <w:left w:val="single" w:sz="4" w:space="0" w:color="auto"/>
              <w:bottom w:val="single" w:sz="4" w:space="0" w:color="auto"/>
              <w:right w:val="single" w:sz="4" w:space="0" w:color="auto"/>
            </w:tcBorders>
          </w:tcPr>
          <w:p w14:paraId="6CF20D17" w14:textId="77777777" w:rsidR="00384E50" w:rsidRPr="00D02A3E" w:rsidRDefault="00384E50" w:rsidP="00D83985">
            <w:pPr>
              <w:widowControl w:val="0"/>
              <w:tabs>
                <w:tab w:val="num" w:pos="720"/>
              </w:tabs>
              <w:jc w:val="center"/>
              <w:rPr>
                <w:sz w:val="22"/>
                <w:szCs w:val="22"/>
              </w:rPr>
            </w:pPr>
          </w:p>
        </w:tc>
        <w:tc>
          <w:tcPr>
            <w:tcW w:w="3400" w:type="dxa"/>
            <w:tcBorders>
              <w:top w:val="single" w:sz="4" w:space="0" w:color="auto"/>
              <w:left w:val="single" w:sz="4" w:space="0" w:color="auto"/>
              <w:bottom w:val="single" w:sz="4" w:space="0" w:color="auto"/>
              <w:right w:val="single" w:sz="4" w:space="0" w:color="auto"/>
            </w:tcBorders>
            <w:hideMark/>
          </w:tcPr>
          <w:p w14:paraId="1CED233E" w14:textId="77777777" w:rsidR="00384E50" w:rsidRPr="00D02A3E" w:rsidRDefault="00384E50" w:rsidP="00D83985">
            <w:pPr>
              <w:widowControl w:val="0"/>
              <w:tabs>
                <w:tab w:val="num" w:pos="720"/>
              </w:tabs>
              <w:jc w:val="both"/>
              <w:rPr>
                <w:sz w:val="22"/>
                <w:szCs w:val="22"/>
              </w:rPr>
            </w:pPr>
            <w:r w:rsidRPr="00D02A3E">
              <w:rPr>
                <w:sz w:val="22"/>
                <w:szCs w:val="22"/>
              </w:rPr>
              <w:t>Неценовые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14:paraId="506DCCFA" w14:textId="77777777" w:rsidR="00384E50" w:rsidRPr="00D02A3E" w:rsidRDefault="00384E50" w:rsidP="00D83985">
            <w:pPr>
              <w:widowControl w:val="0"/>
              <w:tabs>
                <w:tab w:val="num" w:pos="720"/>
              </w:tabs>
              <w:jc w:val="both"/>
              <w:rPr>
                <w:sz w:val="22"/>
                <w:szCs w:val="22"/>
              </w:rPr>
            </w:pPr>
            <w:r w:rsidRPr="00D02A3E">
              <w:rPr>
                <w:sz w:val="22"/>
                <w:szCs w:val="22"/>
              </w:rPr>
              <w:t>Весовой коэффициент – 60% (</w:t>
            </w:r>
            <w:r w:rsidRPr="00D02A3E">
              <w:rPr>
                <w:i/>
                <w:sz w:val="22"/>
                <w:szCs w:val="22"/>
              </w:rPr>
              <w:t>К</w:t>
            </w:r>
            <w:r w:rsidRPr="00D02A3E">
              <w:rPr>
                <w:i/>
                <w:sz w:val="22"/>
                <w:szCs w:val="22"/>
                <w:lang w:val="en-US"/>
              </w:rPr>
              <w:t>b</w:t>
            </w:r>
            <w:r w:rsidRPr="00D02A3E">
              <w:rPr>
                <w:sz w:val="22"/>
                <w:szCs w:val="22"/>
              </w:rPr>
              <w:t xml:space="preserve"> = 0,6)</w:t>
            </w:r>
          </w:p>
        </w:tc>
      </w:tr>
      <w:tr w:rsidR="00384E50" w:rsidRPr="00D02A3E" w14:paraId="0C8CC68C" w14:textId="77777777" w:rsidTr="00D83985">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5D9D06E2" w14:textId="77777777" w:rsidR="00384E50" w:rsidRPr="00D02A3E" w:rsidRDefault="00384E50" w:rsidP="00D83985">
            <w:pPr>
              <w:widowControl w:val="0"/>
              <w:tabs>
                <w:tab w:val="num" w:pos="720"/>
              </w:tabs>
              <w:jc w:val="center"/>
              <w:rPr>
                <w:sz w:val="22"/>
                <w:szCs w:val="22"/>
              </w:rPr>
            </w:pPr>
            <w:r w:rsidRPr="00D02A3E">
              <w:rPr>
                <w:sz w:val="22"/>
                <w:szCs w:val="22"/>
              </w:rPr>
              <w:t>2.</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C1E057C" w14:textId="77777777" w:rsidR="00384E50" w:rsidRPr="00D02A3E" w:rsidRDefault="00384E50" w:rsidP="00D83985">
            <w:pPr>
              <w:widowControl w:val="0"/>
              <w:tabs>
                <w:tab w:val="num" w:pos="720"/>
              </w:tabs>
              <w:jc w:val="both"/>
              <w:rPr>
                <w:sz w:val="22"/>
                <w:szCs w:val="22"/>
              </w:rPr>
            </w:pPr>
            <w:r w:rsidRPr="00D02A3E">
              <w:rPr>
                <w:sz w:val="22"/>
                <w:szCs w:val="22"/>
              </w:rPr>
              <w:t>Срок поставки товаров, выполнения работ, оказания услуг (</w:t>
            </w:r>
            <w:proofErr w:type="spellStart"/>
            <w:r w:rsidRPr="00D02A3E">
              <w:rPr>
                <w:i/>
                <w:sz w:val="22"/>
                <w:szCs w:val="22"/>
                <w:lang w:val="en-US"/>
              </w:rPr>
              <w:t>Rbi</w:t>
            </w:r>
            <w:proofErr w:type="spellEnd"/>
            <w:r w:rsidRPr="00D02A3E">
              <w:rPr>
                <w:sz w:val="22"/>
                <w:szCs w:val="22"/>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56C549C6" w14:textId="77777777" w:rsidR="00384E50" w:rsidRPr="00D02A3E" w:rsidRDefault="00384E50" w:rsidP="00D83985">
            <w:pPr>
              <w:suppressAutoHyphens/>
              <w:snapToGrid w:val="0"/>
              <w:jc w:val="center"/>
              <w:rPr>
                <w:sz w:val="22"/>
                <w:szCs w:val="22"/>
              </w:rPr>
            </w:pPr>
            <w:r w:rsidRPr="00D02A3E">
              <w:rPr>
                <w:sz w:val="22"/>
                <w:szCs w:val="22"/>
              </w:rPr>
              <w:t>Менее сроков, установленных техническим заданием</w:t>
            </w:r>
          </w:p>
        </w:tc>
        <w:tc>
          <w:tcPr>
            <w:tcW w:w="2933" w:type="dxa"/>
            <w:gridSpan w:val="3"/>
            <w:tcBorders>
              <w:top w:val="single" w:sz="4" w:space="0" w:color="auto"/>
              <w:left w:val="single" w:sz="4" w:space="0" w:color="auto"/>
              <w:bottom w:val="single" w:sz="4" w:space="0" w:color="auto"/>
              <w:right w:val="single" w:sz="4" w:space="0" w:color="auto"/>
            </w:tcBorders>
            <w:hideMark/>
          </w:tcPr>
          <w:p w14:paraId="69AC2823" w14:textId="77777777" w:rsidR="00384E50" w:rsidRPr="00D02A3E" w:rsidRDefault="00384E50" w:rsidP="00D83985">
            <w:pPr>
              <w:suppressAutoHyphens/>
              <w:snapToGrid w:val="0"/>
              <w:jc w:val="center"/>
              <w:rPr>
                <w:sz w:val="22"/>
                <w:szCs w:val="22"/>
              </w:rPr>
            </w:pPr>
            <w:r w:rsidRPr="00D02A3E">
              <w:rPr>
                <w:sz w:val="22"/>
                <w:szCs w:val="22"/>
              </w:rPr>
              <w:t>Согласно срокам, установленным техническим заданием</w:t>
            </w:r>
          </w:p>
        </w:tc>
      </w:tr>
      <w:tr w:rsidR="00384E50" w:rsidRPr="00D02A3E" w14:paraId="528241FA" w14:textId="77777777" w:rsidTr="00D83985">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A997B1" w14:textId="77777777" w:rsidR="00384E50" w:rsidRPr="00D02A3E" w:rsidRDefault="00384E50" w:rsidP="00D8398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2D28EE" w14:textId="77777777" w:rsidR="00384E50" w:rsidRPr="00D02A3E" w:rsidRDefault="00384E50" w:rsidP="00D83985">
            <w:pPr>
              <w:rPr>
                <w:sz w:val="22"/>
                <w:szCs w:val="22"/>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7788252C" w14:textId="77777777" w:rsidR="00384E50" w:rsidRPr="00D02A3E" w:rsidRDefault="00384E50" w:rsidP="00D83985">
            <w:pPr>
              <w:suppressAutoHyphens/>
              <w:snapToGrid w:val="0"/>
              <w:jc w:val="center"/>
              <w:rPr>
                <w:sz w:val="22"/>
                <w:szCs w:val="22"/>
              </w:rPr>
            </w:pPr>
            <w:r w:rsidRPr="00D02A3E">
              <w:rPr>
                <w:sz w:val="22"/>
                <w:szCs w:val="22"/>
              </w:rPr>
              <w:t>15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3D070CC9" w14:textId="77777777" w:rsidR="00384E50" w:rsidRPr="00D02A3E" w:rsidRDefault="00384E50" w:rsidP="00D83985">
            <w:pPr>
              <w:suppressAutoHyphens/>
              <w:snapToGrid w:val="0"/>
              <w:jc w:val="center"/>
              <w:rPr>
                <w:sz w:val="22"/>
                <w:szCs w:val="22"/>
              </w:rPr>
            </w:pPr>
            <w:r w:rsidRPr="00D02A3E">
              <w:rPr>
                <w:sz w:val="22"/>
                <w:szCs w:val="22"/>
              </w:rPr>
              <w:t>5 баллов</w:t>
            </w:r>
          </w:p>
        </w:tc>
      </w:tr>
      <w:tr w:rsidR="00384E50" w:rsidRPr="00D02A3E" w14:paraId="3B343841" w14:textId="77777777" w:rsidTr="00D83985">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6A29EE2E" w14:textId="77777777" w:rsidR="00384E50" w:rsidRPr="00D02A3E" w:rsidRDefault="00384E50" w:rsidP="00D83985">
            <w:pPr>
              <w:widowControl w:val="0"/>
              <w:tabs>
                <w:tab w:val="num" w:pos="720"/>
              </w:tabs>
              <w:jc w:val="center"/>
              <w:rPr>
                <w:sz w:val="22"/>
                <w:szCs w:val="22"/>
              </w:rPr>
            </w:pPr>
            <w:r w:rsidRPr="00D02A3E">
              <w:rPr>
                <w:sz w:val="22"/>
                <w:szCs w:val="22"/>
              </w:rPr>
              <w:t>3.</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5A35D29" w14:textId="77777777" w:rsidR="00384E50" w:rsidRPr="00D02A3E" w:rsidRDefault="00384E50" w:rsidP="00D83985">
            <w:pPr>
              <w:widowControl w:val="0"/>
              <w:tabs>
                <w:tab w:val="num" w:pos="720"/>
              </w:tabs>
              <w:jc w:val="both"/>
              <w:rPr>
                <w:sz w:val="22"/>
                <w:szCs w:val="22"/>
              </w:rPr>
            </w:pPr>
            <w:r w:rsidRPr="00D02A3E">
              <w:rPr>
                <w:sz w:val="22"/>
                <w:szCs w:val="22"/>
              </w:rPr>
              <w:t>Стаж работы на рынке (</w:t>
            </w:r>
            <w:proofErr w:type="spellStart"/>
            <w:r w:rsidRPr="00D02A3E">
              <w:rPr>
                <w:i/>
                <w:sz w:val="22"/>
                <w:szCs w:val="22"/>
                <w:lang w:val="en-US"/>
              </w:rPr>
              <w:t>Rci</w:t>
            </w:r>
            <w:proofErr w:type="spellEnd"/>
            <w:r w:rsidRPr="00D02A3E">
              <w:rPr>
                <w:sz w:val="22"/>
                <w:szCs w:val="22"/>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4739D0CD" w14:textId="77777777" w:rsidR="00384E50" w:rsidRPr="00D02A3E" w:rsidRDefault="00384E50" w:rsidP="00D83985">
            <w:pPr>
              <w:jc w:val="center"/>
              <w:rPr>
                <w:sz w:val="22"/>
                <w:szCs w:val="22"/>
              </w:rPr>
            </w:pPr>
            <w:r w:rsidRPr="00D02A3E">
              <w:rPr>
                <w:sz w:val="22"/>
                <w:szCs w:val="22"/>
              </w:rPr>
              <w:t>до 1 года</w:t>
            </w:r>
          </w:p>
        </w:tc>
        <w:tc>
          <w:tcPr>
            <w:tcW w:w="2933" w:type="dxa"/>
            <w:gridSpan w:val="3"/>
            <w:tcBorders>
              <w:top w:val="single" w:sz="4" w:space="0" w:color="auto"/>
              <w:left w:val="single" w:sz="4" w:space="0" w:color="auto"/>
              <w:bottom w:val="single" w:sz="4" w:space="0" w:color="auto"/>
              <w:right w:val="single" w:sz="4" w:space="0" w:color="auto"/>
            </w:tcBorders>
            <w:hideMark/>
          </w:tcPr>
          <w:p w14:paraId="100C1953" w14:textId="77777777" w:rsidR="00384E50" w:rsidRPr="00D02A3E" w:rsidRDefault="00384E50" w:rsidP="00D83985">
            <w:pPr>
              <w:jc w:val="center"/>
              <w:rPr>
                <w:sz w:val="22"/>
                <w:szCs w:val="22"/>
              </w:rPr>
            </w:pPr>
            <w:r w:rsidRPr="00D02A3E">
              <w:rPr>
                <w:sz w:val="22"/>
                <w:szCs w:val="22"/>
              </w:rPr>
              <w:t>свыше 1 года</w:t>
            </w:r>
          </w:p>
        </w:tc>
      </w:tr>
      <w:tr w:rsidR="00384E50" w:rsidRPr="00D02A3E" w14:paraId="7AB94FAB" w14:textId="77777777" w:rsidTr="00D83985">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5EEACE" w14:textId="77777777" w:rsidR="00384E50" w:rsidRPr="00D02A3E" w:rsidRDefault="00384E50" w:rsidP="00D8398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62CED5" w14:textId="77777777" w:rsidR="00384E50" w:rsidRPr="00D02A3E" w:rsidRDefault="00384E50" w:rsidP="00D83985">
            <w:pPr>
              <w:rPr>
                <w:sz w:val="22"/>
                <w:szCs w:val="22"/>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72A58DBA" w14:textId="77777777" w:rsidR="00384E50" w:rsidRPr="00D02A3E" w:rsidRDefault="00384E50" w:rsidP="00D83985">
            <w:pPr>
              <w:widowControl w:val="0"/>
              <w:tabs>
                <w:tab w:val="num" w:pos="720"/>
              </w:tabs>
              <w:jc w:val="center"/>
              <w:rPr>
                <w:sz w:val="22"/>
                <w:szCs w:val="22"/>
              </w:rPr>
            </w:pPr>
            <w:r w:rsidRPr="00D02A3E">
              <w:rPr>
                <w:sz w:val="22"/>
                <w:szCs w:val="22"/>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543B1C4B" w14:textId="77777777" w:rsidR="00384E50" w:rsidRPr="00D02A3E" w:rsidRDefault="00384E50" w:rsidP="00D83985">
            <w:pPr>
              <w:widowControl w:val="0"/>
              <w:tabs>
                <w:tab w:val="num" w:pos="720"/>
              </w:tabs>
              <w:jc w:val="center"/>
              <w:rPr>
                <w:sz w:val="22"/>
                <w:szCs w:val="22"/>
              </w:rPr>
            </w:pPr>
            <w:r w:rsidRPr="00D02A3E">
              <w:rPr>
                <w:sz w:val="22"/>
                <w:szCs w:val="22"/>
              </w:rPr>
              <w:t>5 баллов</w:t>
            </w:r>
          </w:p>
        </w:tc>
      </w:tr>
      <w:tr w:rsidR="00384E50" w:rsidRPr="00D02A3E" w14:paraId="57D98780" w14:textId="77777777" w:rsidTr="00D8398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32325EF0" w14:textId="77777777" w:rsidR="00384E50" w:rsidRPr="00D02A3E" w:rsidRDefault="00384E50" w:rsidP="00D83985">
            <w:pPr>
              <w:widowControl w:val="0"/>
              <w:tabs>
                <w:tab w:val="num" w:pos="720"/>
              </w:tabs>
              <w:jc w:val="center"/>
              <w:rPr>
                <w:sz w:val="22"/>
                <w:szCs w:val="22"/>
              </w:rPr>
            </w:pPr>
            <w:r w:rsidRPr="00D02A3E">
              <w:rPr>
                <w:sz w:val="22"/>
                <w:szCs w:val="22"/>
              </w:rPr>
              <w:t>4.</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170F4EE" w14:textId="77777777" w:rsidR="00384E50" w:rsidRPr="00D02A3E" w:rsidRDefault="00384E50" w:rsidP="00D83985">
            <w:pPr>
              <w:suppressAutoHyphens/>
              <w:snapToGrid w:val="0"/>
              <w:rPr>
                <w:sz w:val="22"/>
                <w:szCs w:val="22"/>
                <w:shd w:val="clear" w:color="auto" w:fill="FFFFFF"/>
              </w:rPr>
            </w:pPr>
            <w:r w:rsidRPr="00D02A3E">
              <w:rPr>
                <w:sz w:val="22"/>
                <w:szCs w:val="22"/>
                <w:shd w:val="clear" w:color="auto" w:fill="FFFFFF"/>
              </w:rPr>
              <w:t>Порядок оплаты товара.</w:t>
            </w:r>
            <w:r w:rsidRPr="00D02A3E">
              <w:rPr>
                <w:sz w:val="22"/>
                <w:szCs w:val="22"/>
                <w:shd w:val="clear" w:color="auto" w:fill="FFFFFF"/>
                <w:vertAlign w:val="superscript"/>
              </w:rPr>
              <w:t>[1]</w:t>
            </w:r>
          </w:p>
          <w:p w14:paraId="75711CD5" w14:textId="77777777" w:rsidR="00384E50" w:rsidRPr="00D02A3E" w:rsidRDefault="00384E50" w:rsidP="00D83985">
            <w:pPr>
              <w:suppressAutoHyphens/>
              <w:snapToGrid w:val="0"/>
              <w:rPr>
                <w:sz w:val="22"/>
                <w:szCs w:val="22"/>
                <w:shd w:val="clear" w:color="auto" w:fill="FFFFFF"/>
              </w:rPr>
            </w:pPr>
            <w:r w:rsidRPr="00D02A3E">
              <w:rPr>
                <w:sz w:val="22"/>
                <w:szCs w:val="22"/>
                <w:shd w:val="clear" w:color="auto" w:fill="FFFFFF"/>
              </w:rPr>
              <w:t>Авансирование – оплата товара в любое время до момента подписания документов о приемке товара.</w:t>
            </w:r>
          </w:p>
          <w:p w14:paraId="0F6C176F" w14:textId="77777777" w:rsidR="00384E50" w:rsidRPr="00D02A3E" w:rsidRDefault="00384E50" w:rsidP="00D83985">
            <w:pPr>
              <w:widowControl w:val="0"/>
              <w:tabs>
                <w:tab w:val="num" w:pos="720"/>
              </w:tabs>
              <w:jc w:val="both"/>
              <w:rPr>
                <w:sz w:val="22"/>
                <w:szCs w:val="22"/>
              </w:rPr>
            </w:pPr>
            <w:r w:rsidRPr="00D02A3E">
              <w:rPr>
                <w:sz w:val="22"/>
                <w:szCs w:val="22"/>
                <w:shd w:val="clear" w:color="auto" w:fill="FFFFFF"/>
              </w:rPr>
              <w:t>Отсрочка платежа – оплата товара в любое время после подписания документов о приемке товара (</w:t>
            </w:r>
            <w:proofErr w:type="spellStart"/>
            <w:r w:rsidRPr="00D02A3E">
              <w:rPr>
                <w:i/>
                <w:sz w:val="22"/>
                <w:szCs w:val="22"/>
                <w:shd w:val="clear" w:color="auto" w:fill="FFFFFF"/>
                <w:lang w:val="en-US"/>
              </w:rPr>
              <w:t>Rdi</w:t>
            </w:r>
            <w:proofErr w:type="spellEnd"/>
            <w:r w:rsidRPr="00D02A3E">
              <w:rPr>
                <w:sz w:val="22"/>
                <w:szCs w:val="22"/>
                <w:shd w:val="clear" w:color="auto" w:fill="FFFFFF"/>
              </w:rPr>
              <w:t>)</w:t>
            </w:r>
            <w:r w:rsidRPr="00D02A3E">
              <w:rPr>
                <w:sz w:val="22"/>
                <w:szCs w:val="22"/>
                <w:shd w:val="clear" w:color="auto" w:fill="FFFFFF"/>
                <w:vertAlign w:val="superscript"/>
              </w:rPr>
              <w:t xml:space="preserve"> [1]</w:t>
            </w:r>
          </w:p>
        </w:tc>
        <w:tc>
          <w:tcPr>
            <w:tcW w:w="1466" w:type="dxa"/>
            <w:tcBorders>
              <w:top w:val="single" w:sz="4" w:space="0" w:color="auto"/>
              <w:left w:val="single" w:sz="4" w:space="0" w:color="auto"/>
              <w:bottom w:val="single" w:sz="4" w:space="0" w:color="auto"/>
              <w:right w:val="single" w:sz="4" w:space="0" w:color="auto"/>
            </w:tcBorders>
            <w:hideMark/>
          </w:tcPr>
          <w:p w14:paraId="40CBC122" w14:textId="77777777" w:rsidR="00384E50" w:rsidRPr="00D02A3E" w:rsidRDefault="00384E50" w:rsidP="00D83985">
            <w:pPr>
              <w:widowControl w:val="0"/>
              <w:tabs>
                <w:tab w:val="num" w:pos="720"/>
              </w:tabs>
              <w:jc w:val="center"/>
              <w:rPr>
                <w:sz w:val="22"/>
                <w:szCs w:val="22"/>
              </w:rPr>
            </w:pPr>
            <w:r w:rsidRPr="00D02A3E">
              <w:rPr>
                <w:sz w:val="22"/>
                <w:szCs w:val="22"/>
              </w:rPr>
              <w:t>авансирование</w:t>
            </w:r>
          </w:p>
        </w:tc>
        <w:tc>
          <w:tcPr>
            <w:tcW w:w="1467" w:type="dxa"/>
            <w:gridSpan w:val="2"/>
            <w:tcBorders>
              <w:top w:val="single" w:sz="4" w:space="0" w:color="auto"/>
              <w:left w:val="single" w:sz="4" w:space="0" w:color="auto"/>
              <w:bottom w:val="single" w:sz="4" w:space="0" w:color="auto"/>
              <w:right w:val="single" w:sz="4" w:space="0" w:color="auto"/>
            </w:tcBorders>
            <w:hideMark/>
          </w:tcPr>
          <w:p w14:paraId="63BD1DF3" w14:textId="77777777" w:rsidR="00384E50" w:rsidRPr="00D02A3E" w:rsidRDefault="00384E50" w:rsidP="00D83985">
            <w:pPr>
              <w:widowControl w:val="0"/>
              <w:tabs>
                <w:tab w:val="num" w:pos="720"/>
              </w:tabs>
              <w:jc w:val="center"/>
              <w:rPr>
                <w:sz w:val="22"/>
                <w:szCs w:val="22"/>
              </w:rPr>
            </w:pPr>
            <w:r w:rsidRPr="00D02A3E">
              <w:rPr>
                <w:sz w:val="22"/>
                <w:szCs w:val="22"/>
              </w:rPr>
              <w:t>Отсрочка платежа от 1 до 15 рабочих дней</w:t>
            </w:r>
          </w:p>
        </w:tc>
        <w:tc>
          <w:tcPr>
            <w:tcW w:w="1466" w:type="dxa"/>
            <w:gridSpan w:val="2"/>
            <w:tcBorders>
              <w:top w:val="single" w:sz="4" w:space="0" w:color="auto"/>
              <w:left w:val="single" w:sz="4" w:space="0" w:color="auto"/>
              <w:bottom w:val="single" w:sz="4" w:space="0" w:color="auto"/>
              <w:right w:val="single" w:sz="4" w:space="0" w:color="auto"/>
            </w:tcBorders>
            <w:hideMark/>
          </w:tcPr>
          <w:p w14:paraId="6932E2FE" w14:textId="77777777" w:rsidR="00384E50" w:rsidRPr="00D02A3E" w:rsidRDefault="00384E50" w:rsidP="00D83985">
            <w:pPr>
              <w:widowControl w:val="0"/>
              <w:tabs>
                <w:tab w:val="num" w:pos="720"/>
              </w:tabs>
              <w:jc w:val="center"/>
              <w:rPr>
                <w:sz w:val="22"/>
                <w:szCs w:val="22"/>
              </w:rPr>
            </w:pPr>
            <w:r w:rsidRPr="00D02A3E">
              <w:rPr>
                <w:sz w:val="22"/>
                <w:szCs w:val="22"/>
              </w:rPr>
              <w:t>Отсрочка платежа от 15 до 40 рабочих дней</w:t>
            </w:r>
          </w:p>
        </w:tc>
        <w:tc>
          <w:tcPr>
            <w:tcW w:w="1467" w:type="dxa"/>
            <w:tcBorders>
              <w:top w:val="single" w:sz="4" w:space="0" w:color="auto"/>
              <w:left w:val="single" w:sz="4" w:space="0" w:color="auto"/>
              <w:bottom w:val="single" w:sz="4" w:space="0" w:color="auto"/>
              <w:right w:val="single" w:sz="4" w:space="0" w:color="auto"/>
            </w:tcBorders>
            <w:hideMark/>
          </w:tcPr>
          <w:p w14:paraId="603B23CE" w14:textId="77777777" w:rsidR="00384E50" w:rsidRPr="00D02A3E" w:rsidRDefault="00384E50" w:rsidP="00D83985">
            <w:pPr>
              <w:widowControl w:val="0"/>
              <w:tabs>
                <w:tab w:val="num" w:pos="720"/>
              </w:tabs>
              <w:jc w:val="center"/>
              <w:rPr>
                <w:sz w:val="22"/>
                <w:szCs w:val="22"/>
              </w:rPr>
            </w:pPr>
            <w:r w:rsidRPr="00D02A3E">
              <w:rPr>
                <w:sz w:val="22"/>
                <w:szCs w:val="22"/>
              </w:rPr>
              <w:t>Отсрочка платежа свыше 40 рабочих дней</w:t>
            </w:r>
          </w:p>
        </w:tc>
      </w:tr>
      <w:tr w:rsidR="00384E50" w:rsidRPr="00D02A3E" w14:paraId="71358724" w14:textId="77777777" w:rsidTr="00D8398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302865" w14:textId="77777777" w:rsidR="00384E50" w:rsidRPr="00D02A3E" w:rsidRDefault="00384E50" w:rsidP="00D8398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8A7DF1" w14:textId="77777777" w:rsidR="00384E50" w:rsidRPr="00D02A3E" w:rsidRDefault="00384E50" w:rsidP="00D83985">
            <w:pPr>
              <w:rPr>
                <w:sz w:val="22"/>
                <w:szCs w:val="22"/>
              </w:rPr>
            </w:pPr>
          </w:p>
        </w:tc>
        <w:tc>
          <w:tcPr>
            <w:tcW w:w="1466" w:type="dxa"/>
            <w:tcBorders>
              <w:top w:val="single" w:sz="4" w:space="0" w:color="auto"/>
              <w:left w:val="single" w:sz="4" w:space="0" w:color="auto"/>
              <w:bottom w:val="single" w:sz="4" w:space="0" w:color="auto"/>
              <w:right w:val="single" w:sz="4" w:space="0" w:color="auto"/>
            </w:tcBorders>
            <w:hideMark/>
          </w:tcPr>
          <w:p w14:paraId="2D0E3276" w14:textId="77777777" w:rsidR="00384E50" w:rsidRPr="00D02A3E" w:rsidRDefault="00384E50" w:rsidP="00D83985">
            <w:pPr>
              <w:widowControl w:val="0"/>
              <w:tabs>
                <w:tab w:val="num" w:pos="720"/>
              </w:tabs>
              <w:jc w:val="center"/>
              <w:rPr>
                <w:sz w:val="22"/>
                <w:szCs w:val="22"/>
              </w:rPr>
            </w:pPr>
            <w:r w:rsidRPr="00D02A3E">
              <w:rPr>
                <w:sz w:val="22"/>
                <w:szCs w:val="22"/>
              </w:rPr>
              <w:t>0 баллов</w:t>
            </w:r>
          </w:p>
        </w:tc>
        <w:tc>
          <w:tcPr>
            <w:tcW w:w="1467" w:type="dxa"/>
            <w:gridSpan w:val="2"/>
            <w:tcBorders>
              <w:top w:val="single" w:sz="4" w:space="0" w:color="auto"/>
              <w:left w:val="single" w:sz="4" w:space="0" w:color="auto"/>
              <w:bottom w:val="single" w:sz="4" w:space="0" w:color="auto"/>
              <w:right w:val="single" w:sz="4" w:space="0" w:color="auto"/>
            </w:tcBorders>
            <w:hideMark/>
          </w:tcPr>
          <w:p w14:paraId="14B29D48" w14:textId="77777777" w:rsidR="00384E50" w:rsidRPr="00D02A3E" w:rsidRDefault="00384E50" w:rsidP="00D83985">
            <w:pPr>
              <w:widowControl w:val="0"/>
              <w:tabs>
                <w:tab w:val="num" w:pos="720"/>
              </w:tabs>
              <w:jc w:val="center"/>
              <w:rPr>
                <w:sz w:val="22"/>
                <w:szCs w:val="22"/>
              </w:rPr>
            </w:pPr>
            <w:r w:rsidRPr="00D02A3E">
              <w:rPr>
                <w:sz w:val="22"/>
                <w:szCs w:val="22"/>
              </w:rPr>
              <w:t>10 баллов</w:t>
            </w:r>
          </w:p>
        </w:tc>
        <w:tc>
          <w:tcPr>
            <w:tcW w:w="1466" w:type="dxa"/>
            <w:gridSpan w:val="2"/>
            <w:tcBorders>
              <w:top w:val="single" w:sz="4" w:space="0" w:color="auto"/>
              <w:left w:val="single" w:sz="4" w:space="0" w:color="auto"/>
              <w:bottom w:val="single" w:sz="4" w:space="0" w:color="auto"/>
              <w:right w:val="single" w:sz="4" w:space="0" w:color="auto"/>
            </w:tcBorders>
            <w:hideMark/>
          </w:tcPr>
          <w:p w14:paraId="2348806A" w14:textId="77777777" w:rsidR="00384E50" w:rsidRPr="00D02A3E" w:rsidRDefault="00384E50" w:rsidP="00D83985">
            <w:pPr>
              <w:widowControl w:val="0"/>
              <w:tabs>
                <w:tab w:val="num" w:pos="720"/>
              </w:tabs>
              <w:jc w:val="center"/>
              <w:rPr>
                <w:sz w:val="22"/>
                <w:szCs w:val="22"/>
              </w:rPr>
            </w:pPr>
            <w:r w:rsidRPr="00D02A3E">
              <w:rPr>
                <w:sz w:val="22"/>
                <w:szCs w:val="22"/>
              </w:rPr>
              <w:t>20 баллов</w:t>
            </w:r>
          </w:p>
        </w:tc>
        <w:tc>
          <w:tcPr>
            <w:tcW w:w="1467" w:type="dxa"/>
            <w:tcBorders>
              <w:top w:val="single" w:sz="4" w:space="0" w:color="auto"/>
              <w:left w:val="single" w:sz="4" w:space="0" w:color="auto"/>
              <w:bottom w:val="single" w:sz="4" w:space="0" w:color="auto"/>
              <w:right w:val="single" w:sz="4" w:space="0" w:color="auto"/>
            </w:tcBorders>
            <w:hideMark/>
          </w:tcPr>
          <w:p w14:paraId="2F733142" w14:textId="77777777" w:rsidR="00384E50" w:rsidRPr="00D02A3E" w:rsidRDefault="00384E50" w:rsidP="00D83985">
            <w:pPr>
              <w:widowControl w:val="0"/>
              <w:tabs>
                <w:tab w:val="num" w:pos="720"/>
              </w:tabs>
              <w:jc w:val="center"/>
              <w:rPr>
                <w:sz w:val="22"/>
                <w:szCs w:val="22"/>
              </w:rPr>
            </w:pPr>
            <w:r w:rsidRPr="00D02A3E">
              <w:rPr>
                <w:sz w:val="22"/>
                <w:szCs w:val="22"/>
              </w:rPr>
              <w:t>30 баллов</w:t>
            </w:r>
          </w:p>
        </w:tc>
      </w:tr>
      <w:tr w:rsidR="00384E50" w:rsidRPr="00D02A3E" w14:paraId="10A6765C" w14:textId="77777777" w:rsidTr="00D8398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D8E6BF0" w14:textId="77777777" w:rsidR="00384E50" w:rsidRPr="00D02A3E" w:rsidRDefault="00384E50" w:rsidP="00D83985">
            <w:pPr>
              <w:widowControl w:val="0"/>
              <w:tabs>
                <w:tab w:val="num" w:pos="720"/>
              </w:tabs>
              <w:jc w:val="center"/>
              <w:rPr>
                <w:sz w:val="22"/>
                <w:szCs w:val="22"/>
              </w:rPr>
            </w:pPr>
            <w:r w:rsidRPr="00D02A3E">
              <w:rPr>
                <w:sz w:val="22"/>
                <w:szCs w:val="22"/>
              </w:rPr>
              <w:t>5.</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4BCF9367" w14:textId="77777777" w:rsidR="00384E50" w:rsidRPr="00D02A3E" w:rsidRDefault="00384E50" w:rsidP="00D83985">
            <w:pPr>
              <w:suppressAutoHyphens/>
              <w:snapToGrid w:val="0"/>
              <w:rPr>
                <w:sz w:val="22"/>
                <w:szCs w:val="22"/>
                <w:shd w:val="clear" w:color="auto" w:fill="FFFFFF"/>
              </w:rPr>
            </w:pPr>
            <w:r w:rsidRPr="00D02A3E">
              <w:rPr>
                <w:sz w:val="22"/>
                <w:szCs w:val="22"/>
                <w:shd w:val="clear" w:color="auto" w:fill="FFFFFF"/>
              </w:rPr>
              <w:t>Место разрешения споров в судебном порядке (</w:t>
            </w:r>
            <w:r w:rsidRPr="00D02A3E">
              <w:rPr>
                <w:i/>
                <w:sz w:val="22"/>
                <w:szCs w:val="22"/>
                <w:shd w:val="clear" w:color="auto" w:fill="FFFFFF"/>
                <w:lang w:val="en-US"/>
              </w:rPr>
              <w:t>Rei</w:t>
            </w:r>
            <w:r w:rsidRPr="00D02A3E">
              <w:rPr>
                <w:sz w:val="22"/>
                <w:szCs w:val="22"/>
                <w:shd w:val="clear" w:color="auto" w:fill="FFFFFF"/>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7556BF9D" w14:textId="77777777" w:rsidR="00384E50" w:rsidRPr="00D02A3E" w:rsidRDefault="00384E50" w:rsidP="00D83985">
            <w:pPr>
              <w:widowControl w:val="0"/>
              <w:tabs>
                <w:tab w:val="num" w:pos="720"/>
              </w:tabs>
              <w:jc w:val="center"/>
              <w:rPr>
                <w:sz w:val="22"/>
                <w:szCs w:val="22"/>
              </w:rPr>
            </w:pPr>
            <w:r w:rsidRPr="00D02A3E">
              <w:rPr>
                <w:sz w:val="22"/>
                <w:szCs w:val="22"/>
              </w:rPr>
              <w:t>Волгоградская обл.</w:t>
            </w:r>
          </w:p>
        </w:tc>
        <w:tc>
          <w:tcPr>
            <w:tcW w:w="2933" w:type="dxa"/>
            <w:gridSpan w:val="3"/>
            <w:tcBorders>
              <w:top w:val="single" w:sz="4" w:space="0" w:color="auto"/>
              <w:left w:val="single" w:sz="4" w:space="0" w:color="auto"/>
              <w:bottom w:val="single" w:sz="4" w:space="0" w:color="auto"/>
              <w:right w:val="single" w:sz="4" w:space="0" w:color="auto"/>
            </w:tcBorders>
            <w:hideMark/>
          </w:tcPr>
          <w:p w14:paraId="1C01EB24" w14:textId="77777777" w:rsidR="00384E50" w:rsidRPr="00D02A3E" w:rsidRDefault="00384E50" w:rsidP="00D83985">
            <w:pPr>
              <w:widowControl w:val="0"/>
              <w:tabs>
                <w:tab w:val="num" w:pos="720"/>
              </w:tabs>
              <w:jc w:val="center"/>
              <w:rPr>
                <w:sz w:val="22"/>
                <w:szCs w:val="22"/>
              </w:rPr>
            </w:pPr>
            <w:r w:rsidRPr="00D02A3E">
              <w:rPr>
                <w:sz w:val="22"/>
                <w:szCs w:val="22"/>
              </w:rPr>
              <w:t>Иное</w:t>
            </w:r>
          </w:p>
        </w:tc>
      </w:tr>
      <w:tr w:rsidR="00384E50" w:rsidRPr="00D02A3E" w14:paraId="5164BCF6" w14:textId="77777777" w:rsidTr="00D8398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175653" w14:textId="77777777" w:rsidR="00384E50" w:rsidRPr="00D02A3E" w:rsidRDefault="00384E50" w:rsidP="00D8398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57A31D" w14:textId="77777777" w:rsidR="00384E50" w:rsidRPr="00D02A3E" w:rsidRDefault="00384E50" w:rsidP="00D83985">
            <w:pPr>
              <w:rPr>
                <w:sz w:val="22"/>
                <w:szCs w:val="22"/>
                <w:shd w:val="clear" w:color="auto" w:fill="FFFFFF"/>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34197E21" w14:textId="77777777" w:rsidR="00384E50" w:rsidRPr="00D02A3E" w:rsidRDefault="00384E50" w:rsidP="00D83985">
            <w:pPr>
              <w:widowControl w:val="0"/>
              <w:tabs>
                <w:tab w:val="num" w:pos="720"/>
              </w:tabs>
              <w:jc w:val="center"/>
              <w:rPr>
                <w:sz w:val="22"/>
                <w:szCs w:val="22"/>
              </w:rPr>
            </w:pPr>
            <w:r w:rsidRPr="00D02A3E">
              <w:rPr>
                <w:sz w:val="22"/>
                <w:szCs w:val="22"/>
              </w:rPr>
              <w:t>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510895B9" w14:textId="77777777" w:rsidR="00384E50" w:rsidRPr="00D02A3E" w:rsidRDefault="00384E50" w:rsidP="00D83985">
            <w:pPr>
              <w:widowControl w:val="0"/>
              <w:tabs>
                <w:tab w:val="num" w:pos="720"/>
              </w:tabs>
              <w:jc w:val="center"/>
              <w:rPr>
                <w:sz w:val="22"/>
                <w:szCs w:val="22"/>
              </w:rPr>
            </w:pPr>
            <w:r w:rsidRPr="00D02A3E">
              <w:rPr>
                <w:sz w:val="22"/>
                <w:szCs w:val="22"/>
              </w:rPr>
              <w:t>0 баллов</w:t>
            </w:r>
          </w:p>
        </w:tc>
      </w:tr>
      <w:tr w:rsidR="00384E50" w:rsidRPr="00D02A3E" w14:paraId="3F808DFB" w14:textId="77777777" w:rsidTr="00D8398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0B212A5" w14:textId="77777777" w:rsidR="00384E50" w:rsidRPr="00D02A3E" w:rsidRDefault="00384E50" w:rsidP="00D83985">
            <w:pPr>
              <w:widowControl w:val="0"/>
              <w:tabs>
                <w:tab w:val="num" w:pos="720"/>
              </w:tabs>
              <w:jc w:val="center"/>
              <w:rPr>
                <w:sz w:val="22"/>
                <w:szCs w:val="22"/>
              </w:rPr>
            </w:pPr>
            <w:r w:rsidRPr="00D02A3E">
              <w:rPr>
                <w:sz w:val="22"/>
                <w:szCs w:val="22"/>
              </w:rPr>
              <w:t>6.</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A81FF48" w14:textId="77777777" w:rsidR="00384E50" w:rsidRPr="00D02A3E" w:rsidRDefault="00384E50" w:rsidP="00D83985">
            <w:pPr>
              <w:suppressAutoHyphens/>
              <w:snapToGrid w:val="0"/>
              <w:rPr>
                <w:sz w:val="22"/>
                <w:szCs w:val="22"/>
                <w:shd w:val="clear" w:color="auto" w:fill="FFFFFF"/>
              </w:rPr>
            </w:pPr>
            <w:r w:rsidRPr="00D02A3E">
              <w:rPr>
                <w:sz w:val="22"/>
                <w:szCs w:val="22"/>
                <w:shd w:val="clear" w:color="auto" w:fill="FFFFFF"/>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D02A3E">
              <w:rPr>
                <w:sz w:val="22"/>
                <w:szCs w:val="22"/>
                <w:shd w:val="clear" w:color="auto" w:fill="FFFFFF"/>
              </w:rPr>
              <w:t>товаров.(</w:t>
            </w:r>
            <w:proofErr w:type="spellStart"/>
            <w:proofErr w:type="gramEnd"/>
            <w:r w:rsidRPr="00D02A3E">
              <w:rPr>
                <w:i/>
                <w:sz w:val="22"/>
                <w:szCs w:val="22"/>
                <w:shd w:val="clear" w:color="auto" w:fill="FFFFFF"/>
                <w:lang w:val="en-US"/>
              </w:rPr>
              <w:t>Rfi</w:t>
            </w:r>
            <w:proofErr w:type="spellEnd"/>
            <w:r w:rsidRPr="00D02A3E">
              <w:rPr>
                <w:sz w:val="22"/>
                <w:szCs w:val="22"/>
                <w:shd w:val="clear" w:color="auto" w:fill="FFFFFF"/>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182B67F7" w14:textId="77777777" w:rsidR="00384E50" w:rsidRPr="00D02A3E" w:rsidRDefault="00384E50" w:rsidP="00D83985">
            <w:pPr>
              <w:widowControl w:val="0"/>
              <w:tabs>
                <w:tab w:val="num" w:pos="720"/>
              </w:tabs>
              <w:jc w:val="center"/>
              <w:rPr>
                <w:sz w:val="22"/>
                <w:szCs w:val="22"/>
              </w:rPr>
            </w:pPr>
            <w:r w:rsidRPr="00D02A3E">
              <w:rPr>
                <w:sz w:val="22"/>
                <w:szCs w:val="22"/>
              </w:rPr>
              <w:t>от 0 до 10 единиц техники</w:t>
            </w:r>
          </w:p>
        </w:tc>
        <w:tc>
          <w:tcPr>
            <w:tcW w:w="2933" w:type="dxa"/>
            <w:gridSpan w:val="3"/>
            <w:tcBorders>
              <w:top w:val="single" w:sz="4" w:space="0" w:color="auto"/>
              <w:left w:val="single" w:sz="4" w:space="0" w:color="auto"/>
              <w:bottom w:val="single" w:sz="4" w:space="0" w:color="auto"/>
              <w:right w:val="single" w:sz="4" w:space="0" w:color="auto"/>
            </w:tcBorders>
            <w:hideMark/>
          </w:tcPr>
          <w:p w14:paraId="54403D67" w14:textId="77777777" w:rsidR="00384E50" w:rsidRPr="00D02A3E" w:rsidRDefault="00384E50" w:rsidP="00D83985">
            <w:pPr>
              <w:widowControl w:val="0"/>
              <w:tabs>
                <w:tab w:val="num" w:pos="720"/>
              </w:tabs>
              <w:jc w:val="center"/>
              <w:rPr>
                <w:sz w:val="22"/>
                <w:szCs w:val="22"/>
              </w:rPr>
            </w:pPr>
            <w:r w:rsidRPr="00D02A3E">
              <w:rPr>
                <w:sz w:val="22"/>
                <w:szCs w:val="22"/>
              </w:rPr>
              <w:t>свыше 10 единиц техники</w:t>
            </w:r>
          </w:p>
        </w:tc>
      </w:tr>
      <w:tr w:rsidR="00384E50" w:rsidRPr="00D02A3E" w14:paraId="09DCA74F" w14:textId="77777777" w:rsidTr="00D8398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D3AFCC" w14:textId="77777777" w:rsidR="00384E50" w:rsidRPr="00D02A3E" w:rsidRDefault="00384E50" w:rsidP="00D8398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0C083D" w14:textId="77777777" w:rsidR="00384E50" w:rsidRPr="00D02A3E" w:rsidRDefault="00384E50" w:rsidP="00D83985">
            <w:pPr>
              <w:rPr>
                <w:sz w:val="22"/>
                <w:szCs w:val="22"/>
                <w:shd w:val="clear" w:color="auto" w:fill="FFFFFF"/>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75A4F1E9" w14:textId="77777777" w:rsidR="00384E50" w:rsidRPr="00D02A3E" w:rsidRDefault="00384E50" w:rsidP="00D83985">
            <w:pPr>
              <w:widowControl w:val="0"/>
              <w:tabs>
                <w:tab w:val="num" w:pos="720"/>
              </w:tabs>
              <w:jc w:val="center"/>
              <w:rPr>
                <w:sz w:val="22"/>
                <w:szCs w:val="22"/>
              </w:rPr>
            </w:pPr>
            <w:r w:rsidRPr="00D02A3E">
              <w:rPr>
                <w:sz w:val="22"/>
                <w:szCs w:val="22"/>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14:paraId="53E16B42" w14:textId="77777777" w:rsidR="00384E50" w:rsidRPr="00D02A3E" w:rsidRDefault="00384E50" w:rsidP="00D83985">
            <w:pPr>
              <w:widowControl w:val="0"/>
              <w:tabs>
                <w:tab w:val="num" w:pos="720"/>
              </w:tabs>
              <w:jc w:val="center"/>
              <w:rPr>
                <w:sz w:val="22"/>
                <w:szCs w:val="22"/>
              </w:rPr>
            </w:pPr>
            <w:r w:rsidRPr="00D02A3E">
              <w:rPr>
                <w:sz w:val="22"/>
                <w:szCs w:val="22"/>
              </w:rPr>
              <w:t>10 баллов</w:t>
            </w:r>
          </w:p>
        </w:tc>
      </w:tr>
      <w:tr w:rsidR="00384E50" w:rsidRPr="00D02A3E" w14:paraId="2F039F49" w14:textId="77777777" w:rsidTr="00D83985">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710B3D7D" w14:textId="77777777" w:rsidR="00384E50" w:rsidRPr="00D02A3E" w:rsidRDefault="00384E50" w:rsidP="00D83985">
            <w:pPr>
              <w:widowControl w:val="0"/>
              <w:tabs>
                <w:tab w:val="num" w:pos="720"/>
              </w:tabs>
              <w:jc w:val="center"/>
              <w:rPr>
                <w:sz w:val="22"/>
                <w:szCs w:val="22"/>
              </w:rPr>
            </w:pPr>
            <w:r w:rsidRPr="00D02A3E">
              <w:rPr>
                <w:sz w:val="22"/>
                <w:szCs w:val="22"/>
              </w:rPr>
              <w:lastRenderedPageBreak/>
              <w:t>7.</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742E2AA" w14:textId="77777777" w:rsidR="00384E50" w:rsidRPr="00D02A3E" w:rsidRDefault="00384E50" w:rsidP="00D83985">
            <w:pPr>
              <w:suppressAutoHyphens/>
              <w:snapToGrid w:val="0"/>
              <w:rPr>
                <w:sz w:val="22"/>
                <w:szCs w:val="22"/>
                <w:shd w:val="clear" w:color="auto" w:fill="FFFFFF"/>
              </w:rPr>
            </w:pPr>
            <w:r w:rsidRPr="00D02A3E">
              <w:rPr>
                <w:sz w:val="22"/>
                <w:szCs w:val="22"/>
                <w:shd w:val="clear" w:color="auto" w:fill="FFFFFF"/>
              </w:rPr>
              <w:t>Обеспеченность участника закупки трудовыми ресурсами (</w:t>
            </w:r>
            <w:proofErr w:type="spellStart"/>
            <w:r w:rsidRPr="00D02A3E">
              <w:rPr>
                <w:i/>
                <w:sz w:val="22"/>
                <w:szCs w:val="22"/>
                <w:shd w:val="clear" w:color="auto" w:fill="FFFFFF"/>
                <w:lang w:val="en-US"/>
              </w:rPr>
              <w:t>Rhi</w:t>
            </w:r>
            <w:proofErr w:type="spellEnd"/>
            <w:r w:rsidRPr="00D02A3E">
              <w:rPr>
                <w:sz w:val="22"/>
                <w:szCs w:val="22"/>
                <w:shd w:val="clear" w:color="auto" w:fill="FFFFFF"/>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3BFE7025" w14:textId="77777777" w:rsidR="00384E50" w:rsidRPr="00D02A3E" w:rsidRDefault="00384E50" w:rsidP="00D83985">
            <w:pPr>
              <w:widowControl w:val="0"/>
              <w:tabs>
                <w:tab w:val="num" w:pos="720"/>
              </w:tabs>
              <w:jc w:val="center"/>
              <w:rPr>
                <w:sz w:val="22"/>
                <w:szCs w:val="22"/>
              </w:rPr>
            </w:pPr>
            <w:r w:rsidRPr="00D02A3E">
              <w:rPr>
                <w:sz w:val="22"/>
                <w:szCs w:val="22"/>
              </w:rPr>
              <w:t>до 10 человек</w:t>
            </w:r>
          </w:p>
        </w:tc>
        <w:tc>
          <w:tcPr>
            <w:tcW w:w="2933" w:type="dxa"/>
            <w:gridSpan w:val="3"/>
            <w:tcBorders>
              <w:top w:val="single" w:sz="4" w:space="0" w:color="auto"/>
              <w:left w:val="single" w:sz="4" w:space="0" w:color="auto"/>
              <w:bottom w:val="single" w:sz="4" w:space="0" w:color="auto"/>
              <w:right w:val="single" w:sz="4" w:space="0" w:color="auto"/>
            </w:tcBorders>
            <w:hideMark/>
          </w:tcPr>
          <w:p w14:paraId="2B2113DC" w14:textId="77777777" w:rsidR="00384E50" w:rsidRPr="00D02A3E" w:rsidRDefault="00384E50" w:rsidP="00D83985">
            <w:pPr>
              <w:jc w:val="center"/>
              <w:rPr>
                <w:sz w:val="22"/>
                <w:szCs w:val="22"/>
              </w:rPr>
            </w:pPr>
            <w:r w:rsidRPr="00D02A3E">
              <w:rPr>
                <w:sz w:val="22"/>
                <w:szCs w:val="22"/>
              </w:rPr>
              <w:t>свыше 10 человек</w:t>
            </w:r>
          </w:p>
        </w:tc>
      </w:tr>
      <w:tr w:rsidR="00384E50" w:rsidRPr="00D02A3E" w14:paraId="0F365958" w14:textId="77777777" w:rsidTr="00D83985">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028E7C" w14:textId="77777777" w:rsidR="00384E50" w:rsidRPr="00D02A3E" w:rsidRDefault="00384E50" w:rsidP="00D8398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20F228" w14:textId="77777777" w:rsidR="00384E50" w:rsidRPr="00D02A3E" w:rsidRDefault="00384E50" w:rsidP="00D83985">
            <w:pPr>
              <w:rPr>
                <w:sz w:val="22"/>
                <w:szCs w:val="22"/>
                <w:shd w:val="clear" w:color="auto" w:fill="FFFFFF"/>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34F6AA78" w14:textId="77777777" w:rsidR="00384E50" w:rsidRPr="00D02A3E" w:rsidRDefault="00384E50" w:rsidP="00D83985">
            <w:pPr>
              <w:widowControl w:val="0"/>
              <w:tabs>
                <w:tab w:val="num" w:pos="720"/>
              </w:tabs>
              <w:jc w:val="center"/>
              <w:rPr>
                <w:sz w:val="22"/>
                <w:szCs w:val="22"/>
              </w:rPr>
            </w:pPr>
            <w:r w:rsidRPr="00D02A3E">
              <w:rPr>
                <w:sz w:val="22"/>
                <w:szCs w:val="22"/>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14:paraId="75F6916F" w14:textId="77777777" w:rsidR="00384E50" w:rsidRPr="00D02A3E" w:rsidRDefault="00384E50" w:rsidP="00D83985">
            <w:pPr>
              <w:widowControl w:val="0"/>
              <w:tabs>
                <w:tab w:val="num" w:pos="720"/>
              </w:tabs>
              <w:jc w:val="center"/>
              <w:rPr>
                <w:sz w:val="22"/>
                <w:szCs w:val="22"/>
              </w:rPr>
            </w:pPr>
            <w:r w:rsidRPr="00D02A3E">
              <w:rPr>
                <w:sz w:val="22"/>
                <w:szCs w:val="22"/>
              </w:rPr>
              <w:t>10 баллов</w:t>
            </w:r>
          </w:p>
        </w:tc>
      </w:tr>
      <w:tr w:rsidR="00384E50" w:rsidRPr="00D02A3E" w14:paraId="3A4C567A" w14:textId="77777777" w:rsidTr="00D8398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330E4EED" w14:textId="77777777" w:rsidR="00384E50" w:rsidRPr="00D02A3E" w:rsidRDefault="00384E50" w:rsidP="00D83985">
            <w:pPr>
              <w:widowControl w:val="0"/>
              <w:tabs>
                <w:tab w:val="num" w:pos="720"/>
              </w:tabs>
              <w:jc w:val="center"/>
              <w:rPr>
                <w:sz w:val="22"/>
                <w:szCs w:val="22"/>
              </w:rPr>
            </w:pPr>
            <w:r w:rsidRPr="00D02A3E">
              <w:rPr>
                <w:sz w:val="22"/>
                <w:szCs w:val="22"/>
              </w:rPr>
              <w:t>8.</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46F6984A" w14:textId="77777777" w:rsidR="00384E50" w:rsidRPr="00D02A3E" w:rsidRDefault="00384E50" w:rsidP="00D83985">
            <w:pPr>
              <w:widowControl w:val="0"/>
              <w:tabs>
                <w:tab w:val="num" w:pos="720"/>
              </w:tabs>
              <w:jc w:val="both"/>
              <w:rPr>
                <w:sz w:val="22"/>
                <w:szCs w:val="22"/>
              </w:rPr>
            </w:pPr>
            <w:r w:rsidRPr="00D02A3E">
              <w:rPr>
                <w:sz w:val="22"/>
                <w:szCs w:val="22"/>
              </w:rPr>
              <w:t>Наличие ранее заключенных договоров и положительного опыта работы с Заказчиком (</w:t>
            </w:r>
            <w:proofErr w:type="spellStart"/>
            <w:r w:rsidRPr="00D02A3E">
              <w:rPr>
                <w:i/>
                <w:sz w:val="22"/>
                <w:szCs w:val="22"/>
                <w:lang w:val="en-US"/>
              </w:rPr>
              <w:t>Rgi</w:t>
            </w:r>
            <w:proofErr w:type="spellEnd"/>
            <w:r w:rsidRPr="00D02A3E">
              <w:rPr>
                <w:sz w:val="22"/>
                <w:szCs w:val="22"/>
              </w:rPr>
              <w:t>)</w:t>
            </w:r>
          </w:p>
        </w:tc>
        <w:tc>
          <w:tcPr>
            <w:tcW w:w="1955" w:type="dxa"/>
            <w:gridSpan w:val="2"/>
            <w:tcBorders>
              <w:top w:val="single" w:sz="4" w:space="0" w:color="auto"/>
              <w:left w:val="single" w:sz="4" w:space="0" w:color="auto"/>
              <w:bottom w:val="single" w:sz="4" w:space="0" w:color="auto"/>
              <w:right w:val="single" w:sz="4" w:space="0" w:color="auto"/>
            </w:tcBorders>
            <w:hideMark/>
          </w:tcPr>
          <w:p w14:paraId="7D3D1F94" w14:textId="77777777" w:rsidR="00384E50" w:rsidRPr="00D02A3E" w:rsidRDefault="00384E50" w:rsidP="00D83985">
            <w:pPr>
              <w:widowControl w:val="0"/>
              <w:tabs>
                <w:tab w:val="num" w:pos="720"/>
              </w:tabs>
              <w:jc w:val="center"/>
              <w:rPr>
                <w:sz w:val="22"/>
                <w:szCs w:val="22"/>
              </w:rPr>
            </w:pPr>
            <w:r w:rsidRPr="00D02A3E">
              <w:rPr>
                <w:sz w:val="22"/>
                <w:szCs w:val="22"/>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14:paraId="2CF162A8" w14:textId="77777777" w:rsidR="00384E50" w:rsidRPr="00D02A3E" w:rsidRDefault="00384E50" w:rsidP="00D83985">
            <w:pPr>
              <w:widowControl w:val="0"/>
              <w:tabs>
                <w:tab w:val="num" w:pos="720"/>
              </w:tabs>
              <w:jc w:val="center"/>
              <w:rPr>
                <w:sz w:val="22"/>
                <w:szCs w:val="22"/>
              </w:rPr>
            </w:pPr>
            <w:r w:rsidRPr="00D02A3E">
              <w:rPr>
                <w:sz w:val="22"/>
                <w:szCs w:val="22"/>
              </w:rPr>
              <w:t xml:space="preserve">Отсутствует опыт </w:t>
            </w:r>
            <w:proofErr w:type="gramStart"/>
            <w:r w:rsidRPr="00D02A3E">
              <w:rPr>
                <w:sz w:val="22"/>
                <w:szCs w:val="22"/>
              </w:rPr>
              <w:t>поставки  товаров</w:t>
            </w:r>
            <w:proofErr w:type="gramEnd"/>
            <w:r w:rsidRPr="00D02A3E">
              <w:rPr>
                <w:sz w:val="22"/>
                <w:szCs w:val="22"/>
              </w:rPr>
              <w:t>, выполнения работ услуг для Заказчика</w:t>
            </w:r>
          </w:p>
        </w:tc>
        <w:tc>
          <w:tcPr>
            <w:tcW w:w="1956" w:type="dxa"/>
            <w:gridSpan w:val="2"/>
            <w:tcBorders>
              <w:top w:val="single" w:sz="4" w:space="0" w:color="auto"/>
              <w:left w:val="single" w:sz="4" w:space="0" w:color="auto"/>
              <w:bottom w:val="single" w:sz="4" w:space="0" w:color="auto"/>
              <w:right w:val="single" w:sz="4" w:space="0" w:color="auto"/>
            </w:tcBorders>
            <w:hideMark/>
          </w:tcPr>
          <w:p w14:paraId="4362A478" w14:textId="77777777" w:rsidR="00384E50" w:rsidRPr="00D02A3E" w:rsidRDefault="00384E50" w:rsidP="00D83985">
            <w:pPr>
              <w:widowControl w:val="0"/>
              <w:tabs>
                <w:tab w:val="num" w:pos="720"/>
              </w:tabs>
              <w:jc w:val="center"/>
              <w:rPr>
                <w:sz w:val="22"/>
                <w:szCs w:val="22"/>
              </w:rPr>
            </w:pPr>
            <w:r w:rsidRPr="00D02A3E">
              <w:rPr>
                <w:sz w:val="22"/>
                <w:szCs w:val="22"/>
              </w:rPr>
              <w:t>Имеется положительный опыт поставки товаров, выполнения работ услуг для Заказчика</w:t>
            </w:r>
          </w:p>
        </w:tc>
      </w:tr>
      <w:tr w:rsidR="00384E50" w:rsidRPr="00D02A3E" w14:paraId="0A1C9D03" w14:textId="77777777" w:rsidTr="00D8398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9E59B8" w14:textId="77777777" w:rsidR="00384E50" w:rsidRPr="00D02A3E" w:rsidRDefault="00384E50" w:rsidP="00D8398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E4A1B0" w14:textId="77777777" w:rsidR="00384E50" w:rsidRPr="00D02A3E" w:rsidRDefault="00384E50" w:rsidP="00D83985">
            <w:pPr>
              <w:rPr>
                <w:sz w:val="22"/>
                <w:szCs w:val="22"/>
              </w:rPr>
            </w:pPr>
          </w:p>
        </w:tc>
        <w:tc>
          <w:tcPr>
            <w:tcW w:w="1955" w:type="dxa"/>
            <w:gridSpan w:val="2"/>
            <w:tcBorders>
              <w:top w:val="single" w:sz="4" w:space="0" w:color="auto"/>
              <w:left w:val="single" w:sz="4" w:space="0" w:color="auto"/>
              <w:bottom w:val="single" w:sz="4" w:space="0" w:color="auto"/>
              <w:right w:val="single" w:sz="4" w:space="0" w:color="auto"/>
            </w:tcBorders>
            <w:hideMark/>
          </w:tcPr>
          <w:p w14:paraId="041BBF79" w14:textId="77777777" w:rsidR="00384E50" w:rsidRPr="00D02A3E" w:rsidRDefault="00384E50" w:rsidP="00D83985">
            <w:pPr>
              <w:widowControl w:val="0"/>
              <w:tabs>
                <w:tab w:val="num" w:pos="720"/>
              </w:tabs>
              <w:jc w:val="center"/>
              <w:rPr>
                <w:sz w:val="22"/>
                <w:szCs w:val="22"/>
              </w:rPr>
            </w:pPr>
            <w:r w:rsidRPr="00D02A3E">
              <w:rPr>
                <w:sz w:val="22"/>
                <w:szCs w:val="22"/>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378D32F7" w14:textId="77777777" w:rsidR="00384E50" w:rsidRPr="00D02A3E" w:rsidRDefault="00384E50" w:rsidP="00D83985">
            <w:pPr>
              <w:widowControl w:val="0"/>
              <w:tabs>
                <w:tab w:val="num" w:pos="720"/>
              </w:tabs>
              <w:jc w:val="center"/>
              <w:rPr>
                <w:sz w:val="22"/>
                <w:szCs w:val="22"/>
              </w:rPr>
            </w:pPr>
            <w:r w:rsidRPr="00D02A3E">
              <w:rPr>
                <w:sz w:val="22"/>
                <w:szCs w:val="22"/>
              </w:rPr>
              <w:t>0 баллов</w:t>
            </w:r>
          </w:p>
        </w:tc>
        <w:tc>
          <w:tcPr>
            <w:tcW w:w="1956" w:type="dxa"/>
            <w:gridSpan w:val="2"/>
            <w:tcBorders>
              <w:top w:val="single" w:sz="4" w:space="0" w:color="auto"/>
              <w:left w:val="single" w:sz="4" w:space="0" w:color="auto"/>
              <w:bottom w:val="single" w:sz="4" w:space="0" w:color="auto"/>
              <w:right w:val="single" w:sz="4" w:space="0" w:color="auto"/>
            </w:tcBorders>
            <w:hideMark/>
          </w:tcPr>
          <w:p w14:paraId="3EE8F570" w14:textId="77777777" w:rsidR="00384E50" w:rsidRPr="00D02A3E" w:rsidRDefault="00384E50" w:rsidP="00D83985">
            <w:pPr>
              <w:widowControl w:val="0"/>
              <w:tabs>
                <w:tab w:val="num" w:pos="720"/>
              </w:tabs>
              <w:jc w:val="center"/>
              <w:rPr>
                <w:sz w:val="22"/>
                <w:szCs w:val="22"/>
              </w:rPr>
            </w:pPr>
            <w:r w:rsidRPr="00D02A3E">
              <w:rPr>
                <w:sz w:val="22"/>
                <w:szCs w:val="22"/>
              </w:rPr>
              <w:t>5 баллов</w:t>
            </w:r>
          </w:p>
        </w:tc>
      </w:tr>
      <w:tr w:rsidR="00384E50" w:rsidRPr="00D02A3E" w14:paraId="13F7C021" w14:textId="77777777" w:rsidTr="00D83985">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06C02EF8" w14:textId="77777777" w:rsidR="00384E50" w:rsidRPr="00D02A3E" w:rsidRDefault="00384E50" w:rsidP="00D83985">
            <w:pPr>
              <w:widowControl w:val="0"/>
              <w:tabs>
                <w:tab w:val="num" w:pos="720"/>
              </w:tabs>
              <w:jc w:val="center"/>
              <w:rPr>
                <w:sz w:val="22"/>
                <w:szCs w:val="22"/>
              </w:rPr>
            </w:pPr>
            <w:r w:rsidRPr="00D02A3E">
              <w:rPr>
                <w:sz w:val="22"/>
                <w:szCs w:val="22"/>
              </w:rPr>
              <w:t>9.</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15D6A063" w14:textId="77777777" w:rsidR="00384E50" w:rsidRPr="00D02A3E" w:rsidRDefault="00384E50" w:rsidP="00D83985">
            <w:pPr>
              <w:widowControl w:val="0"/>
              <w:tabs>
                <w:tab w:val="num" w:pos="720"/>
              </w:tabs>
              <w:jc w:val="both"/>
              <w:rPr>
                <w:sz w:val="22"/>
                <w:szCs w:val="22"/>
              </w:rPr>
            </w:pPr>
            <w:r w:rsidRPr="00D02A3E">
              <w:rPr>
                <w:sz w:val="22"/>
                <w:szCs w:val="22"/>
              </w:rPr>
              <w:t>Объем выручки от производства/поставки данной и аналогичной продукции, работ, услуг за последний отчетный год (в млн. рублей). (</w:t>
            </w:r>
            <w:proofErr w:type="spellStart"/>
            <w:r w:rsidRPr="00D02A3E">
              <w:rPr>
                <w:i/>
                <w:sz w:val="22"/>
                <w:szCs w:val="22"/>
              </w:rPr>
              <w:t>Rk</w:t>
            </w:r>
            <w:r w:rsidRPr="00D02A3E">
              <w:rPr>
                <w:i/>
                <w:sz w:val="22"/>
                <w:szCs w:val="22"/>
                <w:lang w:val="en-US"/>
              </w:rPr>
              <w:t>i</w:t>
            </w:r>
            <w:proofErr w:type="spellEnd"/>
            <w:r w:rsidRPr="00D02A3E">
              <w:rPr>
                <w:sz w:val="22"/>
                <w:szCs w:val="22"/>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65D3A398" w14:textId="77777777" w:rsidR="00384E50" w:rsidRPr="00D02A3E" w:rsidRDefault="00384E50" w:rsidP="00D83985">
            <w:pPr>
              <w:suppressAutoHyphens/>
              <w:snapToGrid w:val="0"/>
              <w:jc w:val="center"/>
              <w:rPr>
                <w:sz w:val="22"/>
                <w:szCs w:val="22"/>
              </w:rPr>
            </w:pPr>
            <w:r w:rsidRPr="00D02A3E">
              <w:rPr>
                <w:sz w:val="22"/>
                <w:szCs w:val="22"/>
              </w:rPr>
              <w:t>до 10 млн. руб.</w:t>
            </w:r>
          </w:p>
        </w:tc>
        <w:tc>
          <w:tcPr>
            <w:tcW w:w="2933" w:type="dxa"/>
            <w:gridSpan w:val="3"/>
            <w:tcBorders>
              <w:top w:val="single" w:sz="4" w:space="0" w:color="auto"/>
              <w:left w:val="single" w:sz="4" w:space="0" w:color="auto"/>
              <w:bottom w:val="single" w:sz="4" w:space="0" w:color="auto"/>
              <w:right w:val="single" w:sz="4" w:space="0" w:color="auto"/>
            </w:tcBorders>
            <w:hideMark/>
          </w:tcPr>
          <w:p w14:paraId="0337EFD0" w14:textId="77777777" w:rsidR="00384E50" w:rsidRPr="00D02A3E" w:rsidRDefault="00384E50" w:rsidP="00D83985">
            <w:pPr>
              <w:suppressAutoHyphens/>
              <w:snapToGrid w:val="0"/>
              <w:jc w:val="center"/>
              <w:rPr>
                <w:sz w:val="22"/>
                <w:szCs w:val="22"/>
              </w:rPr>
            </w:pPr>
            <w:r w:rsidRPr="00D02A3E">
              <w:rPr>
                <w:sz w:val="22"/>
                <w:szCs w:val="22"/>
              </w:rPr>
              <w:t>свыше 10 млн. руб.</w:t>
            </w:r>
          </w:p>
        </w:tc>
      </w:tr>
      <w:tr w:rsidR="00384E50" w:rsidRPr="00D02A3E" w14:paraId="6CD470EC" w14:textId="77777777" w:rsidTr="00D83985">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9262FF" w14:textId="77777777" w:rsidR="00384E50" w:rsidRPr="00D02A3E" w:rsidRDefault="00384E50" w:rsidP="00D8398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EC932C" w14:textId="77777777" w:rsidR="00384E50" w:rsidRPr="00D02A3E" w:rsidRDefault="00384E50" w:rsidP="00D83985">
            <w:pPr>
              <w:rPr>
                <w:sz w:val="22"/>
                <w:szCs w:val="22"/>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62D6E436" w14:textId="77777777" w:rsidR="00384E50" w:rsidRPr="00D02A3E" w:rsidRDefault="00384E50" w:rsidP="00D83985">
            <w:pPr>
              <w:suppressAutoHyphens/>
              <w:snapToGrid w:val="0"/>
              <w:jc w:val="center"/>
              <w:rPr>
                <w:sz w:val="22"/>
                <w:szCs w:val="22"/>
              </w:rPr>
            </w:pPr>
            <w:r w:rsidRPr="00D02A3E">
              <w:rPr>
                <w:sz w:val="22"/>
                <w:szCs w:val="22"/>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68FDD4AA" w14:textId="77777777" w:rsidR="00384E50" w:rsidRPr="00D02A3E" w:rsidRDefault="00384E50" w:rsidP="00D83985">
            <w:pPr>
              <w:suppressAutoHyphens/>
              <w:snapToGrid w:val="0"/>
              <w:jc w:val="center"/>
              <w:rPr>
                <w:sz w:val="22"/>
                <w:szCs w:val="22"/>
              </w:rPr>
            </w:pPr>
            <w:r w:rsidRPr="00D02A3E">
              <w:rPr>
                <w:sz w:val="22"/>
                <w:szCs w:val="22"/>
              </w:rPr>
              <w:t>10 баллов</w:t>
            </w:r>
          </w:p>
        </w:tc>
      </w:tr>
      <w:tr w:rsidR="00384E50" w:rsidRPr="00D02A3E" w14:paraId="084D7FC5" w14:textId="77777777" w:rsidTr="00D8398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CFCEE8B" w14:textId="77777777" w:rsidR="00384E50" w:rsidRPr="00D02A3E" w:rsidRDefault="00384E50" w:rsidP="00D83985">
            <w:pPr>
              <w:widowControl w:val="0"/>
              <w:tabs>
                <w:tab w:val="num" w:pos="720"/>
              </w:tabs>
              <w:jc w:val="center"/>
              <w:rPr>
                <w:sz w:val="22"/>
                <w:szCs w:val="22"/>
              </w:rPr>
            </w:pPr>
            <w:r w:rsidRPr="00D02A3E">
              <w:rPr>
                <w:sz w:val="22"/>
                <w:szCs w:val="22"/>
              </w:rPr>
              <w:t>10.</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E58180B" w14:textId="77777777" w:rsidR="00384E50" w:rsidRPr="00D02A3E" w:rsidRDefault="00384E50" w:rsidP="00D83985">
            <w:pPr>
              <w:widowControl w:val="0"/>
              <w:tabs>
                <w:tab w:val="num" w:pos="720"/>
              </w:tabs>
              <w:jc w:val="both"/>
              <w:rPr>
                <w:sz w:val="22"/>
                <w:szCs w:val="22"/>
              </w:rPr>
            </w:pPr>
            <w:r w:rsidRPr="00D02A3E">
              <w:rPr>
                <w:sz w:val="22"/>
                <w:szCs w:val="22"/>
              </w:rPr>
              <w:t>Срок предоставления гарантии качества поставленных товаров, выполненных работ, услуг. (</w:t>
            </w:r>
            <w:proofErr w:type="spellStart"/>
            <w:r w:rsidRPr="00D02A3E">
              <w:rPr>
                <w:i/>
                <w:sz w:val="22"/>
                <w:szCs w:val="22"/>
                <w:lang w:val="en-US"/>
              </w:rPr>
              <w:t>Rli</w:t>
            </w:r>
            <w:proofErr w:type="spellEnd"/>
            <w:r w:rsidRPr="00D02A3E">
              <w:rPr>
                <w:sz w:val="22"/>
                <w:szCs w:val="22"/>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149F5E20" w14:textId="77777777" w:rsidR="00384E50" w:rsidRPr="00D02A3E" w:rsidRDefault="00384E50" w:rsidP="00D83985">
            <w:pPr>
              <w:suppressAutoHyphens/>
              <w:snapToGrid w:val="0"/>
              <w:jc w:val="center"/>
              <w:rPr>
                <w:sz w:val="22"/>
                <w:szCs w:val="22"/>
              </w:rPr>
            </w:pPr>
            <w:proofErr w:type="gramStart"/>
            <w:r w:rsidRPr="00D02A3E">
              <w:rPr>
                <w:sz w:val="22"/>
                <w:szCs w:val="22"/>
              </w:rPr>
              <w:t>Согласно сроков</w:t>
            </w:r>
            <w:proofErr w:type="gramEnd"/>
            <w:r w:rsidRPr="00D02A3E">
              <w:rPr>
                <w:sz w:val="22"/>
                <w:szCs w:val="22"/>
              </w:rPr>
              <w:t xml:space="preserve"> указанных в техническом задании</w:t>
            </w:r>
          </w:p>
        </w:tc>
        <w:tc>
          <w:tcPr>
            <w:tcW w:w="2933" w:type="dxa"/>
            <w:gridSpan w:val="3"/>
            <w:tcBorders>
              <w:top w:val="single" w:sz="4" w:space="0" w:color="auto"/>
              <w:left w:val="single" w:sz="4" w:space="0" w:color="auto"/>
              <w:bottom w:val="single" w:sz="4" w:space="0" w:color="auto"/>
              <w:right w:val="single" w:sz="4" w:space="0" w:color="auto"/>
            </w:tcBorders>
            <w:hideMark/>
          </w:tcPr>
          <w:p w14:paraId="40EABC7B" w14:textId="77777777" w:rsidR="00384E50" w:rsidRPr="00D02A3E" w:rsidRDefault="00384E50" w:rsidP="00D83985">
            <w:pPr>
              <w:suppressAutoHyphens/>
              <w:snapToGrid w:val="0"/>
              <w:jc w:val="center"/>
              <w:rPr>
                <w:sz w:val="22"/>
                <w:szCs w:val="22"/>
              </w:rPr>
            </w:pPr>
            <w:r w:rsidRPr="00D02A3E">
              <w:rPr>
                <w:sz w:val="22"/>
                <w:szCs w:val="22"/>
              </w:rPr>
              <w:t>Свыше сроков указанных в техническом задании не менее чем на один года</w:t>
            </w:r>
          </w:p>
        </w:tc>
      </w:tr>
      <w:tr w:rsidR="00384E50" w:rsidRPr="00D02A3E" w14:paraId="28AE77FA" w14:textId="77777777" w:rsidTr="00D8398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2B6E2D" w14:textId="77777777" w:rsidR="00384E50" w:rsidRPr="00D02A3E" w:rsidRDefault="00384E50" w:rsidP="00D8398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2E845F" w14:textId="77777777" w:rsidR="00384E50" w:rsidRPr="00D02A3E" w:rsidRDefault="00384E50" w:rsidP="00D83985">
            <w:pPr>
              <w:rPr>
                <w:sz w:val="22"/>
                <w:szCs w:val="22"/>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3C990A0D" w14:textId="77777777" w:rsidR="00384E50" w:rsidRPr="00D02A3E" w:rsidRDefault="00384E50" w:rsidP="00D83985">
            <w:pPr>
              <w:suppressAutoHyphens/>
              <w:snapToGrid w:val="0"/>
              <w:jc w:val="center"/>
              <w:rPr>
                <w:sz w:val="22"/>
                <w:szCs w:val="22"/>
              </w:rPr>
            </w:pPr>
            <w:r w:rsidRPr="00D02A3E">
              <w:rPr>
                <w:sz w:val="22"/>
                <w:szCs w:val="22"/>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562370E2" w14:textId="77777777" w:rsidR="00384E50" w:rsidRPr="00D02A3E" w:rsidRDefault="00384E50" w:rsidP="00D83985">
            <w:pPr>
              <w:suppressAutoHyphens/>
              <w:snapToGrid w:val="0"/>
              <w:jc w:val="center"/>
              <w:rPr>
                <w:sz w:val="22"/>
                <w:szCs w:val="22"/>
              </w:rPr>
            </w:pPr>
            <w:r w:rsidRPr="00D02A3E">
              <w:rPr>
                <w:sz w:val="22"/>
                <w:szCs w:val="22"/>
              </w:rPr>
              <w:t>10 баллов</w:t>
            </w:r>
          </w:p>
        </w:tc>
      </w:tr>
    </w:tbl>
    <w:p w14:paraId="483D7E8C" w14:textId="77777777" w:rsidR="00384E50" w:rsidRPr="00D02A3E" w:rsidRDefault="00384E50" w:rsidP="00384E50">
      <w:pPr>
        <w:widowControl w:val="0"/>
        <w:spacing w:line="254" w:lineRule="exact"/>
        <w:ind w:right="20"/>
        <w:jc w:val="both"/>
        <w:rPr>
          <w:sz w:val="22"/>
          <w:szCs w:val="22"/>
        </w:rPr>
      </w:pPr>
      <w:r w:rsidRPr="00D02A3E">
        <w:rPr>
          <w:sz w:val="22"/>
          <w:szCs w:val="22"/>
          <w:shd w:val="clear" w:color="auto" w:fill="FFFFFF"/>
          <w:vertAlign w:val="superscript"/>
        </w:rPr>
        <w:t>[1]</w:t>
      </w:r>
      <w:r w:rsidRPr="00D02A3E">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15 рабочих дней.</w:t>
      </w:r>
    </w:p>
    <w:p w14:paraId="7A2C9AB2" w14:textId="77777777" w:rsidR="00384E50" w:rsidRPr="00D02A3E" w:rsidRDefault="00384E50" w:rsidP="00384E50">
      <w:pPr>
        <w:suppressAutoHyphens/>
        <w:ind w:firstLine="567"/>
        <w:jc w:val="both"/>
        <w:rPr>
          <w:sz w:val="22"/>
          <w:szCs w:val="22"/>
        </w:rPr>
      </w:pPr>
      <w:r w:rsidRPr="00D02A3E">
        <w:rPr>
          <w:sz w:val="22"/>
          <w:szCs w:val="22"/>
        </w:rPr>
        <w:t xml:space="preserve">Оценка с учетом критерия цены договора (ценовой балл </w:t>
      </w:r>
      <w:r w:rsidRPr="00D02A3E">
        <w:rPr>
          <w:sz w:val="22"/>
          <w:szCs w:val="22"/>
          <w:lang w:val="en-US"/>
        </w:rPr>
        <w:t>Rai</w:t>
      </w:r>
      <w:r w:rsidRPr="00D02A3E">
        <w:rPr>
          <w:sz w:val="22"/>
          <w:szCs w:val="22"/>
        </w:rPr>
        <w:t>) рассчитывается на основании отношения минимальной предложенной цены (</w:t>
      </w:r>
      <w:proofErr w:type="spellStart"/>
      <w:r w:rsidRPr="00D02A3E">
        <w:rPr>
          <w:sz w:val="22"/>
          <w:szCs w:val="22"/>
        </w:rPr>
        <w:t>Цmin</w:t>
      </w:r>
      <w:proofErr w:type="spellEnd"/>
      <w:r w:rsidRPr="00D02A3E">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1C3796B4" w14:textId="77777777" w:rsidR="00384E50" w:rsidRPr="00D02A3E" w:rsidRDefault="00384E50" w:rsidP="00384E50">
      <w:pPr>
        <w:suppressAutoHyphens/>
        <w:ind w:firstLine="567"/>
        <w:jc w:val="both"/>
        <w:rPr>
          <w:sz w:val="22"/>
          <w:szCs w:val="22"/>
        </w:rPr>
      </w:pPr>
      <w:proofErr w:type="spellStart"/>
      <w:r w:rsidRPr="00D02A3E">
        <w:rPr>
          <w:sz w:val="22"/>
          <w:szCs w:val="22"/>
        </w:rPr>
        <w:t>Rai</w:t>
      </w:r>
      <w:proofErr w:type="spellEnd"/>
      <w:r w:rsidRPr="00D02A3E">
        <w:rPr>
          <w:sz w:val="22"/>
          <w:szCs w:val="22"/>
        </w:rPr>
        <w:t xml:space="preserve"> = (</w:t>
      </w:r>
      <w:proofErr w:type="spellStart"/>
      <w:r w:rsidRPr="00D02A3E">
        <w:rPr>
          <w:sz w:val="22"/>
          <w:szCs w:val="22"/>
        </w:rPr>
        <w:t>Цmin</w:t>
      </w:r>
      <w:proofErr w:type="spellEnd"/>
      <w:r w:rsidRPr="00D02A3E">
        <w:rPr>
          <w:sz w:val="22"/>
          <w:szCs w:val="22"/>
        </w:rPr>
        <w:t xml:space="preserve"> / Ц) * В</w:t>
      </w:r>
    </w:p>
    <w:p w14:paraId="1B9D2A92" w14:textId="77777777" w:rsidR="00384E50" w:rsidRPr="00D02A3E" w:rsidRDefault="00384E50" w:rsidP="00384E50">
      <w:pPr>
        <w:suppressAutoHyphens/>
        <w:ind w:firstLine="567"/>
        <w:jc w:val="both"/>
        <w:rPr>
          <w:sz w:val="22"/>
          <w:szCs w:val="22"/>
        </w:rPr>
      </w:pPr>
      <w:r w:rsidRPr="00D02A3E">
        <w:rPr>
          <w:sz w:val="22"/>
          <w:szCs w:val="22"/>
        </w:rPr>
        <w:t xml:space="preserve">Присуждение баллов по неценовому критерию </w:t>
      </w:r>
      <w:proofErr w:type="gramStart"/>
      <w:r w:rsidRPr="00D02A3E">
        <w:rPr>
          <w:sz w:val="22"/>
          <w:szCs w:val="22"/>
        </w:rPr>
        <w:t>производится  путем</w:t>
      </w:r>
      <w:proofErr w:type="gramEnd"/>
      <w:r w:rsidRPr="00D02A3E">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14:paraId="7776D8D6" w14:textId="77777777" w:rsidR="00384E50" w:rsidRPr="00D02A3E" w:rsidRDefault="00384E50" w:rsidP="00384E50">
      <w:pPr>
        <w:suppressAutoHyphens/>
        <w:ind w:firstLine="567"/>
        <w:jc w:val="both"/>
        <w:rPr>
          <w:sz w:val="22"/>
          <w:szCs w:val="22"/>
        </w:rPr>
      </w:pPr>
      <w:r w:rsidRPr="00D02A3E">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2569739E" w14:textId="77777777" w:rsidR="00384E50" w:rsidRPr="00D02A3E" w:rsidRDefault="00384E50" w:rsidP="00384E50">
      <w:pPr>
        <w:suppressAutoHyphens/>
        <w:ind w:firstLine="567"/>
        <w:jc w:val="both"/>
        <w:rPr>
          <w:sz w:val="22"/>
          <w:szCs w:val="22"/>
        </w:rPr>
      </w:pPr>
      <w:r w:rsidRPr="00D02A3E">
        <w:rPr>
          <w:sz w:val="22"/>
          <w:szCs w:val="22"/>
        </w:rPr>
        <w:fldChar w:fldCharType="begin"/>
      </w:r>
      <w:r w:rsidRPr="00D02A3E">
        <w:rPr>
          <w:sz w:val="22"/>
          <w:szCs w:val="22"/>
        </w:rPr>
        <w:instrText xml:space="preserve"> QUOTE </w:instrText>
      </w:r>
      <w:r w:rsidR="00D02A3E" w:rsidRPr="00D02A3E">
        <w:rPr>
          <w:sz w:val="22"/>
          <w:szCs w:val="22"/>
        </w:rPr>
        <w:pict w14:anchorId="4B9584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11.25pt" equationxml="&lt;">
            <v:imagedata r:id="rId17" o:title="" chromakey="white"/>
          </v:shape>
        </w:pict>
      </w:r>
      <w:r w:rsidRPr="00D02A3E">
        <w:rPr>
          <w:sz w:val="22"/>
          <w:szCs w:val="22"/>
        </w:rPr>
        <w:instrText xml:space="preserve"> </w:instrText>
      </w:r>
      <w:r w:rsidRPr="00D02A3E">
        <w:rPr>
          <w:sz w:val="22"/>
          <w:szCs w:val="22"/>
        </w:rPr>
        <w:fldChar w:fldCharType="separate"/>
      </w:r>
      <w:r w:rsidR="00D02A3E" w:rsidRPr="00D02A3E">
        <w:rPr>
          <w:sz w:val="22"/>
          <w:szCs w:val="22"/>
        </w:rPr>
        <w:pict w14:anchorId="41FC5830">
          <v:shape id="_x0000_i1026" type="#_x0000_t75" style="width:363pt;height:11.25pt" equationxml="&lt;">
            <v:imagedata r:id="rId17" o:title="" chromakey="white"/>
          </v:shape>
        </w:pict>
      </w:r>
      <w:r w:rsidRPr="00D02A3E">
        <w:rPr>
          <w:sz w:val="22"/>
          <w:szCs w:val="22"/>
        </w:rPr>
        <w:fldChar w:fldCharType="end"/>
      </w:r>
      <w:r w:rsidRPr="00D02A3E">
        <w:rPr>
          <w:sz w:val="22"/>
          <w:szCs w:val="22"/>
        </w:rPr>
        <w:t>, баллов</w:t>
      </w:r>
    </w:p>
    <w:p w14:paraId="59854133" w14:textId="77777777" w:rsidR="00384E50" w:rsidRPr="00D02A3E" w:rsidRDefault="00384E50" w:rsidP="00384E50">
      <w:pPr>
        <w:suppressAutoHyphens/>
        <w:ind w:firstLine="567"/>
        <w:jc w:val="both"/>
        <w:rPr>
          <w:sz w:val="22"/>
          <w:szCs w:val="22"/>
        </w:rPr>
      </w:pPr>
      <w:r w:rsidRPr="00D02A3E">
        <w:rPr>
          <w:sz w:val="22"/>
          <w:szCs w:val="22"/>
        </w:rPr>
        <w:t xml:space="preserve">На основании результатов оценки и сопоставления заявок на участие в запросе </w:t>
      </w:r>
      <w:proofErr w:type="gramStart"/>
      <w:r w:rsidRPr="00D02A3E">
        <w:rPr>
          <w:sz w:val="22"/>
          <w:szCs w:val="22"/>
        </w:rPr>
        <w:t>предложений,  комиссией</w:t>
      </w:r>
      <w:proofErr w:type="gramEnd"/>
      <w:r w:rsidRPr="00D02A3E">
        <w:rPr>
          <w:sz w:val="22"/>
          <w:szCs w:val="22"/>
        </w:rPr>
        <w:t xml:space="preserve">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68232255" w14:textId="77777777" w:rsidR="00384E50" w:rsidRPr="00D02A3E" w:rsidRDefault="00384E50" w:rsidP="00384E50">
      <w:pPr>
        <w:suppressAutoHyphens/>
        <w:jc w:val="both"/>
        <w:rPr>
          <w:sz w:val="22"/>
          <w:szCs w:val="22"/>
        </w:rPr>
      </w:pPr>
      <w:r w:rsidRPr="00D02A3E">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2732FC9F" w14:textId="26E90ACB" w:rsidR="00EB3D80" w:rsidRPr="00D02A3E" w:rsidRDefault="00384E50" w:rsidP="00384E50">
      <w:pPr>
        <w:jc w:val="center"/>
        <w:rPr>
          <w:b/>
          <w:spacing w:val="-6"/>
          <w:sz w:val="22"/>
          <w:szCs w:val="22"/>
        </w:rPr>
      </w:pPr>
      <w:r w:rsidRPr="00D02A3E">
        <w:rPr>
          <w:sz w:val="22"/>
          <w:szCs w:val="22"/>
        </w:rPr>
        <w:br w:type="page"/>
      </w:r>
      <w:r w:rsidR="00EB3D80" w:rsidRPr="00D02A3E">
        <w:rPr>
          <w:b/>
          <w:spacing w:val="-6"/>
          <w:sz w:val="22"/>
          <w:szCs w:val="22"/>
        </w:rPr>
        <w:lastRenderedPageBreak/>
        <w:t>6. ПРОЕКТ ДОГОВОРА</w:t>
      </w:r>
    </w:p>
    <w:p w14:paraId="6A122D29" w14:textId="77777777" w:rsidR="00EB3D80" w:rsidRPr="00D02A3E" w:rsidRDefault="00EB3D80" w:rsidP="00EB3D80">
      <w:pPr>
        <w:spacing w:line="240" w:lineRule="atLeast"/>
        <w:jc w:val="both"/>
        <w:rPr>
          <w:sz w:val="22"/>
          <w:szCs w:val="22"/>
        </w:rPr>
      </w:pPr>
    </w:p>
    <w:tbl>
      <w:tblPr>
        <w:tblW w:w="0" w:type="auto"/>
        <w:tblInd w:w="-493" w:type="dxa"/>
        <w:tblLook w:val="00A0" w:firstRow="1" w:lastRow="0" w:firstColumn="1" w:lastColumn="0" w:noHBand="0" w:noVBand="0"/>
      </w:tblPr>
      <w:tblGrid>
        <w:gridCol w:w="10698"/>
      </w:tblGrid>
      <w:tr w:rsidR="00EB3D80" w14:paraId="5C9106C5" w14:textId="77777777" w:rsidTr="008035D3">
        <w:trPr>
          <w:trHeight w:val="315"/>
        </w:trPr>
        <w:tc>
          <w:tcPr>
            <w:tcW w:w="9848" w:type="dxa"/>
            <w:shd w:val="clear" w:color="auto" w:fill="FFFFFF"/>
            <w:noWrap/>
            <w:vAlign w:val="bottom"/>
          </w:tcPr>
          <w:p w14:paraId="565B7016" w14:textId="77777777" w:rsidR="00EB3D80" w:rsidRPr="00D02A3E" w:rsidRDefault="00EB3D80">
            <w:pPr>
              <w:shd w:val="clear" w:color="auto" w:fill="FFFFFF"/>
              <w:spacing w:line="240" w:lineRule="atLeast"/>
              <w:jc w:val="right"/>
              <w:rPr>
                <w:sz w:val="22"/>
                <w:szCs w:val="22"/>
              </w:rPr>
            </w:pPr>
          </w:p>
          <w:p w14:paraId="0CE7CEF1" w14:textId="77777777" w:rsidR="00EB3D80" w:rsidRPr="00D02A3E" w:rsidRDefault="00EB3D80">
            <w:pPr>
              <w:pStyle w:val="12"/>
              <w:tabs>
                <w:tab w:val="clear" w:pos="927"/>
                <w:tab w:val="left" w:pos="708"/>
              </w:tabs>
              <w:spacing w:line="240" w:lineRule="atLeast"/>
              <w:ind w:left="0" w:firstLine="0"/>
              <w:jc w:val="center"/>
              <w:rPr>
                <w:b/>
                <w:sz w:val="22"/>
                <w:szCs w:val="22"/>
              </w:rPr>
            </w:pPr>
            <w:r w:rsidRPr="00D02A3E">
              <w:rPr>
                <w:b/>
                <w:sz w:val="22"/>
                <w:szCs w:val="22"/>
              </w:rPr>
              <w:t>ДОГОВОР ПОСТАВКИ</w:t>
            </w:r>
            <w:r w:rsidRPr="00D02A3E">
              <w:rPr>
                <w:sz w:val="22"/>
                <w:szCs w:val="22"/>
              </w:rPr>
              <w:t xml:space="preserve"> № _____/20__</w:t>
            </w:r>
          </w:p>
          <w:p w14:paraId="33FAA9F3" w14:textId="77777777" w:rsidR="00EB3D80" w:rsidRPr="00D02A3E" w:rsidRDefault="00EB3D80">
            <w:pPr>
              <w:spacing w:line="240" w:lineRule="atLeast"/>
              <w:jc w:val="both"/>
              <w:rPr>
                <w:sz w:val="22"/>
                <w:szCs w:val="22"/>
              </w:rPr>
            </w:pPr>
          </w:p>
          <w:p w14:paraId="3256A42C" w14:textId="44CF609E" w:rsidR="00EB3D80" w:rsidRPr="00D02A3E" w:rsidRDefault="00EB3D80">
            <w:pPr>
              <w:spacing w:line="240" w:lineRule="atLeast"/>
              <w:jc w:val="both"/>
              <w:rPr>
                <w:sz w:val="22"/>
                <w:szCs w:val="22"/>
              </w:rPr>
            </w:pPr>
            <w:r w:rsidRPr="00D02A3E">
              <w:rPr>
                <w:sz w:val="22"/>
                <w:szCs w:val="22"/>
              </w:rPr>
              <w:t xml:space="preserve">        г. Волгоград                                                                        </w:t>
            </w:r>
            <w:r w:rsidRPr="00D02A3E">
              <w:rPr>
                <w:sz w:val="22"/>
                <w:szCs w:val="22"/>
              </w:rPr>
              <w:tab/>
            </w:r>
            <w:r w:rsidRPr="00D02A3E">
              <w:rPr>
                <w:sz w:val="22"/>
                <w:szCs w:val="22"/>
              </w:rPr>
              <w:tab/>
              <w:t xml:space="preserve">        </w:t>
            </w:r>
            <w:r w:rsidR="00A054E9" w:rsidRPr="00D02A3E">
              <w:rPr>
                <w:sz w:val="22"/>
                <w:szCs w:val="22"/>
              </w:rPr>
              <w:t xml:space="preserve">     </w:t>
            </w:r>
            <w:proofErr w:type="gramStart"/>
            <w:r w:rsidR="00A054E9" w:rsidRPr="00D02A3E">
              <w:rPr>
                <w:sz w:val="22"/>
                <w:szCs w:val="22"/>
              </w:rPr>
              <w:t xml:space="preserve">   </w:t>
            </w:r>
            <w:r w:rsidRPr="00D02A3E">
              <w:rPr>
                <w:sz w:val="22"/>
                <w:szCs w:val="22"/>
              </w:rPr>
              <w:t>«</w:t>
            </w:r>
            <w:proofErr w:type="gramEnd"/>
            <w:r w:rsidRPr="00D02A3E">
              <w:rPr>
                <w:sz w:val="22"/>
                <w:szCs w:val="22"/>
              </w:rPr>
              <w:t>___» __________ 201_ г.</w:t>
            </w:r>
          </w:p>
          <w:p w14:paraId="40E4FE1B" w14:textId="77777777" w:rsidR="00EB3D80" w:rsidRPr="00D02A3E" w:rsidRDefault="00EB3D80">
            <w:pPr>
              <w:spacing w:line="240" w:lineRule="atLeast"/>
              <w:jc w:val="both"/>
              <w:rPr>
                <w:sz w:val="22"/>
                <w:szCs w:val="22"/>
              </w:rPr>
            </w:pPr>
            <w:r w:rsidRPr="00D02A3E">
              <w:rPr>
                <w:sz w:val="22"/>
                <w:szCs w:val="22"/>
              </w:rPr>
              <w:t xml:space="preserve"> </w:t>
            </w:r>
          </w:p>
          <w:p w14:paraId="2BF52EA5" w14:textId="77777777" w:rsidR="00EB3D80" w:rsidRPr="00D02A3E" w:rsidRDefault="00EB3D80">
            <w:pPr>
              <w:spacing w:line="240" w:lineRule="atLeast"/>
              <w:jc w:val="both"/>
              <w:rPr>
                <w:sz w:val="22"/>
                <w:szCs w:val="22"/>
              </w:rPr>
            </w:pPr>
            <w:r w:rsidRPr="00D02A3E">
              <w:rPr>
                <w:sz w:val="22"/>
                <w:szCs w:val="22"/>
              </w:rPr>
              <w:t xml:space="preserve">Публичное акционерное общество «Волгоградоблэлектро», (ПАО «Волгоградоблэлектро») именуемое в дальнейшем – </w:t>
            </w:r>
            <w:r w:rsidRPr="00D02A3E">
              <w:rPr>
                <w:b/>
                <w:sz w:val="22"/>
                <w:szCs w:val="22"/>
              </w:rPr>
              <w:t>«Покупатель»</w:t>
            </w:r>
            <w:r w:rsidRPr="00D02A3E">
              <w:rPr>
                <w:sz w:val="22"/>
                <w:szCs w:val="22"/>
              </w:rPr>
              <w:t xml:space="preserve">, в лице генерального директора Воцко Александра Владимировича, действующего на основании Устава с одной стороны, и  </w:t>
            </w:r>
            <w:r w:rsidRPr="00D02A3E">
              <w:rPr>
                <w:b/>
                <w:sz w:val="22"/>
                <w:szCs w:val="22"/>
              </w:rPr>
              <w:t xml:space="preserve">____________________________ (______________________), </w:t>
            </w:r>
            <w:r w:rsidRPr="00D02A3E">
              <w:rPr>
                <w:sz w:val="22"/>
                <w:szCs w:val="22"/>
              </w:rPr>
              <w:t xml:space="preserve">именуемое в дальнейшем – </w:t>
            </w:r>
            <w:r w:rsidRPr="00D02A3E">
              <w:rPr>
                <w:b/>
                <w:sz w:val="22"/>
                <w:szCs w:val="22"/>
              </w:rPr>
              <w:t>«Поставщик»</w:t>
            </w:r>
            <w:r w:rsidRPr="00D02A3E">
              <w:rPr>
                <w:sz w:val="22"/>
                <w:szCs w:val="22"/>
              </w:rPr>
              <w:t xml:space="preserve">, в лице _____________________________________, действующего на основании _________, с другой стороны, совместно именуемые «Стороны», </w:t>
            </w:r>
            <w:r w:rsidRPr="00D02A3E">
              <w:rPr>
                <w:sz w:val="22"/>
                <w:szCs w:val="22"/>
                <w:lang w:eastAsia="en-US"/>
              </w:rPr>
              <w:t xml:space="preserve">на основании результатов конкурентной процедуры (протокол оценки и сопоставления заявок №_______________ от «____»__________г.), </w:t>
            </w:r>
            <w:r w:rsidRPr="00D02A3E">
              <w:rPr>
                <w:sz w:val="22"/>
                <w:szCs w:val="22"/>
              </w:rPr>
              <w:t>заключили настоящий договор о нижеследующем:</w:t>
            </w:r>
          </w:p>
          <w:p w14:paraId="780B4BCD" w14:textId="77777777" w:rsidR="00EB3D80" w:rsidRPr="00D02A3E" w:rsidRDefault="00EB3D80">
            <w:pPr>
              <w:spacing w:line="240" w:lineRule="atLeast"/>
              <w:ind w:left="540"/>
              <w:rPr>
                <w:b/>
                <w:sz w:val="22"/>
                <w:szCs w:val="22"/>
              </w:rPr>
            </w:pPr>
          </w:p>
          <w:p w14:paraId="6467EBD6" w14:textId="77777777" w:rsidR="00EB3D80" w:rsidRPr="00D02A3E" w:rsidRDefault="00EB3D80">
            <w:pPr>
              <w:numPr>
                <w:ilvl w:val="0"/>
                <w:numId w:val="25"/>
              </w:numPr>
              <w:spacing w:line="240" w:lineRule="atLeast"/>
              <w:ind w:firstLine="0"/>
              <w:jc w:val="center"/>
              <w:rPr>
                <w:b/>
                <w:sz w:val="22"/>
                <w:szCs w:val="22"/>
              </w:rPr>
            </w:pPr>
            <w:r w:rsidRPr="00D02A3E">
              <w:rPr>
                <w:b/>
                <w:sz w:val="22"/>
                <w:szCs w:val="22"/>
              </w:rPr>
              <w:t>ПРЕДМЕТ ДОГОВОРА</w:t>
            </w:r>
          </w:p>
          <w:p w14:paraId="01CF4E08" w14:textId="4802EF17" w:rsidR="00EB3D80" w:rsidRPr="00D02A3E" w:rsidRDefault="00EB3D80">
            <w:pPr>
              <w:numPr>
                <w:ilvl w:val="1"/>
                <w:numId w:val="25"/>
              </w:numPr>
              <w:tabs>
                <w:tab w:val="num" w:pos="709"/>
              </w:tabs>
              <w:spacing w:line="240" w:lineRule="atLeast"/>
              <w:ind w:left="0" w:firstLine="0"/>
              <w:jc w:val="both"/>
              <w:rPr>
                <w:sz w:val="22"/>
                <w:szCs w:val="22"/>
              </w:rPr>
            </w:pPr>
            <w:r w:rsidRPr="00D02A3E">
              <w:rPr>
                <w:sz w:val="22"/>
                <w:szCs w:val="22"/>
              </w:rPr>
              <w:t>Поставщик обязуется поставить (передать), а Покупатель – принять и оплатить товар</w:t>
            </w:r>
            <w:r w:rsidR="00A054E9" w:rsidRPr="00D02A3E">
              <w:rPr>
                <w:sz w:val="22"/>
                <w:szCs w:val="22"/>
              </w:rPr>
              <w:t xml:space="preserve"> (партию товара)</w:t>
            </w:r>
            <w:r w:rsidRPr="00D02A3E">
              <w:rPr>
                <w:sz w:val="22"/>
                <w:szCs w:val="22"/>
              </w:rPr>
              <w:t xml:space="preserve">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08F141DB" w14:textId="14C29D87" w:rsidR="00EB3D80" w:rsidRPr="00D02A3E" w:rsidRDefault="00EB3D80">
            <w:pPr>
              <w:pStyle w:val="aff"/>
              <w:numPr>
                <w:ilvl w:val="1"/>
                <w:numId w:val="25"/>
              </w:numPr>
              <w:tabs>
                <w:tab w:val="num" w:pos="709"/>
              </w:tabs>
              <w:spacing w:after="0" w:line="240" w:lineRule="atLeast"/>
              <w:ind w:left="0" w:firstLine="0"/>
              <w:jc w:val="both"/>
              <w:rPr>
                <w:sz w:val="22"/>
                <w:szCs w:val="22"/>
              </w:rPr>
            </w:pPr>
            <w:r w:rsidRPr="00D02A3E">
              <w:rPr>
                <w:sz w:val="22"/>
                <w:szCs w:val="22"/>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w:t>
            </w:r>
            <w:proofErr w:type="gramStart"/>
            <w:r w:rsidRPr="00D02A3E">
              <w:rPr>
                <w:sz w:val="22"/>
                <w:szCs w:val="22"/>
              </w:rPr>
              <w:t>спецификации  (</w:t>
            </w:r>
            <w:proofErr w:type="gramEnd"/>
            <w:r w:rsidRPr="00D02A3E">
              <w:rPr>
                <w:sz w:val="22"/>
                <w:szCs w:val="22"/>
              </w:rPr>
              <w:t xml:space="preserve">Приложение № 1) на </w:t>
            </w:r>
            <w:r w:rsidR="001971A1" w:rsidRPr="00D02A3E">
              <w:rPr>
                <w:sz w:val="22"/>
                <w:szCs w:val="22"/>
              </w:rPr>
              <w:t>товар (</w:t>
            </w:r>
            <w:r w:rsidR="00A054E9" w:rsidRPr="00D02A3E">
              <w:rPr>
                <w:sz w:val="22"/>
                <w:szCs w:val="22"/>
              </w:rPr>
              <w:t>партию товара</w:t>
            </w:r>
            <w:r w:rsidR="001971A1" w:rsidRPr="00D02A3E">
              <w:rPr>
                <w:sz w:val="22"/>
                <w:szCs w:val="22"/>
              </w:rPr>
              <w:t>)</w:t>
            </w:r>
            <w:r w:rsidRPr="00D02A3E">
              <w:rPr>
                <w:sz w:val="22"/>
                <w:szCs w:val="22"/>
              </w:rPr>
              <w:t xml:space="preserve">. </w:t>
            </w:r>
          </w:p>
          <w:p w14:paraId="2A7823D6" w14:textId="77777777" w:rsidR="00EB3D80" w:rsidRPr="00D02A3E" w:rsidRDefault="00EB3D80">
            <w:pPr>
              <w:pStyle w:val="aff"/>
              <w:numPr>
                <w:ilvl w:val="1"/>
                <w:numId w:val="25"/>
              </w:numPr>
              <w:tabs>
                <w:tab w:val="num" w:pos="709"/>
              </w:tabs>
              <w:spacing w:after="0" w:line="240" w:lineRule="atLeast"/>
              <w:ind w:left="0" w:firstLine="0"/>
              <w:jc w:val="both"/>
              <w:rPr>
                <w:sz w:val="22"/>
                <w:szCs w:val="22"/>
              </w:rPr>
            </w:pPr>
            <w:r w:rsidRPr="00D02A3E">
              <w:rPr>
                <w:bCs/>
                <w:sz w:val="22"/>
                <w:szCs w:val="22"/>
              </w:rPr>
              <w:t xml:space="preserve">Поставщик </w:t>
            </w:r>
            <w:r w:rsidRPr="00D02A3E">
              <w:rPr>
                <w:sz w:val="22"/>
                <w:szCs w:val="22"/>
              </w:rPr>
              <w:t>гарантирует, что поставляемый Товар свободен от любых прав третьих лиц, не заложен, под запретом или арестом не состоит.</w:t>
            </w:r>
            <w:r w:rsidRPr="00D02A3E">
              <w:rPr>
                <w:i/>
                <w:sz w:val="22"/>
                <w:szCs w:val="22"/>
              </w:rPr>
              <w:t xml:space="preserve"> </w:t>
            </w:r>
          </w:p>
          <w:p w14:paraId="5E0398D4" w14:textId="77777777" w:rsidR="00EB3D80" w:rsidRPr="00D02A3E" w:rsidRDefault="00EB3D80">
            <w:pPr>
              <w:pStyle w:val="aff"/>
              <w:spacing w:line="240" w:lineRule="atLeast"/>
              <w:jc w:val="both"/>
              <w:rPr>
                <w:sz w:val="22"/>
                <w:szCs w:val="22"/>
              </w:rPr>
            </w:pPr>
          </w:p>
          <w:p w14:paraId="4B0AF4A3" w14:textId="77777777" w:rsidR="00EB3D80" w:rsidRPr="00D02A3E" w:rsidRDefault="00EB3D80">
            <w:pPr>
              <w:pStyle w:val="2d"/>
              <w:numPr>
                <w:ilvl w:val="0"/>
                <w:numId w:val="25"/>
              </w:numPr>
              <w:spacing w:line="240" w:lineRule="atLeast"/>
              <w:ind w:firstLine="0"/>
              <w:jc w:val="center"/>
              <w:rPr>
                <w:b/>
                <w:sz w:val="22"/>
                <w:szCs w:val="22"/>
              </w:rPr>
            </w:pPr>
            <w:r w:rsidRPr="00D02A3E">
              <w:rPr>
                <w:b/>
                <w:sz w:val="22"/>
                <w:szCs w:val="22"/>
              </w:rPr>
              <w:t>ЦЕНА</w:t>
            </w:r>
          </w:p>
          <w:p w14:paraId="7E57FDDB" w14:textId="77777777" w:rsidR="00EB3D80" w:rsidRPr="00D02A3E" w:rsidRDefault="00EB3D80">
            <w:pPr>
              <w:autoSpaceDE w:val="0"/>
              <w:autoSpaceDN w:val="0"/>
              <w:adjustRightInd w:val="0"/>
              <w:spacing w:line="240" w:lineRule="atLeast"/>
              <w:jc w:val="both"/>
              <w:rPr>
                <w:sz w:val="22"/>
                <w:szCs w:val="22"/>
              </w:rPr>
            </w:pPr>
            <w:r w:rsidRPr="00D02A3E">
              <w:rPr>
                <w:sz w:val="22"/>
                <w:szCs w:val="22"/>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10B2C94D" w14:textId="1DCEEE3F" w:rsidR="00EB3D80" w:rsidRPr="00D02A3E" w:rsidRDefault="00EB3D80" w:rsidP="00A054E9">
            <w:pPr>
              <w:pStyle w:val="aff"/>
              <w:spacing w:line="240" w:lineRule="atLeast"/>
              <w:ind w:left="0"/>
              <w:jc w:val="both"/>
              <w:rPr>
                <w:sz w:val="22"/>
                <w:szCs w:val="22"/>
              </w:rPr>
            </w:pPr>
            <w:r w:rsidRPr="00D02A3E">
              <w:rPr>
                <w:sz w:val="22"/>
                <w:szCs w:val="22"/>
              </w:rPr>
              <w:t>2.2.  Цена (сумма) договора составляет: ____________ рублей с учетом НДС (20</w:t>
            </w:r>
            <w:proofErr w:type="gramStart"/>
            <w:r w:rsidRPr="00D02A3E">
              <w:rPr>
                <w:sz w:val="22"/>
                <w:szCs w:val="22"/>
              </w:rPr>
              <w:t>%)_</w:t>
            </w:r>
            <w:proofErr w:type="gramEnd"/>
            <w:r w:rsidRPr="00D02A3E">
              <w:rPr>
                <w:sz w:val="22"/>
                <w:szCs w:val="22"/>
              </w:rPr>
              <w:t>______.</w:t>
            </w:r>
          </w:p>
          <w:p w14:paraId="35E14380" w14:textId="7D89B96E" w:rsidR="00EB3D80" w:rsidRPr="00D02A3E" w:rsidRDefault="00EB3D80">
            <w:pPr>
              <w:spacing w:line="240" w:lineRule="atLeast"/>
              <w:jc w:val="both"/>
              <w:rPr>
                <w:bCs/>
                <w:sz w:val="22"/>
                <w:szCs w:val="22"/>
              </w:rPr>
            </w:pPr>
            <w:r w:rsidRPr="00D02A3E">
              <w:rPr>
                <w:sz w:val="22"/>
                <w:szCs w:val="22"/>
              </w:rPr>
              <w:t>2.3. При увеличении отпускной цены производителем, и (или) транспортных тарифов, Поставщик обязуется поставить Продукцию по цене</w:t>
            </w:r>
            <w:r w:rsidR="00F532E4" w:rsidRPr="00D02A3E">
              <w:rPr>
                <w:sz w:val="22"/>
                <w:szCs w:val="22"/>
              </w:rPr>
              <w:t xml:space="preserve"> за единицу товара</w:t>
            </w:r>
            <w:r w:rsidRPr="00D02A3E">
              <w:rPr>
                <w:sz w:val="22"/>
                <w:szCs w:val="22"/>
              </w:rPr>
              <w:t>, зафиксированной в соответствующей подписанной обеими сторонами Спецификации.</w:t>
            </w:r>
          </w:p>
          <w:p w14:paraId="1DE745A4" w14:textId="77777777" w:rsidR="00EB3D80" w:rsidRPr="00D02A3E" w:rsidRDefault="00EB3D80">
            <w:pPr>
              <w:spacing w:line="240" w:lineRule="atLeast"/>
              <w:jc w:val="both"/>
              <w:rPr>
                <w:sz w:val="22"/>
                <w:szCs w:val="22"/>
              </w:rPr>
            </w:pPr>
            <w:r w:rsidRPr="00D02A3E">
              <w:rPr>
                <w:sz w:val="22"/>
                <w:szCs w:val="22"/>
              </w:rPr>
              <w:t>2.4. Изменение цены в одностороннем порядке не допускается и должно быть согласовано Сторонами.</w:t>
            </w:r>
          </w:p>
          <w:p w14:paraId="4C676AA3" w14:textId="77777777" w:rsidR="00EB3D80" w:rsidRPr="00D02A3E" w:rsidRDefault="00EB3D80">
            <w:pPr>
              <w:tabs>
                <w:tab w:val="left" w:pos="851"/>
                <w:tab w:val="num" w:pos="900"/>
              </w:tabs>
              <w:ind w:left="-11"/>
              <w:jc w:val="both"/>
              <w:rPr>
                <w:sz w:val="22"/>
                <w:szCs w:val="22"/>
                <w:lang w:eastAsia="en-US"/>
              </w:rPr>
            </w:pPr>
            <w:r w:rsidRPr="00D02A3E">
              <w:rPr>
                <w:sz w:val="22"/>
                <w:szCs w:val="22"/>
                <w:lang w:eastAsia="en-US"/>
              </w:rPr>
              <w:t xml:space="preserve">2.5. Поставщик обязан при заключении договора предоставить обеспечение исполнения договора денежными средствами в размере _________ рублей. </w:t>
            </w:r>
          </w:p>
          <w:p w14:paraId="3672C2B0" w14:textId="77777777" w:rsidR="00EB3D80" w:rsidRPr="00D02A3E" w:rsidRDefault="00EB3D80">
            <w:pPr>
              <w:tabs>
                <w:tab w:val="left" w:pos="851"/>
                <w:tab w:val="num" w:pos="900"/>
              </w:tabs>
              <w:ind w:left="-11" w:firstLine="819"/>
              <w:jc w:val="both"/>
              <w:rPr>
                <w:sz w:val="22"/>
                <w:szCs w:val="22"/>
                <w:lang w:eastAsia="en-US"/>
              </w:rPr>
            </w:pPr>
            <w:r w:rsidRPr="00D02A3E">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6BA39AC0" w14:textId="77777777" w:rsidR="00EB3D80" w:rsidRPr="00D02A3E" w:rsidRDefault="00EB3D80">
            <w:pPr>
              <w:pStyle w:val="1c"/>
              <w:tabs>
                <w:tab w:val="left" w:pos="180"/>
                <w:tab w:val="left" w:pos="284"/>
                <w:tab w:val="left" w:pos="993"/>
                <w:tab w:val="left" w:pos="1276"/>
              </w:tabs>
              <w:ind w:left="0"/>
              <w:jc w:val="both"/>
              <w:rPr>
                <w:rFonts w:ascii="Times New Roman" w:hAnsi="Times New Roman"/>
                <w:sz w:val="22"/>
                <w:szCs w:val="22"/>
              </w:rPr>
            </w:pPr>
            <w:r w:rsidRPr="00D02A3E">
              <w:rPr>
                <w:rFonts w:ascii="Times New Roman" w:hAnsi="Times New Roman" w:cs="Times New Roman"/>
                <w:sz w:val="22"/>
                <w:szCs w:val="22"/>
                <w:shd w:val="clear" w:color="auto" w:fill="FFFFFF"/>
              </w:rPr>
              <w:t>2.6</w:t>
            </w:r>
            <w:r w:rsidRPr="00D02A3E">
              <w:rPr>
                <w:sz w:val="22"/>
                <w:szCs w:val="22"/>
                <w:shd w:val="clear" w:color="auto" w:fill="FFFFFF"/>
              </w:rPr>
              <w:t xml:space="preserve">. </w:t>
            </w:r>
            <w:r w:rsidRPr="00D02A3E">
              <w:rPr>
                <w:rFonts w:ascii="Times New Roman" w:hAnsi="Times New Roman"/>
                <w:sz w:val="22"/>
                <w:szCs w:val="22"/>
              </w:rPr>
              <w:t>Обязательства Поставщика, связанные с исполнением договора включают в себя:</w:t>
            </w:r>
          </w:p>
          <w:p w14:paraId="7E749628" w14:textId="77777777" w:rsidR="00EB3D80" w:rsidRPr="00D02A3E" w:rsidRDefault="00EB3D80">
            <w:pPr>
              <w:pStyle w:val="1c"/>
              <w:tabs>
                <w:tab w:val="left" w:pos="180"/>
                <w:tab w:val="left" w:pos="284"/>
                <w:tab w:val="left" w:pos="993"/>
                <w:tab w:val="left" w:pos="1276"/>
              </w:tabs>
              <w:ind w:left="0"/>
              <w:jc w:val="both"/>
              <w:rPr>
                <w:rFonts w:ascii="Times New Roman" w:hAnsi="Times New Roman"/>
                <w:sz w:val="22"/>
                <w:szCs w:val="22"/>
              </w:rPr>
            </w:pPr>
            <w:r w:rsidRPr="00D02A3E">
              <w:rPr>
                <w:rFonts w:ascii="Times New Roman" w:hAnsi="Times New Roman"/>
                <w:sz w:val="22"/>
                <w:szCs w:val="22"/>
              </w:rPr>
              <w:t xml:space="preserve">            - </w:t>
            </w:r>
            <w:bookmarkStart w:id="51" w:name="_Hlk9254883"/>
            <w:r w:rsidRPr="00D02A3E">
              <w:rPr>
                <w:rFonts w:ascii="Times New Roman" w:hAnsi="Times New Roman"/>
                <w:sz w:val="22"/>
                <w:szCs w:val="22"/>
              </w:rPr>
              <w:t>обязательство поставить товары, выполнить работы, оказать услуги, являющиеся предметом договора в полном объеме;</w:t>
            </w:r>
          </w:p>
          <w:p w14:paraId="59B177A3" w14:textId="77777777" w:rsidR="00EB3D80" w:rsidRPr="00D02A3E" w:rsidRDefault="00EB3D80">
            <w:pPr>
              <w:pStyle w:val="1c"/>
              <w:tabs>
                <w:tab w:val="left" w:pos="180"/>
                <w:tab w:val="left" w:pos="284"/>
                <w:tab w:val="left" w:pos="993"/>
                <w:tab w:val="left" w:pos="1276"/>
              </w:tabs>
              <w:ind w:left="0"/>
              <w:jc w:val="both"/>
              <w:rPr>
                <w:rFonts w:ascii="Times New Roman" w:hAnsi="Times New Roman"/>
                <w:sz w:val="22"/>
                <w:szCs w:val="22"/>
              </w:rPr>
            </w:pPr>
            <w:r w:rsidRPr="00D02A3E">
              <w:rPr>
                <w:rFonts w:ascii="Times New Roman" w:hAnsi="Times New Roman"/>
                <w:sz w:val="22"/>
                <w:szCs w:val="22"/>
              </w:rPr>
              <w:t xml:space="preserve">            - обязательство поставить товары, выполнить работы, оказать услуги, являющиеся предметом договора в надлежащем качестве;</w:t>
            </w:r>
          </w:p>
          <w:p w14:paraId="084792D7" w14:textId="77777777" w:rsidR="00EB3D80" w:rsidRPr="00D02A3E" w:rsidRDefault="00EB3D80">
            <w:pPr>
              <w:pStyle w:val="1c"/>
              <w:tabs>
                <w:tab w:val="left" w:pos="180"/>
                <w:tab w:val="left" w:pos="284"/>
                <w:tab w:val="left" w:pos="993"/>
                <w:tab w:val="left" w:pos="1276"/>
              </w:tabs>
              <w:ind w:left="0"/>
              <w:jc w:val="both"/>
              <w:rPr>
                <w:rFonts w:ascii="Times New Roman" w:hAnsi="Times New Roman"/>
                <w:sz w:val="22"/>
                <w:szCs w:val="22"/>
              </w:rPr>
            </w:pPr>
            <w:r w:rsidRPr="00D02A3E">
              <w:rPr>
                <w:rFonts w:ascii="Times New Roman" w:hAnsi="Times New Roman"/>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3CD907CA" w14:textId="77777777" w:rsidR="00EB3D80" w:rsidRPr="00D02A3E" w:rsidRDefault="00EB3D80">
            <w:pPr>
              <w:pStyle w:val="1c"/>
              <w:tabs>
                <w:tab w:val="left" w:pos="180"/>
                <w:tab w:val="left" w:pos="284"/>
                <w:tab w:val="left" w:pos="993"/>
                <w:tab w:val="left" w:pos="1276"/>
              </w:tabs>
              <w:ind w:left="0"/>
              <w:jc w:val="both"/>
              <w:rPr>
                <w:rFonts w:ascii="Times New Roman" w:hAnsi="Times New Roman"/>
                <w:sz w:val="22"/>
                <w:szCs w:val="22"/>
              </w:rPr>
            </w:pPr>
            <w:r w:rsidRPr="00D02A3E">
              <w:rPr>
                <w:rFonts w:ascii="Times New Roman" w:hAnsi="Times New Roman"/>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6D0CA75F" w14:textId="77777777" w:rsidR="00EB3D80" w:rsidRPr="00D02A3E" w:rsidRDefault="00EB3D80">
            <w:pPr>
              <w:pStyle w:val="1c"/>
              <w:tabs>
                <w:tab w:val="left" w:pos="180"/>
                <w:tab w:val="left" w:pos="284"/>
                <w:tab w:val="left" w:pos="993"/>
                <w:tab w:val="left" w:pos="1276"/>
              </w:tabs>
              <w:ind w:left="0"/>
              <w:jc w:val="both"/>
              <w:rPr>
                <w:rFonts w:ascii="Times New Roman" w:hAnsi="Times New Roman"/>
                <w:sz w:val="22"/>
                <w:szCs w:val="22"/>
              </w:rPr>
            </w:pPr>
            <w:r w:rsidRPr="00D02A3E">
              <w:rPr>
                <w:rFonts w:ascii="Times New Roman" w:hAnsi="Times New Roman"/>
                <w:sz w:val="22"/>
                <w:szCs w:val="22"/>
              </w:rPr>
              <w:t xml:space="preserve">           - обязательство не предоставлять в процессе исполнения договора ложных документов и сведений;</w:t>
            </w:r>
          </w:p>
          <w:p w14:paraId="197DE34C" w14:textId="77777777" w:rsidR="00EB3D80" w:rsidRPr="00D02A3E" w:rsidRDefault="00EB3D80">
            <w:pPr>
              <w:pStyle w:val="1c"/>
              <w:tabs>
                <w:tab w:val="left" w:pos="180"/>
                <w:tab w:val="left" w:pos="284"/>
                <w:tab w:val="left" w:pos="993"/>
                <w:tab w:val="left" w:pos="1276"/>
              </w:tabs>
              <w:ind w:left="0"/>
              <w:jc w:val="both"/>
              <w:rPr>
                <w:rFonts w:ascii="Times New Roman" w:hAnsi="Times New Roman"/>
                <w:sz w:val="22"/>
                <w:szCs w:val="22"/>
              </w:rPr>
            </w:pPr>
            <w:r w:rsidRPr="00D02A3E">
              <w:rPr>
                <w:rFonts w:ascii="Times New Roman" w:hAnsi="Times New Roman"/>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51"/>
          </w:p>
          <w:p w14:paraId="0D8590C9" w14:textId="77777777" w:rsidR="00EB3D80" w:rsidRPr="00D02A3E" w:rsidRDefault="00EB3D80">
            <w:pPr>
              <w:pStyle w:val="1c"/>
              <w:tabs>
                <w:tab w:val="left" w:pos="180"/>
                <w:tab w:val="left" w:pos="284"/>
                <w:tab w:val="left" w:pos="567"/>
                <w:tab w:val="left" w:pos="993"/>
                <w:tab w:val="left" w:pos="1276"/>
              </w:tabs>
              <w:ind w:left="0"/>
              <w:jc w:val="both"/>
              <w:rPr>
                <w:rFonts w:ascii="Times New Roman" w:hAnsi="Times New Roman"/>
                <w:sz w:val="22"/>
                <w:szCs w:val="22"/>
              </w:rPr>
            </w:pPr>
            <w:r w:rsidRPr="00D02A3E">
              <w:rPr>
                <w:rFonts w:ascii="Times New Roman" w:hAnsi="Times New Roman"/>
                <w:sz w:val="22"/>
                <w:szCs w:val="22"/>
              </w:rPr>
              <w:t>2.7. Обеспечение исполнение договора действует в течение срока исполнения сторонами обязательств по настоящему договору.</w:t>
            </w:r>
          </w:p>
          <w:p w14:paraId="58102F02" w14:textId="77777777" w:rsidR="00EB3D80" w:rsidRPr="00D02A3E" w:rsidRDefault="00EB3D80">
            <w:pPr>
              <w:pStyle w:val="1c"/>
              <w:tabs>
                <w:tab w:val="left" w:pos="180"/>
                <w:tab w:val="left" w:pos="284"/>
                <w:tab w:val="left" w:pos="567"/>
                <w:tab w:val="left" w:pos="993"/>
                <w:tab w:val="left" w:pos="1276"/>
              </w:tabs>
              <w:ind w:left="0"/>
              <w:jc w:val="both"/>
              <w:rPr>
                <w:rFonts w:ascii="Times New Roman" w:hAnsi="Times New Roman"/>
                <w:sz w:val="22"/>
                <w:szCs w:val="22"/>
              </w:rPr>
            </w:pPr>
            <w:r w:rsidRPr="00D02A3E">
              <w:rPr>
                <w:rFonts w:ascii="Times New Roman" w:hAnsi="Times New Roman"/>
                <w:sz w:val="22"/>
                <w:szCs w:val="22"/>
              </w:rPr>
              <w:t xml:space="preserve">2.8.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7FE83E35" w14:textId="77777777" w:rsidR="00EB3D80" w:rsidRPr="00D02A3E" w:rsidRDefault="00EB3D80">
            <w:pPr>
              <w:pStyle w:val="1c"/>
              <w:tabs>
                <w:tab w:val="left" w:pos="180"/>
                <w:tab w:val="left" w:pos="284"/>
                <w:tab w:val="left" w:pos="567"/>
                <w:tab w:val="left" w:pos="993"/>
                <w:tab w:val="left" w:pos="1560"/>
              </w:tabs>
              <w:ind w:left="0"/>
              <w:jc w:val="both"/>
              <w:rPr>
                <w:rFonts w:ascii="Times New Roman" w:hAnsi="Times New Roman"/>
                <w:sz w:val="22"/>
                <w:szCs w:val="22"/>
              </w:rPr>
            </w:pPr>
            <w:r w:rsidRPr="00D02A3E">
              <w:rPr>
                <w:rFonts w:ascii="Times New Roman" w:hAnsi="Times New Roman"/>
                <w:sz w:val="22"/>
                <w:szCs w:val="22"/>
              </w:rPr>
              <w:t xml:space="preserve">2.9. Заказчик удерживает сумму обеспечения исполнения договора, в случаях невыполнения участником </w:t>
            </w:r>
            <w:r w:rsidRPr="00D02A3E">
              <w:rPr>
                <w:rFonts w:ascii="Times New Roman" w:hAnsi="Times New Roman"/>
                <w:sz w:val="22"/>
                <w:szCs w:val="22"/>
              </w:rPr>
              <w:lastRenderedPageBreak/>
              <w:t>закупки обязательств, предусмотренных п. 2.6. настоящего договора.</w:t>
            </w:r>
          </w:p>
          <w:p w14:paraId="0BA77955" w14:textId="77777777" w:rsidR="00EB3D80" w:rsidRPr="00D02A3E" w:rsidRDefault="00EB3D80">
            <w:pPr>
              <w:spacing w:line="240" w:lineRule="atLeast"/>
              <w:jc w:val="both"/>
              <w:rPr>
                <w:sz w:val="22"/>
                <w:szCs w:val="22"/>
              </w:rPr>
            </w:pPr>
          </w:p>
          <w:p w14:paraId="32E671F2" w14:textId="77777777" w:rsidR="00EB3D80" w:rsidRPr="00D02A3E" w:rsidRDefault="00EB3D80">
            <w:pPr>
              <w:pStyle w:val="2d"/>
              <w:numPr>
                <w:ilvl w:val="0"/>
                <w:numId w:val="25"/>
              </w:numPr>
              <w:spacing w:line="240" w:lineRule="atLeast"/>
              <w:ind w:firstLine="0"/>
              <w:jc w:val="center"/>
              <w:rPr>
                <w:b/>
                <w:sz w:val="22"/>
                <w:szCs w:val="22"/>
              </w:rPr>
            </w:pPr>
            <w:r w:rsidRPr="00D02A3E">
              <w:rPr>
                <w:b/>
                <w:sz w:val="22"/>
                <w:szCs w:val="22"/>
              </w:rPr>
              <w:t>СРОКИ, УСЛОВИЯ И ПОРЯДОК ПОСТАВКИ</w:t>
            </w:r>
          </w:p>
          <w:p w14:paraId="4DAE1001" w14:textId="0015EC9D" w:rsidR="00EB3D80" w:rsidRPr="00D02A3E" w:rsidRDefault="00EB3D80">
            <w:pPr>
              <w:spacing w:line="240" w:lineRule="atLeast"/>
              <w:jc w:val="both"/>
              <w:rPr>
                <w:sz w:val="22"/>
                <w:szCs w:val="22"/>
              </w:rPr>
            </w:pPr>
            <w:r w:rsidRPr="00D02A3E">
              <w:rPr>
                <w:sz w:val="22"/>
                <w:szCs w:val="22"/>
              </w:rPr>
              <w:t>3.1. Поставка товара</w:t>
            </w:r>
            <w:r w:rsidR="00A054E9" w:rsidRPr="00D02A3E">
              <w:rPr>
                <w:sz w:val="22"/>
                <w:szCs w:val="22"/>
              </w:rPr>
              <w:t xml:space="preserve"> (партии товара)</w:t>
            </w:r>
            <w:r w:rsidRPr="00D02A3E">
              <w:rPr>
                <w:sz w:val="22"/>
                <w:szCs w:val="22"/>
              </w:rPr>
              <w:t xml:space="preserve">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29A8CDF5" w14:textId="62F6D2C3" w:rsidR="00EB3D80" w:rsidRPr="00D02A3E" w:rsidRDefault="00EB3D80">
            <w:pPr>
              <w:spacing w:line="240" w:lineRule="atLeast"/>
              <w:jc w:val="both"/>
              <w:rPr>
                <w:sz w:val="22"/>
                <w:szCs w:val="22"/>
              </w:rPr>
            </w:pPr>
            <w:r w:rsidRPr="00D02A3E">
              <w:rPr>
                <w:sz w:val="22"/>
                <w:szCs w:val="22"/>
              </w:rPr>
              <w:t xml:space="preserve">3.2. Поставка товара осуществляется в сроки, указанные в спецификации на </w:t>
            </w:r>
            <w:r w:rsidR="001971A1" w:rsidRPr="00D02A3E">
              <w:rPr>
                <w:sz w:val="22"/>
                <w:szCs w:val="22"/>
              </w:rPr>
              <w:t>товар (</w:t>
            </w:r>
            <w:r w:rsidR="00A054E9" w:rsidRPr="00D02A3E">
              <w:rPr>
                <w:sz w:val="22"/>
                <w:szCs w:val="22"/>
              </w:rPr>
              <w:t>партию товара</w:t>
            </w:r>
            <w:r w:rsidR="001971A1" w:rsidRPr="00D02A3E">
              <w:rPr>
                <w:sz w:val="22"/>
                <w:szCs w:val="22"/>
              </w:rPr>
              <w:t>)</w:t>
            </w:r>
            <w:r w:rsidRPr="00D02A3E">
              <w:rPr>
                <w:sz w:val="22"/>
                <w:szCs w:val="22"/>
              </w:rPr>
              <w:t xml:space="preserve">. </w:t>
            </w:r>
          </w:p>
          <w:p w14:paraId="4C6EB5EE" w14:textId="3D9D54BE" w:rsidR="00A054E9" w:rsidRPr="00D02A3E" w:rsidRDefault="001971A1" w:rsidP="00A054E9">
            <w:pPr>
              <w:pStyle w:val="1"/>
              <w:numPr>
                <w:ilvl w:val="0"/>
                <w:numId w:val="0"/>
              </w:numPr>
              <w:jc w:val="both"/>
              <w:rPr>
                <w:sz w:val="22"/>
                <w:szCs w:val="22"/>
              </w:rPr>
            </w:pPr>
            <w:r w:rsidRPr="00D02A3E">
              <w:rPr>
                <w:sz w:val="22"/>
                <w:szCs w:val="22"/>
              </w:rPr>
              <w:t xml:space="preserve">3.2.1. </w:t>
            </w:r>
            <w:r w:rsidR="00A054E9" w:rsidRPr="00D02A3E">
              <w:rPr>
                <w:sz w:val="22"/>
                <w:szCs w:val="22"/>
              </w:rPr>
              <w:t>Заказчик в срок не позднее, чем за 5 (пять) рабочих дней до предполагаемой даты поставки Товара (партии Товара) направляет Поставщику заявку, в которой указывает: количество товара; качество товара; ассортимент товара;</w:t>
            </w:r>
          </w:p>
          <w:p w14:paraId="4E46563C" w14:textId="77777777" w:rsidR="00A054E9" w:rsidRPr="00D02A3E" w:rsidRDefault="00A054E9" w:rsidP="00A054E9">
            <w:pPr>
              <w:pStyle w:val="1"/>
              <w:numPr>
                <w:ilvl w:val="0"/>
                <w:numId w:val="0"/>
              </w:numPr>
              <w:jc w:val="both"/>
              <w:rPr>
                <w:b/>
                <w:bCs/>
                <w:sz w:val="22"/>
                <w:szCs w:val="22"/>
              </w:rPr>
            </w:pPr>
            <w:r w:rsidRPr="00D02A3E">
              <w:rPr>
                <w:sz w:val="22"/>
                <w:szCs w:val="22"/>
              </w:rPr>
              <w:t xml:space="preserve">-  </w:t>
            </w:r>
            <w:r w:rsidRPr="00D02A3E">
              <w:rPr>
                <w:b/>
                <w:bCs/>
                <w:sz w:val="22"/>
                <w:szCs w:val="22"/>
              </w:rPr>
              <w:t xml:space="preserve">Заказчик самостоятельно определяет периодичность поставок периодичность поставок, а также количество и ассортимент Товаров, </w:t>
            </w:r>
            <w:r w:rsidRPr="00D02A3E">
              <w:rPr>
                <w:b/>
                <w:bCs/>
                <w:sz w:val="22"/>
                <w:szCs w:val="22"/>
                <w:u w:val="single"/>
              </w:rPr>
              <w:t>адрес доставки</w:t>
            </w:r>
            <w:r w:rsidRPr="00D02A3E">
              <w:rPr>
                <w:b/>
                <w:bCs/>
                <w:sz w:val="22"/>
                <w:szCs w:val="22"/>
              </w:rPr>
              <w:t>;</w:t>
            </w:r>
          </w:p>
          <w:p w14:paraId="7B670F6A" w14:textId="77777777" w:rsidR="00A054E9" w:rsidRPr="00D02A3E" w:rsidRDefault="00A054E9" w:rsidP="00A054E9">
            <w:pPr>
              <w:tabs>
                <w:tab w:val="left" w:pos="435"/>
                <w:tab w:val="left" w:pos="510"/>
                <w:tab w:val="left" w:pos="585"/>
                <w:tab w:val="left" w:pos="660"/>
                <w:tab w:val="left" w:pos="735"/>
                <w:tab w:val="left" w:pos="810"/>
                <w:tab w:val="left" w:pos="885"/>
                <w:tab w:val="left" w:pos="960"/>
                <w:tab w:val="left" w:pos="1035"/>
                <w:tab w:val="left" w:pos="1110"/>
                <w:tab w:val="left" w:pos="1185"/>
                <w:tab w:val="left" w:pos="1260"/>
                <w:tab w:val="left" w:pos="1335"/>
                <w:tab w:val="left" w:pos="1410"/>
                <w:tab w:val="left" w:pos="1485"/>
                <w:tab w:val="left" w:pos="1560"/>
                <w:tab w:val="left" w:pos="1635"/>
                <w:tab w:val="left" w:pos="1710"/>
                <w:tab w:val="left" w:pos="1785"/>
                <w:tab w:val="left" w:pos="1860"/>
                <w:tab w:val="left" w:pos="1935"/>
                <w:tab w:val="left" w:pos="2010"/>
                <w:tab w:val="left" w:pos="2085"/>
                <w:tab w:val="left" w:pos="2160"/>
                <w:tab w:val="left" w:pos="2235"/>
                <w:tab w:val="left" w:pos="2310"/>
                <w:tab w:val="left" w:pos="2385"/>
                <w:tab w:val="left" w:pos="2460"/>
              </w:tabs>
              <w:suppressAutoHyphens/>
              <w:spacing w:line="240" w:lineRule="atLeast"/>
              <w:jc w:val="both"/>
              <w:rPr>
                <w:bCs/>
                <w:sz w:val="22"/>
                <w:szCs w:val="22"/>
              </w:rPr>
            </w:pPr>
            <w:r w:rsidRPr="00D02A3E">
              <w:rPr>
                <w:bCs/>
                <w:sz w:val="22"/>
                <w:szCs w:val="22"/>
              </w:rPr>
              <w:t>- поставка товара осуществляется в течение 5 (пяти) рабочих дней с момента получения Поставщиком соответствующей заявки Заказчика;</w:t>
            </w:r>
          </w:p>
          <w:p w14:paraId="3BC74A9F" w14:textId="4979AD0C" w:rsidR="00A054E9" w:rsidRPr="00D02A3E" w:rsidRDefault="00A054E9" w:rsidP="00A054E9">
            <w:pPr>
              <w:jc w:val="both"/>
              <w:rPr>
                <w:sz w:val="22"/>
                <w:szCs w:val="22"/>
              </w:rPr>
            </w:pPr>
            <w:r w:rsidRPr="00D02A3E">
              <w:rPr>
                <w:sz w:val="22"/>
                <w:szCs w:val="22"/>
              </w:rPr>
              <w:t xml:space="preserve">- Приём Поставщиком заявок от Заказчика на поставку </w:t>
            </w:r>
            <w:r w:rsidRPr="00D02A3E">
              <w:rPr>
                <w:b/>
                <w:bCs/>
                <w:sz w:val="22"/>
                <w:szCs w:val="22"/>
              </w:rPr>
              <w:t>товара осуществля</w:t>
            </w:r>
            <w:r w:rsidR="001971A1" w:rsidRPr="00D02A3E">
              <w:rPr>
                <w:b/>
                <w:bCs/>
                <w:sz w:val="22"/>
                <w:szCs w:val="22"/>
              </w:rPr>
              <w:t>е</w:t>
            </w:r>
            <w:r w:rsidRPr="00D02A3E">
              <w:rPr>
                <w:b/>
                <w:bCs/>
                <w:sz w:val="22"/>
                <w:szCs w:val="22"/>
              </w:rPr>
              <w:t>тся в произвольной форме</w:t>
            </w:r>
            <w:r w:rsidRPr="00D02A3E">
              <w:rPr>
                <w:sz w:val="22"/>
                <w:szCs w:val="22"/>
              </w:rPr>
              <w:t>, как в письменной, так и устной форме, по телефону или посредством электронной почты;</w:t>
            </w:r>
          </w:p>
          <w:p w14:paraId="67868C01" w14:textId="790FE4BE" w:rsidR="00A054E9" w:rsidRPr="00D02A3E" w:rsidRDefault="00A054E9" w:rsidP="00A054E9">
            <w:pPr>
              <w:widowControl w:val="0"/>
              <w:tabs>
                <w:tab w:val="left" w:pos="1320"/>
                <w:tab w:val="num" w:pos="1571"/>
                <w:tab w:val="num" w:pos="1620"/>
                <w:tab w:val="num" w:pos="3129"/>
              </w:tabs>
              <w:autoSpaceDE w:val="0"/>
              <w:autoSpaceDN w:val="0"/>
              <w:adjustRightInd w:val="0"/>
              <w:jc w:val="both"/>
              <w:rPr>
                <w:spacing w:val="-5"/>
                <w:sz w:val="22"/>
                <w:szCs w:val="22"/>
              </w:rPr>
            </w:pPr>
            <w:r w:rsidRPr="00D02A3E">
              <w:rPr>
                <w:spacing w:val="-5"/>
                <w:sz w:val="22"/>
                <w:szCs w:val="22"/>
              </w:rPr>
              <w:t>- Поставка</w:t>
            </w:r>
            <w:r w:rsidR="001971A1" w:rsidRPr="00D02A3E">
              <w:rPr>
                <w:spacing w:val="-5"/>
                <w:sz w:val="22"/>
                <w:szCs w:val="22"/>
              </w:rPr>
              <w:t xml:space="preserve"> товара </w:t>
            </w:r>
            <w:r w:rsidRPr="00D02A3E">
              <w:rPr>
                <w:spacing w:val="-5"/>
                <w:sz w:val="22"/>
                <w:szCs w:val="22"/>
              </w:rPr>
              <w:t>осуществляется путем выборки продукции по заявкам</w:t>
            </w:r>
            <w:r w:rsidR="001971A1" w:rsidRPr="00D02A3E">
              <w:rPr>
                <w:spacing w:val="-5"/>
                <w:sz w:val="22"/>
                <w:szCs w:val="22"/>
              </w:rPr>
              <w:t xml:space="preserve"> Заказчика</w:t>
            </w:r>
            <w:r w:rsidRPr="00D02A3E">
              <w:rPr>
                <w:spacing w:val="-5"/>
                <w:sz w:val="22"/>
                <w:szCs w:val="22"/>
              </w:rPr>
              <w:t>, направляемым по мере необходимости Поставщику, в которых указывается номенклатура и количество цена продукции, подлежащей к поставке, в соответствии с приложением №</w:t>
            </w:r>
            <w:r w:rsidR="001971A1" w:rsidRPr="00D02A3E">
              <w:rPr>
                <w:spacing w:val="-5"/>
                <w:sz w:val="22"/>
                <w:szCs w:val="22"/>
              </w:rPr>
              <w:t>3</w:t>
            </w:r>
            <w:r w:rsidRPr="00D02A3E">
              <w:rPr>
                <w:spacing w:val="-5"/>
                <w:sz w:val="22"/>
                <w:szCs w:val="22"/>
              </w:rPr>
              <w:t xml:space="preserve"> Договора;</w:t>
            </w:r>
          </w:p>
          <w:p w14:paraId="4BF1F071" w14:textId="76A44F62" w:rsidR="00EB3D80" w:rsidRPr="00D02A3E" w:rsidRDefault="00EB3D80">
            <w:pPr>
              <w:tabs>
                <w:tab w:val="left" w:pos="900"/>
                <w:tab w:val="num" w:pos="1080"/>
              </w:tabs>
              <w:spacing w:line="23" w:lineRule="atLeast"/>
              <w:jc w:val="both"/>
              <w:rPr>
                <w:sz w:val="22"/>
                <w:szCs w:val="22"/>
              </w:rPr>
            </w:pPr>
            <w:r w:rsidRPr="00D02A3E">
              <w:rPr>
                <w:sz w:val="22"/>
                <w:szCs w:val="22"/>
              </w:rPr>
              <w:t>3.3.</w:t>
            </w:r>
            <w:r w:rsidRPr="00D02A3E">
              <w:t xml:space="preserve"> </w:t>
            </w:r>
            <w:r w:rsidRPr="00D02A3E">
              <w:rPr>
                <w:sz w:val="22"/>
                <w:szCs w:val="22"/>
              </w:rPr>
              <w:t>Доставка товара</w:t>
            </w:r>
            <w:r w:rsidR="00A054E9" w:rsidRPr="00D02A3E">
              <w:rPr>
                <w:sz w:val="22"/>
                <w:szCs w:val="22"/>
              </w:rPr>
              <w:t xml:space="preserve"> (партии товара) по адресу: г. Волгоград, ул. Шопена,13</w:t>
            </w:r>
            <w:r w:rsidR="008035D3" w:rsidRPr="00D02A3E">
              <w:rPr>
                <w:sz w:val="22"/>
                <w:szCs w:val="22"/>
              </w:rPr>
              <w:t>,</w:t>
            </w:r>
            <w:r w:rsidR="00A054E9" w:rsidRPr="00D02A3E">
              <w:rPr>
                <w:sz w:val="22"/>
                <w:szCs w:val="22"/>
              </w:rPr>
              <w:t xml:space="preserve"> осуществляется силами и средствами Поставщика и входит в цену настоящего договора</w:t>
            </w:r>
            <w:r w:rsidRPr="00D02A3E">
              <w:rPr>
                <w:sz w:val="22"/>
                <w:szCs w:val="22"/>
              </w:rPr>
              <w:t>.</w:t>
            </w:r>
            <w:r w:rsidRPr="00D02A3E">
              <w:t xml:space="preserve"> </w:t>
            </w:r>
            <w:r w:rsidRPr="00D02A3E">
              <w:rPr>
                <w:sz w:val="22"/>
                <w:szCs w:val="22"/>
              </w:rPr>
              <w:t>Иные способы отгрузки могут производиться по письменному согласованию сторон.</w:t>
            </w:r>
          </w:p>
          <w:p w14:paraId="1BA200FC" w14:textId="77777777" w:rsidR="00EB3D80" w:rsidRPr="00D02A3E" w:rsidRDefault="00EB3D80">
            <w:pPr>
              <w:tabs>
                <w:tab w:val="left" w:pos="900"/>
                <w:tab w:val="num" w:pos="1080"/>
              </w:tabs>
              <w:jc w:val="both"/>
              <w:rPr>
                <w:sz w:val="22"/>
                <w:szCs w:val="22"/>
              </w:rPr>
            </w:pPr>
            <w:r w:rsidRPr="00D02A3E">
              <w:rPr>
                <w:sz w:val="22"/>
                <w:szCs w:val="22"/>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310C8689" w14:textId="77777777" w:rsidR="00EB3D80" w:rsidRPr="00D02A3E" w:rsidRDefault="00EB3D80">
            <w:pPr>
              <w:spacing w:line="240" w:lineRule="atLeast"/>
              <w:jc w:val="both"/>
              <w:rPr>
                <w:sz w:val="22"/>
                <w:szCs w:val="22"/>
              </w:rPr>
            </w:pPr>
            <w:r w:rsidRPr="00D02A3E">
              <w:rPr>
                <w:sz w:val="22"/>
                <w:szCs w:val="22"/>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4891F815" w14:textId="77777777" w:rsidR="00EB3D80" w:rsidRPr="00D02A3E" w:rsidRDefault="00EB3D80">
            <w:pPr>
              <w:pStyle w:val="aff"/>
              <w:spacing w:line="240" w:lineRule="atLeast"/>
              <w:ind w:left="0"/>
              <w:jc w:val="both"/>
              <w:rPr>
                <w:sz w:val="22"/>
                <w:szCs w:val="22"/>
              </w:rPr>
            </w:pPr>
            <w:r w:rsidRPr="00D02A3E">
              <w:rPr>
                <w:sz w:val="22"/>
                <w:szCs w:val="22"/>
                <w:shd w:val="clear" w:color="auto" w:fill="FFFFFF"/>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22E70DF4" w14:textId="77777777" w:rsidR="00EB3D80" w:rsidRPr="00D02A3E" w:rsidRDefault="00EB3D80">
            <w:pPr>
              <w:pStyle w:val="aff"/>
              <w:spacing w:line="240" w:lineRule="atLeast"/>
              <w:ind w:left="67"/>
              <w:jc w:val="both"/>
              <w:rPr>
                <w:sz w:val="22"/>
                <w:szCs w:val="22"/>
              </w:rPr>
            </w:pPr>
            <w:r w:rsidRPr="00D02A3E">
              <w:rPr>
                <w:sz w:val="22"/>
                <w:szCs w:val="22"/>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150F18B1" w14:textId="77777777" w:rsidR="00EB3D80" w:rsidRPr="00D02A3E" w:rsidRDefault="00EB3D80">
            <w:pPr>
              <w:pStyle w:val="afd"/>
              <w:tabs>
                <w:tab w:val="left" w:pos="708"/>
              </w:tabs>
              <w:spacing w:after="0" w:line="240" w:lineRule="atLeast"/>
              <w:ind w:left="67"/>
              <w:jc w:val="both"/>
              <w:rPr>
                <w:sz w:val="22"/>
                <w:szCs w:val="22"/>
              </w:rPr>
            </w:pPr>
            <w:r w:rsidRPr="00D02A3E">
              <w:rPr>
                <w:sz w:val="22"/>
                <w:szCs w:val="22"/>
              </w:rPr>
              <w:t xml:space="preserve">В каждом упаковочном листе должны содержаться следующие данные: </w:t>
            </w:r>
          </w:p>
          <w:p w14:paraId="7F3309FA" w14:textId="77777777" w:rsidR="00EB3D80" w:rsidRPr="00D02A3E" w:rsidRDefault="00EB3D80">
            <w:pPr>
              <w:pStyle w:val="afd"/>
              <w:tabs>
                <w:tab w:val="left" w:pos="708"/>
              </w:tabs>
              <w:spacing w:after="0" w:line="240" w:lineRule="atLeast"/>
              <w:jc w:val="both"/>
              <w:rPr>
                <w:sz w:val="22"/>
                <w:szCs w:val="22"/>
              </w:rPr>
            </w:pPr>
            <w:r w:rsidRPr="00D02A3E">
              <w:rPr>
                <w:sz w:val="22"/>
                <w:szCs w:val="22"/>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6412A731" w14:textId="77777777" w:rsidR="00EB3D80" w:rsidRPr="00D02A3E" w:rsidRDefault="00EB3D80">
            <w:pPr>
              <w:pStyle w:val="afd"/>
              <w:tabs>
                <w:tab w:val="left" w:pos="708"/>
              </w:tabs>
              <w:spacing w:after="0" w:line="240" w:lineRule="atLeast"/>
              <w:jc w:val="both"/>
              <w:rPr>
                <w:sz w:val="22"/>
                <w:szCs w:val="22"/>
              </w:rPr>
            </w:pPr>
            <w:r w:rsidRPr="00D02A3E">
              <w:rPr>
                <w:sz w:val="22"/>
                <w:szCs w:val="22"/>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3AA4E7E1" w14:textId="77777777" w:rsidR="00EB3D80" w:rsidRPr="00D02A3E" w:rsidRDefault="00EB3D80">
            <w:pPr>
              <w:spacing w:line="240" w:lineRule="atLeast"/>
              <w:jc w:val="both"/>
              <w:rPr>
                <w:sz w:val="22"/>
                <w:szCs w:val="22"/>
              </w:rPr>
            </w:pPr>
            <w:r w:rsidRPr="00D02A3E">
              <w:rPr>
                <w:sz w:val="22"/>
                <w:szCs w:val="22"/>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63607DD9" w14:textId="77777777" w:rsidR="00EB3D80" w:rsidRPr="00D02A3E" w:rsidRDefault="00EB3D80">
            <w:pPr>
              <w:spacing w:line="240" w:lineRule="atLeast"/>
              <w:jc w:val="both"/>
              <w:rPr>
                <w:sz w:val="22"/>
                <w:szCs w:val="22"/>
              </w:rPr>
            </w:pPr>
          </w:p>
          <w:p w14:paraId="07C8E93E" w14:textId="77777777" w:rsidR="00EB3D80" w:rsidRPr="00D02A3E" w:rsidRDefault="00EB3D80">
            <w:pPr>
              <w:pStyle w:val="2d"/>
              <w:numPr>
                <w:ilvl w:val="0"/>
                <w:numId w:val="25"/>
              </w:numPr>
              <w:spacing w:line="240" w:lineRule="atLeast"/>
              <w:ind w:firstLine="0"/>
              <w:jc w:val="center"/>
              <w:rPr>
                <w:b/>
                <w:sz w:val="22"/>
                <w:szCs w:val="22"/>
              </w:rPr>
            </w:pPr>
            <w:r w:rsidRPr="00D02A3E">
              <w:rPr>
                <w:b/>
                <w:sz w:val="22"/>
                <w:szCs w:val="22"/>
              </w:rPr>
              <w:t>ТАРА, УПАКОВКА И МАРКИРОВКА ТОВАРА</w:t>
            </w:r>
          </w:p>
          <w:p w14:paraId="41A8A938" w14:textId="77777777" w:rsidR="00EB3D80" w:rsidRPr="00D02A3E" w:rsidRDefault="00EB3D80">
            <w:pPr>
              <w:spacing w:line="240" w:lineRule="atLeast"/>
              <w:jc w:val="both"/>
              <w:rPr>
                <w:sz w:val="22"/>
                <w:szCs w:val="22"/>
              </w:rPr>
            </w:pPr>
            <w:r w:rsidRPr="00D02A3E">
              <w:rPr>
                <w:sz w:val="22"/>
                <w:szCs w:val="22"/>
              </w:rPr>
              <w:lastRenderedPageBreak/>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7E709DEF" w14:textId="77777777" w:rsidR="00EB3D80" w:rsidRPr="00D02A3E" w:rsidRDefault="00EB3D80">
            <w:pPr>
              <w:spacing w:line="240" w:lineRule="atLeast"/>
              <w:jc w:val="both"/>
              <w:rPr>
                <w:sz w:val="22"/>
                <w:szCs w:val="22"/>
              </w:rPr>
            </w:pPr>
            <w:r w:rsidRPr="00D02A3E">
              <w:rPr>
                <w:sz w:val="22"/>
                <w:szCs w:val="22"/>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4167DCCD" w14:textId="54350315" w:rsidR="00EB3D80" w:rsidRPr="00D02A3E" w:rsidRDefault="00EB3D80">
            <w:pPr>
              <w:spacing w:line="240" w:lineRule="atLeast"/>
              <w:jc w:val="both"/>
              <w:rPr>
                <w:sz w:val="22"/>
                <w:szCs w:val="22"/>
              </w:rPr>
            </w:pPr>
            <w:r w:rsidRPr="00D02A3E">
              <w:rPr>
                <w:sz w:val="22"/>
                <w:szCs w:val="22"/>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4EFF6FB6" w14:textId="77777777" w:rsidR="001971A1" w:rsidRPr="00D02A3E" w:rsidRDefault="001971A1" w:rsidP="001971A1">
            <w:pPr>
              <w:kinsoku w:val="0"/>
              <w:overflowPunct w:val="0"/>
              <w:autoSpaceDE w:val="0"/>
              <w:autoSpaceDN w:val="0"/>
              <w:jc w:val="both"/>
              <w:rPr>
                <w:sz w:val="22"/>
                <w:szCs w:val="22"/>
              </w:rPr>
            </w:pPr>
            <w:r w:rsidRPr="00D02A3E">
              <w:rPr>
                <w:sz w:val="22"/>
                <w:szCs w:val="22"/>
              </w:rPr>
              <w:t xml:space="preserve">4.4. Товар должен поставляться в заводской упаковке (оригинальной, недеформированной с логотипы обозначением производителя) где каждая единица поставляемого товар должна иметь на заводской упаковке чёткое указание наименования, тип, классификацию характеристик. При поставке товара необходимо предоставление сертификатов соответствия на товар, согласно требованиям установленным Постановлением Правительства РФ №982 от 01.12.2009 года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14:paraId="10C41413" w14:textId="386D6C5D" w:rsidR="001971A1" w:rsidRPr="00D02A3E" w:rsidRDefault="001971A1">
            <w:pPr>
              <w:spacing w:line="240" w:lineRule="atLeast"/>
              <w:jc w:val="both"/>
              <w:rPr>
                <w:sz w:val="22"/>
                <w:szCs w:val="22"/>
              </w:rPr>
            </w:pPr>
          </w:p>
          <w:p w14:paraId="488E6B6E" w14:textId="77777777" w:rsidR="00EB3D80" w:rsidRPr="00D02A3E" w:rsidRDefault="00EB3D80">
            <w:pPr>
              <w:spacing w:line="240" w:lineRule="atLeast"/>
              <w:jc w:val="both"/>
              <w:rPr>
                <w:sz w:val="22"/>
                <w:szCs w:val="22"/>
              </w:rPr>
            </w:pPr>
          </w:p>
          <w:p w14:paraId="1ABC3554" w14:textId="77777777" w:rsidR="00EB3D80" w:rsidRPr="00D02A3E" w:rsidRDefault="00EB3D80">
            <w:pPr>
              <w:pStyle w:val="12"/>
              <w:numPr>
                <w:ilvl w:val="0"/>
                <w:numId w:val="25"/>
              </w:numPr>
              <w:tabs>
                <w:tab w:val="clear" w:pos="1134"/>
                <w:tab w:val="left" w:pos="0"/>
                <w:tab w:val="left" w:pos="9000"/>
              </w:tabs>
              <w:spacing w:line="240" w:lineRule="atLeast"/>
              <w:ind w:right="21"/>
              <w:jc w:val="center"/>
              <w:rPr>
                <w:b/>
                <w:sz w:val="22"/>
                <w:szCs w:val="22"/>
              </w:rPr>
            </w:pPr>
            <w:r w:rsidRPr="00D02A3E">
              <w:rPr>
                <w:b/>
                <w:sz w:val="22"/>
                <w:szCs w:val="22"/>
              </w:rPr>
              <w:t>СРОКИ И ПОРЯДОК РАСЧЕТОВ</w:t>
            </w:r>
          </w:p>
          <w:p w14:paraId="41568D3D" w14:textId="48147764" w:rsidR="00EB3D80" w:rsidRPr="00D02A3E" w:rsidRDefault="00EB3D80">
            <w:pPr>
              <w:spacing w:line="240" w:lineRule="atLeast"/>
              <w:jc w:val="both"/>
              <w:rPr>
                <w:sz w:val="22"/>
                <w:szCs w:val="22"/>
              </w:rPr>
            </w:pPr>
            <w:r w:rsidRPr="00D02A3E">
              <w:rPr>
                <w:sz w:val="22"/>
                <w:szCs w:val="22"/>
              </w:rPr>
              <w:t>5.1. Оплата товара</w:t>
            </w:r>
            <w:r w:rsidR="001971A1" w:rsidRPr="00D02A3E">
              <w:rPr>
                <w:sz w:val="22"/>
                <w:szCs w:val="22"/>
              </w:rPr>
              <w:t xml:space="preserve"> (партии товара)</w:t>
            </w:r>
            <w:r w:rsidRPr="00D02A3E">
              <w:rPr>
                <w:sz w:val="22"/>
                <w:szCs w:val="22"/>
              </w:rPr>
              <w:t xml:space="preserve"> производится Покупателем в следующем порядке ________________________________</w:t>
            </w:r>
            <w:r w:rsidR="001971A1" w:rsidRPr="00D02A3E">
              <w:rPr>
                <w:sz w:val="22"/>
                <w:szCs w:val="22"/>
              </w:rPr>
              <w:t xml:space="preserve"> (заполняется после предложения Поставщика (с авансовым платежом/ без авансового платежа))</w:t>
            </w:r>
            <w:r w:rsidRPr="00D02A3E">
              <w:rPr>
                <w:sz w:val="22"/>
                <w:szCs w:val="22"/>
              </w:rPr>
              <w:t>.</w:t>
            </w:r>
          </w:p>
          <w:p w14:paraId="30754011" w14:textId="77777777" w:rsidR="00EB3D80" w:rsidRPr="00D02A3E" w:rsidRDefault="00EB3D80">
            <w:pPr>
              <w:spacing w:line="240" w:lineRule="atLeast"/>
              <w:jc w:val="both"/>
              <w:rPr>
                <w:sz w:val="22"/>
                <w:szCs w:val="22"/>
              </w:rPr>
            </w:pPr>
            <w:r w:rsidRPr="00D02A3E">
              <w:rPr>
                <w:sz w:val="22"/>
                <w:szCs w:val="22"/>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1D279D07" w14:textId="77777777" w:rsidR="00EB3D80" w:rsidRPr="00D02A3E" w:rsidRDefault="00EB3D80">
            <w:pPr>
              <w:spacing w:line="240" w:lineRule="atLeast"/>
              <w:jc w:val="both"/>
              <w:rPr>
                <w:sz w:val="22"/>
                <w:szCs w:val="22"/>
              </w:rPr>
            </w:pPr>
            <w:r w:rsidRPr="00D02A3E">
              <w:rPr>
                <w:sz w:val="22"/>
                <w:szCs w:val="22"/>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13BFC8A6" w14:textId="77777777" w:rsidR="00EB3D80" w:rsidRPr="00D02A3E" w:rsidRDefault="00EB3D80">
            <w:pPr>
              <w:spacing w:line="240" w:lineRule="atLeast"/>
              <w:jc w:val="both"/>
              <w:rPr>
                <w:sz w:val="22"/>
                <w:szCs w:val="22"/>
              </w:rPr>
            </w:pPr>
            <w:r w:rsidRPr="00D02A3E">
              <w:rPr>
                <w:sz w:val="22"/>
                <w:szCs w:val="22"/>
              </w:rPr>
              <w:t xml:space="preserve">5.3. Все расчеты по настоящему договору Покупатель производит денежными средствами. </w:t>
            </w:r>
          </w:p>
          <w:p w14:paraId="3F813723" w14:textId="77777777" w:rsidR="00EB3D80" w:rsidRPr="00D02A3E" w:rsidRDefault="00EB3D80">
            <w:pPr>
              <w:spacing w:line="240" w:lineRule="atLeast"/>
              <w:jc w:val="both"/>
              <w:rPr>
                <w:sz w:val="22"/>
                <w:szCs w:val="22"/>
              </w:rPr>
            </w:pPr>
            <w:r w:rsidRPr="00D02A3E">
              <w:rPr>
                <w:sz w:val="22"/>
                <w:szCs w:val="22"/>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5B2D0158" w14:textId="77777777" w:rsidR="00EB3D80" w:rsidRPr="00D02A3E" w:rsidRDefault="00EB3D80">
            <w:pPr>
              <w:spacing w:line="240" w:lineRule="atLeast"/>
              <w:jc w:val="both"/>
              <w:rPr>
                <w:sz w:val="22"/>
                <w:szCs w:val="22"/>
              </w:rPr>
            </w:pPr>
            <w:r w:rsidRPr="00D02A3E">
              <w:rPr>
                <w:sz w:val="22"/>
                <w:szCs w:val="22"/>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D02A3E">
              <w:rPr>
                <w:sz w:val="22"/>
                <w:szCs w:val="22"/>
              </w:rPr>
              <w:t>неуведомлением</w:t>
            </w:r>
            <w:proofErr w:type="spellEnd"/>
            <w:r w:rsidRPr="00D02A3E">
              <w:rPr>
                <w:sz w:val="22"/>
                <w:szCs w:val="22"/>
              </w:rPr>
              <w:t>, лежат на не уведомившей Стороне.</w:t>
            </w:r>
          </w:p>
          <w:p w14:paraId="68997FAF" w14:textId="77777777" w:rsidR="00EB3D80" w:rsidRPr="00D02A3E" w:rsidRDefault="00EB3D80">
            <w:pPr>
              <w:spacing w:line="240" w:lineRule="atLeast"/>
              <w:jc w:val="both"/>
              <w:rPr>
                <w:i/>
                <w:sz w:val="22"/>
                <w:szCs w:val="22"/>
              </w:rPr>
            </w:pPr>
          </w:p>
          <w:p w14:paraId="63C439EF" w14:textId="77777777" w:rsidR="00EB3D80" w:rsidRPr="00D02A3E" w:rsidRDefault="00EB3D80">
            <w:pPr>
              <w:pStyle w:val="2d"/>
              <w:numPr>
                <w:ilvl w:val="0"/>
                <w:numId w:val="25"/>
              </w:numPr>
              <w:spacing w:line="240" w:lineRule="atLeast"/>
              <w:ind w:firstLine="0"/>
              <w:jc w:val="center"/>
              <w:rPr>
                <w:b/>
                <w:sz w:val="22"/>
                <w:szCs w:val="22"/>
              </w:rPr>
            </w:pPr>
            <w:r w:rsidRPr="00D02A3E">
              <w:rPr>
                <w:b/>
                <w:sz w:val="22"/>
                <w:szCs w:val="22"/>
              </w:rPr>
              <w:t>КАЧЕСТВО И КОМПЛЕКТНОСТЬ</w:t>
            </w:r>
          </w:p>
          <w:p w14:paraId="79EF6C19" w14:textId="77777777" w:rsidR="00EB3D80" w:rsidRPr="00D02A3E" w:rsidRDefault="00EB3D80">
            <w:pPr>
              <w:spacing w:line="240" w:lineRule="atLeast"/>
              <w:jc w:val="both"/>
              <w:rPr>
                <w:sz w:val="22"/>
                <w:szCs w:val="22"/>
              </w:rPr>
            </w:pPr>
            <w:r w:rsidRPr="00D02A3E">
              <w:rPr>
                <w:sz w:val="22"/>
                <w:szCs w:val="22"/>
              </w:rPr>
              <w:t>6.1. Гарантия качества товара составляет ______________ лет.</w:t>
            </w:r>
          </w:p>
          <w:p w14:paraId="7112F8F5" w14:textId="77777777" w:rsidR="00EB3D80" w:rsidRPr="00D02A3E" w:rsidRDefault="00EB3D80">
            <w:pPr>
              <w:spacing w:line="240" w:lineRule="atLeast"/>
              <w:jc w:val="both"/>
              <w:rPr>
                <w:sz w:val="22"/>
                <w:szCs w:val="22"/>
              </w:rPr>
            </w:pPr>
            <w:r w:rsidRPr="00D02A3E">
              <w:rPr>
                <w:sz w:val="22"/>
                <w:szCs w:val="22"/>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7FE5D532" w14:textId="77777777" w:rsidR="00EB3D80" w:rsidRPr="00D02A3E" w:rsidRDefault="00EB3D80">
            <w:pPr>
              <w:tabs>
                <w:tab w:val="left" w:pos="6096"/>
              </w:tabs>
              <w:spacing w:line="240" w:lineRule="atLeast"/>
              <w:jc w:val="both"/>
              <w:rPr>
                <w:sz w:val="22"/>
                <w:szCs w:val="22"/>
              </w:rPr>
            </w:pPr>
            <w:r w:rsidRPr="00D02A3E">
              <w:rPr>
                <w:sz w:val="22"/>
                <w:szCs w:val="22"/>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2F30EBA8" w14:textId="77777777" w:rsidR="00EB3D80" w:rsidRPr="00D02A3E" w:rsidRDefault="00EB3D80">
            <w:pPr>
              <w:spacing w:line="240" w:lineRule="atLeast"/>
              <w:jc w:val="both"/>
              <w:rPr>
                <w:sz w:val="22"/>
                <w:szCs w:val="22"/>
              </w:rPr>
            </w:pPr>
            <w:r w:rsidRPr="00D02A3E">
              <w:rPr>
                <w:sz w:val="22"/>
                <w:szCs w:val="22"/>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02CD55B1" w14:textId="77777777" w:rsidR="00EB3D80" w:rsidRPr="00D02A3E" w:rsidRDefault="00EB3D80">
            <w:pPr>
              <w:pStyle w:val="27"/>
              <w:spacing w:line="240" w:lineRule="atLeast"/>
              <w:ind w:left="0"/>
              <w:jc w:val="both"/>
              <w:rPr>
                <w:sz w:val="22"/>
                <w:szCs w:val="22"/>
              </w:rPr>
            </w:pPr>
            <w:r w:rsidRPr="00D02A3E">
              <w:rPr>
                <w:sz w:val="22"/>
                <w:szCs w:val="22"/>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1A5D099F" w14:textId="77777777" w:rsidR="00EB3D80" w:rsidRPr="00D02A3E" w:rsidRDefault="00EB3D80">
            <w:pPr>
              <w:pStyle w:val="27"/>
              <w:spacing w:line="240" w:lineRule="atLeast"/>
              <w:ind w:left="0"/>
              <w:jc w:val="both"/>
              <w:rPr>
                <w:sz w:val="22"/>
                <w:szCs w:val="22"/>
              </w:rPr>
            </w:pPr>
            <w:r w:rsidRPr="00D02A3E">
              <w:rPr>
                <w:sz w:val="22"/>
                <w:szCs w:val="22"/>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w:t>
            </w:r>
            <w:r w:rsidRPr="00D02A3E">
              <w:rPr>
                <w:sz w:val="22"/>
                <w:szCs w:val="22"/>
              </w:rPr>
              <w:lastRenderedPageBreak/>
              <w:t xml:space="preserve">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7E46D394" w14:textId="77777777" w:rsidR="00EB3D80" w:rsidRPr="00D02A3E" w:rsidRDefault="00EB3D80">
            <w:pPr>
              <w:pStyle w:val="afd"/>
              <w:tabs>
                <w:tab w:val="left" w:pos="720"/>
              </w:tabs>
              <w:spacing w:after="0" w:line="240" w:lineRule="atLeast"/>
              <w:jc w:val="both"/>
              <w:rPr>
                <w:sz w:val="22"/>
                <w:szCs w:val="22"/>
              </w:rPr>
            </w:pPr>
            <w:r w:rsidRPr="00D02A3E">
              <w:rPr>
                <w:sz w:val="22"/>
                <w:szCs w:val="22"/>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7E2FDC28" w14:textId="77777777" w:rsidR="00EB3D80" w:rsidRPr="00D02A3E" w:rsidRDefault="00EB3D80">
            <w:pPr>
              <w:spacing w:line="240" w:lineRule="atLeast"/>
              <w:jc w:val="both"/>
              <w:rPr>
                <w:sz w:val="22"/>
                <w:szCs w:val="22"/>
              </w:rPr>
            </w:pPr>
            <w:r w:rsidRPr="00D02A3E">
              <w:rPr>
                <w:sz w:val="22"/>
                <w:szCs w:val="22"/>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0D1DF36E" w14:textId="77777777" w:rsidR="00EB3D80" w:rsidRPr="00D02A3E" w:rsidRDefault="00EB3D80">
            <w:pPr>
              <w:spacing w:line="240" w:lineRule="atLeast"/>
              <w:jc w:val="both"/>
              <w:rPr>
                <w:sz w:val="22"/>
                <w:szCs w:val="22"/>
              </w:rPr>
            </w:pPr>
            <w:r w:rsidRPr="00D02A3E">
              <w:rPr>
                <w:sz w:val="22"/>
                <w:szCs w:val="22"/>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5110710B" w14:textId="77777777" w:rsidR="00EB3D80" w:rsidRPr="00D02A3E" w:rsidRDefault="00EB3D80">
            <w:pPr>
              <w:spacing w:line="240" w:lineRule="atLeast"/>
              <w:jc w:val="both"/>
              <w:rPr>
                <w:sz w:val="22"/>
                <w:szCs w:val="22"/>
              </w:rPr>
            </w:pPr>
            <w:r w:rsidRPr="00D02A3E">
              <w:rPr>
                <w:sz w:val="22"/>
                <w:szCs w:val="22"/>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7ECD81AB" w14:textId="77777777" w:rsidR="00EB3D80" w:rsidRPr="00D02A3E" w:rsidRDefault="00EB3D80">
            <w:pPr>
              <w:spacing w:line="240" w:lineRule="atLeast"/>
              <w:jc w:val="both"/>
              <w:rPr>
                <w:sz w:val="22"/>
                <w:szCs w:val="22"/>
              </w:rPr>
            </w:pPr>
            <w:r w:rsidRPr="00D02A3E">
              <w:rPr>
                <w:sz w:val="22"/>
                <w:szCs w:val="22"/>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2CF472AF" w14:textId="77777777" w:rsidR="00EB3D80" w:rsidRPr="00D02A3E" w:rsidRDefault="00EB3D80">
            <w:pPr>
              <w:spacing w:line="240" w:lineRule="atLeast"/>
              <w:jc w:val="both"/>
              <w:rPr>
                <w:b/>
                <w:sz w:val="22"/>
                <w:szCs w:val="22"/>
              </w:rPr>
            </w:pPr>
          </w:p>
          <w:p w14:paraId="38E07D44" w14:textId="77777777" w:rsidR="00EB3D80" w:rsidRPr="00D02A3E" w:rsidRDefault="00EB3D80">
            <w:pPr>
              <w:pStyle w:val="2d"/>
              <w:numPr>
                <w:ilvl w:val="0"/>
                <w:numId w:val="25"/>
              </w:numPr>
              <w:spacing w:line="240" w:lineRule="atLeast"/>
              <w:ind w:firstLine="0"/>
              <w:jc w:val="center"/>
              <w:rPr>
                <w:b/>
                <w:sz w:val="22"/>
                <w:szCs w:val="22"/>
              </w:rPr>
            </w:pPr>
            <w:r w:rsidRPr="00D02A3E">
              <w:rPr>
                <w:b/>
                <w:sz w:val="22"/>
                <w:szCs w:val="22"/>
              </w:rPr>
              <w:t>ОТВЕТСТВЕННОСТЬ СТОРОН</w:t>
            </w:r>
          </w:p>
          <w:p w14:paraId="17325D71" w14:textId="77777777" w:rsidR="00EB3D80" w:rsidRPr="00D02A3E" w:rsidRDefault="00EB3D80">
            <w:pPr>
              <w:spacing w:line="240" w:lineRule="atLeast"/>
              <w:jc w:val="both"/>
              <w:rPr>
                <w:sz w:val="22"/>
                <w:szCs w:val="22"/>
              </w:rPr>
            </w:pPr>
            <w:r w:rsidRPr="00D02A3E">
              <w:rPr>
                <w:sz w:val="22"/>
                <w:szCs w:val="22"/>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02377353" w14:textId="77777777" w:rsidR="00EB3D80" w:rsidRPr="00D02A3E" w:rsidRDefault="00EB3D80">
            <w:pPr>
              <w:spacing w:line="240" w:lineRule="atLeast"/>
              <w:jc w:val="both"/>
              <w:rPr>
                <w:sz w:val="22"/>
                <w:szCs w:val="22"/>
              </w:rPr>
            </w:pPr>
            <w:r w:rsidRPr="00D02A3E">
              <w:rPr>
                <w:sz w:val="22"/>
                <w:szCs w:val="22"/>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244FDE44" w14:textId="77777777" w:rsidR="00EB3D80" w:rsidRPr="00D02A3E" w:rsidRDefault="00EB3D80">
            <w:pPr>
              <w:spacing w:line="240" w:lineRule="atLeast"/>
              <w:jc w:val="both"/>
              <w:rPr>
                <w:sz w:val="22"/>
                <w:szCs w:val="22"/>
              </w:rPr>
            </w:pPr>
            <w:r w:rsidRPr="00D02A3E">
              <w:rPr>
                <w:sz w:val="22"/>
                <w:szCs w:val="22"/>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270EA981" w14:textId="77777777" w:rsidR="00EB3D80" w:rsidRPr="00D02A3E" w:rsidRDefault="00EB3D80">
            <w:pPr>
              <w:spacing w:line="240" w:lineRule="atLeast"/>
              <w:jc w:val="both"/>
              <w:rPr>
                <w:sz w:val="22"/>
                <w:szCs w:val="22"/>
              </w:rPr>
            </w:pPr>
            <w:r w:rsidRPr="00D02A3E">
              <w:rPr>
                <w:sz w:val="22"/>
                <w:szCs w:val="22"/>
              </w:rPr>
              <w:t>Неустойка считается начисленной с момента предъявления Покупателем соответствующего письменного требования Поставщику.</w:t>
            </w:r>
          </w:p>
          <w:p w14:paraId="78897953" w14:textId="77777777" w:rsidR="00EB3D80" w:rsidRPr="00D02A3E" w:rsidRDefault="00EB3D80">
            <w:pPr>
              <w:spacing w:line="240" w:lineRule="atLeast"/>
              <w:jc w:val="both"/>
              <w:rPr>
                <w:sz w:val="22"/>
                <w:szCs w:val="22"/>
              </w:rPr>
            </w:pPr>
            <w:r w:rsidRPr="00D02A3E">
              <w:rPr>
                <w:b/>
                <w:sz w:val="22"/>
                <w:szCs w:val="22"/>
              </w:rPr>
              <w:tab/>
            </w:r>
            <w:r w:rsidRPr="00D02A3E">
              <w:rPr>
                <w:sz w:val="22"/>
                <w:szCs w:val="22"/>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4D005F96" w14:textId="77777777" w:rsidR="00EB3D80" w:rsidRPr="00D02A3E" w:rsidRDefault="00EB3D80">
            <w:pPr>
              <w:spacing w:line="240" w:lineRule="atLeast"/>
              <w:jc w:val="both"/>
              <w:rPr>
                <w:sz w:val="22"/>
                <w:szCs w:val="22"/>
              </w:rPr>
            </w:pPr>
            <w:r w:rsidRPr="00D02A3E">
              <w:rPr>
                <w:sz w:val="22"/>
                <w:szCs w:val="22"/>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D02A3E">
              <w:rPr>
                <w:sz w:val="22"/>
                <w:szCs w:val="22"/>
              </w:rPr>
              <w:tab/>
            </w:r>
          </w:p>
          <w:p w14:paraId="225FCFD7" w14:textId="77777777" w:rsidR="00EB3D80" w:rsidRPr="00D02A3E" w:rsidRDefault="00EB3D80">
            <w:pPr>
              <w:spacing w:line="240" w:lineRule="atLeast"/>
              <w:jc w:val="both"/>
              <w:rPr>
                <w:sz w:val="22"/>
                <w:szCs w:val="22"/>
              </w:rPr>
            </w:pPr>
            <w:r w:rsidRPr="00D02A3E">
              <w:rPr>
                <w:sz w:val="22"/>
                <w:szCs w:val="22"/>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50B5367C" w14:textId="77777777" w:rsidR="00EB3D80" w:rsidRPr="00D02A3E" w:rsidRDefault="00EB3D80">
            <w:pPr>
              <w:spacing w:line="240" w:lineRule="atLeast"/>
              <w:jc w:val="both"/>
              <w:rPr>
                <w:sz w:val="22"/>
                <w:szCs w:val="22"/>
              </w:rPr>
            </w:pPr>
            <w:r w:rsidRPr="00D02A3E">
              <w:rPr>
                <w:sz w:val="22"/>
                <w:szCs w:val="22"/>
              </w:rPr>
              <w:t>При поставке некачественного товара Покупатель вправе по своему выбору:</w:t>
            </w:r>
          </w:p>
          <w:p w14:paraId="52F8028C" w14:textId="77777777" w:rsidR="00EB3D80" w:rsidRPr="00D02A3E" w:rsidRDefault="00EB3D80">
            <w:pPr>
              <w:spacing w:line="240" w:lineRule="atLeast"/>
              <w:ind w:left="360"/>
              <w:jc w:val="both"/>
              <w:rPr>
                <w:sz w:val="22"/>
                <w:szCs w:val="22"/>
              </w:rPr>
            </w:pPr>
            <w:r w:rsidRPr="00D02A3E">
              <w:rPr>
                <w:sz w:val="22"/>
                <w:szCs w:val="22"/>
              </w:rPr>
              <w:t>- отказаться от исполнения договора (полностью или частично) и потребовать возврата уплаченной за товар денежной суммы;</w:t>
            </w:r>
          </w:p>
          <w:p w14:paraId="0F8683FD" w14:textId="77777777" w:rsidR="00EB3D80" w:rsidRPr="00D02A3E" w:rsidRDefault="00EB3D80">
            <w:pPr>
              <w:pStyle w:val="affe"/>
              <w:spacing w:line="240" w:lineRule="atLeast"/>
              <w:rPr>
                <w:sz w:val="22"/>
                <w:szCs w:val="22"/>
              </w:rPr>
            </w:pPr>
            <w:r w:rsidRPr="00D02A3E">
              <w:rPr>
                <w:sz w:val="22"/>
                <w:szCs w:val="22"/>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D02A3E">
              <w:rPr>
                <w:sz w:val="22"/>
                <w:szCs w:val="22"/>
              </w:rPr>
              <w:t>незамене</w:t>
            </w:r>
            <w:proofErr w:type="spellEnd"/>
            <w:r w:rsidRPr="00D02A3E">
              <w:rPr>
                <w:sz w:val="22"/>
                <w:szCs w:val="22"/>
              </w:rPr>
              <w:t xml:space="preserve"> некачественного товара в указанный выше срок, </w:t>
            </w:r>
            <w:r w:rsidRPr="00D02A3E">
              <w:rPr>
                <w:sz w:val="22"/>
                <w:szCs w:val="22"/>
              </w:rPr>
              <w:lastRenderedPageBreak/>
              <w:t xml:space="preserve">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36822D32" w14:textId="77777777" w:rsidR="00EB3D80" w:rsidRPr="00D02A3E" w:rsidRDefault="00EB3D80">
            <w:pPr>
              <w:spacing w:line="240" w:lineRule="atLeast"/>
              <w:jc w:val="both"/>
              <w:rPr>
                <w:sz w:val="22"/>
                <w:szCs w:val="22"/>
              </w:rPr>
            </w:pPr>
            <w:r w:rsidRPr="00D02A3E">
              <w:rPr>
                <w:sz w:val="22"/>
                <w:szCs w:val="22"/>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3B0C980D" w14:textId="77777777" w:rsidR="00EB3D80" w:rsidRPr="00D02A3E" w:rsidRDefault="00EB3D80">
            <w:pPr>
              <w:pStyle w:val="afd"/>
              <w:spacing w:after="0" w:line="240" w:lineRule="atLeast"/>
              <w:jc w:val="both"/>
              <w:rPr>
                <w:sz w:val="22"/>
                <w:szCs w:val="22"/>
              </w:rPr>
            </w:pPr>
            <w:r w:rsidRPr="00D02A3E">
              <w:rPr>
                <w:sz w:val="22"/>
                <w:szCs w:val="22"/>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6D321019" w14:textId="77777777" w:rsidR="00EB3D80" w:rsidRPr="00D02A3E" w:rsidRDefault="00EB3D80">
            <w:pPr>
              <w:spacing w:line="240" w:lineRule="atLeast"/>
              <w:jc w:val="both"/>
              <w:rPr>
                <w:sz w:val="22"/>
                <w:szCs w:val="22"/>
              </w:rPr>
            </w:pPr>
            <w:r w:rsidRPr="00D02A3E">
              <w:rPr>
                <w:sz w:val="22"/>
                <w:szCs w:val="22"/>
              </w:rPr>
              <w:t>7.6. Условия о процентах по денежному обязательству данного договора в порядке ст. 317.1 ГК РФ не применяются.</w:t>
            </w:r>
          </w:p>
          <w:p w14:paraId="34A08612" w14:textId="77777777" w:rsidR="00EB3D80" w:rsidRPr="00D02A3E" w:rsidRDefault="00EB3D80">
            <w:pPr>
              <w:spacing w:line="240" w:lineRule="atLeast"/>
              <w:jc w:val="both"/>
              <w:rPr>
                <w:sz w:val="22"/>
                <w:szCs w:val="22"/>
              </w:rPr>
            </w:pPr>
            <w:r w:rsidRPr="00D02A3E">
              <w:rPr>
                <w:sz w:val="22"/>
                <w:szCs w:val="22"/>
              </w:rPr>
              <w:t>7.7. Стороны несут иную ответственность, установленную действующим законодательством Российской Федерации.</w:t>
            </w:r>
          </w:p>
          <w:p w14:paraId="0D44251A" w14:textId="77777777" w:rsidR="00EB3D80" w:rsidRPr="00D02A3E" w:rsidRDefault="00EB3D80">
            <w:pPr>
              <w:spacing w:line="240" w:lineRule="atLeast"/>
              <w:jc w:val="both"/>
              <w:rPr>
                <w:sz w:val="22"/>
                <w:szCs w:val="22"/>
              </w:rPr>
            </w:pPr>
            <w:r w:rsidRPr="00D02A3E">
              <w:rPr>
                <w:sz w:val="22"/>
                <w:szCs w:val="22"/>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0A5011A4" w14:textId="77777777" w:rsidR="00EB3D80" w:rsidRPr="00D02A3E" w:rsidRDefault="00EB3D80">
            <w:pPr>
              <w:spacing w:line="240" w:lineRule="atLeast"/>
              <w:jc w:val="both"/>
              <w:rPr>
                <w:sz w:val="22"/>
                <w:szCs w:val="22"/>
              </w:rPr>
            </w:pPr>
            <w:r w:rsidRPr="00D02A3E">
              <w:rPr>
                <w:sz w:val="22"/>
                <w:szCs w:val="22"/>
              </w:rPr>
              <w:t xml:space="preserve">             7.9.</w:t>
            </w:r>
            <w:r w:rsidRPr="00D02A3E">
              <w:t xml:space="preserve">  </w:t>
            </w:r>
            <w:r w:rsidRPr="00D02A3E">
              <w:rPr>
                <w:sz w:val="22"/>
                <w:szCs w:val="22"/>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3CC18716" w14:textId="77777777" w:rsidR="00EB3D80" w:rsidRPr="00D02A3E" w:rsidRDefault="00EB3D80">
            <w:pPr>
              <w:spacing w:line="240" w:lineRule="atLeast"/>
              <w:jc w:val="both"/>
              <w:rPr>
                <w:b/>
                <w:sz w:val="22"/>
                <w:szCs w:val="22"/>
              </w:rPr>
            </w:pPr>
          </w:p>
          <w:p w14:paraId="67682DE8" w14:textId="77777777" w:rsidR="00EB3D80" w:rsidRPr="00D02A3E" w:rsidRDefault="00EB3D80">
            <w:pPr>
              <w:spacing w:line="240" w:lineRule="atLeast"/>
              <w:jc w:val="both"/>
              <w:rPr>
                <w:sz w:val="22"/>
                <w:szCs w:val="22"/>
              </w:rPr>
            </w:pPr>
          </w:p>
          <w:p w14:paraId="22B61219" w14:textId="77777777" w:rsidR="00EB3D80" w:rsidRPr="00D02A3E" w:rsidRDefault="00EB3D80">
            <w:pPr>
              <w:spacing w:line="240" w:lineRule="atLeast"/>
              <w:jc w:val="both"/>
              <w:rPr>
                <w:b/>
                <w:sz w:val="22"/>
                <w:szCs w:val="22"/>
              </w:rPr>
            </w:pPr>
          </w:p>
          <w:p w14:paraId="3DE10360" w14:textId="77777777" w:rsidR="00EB3D80" w:rsidRPr="00D02A3E" w:rsidRDefault="00EB3D80">
            <w:pPr>
              <w:pStyle w:val="2d"/>
              <w:numPr>
                <w:ilvl w:val="0"/>
                <w:numId w:val="25"/>
              </w:numPr>
              <w:spacing w:line="240" w:lineRule="atLeast"/>
              <w:ind w:firstLine="0"/>
              <w:jc w:val="center"/>
              <w:rPr>
                <w:b/>
                <w:sz w:val="22"/>
                <w:szCs w:val="22"/>
              </w:rPr>
            </w:pPr>
            <w:r w:rsidRPr="00D02A3E">
              <w:rPr>
                <w:b/>
                <w:sz w:val="22"/>
                <w:szCs w:val="22"/>
              </w:rPr>
              <w:t>ПОРЯДОК РАЗРЕШЕНИЯ СПОРОВ</w:t>
            </w:r>
          </w:p>
          <w:p w14:paraId="7C4B5FD9" w14:textId="77777777" w:rsidR="00EB3D80" w:rsidRPr="00D02A3E" w:rsidRDefault="00EB3D80">
            <w:pPr>
              <w:spacing w:line="240" w:lineRule="atLeast"/>
              <w:jc w:val="both"/>
              <w:rPr>
                <w:sz w:val="22"/>
                <w:szCs w:val="22"/>
              </w:rPr>
            </w:pPr>
            <w:r w:rsidRPr="00D02A3E">
              <w:rPr>
                <w:sz w:val="22"/>
                <w:szCs w:val="22"/>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72A91033" w14:textId="77777777" w:rsidR="00EB3D80" w:rsidRPr="00D02A3E" w:rsidRDefault="00EB3D80">
            <w:pPr>
              <w:spacing w:line="240" w:lineRule="atLeast"/>
              <w:jc w:val="both"/>
              <w:rPr>
                <w:sz w:val="22"/>
                <w:szCs w:val="22"/>
              </w:rPr>
            </w:pPr>
            <w:r w:rsidRPr="00D02A3E">
              <w:rPr>
                <w:sz w:val="22"/>
                <w:szCs w:val="22"/>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D02A3E">
              <w:rPr>
                <w:sz w:val="22"/>
                <w:szCs w:val="22"/>
              </w:rPr>
              <w:tab/>
            </w:r>
          </w:p>
          <w:p w14:paraId="5ADF64D8" w14:textId="77777777" w:rsidR="00EB3D80" w:rsidRPr="00D02A3E" w:rsidRDefault="00EB3D80">
            <w:pPr>
              <w:pStyle w:val="27"/>
              <w:spacing w:line="240" w:lineRule="atLeast"/>
              <w:jc w:val="both"/>
              <w:rPr>
                <w:sz w:val="22"/>
                <w:szCs w:val="22"/>
              </w:rPr>
            </w:pPr>
            <w:r w:rsidRPr="00D02A3E">
              <w:rPr>
                <w:sz w:val="22"/>
                <w:szCs w:val="22"/>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472C9719" w14:textId="77777777" w:rsidR="00EB3D80" w:rsidRPr="00D02A3E" w:rsidRDefault="00EB3D80">
            <w:pPr>
              <w:pStyle w:val="27"/>
              <w:spacing w:line="240" w:lineRule="atLeast"/>
              <w:jc w:val="both"/>
              <w:rPr>
                <w:sz w:val="22"/>
                <w:szCs w:val="22"/>
              </w:rPr>
            </w:pPr>
          </w:p>
          <w:p w14:paraId="14AD71C0" w14:textId="77777777" w:rsidR="00EB3D80" w:rsidRPr="00D02A3E" w:rsidRDefault="00EB3D80">
            <w:pPr>
              <w:spacing w:line="240" w:lineRule="atLeast"/>
              <w:jc w:val="center"/>
              <w:rPr>
                <w:b/>
                <w:sz w:val="22"/>
                <w:szCs w:val="22"/>
              </w:rPr>
            </w:pPr>
            <w:r w:rsidRPr="00D02A3E">
              <w:rPr>
                <w:b/>
                <w:sz w:val="22"/>
                <w:szCs w:val="22"/>
              </w:rPr>
              <w:t>9. ОБСТОЯТЕЛЬСТВА НЕПРЕОДОЛИМОЙ СИЛЫ</w:t>
            </w:r>
          </w:p>
          <w:p w14:paraId="5CF19A28" w14:textId="77777777" w:rsidR="00EB3D80" w:rsidRPr="00D02A3E" w:rsidRDefault="00EB3D80">
            <w:pPr>
              <w:spacing w:line="240" w:lineRule="atLeast"/>
              <w:jc w:val="both"/>
              <w:rPr>
                <w:sz w:val="22"/>
                <w:szCs w:val="22"/>
              </w:rPr>
            </w:pPr>
            <w:r w:rsidRPr="00D02A3E">
              <w:rPr>
                <w:sz w:val="22"/>
                <w:szCs w:val="22"/>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3BB3CE58" w14:textId="77777777" w:rsidR="00EB3D80" w:rsidRPr="00D02A3E" w:rsidRDefault="00EB3D80">
            <w:pPr>
              <w:spacing w:line="240" w:lineRule="atLeast"/>
              <w:jc w:val="both"/>
              <w:rPr>
                <w:sz w:val="22"/>
                <w:szCs w:val="22"/>
              </w:rPr>
            </w:pPr>
            <w:r w:rsidRPr="00D02A3E">
              <w:rPr>
                <w:sz w:val="22"/>
                <w:szCs w:val="22"/>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7BFFC953" w14:textId="77777777" w:rsidR="00EB3D80" w:rsidRPr="00D02A3E" w:rsidRDefault="00EB3D80">
            <w:pPr>
              <w:spacing w:line="240" w:lineRule="atLeast"/>
              <w:jc w:val="both"/>
              <w:rPr>
                <w:sz w:val="22"/>
                <w:szCs w:val="22"/>
              </w:rPr>
            </w:pPr>
            <w:r w:rsidRPr="00D02A3E">
              <w:rPr>
                <w:sz w:val="22"/>
                <w:szCs w:val="22"/>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1EDB80AC" w14:textId="77777777" w:rsidR="00EB3D80" w:rsidRPr="00D02A3E" w:rsidRDefault="00EB3D80">
            <w:pPr>
              <w:spacing w:line="240" w:lineRule="atLeast"/>
              <w:jc w:val="both"/>
              <w:rPr>
                <w:sz w:val="22"/>
                <w:szCs w:val="22"/>
              </w:rPr>
            </w:pPr>
            <w:r w:rsidRPr="00D02A3E">
              <w:rPr>
                <w:sz w:val="22"/>
                <w:szCs w:val="22"/>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65E4025A" w14:textId="77777777" w:rsidR="00EB3D80" w:rsidRPr="00D02A3E" w:rsidRDefault="00EB3D80">
            <w:pPr>
              <w:spacing w:line="240" w:lineRule="atLeast"/>
              <w:jc w:val="both"/>
              <w:rPr>
                <w:sz w:val="22"/>
                <w:szCs w:val="22"/>
              </w:rPr>
            </w:pPr>
            <w:r w:rsidRPr="00D02A3E">
              <w:rPr>
                <w:sz w:val="22"/>
                <w:szCs w:val="22"/>
              </w:rPr>
              <w:lastRenderedPageBreak/>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773B158D" w14:textId="77777777" w:rsidR="00EB3D80" w:rsidRPr="00D02A3E" w:rsidRDefault="00EB3D80">
            <w:pPr>
              <w:spacing w:line="240" w:lineRule="atLeast"/>
              <w:jc w:val="both"/>
              <w:rPr>
                <w:sz w:val="22"/>
                <w:szCs w:val="22"/>
              </w:rPr>
            </w:pPr>
            <w:r w:rsidRPr="00D02A3E">
              <w:rPr>
                <w:sz w:val="22"/>
                <w:szCs w:val="22"/>
              </w:rPr>
              <w:t>В таком случае ни одна из Сторон не имеет права на возмещение убытков другой Стороной.</w:t>
            </w:r>
          </w:p>
          <w:p w14:paraId="30B6C0C7" w14:textId="77777777" w:rsidR="00EB3D80" w:rsidRPr="00D02A3E" w:rsidRDefault="00EB3D80">
            <w:pPr>
              <w:spacing w:line="240" w:lineRule="atLeast"/>
              <w:jc w:val="both"/>
              <w:rPr>
                <w:sz w:val="22"/>
                <w:szCs w:val="22"/>
              </w:rPr>
            </w:pPr>
            <w:r w:rsidRPr="00D02A3E">
              <w:rPr>
                <w:sz w:val="22"/>
                <w:szCs w:val="22"/>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6E0E6430" w14:textId="77777777" w:rsidR="00EB3D80" w:rsidRPr="00D02A3E" w:rsidRDefault="00EB3D80">
            <w:pPr>
              <w:spacing w:line="240" w:lineRule="atLeast"/>
              <w:jc w:val="both"/>
              <w:rPr>
                <w:b/>
                <w:sz w:val="22"/>
                <w:szCs w:val="22"/>
              </w:rPr>
            </w:pPr>
          </w:p>
          <w:p w14:paraId="392673BC" w14:textId="77777777" w:rsidR="00EB3D80" w:rsidRPr="00D02A3E" w:rsidRDefault="00EB3D80">
            <w:pPr>
              <w:spacing w:line="240" w:lineRule="atLeast"/>
              <w:jc w:val="center"/>
              <w:rPr>
                <w:b/>
                <w:sz w:val="22"/>
                <w:szCs w:val="22"/>
              </w:rPr>
            </w:pPr>
            <w:r w:rsidRPr="00D02A3E">
              <w:rPr>
                <w:b/>
                <w:sz w:val="22"/>
                <w:szCs w:val="22"/>
              </w:rPr>
              <w:t>10. СРОК ДЕЙСТВИЯ ДОГОВОРА. ПОРЯДОК ИЗМЕНЕНИЯ И</w:t>
            </w:r>
          </w:p>
          <w:p w14:paraId="1332B529" w14:textId="77777777" w:rsidR="00EB3D80" w:rsidRPr="00D02A3E" w:rsidRDefault="00EB3D80">
            <w:pPr>
              <w:spacing w:line="240" w:lineRule="atLeast"/>
              <w:jc w:val="center"/>
              <w:rPr>
                <w:b/>
                <w:sz w:val="22"/>
                <w:szCs w:val="22"/>
              </w:rPr>
            </w:pPr>
            <w:r w:rsidRPr="00D02A3E">
              <w:rPr>
                <w:b/>
                <w:sz w:val="22"/>
                <w:szCs w:val="22"/>
              </w:rPr>
              <w:t>РАСТОРЖЕНИЯ ДОГОВОРА</w:t>
            </w:r>
          </w:p>
          <w:p w14:paraId="1B5CB2C6" w14:textId="77777777" w:rsidR="00EB3D80" w:rsidRPr="00D02A3E" w:rsidRDefault="00EB3D80">
            <w:pPr>
              <w:spacing w:line="240" w:lineRule="atLeast"/>
              <w:jc w:val="both"/>
              <w:rPr>
                <w:sz w:val="22"/>
                <w:szCs w:val="22"/>
              </w:rPr>
            </w:pPr>
            <w:r w:rsidRPr="00D02A3E">
              <w:rPr>
                <w:sz w:val="22"/>
                <w:szCs w:val="22"/>
              </w:rPr>
              <w:t xml:space="preserve">10.1. Настоящий договор вступает в силу с даты заключения договора и действует по _____________2020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4E431757" w14:textId="77777777" w:rsidR="00EB3D80" w:rsidRPr="00D02A3E" w:rsidRDefault="00EB3D80">
            <w:pPr>
              <w:spacing w:line="240" w:lineRule="atLeast"/>
              <w:jc w:val="both"/>
              <w:rPr>
                <w:sz w:val="22"/>
                <w:szCs w:val="22"/>
              </w:rPr>
            </w:pPr>
            <w:r w:rsidRPr="00D02A3E">
              <w:rPr>
                <w:sz w:val="22"/>
                <w:szCs w:val="22"/>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7EE35465" w14:textId="77777777" w:rsidR="00EB3D80" w:rsidRPr="00D02A3E" w:rsidRDefault="00EB3D80">
            <w:pPr>
              <w:spacing w:line="240" w:lineRule="atLeast"/>
              <w:jc w:val="both"/>
              <w:rPr>
                <w:sz w:val="22"/>
                <w:szCs w:val="22"/>
              </w:rPr>
            </w:pPr>
            <w:r w:rsidRPr="00D02A3E">
              <w:rPr>
                <w:sz w:val="22"/>
                <w:szCs w:val="22"/>
              </w:rPr>
              <w:t xml:space="preserve">10.2. Продление срока действия настоящего Договора может быть также оформлено дополнительным соглашением Сторон к нему. </w:t>
            </w:r>
          </w:p>
          <w:p w14:paraId="7229A731" w14:textId="77777777" w:rsidR="00EB3D80" w:rsidRPr="00D02A3E" w:rsidRDefault="00EB3D80">
            <w:pPr>
              <w:spacing w:line="240" w:lineRule="atLeast"/>
              <w:jc w:val="both"/>
              <w:rPr>
                <w:sz w:val="22"/>
                <w:szCs w:val="22"/>
              </w:rPr>
            </w:pPr>
            <w:r w:rsidRPr="00D02A3E">
              <w:rPr>
                <w:sz w:val="22"/>
                <w:szCs w:val="22"/>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42FFF06C" w14:textId="77777777" w:rsidR="00EB3D80" w:rsidRPr="00D02A3E" w:rsidRDefault="00EB3D80">
            <w:pPr>
              <w:spacing w:line="240" w:lineRule="atLeast"/>
              <w:jc w:val="both"/>
              <w:rPr>
                <w:sz w:val="22"/>
                <w:szCs w:val="22"/>
              </w:rPr>
            </w:pPr>
            <w:r w:rsidRPr="00D02A3E">
              <w:rPr>
                <w:sz w:val="22"/>
                <w:szCs w:val="22"/>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6FB72F2E" w14:textId="77777777" w:rsidR="00EB3D80" w:rsidRPr="00D02A3E" w:rsidRDefault="00EB3D80">
            <w:pPr>
              <w:spacing w:line="240" w:lineRule="atLeast"/>
              <w:jc w:val="both"/>
              <w:rPr>
                <w:sz w:val="22"/>
                <w:szCs w:val="22"/>
              </w:rPr>
            </w:pPr>
          </w:p>
          <w:p w14:paraId="6199F0A5" w14:textId="77777777" w:rsidR="00EB3D80" w:rsidRPr="00D02A3E" w:rsidRDefault="00EB3D80">
            <w:pPr>
              <w:shd w:val="clear" w:color="auto" w:fill="FFFFFF"/>
              <w:jc w:val="center"/>
              <w:rPr>
                <w:b/>
                <w:color w:val="000000"/>
                <w:sz w:val="22"/>
                <w:szCs w:val="22"/>
              </w:rPr>
            </w:pPr>
            <w:r w:rsidRPr="00D02A3E">
              <w:rPr>
                <w:b/>
                <w:color w:val="000000"/>
                <w:sz w:val="22"/>
                <w:szCs w:val="22"/>
              </w:rPr>
              <w:t>11. ЗАВЕРЕНИЯ ПОСТАВЩИКА</w:t>
            </w:r>
          </w:p>
          <w:p w14:paraId="69B1CA5F" w14:textId="77777777" w:rsidR="00EB3D80" w:rsidRPr="00D02A3E" w:rsidRDefault="00EB3D80">
            <w:pPr>
              <w:shd w:val="clear" w:color="auto" w:fill="FFFFFF"/>
              <w:jc w:val="both"/>
              <w:rPr>
                <w:color w:val="000000"/>
                <w:sz w:val="22"/>
                <w:szCs w:val="22"/>
              </w:rPr>
            </w:pPr>
            <w:r w:rsidRPr="00D02A3E">
              <w:rPr>
                <w:color w:val="000000"/>
                <w:sz w:val="22"/>
                <w:szCs w:val="22"/>
              </w:rPr>
              <w:t>11.1.      Поставщик дает Покупателю следующие заверения по состоянию на дату заключения настоящего Договора:</w:t>
            </w:r>
          </w:p>
          <w:p w14:paraId="64AD95F2" w14:textId="77777777" w:rsidR="00EB3D80" w:rsidRPr="00D02A3E" w:rsidRDefault="00EB3D80">
            <w:pPr>
              <w:shd w:val="clear" w:color="auto" w:fill="FFFFFF"/>
              <w:jc w:val="both"/>
              <w:rPr>
                <w:color w:val="000000"/>
                <w:sz w:val="22"/>
                <w:szCs w:val="22"/>
              </w:rPr>
            </w:pPr>
            <w:r w:rsidRPr="00D02A3E">
              <w:rPr>
                <w:color w:val="000000"/>
                <w:sz w:val="22"/>
                <w:szCs w:val="22"/>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725E5348" w14:textId="77777777" w:rsidR="00EB3D80" w:rsidRPr="00D02A3E" w:rsidRDefault="00EB3D80">
            <w:pPr>
              <w:shd w:val="clear" w:color="auto" w:fill="FFFFFF"/>
              <w:jc w:val="both"/>
              <w:rPr>
                <w:color w:val="000000"/>
                <w:sz w:val="22"/>
                <w:szCs w:val="22"/>
              </w:rPr>
            </w:pPr>
            <w:r w:rsidRPr="00D02A3E">
              <w:rPr>
                <w:color w:val="000000"/>
                <w:sz w:val="22"/>
                <w:szCs w:val="22"/>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27ADE05A" w14:textId="77777777" w:rsidR="00EB3D80" w:rsidRPr="00D02A3E" w:rsidRDefault="00EB3D80">
            <w:pPr>
              <w:shd w:val="clear" w:color="auto" w:fill="FFFFFF"/>
              <w:jc w:val="both"/>
              <w:rPr>
                <w:color w:val="000000"/>
                <w:sz w:val="22"/>
                <w:szCs w:val="22"/>
              </w:rPr>
            </w:pPr>
            <w:r w:rsidRPr="00D02A3E">
              <w:rPr>
                <w:color w:val="000000"/>
                <w:sz w:val="22"/>
                <w:szCs w:val="22"/>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5484A573" w14:textId="77777777" w:rsidR="00EB3D80" w:rsidRPr="00D02A3E" w:rsidRDefault="00EB3D80">
            <w:pPr>
              <w:shd w:val="clear" w:color="auto" w:fill="FFFFFF"/>
              <w:jc w:val="both"/>
              <w:rPr>
                <w:color w:val="000000"/>
                <w:sz w:val="22"/>
                <w:szCs w:val="22"/>
              </w:rPr>
            </w:pPr>
            <w:r w:rsidRPr="00D02A3E">
              <w:rPr>
                <w:color w:val="000000"/>
                <w:sz w:val="22"/>
                <w:szCs w:val="22"/>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7FCC14ED" w14:textId="77777777" w:rsidR="00EB3D80" w:rsidRPr="00D02A3E" w:rsidRDefault="00EB3D80">
            <w:pPr>
              <w:shd w:val="clear" w:color="auto" w:fill="FFFFFF"/>
              <w:jc w:val="both"/>
              <w:rPr>
                <w:color w:val="000000"/>
                <w:sz w:val="22"/>
                <w:szCs w:val="22"/>
              </w:rPr>
            </w:pPr>
            <w:r w:rsidRPr="00D02A3E">
              <w:rPr>
                <w:color w:val="000000"/>
                <w:sz w:val="22"/>
                <w:szCs w:val="22"/>
              </w:rPr>
              <w:t>- Поставщик имеет законное право осуществлять вид экономической деятельности, предусмотренный Договором (имеет надлежащий ОКВЭД);</w:t>
            </w:r>
          </w:p>
          <w:p w14:paraId="534BB45E" w14:textId="77777777" w:rsidR="00EB3D80" w:rsidRPr="00D02A3E" w:rsidRDefault="00EB3D80">
            <w:pPr>
              <w:shd w:val="clear" w:color="auto" w:fill="FFFFFF"/>
              <w:jc w:val="both"/>
              <w:rPr>
                <w:color w:val="000000"/>
                <w:sz w:val="22"/>
                <w:szCs w:val="22"/>
              </w:rPr>
            </w:pPr>
            <w:r w:rsidRPr="00D02A3E">
              <w:rPr>
                <w:color w:val="000000"/>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1A53661F" w14:textId="77777777" w:rsidR="00EB3D80" w:rsidRPr="00D02A3E" w:rsidRDefault="00EB3D80">
            <w:pPr>
              <w:shd w:val="clear" w:color="auto" w:fill="FFFFFF"/>
              <w:jc w:val="both"/>
              <w:rPr>
                <w:color w:val="000000"/>
                <w:sz w:val="22"/>
                <w:szCs w:val="22"/>
              </w:rPr>
            </w:pPr>
            <w:r w:rsidRPr="00D02A3E">
              <w:rPr>
                <w:color w:val="000000"/>
                <w:sz w:val="22"/>
                <w:szCs w:val="22"/>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0C81834A" w14:textId="77777777" w:rsidR="00EB3D80" w:rsidRPr="00D02A3E" w:rsidRDefault="00EB3D80">
            <w:pPr>
              <w:shd w:val="clear" w:color="auto" w:fill="FFFFFF"/>
              <w:jc w:val="both"/>
              <w:rPr>
                <w:color w:val="000000"/>
                <w:sz w:val="22"/>
                <w:szCs w:val="22"/>
              </w:rPr>
            </w:pPr>
            <w:r w:rsidRPr="00D02A3E">
              <w:rPr>
                <w:color w:val="000000"/>
                <w:sz w:val="22"/>
                <w:szCs w:val="22"/>
              </w:rPr>
              <w:t>11.1.1. Руководствуясь гражданским и налоговым законодательством, Поставщик заверяет Покупателя и гарантирует, что:</w:t>
            </w:r>
          </w:p>
          <w:p w14:paraId="5F96610F" w14:textId="77777777" w:rsidR="00EB3D80" w:rsidRPr="00D02A3E" w:rsidRDefault="00EB3D80">
            <w:pPr>
              <w:shd w:val="clear" w:color="auto" w:fill="FFFFFF"/>
              <w:jc w:val="both"/>
              <w:rPr>
                <w:color w:val="000000"/>
                <w:sz w:val="22"/>
                <w:szCs w:val="22"/>
              </w:rPr>
            </w:pPr>
            <w:r w:rsidRPr="00D02A3E">
              <w:rPr>
                <w:color w:val="000000"/>
                <w:sz w:val="22"/>
                <w:szCs w:val="22"/>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2716589D" w14:textId="77777777" w:rsidR="00EB3D80" w:rsidRPr="00D02A3E" w:rsidRDefault="00EB3D80">
            <w:pPr>
              <w:shd w:val="clear" w:color="auto" w:fill="FFFFFF"/>
              <w:jc w:val="both"/>
              <w:rPr>
                <w:color w:val="000000"/>
                <w:sz w:val="22"/>
                <w:szCs w:val="22"/>
              </w:rPr>
            </w:pPr>
            <w:r w:rsidRPr="00D02A3E">
              <w:rPr>
                <w:color w:val="000000"/>
                <w:sz w:val="22"/>
                <w:szCs w:val="22"/>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1F52428C" w14:textId="77777777" w:rsidR="00EB3D80" w:rsidRPr="00D02A3E" w:rsidRDefault="00EB3D80">
            <w:pPr>
              <w:shd w:val="clear" w:color="auto" w:fill="FFFFFF"/>
              <w:jc w:val="both"/>
              <w:rPr>
                <w:color w:val="000000"/>
                <w:sz w:val="22"/>
                <w:szCs w:val="22"/>
              </w:rPr>
            </w:pPr>
            <w:r w:rsidRPr="00D02A3E">
              <w:rPr>
                <w:color w:val="000000"/>
                <w:sz w:val="22"/>
                <w:szCs w:val="22"/>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31CFC196" w14:textId="77777777" w:rsidR="00EB3D80" w:rsidRPr="00D02A3E" w:rsidRDefault="00EB3D80">
            <w:pPr>
              <w:shd w:val="clear" w:color="auto" w:fill="FFFFFF"/>
              <w:jc w:val="both"/>
              <w:rPr>
                <w:color w:val="000000"/>
                <w:sz w:val="22"/>
                <w:szCs w:val="22"/>
              </w:rPr>
            </w:pPr>
            <w:r w:rsidRPr="00D02A3E">
              <w:rPr>
                <w:color w:val="000000"/>
                <w:sz w:val="22"/>
                <w:szCs w:val="22"/>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0A427156" w14:textId="77777777" w:rsidR="00EB3D80" w:rsidRPr="00D02A3E" w:rsidRDefault="00EB3D80">
            <w:pPr>
              <w:shd w:val="clear" w:color="auto" w:fill="FFFFFF"/>
              <w:jc w:val="both"/>
              <w:rPr>
                <w:color w:val="000000"/>
                <w:sz w:val="22"/>
                <w:szCs w:val="22"/>
              </w:rPr>
            </w:pPr>
            <w:r w:rsidRPr="00D02A3E">
              <w:rPr>
                <w:color w:val="000000"/>
                <w:sz w:val="22"/>
                <w:szCs w:val="22"/>
              </w:rPr>
              <w:lastRenderedPageBreak/>
              <w:t>- основной целью настоящего Договора не являются неуплата (неполная уплата) и (или) зачет (возврат) суммы налога;</w:t>
            </w:r>
          </w:p>
          <w:p w14:paraId="32029B8D" w14:textId="77777777" w:rsidR="00EB3D80" w:rsidRPr="00D02A3E" w:rsidRDefault="00EB3D80">
            <w:pPr>
              <w:shd w:val="clear" w:color="auto" w:fill="FFFFFF"/>
              <w:jc w:val="both"/>
              <w:rPr>
                <w:color w:val="000000"/>
                <w:sz w:val="22"/>
                <w:szCs w:val="22"/>
              </w:rPr>
            </w:pPr>
            <w:r w:rsidRPr="00D02A3E">
              <w:rPr>
                <w:color w:val="000000"/>
                <w:sz w:val="22"/>
                <w:szCs w:val="22"/>
              </w:rPr>
              <w:t>- Поставщик использует имущество, необходимое для исполнения обязательств по настоящему Договору, на законных основаниях.</w:t>
            </w:r>
          </w:p>
          <w:p w14:paraId="2916499D" w14:textId="77777777" w:rsidR="00EB3D80" w:rsidRPr="00D02A3E" w:rsidRDefault="00EB3D80">
            <w:pPr>
              <w:shd w:val="clear" w:color="auto" w:fill="FFFFFF"/>
              <w:jc w:val="both"/>
              <w:rPr>
                <w:color w:val="000000"/>
                <w:sz w:val="22"/>
                <w:szCs w:val="22"/>
              </w:rPr>
            </w:pPr>
            <w:r w:rsidRPr="00D02A3E">
              <w:rPr>
                <w:color w:val="000000"/>
                <w:sz w:val="22"/>
                <w:szCs w:val="22"/>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5712DA42" w14:textId="77777777" w:rsidR="00EB3D80" w:rsidRPr="00D02A3E" w:rsidRDefault="00EB3D80">
            <w:pPr>
              <w:shd w:val="clear" w:color="auto" w:fill="FFFFFF"/>
              <w:jc w:val="both"/>
              <w:rPr>
                <w:color w:val="000000"/>
                <w:sz w:val="22"/>
                <w:szCs w:val="22"/>
              </w:rPr>
            </w:pPr>
            <w:r w:rsidRPr="00D02A3E">
              <w:rPr>
                <w:color w:val="000000"/>
                <w:sz w:val="22"/>
                <w:szCs w:val="22"/>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094C0819" w14:textId="77777777" w:rsidR="00EB3D80" w:rsidRPr="00D02A3E" w:rsidRDefault="00EB3D80">
            <w:pPr>
              <w:shd w:val="clear" w:color="auto" w:fill="FFFFFF"/>
              <w:jc w:val="both"/>
              <w:rPr>
                <w:color w:val="000000"/>
                <w:sz w:val="22"/>
                <w:szCs w:val="22"/>
              </w:rPr>
            </w:pPr>
            <w:r w:rsidRPr="00D02A3E">
              <w:rPr>
                <w:color w:val="000000"/>
                <w:sz w:val="22"/>
                <w:szCs w:val="22"/>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44DF4CB2" w14:textId="77777777" w:rsidR="00EB3D80" w:rsidRPr="00D02A3E" w:rsidRDefault="00EB3D80">
            <w:pPr>
              <w:shd w:val="clear" w:color="auto" w:fill="FFFFFF"/>
              <w:jc w:val="both"/>
              <w:rPr>
                <w:color w:val="000000"/>
                <w:sz w:val="22"/>
                <w:szCs w:val="22"/>
              </w:rPr>
            </w:pPr>
            <w:r w:rsidRPr="00D02A3E">
              <w:rPr>
                <w:color w:val="000000"/>
                <w:sz w:val="22"/>
                <w:szCs w:val="22"/>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458E298C" w14:textId="77777777" w:rsidR="00EB3D80" w:rsidRPr="00D02A3E" w:rsidRDefault="00EB3D80">
            <w:pPr>
              <w:shd w:val="clear" w:color="auto" w:fill="FFFFFF"/>
              <w:jc w:val="both"/>
              <w:rPr>
                <w:color w:val="000000"/>
                <w:sz w:val="22"/>
                <w:szCs w:val="22"/>
              </w:rPr>
            </w:pPr>
            <w:r w:rsidRPr="00D02A3E">
              <w:rPr>
                <w:color w:val="000000"/>
                <w:sz w:val="22"/>
                <w:szCs w:val="22"/>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79DCB460" w14:textId="77777777" w:rsidR="00EB3D80" w:rsidRPr="00D02A3E" w:rsidRDefault="00EB3D80">
            <w:pPr>
              <w:shd w:val="clear" w:color="auto" w:fill="FFFFFF"/>
              <w:jc w:val="both"/>
              <w:rPr>
                <w:color w:val="000000"/>
                <w:sz w:val="22"/>
                <w:szCs w:val="22"/>
              </w:rPr>
            </w:pPr>
            <w:r w:rsidRPr="00D02A3E">
              <w:rPr>
                <w:color w:val="000000"/>
                <w:sz w:val="22"/>
                <w:szCs w:val="22"/>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2300C2E2" w14:textId="77777777" w:rsidR="00EB3D80" w:rsidRPr="00D02A3E" w:rsidRDefault="00EB3D80">
            <w:pPr>
              <w:spacing w:line="240" w:lineRule="atLeast"/>
              <w:jc w:val="both"/>
              <w:rPr>
                <w:sz w:val="22"/>
                <w:szCs w:val="22"/>
              </w:rPr>
            </w:pPr>
          </w:p>
          <w:p w14:paraId="6F412341" w14:textId="77777777" w:rsidR="00EB3D80" w:rsidRPr="00D02A3E" w:rsidRDefault="00EB3D80">
            <w:pPr>
              <w:spacing w:line="240" w:lineRule="atLeast"/>
              <w:jc w:val="center"/>
              <w:rPr>
                <w:b/>
                <w:sz w:val="22"/>
                <w:szCs w:val="22"/>
              </w:rPr>
            </w:pPr>
            <w:r w:rsidRPr="00D02A3E">
              <w:rPr>
                <w:b/>
                <w:sz w:val="22"/>
                <w:szCs w:val="22"/>
              </w:rPr>
              <w:t>12. КОНФИДЕНЦИАЛЬНОСТЬ</w:t>
            </w:r>
          </w:p>
          <w:p w14:paraId="30F25592" w14:textId="77777777" w:rsidR="00EB3D80" w:rsidRPr="00D02A3E" w:rsidRDefault="00EB3D80">
            <w:pPr>
              <w:spacing w:line="240" w:lineRule="atLeast"/>
              <w:jc w:val="both"/>
              <w:rPr>
                <w:sz w:val="22"/>
                <w:szCs w:val="22"/>
              </w:rPr>
            </w:pPr>
            <w:r w:rsidRPr="00D02A3E">
              <w:rPr>
                <w:sz w:val="22"/>
                <w:szCs w:val="22"/>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5BC99DAD" w14:textId="77777777" w:rsidR="00EB3D80" w:rsidRPr="00D02A3E" w:rsidRDefault="00EB3D80">
            <w:pPr>
              <w:spacing w:line="240" w:lineRule="atLeast"/>
              <w:jc w:val="both"/>
              <w:rPr>
                <w:sz w:val="22"/>
                <w:szCs w:val="22"/>
              </w:rPr>
            </w:pPr>
            <w:r w:rsidRPr="00D02A3E">
              <w:rPr>
                <w:sz w:val="22"/>
                <w:szCs w:val="22"/>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60B2D54E" w14:textId="77777777" w:rsidR="00EB3D80" w:rsidRPr="00D02A3E" w:rsidRDefault="00EB3D80">
            <w:pPr>
              <w:spacing w:line="240" w:lineRule="atLeast"/>
              <w:jc w:val="both"/>
              <w:rPr>
                <w:sz w:val="22"/>
                <w:szCs w:val="22"/>
              </w:rPr>
            </w:pPr>
            <w:r w:rsidRPr="00D02A3E">
              <w:rPr>
                <w:sz w:val="22"/>
                <w:szCs w:val="22"/>
              </w:rPr>
              <w:t>12.3. Условия конфиденциальности в отношении настоящего договора сохраняют свою силу в течение 5 лет после прекращения действия договора.</w:t>
            </w:r>
          </w:p>
          <w:p w14:paraId="47ADFAE9" w14:textId="77777777" w:rsidR="00EB3D80" w:rsidRPr="00D02A3E" w:rsidRDefault="00EB3D80">
            <w:pPr>
              <w:spacing w:line="240" w:lineRule="atLeast"/>
              <w:jc w:val="both"/>
              <w:rPr>
                <w:sz w:val="22"/>
                <w:szCs w:val="22"/>
              </w:rPr>
            </w:pPr>
          </w:p>
          <w:p w14:paraId="787F93DC" w14:textId="77777777" w:rsidR="00EB3D80" w:rsidRPr="00D02A3E" w:rsidRDefault="00EB3D80">
            <w:pPr>
              <w:spacing w:line="240" w:lineRule="atLeast"/>
              <w:jc w:val="center"/>
              <w:rPr>
                <w:b/>
                <w:sz w:val="22"/>
                <w:szCs w:val="22"/>
              </w:rPr>
            </w:pPr>
            <w:r w:rsidRPr="00D02A3E">
              <w:rPr>
                <w:b/>
                <w:sz w:val="22"/>
                <w:szCs w:val="22"/>
              </w:rPr>
              <w:t>13. ЗАКЛЮЧИТЕЛЬНЫЕ ПОЛОЖЕНИЯ</w:t>
            </w:r>
          </w:p>
          <w:p w14:paraId="5158493F" w14:textId="77777777" w:rsidR="00EB3D80" w:rsidRPr="00D02A3E" w:rsidRDefault="00EB3D80">
            <w:pPr>
              <w:spacing w:line="240" w:lineRule="atLeast"/>
              <w:jc w:val="both"/>
              <w:rPr>
                <w:sz w:val="22"/>
                <w:szCs w:val="22"/>
              </w:rPr>
            </w:pPr>
            <w:r w:rsidRPr="00D02A3E">
              <w:rPr>
                <w:sz w:val="22"/>
                <w:szCs w:val="22"/>
              </w:rPr>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42FEC623" w14:textId="77777777" w:rsidR="00EB3D80" w:rsidRPr="00D02A3E" w:rsidRDefault="00EB3D80">
            <w:pPr>
              <w:spacing w:line="240" w:lineRule="atLeast"/>
              <w:jc w:val="both"/>
              <w:rPr>
                <w:sz w:val="22"/>
                <w:szCs w:val="22"/>
              </w:rPr>
            </w:pPr>
            <w:r w:rsidRPr="00D02A3E">
              <w:rPr>
                <w:sz w:val="22"/>
                <w:szCs w:val="22"/>
              </w:rPr>
              <w:t>13.2. Внесение изменений в договор осуществляется путем подписания Сторонами дополнительного соглашения к договору.</w:t>
            </w:r>
          </w:p>
          <w:p w14:paraId="4303F4CC" w14:textId="77777777" w:rsidR="00EB3D80" w:rsidRPr="00D02A3E" w:rsidRDefault="00EB3D80">
            <w:pPr>
              <w:spacing w:line="240" w:lineRule="atLeast"/>
              <w:jc w:val="both"/>
              <w:rPr>
                <w:sz w:val="22"/>
                <w:szCs w:val="22"/>
              </w:rPr>
            </w:pPr>
            <w:r w:rsidRPr="00D02A3E">
              <w:rPr>
                <w:sz w:val="22"/>
                <w:szCs w:val="22"/>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09D305E9" w14:textId="77777777" w:rsidR="00EB3D80" w:rsidRPr="00D02A3E" w:rsidRDefault="00EB3D80">
            <w:pPr>
              <w:spacing w:line="240" w:lineRule="atLeast"/>
              <w:jc w:val="both"/>
              <w:rPr>
                <w:sz w:val="22"/>
                <w:szCs w:val="22"/>
              </w:rPr>
            </w:pPr>
            <w:r w:rsidRPr="00D02A3E">
              <w:rPr>
                <w:sz w:val="22"/>
                <w:szCs w:val="22"/>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7F968046" w14:textId="77777777" w:rsidR="00EB3D80" w:rsidRPr="00D02A3E" w:rsidRDefault="00EB3D80">
            <w:pPr>
              <w:spacing w:line="240" w:lineRule="atLeast"/>
              <w:jc w:val="both"/>
              <w:rPr>
                <w:sz w:val="22"/>
                <w:szCs w:val="22"/>
              </w:rPr>
            </w:pPr>
            <w:r w:rsidRPr="00D02A3E">
              <w:rPr>
                <w:sz w:val="22"/>
                <w:szCs w:val="22"/>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4BC40C51" w14:textId="77777777" w:rsidR="00EB3D80" w:rsidRPr="00D02A3E" w:rsidRDefault="00EB3D80">
            <w:pPr>
              <w:spacing w:line="240" w:lineRule="atLeast"/>
              <w:jc w:val="both"/>
              <w:rPr>
                <w:sz w:val="22"/>
                <w:szCs w:val="22"/>
              </w:rPr>
            </w:pPr>
            <w:r w:rsidRPr="00D02A3E">
              <w:rPr>
                <w:sz w:val="22"/>
                <w:szCs w:val="22"/>
              </w:rPr>
              <w:t xml:space="preserve">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w:t>
            </w:r>
            <w:r w:rsidRPr="00D02A3E">
              <w:rPr>
                <w:sz w:val="22"/>
                <w:szCs w:val="22"/>
              </w:rPr>
              <w:lastRenderedPageBreak/>
              <w:t>оригиналы. На Стороне, предоставившей копию документа, лежит ответственность за предоставление его оригинала.</w:t>
            </w:r>
          </w:p>
          <w:p w14:paraId="3B196840" w14:textId="77777777" w:rsidR="00EB3D80" w:rsidRPr="00D02A3E" w:rsidRDefault="00EB3D80">
            <w:pPr>
              <w:spacing w:line="240" w:lineRule="atLeast"/>
              <w:jc w:val="both"/>
              <w:rPr>
                <w:sz w:val="22"/>
                <w:szCs w:val="22"/>
              </w:rPr>
            </w:pPr>
            <w:r w:rsidRPr="00D02A3E">
              <w:rPr>
                <w:sz w:val="22"/>
                <w:szCs w:val="22"/>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58C13D82" w14:textId="77777777" w:rsidR="00EB3D80" w:rsidRPr="00D02A3E" w:rsidRDefault="00EB3D80">
            <w:pPr>
              <w:spacing w:line="240" w:lineRule="atLeast"/>
              <w:jc w:val="both"/>
              <w:rPr>
                <w:sz w:val="22"/>
                <w:szCs w:val="22"/>
              </w:rPr>
            </w:pPr>
            <w:r w:rsidRPr="00D02A3E">
              <w:rPr>
                <w:sz w:val="22"/>
                <w:szCs w:val="22"/>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8619167" w14:textId="77777777" w:rsidR="00EB3D80" w:rsidRPr="00D02A3E" w:rsidRDefault="00EB3D80">
            <w:pPr>
              <w:spacing w:line="240" w:lineRule="atLeast"/>
              <w:jc w:val="both"/>
              <w:rPr>
                <w:sz w:val="22"/>
                <w:szCs w:val="22"/>
              </w:rPr>
            </w:pPr>
            <w:r w:rsidRPr="00D02A3E">
              <w:rPr>
                <w:sz w:val="22"/>
                <w:szCs w:val="22"/>
              </w:rPr>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2213C27C" w14:textId="77777777" w:rsidR="00EB3D80" w:rsidRPr="00D02A3E" w:rsidRDefault="00EB3D80">
            <w:pPr>
              <w:spacing w:line="240" w:lineRule="atLeast"/>
              <w:jc w:val="both"/>
              <w:rPr>
                <w:sz w:val="22"/>
                <w:szCs w:val="22"/>
              </w:rPr>
            </w:pPr>
            <w:r w:rsidRPr="00D02A3E">
              <w:rPr>
                <w:sz w:val="22"/>
                <w:szCs w:val="22"/>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6B18CD03" w14:textId="77777777" w:rsidR="00EB3D80" w:rsidRPr="00D02A3E" w:rsidRDefault="00EB3D80">
            <w:pPr>
              <w:shd w:val="clear" w:color="auto" w:fill="FFFFFF"/>
              <w:tabs>
                <w:tab w:val="left" w:pos="418"/>
              </w:tabs>
              <w:spacing w:line="240" w:lineRule="atLeast"/>
              <w:jc w:val="both"/>
              <w:rPr>
                <w:sz w:val="22"/>
                <w:szCs w:val="22"/>
              </w:rPr>
            </w:pPr>
            <w:r w:rsidRPr="00D02A3E">
              <w:rPr>
                <w:sz w:val="22"/>
                <w:szCs w:val="22"/>
              </w:rPr>
              <w:tab/>
            </w:r>
            <w:r w:rsidRPr="00D02A3E">
              <w:rPr>
                <w:sz w:val="22"/>
                <w:szCs w:val="22"/>
              </w:rPr>
              <w:tab/>
              <w:t>13.7. Настоящий договор составлен в 2 (двух) экземплярах, имеющих равную юридическую силу, по одному экземпляру для каждой из Сторон.</w:t>
            </w:r>
          </w:p>
          <w:p w14:paraId="317DCE3F" w14:textId="77777777" w:rsidR="00EB3D80" w:rsidRPr="00D02A3E" w:rsidRDefault="00EB3D80">
            <w:pPr>
              <w:shd w:val="clear" w:color="auto" w:fill="FFFFFF"/>
              <w:tabs>
                <w:tab w:val="left" w:pos="418"/>
              </w:tabs>
              <w:spacing w:line="240" w:lineRule="atLeast"/>
              <w:jc w:val="both"/>
              <w:rPr>
                <w:sz w:val="22"/>
                <w:szCs w:val="22"/>
              </w:rPr>
            </w:pPr>
            <w:r w:rsidRPr="00D02A3E">
              <w:rPr>
                <w:sz w:val="22"/>
                <w:szCs w:val="22"/>
              </w:rPr>
              <w:t xml:space="preserve">             Приложение № 1: Форма Спецификации;</w:t>
            </w:r>
          </w:p>
          <w:p w14:paraId="425E1EED" w14:textId="02F7ED55" w:rsidR="00EB3D80" w:rsidRPr="00D02A3E" w:rsidRDefault="00EB3D80">
            <w:pPr>
              <w:shd w:val="clear" w:color="auto" w:fill="FFFFFF"/>
              <w:tabs>
                <w:tab w:val="left" w:pos="418"/>
              </w:tabs>
              <w:spacing w:line="240" w:lineRule="atLeast"/>
              <w:jc w:val="both"/>
              <w:rPr>
                <w:sz w:val="22"/>
                <w:szCs w:val="22"/>
              </w:rPr>
            </w:pPr>
            <w:r w:rsidRPr="00D02A3E">
              <w:rPr>
                <w:sz w:val="22"/>
                <w:szCs w:val="22"/>
              </w:rPr>
              <w:t xml:space="preserve">             Приложение № 2: Форма Акта приема-передачи.</w:t>
            </w:r>
          </w:p>
          <w:p w14:paraId="7C588D8C" w14:textId="580FF62C" w:rsidR="004F3EFA" w:rsidRPr="00D02A3E" w:rsidRDefault="004F3EFA">
            <w:pPr>
              <w:shd w:val="clear" w:color="auto" w:fill="FFFFFF"/>
              <w:tabs>
                <w:tab w:val="left" w:pos="418"/>
              </w:tabs>
              <w:spacing w:line="240" w:lineRule="atLeast"/>
              <w:jc w:val="both"/>
              <w:rPr>
                <w:sz w:val="22"/>
                <w:szCs w:val="22"/>
              </w:rPr>
            </w:pPr>
            <w:r w:rsidRPr="00D02A3E">
              <w:rPr>
                <w:sz w:val="22"/>
                <w:szCs w:val="22"/>
              </w:rPr>
              <w:t xml:space="preserve">             Приложение № 3: Общее количество товара, наименование товара, цена товара.</w:t>
            </w:r>
          </w:p>
          <w:p w14:paraId="2FD55459" w14:textId="77777777" w:rsidR="00EB3D80" w:rsidRPr="00D02A3E" w:rsidRDefault="00EB3D80">
            <w:pPr>
              <w:shd w:val="clear" w:color="auto" w:fill="FFFFFF"/>
              <w:tabs>
                <w:tab w:val="left" w:pos="418"/>
              </w:tabs>
              <w:spacing w:line="240" w:lineRule="atLeast"/>
              <w:jc w:val="both"/>
              <w:rPr>
                <w:sz w:val="22"/>
                <w:szCs w:val="22"/>
              </w:rPr>
            </w:pPr>
            <w:r w:rsidRPr="00D02A3E">
              <w:rPr>
                <w:sz w:val="22"/>
                <w:szCs w:val="22"/>
              </w:rPr>
              <w:tab/>
            </w:r>
            <w:r w:rsidRPr="00D02A3E">
              <w:rPr>
                <w:sz w:val="22"/>
                <w:szCs w:val="22"/>
              </w:rPr>
              <w:tab/>
            </w:r>
          </w:p>
          <w:p w14:paraId="2611A38A" w14:textId="77777777" w:rsidR="00EB3D80" w:rsidRPr="00D02A3E" w:rsidRDefault="00EB3D80">
            <w:pPr>
              <w:spacing w:line="240" w:lineRule="atLeast"/>
              <w:jc w:val="center"/>
              <w:rPr>
                <w:b/>
                <w:sz w:val="22"/>
                <w:szCs w:val="22"/>
              </w:rPr>
            </w:pPr>
            <w:r w:rsidRPr="00D02A3E">
              <w:rPr>
                <w:b/>
                <w:sz w:val="22"/>
                <w:szCs w:val="22"/>
              </w:rPr>
              <w:t>14. РЕКВИЗИТЫ И ПОДПИСИ СТОРОН</w:t>
            </w:r>
          </w:p>
          <w:p w14:paraId="0DBBAA5F" w14:textId="77777777" w:rsidR="00EB3D80" w:rsidRPr="00D02A3E" w:rsidRDefault="00EB3D80">
            <w:pPr>
              <w:spacing w:line="240" w:lineRule="atLeast"/>
              <w:jc w:val="center"/>
              <w:rPr>
                <w:b/>
                <w:sz w:val="22"/>
                <w:szCs w:val="22"/>
              </w:rPr>
            </w:pPr>
          </w:p>
          <w:tbl>
            <w:tblPr>
              <w:tblW w:w="10635" w:type="dxa"/>
              <w:tblLook w:val="01E0" w:firstRow="1" w:lastRow="1" w:firstColumn="1" w:lastColumn="1" w:noHBand="0" w:noVBand="0"/>
            </w:tblPr>
            <w:tblGrid>
              <w:gridCol w:w="5317"/>
              <w:gridCol w:w="5318"/>
            </w:tblGrid>
            <w:tr w:rsidR="00EB3D80" w:rsidRPr="00D02A3E" w14:paraId="3D5653B8" w14:textId="77777777" w:rsidTr="00A054E9">
              <w:trPr>
                <w:trHeight w:val="80"/>
              </w:trPr>
              <w:tc>
                <w:tcPr>
                  <w:tcW w:w="5316" w:type="dxa"/>
                </w:tcPr>
                <w:p w14:paraId="7383ABB1" w14:textId="77777777" w:rsidR="00EB3D80" w:rsidRPr="00D02A3E" w:rsidRDefault="00EB3D80">
                  <w:pPr>
                    <w:spacing w:line="240" w:lineRule="atLeast"/>
                    <w:jc w:val="both"/>
                    <w:rPr>
                      <w:b/>
                    </w:rPr>
                  </w:pPr>
                  <w:r w:rsidRPr="00D02A3E">
                    <w:rPr>
                      <w:b/>
                      <w:sz w:val="22"/>
                      <w:szCs w:val="22"/>
                    </w:rPr>
                    <w:t>Поставщик:</w:t>
                  </w:r>
                </w:p>
                <w:p w14:paraId="1D5E9373" w14:textId="77777777" w:rsidR="00EB3D80" w:rsidRPr="00D02A3E" w:rsidRDefault="00EB3D80">
                  <w:pPr>
                    <w:spacing w:line="240" w:lineRule="atLeast"/>
                  </w:pPr>
                </w:p>
                <w:p w14:paraId="504B56DA" w14:textId="77777777" w:rsidR="00EB3D80" w:rsidRPr="00D02A3E" w:rsidRDefault="00EB3D80">
                  <w:pPr>
                    <w:spacing w:line="240" w:lineRule="atLeast"/>
                    <w:rPr>
                      <w:b/>
                    </w:rPr>
                  </w:pPr>
                  <w:r w:rsidRPr="00D02A3E">
                    <w:rPr>
                      <w:b/>
                      <w:sz w:val="22"/>
                      <w:szCs w:val="22"/>
                    </w:rPr>
                    <w:t xml:space="preserve">Место нахождения: </w:t>
                  </w:r>
                </w:p>
                <w:p w14:paraId="754FCC3F" w14:textId="77777777" w:rsidR="00EB3D80" w:rsidRPr="00D02A3E" w:rsidRDefault="00EB3D80">
                  <w:pPr>
                    <w:spacing w:line="240" w:lineRule="atLeast"/>
                    <w:rPr>
                      <w:b/>
                    </w:rPr>
                  </w:pPr>
                  <w:r w:rsidRPr="00D02A3E">
                    <w:rPr>
                      <w:sz w:val="22"/>
                      <w:szCs w:val="22"/>
                    </w:rPr>
                    <w:t xml:space="preserve"> </w:t>
                  </w:r>
                </w:p>
                <w:p w14:paraId="115B920A" w14:textId="77777777" w:rsidR="00EB3D80" w:rsidRPr="00D02A3E" w:rsidRDefault="00EB3D80">
                  <w:pPr>
                    <w:spacing w:line="240" w:lineRule="atLeast"/>
                  </w:pPr>
                  <w:r w:rsidRPr="00D02A3E">
                    <w:rPr>
                      <w:b/>
                      <w:sz w:val="22"/>
                      <w:szCs w:val="22"/>
                    </w:rPr>
                    <w:t xml:space="preserve">Почтовый адрес: </w:t>
                  </w:r>
                </w:p>
                <w:p w14:paraId="00FE3492" w14:textId="77777777" w:rsidR="00EB3D80" w:rsidRPr="00D02A3E" w:rsidRDefault="00EB3D80">
                  <w:pPr>
                    <w:spacing w:line="240" w:lineRule="atLeast"/>
                    <w:jc w:val="both"/>
                    <w:rPr>
                      <w:b/>
                    </w:rPr>
                  </w:pPr>
                </w:p>
                <w:p w14:paraId="33337B97" w14:textId="77777777" w:rsidR="00EB3D80" w:rsidRPr="00D02A3E" w:rsidRDefault="00EB3D80">
                  <w:pPr>
                    <w:spacing w:line="240" w:lineRule="atLeast"/>
                    <w:ind w:left="34" w:hanging="34"/>
                    <w:rPr>
                      <w:b/>
                    </w:rPr>
                  </w:pPr>
                  <w:r w:rsidRPr="00D02A3E">
                    <w:rPr>
                      <w:b/>
                      <w:sz w:val="22"/>
                      <w:szCs w:val="22"/>
                    </w:rPr>
                    <w:t>ПОСТАВЩИК:</w:t>
                  </w:r>
                </w:p>
                <w:p w14:paraId="59190C53" w14:textId="77777777" w:rsidR="00EB3D80" w:rsidRPr="00D02A3E" w:rsidRDefault="00EB3D80">
                  <w:pPr>
                    <w:spacing w:line="240" w:lineRule="atLeast"/>
                    <w:jc w:val="both"/>
                  </w:pPr>
                  <w:r w:rsidRPr="00D02A3E">
                    <w:rPr>
                      <w:sz w:val="22"/>
                      <w:szCs w:val="22"/>
                    </w:rPr>
                    <w:t>Генеральный директор</w:t>
                  </w:r>
                </w:p>
                <w:p w14:paraId="30FAA189" w14:textId="77777777" w:rsidR="00EB3D80" w:rsidRPr="00D02A3E" w:rsidRDefault="00EB3D80">
                  <w:pPr>
                    <w:spacing w:line="240" w:lineRule="atLeast"/>
                  </w:pPr>
                  <w:r w:rsidRPr="00D02A3E">
                    <w:rPr>
                      <w:sz w:val="22"/>
                      <w:szCs w:val="22"/>
                    </w:rPr>
                    <w:t xml:space="preserve">/__________________/  </w:t>
                  </w:r>
                </w:p>
                <w:p w14:paraId="1A13CA9B" w14:textId="77777777" w:rsidR="00EB3D80" w:rsidRPr="00D02A3E" w:rsidRDefault="00EB3D80">
                  <w:pPr>
                    <w:spacing w:line="240" w:lineRule="atLeast"/>
                  </w:pPr>
                  <w:r w:rsidRPr="00D02A3E">
                    <w:rPr>
                      <w:i/>
                      <w:sz w:val="22"/>
                      <w:szCs w:val="22"/>
                    </w:rPr>
                    <w:t xml:space="preserve">            М.П.</w:t>
                  </w:r>
                </w:p>
              </w:tc>
              <w:tc>
                <w:tcPr>
                  <w:tcW w:w="5316" w:type="dxa"/>
                </w:tcPr>
                <w:p w14:paraId="04505AE1" w14:textId="77777777" w:rsidR="00EB3D80" w:rsidRPr="00D02A3E" w:rsidRDefault="00EB3D80">
                  <w:pPr>
                    <w:spacing w:line="240" w:lineRule="atLeast"/>
                    <w:rPr>
                      <w:b/>
                    </w:rPr>
                  </w:pPr>
                  <w:r w:rsidRPr="00D02A3E">
                    <w:rPr>
                      <w:b/>
                      <w:sz w:val="22"/>
                      <w:szCs w:val="22"/>
                    </w:rPr>
                    <w:t>Покупатель:</w:t>
                  </w:r>
                </w:p>
                <w:p w14:paraId="19BB108E" w14:textId="77777777" w:rsidR="00EB3D80" w:rsidRPr="00D02A3E" w:rsidRDefault="00EB3D80">
                  <w:pPr>
                    <w:pStyle w:val="afd"/>
                    <w:spacing w:after="0" w:line="240" w:lineRule="atLeast"/>
                    <w:rPr>
                      <w:b/>
                    </w:rPr>
                  </w:pPr>
                </w:p>
                <w:p w14:paraId="3876CE82" w14:textId="77777777" w:rsidR="00EB3D80" w:rsidRPr="00D02A3E" w:rsidRDefault="00EB3D80">
                  <w:pPr>
                    <w:pStyle w:val="afd"/>
                    <w:spacing w:after="0" w:line="240" w:lineRule="atLeast"/>
                    <w:rPr>
                      <w:b/>
                    </w:rPr>
                  </w:pPr>
                  <w:r w:rsidRPr="00D02A3E">
                    <w:rPr>
                      <w:b/>
                      <w:sz w:val="22"/>
                      <w:szCs w:val="22"/>
                    </w:rPr>
                    <w:t xml:space="preserve">Место нахождения: </w:t>
                  </w:r>
                </w:p>
                <w:p w14:paraId="40DD3089" w14:textId="77777777" w:rsidR="00EB3D80" w:rsidRPr="00D02A3E" w:rsidRDefault="00EB3D80">
                  <w:pPr>
                    <w:spacing w:line="240" w:lineRule="atLeast"/>
                    <w:rPr>
                      <w:b/>
                    </w:rPr>
                  </w:pPr>
                </w:p>
                <w:p w14:paraId="009BD369" w14:textId="77777777" w:rsidR="00EB3D80" w:rsidRPr="00D02A3E" w:rsidRDefault="00EB3D80">
                  <w:pPr>
                    <w:spacing w:line="240" w:lineRule="atLeast"/>
                    <w:rPr>
                      <w:b/>
                    </w:rPr>
                  </w:pPr>
                  <w:r w:rsidRPr="00D02A3E">
                    <w:rPr>
                      <w:b/>
                      <w:sz w:val="22"/>
                      <w:szCs w:val="22"/>
                    </w:rPr>
                    <w:t>Почтовый адрес:</w:t>
                  </w:r>
                </w:p>
                <w:p w14:paraId="750A1C3D" w14:textId="77777777" w:rsidR="00EB3D80" w:rsidRPr="00D02A3E" w:rsidRDefault="00EB3D80">
                  <w:pPr>
                    <w:spacing w:line="240" w:lineRule="atLeast"/>
                    <w:ind w:left="112"/>
                    <w:rPr>
                      <w:b/>
                    </w:rPr>
                  </w:pPr>
                </w:p>
                <w:p w14:paraId="1FEA39BD" w14:textId="77777777" w:rsidR="00EB3D80" w:rsidRPr="00D02A3E" w:rsidRDefault="00EB3D80">
                  <w:pPr>
                    <w:spacing w:line="240" w:lineRule="atLeast"/>
                    <w:ind w:left="112"/>
                    <w:rPr>
                      <w:b/>
                    </w:rPr>
                  </w:pPr>
                  <w:r w:rsidRPr="00D02A3E">
                    <w:rPr>
                      <w:b/>
                      <w:sz w:val="22"/>
                      <w:szCs w:val="22"/>
                    </w:rPr>
                    <w:t>ПОКУПАТЕЛЬ:</w:t>
                  </w:r>
                </w:p>
                <w:p w14:paraId="77B5C420" w14:textId="77777777" w:rsidR="00EB3D80" w:rsidRPr="00D02A3E" w:rsidRDefault="00EB3D80">
                  <w:pPr>
                    <w:spacing w:line="240" w:lineRule="atLeast"/>
                    <w:jc w:val="both"/>
                  </w:pPr>
                  <w:r w:rsidRPr="00D02A3E">
                    <w:rPr>
                      <w:sz w:val="22"/>
                      <w:szCs w:val="22"/>
                    </w:rPr>
                    <w:t xml:space="preserve"> Генеральный директор</w:t>
                  </w:r>
                </w:p>
                <w:p w14:paraId="1331EFDF" w14:textId="77777777" w:rsidR="00EB3D80" w:rsidRPr="00D02A3E" w:rsidRDefault="00EB3D80">
                  <w:pPr>
                    <w:spacing w:line="240" w:lineRule="atLeast"/>
                  </w:pPr>
                  <w:r w:rsidRPr="00D02A3E">
                    <w:rPr>
                      <w:sz w:val="22"/>
                      <w:szCs w:val="22"/>
                    </w:rPr>
                    <w:t xml:space="preserve">/_________________/   </w:t>
                  </w:r>
                </w:p>
                <w:p w14:paraId="7DCBF561" w14:textId="77777777" w:rsidR="00EB3D80" w:rsidRPr="00D02A3E" w:rsidRDefault="00EB3D80">
                  <w:pPr>
                    <w:spacing w:line="240" w:lineRule="atLeast"/>
                    <w:jc w:val="both"/>
                  </w:pPr>
                  <w:r w:rsidRPr="00D02A3E">
                    <w:rPr>
                      <w:i/>
                      <w:sz w:val="22"/>
                      <w:szCs w:val="22"/>
                    </w:rPr>
                    <w:t>М.П.</w:t>
                  </w:r>
                </w:p>
                <w:p w14:paraId="1491935C" w14:textId="77777777" w:rsidR="00EB3D80" w:rsidRPr="00D02A3E" w:rsidRDefault="00EB3D80">
                  <w:pPr>
                    <w:spacing w:line="240" w:lineRule="atLeast"/>
                    <w:ind w:left="112"/>
                  </w:pPr>
                </w:p>
                <w:p w14:paraId="2FCEF37C" w14:textId="77777777" w:rsidR="00EB3D80" w:rsidRPr="00D02A3E" w:rsidRDefault="00EB3D80">
                  <w:pPr>
                    <w:spacing w:line="240" w:lineRule="atLeast"/>
                    <w:ind w:left="112"/>
                  </w:pPr>
                </w:p>
                <w:p w14:paraId="315FA554" w14:textId="77777777" w:rsidR="00EB3D80" w:rsidRPr="00D02A3E" w:rsidRDefault="00EB3D80">
                  <w:pPr>
                    <w:spacing w:line="240" w:lineRule="atLeast"/>
                    <w:ind w:left="112"/>
                  </w:pPr>
                </w:p>
              </w:tc>
            </w:tr>
          </w:tbl>
          <w:p w14:paraId="33D68945" w14:textId="77777777" w:rsidR="00EB3D80" w:rsidRPr="00D02A3E" w:rsidRDefault="00EB3D80">
            <w:pPr>
              <w:pStyle w:val="12"/>
              <w:keepNext w:val="0"/>
              <w:widowControl w:val="0"/>
              <w:tabs>
                <w:tab w:val="clear" w:pos="927"/>
                <w:tab w:val="left" w:pos="0"/>
              </w:tabs>
              <w:ind w:left="0" w:firstLine="0"/>
              <w:jc w:val="left"/>
              <w:rPr>
                <w:sz w:val="22"/>
                <w:szCs w:val="22"/>
              </w:rPr>
            </w:pPr>
          </w:p>
          <w:p w14:paraId="485CE439" w14:textId="77777777" w:rsidR="00EB3D80" w:rsidRPr="00D02A3E" w:rsidRDefault="00EB3D80">
            <w:pPr>
              <w:shd w:val="clear" w:color="auto" w:fill="FFFFFF"/>
              <w:spacing w:line="240" w:lineRule="atLeast"/>
              <w:jc w:val="both"/>
              <w:rPr>
                <w:sz w:val="22"/>
                <w:szCs w:val="22"/>
                <w:lang w:val="x-none"/>
              </w:rPr>
            </w:pPr>
          </w:p>
          <w:p w14:paraId="2EAC357A" w14:textId="77777777" w:rsidR="00EB3D80" w:rsidRPr="00D02A3E" w:rsidRDefault="00EB3D80">
            <w:pPr>
              <w:shd w:val="clear" w:color="auto" w:fill="FFFFFF"/>
              <w:spacing w:line="240" w:lineRule="atLeast"/>
              <w:jc w:val="right"/>
              <w:rPr>
                <w:sz w:val="22"/>
                <w:szCs w:val="22"/>
              </w:rPr>
            </w:pPr>
          </w:p>
          <w:p w14:paraId="1F8C49D6" w14:textId="77777777" w:rsidR="00EB3D80" w:rsidRPr="00D02A3E" w:rsidRDefault="00EB3D80">
            <w:pPr>
              <w:shd w:val="clear" w:color="auto" w:fill="FFFFFF"/>
              <w:spacing w:line="240" w:lineRule="atLeast"/>
              <w:jc w:val="right"/>
              <w:rPr>
                <w:sz w:val="22"/>
                <w:szCs w:val="22"/>
              </w:rPr>
            </w:pPr>
          </w:p>
          <w:p w14:paraId="63F95947" w14:textId="77777777" w:rsidR="00EB3D80" w:rsidRPr="00D02A3E" w:rsidRDefault="00EB3D80">
            <w:pPr>
              <w:shd w:val="clear" w:color="auto" w:fill="FFFFFF"/>
              <w:spacing w:line="240" w:lineRule="atLeast"/>
              <w:jc w:val="right"/>
              <w:rPr>
                <w:sz w:val="22"/>
                <w:szCs w:val="22"/>
              </w:rPr>
            </w:pPr>
          </w:p>
          <w:p w14:paraId="6FE2DE05" w14:textId="77777777" w:rsidR="00EB3D80" w:rsidRPr="00D02A3E" w:rsidRDefault="00EB3D80">
            <w:pPr>
              <w:shd w:val="clear" w:color="auto" w:fill="FFFFFF"/>
              <w:spacing w:line="240" w:lineRule="atLeast"/>
              <w:jc w:val="right"/>
              <w:rPr>
                <w:sz w:val="22"/>
                <w:szCs w:val="22"/>
                <w:u w:val="single"/>
              </w:rPr>
            </w:pPr>
            <w:r w:rsidRPr="00D02A3E">
              <w:rPr>
                <w:sz w:val="22"/>
                <w:szCs w:val="22"/>
              </w:rPr>
              <w:br w:type="page"/>
            </w:r>
            <w:r w:rsidRPr="00D02A3E">
              <w:rPr>
                <w:color w:val="000000"/>
                <w:sz w:val="22"/>
                <w:szCs w:val="22"/>
              </w:rPr>
              <w:t>Приложение № 1</w:t>
            </w:r>
          </w:p>
          <w:p w14:paraId="6D6C4EDD" w14:textId="77777777" w:rsidR="00EB3D80" w:rsidRPr="00D02A3E" w:rsidRDefault="00EB3D80">
            <w:pPr>
              <w:shd w:val="clear" w:color="auto" w:fill="FFFFFF"/>
              <w:spacing w:line="240" w:lineRule="atLeast"/>
              <w:jc w:val="right"/>
              <w:rPr>
                <w:color w:val="000000"/>
                <w:sz w:val="22"/>
                <w:szCs w:val="22"/>
                <w:u w:val="single"/>
              </w:rPr>
            </w:pPr>
            <w:r w:rsidRPr="00D02A3E">
              <w:rPr>
                <w:color w:val="000000"/>
                <w:sz w:val="22"/>
                <w:szCs w:val="22"/>
              </w:rPr>
              <w:t xml:space="preserve">к </w:t>
            </w:r>
            <w:r w:rsidRPr="00D02A3E">
              <w:rPr>
                <w:color w:val="000000"/>
                <w:sz w:val="22"/>
                <w:szCs w:val="22"/>
                <w:lang w:val="kk-KZ"/>
              </w:rPr>
              <w:t>д</w:t>
            </w:r>
            <w:r w:rsidRPr="00D02A3E">
              <w:rPr>
                <w:color w:val="000000"/>
                <w:sz w:val="22"/>
                <w:szCs w:val="22"/>
              </w:rPr>
              <w:t>оговору  №</w:t>
            </w:r>
            <w:r w:rsidRPr="00D02A3E">
              <w:rPr>
                <w:color w:val="000000"/>
                <w:sz w:val="22"/>
                <w:szCs w:val="22"/>
                <w:u w:val="single"/>
              </w:rPr>
              <w:t>____________</w:t>
            </w:r>
          </w:p>
          <w:p w14:paraId="6F1A6799" w14:textId="77777777" w:rsidR="00EB3D80" w:rsidRDefault="00EB3D80">
            <w:pPr>
              <w:shd w:val="clear" w:color="auto" w:fill="FFFFFF"/>
              <w:spacing w:line="240" w:lineRule="atLeast"/>
              <w:jc w:val="right"/>
              <w:rPr>
                <w:sz w:val="22"/>
                <w:szCs w:val="22"/>
              </w:rPr>
            </w:pPr>
            <w:r w:rsidRPr="00D02A3E">
              <w:rPr>
                <w:sz w:val="22"/>
                <w:szCs w:val="22"/>
              </w:rPr>
              <w:t>от «</w:t>
            </w:r>
            <w:r w:rsidRPr="00D02A3E">
              <w:rPr>
                <w:sz w:val="22"/>
                <w:szCs w:val="22"/>
                <w:u w:val="single"/>
              </w:rPr>
              <w:t>__</w:t>
            </w:r>
            <w:r w:rsidRPr="00D02A3E">
              <w:rPr>
                <w:sz w:val="22"/>
                <w:szCs w:val="22"/>
              </w:rPr>
              <w:t xml:space="preserve">» </w:t>
            </w:r>
            <w:r w:rsidRPr="00D02A3E">
              <w:rPr>
                <w:sz w:val="22"/>
                <w:szCs w:val="22"/>
                <w:u w:val="single"/>
              </w:rPr>
              <w:t>___________</w:t>
            </w:r>
            <w:r w:rsidRPr="00D02A3E">
              <w:rPr>
                <w:sz w:val="22"/>
                <w:szCs w:val="22"/>
              </w:rPr>
              <w:t xml:space="preserve"> 20</w:t>
            </w:r>
            <w:r w:rsidRPr="00D02A3E">
              <w:rPr>
                <w:sz w:val="22"/>
                <w:szCs w:val="22"/>
                <w:u w:val="single"/>
              </w:rPr>
              <w:t>__</w:t>
            </w:r>
            <w:r w:rsidRPr="00D02A3E">
              <w:rPr>
                <w:sz w:val="22"/>
                <w:szCs w:val="22"/>
              </w:rPr>
              <w:t xml:space="preserve"> г.</w:t>
            </w:r>
          </w:p>
          <w:p w14:paraId="63054766" w14:textId="77777777" w:rsidR="00EB3D80" w:rsidRDefault="00EB3D80">
            <w:pPr>
              <w:spacing w:line="240" w:lineRule="atLeast"/>
              <w:rPr>
                <w:b/>
                <w:bCs/>
                <w:color w:val="000000"/>
                <w:sz w:val="22"/>
                <w:szCs w:val="22"/>
              </w:rPr>
            </w:pPr>
          </w:p>
        </w:tc>
      </w:tr>
    </w:tbl>
    <w:p w14:paraId="42BD90ED" w14:textId="77777777" w:rsidR="00EB3D80" w:rsidRDefault="00EB3D80" w:rsidP="00EB3D80">
      <w:pPr>
        <w:suppressAutoHyphens/>
        <w:ind w:firstLine="567"/>
        <w:jc w:val="center"/>
        <w:rPr>
          <w:sz w:val="22"/>
          <w:szCs w:val="22"/>
        </w:rPr>
      </w:pPr>
    </w:p>
    <w:p w14:paraId="7D6DBA5F" w14:textId="77777777" w:rsidR="00EB3D80" w:rsidRDefault="00EB3D80" w:rsidP="00EB3D80">
      <w:pPr>
        <w:suppressAutoHyphens/>
        <w:ind w:firstLine="567"/>
        <w:jc w:val="center"/>
        <w:rPr>
          <w:sz w:val="22"/>
          <w:szCs w:val="22"/>
        </w:rPr>
      </w:pPr>
    </w:p>
    <w:p w14:paraId="7593CC63" w14:textId="77777777" w:rsidR="00EB3D80" w:rsidRDefault="00EB3D80" w:rsidP="00EB3D80">
      <w:pPr>
        <w:suppressAutoHyphens/>
        <w:ind w:firstLine="567"/>
        <w:jc w:val="center"/>
        <w:rPr>
          <w:sz w:val="22"/>
          <w:szCs w:val="22"/>
        </w:rPr>
      </w:pPr>
    </w:p>
    <w:p w14:paraId="4214F829" w14:textId="77777777" w:rsidR="00EB3D80" w:rsidRDefault="00EB3D80" w:rsidP="00EB3D80">
      <w:pPr>
        <w:suppressAutoHyphens/>
        <w:ind w:firstLine="567"/>
        <w:jc w:val="center"/>
        <w:rPr>
          <w:sz w:val="22"/>
          <w:szCs w:val="22"/>
        </w:rPr>
      </w:pPr>
    </w:p>
    <w:p w14:paraId="39812306" w14:textId="77777777" w:rsidR="00EB3D80" w:rsidRDefault="00EB3D80" w:rsidP="00EB3D80">
      <w:pPr>
        <w:rPr>
          <w:iCs/>
          <w:sz w:val="22"/>
          <w:szCs w:val="22"/>
        </w:rPr>
      </w:pPr>
    </w:p>
    <w:tbl>
      <w:tblPr>
        <w:tblW w:w="0" w:type="auto"/>
        <w:tblInd w:w="-493" w:type="dxa"/>
        <w:tblLook w:val="00A0" w:firstRow="1" w:lastRow="0" w:firstColumn="1" w:lastColumn="0" w:noHBand="0" w:noVBand="0"/>
      </w:tblPr>
      <w:tblGrid>
        <w:gridCol w:w="3100"/>
        <w:gridCol w:w="1805"/>
        <w:gridCol w:w="1805"/>
        <w:gridCol w:w="1805"/>
        <w:gridCol w:w="1805"/>
        <w:gridCol w:w="160"/>
        <w:gridCol w:w="218"/>
      </w:tblGrid>
      <w:tr w:rsidR="00EB3D80" w14:paraId="77DAEDC8" w14:textId="77777777" w:rsidTr="00EB3D80">
        <w:trPr>
          <w:gridAfter w:val="1"/>
          <w:trHeight w:val="315"/>
        </w:trPr>
        <w:tc>
          <w:tcPr>
            <w:tcW w:w="0" w:type="auto"/>
            <w:gridSpan w:val="6"/>
            <w:shd w:val="clear" w:color="auto" w:fill="FFFFFF"/>
            <w:noWrap/>
            <w:vAlign w:val="bottom"/>
          </w:tcPr>
          <w:p w14:paraId="2A2966C3" w14:textId="77777777" w:rsidR="00EB3D80" w:rsidRDefault="00EB3D80">
            <w:pPr>
              <w:shd w:val="clear" w:color="auto" w:fill="FFFFFF"/>
              <w:spacing w:line="240" w:lineRule="atLeast"/>
              <w:jc w:val="right"/>
              <w:rPr>
                <w:sz w:val="22"/>
                <w:szCs w:val="22"/>
                <w:u w:val="single"/>
              </w:rPr>
            </w:pPr>
            <w:r>
              <w:rPr>
                <w:color w:val="000000"/>
                <w:sz w:val="22"/>
                <w:szCs w:val="22"/>
              </w:rPr>
              <w:t>Приложение № 1</w:t>
            </w:r>
          </w:p>
          <w:p w14:paraId="1158088E" w14:textId="77777777" w:rsidR="00EB3D80" w:rsidRDefault="00EB3D80">
            <w:pPr>
              <w:shd w:val="clear" w:color="auto" w:fill="FFFFFF"/>
              <w:spacing w:line="240" w:lineRule="atLeast"/>
              <w:jc w:val="right"/>
              <w:rPr>
                <w:color w:val="000000"/>
                <w:sz w:val="22"/>
                <w:szCs w:val="22"/>
                <w:u w:val="single"/>
              </w:rPr>
            </w:pPr>
            <w:r>
              <w:rPr>
                <w:color w:val="000000"/>
                <w:sz w:val="22"/>
                <w:szCs w:val="22"/>
              </w:rPr>
              <w:t xml:space="preserve">к </w:t>
            </w:r>
            <w:r>
              <w:rPr>
                <w:color w:val="000000"/>
                <w:sz w:val="22"/>
                <w:szCs w:val="22"/>
                <w:lang w:val="kk-KZ"/>
              </w:rPr>
              <w:t>д</w:t>
            </w:r>
            <w:r>
              <w:rPr>
                <w:color w:val="000000"/>
                <w:sz w:val="22"/>
                <w:szCs w:val="22"/>
              </w:rPr>
              <w:t>оговору  №</w:t>
            </w:r>
            <w:r>
              <w:rPr>
                <w:color w:val="000000"/>
                <w:sz w:val="22"/>
                <w:szCs w:val="22"/>
                <w:u w:val="single"/>
              </w:rPr>
              <w:t>____________</w:t>
            </w:r>
          </w:p>
          <w:p w14:paraId="794CEE86" w14:textId="77777777" w:rsidR="00EB3D80" w:rsidRDefault="00EB3D80">
            <w:pPr>
              <w:shd w:val="clear" w:color="auto" w:fill="FFFFFF"/>
              <w:spacing w:line="240" w:lineRule="atLeast"/>
              <w:jc w:val="right"/>
              <w:rPr>
                <w:sz w:val="22"/>
                <w:szCs w:val="22"/>
              </w:rPr>
            </w:pPr>
            <w:r>
              <w:rPr>
                <w:sz w:val="22"/>
                <w:szCs w:val="22"/>
              </w:rPr>
              <w:t>от «</w:t>
            </w:r>
            <w:r>
              <w:rPr>
                <w:sz w:val="22"/>
                <w:szCs w:val="22"/>
                <w:u w:val="single"/>
              </w:rPr>
              <w:t>__</w:t>
            </w:r>
            <w:r>
              <w:rPr>
                <w:sz w:val="22"/>
                <w:szCs w:val="22"/>
              </w:rPr>
              <w:t xml:space="preserve">» </w:t>
            </w:r>
            <w:r>
              <w:rPr>
                <w:sz w:val="22"/>
                <w:szCs w:val="22"/>
                <w:u w:val="single"/>
              </w:rPr>
              <w:t>___________</w:t>
            </w:r>
            <w:r>
              <w:rPr>
                <w:sz w:val="22"/>
                <w:szCs w:val="22"/>
              </w:rPr>
              <w:t xml:space="preserve"> 20</w:t>
            </w:r>
            <w:r>
              <w:rPr>
                <w:sz w:val="22"/>
                <w:szCs w:val="22"/>
                <w:u w:val="single"/>
              </w:rPr>
              <w:t>__</w:t>
            </w:r>
            <w:r>
              <w:rPr>
                <w:sz w:val="22"/>
                <w:szCs w:val="22"/>
              </w:rPr>
              <w:t xml:space="preserve"> г.</w:t>
            </w:r>
          </w:p>
          <w:p w14:paraId="17677AB3" w14:textId="77777777" w:rsidR="00EB3D80" w:rsidRDefault="00EB3D80">
            <w:pPr>
              <w:spacing w:line="240" w:lineRule="atLeast"/>
              <w:rPr>
                <w:b/>
                <w:bCs/>
                <w:color w:val="000000"/>
                <w:sz w:val="22"/>
                <w:szCs w:val="22"/>
              </w:rPr>
            </w:pPr>
          </w:p>
        </w:tc>
      </w:tr>
      <w:tr w:rsidR="00EB3D80" w14:paraId="77641AF6" w14:textId="77777777" w:rsidTr="00EB3D80">
        <w:trPr>
          <w:trHeight w:val="300"/>
        </w:trPr>
        <w:tc>
          <w:tcPr>
            <w:tcW w:w="0" w:type="auto"/>
            <w:shd w:val="clear" w:color="auto" w:fill="FFFFFF"/>
            <w:noWrap/>
            <w:vAlign w:val="bottom"/>
            <w:hideMark/>
          </w:tcPr>
          <w:p w14:paraId="24E0F9CF" w14:textId="77777777" w:rsidR="00EB3D80" w:rsidRDefault="00EB3D80">
            <w:pPr>
              <w:spacing w:line="240" w:lineRule="atLeast"/>
              <w:jc w:val="center"/>
              <w:rPr>
                <w:color w:val="000000"/>
                <w:sz w:val="22"/>
                <w:szCs w:val="22"/>
              </w:rPr>
            </w:pPr>
            <w:r>
              <w:rPr>
                <w:color w:val="000000"/>
                <w:sz w:val="22"/>
                <w:szCs w:val="22"/>
              </w:rPr>
              <w:t> </w:t>
            </w:r>
          </w:p>
        </w:tc>
        <w:tc>
          <w:tcPr>
            <w:tcW w:w="0" w:type="auto"/>
            <w:shd w:val="clear" w:color="auto" w:fill="FFFFFF"/>
            <w:noWrap/>
            <w:vAlign w:val="bottom"/>
            <w:hideMark/>
          </w:tcPr>
          <w:p w14:paraId="65DC4041" w14:textId="77777777" w:rsidR="00EB3D80" w:rsidRDefault="00EB3D80">
            <w:pPr>
              <w:spacing w:line="240" w:lineRule="atLeast"/>
              <w:jc w:val="center"/>
              <w:rPr>
                <w:color w:val="000000"/>
                <w:sz w:val="22"/>
                <w:szCs w:val="22"/>
              </w:rPr>
            </w:pPr>
            <w:r>
              <w:rPr>
                <w:color w:val="000000"/>
                <w:sz w:val="22"/>
                <w:szCs w:val="22"/>
              </w:rPr>
              <w:t> </w:t>
            </w:r>
          </w:p>
        </w:tc>
        <w:tc>
          <w:tcPr>
            <w:tcW w:w="0" w:type="auto"/>
            <w:shd w:val="clear" w:color="auto" w:fill="FFFFFF"/>
            <w:noWrap/>
            <w:vAlign w:val="bottom"/>
            <w:hideMark/>
          </w:tcPr>
          <w:p w14:paraId="4D99F772" w14:textId="77777777" w:rsidR="00EB3D80" w:rsidRDefault="00EB3D80">
            <w:pPr>
              <w:spacing w:line="240" w:lineRule="atLeast"/>
              <w:jc w:val="center"/>
              <w:rPr>
                <w:color w:val="000000"/>
                <w:sz w:val="22"/>
                <w:szCs w:val="22"/>
              </w:rPr>
            </w:pPr>
            <w:r>
              <w:rPr>
                <w:color w:val="000000"/>
                <w:sz w:val="22"/>
                <w:szCs w:val="22"/>
              </w:rPr>
              <w:t> </w:t>
            </w:r>
          </w:p>
        </w:tc>
        <w:tc>
          <w:tcPr>
            <w:tcW w:w="0" w:type="auto"/>
            <w:shd w:val="clear" w:color="auto" w:fill="FFFFFF"/>
            <w:noWrap/>
            <w:vAlign w:val="bottom"/>
            <w:hideMark/>
          </w:tcPr>
          <w:p w14:paraId="26B6B798" w14:textId="77777777" w:rsidR="00EB3D80" w:rsidRDefault="00EB3D80">
            <w:pPr>
              <w:spacing w:line="240" w:lineRule="atLeast"/>
              <w:jc w:val="center"/>
              <w:rPr>
                <w:color w:val="000000"/>
                <w:sz w:val="22"/>
                <w:szCs w:val="22"/>
              </w:rPr>
            </w:pPr>
            <w:r>
              <w:rPr>
                <w:color w:val="000000"/>
                <w:sz w:val="22"/>
                <w:szCs w:val="22"/>
              </w:rPr>
              <w:t> </w:t>
            </w:r>
          </w:p>
        </w:tc>
        <w:tc>
          <w:tcPr>
            <w:tcW w:w="0" w:type="auto"/>
            <w:shd w:val="clear" w:color="auto" w:fill="FFFFFF"/>
            <w:noWrap/>
            <w:vAlign w:val="bottom"/>
            <w:hideMark/>
          </w:tcPr>
          <w:p w14:paraId="4AADFA44" w14:textId="77777777" w:rsidR="00EB3D80" w:rsidRDefault="00EB3D80">
            <w:pPr>
              <w:spacing w:line="240" w:lineRule="atLeast"/>
              <w:jc w:val="center"/>
              <w:rPr>
                <w:color w:val="000000"/>
                <w:sz w:val="22"/>
                <w:szCs w:val="22"/>
              </w:rPr>
            </w:pPr>
            <w:r>
              <w:rPr>
                <w:color w:val="000000"/>
                <w:sz w:val="22"/>
                <w:szCs w:val="22"/>
              </w:rPr>
              <w:t> </w:t>
            </w:r>
          </w:p>
        </w:tc>
        <w:tc>
          <w:tcPr>
            <w:tcW w:w="0" w:type="auto"/>
            <w:gridSpan w:val="2"/>
            <w:shd w:val="clear" w:color="auto" w:fill="FFFFFF"/>
          </w:tcPr>
          <w:p w14:paraId="0F66D773" w14:textId="77777777" w:rsidR="00EB3D80" w:rsidRDefault="00EB3D80">
            <w:pPr>
              <w:spacing w:line="240" w:lineRule="atLeast"/>
              <w:jc w:val="center"/>
              <w:rPr>
                <w:color w:val="000000"/>
                <w:sz w:val="22"/>
                <w:szCs w:val="22"/>
              </w:rPr>
            </w:pPr>
          </w:p>
        </w:tc>
      </w:tr>
      <w:tr w:rsidR="00EB3D80" w14:paraId="0E22D9F2" w14:textId="77777777" w:rsidTr="00EB3D80">
        <w:trPr>
          <w:trHeight w:val="315"/>
        </w:trPr>
        <w:tc>
          <w:tcPr>
            <w:tcW w:w="0" w:type="auto"/>
            <w:gridSpan w:val="6"/>
            <w:shd w:val="clear" w:color="auto" w:fill="FFFFFF"/>
            <w:noWrap/>
            <w:vAlign w:val="center"/>
            <w:hideMark/>
          </w:tcPr>
          <w:p w14:paraId="566B3472" w14:textId="77777777" w:rsidR="00EB3D80" w:rsidRDefault="00EB3D80">
            <w:pPr>
              <w:spacing w:line="240" w:lineRule="atLeast"/>
              <w:jc w:val="center"/>
              <w:rPr>
                <w:b/>
                <w:bCs/>
                <w:color w:val="000000"/>
                <w:sz w:val="22"/>
                <w:szCs w:val="22"/>
              </w:rPr>
            </w:pPr>
            <w:r>
              <w:rPr>
                <w:b/>
                <w:bCs/>
                <w:color w:val="000000"/>
                <w:sz w:val="22"/>
                <w:szCs w:val="22"/>
              </w:rPr>
              <w:t>ФОРМА</w:t>
            </w:r>
          </w:p>
          <w:p w14:paraId="69C7D499" w14:textId="77777777" w:rsidR="00EB3D80" w:rsidRDefault="00EB3D80">
            <w:pPr>
              <w:spacing w:line="240" w:lineRule="atLeast"/>
              <w:jc w:val="center"/>
              <w:rPr>
                <w:bCs/>
                <w:color w:val="000000"/>
                <w:sz w:val="22"/>
                <w:szCs w:val="22"/>
              </w:rPr>
            </w:pPr>
            <w:r>
              <w:rPr>
                <w:bCs/>
                <w:color w:val="000000"/>
                <w:sz w:val="22"/>
                <w:szCs w:val="22"/>
              </w:rPr>
              <w:t xml:space="preserve">СПЕЦИФИКАЦИЯ № от </w:t>
            </w:r>
          </w:p>
        </w:tc>
        <w:tc>
          <w:tcPr>
            <w:tcW w:w="0" w:type="auto"/>
            <w:vAlign w:val="center"/>
            <w:hideMark/>
          </w:tcPr>
          <w:p w14:paraId="3233F3F5" w14:textId="77777777" w:rsidR="00EB3D80" w:rsidRDefault="00EB3D80">
            <w:pPr>
              <w:rPr>
                <w:sz w:val="20"/>
                <w:szCs w:val="20"/>
              </w:rPr>
            </w:pPr>
          </w:p>
        </w:tc>
      </w:tr>
      <w:tr w:rsidR="00EB3D80" w14:paraId="38DCF87F" w14:textId="77777777" w:rsidTr="00EB3D80">
        <w:trPr>
          <w:trHeight w:val="315"/>
        </w:trPr>
        <w:tc>
          <w:tcPr>
            <w:tcW w:w="0" w:type="auto"/>
            <w:gridSpan w:val="6"/>
            <w:shd w:val="clear" w:color="auto" w:fill="FFFFFF"/>
            <w:noWrap/>
            <w:vAlign w:val="center"/>
            <w:hideMark/>
          </w:tcPr>
          <w:p w14:paraId="6A0FC784" w14:textId="77777777" w:rsidR="00EB3D80" w:rsidRDefault="00EB3D80">
            <w:pPr>
              <w:spacing w:line="240" w:lineRule="atLeast"/>
              <w:jc w:val="center"/>
              <w:rPr>
                <w:bCs/>
                <w:color w:val="000000"/>
                <w:sz w:val="22"/>
                <w:szCs w:val="22"/>
              </w:rPr>
            </w:pPr>
            <w:r>
              <w:rPr>
                <w:bCs/>
                <w:color w:val="000000"/>
                <w:sz w:val="22"/>
                <w:szCs w:val="22"/>
              </w:rPr>
              <w:t xml:space="preserve">на поставку </w:t>
            </w:r>
          </w:p>
        </w:tc>
        <w:tc>
          <w:tcPr>
            <w:tcW w:w="0" w:type="auto"/>
            <w:vAlign w:val="center"/>
            <w:hideMark/>
          </w:tcPr>
          <w:p w14:paraId="7A661267" w14:textId="77777777" w:rsidR="00EB3D80" w:rsidRDefault="00EB3D80">
            <w:pPr>
              <w:rPr>
                <w:sz w:val="20"/>
                <w:szCs w:val="20"/>
              </w:rPr>
            </w:pPr>
          </w:p>
        </w:tc>
      </w:tr>
      <w:tr w:rsidR="00EB3D80" w14:paraId="1616A0AB" w14:textId="77777777" w:rsidTr="00EB3D80">
        <w:trPr>
          <w:trHeight w:val="330"/>
        </w:trPr>
        <w:tc>
          <w:tcPr>
            <w:tcW w:w="0" w:type="auto"/>
            <w:gridSpan w:val="6"/>
            <w:shd w:val="clear" w:color="auto" w:fill="FFFFFF"/>
            <w:noWrap/>
            <w:vAlign w:val="bottom"/>
            <w:hideMark/>
          </w:tcPr>
          <w:p w14:paraId="1035FC60" w14:textId="77777777" w:rsidR="00EB3D80" w:rsidRDefault="00EB3D80">
            <w:pPr>
              <w:spacing w:line="240" w:lineRule="atLeast"/>
              <w:jc w:val="center"/>
              <w:rPr>
                <w:b/>
                <w:bCs/>
                <w:color w:val="000000"/>
                <w:sz w:val="22"/>
                <w:szCs w:val="22"/>
              </w:rPr>
            </w:pPr>
            <w:r>
              <w:rPr>
                <w:b/>
                <w:bCs/>
                <w:color w:val="000000"/>
                <w:sz w:val="22"/>
                <w:szCs w:val="22"/>
              </w:rPr>
              <w:lastRenderedPageBreak/>
              <w:t> </w:t>
            </w:r>
          </w:p>
        </w:tc>
        <w:tc>
          <w:tcPr>
            <w:tcW w:w="0" w:type="auto"/>
            <w:vAlign w:val="center"/>
            <w:hideMark/>
          </w:tcPr>
          <w:p w14:paraId="021FB95C" w14:textId="77777777" w:rsidR="00EB3D80" w:rsidRDefault="00EB3D80">
            <w:pPr>
              <w:rPr>
                <w:sz w:val="20"/>
                <w:szCs w:val="20"/>
              </w:rPr>
            </w:pPr>
          </w:p>
        </w:tc>
      </w:tr>
      <w:tr w:rsidR="00EB3D80" w14:paraId="6C8328CF" w14:textId="77777777" w:rsidTr="00EB3D80">
        <w:trPr>
          <w:trHeight w:val="330"/>
        </w:trPr>
        <w:tc>
          <w:tcPr>
            <w:tcW w:w="0" w:type="auto"/>
            <w:gridSpan w:val="6"/>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EB3D80" w14:paraId="07F39B14"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7D1E73F8" w14:textId="77777777" w:rsidR="00EB3D80" w:rsidRDefault="00EB3D80">
                  <w:pPr>
                    <w:spacing w:line="240" w:lineRule="atLeast"/>
                    <w:jc w:val="center"/>
                    <w:rPr>
                      <w:b/>
                      <w:bCs/>
                      <w:color w:val="000000"/>
                      <w:sz w:val="22"/>
                      <w:szCs w:val="22"/>
                    </w:rPr>
                  </w:pPr>
                  <w:r>
                    <w:rPr>
                      <w:b/>
                      <w:bCs/>
                      <w:color w:val="000000"/>
                      <w:sz w:val="22"/>
                      <w:szCs w:val="22"/>
                    </w:rPr>
                    <w:t xml:space="preserve">№ </w:t>
                  </w:r>
                  <w:proofErr w:type="spellStart"/>
                  <w:r>
                    <w:rPr>
                      <w:b/>
                      <w:bCs/>
                      <w:color w:val="000000"/>
                      <w:sz w:val="22"/>
                      <w:szCs w:val="22"/>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1453FC9D" w14:textId="77777777" w:rsidR="00EB3D80" w:rsidRDefault="00EB3D80">
                  <w:pPr>
                    <w:spacing w:line="240" w:lineRule="atLeast"/>
                    <w:jc w:val="center"/>
                    <w:rPr>
                      <w:b/>
                      <w:bCs/>
                      <w:color w:val="000000"/>
                      <w:sz w:val="22"/>
                      <w:szCs w:val="22"/>
                    </w:rPr>
                  </w:pPr>
                  <w:r>
                    <w:rPr>
                      <w:b/>
                      <w:bCs/>
                      <w:color w:val="000000"/>
                      <w:sz w:val="22"/>
                      <w:szCs w:val="22"/>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0ECEE6" w14:textId="77777777" w:rsidR="00EB3D80" w:rsidRDefault="00EB3D80">
                  <w:pPr>
                    <w:spacing w:line="240" w:lineRule="atLeast"/>
                    <w:jc w:val="center"/>
                    <w:rPr>
                      <w:b/>
                      <w:bCs/>
                      <w:color w:val="000000"/>
                      <w:sz w:val="22"/>
                      <w:szCs w:val="22"/>
                    </w:rPr>
                  </w:pPr>
                  <w:r>
                    <w:rPr>
                      <w:b/>
                      <w:bCs/>
                      <w:color w:val="000000"/>
                      <w:sz w:val="22"/>
                      <w:szCs w:val="22"/>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542452C7" w14:textId="77777777" w:rsidR="00EB3D80" w:rsidRDefault="00EB3D80">
                  <w:pPr>
                    <w:spacing w:line="240" w:lineRule="atLeast"/>
                    <w:jc w:val="center"/>
                    <w:rPr>
                      <w:b/>
                      <w:bCs/>
                      <w:color w:val="000000"/>
                      <w:sz w:val="22"/>
                      <w:szCs w:val="22"/>
                    </w:rPr>
                  </w:pPr>
                  <w:r>
                    <w:rPr>
                      <w:b/>
                      <w:bCs/>
                      <w:color w:val="000000"/>
                      <w:sz w:val="22"/>
                      <w:szCs w:val="22"/>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108874A3" w14:textId="77777777" w:rsidR="00EB3D80" w:rsidRDefault="00EB3D80">
                  <w:pPr>
                    <w:spacing w:line="240" w:lineRule="atLeast"/>
                    <w:jc w:val="center"/>
                    <w:rPr>
                      <w:b/>
                      <w:bCs/>
                      <w:color w:val="000000"/>
                      <w:sz w:val="22"/>
                      <w:szCs w:val="22"/>
                    </w:rPr>
                  </w:pPr>
                  <w:r>
                    <w:rPr>
                      <w:b/>
                      <w:bCs/>
                      <w:color w:val="000000"/>
                      <w:sz w:val="22"/>
                      <w:szCs w:val="22"/>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5DEF4A9C" w14:textId="77777777" w:rsidR="00EB3D80" w:rsidRDefault="00EB3D80">
                  <w:pPr>
                    <w:spacing w:line="240" w:lineRule="atLeast"/>
                    <w:jc w:val="center"/>
                    <w:rPr>
                      <w:b/>
                      <w:bCs/>
                      <w:color w:val="000000"/>
                      <w:sz w:val="22"/>
                      <w:szCs w:val="22"/>
                    </w:rPr>
                  </w:pPr>
                  <w:r>
                    <w:rPr>
                      <w:b/>
                      <w:bCs/>
                      <w:color w:val="000000"/>
                      <w:sz w:val="22"/>
                      <w:szCs w:val="22"/>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400E21C2" w14:textId="77777777" w:rsidR="00EB3D80" w:rsidRDefault="00EB3D80">
                  <w:pPr>
                    <w:spacing w:line="240" w:lineRule="atLeast"/>
                    <w:jc w:val="center"/>
                    <w:rPr>
                      <w:b/>
                      <w:bCs/>
                      <w:color w:val="000000"/>
                      <w:sz w:val="22"/>
                      <w:szCs w:val="22"/>
                    </w:rPr>
                  </w:pPr>
                  <w:r>
                    <w:rPr>
                      <w:b/>
                      <w:bCs/>
                      <w:color w:val="000000"/>
                      <w:sz w:val="22"/>
                      <w:szCs w:val="22"/>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2C668B7" w14:textId="7979D040" w:rsidR="00EB3D80" w:rsidRDefault="00EB3D80">
                  <w:pPr>
                    <w:spacing w:line="240" w:lineRule="atLeast"/>
                    <w:jc w:val="center"/>
                    <w:rPr>
                      <w:b/>
                      <w:bCs/>
                      <w:color w:val="000000"/>
                      <w:sz w:val="22"/>
                      <w:szCs w:val="22"/>
                    </w:rPr>
                  </w:pPr>
                  <w:r>
                    <w:rPr>
                      <w:b/>
                      <w:bCs/>
                      <w:color w:val="000000"/>
                      <w:sz w:val="22"/>
                      <w:szCs w:val="22"/>
                    </w:rPr>
                    <w:t>Срок поставки</w:t>
                  </w:r>
                  <w:r w:rsidR="00CB2C2B">
                    <w:rPr>
                      <w:b/>
                      <w:bCs/>
                      <w:color w:val="000000"/>
                      <w:sz w:val="22"/>
                      <w:szCs w:val="22"/>
                    </w:rPr>
                    <w:t xml:space="preserve"> товара</w:t>
                  </w:r>
                  <w:r>
                    <w:rPr>
                      <w:b/>
                      <w:bCs/>
                      <w:color w:val="000000"/>
                      <w:sz w:val="22"/>
                      <w:szCs w:val="22"/>
                    </w:rPr>
                    <w:t xml:space="preserve"> </w:t>
                  </w:r>
                </w:p>
                <w:p w14:paraId="7931D635" w14:textId="5A0924E2" w:rsidR="00CB2C2B" w:rsidRDefault="00CB2C2B">
                  <w:pPr>
                    <w:spacing w:line="240" w:lineRule="atLeast"/>
                    <w:jc w:val="center"/>
                    <w:rPr>
                      <w:b/>
                      <w:bCs/>
                      <w:color w:val="000000"/>
                      <w:sz w:val="22"/>
                      <w:szCs w:val="22"/>
                    </w:rPr>
                  </w:pPr>
                  <w:r w:rsidRPr="00D02A3E">
                    <w:rPr>
                      <w:b/>
                      <w:bCs/>
                      <w:color w:val="000000"/>
                      <w:sz w:val="22"/>
                      <w:szCs w:val="22"/>
                    </w:rPr>
                    <w:t>(партии товара</w:t>
                  </w:r>
                  <w:r w:rsidRPr="00CB2C2B">
                    <w:rPr>
                      <w:b/>
                      <w:bCs/>
                      <w:color w:val="000000"/>
                      <w:sz w:val="22"/>
                      <w:szCs w:val="22"/>
                      <w:highlight w:val="green"/>
                    </w:rPr>
                    <w:t>)</w:t>
                  </w:r>
                </w:p>
              </w:tc>
            </w:tr>
            <w:tr w:rsidR="00EB3D80" w14:paraId="60C56392"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91106E" w14:textId="77777777" w:rsidR="00EB3D80" w:rsidRDefault="00EB3D80">
                  <w:pPr>
                    <w:spacing w:line="240" w:lineRule="atLeast"/>
                    <w:jc w:val="center"/>
                    <w:rPr>
                      <w:b/>
                      <w:bCs/>
                      <w:color w:val="000000"/>
                      <w:sz w:val="22"/>
                      <w:szCs w:val="22"/>
                    </w:rPr>
                  </w:pPr>
                  <w:r>
                    <w:rPr>
                      <w:b/>
                      <w:bCs/>
                      <w:color w:val="000000"/>
                      <w:sz w:val="22"/>
                      <w:szCs w:val="22"/>
                    </w:rPr>
                    <w:t>1</w:t>
                  </w:r>
                </w:p>
              </w:tc>
              <w:tc>
                <w:tcPr>
                  <w:tcW w:w="1740" w:type="dxa"/>
                  <w:tcBorders>
                    <w:top w:val="nil"/>
                    <w:left w:val="nil"/>
                    <w:bottom w:val="single" w:sz="4" w:space="0" w:color="auto"/>
                    <w:right w:val="single" w:sz="4" w:space="0" w:color="auto"/>
                  </w:tcBorders>
                  <w:shd w:val="clear" w:color="auto" w:fill="FFFFFF"/>
                  <w:vAlign w:val="center"/>
                  <w:hideMark/>
                </w:tcPr>
                <w:p w14:paraId="03300E5A" w14:textId="77777777" w:rsidR="00EB3D80" w:rsidRDefault="00EB3D80">
                  <w:pPr>
                    <w:spacing w:line="240" w:lineRule="atLeast"/>
                    <w:jc w:val="center"/>
                    <w:rPr>
                      <w:b/>
                      <w:bCs/>
                      <w:color w:val="000000"/>
                      <w:sz w:val="22"/>
                      <w:szCs w:val="22"/>
                    </w:rPr>
                  </w:pPr>
                  <w:r>
                    <w:rPr>
                      <w:b/>
                      <w:bCs/>
                      <w:color w:val="000000"/>
                      <w:sz w:val="22"/>
                      <w:szCs w:val="22"/>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A3439F" w14:textId="77777777" w:rsidR="00EB3D80" w:rsidRDefault="00EB3D80">
                  <w:pPr>
                    <w:spacing w:line="240" w:lineRule="atLeast"/>
                    <w:jc w:val="center"/>
                    <w:rPr>
                      <w:b/>
                      <w:bCs/>
                      <w:color w:val="000000"/>
                      <w:sz w:val="22"/>
                      <w:szCs w:val="22"/>
                    </w:rPr>
                  </w:pPr>
                  <w:r>
                    <w:rPr>
                      <w:b/>
                      <w:bCs/>
                      <w:color w:val="000000"/>
                      <w:sz w:val="22"/>
                      <w:szCs w:val="22"/>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3661C0E" w14:textId="77777777" w:rsidR="00EB3D80" w:rsidRDefault="00EB3D80">
                  <w:pPr>
                    <w:spacing w:line="240" w:lineRule="atLeast"/>
                    <w:jc w:val="center"/>
                    <w:rPr>
                      <w:b/>
                      <w:bCs/>
                      <w:color w:val="000000"/>
                      <w:sz w:val="22"/>
                      <w:szCs w:val="22"/>
                    </w:rPr>
                  </w:pPr>
                  <w:r>
                    <w:rPr>
                      <w:b/>
                      <w:bCs/>
                      <w:color w:val="000000"/>
                      <w:sz w:val="22"/>
                      <w:szCs w:val="22"/>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4F2824" w14:textId="77777777" w:rsidR="00EB3D80" w:rsidRDefault="00EB3D80">
                  <w:pPr>
                    <w:spacing w:line="240" w:lineRule="atLeast"/>
                    <w:jc w:val="center"/>
                    <w:rPr>
                      <w:color w:val="000000"/>
                      <w:sz w:val="22"/>
                      <w:szCs w:val="22"/>
                    </w:rPr>
                  </w:pPr>
                  <w:r>
                    <w:rPr>
                      <w:b/>
                      <w:bCs/>
                      <w:color w:val="000000"/>
                      <w:sz w:val="22"/>
                      <w:szCs w:val="22"/>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5AC3CBDC" w14:textId="77777777" w:rsidR="00EB3D80" w:rsidRDefault="00EB3D80">
                  <w:pPr>
                    <w:spacing w:line="240" w:lineRule="atLeast"/>
                    <w:jc w:val="center"/>
                    <w:rPr>
                      <w:b/>
                      <w:color w:val="000000"/>
                      <w:sz w:val="22"/>
                      <w:szCs w:val="22"/>
                    </w:rPr>
                  </w:pPr>
                  <w:r>
                    <w:rPr>
                      <w:b/>
                      <w:color w:val="000000"/>
                      <w:sz w:val="22"/>
                      <w:szCs w:val="22"/>
                    </w:rPr>
                    <w:t>6</w:t>
                  </w:r>
                </w:p>
              </w:tc>
              <w:tc>
                <w:tcPr>
                  <w:tcW w:w="1134" w:type="dxa"/>
                  <w:tcBorders>
                    <w:top w:val="nil"/>
                    <w:left w:val="nil"/>
                    <w:bottom w:val="single" w:sz="4" w:space="0" w:color="auto"/>
                    <w:right w:val="single" w:sz="4" w:space="0" w:color="auto"/>
                  </w:tcBorders>
                  <w:shd w:val="clear" w:color="auto" w:fill="FFFFFF"/>
                  <w:vAlign w:val="center"/>
                  <w:hideMark/>
                </w:tcPr>
                <w:p w14:paraId="2470AE82" w14:textId="77777777" w:rsidR="00EB3D80" w:rsidRDefault="00EB3D80">
                  <w:pPr>
                    <w:spacing w:line="240" w:lineRule="atLeast"/>
                    <w:jc w:val="center"/>
                    <w:rPr>
                      <w:b/>
                      <w:bCs/>
                      <w:color w:val="000000"/>
                      <w:sz w:val="22"/>
                      <w:szCs w:val="22"/>
                    </w:rPr>
                  </w:pPr>
                  <w:r>
                    <w:rPr>
                      <w:b/>
                      <w:bCs/>
                      <w:color w:val="000000"/>
                      <w:sz w:val="22"/>
                      <w:szCs w:val="22"/>
                    </w:rPr>
                    <w:t>7</w:t>
                  </w:r>
                </w:p>
              </w:tc>
              <w:tc>
                <w:tcPr>
                  <w:tcW w:w="2122" w:type="dxa"/>
                  <w:tcBorders>
                    <w:top w:val="nil"/>
                    <w:left w:val="nil"/>
                    <w:bottom w:val="single" w:sz="4" w:space="0" w:color="auto"/>
                    <w:right w:val="single" w:sz="4" w:space="0" w:color="auto"/>
                  </w:tcBorders>
                  <w:shd w:val="clear" w:color="auto" w:fill="FFFFFF"/>
                  <w:vAlign w:val="center"/>
                  <w:hideMark/>
                </w:tcPr>
                <w:p w14:paraId="11E3872C" w14:textId="77777777" w:rsidR="00EB3D80" w:rsidRDefault="00EB3D80">
                  <w:pPr>
                    <w:spacing w:line="240" w:lineRule="atLeast"/>
                    <w:jc w:val="center"/>
                    <w:rPr>
                      <w:b/>
                      <w:bCs/>
                      <w:color w:val="000000"/>
                      <w:sz w:val="22"/>
                      <w:szCs w:val="22"/>
                    </w:rPr>
                  </w:pPr>
                  <w:r>
                    <w:rPr>
                      <w:b/>
                      <w:bCs/>
                      <w:color w:val="000000"/>
                      <w:sz w:val="22"/>
                      <w:szCs w:val="22"/>
                    </w:rPr>
                    <w:t>8</w:t>
                  </w:r>
                </w:p>
              </w:tc>
            </w:tr>
            <w:tr w:rsidR="00EB3D80" w14:paraId="7FE41239"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0F89C7E9" w14:textId="77777777" w:rsidR="00EB3D80" w:rsidRDefault="00EB3D80">
                  <w:pPr>
                    <w:spacing w:line="240" w:lineRule="atLeast"/>
                    <w:jc w:val="center"/>
                    <w:rPr>
                      <w:b/>
                      <w:bCs/>
                      <w:color w:val="000000"/>
                      <w:sz w:val="22"/>
                      <w:szCs w:val="22"/>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33C6F064" w14:textId="77777777" w:rsidR="00EB3D80" w:rsidRDefault="00EB3D80">
                  <w:pPr>
                    <w:spacing w:line="240" w:lineRule="atLeast"/>
                    <w:jc w:val="center"/>
                    <w:rPr>
                      <w:b/>
                      <w:bCs/>
                      <w:color w:val="000000"/>
                      <w:sz w:val="22"/>
                      <w:szCs w:val="22"/>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7200EF63" w14:textId="77777777" w:rsidR="00EB3D80" w:rsidRDefault="00EB3D80">
                  <w:pPr>
                    <w:spacing w:line="240" w:lineRule="atLeast"/>
                    <w:jc w:val="center"/>
                    <w:rPr>
                      <w:b/>
                      <w:bCs/>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28EC989C" w14:textId="77777777" w:rsidR="00EB3D80" w:rsidRDefault="00EB3D80">
                  <w:pPr>
                    <w:spacing w:line="240" w:lineRule="atLeast"/>
                    <w:jc w:val="center"/>
                    <w:rPr>
                      <w:b/>
                      <w:bCs/>
                      <w:color w:val="000000"/>
                      <w:sz w:val="22"/>
                      <w:szCs w:val="22"/>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17A76507" w14:textId="77777777" w:rsidR="00EB3D80" w:rsidRDefault="00EB3D80">
                  <w:pPr>
                    <w:spacing w:line="240" w:lineRule="atLeast"/>
                    <w:jc w:val="center"/>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BDB748B" w14:textId="77777777" w:rsidR="00EB3D80" w:rsidRDefault="00EB3D80">
                  <w:pPr>
                    <w:spacing w:line="240" w:lineRule="atLeast"/>
                    <w:jc w:val="center"/>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D12B868" w14:textId="77777777" w:rsidR="00EB3D80" w:rsidRDefault="00EB3D80">
                  <w:pPr>
                    <w:spacing w:line="240" w:lineRule="atLeast"/>
                    <w:jc w:val="center"/>
                    <w:rPr>
                      <w:b/>
                      <w:bCs/>
                      <w:color w:val="000000"/>
                      <w:sz w:val="22"/>
                      <w:szCs w:val="22"/>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52396BA9" w14:textId="77777777" w:rsidR="00EB3D80" w:rsidRDefault="00EB3D80">
                  <w:pPr>
                    <w:spacing w:line="240" w:lineRule="atLeast"/>
                    <w:rPr>
                      <w:b/>
                      <w:bCs/>
                      <w:color w:val="000000"/>
                      <w:sz w:val="22"/>
                      <w:szCs w:val="22"/>
                    </w:rPr>
                  </w:pPr>
                </w:p>
              </w:tc>
            </w:tr>
          </w:tbl>
          <w:p w14:paraId="6B9C211F" w14:textId="77777777" w:rsidR="00EB3D80" w:rsidRDefault="00EB3D80">
            <w:pPr>
              <w:spacing w:line="240" w:lineRule="atLeast"/>
              <w:jc w:val="center"/>
              <w:rPr>
                <w:b/>
                <w:bCs/>
                <w:color w:val="000000"/>
                <w:sz w:val="22"/>
                <w:szCs w:val="22"/>
              </w:rPr>
            </w:pPr>
          </w:p>
        </w:tc>
        <w:tc>
          <w:tcPr>
            <w:tcW w:w="0" w:type="auto"/>
            <w:vAlign w:val="center"/>
            <w:hideMark/>
          </w:tcPr>
          <w:p w14:paraId="5FAF8B62" w14:textId="77777777" w:rsidR="00EB3D80" w:rsidRDefault="00EB3D80">
            <w:pPr>
              <w:rPr>
                <w:sz w:val="20"/>
                <w:szCs w:val="20"/>
              </w:rPr>
            </w:pPr>
          </w:p>
        </w:tc>
      </w:tr>
      <w:tr w:rsidR="00EB3D80" w14:paraId="2544C538" w14:textId="77777777" w:rsidTr="00EB3D80">
        <w:trPr>
          <w:trHeight w:val="330"/>
        </w:trPr>
        <w:tc>
          <w:tcPr>
            <w:tcW w:w="0" w:type="auto"/>
            <w:gridSpan w:val="6"/>
            <w:shd w:val="clear" w:color="auto" w:fill="FFFFFF"/>
            <w:noWrap/>
            <w:vAlign w:val="bottom"/>
          </w:tcPr>
          <w:p w14:paraId="7EC170DA" w14:textId="77777777" w:rsidR="00EB3D80" w:rsidRDefault="00EB3D80">
            <w:pPr>
              <w:spacing w:line="240" w:lineRule="atLeast"/>
              <w:jc w:val="center"/>
              <w:rPr>
                <w:b/>
                <w:bCs/>
                <w:color w:val="000000"/>
                <w:sz w:val="22"/>
                <w:szCs w:val="22"/>
              </w:rPr>
            </w:pPr>
          </w:p>
        </w:tc>
        <w:tc>
          <w:tcPr>
            <w:tcW w:w="0" w:type="auto"/>
            <w:vAlign w:val="center"/>
            <w:hideMark/>
          </w:tcPr>
          <w:p w14:paraId="5E134B83" w14:textId="77777777" w:rsidR="00EB3D80" w:rsidRDefault="00EB3D80">
            <w:pPr>
              <w:rPr>
                <w:sz w:val="20"/>
                <w:szCs w:val="20"/>
              </w:rPr>
            </w:pPr>
          </w:p>
        </w:tc>
      </w:tr>
      <w:tr w:rsidR="00EB3D80" w14:paraId="352EF772" w14:textId="77777777" w:rsidTr="00EB3D80">
        <w:trPr>
          <w:trHeight w:val="315"/>
        </w:trPr>
        <w:tc>
          <w:tcPr>
            <w:tcW w:w="0" w:type="auto"/>
            <w:gridSpan w:val="6"/>
            <w:shd w:val="clear" w:color="auto" w:fill="FFFFFF"/>
            <w:noWrap/>
            <w:vAlign w:val="center"/>
            <w:hideMark/>
          </w:tcPr>
          <w:p w14:paraId="5A4ECD02" w14:textId="77777777" w:rsidR="00EB3D80" w:rsidRDefault="00EB3D80">
            <w:pPr>
              <w:numPr>
                <w:ilvl w:val="0"/>
                <w:numId w:val="26"/>
              </w:numPr>
              <w:jc w:val="both"/>
              <w:rPr>
                <w:color w:val="000000"/>
                <w:sz w:val="22"/>
                <w:szCs w:val="22"/>
              </w:rPr>
            </w:pPr>
            <w:r>
              <w:rPr>
                <w:color w:val="000000"/>
                <w:sz w:val="22"/>
                <w:szCs w:val="22"/>
              </w:rPr>
              <w:t>Поставка товара осуществляется силами и за счет поставщика по адресу: 400075</w:t>
            </w:r>
          </w:p>
          <w:p w14:paraId="1C1BB380" w14:textId="77777777" w:rsidR="00EB3D80" w:rsidRDefault="00EB3D80">
            <w:pPr>
              <w:ind w:left="720"/>
              <w:jc w:val="both"/>
              <w:rPr>
                <w:color w:val="000000"/>
                <w:sz w:val="22"/>
                <w:szCs w:val="22"/>
              </w:rPr>
            </w:pPr>
            <w:r>
              <w:rPr>
                <w:color w:val="000000"/>
                <w:sz w:val="22"/>
                <w:szCs w:val="22"/>
              </w:rPr>
              <w:t>г. Волгоград, ул. Шопена, 13.</w:t>
            </w:r>
          </w:p>
          <w:p w14:paraId="6DC1ECF2" w14:textId="77777777" w:rsidR="00EB3D80" w:rsidRDefault="00EB3D80">
            <w:pPr>
              <w:ind w:left="669" w:hanging="669"/>
              <w:jc w:val="both"/>
              <w:rPr>
                <w:color w:val="000000"/>
                <w:sz w:val="22"/>
                <w:szCs w:val="22"/>
              </w:rPr>
            </w:pPr>
            <w:r>
              <w:rPr>
                <w:color w:val="000000"/>
                <w:sz w:val="22"/>
                <w:szCs w:val="22"/>
              </w:rPr>
              <w:t xml:space="preserve">      2.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43ABE9A3" w14:textId="77777777" w:rsidR="00EB3D80" w:rsidRDefault="00EB3D80">
            <w:pPr>
              <w:rPr>
                <w:sz w:val="20"/>
                <w:szCs w:val="20"/>
              </w:rPr>
            </w:pPr>
          </w:p>
        </w:tc>
      </w:tr>
      <w:tr w:rsidR="00EB3D80" w14:paraId="652FE85F" w14:textId="77777777" w:rsidTr="00EB3D80">
        <w:trPr>
          <w:trHeight w:val="315"/>
        </w:trPr>
        <w:tc>
          <w:tcPr>
            <w:tcW w:w="0" w:type="auto"/>
            <w:gridSpan w:val="6"/>
            <w:shd w:val="clear" w:color="auto" w:fill="FFFFFF"/>
            <w:noWrap/>
            <w:vAlign w:val="bottom"/>
          </w:tcPr>
          <w:p w14:paraId="65D79319" w14:textId="77777777" w:rsidR="00EB3D80" w:rsidRDefault="00EB3D80">
            <w:pPr>
              <w:rPr>
                <w:color w:val="000000"/>
                <w:sz w:val="22"/>
                <w:szCs w:val="22"/>
              </w:rPr>
            </w:pPr>
          </w:p>
          <w:tbl>
            <w:tblPr>
              <w:tblW w:w="9540" w:type="dxa"/>
              <w:jc w:val="center"/>
              <w:tblLook w:val="00A0" w:firstRow="1" w:lastRow="0" w:firstColumn="1" w:lastColumn="0" w:noHBand="0" w:noVBand="0"/>
            </w:tblPr>
            <w:tblGrid>
              <w:gridCol w:w="5040"/>
              <w:gridCol w:w="4500"/>
            </w:tblGrid>
            <w:tr w:rsidR="00EB3D80" w14:paraId="56887910" w14:textId="77777777">
              <w:trPr>
                <w:trHeight w:val="80"/>
                <w:jc w:val="center"/>
              </w:trPr>
              <w:tc>
                <w:tcPr>
                  <w:tcW w:w="5040" w:type="dxa"/>
                </w:tcPr>
                <w:p w14:paraId="1A331940" w14:textId="77777777" w:rsidR="00EB3D80" w:rsidRDefault="00EB3D80">
                  <w:pPr>
                    <w:rPr>
                      <w:sz w:val="22"/>
                      <w:szCs w:val="22"/>
                    </w:rPr>
                  </w:pPr>
                  <w:r>
                    <w:rPr>
                      <w:sz w:val="22"/>
                      <w:szCs w:val="22"/>
                    </w:rPr>
                    <w:t>ПОСТАВЩИК</w:t>
                  </w:r>
                </w:p>
                <w:p w14:paraId="355C66B2" w14:textId="77777777" w:rsidR="00EB3D80" w:rsidRDefault="00EB3D80">
                  <w:pPr>
                    <w:rPr>
                      <w:sz w:val="22"/>
                      <w:szCs w:val="22"/>
                    </w:rPr>
                  </w:pPr>
                </w:p>
                <w:p w14:paraId="34DC8837" w14:textId="77777777" w:rsidR="00EB3D80" w:rsidRDefault="00EB3D80">
                  <w:pPr>
                    <w:rPr>
                      <w:sz w:val="22"/>
                      <w:szCs w:val="22"/>
                    </w:rPr>
                  </w:pPr>
                </w:p>
                <w:p w14:paraId="0B627FC0" w14:textId="77777777" w:rsidR="00EB3D80" w:rsidRDefault="00EB3D80">
                  <w:pPr>
                    <w:rPr>
                      <w:sz w:val="22"/>
                      <w:szCs w:val="22"/>
                    </w:rPr>
                  </w:pPr>
                </w:p>
                <w:p w14:paraId="5CCB8D17" w14:textId="77777777" w:rsidR="00EB3D80" w:rsidRDefault="00EB3D80">
                  <w:pPr>
                    <w:rPr>
                      <w:sz w:val="22"/>
                      <w:szCs w:val="22"/>
                    </w:rPr>
                  </w:pPr>
                  <w:r>
                    <w:rPr>
                      <w:sz w:val="22"/>
                      <w:szCs w:val="22"/>
                    </w:rPr>
                    <w:t xml:space="preserve"> /__________________/  </w:t>
                  </w:r>
                </w:p>
                <w:p w14:paraId="07F088DF" w14:textId="77777777" w:rsidR="00EB3D80" w:rsidRDefault="00EB3D80">
                  <w:pPr>
                    <w:rPr>
                      <w:sz w:val="22"/>
                      <w:szCs w:val="22"/>
                    </w:rPr>
                  </w:pPr>
                  <w:r>
                    <w:rPr>
                      <w:i/>
                      <w:sz w:val="22"/>
                      <w:szCs w:val="22"/>
                    </w:rPr>
                    <w:t xml:space="preserve">            </w:t>
                  </w:r>
                </w:p>
                <w:p w14:paraId="31BF7A80" w14:textId="141E75F1" w:rsidR="00EB3D80" w:rsidRDefault="00EB3D80">
                  <w:pPr>
                    <w:jc w:val="both"/>
                    <w:rPr>
                      <w:sz w:val="22"/>
                      <w:szCs w:val="22"/>
                    </w:rPr>
                  </w:pPr>
                  <w:r>
                    <w:rPr>
                      <w:i/>
                      <w:sz w:val="22"/>
                      <w:szCs w:val="22"/>
                    </w:rPr>
                    <w:t>М.П.</w:t>
                  </w:r>
                </w:p>
                <w:p w14:paraId="19CB4FC7" w14:textId="77777777" w:rsidR="00EB3D80" w:rsidRDefault="00EB3D80">
                  <w:pPr>
                    <w:jc w:val="center"/>
                    <w:rPr>
                      <w:sz w:val="22"/>
                      <w:szCs w:val="22"/>
                    </w:rPr>
                  </w:pPr>
                </w:p>
              </w:tc>
              <w:tc>
                <w:tcPr>
                  <w:tcW w:w="4500" w:type="dxa"/>
                </w:tcPr>
                <w:p w14:paraId="27C03F84" w14:textId="77777777" w:rsidR="00EB3D80" w:rsidRDefault="00EB3D80">
                  <w:pPr>
                    <w:jc w:val="center"/>
                    <w:rPr>
                      <w:sz w:val="22"/>
                      <w:szCs w:val="22"/>
                    </w:rPr>
                  </w:pPr>
                  <w:r>
                    <w:rPr>
                      <w:sz w:val="22"/>
                      <w:szCs w:val="22"/>
                    </w:rPr>
                    <w:t>ПОКУПАТЕЛЬ</w:t>
                  </w:r>
                </w:p>
                <w:p w14:paraId="1551639A" w14:textId="77777777" w:rsidR="00EB3D80" w:rsidRDefault="00EB3D80">
                  <w:pPr>
                    <w:jc w:val="center"/>
                    <w:rPr>
                      <w:sz w:val="22"/>
                      <w:szCs w:val="22"/>
                    </w:rPr>
                  </w:pPr>
                </w:p>
                <w:p w14:paraId="6E66CAB5" w14:textId="77777777" w:rsidR="00EB3D80" w:rsidRDefault="00EB3D80">
                  <w:pPr>
                    <w:jc w:val="center"/>
                    <w:rPr>
                      <w:sz w:val="22"/>
                      <w:szCs w:val="22"/>
                    </w:rPr>
                  </w:pPr>
                </w:p>
                <w:p w14:paraId="787B71B2" w14:textId="77777777" w:rsidR="00EB3D80" w:rsidRDefault="00EB3D80">
                  <w:pPr>
                    <w:rPr>
                      <w:sz w:val="22"/>
                      <w:szCs w:val="22"/>
                    </w:rPr>
                  </w:pPr>
                  <w:r>
                    <w:rPr>
                      <w:sz w:val="22"/>
                      <w:szCs w:val="22"/>
                    </w:rPr>
                    <w:t xml:space="preserve">                </w:t>
                  </w:r>
                </w:p>
                <w:p w14:paraId="32C5A1E4" w14:textId="77777777" w:rsidR="00EB3D80" w:rsidRDefault="00EB3D80">
                  <w:pPr>
                    <w:rPr>
                      <w:sz w:val="22"/>
                      <w:szCs w:val="22"/>
                    </w:rPr>
                  </w:pPr>
                  <w:r>
                    <w:rPr>
                      <w:sz w:val="22"/>
                      <w:szCs w:val="22"/>
                    </w:rPr>
                    <w:t xml:space="preserve">                     /__________________/  </w:t>
                  </w:r>
                </w:p>
                <w:p w14:paraId="62E074C7" w14:textId="77777777" w:rsidR="00EB3D80" w:rsidRDefault="00EB3D80">
                  <w:pPr>
                    <w:rPr>
                      <w:sz w:val="22"/>
                      <w:szCs w:val="22"/>
                    </w:rPr>
                  </w:pPr>
                  <w:r>
                    <w:rPr>
                      <w:i/>
                      <w:sz w:val="22"/>
                      <w:szCs w:val="22"/>
                    </w:rPr>
                    <w:t xml:space="preserve">            </w:t>
                  </w:r>
                </w:p>
                <w:p w14:paraId="57ECE509" w14:textId="74D114F8" w:rsidR="00EB3D80" w:rsidRDefault="00EB3D80">
                  <w:pPr>
                    <w:jc w:val="both"/>
                    <w:rPr>
                      <w:sz w:val="22"/>
                      <w:szCs w:val="22"/>
                    </w:rPr>
                  </w:pPr>
                  <w:r>
                    <w:rPr>
                      <w:i/>
                      <w:sz w:val="22"/>
                      <w:szCs w:val="22"/>
                    </w:rPr>
                    <w:t xml:space="preserve">                   М.П.</w:t>
                  </w:r>
                </w:p>
                <w:p w14:paraId="361B75F1" w14:textId="77777777" w:rsidR="00EB3D80" w:rsidRDefault="00EB3D80">
                  <w:pPr>
                    <w:jc w:val="center"/>
                    <w:rPr>
                      <w:sz w:val="22"/>
                      <w:szCs w:val="22"/>
                    </w:rPr>
                  </w:pPr>
                </w:p>
              </w:tc>
            </w:tr>
          </w:tbl>
          <w:p w14:paraId="4C9944D6" w14:textId="77777777" w:rsidR="00EB3D80" w:rsidRDefault="00EB3D80">
            <w:pPr>
              <w:rPr>
                <w:color w:val="000000"/>
                <w:sz w:val="22"/>
                <w:szCs w:val="22"/>
              </w:rPr>
            </w:pPr>
          </w:p>
          <w:p w14:paraId="2EF2A068" w14:textId="77777777" w:rsidR="00EB3D80" w:rsidRDefault="00EB3D80">
            <w:pPr>
              <w:rPr>
                <w:color w:val="000000"/>
                <w:sz w:val="22"/>
                <w:szCs w:val="22"/>
              </w:rPr>
            </w:pPr>
          </w:p>
          <w:p w14:paraId="085666AA" w14:textId="77777777" w:rsidR="00EB3D80" w:rsidRDefault="00EB3D80">
            <w:pPr>
              <w:rPr>
                <w:color w:val="000000"/>
                <w:sz w:val="22"/>
                <w:szCs w:val="22"/>
              </w:rPr>
            </w:pPr>
          </w:p>
          <w:p w14:paraId="5180AF3C" w14:textId="77777777" w:rsidR="00EB3D80" w:rsidRDefault="00EB3D80">
            <w:pPr>
              <w:shd w:val="clear" w:color="auto" w:fill="FFFFFF"/>
              <w:jc w:val="right"/>
              <w:rPr>
                <w:color w:val="000000"/>
                <w:sz w:val="22"/>
                <w:szCs w:val="22"/>
              </w:rPr>
            </w:pPr>
          </w:p>
          <w:p w14:paraId="50CF8190" w14:textId="77777777" w:rsidR="00EB3D80" w:rsidRDefault="00EB3D80">
            <w:pPr>
              <w:shd w:val="clear" w:color="auto" w:fill="FFFFFF"/>
              <w:jc w:val="right"/>
              <w:rPr>
                <w:sz w:val="22"/>
                <w:szCs w:val="22"/>
                <w:u w:val="single"/>
              </w:rPr>
            </w:pPr>
            <w:r>
              <w:rPr>
                <w:color w:val="000000"/>
                <w:sz w:val="22"/>
                <w:szCs w:val="22"/>
              </w:rPr>
              <w:t>Приложение № 2</w:t>
            </w:r>
          </w:p>
          <w:p w14:paraId="43AA5950" w14:textId="77777777" w:rsidR="00EB3D80" w:rsidRDefault="00EB3D80">
            <w:pPr>
              <w:shd w:val="clear" w:color="auto" w:fill="FFFFFF"/>
              <w:jc w:val="right"/>
              <w:rPr>
                <w:color w:val="000000"/>
                <w:sz w:val="22"/>
                <w:szCs w:val="22"/>
                <w:u w:val="single"/>
              </w:rPr>
            </w:pPr>
            <w:r>
              <w:rPr>
                <w:color w:val="000000"/>
                <w:sz w:val="22"/>
                <w:szCs w:val="22"/>
              </w:rPr>
              <w:t xml:space="preserve">к </w:t>
            </w:r>
            <w:r>
              <w:rPr>
                <w:color w:val="000000"/>
                <w:sz w:val="22"/>
                <w:szCs w:val="22"/>
                <w:lang w:val="kk-KZ"/>
              </w:rPr>
              <w:t>д</w:t>
            </w:r>
            <w:r>
              <w:rPr>
                <w:color w:val="000000"/>
                <w:sz w:val="22"/>
                <w:szCs w:val="22"/>
              </w:rPr>
              <w:t>оговору  №</w:t>
            </w:r>
            <w:r>
              <w:rPr>
                <w:color w:val="000000"/>
                <w:sz w:val="22"/>
                <w:szCs w:val="22"/>
                <w:u w:val="single"/>
              </w:rPr>
              <w:t>____________</w:t>
            </w:r>
          </w:p>
          <w:p w14:paraId="79313065" w14:textId="77777777" w:rsidR="00EB3D80" w:rsidRDefault="00EB3D80">
            <w:pPr>
              <w:shd w:val="clear" w:color="auto" w:fill="FFFFFF"/>
              <w:jc w:val="right"/>
              <w:rPr>
                <w:sz w:val="22"/>
                <w:szCs w:val="22"/>
              </w:rPr>
            </w:pPr>
            <w:r>
              <w:rPr>
                <w:sz w:val="22"/>
                <w:szCs w:val="22"/>
              </w:rPr>
              <w:t>от «</w:t>
            </w:r>
            <w:r>
              <w:rPr>
                <w:sz w:val="22"/>
                <w:szCs w:val="22"/>
                <w:u w:val="single"/>
              </w:rPr>
              <w:t>__</w:t>
            </w:r>
            <w:r>
              <w:rPr>
                <w:sz w:val="22"/>
                <w:szCs w:val="22"/>
              </w:rPr>
              <w:t xml:space="preserve">» </w:t>
            </w:r>
            <w:r>
              <w:rPr>
                <w:sz w:val="22"/>
                <w:szCs w:val="22"/>
                <w:u w:val="single"/>
              </w:rPr>
              <w:t>___________</w:t>
            </w:r>
            <w:r>
              <w:rPr>
                <w:sz w:val="22"/>
                <w:szCs w:val="22"/>
              </w:rPr>
              <w:t xml:space="preserve"> 20</w:t>
            </w:r>
            <w:r>
              <w:rPr>
                <w:sz w:val="22"/>
                <w:szCs w:val="22"/>
                <w:u w:val="single"/>
              </w:rPr>
              <w:t>__</w:t>
            </w:r>
            <w:r>
              <w:rPr>
                <w:sz w:val="22"/>
                <w:szCs w:val="22"/>
              </w:rPr>
              <w:t xml:space="preserve"> г.</w:t>
            </w:r>
          </w:p>
          <w:p w14:paraId="6F1A86D4" w14:textId="77777777" w:rsidR="00EB3D80" w:rsidRDefault="00EB3D80">
            <w:pPr>
              <w:shd w:val="clear" w:color="auto" w:fill="FFFFFF"/>
              <w:jc w:val="center"/>
              <w:rPr>
                <w:sz w:val="22"/>
                <w:szCs w:val="22"/>
              </w:rPr>
            </w:pPr>
          </w:p>
          <w:p w14:paraId="67B361D5" w14:textId="77777777" w:rsidR="00EB3D80" w:rsidRDefault="00EB3D80">
            <w:pPr>
              <w:shd w:val="clear" w:color="auto" w:fill="FFFFFF"/>
              <w:jc w:val="center"/>
              <w:rPr>
                <w:sz w:val="22"/>
                <w:szCs w:val="22"/>
              </w:rPr>
            </w:pPr>
          </w:p>
          <w:p w14:paraId="67BD1B18" w14:textId="77777777" w:rsidR="00EB3D80" w:rsidRDefault="00EB3D80">
            <w:pPr>
              <w:shd w:val="clear" w:color="auto" w:fill="FFFFFF"/>
              <w:jc w:val="center"/>
              <w:rPr>
                <w:b/>
                <w:sz w:val="22"/>
                <w:szCs w:val="22"/>
              </w:rPr>
            </w:pPr>
            <w:r>
              <w:rPr>
                <w:b/>
                <w:sz w:val="22"/>
                <w:szCs w:val="22"/>
              </w:rPr>
              <w:t xml:space="preserve">ФОРМА </w:t>
            </w:r>
          </w:p>
          <w:p w14:paraId="5CC54514" w14:textId="77777777" w:rsidR="00EB3D80" w:rsidRDefault="00EB3D80">
            <w:pPr>
              <w:shd w:val="clear" w:color="auto" w:fill="FFFFFF"/>
              <w:jc w:val="center"/>
              <w:rPr>
                <w:sz w:val="22"/>
                <w:szCs w:val="22"/>
              </w:rPr>
            </w:pPr>
            <w:r>
              <w:rPr>
                <w:sz w:val="22"/>
                <w:szCs w:val="22"/>
              </w:rPr>
              <w:t xml:space="preserve">АКТ </w:t>
            </w:r>
          </w:p>
          <w:p w14:paraId="16F7F68C" w14:textId="77777777" w:rsidR="00EB3D80" w:rsidRDefault="00EB3D80">
            <w:pPr>
              <w:shd w:val="clear" w:color="auto" w:fill="FFFFFF"/>
              <w:jc w:val="center"/>
              <w:rPr>
                <w:sz w:val="22"/>
                <w:szCs w:val="22"/>
              </w:rPr>
            </w:pPr>
            <w:r>
              <w:rPr>
                <w:sz w:val="22"/>
                <w:szCs w:val="22"/>
              </w:rPr>
              <w:t>приема-передачи товара</w:t>
            </w:r>
          </w:p>
          <w:p w14:paraId="41BA0A03" w14:textId="77777777" w:rsidR="00EB3D80" w:rsidRDefault="00EB3D80">
            <w:pPr>
              <w:ind w:firstLine="540"/>
              <w:jc w:val="both"/>
              <w:rPr>
                <w:sz w:val="22"/>
                <w:szCs w:val="22"/>
              </w:rPr>
            </w:pPr>
            <w:r>
              <w:rPr>
                <w:sz w:val="22"/>
                <w:szCs w:val="22"/>
              </w:rPr>
              <w:t xml:space="preserve">Публичное акционерное общество «Волгоградоблэлектро», (ПАО «Волгоградоблэлектро») именуемое в дальнейшем – </w:t>
            </w:r>
            <w:r>
              <w:rPr>
                <w:b/>
                <w:sz w:val="22"/>
                <w:szCs w:val="22"/>
              </w:rPr>
              <w:t>«Покупатель»</w:t>
            </w:r>
            <w:r>
              <w:rPr>
                <w:sz w:val="22"/>
                <w:szCs w:val="22"/>
              </w:rPr>
              <w:t>, в лице генерального директора Воцко Александра Владимировича, действующего на основании Устава с одной стороны, и _______________________</w:t>
            </w:r>
            <w:r>
              <w:rPr>
                <w:b/>
                <w:sz w:val="22"/>
                <w:szCs w:val="22"/>
              </w:rPr>
              <w:t xml:space="preserve">, </w:t>
            </w:r>
            <w:r>
              <w:rPr>
                <w:sz w:val="22"/>
                <w:szCs w:val="22"/>
              </w:rPr>
              <w:t xml:space="preserve">именуемое в дальнейшем – </w:t>
            </w:r>
            <w:r>
              <w:rPr>
                <w:b/>
                <w:sz w:val="22"/>
                <w:szCs w:val="22"/>
              </w:rPr>
              <w:t>«Поставщик»</w:t>
            </w:r>
            <w:r>
              <w:rPr>
                <w:sz w:val="22"/>
                <w:szCs w:val="22"/>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191EF4ED" w14:textId="77777777" w:rsidR="00EB3D80" w:rsidRDefault="00EB3D80">
            <w:pPr>
              <w:shd w:val="clear" w:color="auto" w:fill="FFFFFF"/>
              <w:jc w:val="both"/>
              <w:rPr>
                <w:sz w:val="22"/>
                <w:szCs w:val="22"/>
              </w:rPr>
            </w:pPr>
            <w:r>
              <w:rPr>
                <w:sz w:val="22"/>
                <w:szCs w:val="22"/>
              </w:rPr>
              <w:t xml:space="preserve">1. В соответствии с п. </w:t>
            </w:r>
            <w:r>
              <w:rPr>
                <w:sz w:val="22"/>
                <w:szCs w:val="22"/>
                <w:u w:val="single"/>
              </w:rPr>
              <w:t>__</w:t>
            </w:r>
            <w:r>
              <w:rPr>
                <w:sz w:val="22"/>
                <w:szCs w:val="22"/>
              </w:rPr>
              <w:t xml:space="preserve"> Договора между Сторонами № </w:t>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t>_____________</w:t>
            </w:r>
            <w:r>
              <w:rPr>
                <w:sz w:val="22"/>
                <w:szCs w:val="22"/>
              </w:rPr>
              <w:t>от «</w:t>
            </w:r>
            <w:r>
              <w:rPr>
                <w:sz w:val="22"/>
                <w:szCs w:val="22"/>
                <w:u w:val="single"/>
              </w:rPr>
              <w:t>__</w:t>
            </w:r>
            <w:r>
              <w:rPr>
                <w:sz w:val="22"/>
                <w:szCs w:val="22"/>
              </w:rPr>
              <w:t>»</w:t>
            </w:r>
            <w:r>
              <w:rPr>
                <w:sz w:val="22"/>
                <w:szCs w:val="22"/>
                <w:u w:val="single"/>
              </w:rPr>
              <w:t>________________</w:t>
            </w:r>
            <w:r>
              <w:rPr>
                <w:sz w:val="22"/>
                <w:szCs w:val="22"/>
              </w:rPr>
              <w:t>20</w:t>
            </w:r>
            <w:r>
              <w:rPr>
                <w:sz w:val="22"/>
                <w:szCs w:val="22"/>
                <w:u w:val="single"/>
              </w:rPr>
              <w:t>__</w:t>
            </w:r>
            <w:r>
              <w:rPr>
                <w:sz w:val="22"/>
                <w:szCs w:val="22"/>
              </w:rPr>
              <w:t xml:space="preserve"> года Продавец передает, а Покупатель принимает Товар следующего ассортимента и количества:</w:t>
            </w:r>
          </w:p>
          <w:p w14:paraId="53A6E7C9" w14:textId="77777777" w:rsidR="00EB3D80" w:rsidRDefault="00EB3D80">
            <w:pPr>
              <w:shd w:val="clear" w:color="auto" w:fill="FFFFFF"/>
              <w:jc w:val="center"/>
              <w:rPr>
                <w:sz w:val="22"/>
                <w:szCs w:val="22"/>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EB3D80" w14:paraId="53DDA7EF"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4516F2FE" w14:textId="77777777" w:rsidR="00EB3D80" w:rsidRDefault="00EB3D80">
                  <w:pPr>
                    <w:jc w:val="center"/>
                    <w:rPr>
                      <w:b/>
                      <w:sz w:val="22"/>
                      <w:szCs w:val="22"/>
                    </w:rPr>
                  </w:pPr>
                  <w:r>
                    <w:rPr>
                      <w:b/>
                      <w:sz w:val="22"/>
                      <w:szCs w:val="22"/>
                    </w:rPr>
                    <w:t>№</w:t>
                  </w:r>
                </w:p>
                <w:p w14:paraId="1C74E679" w14:textId="77777777" w:rsidR="00EB3D80" w:rsidRDefault="00EB3D80">
                  <w:pPr>
                    <w:jc w:val="center"/>
                    <w:rPr>
                      <w:b/>
                      <w:sz w:val="22"/>
                      <w:szCs w:val="22"/>
                    </w:rPr>
                  </w:pPr>
                  <w:r>
                    <w:rPr>
                      <w:b/>
                      <w:sz w:val="22"/>
                      <w:szCs w:val="22"/>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4BBA6E86" w14:textId="77777777" w:rsidR="00EB3D80" w:rsidRDefault="00EB3D80">
                  <w:pPr>
                    <w:jc w:val="center"/>
                    <w:rPr>
                      <w:b/>
                      <w:sz w:val="22"/>
                      <w:szCs w:val="22"/>
                    </w:rPr>
                  </w:pPr>
                  <w:r>
                    <w:rPr>
                      <w:b/>
                      <w:sz w:val="22"/>
                      <w:szCs w:val="22"/>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4A2ED7DB" w14:textId="77777777" w:rsidR="00EB3D80" w:rsidRDefault="00EB3D80">
                  <w:pPr>
                    <w:jc w:val="center"/>
                    <w:rPr>
                      <w:b/>
                      <w:sz w:val="22"/>
                      <w:szCs w:val="22"/>
                    </w:rPr>
                  </w:pPr>
                  <w:r>
                    <w:rPr>
                      <w:b/>
                      <w:sz w:val="22"/>
                      <w:szCs w:val="22"/>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021BC9D9" w14:textId="77777777" w:rsidR="00EB3D80" w:rsidRDefault="00EB3D80">
                  <w:pPr>
                    <w:jc w:val="center"/>
                    <w:rPr>
                      <w:b/>
                      <w:sz w:val="22"/>
                      <w:szCs w:val="22"/>
                    </w:rPr>
                  </w:pPr>
                  <w:r>
                    <w:rPr>
                      <w:b/>
                      <w:sz w:val="22"/>
                      <w:szCs w:val="22"/>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7F1B42C6" w14:textId="77777777" w:rsidR="00EB3D80" w:rsidRDefault="00EB3D80">
                  <w:pPr>
                    <w:jc w:val="center"/>
                    <w:rPr>
                      <w:b/>
                      <w:sz w:val="22"/>
                      <w:szCs w:val="22"/>
                    </w:rPr>
                  </w:pPr>
                  <w:r>
                    <w:rPr>
                      <w:b/>
                      <w:sz w:val="22"/>
                      <w:szCs w:val="22"/>
                    </w:rPr>
                    <w:t>Сумма, включая НДС</w:t>
                  </w:r>
                </w:p>
              </w:tc>
            </w:tr>
            <w:tr w:rsidR="00EB3D80" w14:paraId="37B2218D"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79804BEB" w14:textId="77777777" w:rsidR="00EB3D80" w:rsidRDefault="00EB3D80">
                  <w:pPr>
                    <w:jc w:val="center"/>
                    <w:rPr>
                      <w:sz w:val="22"/>
                      <w:szCs w:val="22"/>
                    </w:rPr>
                  </w:pPr>
                  <w:r>
                    <w:rPr>
                      <w:sz w:val="22"/>
                      <w:szCs w:val="22"/>
                    </w:rPr>
                    <w:t>1</w:t>
                  </w:r>
                </w:p>
              </w:tc>
              <w:tc>
                <w:tcPr>
                  <w:tcW w:w="3672" w:type="dxa"/>
                  <w:tcBorders>
                    <w:top w:val="single" w:sz="4" w:space="0" w:color="auto"/>
                    <w:left w:val="single" w:sz="4" w:space="0" w:color="auto"/>
                    <w:bottom w:val="single" w:sz="4" w:space="0" w:color="auto"/>
                    <w:right w:val="single" w:sz="4" w:space="0" w:color="auto"/>
                  </w:tcBorders>
                  <w:vAlign w:val="center"/>
                </w:tcPr>
                <w:p w14:paraId="49ED7D3E" w14:textId="77777777" w:rsidR="00EB3D80" w:rsidRDefault="00EB3D80">
                  <w:pPr>
                    <w:rPr>
                      <w:sz w:val="22"/>
                      <w:szCs w:val="22"/>
                    </w:rPr>
                  </w:pPr>
                </w:p>
              </w:tc>
              <w:tc>
                <w:tcPr>
                  <w:tcW w:w="1017" w:type="dxa"/>
                  <w:tcBorders>
                    <w:top w:val="single" w:sz="4" w:space="0" w:color="auto"/>
                    <w:left w:val="single" w:sz="4" w:space="0" w:color="auto"/>
                    <w:bottom w:val="single" w:sz="4" w:space="0" w:color="auto"/>
                    <w:right w:val="single" w:sz="4" w:space="0" w:color="auto"/>
                  </w:tcBorders>
                  <w:vAlign w:val="center"/>
                </w:tcPr>
                <w:p w14:paraId="36EA8B91" w14:textId="77777777" w:rsidR="00EB3D80" w:rsidRDefault="00EB3D80">
                  <w:pPr>
                    <w:jc w:val="center"/>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tcPr>
                <w:p w14:paraId="5EF8FD8F" w14:textId="77777777" w:rsidR="00EB3D80" w:rsidRDefault="00EB3D80">
                  <w:pPr>
                    <w:jc w:val="center"/>
                    <w:rPr>
                      <w:sz w:val="22"/>
                      <w:szCs w:val="22"/>
                    </w:rPr>
                  </w:pPr>
                </w:p>
              </w:tc>
              <w:tc>
                <w:tcPr>
                  <w:tcW w:w="1751" w:type="dxa"/>
                  <w:tcBorders>
                    <w:top w:val="single" w:sz="4" w:space="0" w:color="auto"/>
                    <w:left w:val="single" w:sz="4" w:space="0" w:color="auto"/>
                    <w:bottom w:val="single" w:sz="4" w:space="0" w:color="auto"/>
                    <w:right w:val="single" w:sz="4" w:space="0" w:color="auto"/>
                  </w:tcBorders>
                  <w:vAlign w:val="center"/>
                </w:tcPr>
                <w:p w14:paraId="11244685" w14:textId="77777777" w:rsidR="00EB3D80" w:rsidRDefault="00EB3D80">
                  <w:pPr>
                    <w:jc w:val="center"/>
                    <w:rPr>
                      <w:sz w:val="22"/>
                      <w:szCs w:val="22"/>
                    </w:rPr>
                  </w:pPr>
                </w:p>
              </w:tc>
            </w:tr>
            <w:tr w:rsidR="00EB3D80" w14:paraId="7E7398C3"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47BDF1C4" w14:textId="77777777" w:rsidR="00EB3D80" w:rsidRDefault="00EB3D80">
                  <w:pPr>
                    <w:rPr>
                      <w:b/>
                      <w:sz w:val="22"/>
                      <w:szCs w:val="22"/>
                    </w:rPr>
                  </w:pPr>
                  <w:r>
                    <w:rPr>
                      <w:b/>
                      <w:sz w:val="22"/>
                      <w:szCs w:val="22"/>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5CF0DA59" w14:textId="77777777" w:rsidR="00EB3D80" w:rsidRDefault="00EB3D80">
                  <w:pPr>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1EF5629F" w14:textId="77777777" w:rsidR="00EB3D80" w:rsidRDefault="00EB3D80">
                  <w:pPr>
                    <w:jc w:val="center"/>
                    <w:rPr>
                      <w:b/>
                      <w:sz w:val="22"/>
                      <w:szCs w:val="22"/>
                    </w:rPr>
                  </w:pPr>
                  <w:r>
                    <w:rPr>
                      <w:b/>
                      <w:sz w:val="22"/>
                      <w:szCs w:val="22"/>
                    </w:rPr>
                    <w:t>-</w:t>
                  </w:r>
                </w:p>
              </w:tc>
              <w:tc>
                <w:tcPr>
                  <w:tcW w:w="1751" w:type="dxa"/>
                  <w:tcBorders>
                    <w:top w:val="single" w:sz="4" w:space="0" w:color="auto"/>
                    <w:left w:val="single" w:sz="4" w:space="0" w:color="auto"/>
                    <w:bottom w:val="single" w:sz="4" w:space="0" w:color="auto"/>
                    <w:right w:val="single" w:sz="4" w:space="0" w:color="auto"/>
                  </w:tcBorders>
                  <w:vAlign w:val="center"/>
                </w:tcPr>
                <w:p w14:paraId="46D542E1" w14:textId="77777777" w:rsidR="00EB3D80" w:rsidRDefault="00EB3D80">
                  <w:pPr>
                    <w:jc w:val="center"/>
                    <w:rPr>
                      <w:sz w:val="22"/>
                      <w:szCs w:val="22"/>
                    </w:rPr>
                  </w:pPr>
                </w:p>
              </w:tc>
            </w:tr>
          </w:tbl>
          <w:p w14:paraId="33B867AD" w14:textId="77777777" w:rsidR="00EB3D80" w:rsidRDefault="00EB3D80">
            <w:pPr>
              <w:shd w:val="clear" w:color="auto" w:fill="FFFFFF"/>
              <w:jc w:val="center"/>
              <w:rPr>
                <w:sz w:val="22"/>
                <w:szCs w:val="22"/>
              </w:rPr>
            </w:pPr>
          </w:p>
          <w:p w14:paraId="446E34FC" w14:textId="77777777" w:rsidR="00EB3D80" w:rsidRDefault="00EB3D80">
            <w:pPr>
              <w:jc w:val="both"/>
              <w:rPr>
                <w:sz w:val="22"/>
                <w:szCs w:val="22"/>
              </w:rPr>
            </w:pPr>
            <w:r>
              <w:rPr>
                <w:sz w:val="22"/>
                <w:szCs w:val="22"/>
              </w:rPr>
              <w:t xml:space="preserve">Стоимость Товара поставленного в соответствии с условиями Договора составляет </w:t>
            </w:r>
            <w:r>
              <w:rPr>
                <w:bCs/>
                <w:sz w:val="22"/>
                <w:szCs w:val="22"/>
              </w:rPr>
              <w:t xml:space="preserve">______________ руб. </w:t>
            </w:r>
            <w:r>
              <w:rPr>
                <w:iCs/>
                <w:sz w:val="22"/>
                <w:szCs w:val="22"/>
              </w:rPr>
              <w:t xml:space="preserve">(________________ </w:t>
            </w:r>
            <w:r>
              <w:rPr>
                <w:iCs/>
                <w:sz w:val="22"/>
                <w:szCs w:val="22"/>
                <w:u w:val="single"/>
              </w:rPr>
              <w:t xml:space="preserve">                        </w:t>
            </w:r>
            <w:r>
              <w:rPr>
                <w:iCs/>
                <w:sz w:val="22"/>
                <w:szCs w:val="22"/>
              </w:rPr>
              <w:t>рублей ___ копеек)</w:t>
            </w:r>
            <w:r>
              <w:rPr>
                <w:sz w:val="22"/>
                <w:szCs w:val="22"/>
              </w:rPr>
              <w:t>, с учетом НДС.</w:t>
            </w:r>
          </w:p>
          <w:p w14:paraId="52F378EB" w14:textId="77777777" w:rsidR="00EB3D80" w:rsidRDefault="00EB3D80">
            <w:pPr>
              <w:jc w:val="both"/>
              <w:rPr>
                <w:sz w:val="22"/>
                <w:szCs w:val="22"/>
              </w:rPr>
            </w:pPr>
          </w:p>
          <w:p w14:paraId="6172B340" w14:textId="77777777" w:rsidR="00EB3D80" w:rsidRDefault="00EB3D80">
            <w:pPr>
              <w:pStyle w:val="HTML"/>
              <w:jc w:val="both"/>
              <w:rPr>
                <w:rFonts w:ascii="Times New Roman" w:hAnsi="Times New Roman"/>
                <w:sz w:val="22"/>
                <w:szCs w:val="22"/>
              </w:rPr>
            </w:pPr>
            <w:r>
              <w:rPr>
                <w:rFonts w:ascii="Times New Roman" w:hAnsi="Times New Roman"/>
                <w:sz w:val="22"/>
                <w:szCs w:val="22"/>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08537CF7" w14:textId="77777777" w:rsidR="00EB3D80" w:rsidRDefault="00EB3D80">
            <w:pPr>
              <w:pStyle w:val="HTML"/>
              <w:jc w:val="both"/>
              <w:rPr>
                <w:rFonts w:ascii="Times New Roman" w:hAnsi="Times New Roman"/>
                <w:sz w:val="22"/>
                <w:szCs w:val="22"/>
              </w:rPr>
            </w:pPr>
          </w:p>
          <w:p w14:paraId="05EDB3A0" w14:textId="77777777" w:rsidR="00EB3D80" w:rsidRDefault="00EB3D80">
            <w:pPr>
              <w:pStyle w:val="HTML"/>
              <w:jc w:val="both"/>
              <w:rPr>
                <w:rFonts w:ascii="Times New Roman" w:hAnsi="Times New Roman"/>
                <w:sz w:val="22"/>
                <w:szCs w:val="22"/>
              </w:rPr>
            </w:pPr>
            <w:r>
              <w:rPr>
                <w:rFonts w:ascii="Times New Roman" w:hAnsi="Times New Roman"/>
                <w:sz w:val="22"/>
                <w:szCs w:val="22"/>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0B10B4D4" w14:textId="77777777" w:rsidR="00EB3D80" w:rsidRDefault="00EB3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1AF5E93B" w14:textId="77777777" w:rsidR="00EB3D80" w:rsidRDefault="00EB3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9540" w:type="dxa"/>
              <w:jc w:val="center"/>
              <w:tblLook w:val="00A0" w:firstRow="1" w:lastRow="0" w:firstColumn="1" w:lastColumn="0" w:noHBand="0" w:noVBand="0"/>
            </w:tblPr>
            <w:tblGrid>
              <w:gridCol w:w="5040"/>
              <w:gridCol w:w="4500"/>
            </w:tblGrid>
            <w:tr w:rsidR="00EB3D80" w14:paraId="44255B7D" w14:textId="77777777">
              <w:trPr>
                <w:trHeight w:val="80"/>
                <w:jc w:val="center"/>
              </w:trPr>
              <w:tc>
                <w:tcPr>
                  <w:tcW w:w="5040" w:type="dxa"/>
                </w:tcPr>
                <w:p w14:paraId="67014975" w14:textId="77777777" w:rsidR="00EB3D80" w:rsidRDefault="00EB3D80">
                  <w:pPr>
                    <w:rPr>
                      <w:sz w:val="22"/>
                      <w:szCs w:val="22"/>
                    </w:rPr>
                  </w:pPr>
                  <w:bookmarkStart w:id="52" w:name="OLE_LINK1"/>
                  <w:r>
                    <w:rPr>
                      <w:sz w:val="22"/>
                      <w:szCs w:val="22"/>
                    </w:rPr>
                    <w:t>ПОСТАВЩИК</w:t>
                  </w:r>
                </w:p>
                <w:p w14:paraId="376C0338" w14:textId="77777777" w:rsidR="00EB3D80" w:rsidRDefault="00EB3D80">
                  <w:pPr>
                    <w:rPr>
                      <w:sz w:val="22"/>
                      <w:szCs w:val="22"/>
                    </w:rPr>
                  </w:pPr>
                </w:p>
                <w:p w14:paraId="45C43C88" w14:textId="77777777" w:rsidR="00EB3D80" w:rsidRDefault="00EB3D80">
                  <w:pPr>
                    <w:rPr>
                      <w:sz w:val="22"/>
                      <w:szCs w:val="22"/>
                    </w:rPr>
                  </w:pPr>
                  <w:r>
                    <w:rPr>
                      <w:sz w:val="22"/>
                      <w:szCs w:val="22"/>
                    </w:rPr>
                    <w:t xml:space="preserve"> /__________________/  </w:t>
                  </w:r>
                </w:p>
                <w:p w14:paraId="1453084C" w14:textId="77777777" w:rsidR="00EB3D80" w:rsidRDefault="00EB3D80">
                  <w:pPr>
                    <w:rPr>
                      <w:sz w:val="22"/>
                      <w:szCs w:val="22"/>
                    </w:rPr>
                  </w:pPr>
                  <w:r>
                    <w:rPr>
                      <w:i/>
                      <w:sz w:val="22"/>
                      <w:szCs w:val="22"/>
                    </w:rPr>
                    <w:t xml:space="preserve">            </w:t>
                  </w:r>
                </w:p>
                <w:p w14:paraId="50720BBF" w14:textId="77777777" w:rsidR="00EB3D80" w:rsidRDefault="00EB3D80">
                  <w:pPr>
                    <w:jc w:val="both"/>
                    <w:rPr>
                      <w:sz w:val="22"/>
                      <w:szCs w:val="22"/>
                    </w:rPr>
                  </w:pPr>
                  <w:r>
                    <w:rPr>
                      <w:i/>
                      <w:sz w:val="22"/>
                      <w:szCs w:val="22"/>
                    </w:rPr>
                    <w:t>М.П.</w:t>
                  </w:r>
                </w:p>
                <w:p w14:paraId="42398ACF" w14:textId="77777777" w:rsidR="00EB3D80" w:rsidRDefault="00EB3D80">
                  <w:pPr>
                    <w:jc w:val="center"/>
                    <w:rPr>
                      <w:sz w:val="22"/>
                      <w:szCs w:val="22"/>
                    </w:rPr>
                  </w:pPr>
                </w:p>
                <w:p w14:paraId="348EFAAC" w14:textId="77777777" w:rsidR="00EB3D80" w:rsidRDefault="00EB3D80">
                  <w:pPr>
                    <w:jc w:val="center"/>
                    <w:rPr>
                      <w:sz w:val="22"/>
                      <w:szCs w:val="22"/>
                    </w:rPr>
                  </w:pPr>
                </w:p>
                <w:p w14:paraId="6C33594C" w14:textId="77777777" w:rsidR="00EB3D80" w:rsidRDefault="00EB3D80">
                  <w:pPr>
                    <w:jc w:val="center"/>
                    <w:rPr>
                      <w:sz w:val="22"/>
                      <w:szCs w:val="22"/>
                    </w:rPr>
                  </w:pPr>
                </w:p>
                <w:p w14:paraId="08F59706" w14:textId="77777777" w:rsidR="00EB3D80" w:rsidRDefault="00EB3D80">
                  <w:pPr>
                    <w:jc w:val="center"/>
                    <w:rPr>
                      <w:sz w:val="22"/>
                      <w:szCs w:val="22"/>
                    </w:rPr>
                  </w:pPr>
                </w:p>
                <w:p w14:paraId="50AF6F8F" w14:textId="77777777" w:rsidR="00EB3D80" w:rsidRDefault="00EB3D80">
                  <w:pPr>
                    <w:jc w:val="center"/>
                    <w:rPr>
                      <w:sz w:val="22"/>
                      <w:szCs w:val="22"/>
                    </w:rPr>
                  </w:pPr>
                </w:p>
              </w:tc>
              <w:tc>
                <w:tcPr>
                  <w:tcW w:w="4500" w:type="dxa"/>
                </w:tcPr>
                <w:p w14:paraId="7557AB7F" w14:textId="77777777" w:rsidR="00EB3D80" w:rsidRDefault="00EB3D80">
                  <w:pPr>
                    <w:jc w:val="center"/>
                    <w:rPr>
                      <w:sz w:val="22"/>
                      <w:szCs w:val="22"/>
                    </w:rPr>
                  </w:pPr>
                  <w:r>
                    <w:rPr>
                      <w:sz w:val="22"/>
                      <w:szCs w:val="22"/>
                    </w:rPr>
                    <w:lastRenderedPageBreak/>
                    <w:t>ПОКУПАТЕЛЬ</w:t>
                  </w:r>
                </w:p>
                <w:p w14:paraId="3F5B0C37" w14:textId="77777777" w:rsidR="00EB3D80" w:rsidRDefault="00EB3D80">
                  <w:pPr>
                    <w:rPr>
                      <w:sz w:val="22"/>
                      <w:szCs w:val="22"/>
                    </w:rPr>
                  </w:pPr>
                  <w:r>
                    <w:rPr>
                      <w:sz w:val="22"/>
                      <w:szCs w:val="22"/>
                    </w:rPr>
                    <w:lastRenderedPageBreak/>
                    <w:t xml:space="preserve">                </w:t>
                  </w:r>
                </w:p>
                <w:p w14:paraId="22F0752C" w14:textId="77777777" w:rsidR="00EB3D80" w:rsidRDefault="00EB3D80">
                  <w:pPr>
                    <w:rPr>
                      <w:sz w:val="22"/>
                      <w:szCs w:val="22"/>
                    </w:rPr>
                  </w:pPr>
                  <w:r>
                    <w:rPr>
                      <w:sz w:val="22"/>
                      <w:szCs w:val="22"/>
                    </w:rPr>
                    <w:t xml:space="preserve">                     /__________________/  </w:t>
                  </w:r>
                </w:p>
                <w:p w14:paraId="7DCBCEA1" w14:textId="77777777" w:rsidR="00EB3D80" w:rsidRDefault="00EB3D80">
                  <w:pPr>
                    <w:rPr>
                      <w:sz w:val="22"/>
                      <w:szCs w:val="22"/>
                    </w:rPr>
                  </w:pPr>
                  <w:r>
                    <w:rPr>
                      <w:i/>
                      <w:sz w:val="22"/>
                      <w:szCs w:val="22"/>
                    </w:rPr>
                    <w:t xml:space="preserve">            </w:t>
                  </w:r>
                </w:p>
                <w:p w14:paraId="0EC2F8CB" w14:textId="77777777" w:rsidR="00EB3D80" w:rsidRDefault="00EB3D80">
                  <w:pPr>
                    <w:jc w:val="both"/>
                    <w:rPr>
                      <w:i/>
                      <w:sz w:val="22"/>
                      <w:szCs w:val="22"/>
                    </w:rPr>
                  </w:pPr>
                  <w:r>
                    <w:rPr>
                      <w:i/>
                      <w:sz w:val="22"/>
                      <w:szCs w:val="22"/>
                    </w:rPr>
                    <w:t xml:space="preserve">                   М.П.</w:t>
                  </w:r>
                </w:p>
                <w:p w14:paraId="68CF326D" w14:textId="77777777" w:rsidR="00EB3D80" w:rsidRDefault="00EB3D80">
                  <w:pPr>
                    <w:jc w:val="both"/>
                    <w:rPr>
                      <w:i/>
                      <w:sz w:val="22"/>
                      <w:szCs w:val="22"/>
                    </w:rPr>
                  </w:pPr>
                </w:p>
                <w:p w14:paraId="6FCE5FA7" w14:textId="77777777" w:rsidR="00EB3D80" w:rsidRDefault="00EB3D80">
                  <w:pPr>
                    <w:jc w:val="both"/>
                    <w:rPr>
                      <w:i/>
                      <w:sz w:val="22"/>
                      <w:szCs w:val="22"/>
                    </w:rPr>
                  </w:pPr>
                </w:p>
                <w:p w14:paraId="5B3884A0" w14:textId="77777777" w:rsidR="00EB3D80" w:rsidRDefault="00EB3D80">
                  <w:pPr>
                    <w:jc w:val="both"/>
                    <w:rPr>
                      <w:i/>
                      <w:sz w:val="22"/>
                      <w:szCs w:val="22"/>
                    </w:rPr>
                  </w:pPr>
                </w:p>
                <w:p w14:paraId="01CEBBB4" w14:textId="3772BE97" w:rsidR="00D857F7" w:rsidRDefault="00D857F7" w:rsidP="00D857F7">
                  <w:pPr>
                    <w:shd w:val="clear" w:color="auto" w:fill="FFFFFF"/>
                    <w:jc w:val="right"/>
                    <w:rPr>
                      <w:sz w:val="22"/>
                      <w:szCs w:val="22"/>
                      <w:u w:val="single"/>
                    </w:rPr>
                  </w:pPr>
                  <w:r>
                    <w:rPr>
                      <w:color w:val="000000"/>
                      <w:sz w:val="22"/>
                      <w:szCs w:val="22"/>
                    </w:rPr>
                    <w:t>Приложение № 3</w:t>
                  </w:r>
                </w:p>
                <w:p w14:paraId="73038FCD" w14:textId="77777777" w:rsidR="00D857F7" w:rsidRDefault="00D857F7" w:rsidP="00D857F7">
                  <w:pPr>
                    <w:shd w:val="clear" w:color="auto" w:fill="FFFFFF"/>
                    <w:jc w:val="right"/>
                    <w:rPr>
                      <w:color w:val="000000"/>
                      <w:sz w:val="22"/>
                      <w:szCs w:val="22"/>
                      <w:u w:val="single"/>
                    </w:rPr>
                  </w:pPr>
                  <w:r>
                    <w:rPr>
                      <w:color w:val="000000"/>
                      <w:sz w:val="22"/>
                      <w:szCs w:val="22"/>
                    </w:rPr>
                    <w:t xml:space="preserve">к </w:t>
                  </w:r>
                  <w:proofErr w:type="gramStart"/>
                  <w:r>
                    <w:rPr>
                      <w:color w:val="000000"/>
                      <w:sz w:val="22"/>
                      <w:szCs w:val="22"/>
                      <w:lang w:val="kk-KZ"/>
                    </w:rPr>
                    <w:t>д</w:t>
                  </w:r>
                  <w:r>
                    <w:rPr>
                      <w:color w:val="000000"/>
                      <w:sz w:val="22"/>
                      <w:szCs w:val="22"/>
                    </w:rPr>
                    <w:t>оговору  №</w:t>
                  </w:r>
                  <w:proofErr w:type="gramEnd"/>
                  <w:r>
                    <w:rPr>
                      <w:color w:val="000000"/>
                      <w:sz w:val="22"/>
                      <w:szCs w:val="22"/>
                      <w:u w:val="single"/>
                    </w:rPr>
                    <w:t>____________</w:t>
                  </w:r>
                </w:p>
                <w:p w14:paraId="6AB09A24" w14:textId="77777777" w:rsidR="00D857F7" w:rsidRDefault="00D857F7" w:rsidP="00D857F7">
                  <w:pPr>
                    <w:shd w:val="clear" w:color="auto" w:fill="FFFFFF"/>
                    <w:jc w:val="right"/>
                    <w:rPr>
                      <w:sz w:val="22"/>
                      <w:szCs w:val="22"/>
                    </w:rPr>
                  </w:pPr>
                  <w:r>
                    <w:rPr>
                      <w:sz w:val="22"/>
                      <w:szCs w:val="22"/>
                    </w:rPr>
                    <w:t>от «</w:t>
                  </w:r>
                  <w:r>
                    <w:rPr>
                      <w:sz w:val="22"/>
                      <w:szCs w:val="22"/>
                      <w:u w:val="single"/>
                    </w:rPr>
                    <w:t>__</w:t>
                  </w:r>
                  <w:r>
                    <w:rPr>
                      <w:sz w:val="22"/>
                      <w:szCs w:val="22"/>
                    </w:rPr>
                    <w:t xml:space="preserve">» </w:t>
                  </w:r>
                  <w:r>
                    <w:rPr>
                      <w:sz w:val="22"/>
                      <w:szCs w:val="22"/>
                      <w:u w:val="single"/>
                    </w:rPr>
                    <w:t>___________</w:t>
                  </w:r>
                  <w:r>
                    <w:rPr>
                      <w:sz w:val="22"/>
                      <w:szCs w:val="22"/>
                    </w:rPr>
                    <w:t xml:space="preserve"> 20</w:t>
                  </w:r>
                  <w:r>
                    <w:rPr>
                      <w:sz w:val="22"/>
                      <w:szCs w:val="22"/>
                      <w:u w:val="single"/>
                    </w:rPr>
                    <w:t>__</w:t>
                  </w:r>
                  <w:r>
                    <w:rPr>
                      <w:sz w:val="22"/>
                      <w:szCs w:val="22"/>
                    </w:rPr>
                    <w:t xml:space="preserve"> г.</w:t>
                  </w:r>
                </w:p>
                <w:p w14:paraId="2244CAD0" w14:textId="77777777" w:rsidR="00EB3D80" w:rsidRDefault="00EB3D80">
                  <w:pPr>
                    <w:jc w:val="center"/>
                    <w:rPr>
                      <w:sz w:val="22"/>
                      <w:szCs w:val="22"/>
                    </w:rPr>
                  </w:pPr>
                </w:p>
              </w:tc>
              <w:bookmarkEnd w:id="52"/>
            </w:tr>
          </w:tbl>
          <w:p w14:paraId="6833A0A7" w14:textId="77777777" w:rsidR="00EB3D80" w:rsidRDefault="00EB3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tc>
        <w:tc>
          <w:tcPr>
            <w:tcW w:w="0" w:type="auto"/>
            <w:vAlign w:val="center"/>
            <w:hideMark/>
          </w:tcPr>
          <w:p w14:paraId="1FA70322" w14:textId="77777777" w:rsidR="00EB3D80" w:rsidRDefault="00EB3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r>
    </w:tbl>
    <w:p w14:paraId="79F2671D" w14:textId="12F9F30F" w:rsidR="00EB3D80" w:rsidRDefault="004F3EFA" w:rsidP="00EB3D80">
      <w:pPr>
        <w:rPr>
          <w:sz w:val="22"/>
          <w:szCs w:val="22"/>
        </w:rPr>
      </w:pPr>
      <w:r>
        <w:rPr>
          <w:sz w:val="22"/>
          <w:szCs w:val="22"/>
        </w:rPr>
        <w:t xml:space="preserve">Общее количество товара, наименование товара, цена товара. </w:t>
      </w:r>
    </w:p>
    <w:p w14:paraId="636AC53C" w14:textId="77777777" w:rsidR="00EB3D80" w:rsidRDefault="00EB3D80" w:rsidP="00EB3D80">
      <w:pPr>
        <w:widowControl w:val="0"/>
        <w:tabs>
          <w:tab w:val="left" w:pos="0"/>
        </w:tabs>
        <w:jc w:val="center"/>
        <w:outlineLvl w:val="0"/>
        <w:rPr>
          <w:b/>
          <w:sz w:val="22"/>
          <w:szCs w:val="22"/>
          <w:lang w:val="x-none" w:eastAsia="x-none"/>
        </w:rPr>
      </w:pPr>
      <w:bookmarkStart w:id="53" w:name="_Toc315422451"/>
      <w:bookmarkStart w:id="54" w:name="_Toc295134174"/>
      <w:bookmarkStart w:id="55" w:name="_Toc255987070"/>
    </w:p>
    <w:tbl>
      <w:tblPr>
        <w:tblW w:w="9540" w:type="dxa"/>
        <w:tblInd w:w="-5" w:type="dxa"/>
        <w:tblLook w:val="04A0" w:firstRow="1" w:lastRow="0" w:firstColumn="1" w:lastColumn="0" w:noHBand="0" w:noVBand="1"/>
      </w:tblPr>
      <w:tblGrid>
        <w:gridCol w:w="467"/>
        <w:gridCol w:w="1189"/>
        <w:gridCol w:w="2940"/>
        <w:gridCol w:w="540"/>
        <w:gridCol w:w="543"/>
        <w:gridCol w:w="2089"/>
        <w:gridCol w:w="1582"/>
        <w:gridCol w:w="190"/>
      </w:tblGrid>
      <w:tr w:rsidR="00357E5C" w:rsidRPr="00D857F7" w14:paraId="3DB1B228" w14:textId="77777777" w:rsidTr="003A7F51">
        <w:trPr>
          <w:gridAfter w:val="1"/>
          <w:wAfter w:w="190" w:type="dxa"/>
          <w:trHeight w:val="96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D7942CC" w14:textId="77777777" w:rsidR="00D857F7" w:rsidRPr="00D857F7" w:rsidRDefault="00D857F7" w:rsidP="00D857F7">
            <w:pPr>
              <w:jc w:val="center"/>
              <w:rPr>
                <w:b/>
                <w:bCs/>
                <w:color w:val="000000"/>
                <w:sz w:val="22"/>
                <w:szCs w:val="22"/>
              </w:rPr>
            </w:pPr>
            <w:r w:rsidRPr="00D857F7">
              <w:rPr>
                <w:b/>
                <w:bCs/>
                <w:color w:val="000000"/>
                <w:sz w:val="22"/>
                <w:szCs w:val="22"/>
              </w:rPr>
              <w:t>№</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0046BA4" w14:textId="77777777" w:rsidR="00D857F7" w:rsidRPr="00D857F7" w:rsidRDefault="00D857F7" w:rsidP="00D857F7">
            <w:pPr>
              <w:jc w:val="center"/>
              <w:rPr>
                <w:color w:val="000000"/>
                <w:sz w:val="22"/>
                <w:szCs w:val="22"/>
              </w:rPr>
            </w:pPr>
            <w:r w:rsidRPr="00D857F7">
              <w:rPr>
                <w:color w:val="000000"/>
                <w:sz w:val="22"/>
                <w:szCs w:val="22"/>
              </w:rPr>
              <w:t>Код по ОКПД</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4A2631E" w14:textId="77777777" w:rsidR="00D857F7" w:rsidRPr="00D857F7" w:rsidRDefault="00D857F7" w:rsidP="00D857F7">
            <w:pPr>
              <w:jc w:val="center"/>
              <w:rPr>
                <w:b/>
                <w:bCs/>
                <w:color w:val="000000"/>
                <w:sz w:val="22"/>
                <w:szCs w:val="22"/>
              </w:rPr>
            </w:pPr>
            <w:r w:rsidRPr="00D857F7">
              <w:rPr>
                <w:b/>
                <w:bCs/>
                <w:color w:val="000000"/>
                <w:sz w:val="22"/>
                <w:szCs w:val="22"/>
              </w:rPr>
              <w:t>Наименование товара, объём расфасовки</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14C16F83" w14:textId="77777777" w:rsidR="00D857F7" w:rsidRPr="00D857F7" w:rsidRDefault="00D857F7" w:rsidP="00D857F7">
            <w:pPr>
              <w:jc w:val="center"/>
              <w:rPr>
                <w:b/>
                <w:bCs/>
                <w:color w:val="000000"/>
                <w:sz w:val="22"/>
                <w:szCs w:val="22"/>
              </w:rPr>
            </w:pPr>
            <w:r w:rsidRPr="00D857F7">
              <w:rPr>
                <w:b/>
                <w:bCs/>
                <w:color w:val="000000"/>
                <w:sz w:val="22"/>
                <w:szCs w:val="22"/>
              </w:rPr>
              <w:t>Кол-во (шт.)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BDFA092" w14:textId="77777777" w:rsidR="00D857F7" w:rsidRPr="00D857F7" w:rsidRDefault="00D857F7" w:rsidP="00D857F7">
            <w:pPr>
              <w:jc w:val="center"/>
              <w:rPr>
                <w:b/>
                <w:bCs/>
                <w:color w:val="000000"/>
                <w:sz w:val="22"/>
                <w:szCs w:val="22"/>
              </w:rPr>
            </w:pPr>
            <w:r w:rsidRPr="00D857F7">
              <w:rPr>
                <w:b/>
                <w:bCs/>
                <w:color w:val="000000"/>
                <w:sz w:val="22"/>
                <w:szCs w:val="22"/>
              </w:rPr>
              <w:t>Цена за единицу в руб. (с НДС)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D1FF2C8" w14:textId="77777777" w:rsidR="00D857F7" w:rsidRPr="00D857F7" w:rsidRDefault="00D857F7" w:rsidP="00D857F7">
            <w:pPr>
              <w:jc w:val="center"/>
              <w:rPr>
                <w:b/>
                <w:bCs/>
                <w:color w:val="000000"/>
                <w:sz w:val="22"/>
                <w:szCs w:val="22"/>
              </w:rPr>
            </w:pPr>
            <w:r w:rsidRPr="00D857F7">
              <w:rPr>
                <w:b/>
                <w:bCs/>
                <w:color w:val="000000"/>
                <w:sz w:val="22"/>
                <w:szCs w:val="22"/>
              </w:rPr>
              <w:t>Сумма в руб. (с НДС)</w:t>
            </w:r>
          </w:p>
        </w:tc>
      </w:tr>
      <w:tr w:rsidR="00357E5C" w:rsidRPr="00D857F7" w14:paraId="51030753" w14:textId="77777777" w:rsidTr="003A7F51">
        <w:trPr>
          <w:gridAfter w:val="1"/>
          <w:wAfter w:w="190" w:type="dxa"/>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0C77A7" w14:textId="77777777" w:rsidR="00D857F7" w:rsidRPr="00D857F7" w:rsidRDefault="00D857F7" w:rsidP="00D857F7">
            <w:pPr>
              <w:jc w:val="center"/>
              <w:outlineLvl w:val="0"/>
              <w:rPr>
                <w:sz w:val="22"/>
                <w:szCs w:val="22"/>
              </w:rPr>
            </w:pPr>
            <w:r w:rsidRPr="00D857F7">
              <w:rPr>
                <w:sz w:val="22"/>
                <w:szCs w:val="22"/>
              </w:rPr>
              <w:t>1</w:t>
            </w:r>
          </w:p>
        </w:tc>
        <w:tc>
          <w:tcPr>
            <w:tcW w:w="0" w:type="auto"/>
            <w:tcBorders>
              <w:top w:val="nil"/>
              <w:left w:val="nil"/>
              <w:bottom w:val="single" w:sz="4" w:space="0" w:color="auto"/>
              <w:right w:val="single" w:sz="4" w:space="0" w:color="auto"/>
            </w:tcBorders>
            <w:shd w:val="clear" w:color="auto" w:fill="auto"/>
            <w:noWrap/>
            <w:vAlign w:val="bottom"/>
          </w:tcPr>
          <w:p w14:paraId="2A573AAE" w14:textId="2E68FF2B" w:rsidR="00D857F7" w:rsidRPr="00D857F7" w:rsidRDefault="00D857F7" w:rsidP="00D857F7">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6F72E619" w14:textId="19E62D6A" w:rsidR="00D857F7" w:rsidRPr="00D857F7" w:rsidRDefault="00D857F7" w:rsidP="00D857F7">
            <w:pPr>
              <w:outlineLvl w:val="0"/>
              <w:rPr>
                <w:color w:val="000000"/>
                <w:sz w:val="22"/>
                <w:szCs w:val="22"/>
              </w:rPr>
            </w:pPr>
          </w:p>
        </w:tc>
        <w:tc>
          <w:tcPr>
            <w:tcW w:w="0" w:type="auto"/>
            <w:gridSpan w:val="2"/>
            <w:tcBorders>
              <w:top w:val="nil"/>
              <w:left w:val="nil"/>
              <w:bottom w:val="single" w:sz="4" w:space="0" w:color="auto"/>
              <w:right w:val="single" w:sz="4" w:space="0" w:color="auto"/>
            </w:tcBorders>
            <w:shd w:val="clear" w:color="000000" w:fill="FFFFFF"/>
            <w:hideMark/>
          </w:tcPr>
          <w:p w14:paraId="25F23276" w14:textId="77777777" w:rsidR="00D857F7" w:rsidRPr="00D857F7" w:rsidRDefault="00D857F7" w:rsidP="00D857F7">
            <w:pPr>
              <w:jc w:val="right"/>
              <w:outlineLvl w:val="0"/>
              <w:rPr>
                <w:color w:val="000000"/>
                <w:sz w:val="22"/>
                <w:szCs w:val="22"/>
              </w:rPr>
            </w:pPr>
            <w:r w:rsidRPr="00D857F7">
              <w:rPr>
                <w:color w:val="000000"/>
                <w:sz w:val="22"/>
                <w:szCs w:val="22"/>
              </w:rPr>
              <w:t>15</w:t>
            </w:r>
          </w:p>
        </w:tc>
        <w:tc>
          <w:tcPr>
            <w:tcW w:w="0" w:type="auto"/>
            <w:tcBorders>
              <w:top w:val="nil"/>
              <w:left w:val="nil"/>
              <w:bottom w:val="single" w:sz="4" w:space="0" w:color="auto"/>
              <w:right w:val="single" w:sz="4" w:space="0" w:color="auto"/>
            </w:tcBorders>
            <w:shd w:val="clear" w:color="000000" w:fill="FFFFFF"/>
          </w:tcPr>
          <w:p w14:paraId="5786A990" w14:textId="3D9245F7" w:rsidR="00D857F7" w:rsidRPr="00D857F7" w:rsidRDefault="00D857F7" w:rsidP="00D857F7">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6423EB34" w14:textId="6DB7C1CA" w:rsidR="00D857F7" w:rsidRPr="00D857F7" w:rsidRDefault="00D857F7" w:rsidP="00D857F7">
            <w:pPr>
              <w:jc w:val="center"/>
              <w:outlineLvl w:val="0"/>
              <w:rPr>
                <w:color w:val="000000"/>
                <w:sz w:val="22"/>
                <w:szCs w:val="22"/>
              </w:rPr>
            </w:pPr>
          </w:p>
        </w:tc>
      </w:tr>
      <w:tr w:rsidR="00357E5C" w:rsidRPr="00D857F7" w14:paraId="5767746C" w14:textId="77777777" w:rsidTr="003A7F51">
        <w:trPr>
          <w:gridAfter w:val="1"/>
          <w:wAfter w:w="190" w:type="dxa"/>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3CE865" w14:textId="77777777" w:rsidR="00D857F7" w:rsidRPr="00D857F7" w:rsidRDefault="00D857F7" w:rsidP="00D857F7">
            <w:pPr>
              <w:jc w:val="center"/>
              <w:outlineLvl w:val="0"/>
              <w:rPr>
                <w:sz w:val="22"/>
                <w:szCs w:val="22"/>
              </w:rPr>
            </w:pPr>
            <w:r w:rsidRPr="00D857F7">
              <w:rPr>
                <w:sz w:val="22"/>
                <w:szCs w:val="22"/>
              </w:rPr>
              <w:t>2</w:t>
            </w:r>
          </w:p>
        </w:tc>
        <w:tc>
          <w:tcPr>
            <w:tcW w:w="0" w:type="auto"/>
            <w:tcBorders>
              <w:top w:val="nil"/>
              <w:left w:val="nil"/>
              <w:bottom w:val="single" w:sz="4" w:space="0" w:color="auto"/>
              <w:right w:val="single" w:sz="4" w:space="0" w:color="auto"/>
            </w:tcBorders>
            <w:shd w:val="clear" w:color="auto" w:fill="auto"/>
            <w:noWrap/>
            <w:vAlign w:val="bottom"/>
          </w:tcPr>
          <w:p w14:paraId="47AC6473" w14:textId="0415951F" w:rsidR="00D857F7" w:rsidRPr="00D857F7" w:rsidRDefault="00D857F7" w:rsidP="00D857F7">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3B967010" w14:textId="0D11EF4A" w:rsidR="00D857F7" w:rsidRPr="00D857F7" w:rsidRDefault="00D857F7" w:rsidP="00D857F7">
            <w:pPr>
              <w:outlineLvl w:val="0"/>
              <w:rPr>
                <w:color w:val="000000"/>
                <w:sz w:val="22"/>
                <w:szCs w:val="22"/>
              </w:rPr>
            </w:pPr>
          </w:p>
        </w:tc>
        <w:tc>
          <w:tcPr>
            <w:tcW w:w="0" w:type="auto"/>
            <w:gridSpan w:val="2"/>
            <w:tcBorders>
              <w:top w:val="nil"/>
              <w:left w:val="nil"/>
              <w:bottom w:val="single" w:sz="4" w:space="0" w:color="auto"/>
              <w:right w:val="single" w:sz="4" w:space="0" w:color="auto"/>
            </w:tcBorders>
            <w:shd w:val="clear" w:color="000000" w:fill="FFFFFF"/>
            <w:hideMark/>
          </w:tcPr>
          <w:p w14:paraId="1555D8F4" w14:textId="77777777" w:rsidR="00D857F7" w:rsidRPr="00D857F7" w:rsidRDefault="00D857F7" w:rsidP="00D857F7">
            <w:pPr>
              <w:jc w:val="right"/>
              <w:outlineLvl w:val="0"/>
              <w:rPr>
                <w:color w:val="000000"/>
                <w:sz w:val="22"/>
                <w:szCs w:val="22"/>
              </w:rPr>
            </w:pPr>
            <w:r w:rsidRPr="00D857F7">
              <w:rPr>
                <w:color w:val="000000"/>
                <w:sz w:val="22"/>
                <w:szCs w:val="22"/>
              </w:rPr>
              <w:t>15</w:t>
            </w:r>
          </w:p>
        </w:tc>
        <w:tc>
          <w:tcPr>
            <w:tcW w:w="0" w:type="auto"/>
            <w:tcBorders>
              <w:top w:val="nil"/>
              <w:left w:val="nil"/>
              <w:bottom w:val="single" w:sz="4" w:space="0" w:color="auto"/>
              <w:right w:val="single" w:sz="4" w:space="0" w:color="auto"/>
            </w:tcBorders>
            <w:shd w:val="clear" w:color="000000" w:fill="FFFFFF"/>
          </w:tcPr>
          <w:p w14:paraId="1970B287" w14:textId="2F679049" w:rsidR="00D857F7" w:rsidRPr="00D857F7" w:rsidRDefault="00D857F7" w:rsidP="00D857F7">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137DAD21" w14:textId="2F92D7A5" w:rsidR="00D857F7" w:rsidRPr="00D857F7" w:rsidRDefault="00D857F7" w:rsidP="00D857F7">
            <w:pPr>
              <w:jc w:val="center"/>
              <w:outlineLvl w:val="0"/>
              <w:rPr>
                <w:color w:val="000000"/>
                <w:sz w:val="22"/>
                <w:szCs w:val="22"/>
              </w:rPr>
            </w:pPr>
          </w:p>
        </w:tc>
      </w:tr>
      <w:tr w:rsidR="00357E5C" w:rsidRPr="00D857F7" w14:paraId="64062C5C" w14:textId="77777777" w:rsidTr="003A7F51">
        <w:trPr>
          <w:gridAfter w:val="1"/>
          <w:wAfter w:w="190" w:type="dxa"/>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EA3E3C" w14:textId="77777777" w:rsidR="00D857F7" w:rsidRPr="00D857F7" w:rsidRDefault="00D857F7" w:rsidP="00D857F7">
            <w:pPr>
              <w:jc w:val="center"/>
              <w:outlineLvl w:val="0"/>
              <w:rPr>
                <w:sz w:val="22"/>
                <w:szCs w:val="22"/>
              </w:rPr>
            </w:pPr>
            <w:r w:rsidRPr="00D857F7">
              <w:rPr>
                <w:sz w:val="22"/>
                <w:szCs w:val="22"/>
              </w:rPr>
              <w:t>3</w:t>
            </w:r>
          </w:p>
        </w:tc>
        <w:tc>
          <w:tcPr>
            <w:tcW w:w="0" w:type="auto"/>
            <w:tcBorders>
              <w:top w:val="nil"/>
              <w:left w:val="nil"/>
              <w:bottom w:val="single" w:sz="4" w:space="0" w:color="auto"/>
              <w:right w:val="single" w:sz="4" w:space="0" w:color="auto"/>
            </w:tcBorders>
            <w:shd w:val="clear" w:color="auto" w:fill="auto"/>
            <w:noWrap/>
            <w:vAlign w:val="bottom"/>
          </w:tcPr>
          <w:p w14:paraId="536245F5" w14:textId="515C8622" w:rsidR="00D857F7" w:rsidRPr="00D857F7" w:rsidRDefault="00D857F7" w:rsidP="00D857F7">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7C22B0C0" w14:textId="4B067252" w:rsidR="00D857F7" w:rsidRPr="00D857F7" w:rsidRDefault="00D857F7" w:rsidP="00D857F7">
            <w:pPr>
              <w:outlineLvl w:val="0"/>
              <w:rPr>
                <w:color w:val="000000"/>
                <w:sz w:val="22"/>
                <w:szCs w:val="22"/>
              </w:rPr>
            </w:pPr>
          </w:p>
        </w:tc>
        <w:tc>
          <w:tcPr>
            <w:tcW w:w="0" w:type="auto"/>
            <w:gridSpan w:val="2"/>
            <w:tcBorders>
              <w:top w:val="nil"/>
              <w:left w:val="nil"/>
              <w:bottom w:val="single" w:sz="4" w:space="0" w:color="auto"/>
              <w:right w:val="single" w:sz="4" w:space="0" w:color="auto"/>
            </w:tcBorders>
            <w:shd w:val="clear" w:color="000000" w:fill="FFFFFF"/>
            <w:hideMark/>
          </w:tcPr>
          <w:p w14:paraId="59E3B367" w14:textId="77777777" w:rsidR="00D857F7" w:rsidRPr="00D857F7" w:rsidRDefault="00D857F7" w:rsidP="00D857F7">
            <w:pPr>
              <w:jc w:val="right"/>
              <w:outlineLvl w:val="0"/>
              <w:rPr>
                <w:color w:val="000000"/>
                <w:sz w:val="22"/>
                <w:szCs w:val="22"/>
              </w:rPr>
            </w:pPr>
            <w:r w:rsidRPr="00D857F7">
              <w:rPr>
                <w:color w:val="000000"/>
                <w:sz w:val="22"/>
                <w:szCs w:val="22"/>
              </w:rPr>
              <w:t>10</w:t>
            </w:r>
          </w:p>
        </w:tc>
        <w:tc>
          <w:tcPr>
            <w:tcW w:w="0" w:type="auto"/>
            <w:tcBorders>
              <w:top w:val="nil"/>
              <w:left w:val="nil"/>
              <w:bottom w:val="single" w:sz="4" w:space="0" w:color="auto"/>
              <w:right w:val="single" w:sz="4" w:space="0" w:color="auto"/>
            </w:tcBorders>
            <w:shd w:val="clear" w:color="000000" w:fill="FFFFFF"/>
          </w:tcPr>
          <w:p w14:paraId="0F6667CA" w14:textId="178C1668" w:rsidR="00D857F7" w:rsidRPr="00D857F7" w:rsidRDefault="00D857F7" w:rsidP="00D857F7">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66A85D0A" w14:textId="331714F7" w:rsidR="00D857F7" w:rsidRPr="00D857F7" w:rsidRDefault="00D857F7" w:rsidP="00D857F7">
            <w:pPr>
              <w:jc w:val="center"/>
              <w:outlineLvl w:val="0"/>
              <w:rPr>
                <w:color w:val="000000"/>
                <w:sz w:val="22"/>
                <w:szCs w:val="22"/>
              </w:rPr>
            </w:pPr>
          </w:p>
        </w:tc>
      </w:tr>
      <w:tr w:rsidR="00357E5C" w:rsidRPr="00D857F7" w14:paraId="44A98242" w14:textId="77777777" w:rsidTr="003A7F51">
        <w:trPr>
          <w:gridAfter w:val="1"/>
          <w:wAfter w:w="190" w:type="dxa"/>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E0BC8E" w14:textId="77777777" w:rsidR="00D857F7" w:rsidRPr="00D857F7" w:rsidRDefault="00D857F7" w:rsidP="00D857F7">
            <w:pPr>
              <w:jc w:val="center"/>
              <w:outlineLvl w:val="0"/>
              <w:rPr>
                <w:sz w:val="22"/>
                <w:szCs w:val="22"/>
              </w:rPr>
            </w:pPr>
            <w:r w:rsidRPr="00D857F7">
              <w:rPr>
                <w:sz w:val="22"/>
                <w:szCs w:val="22"/>
              </w:rPr>
              <w:t>4</w:t>
            </w:r>
          </w:p>
        </w:tc>
        <w:tc>
          <w:tcPr>
            <w:tcW w:w="0" w:type="auto"/>
            <w:tcBorders>
              <w:top w:val="nil"/>
              <w:left w:val="nil"/>
              <w:bottom w:val="single" w:sz="4" w:space="0" w:color="auto"/>
              <w:right w:val="single" w:sz="4" w:space="0" w:color="auto"/>
            </w:tcBorders>
            <w:shd w:val="clear" w:color="auto" w:fill="auto"/>
            <w:noWrap/>
            <w:vAlign w:val="bottom"/>
          </w:tcPr>
          <w:p w14:paraId="57AE8C72" w14:textId="48AD4038" w:rsidR="00D857F7" w:rsidRPr="00D857F7" w:rsidRDefault="00D857F7" w:rsidP="00D857F7">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5E4ECABA" w14:textId="6592B817" w:rsidR="00D857F7" w:rsidRPr="00D857F7" w:rsidRDefault="00D857F7" w:rsidP="00D857F7">
            <w:pPr>
              <w:outlineLvl w:val="0"/>
              <w:rPr>
                <w:color w:val="000000"/>
                <w:sz w:val="22"/>
                <w:szCs w:val="22"/>
              </w:rPr>
            </w:pPr>
          </w:p>
        </w:tc>
        <w:tc>
          <w:tcPr>
            <w:tcW w:w="0" w:type="auto"/>
            <w:gridSpan w:val="2"/>
            <w:tcBorders>
              <w:top w:val="nil"/>
              <w:left w:val="nil"/>
              <w:bottom w:val="single" w:sz="4" w:space="0" w:color="auto"/>
              <w:right w:val="single" w:sz="4" w:space="0" w:color="auto"/>
            </w:tcBorders>
            <w:shd w:val="clear" w:color="000000" w:fill="FFFFFF"/>
            <w:hideMark/>
          </w:tcPr>
          <w:p w14:paraId="0FC42F32" w14:textId="77777777" w:rsidR="00D857F7" w:rsidRPr="00D857F7" w:rsidRDefault="00D857F7" w:rsidP="00D857F7">
            <w:pPr>
              <w:jc w:val="right"/>
              <w:outlineLvl w:val="0"/>
              <w:rPr>
                <w:color w:val="000000"/>
                <w:sz w:val="22"/>
                <w:szCs w:val="22"/>
              </w:rPr>
            </w:pPr>
            <w:r w:rsidRPr="00D857F7">
              <w:rPr>
                <w:color w:val="000000"/>
                <w:sz w:val="22"/>
                <w:szCs w:val="22"/>
              </w:rPr>
              <w:t>30</w:t>
            </w:r>
          </w:p>
        </w:tc>
        <w:tc>
          <w:tcPr>
            <w:tcW w:w="0" w:type="auto"/>
            <w:tcBorders>
              <w:top w:val="nil"/>
              <w:left w:val="nil"/>
              <w:bottom w:val="single" w:sz="4" w:space="0" w:color="auto"/>
              <w:right w:val="single" w:sz="4" w:space="0" w:color="auto"/>
            </w:tcBorders>
            <w:shd w:val="clear" w:color="000000" w:fill="FFFFFF"/>
          </w:tcPr>
          <w:p w14:paraId="74533AAC" w14:textId="7E9610CB" w:rsidR="00D857F7" w:rsidRPr="00D857F7" w:rsidRDefault="00D857F7" w:rsidP="00D857F7">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37FECA73" w14:textId="744462FA" w:rsidR="00D857F7" w:rsidRPr="00D857F7" w:rsidRDefault="00D857F7" w:rsidP="00D857F7">
            <w:pPr>
              <w:jc w:val="center"/>
              <w:outlineLvl w:val="0"/>
              <w:rPr>
                <w:color w:val="000000"/>
                <w:sz w:val="22"/>
                <w:szCs w:val="22"/>
              </w:rPr>
            </w:pPr>
          </w:p>
        </w:tc>
      </w:tr>
      <w:tr w:rsidR="00357E5C" w:rsidRPr="00D857F7" w14:paraId="0772AA87" w14:textId="77777777" w:rsidTr="003A7F51">
        <w:trPr>
          <w:gridAfter w:val="1"/>
          <w:wAfter w:w="190" w:type="dxa"/>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F6E7B5" w14:textId="77777777" w:rsidR="00D857F7" w:rsidRPr="00D857F7" w:rsidRDefault="00D857F7" w:rsidP="00D857F7">
            <w:pPr>
              <w:jc w:val="center"/>
              <w:outlineLvl w:val="0"/>
              <w:rPr>
                <w:sz w:val="22"/>
                <w:szCs w:val="22"/>
              </w:rPr>
            </w:pPr>
            <w:r w:rsidRPr="00D857F7">
              <w:rPr>
                <w:sz w:val="22"/>
                <w:szCs w:val="22"/>
              </w:rPr>
              <w:t>5</w:t>
            </w:r>
          </w:p>
        </w:tc>
        <w:tc>
          <w:tcPr>
            <w:tcW w:w="0" w:type="auto"/>
            <w:tcBorders>
              <w:top w:val="nil"/>
              <w:left w:val="nil"/>
              <w:bottom w:val="single" w:sz="4" w:space="0" w:color="auto"/>
              <w:right w:val="single" w:sz="4" w:space="0" w:color="auto"/>
            </w:tcBorders>
            <w:shd w:val="clear" w:color="auto" w:fill="auto"/>
            <w:noWrap/>
            <w:vAlign w:val="bottom"/>
          </w:tcPr>
          <w:p w14:paraId="5C23DA67" w14:textId="4FAB953D" w:rsidR="00D857F7" w:rsidRPr="00D857F7" w:rsidRDefault="00D857F7" w:rsidP="00D857F7">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667E7E7A" w14:textId="39857378" w:rsidR="00D857F7" w:rsidRPr="00D857F7" w:rsidRDefault="00D857F7" w:rsidP="00D857F7">
            <w:pPr>
              <w:outlineLvl w:val="0"/>
              <w:rPr>
                <w:color w:val="000000"/>
                <w:sz w:val="22"/>
                <w:szCs w:val="22"/>
              </w:rPr>
            </w:pPr>
          </w:p>
        </w:tc>
        <w:tc>
          <w:tcPr>
            <w:tcW w:w="0" w:type="auto"/>
            <w:gridSpan w:val="2"/>
            <w:tcBorders>
              <w:top w:val="nil"/>
              <w:left w:val="nil"/>
              <w:bottom w:val="single" w:sz="4" w:space="0" w:color="auto"/>
              <w:right w:val="single" w:sz="4" w:space="0" w:color="auto"/>
            </w:tcBorders>
            <w:shd w:val="clear" w:color="000000" w:fill="FFFFFF"/>
            <w:hideMark/>
          </w:tcPr>
          <w:p w14:paraId="1DC6FF17" w14:textId="77777777" w:rsidR="00D857F7" w:rsidRPr="00D857F7" w:rsidRDefault="00D857F7" w:rsidP="00D857F7">
            <w:pPr>
              <w:jc w:val="right"/>
              <w:outlineLvl w:val="0"/>
              <w:rPr>
                <w:color w:val="000000"/>
                <w:sz w:val="22"/>
                <w:szCs w:val="22"/>
              </w:rPr>
            </w:pPr>
            <w:r w:rsidRPr="00D857F7">
              <w:rPr>
                <w:color w:val="000000"/>
                <w:sz w:val="22"/>
                <w:szCs w:val="22"/>
              </w:rPr>
              <w:t>51</w:t>
            </w:r>
          </w:p>
        </w:tc>
        <w:tc>
          <w:tcPr>
            <w:tcW w:w="0" w:type="auto"/>
            <w:tcBorders>
              <w:top w:val="nil"/>
              <w:left w:val="nil"/>
              <w:bottom w:val="single" w:sz="4" w:space="0" w:color="auto"/>
              <w:right w:val="single" w:sz="4" w:space="0" w:color="auto"/>
            </w:tcBorders>
            <w:shd w:val="clear" w:color="000000" w:fill="FFFFFF"/>
          </w:tcPr>
          <w:p w14:paraId="7634D6FD" w14:textId="0AE01AFE" w:rsidR="00D857F7" w:rsidRPr="00D857F7" w:rsidRDefault="00D857F7" w:rsidP="00D857F7">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6428AC9B" w14:textId="5E0F453D" w:rsidR="00D857F7" w:rsidRPr="00D857F7" w:rsidRDefault="00D857F7" w:rsidP="00D857F7">
            <w:pPr>
              <w:jc w:val="center"/>
              <w:outlineLvl w:val="0"/>
              <w:rPr>
                <w:color w:val="000000"/>
                <w:sz w:val="22"/>
                <w:szCs w:val="22"/>
              </w:rPr>
            </w:pPr>
          </w:p>
        </w:tc>
      </w:tr>
      <w:tr w:rsidR="00357E5C" w:rsidRPr="00D857F7" w14:paraId="2F5F7F75" w14:textId="77777777" w:rsidTr="003A7F51">
        <w:trPr>
          <w:gridAfter w:val="1"/>
          <w:wAfter w:w="190" w:type="dxa"/>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04A5F4" w14:textId="77777777" w:rsidR="00D857F7" w:rsidRPr="00D857F7" w:rsidRDefault="00D857F7" w:rsidP="00D857F7">
            <w:pPr>
              <w:jc w:val="center"/>
              <w:outlineLvl w:val="0"/>
              <w:rPr>
                <w:sz w:val="22"/>
                <w:szCs w:val="22"/>
              </w:rPr>
            </w:pPr>
            <w:r w:rsidRPr="00D857F7">
              <w:rPr>
                <w:sz w:val="22"/>
                <w:szCs w:val="22"/>
              </w:rPr>
              <w:t>6</w:t>
            </w:r>
          </w:p>
        </w:tc>
        <w:tc>
          <w:tcPr>
            <w:tcW w:w="0" w:type="auto"/>
            <w:tcBorders>
              <w:top w:val="nil"/>
              <w:left w:val="nil"/>
              <w:bottom w:val="single" w:sz="4" w:space="0" w:color="auto"/>
              <w:right w:val="single" w:sz="4" w:space="0" w:color="auto"/>
            </w:tcBorders>
            <w:shd w:val="clear" w:color="auto" w:fill="auto"/>
            <w:noWrap/>
            <w:vAlign w:val="bottom"/>
          </w:tcPr>
          <w:p w14:paraId="2E5F6239" w14:textId="1D799D86" w:rsidR="00D857F7" w:rsidRPr="00D857F7" w:rsidRDefault="00D857F7" w:rsidP="00D857F7">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1C4803B8" w14:textId="04892C6A" w:rsidR="00D857F7" w:rsidRPr="00D857F7" w:rsidRDefault="00D857F7" w:rsidP="00D857F7">
            <w:pPr>
              <w:outlineLvl w:val="0"/>
              <w:rPr>
                <w:color w:val="000000"/>
                <w:sz w:val="22"/>
                <w:szCs w:val="22"/>
              </w:rPr>
            </w:pPr>
          </w:p>
        </w:tc>
        <w:tc>
          <w:tcPr>
            <w:tcW w:w="0" w:type="auto"/>
            <w:gridSpan w:val="2"/>
            <w:tcBorders>
              <w:top w:val="nil"/>
              <w:left w:val="nil"/>
              <w:bottom w:val="single" w:sz="4" w:space="0" w:color="auto"/>
              <w:right w:val="single" w:sz="4" w:space="0" w:color="auto"/>
            </w:tcBorders>
            <w:shd w:val="clear" w:color="000000" w:fill="FFFFFF"/>
            <w:hideMark/>
          </w:tcPr>
          <w:p w14:paraId="11C3699C" w14:textId="77777777" w:rsidR="00D857F7" w:rsidRPr="00D857F7" w:rsidRDefault="00D857F7" w:rsidP="00D857F7">
            <w:pPr>
              <w:jc w:val="right"/>
              <w:outlineLvl w:val="0"/>
              <w:rPr>
                <w:color w:val="000000"/>
                <w:sz w:val="22"/>
                <w:szCs w:val="22"/>
              </w:rPr>
            </w:pPr>
            <w:r w:rsidRPr="00D857F7">
              <w:rPr>
                <w:color w:val="000000"/>
                <w:sz w:val="22"/>
                <w:szCs w:val="22"/>
              </w:rPr>
              <w:t>10</w:t>
            </w:r>
          </w:p>
        </w:tc>
        <w:tc>
          <w:tcPr>
            <w:tcW w:w="0" w:type="auto"/>
            <w:tcBorders>
              <w:top w:val="nil"/>
              <w:left w:val="nil"/>
              <w:bottom w:val="single" w:sz="4" w:space="0" w:color="auto"/>
              <w:right w:val="single" w:sz="4" w:space="0" w:color="auto"/>
            </w:tcBorders>
            <w:shd w:val="clear" w:color="000000" w:fill="FFFFFF"/>
          </w:tcPr>
          <w:p w14:paraId="10B74F41" w14:textId="67D58261" w:rsidR="00D857F7" w:rsidRPr="00D857F7" w:rsidRDefault="00D857F7" w:rsidP="00D857F7">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63683253" w14:textId="52782FFB" w:rsidR="00D857F7" w:rsidRPr="00D857F7" w:rsidRDefault="00D857F7" w:rsidP="00D857F7">
            <w:pPr>
              <w:jc w:val="center"/>
              <w:outlineLvl w:val="0"/>
              <w:rPr>
                <w:color w:val="000000"/>
                <w:sz w:val="22"/>
                <w:szCs w:val="22"/>
              </w:rPr>
            </w:pPr>
          </w:p>
        </w:tc>
      </w:tr>
      <w:tr w:rsidR="00357E5C" w:rsidRPr="00D857F7" w14:paraId="4832FB16" w14:textId="77777777" w:rsidTr="003A7F51">
        <w:trPr>
          <w:gridAfter w:val="1"/>
          <w:wAfter w:w="190" w:type="dxa"/>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A97528" w14:textId="77777777" w:rsidR="00D857F7" w:rsidRPr="00D857F7" w:rsidRDefault="00D857F7" w:rsidP="00D857F7">
            <w:pPr>
              <w:jc w:val="center"/>
              <w:outlineLvl w:val="0"/>
              <w:rPr>
                <w:sz w:val="22"/>
                <w:szCs w:val="22"/>
              </w:rPr>
            </w:pPr>
            <w:r w:rsidRPr="00D857F7">
              <w:rPr>
                <w:sz w:val="22"/>
                <w:szCs w:val="22"/>
              </w:rPr>
              <w:t>7</w:t>
            </w:r>
          </w:p>
        </w:tc>
        <w:tc>
          <w:tcPr>
            <w:tcW w:w="0" w:type="auto"/>
            <w:tcBorders>
              <w:top w:val="nil"/>
              <w:left w:val="nil"/>
              <w:bottom w:val="single" w:sz="4" w:space="0" w:color="auto"/>
              <w:right w:val="single" w:sz="4" w:space="0" w:color="auto"/>
            </w:tcBorders>
            <w:shd w:val="clear" w:color="auto" w:fill="auto"/>
            <w:noWrap/>
            <w:vAlign w:val="bottom"/>
          </w:tcPr>
          <w:p w14:paraId="69006E93" w14:textId="686EEAE5" w:rsidR="00D857F7" w:rsidRPr="00D857F7" w:rsidRDefault="00D857F7" w:rsidP="00D857F7">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509EDEBC" w14:textId="5D9CEE4D" w:rsidR="00D857F7" w:rsidRPr="00D857F7" w:rsidRDefault="00D857F7" w:rsidP="00D857F7">
            <w:pPr>
              <w:outlineLvl w:val="0"/>
              <w:rPr>
                <w:color w:val="000000"/>
                <w:sz w:val="22"/>
                <w:szCs w:val="22"/>
              </w:rPr>
            </w:pPr>
          </w:p>
        </w:tc>
        <w:tc>
          <w:tcPr>
            <w:tcW w:w="0" w:type="auto"/>
            <w:gridSpan w:val="2"/>
            <w:tcBorders>
              <w:top w:val="nil"/>
              <w:left w:val="nil"/>
              <w:bottom w:val="single" w:sz="4" w:space="0" w:color="auto"/>
              <w:right w:val="single" w:sz="4" w:space="0" w:color="auto"/>
            </w:tcBorders>
            <w:shd w:val="clear" w:color="000000" w:fill="FFFFFF"/>
            <w:hideMark/>
          </w:tcPr>
          <w:p w14:paraId="79D3AA42" w14:textId="77777777" w:rsidR="00D857F7" w:rsidRPr="00D857F7" w:rsidRDefault="00D857F7" w:rsidP="00D857F7">
            <w:pPr>
              <w:jc w:val="right"/>
              <w:outlineLvl w:val="0"/>
              <w:rPr>
                <w:color w:val="000000"/>
                <w:sz w:val="22"/>
                <w:szCs w:val="22"/>
              </w:rPr>
            </w:pPr>
            <w:r w:rsidRPr="00D857F7">
              <w:rPr>
                <w:color w:val="000000"/>
                <w:sz w:val="22"/>
                <w:szCs w:val="22"/>
              </w:rPr>
              <w:t>12</w:t>
            </w:r>
          </w:p>
        </w:tc>
        <w:tc>
          <w:tcPr>
            <w:tcW w:w="0" w:type="auto"/>
            <w:tcBorders>
              <w:top w:val="nil"/>
              <w:left w:val="nil"/>
              <w:bottom w:val="single" w:sz="4" w:space="0" w:color="auto"/>
              <w:right w:val="single" w:sz="4" w:space="0" w:color="auto"/>
            </w:tcBorders>
            <w:shd w:val="clear" w:color="000000" w:fill="FFFFFF"/>
          </w:tcPr>
          <w:p w14:paraId="4837AF9F" w14:textId="2BD028BD" w:rsidR="00D857F7" w:rsidRPr="00D857F7" w:rsidRDefault="00D857F7" w:rsidP="00D857F7">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1B59342A" w14:textId="04F7A70C" w:rsidR="00D857F7" w:rsidRPr="00D857F7" w:rsidRDefault="00D857F7" w:rsidP="00D857F7">
            <w:pPr>
              <w:jc w:val="center"/>
              <w:outlineLvl w:val="0"/>
              <w:rPr>
                <w:color w:val="000000"/>
                <w:sz w:val="22"/>
                <w:szCs w:val="22"/>
              </w:rPr>
            </w:pPr>
          </w:p>
        </w:tc>
      </w:tr>
      <w:tr w:rsidR="00D857F7" w:rsidRPr="00D857F7" w14:paraId="4247A30A" w14:textId="77777777" w:rsidTr="003A7F51">
        <w:trPr>
          <w:gridAfter w:val="1"/>
          <w:wAfter w:w="190" w:type="dxa"/>
          <w:trHeight w:val="55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D74DF0" w14:textId="77777777" w:rsidR="00D857F7" w:rsidRPr="00D857F7" w:rsidRDefault="00D857F7" w:rsidP="00D857F7">
            <w:pPr>
              <w:jc w:val="center"/>
              <w:outlineLvl w:val="0"/>
              <w:rPr>
                <w:sz w:val="22"/>
                <w:szCs w:val="22"/>
              </w:rPr>
            </w:pPr>
            <w:r w:rsidRPr="00D857F7">
              <w:rPr>
                <w:sz w:val="22"/>
                <w:szCs w:val="22"/>
              </w:rPr>
              <w:t>8</w:t>
            </w:r>
          </w:p>
        </w:tc>
        <w:tc>
          <w:tcPr>
            <w:tcW w:w="0" w:type="auto"/>
            <w:tcBorders>
              <w:top w:val="nil"/>
              <w:left w:val="nil"/>
              <w:bottom w:val="single" w:sz="4" w:space="0" w:color="auto"/>
              <w:right w:val="single" w:sz="4" w:space="0" w:color="auto"/>
            </w:tcBorders>
            <w:shd w:val="clear" w:color="auto" w:fill="auto"/>
            <w:vAlign w:val="center"/>
          </w:tcPr>
          <w:p w14:paraId="6CD5CCF2" w14:textId="74927041" w:rsidR="00D857F7" w:rsidRPr="00D857F7" w:rsidRDefault="00D857F7" w:rsidP="00D857F7">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61245B2B" w14:textId="023634C1" w:rsidR="00D857F7" w:rsidRPr="00D857F7" w:rsidRDefault="00D857F7" w:rsidP="00D857F7">
            <w:pPr>
              <w:outlineLvl w:val="0"/>
              <w:rPr>
                <w:color w:val="000000"/>
                <w:sz w:val="22"/>
                <w:szCs w:val="22"/>
              </w:rPr>
            </w:pPr>
          </w:p>
        </w:tc>
        <w:tc>
          <w:tcPr>
            <w:tcW w:w="0" w:type="auto"/>
            <w:gridSpan w:val="2"/>
            <w:tcBorders>
              <w:top w:val="nil"/>
              <w:left w:val="nil"/>
              <w:bottom w:val="single" w:sz="4" w:space="0" w:color="auto"/>
              <w:right w:val="single" w:sz="4" w:space="0" w:color="auto"/>
            </w:tcBorders>
            <w:shd w:val="clear" w:color="000000" w:fill="FFFFFF"/>
            <w:hideMark/>
          </w:tcPr>
          <w:p w14:paraId="4ACA792E" w14:textId="77777777" w:rsidR="00D857F7" w:rsidRPr="00D857F7" w:rsidRDefault="00D857F7" w:rsidP="00D857F7">
            <w:pPr>
              <w:jc w:val="right"/>
              <w:outlineLvl w:val="0"/>
              <w:rPr>
                <w:color w:val="000000"/>
                <w:sz w:val="22"/>
                <w:szCs w:val="22"/>
              </w:rPr>
            </w:pPr>
            <w:r w:rsidRPr="00D857F7">
              <w:rPr>
                <w:color w:val="000000"/>
                <w:sz w:val="22"/>
                <w:szCs w:val="22"/>
              </w:rPr>
              <w:t>14</w:t>
            </w:r>
          </w:p>
        </w:tc>
        <w:tc>
          <w:tcPr>
            <w:tcW w:w="0" w:type="auto"/>
            <w:tcBorders>
              <w:top w:val="nil"/>
              <w:left w:val="nil"/>
              <w:bottom w:val="single" w:sz="4" w:space="0" w:color="auto"/>
              <w:right w:val="single" w:sz="4" w:space="0" w:color="auto"/>
            </w:tcBorders>
            <w:shd w:val="clear" w:color="000000" w:fill="FFFFFF"/>
          </w:tcPr>
          <w:p w14:paraId="5497BD84" w14:textId="7FDC97F5" w:rsidR="00D857F7" w:rsidRPr="00D857F7" w:rsidRDefault="00D857F7" w:rsidP="00D857F7">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5C4E48B1" w14:textId="6BB7A908" w:rsidR="00D857F7" w:rsidRPr="00D857F7" w:rsidRDefault="00D857F7" w:rsidP="00D857F7">
            <w:pPr>
              <w:jc w:val="center"/>
              <w:outlineLvl w:val="0"/>
              <w:rPr>
                <w:color w:val="000000"/>
                <w:sz w:val="22"/>
                <w:szCs w:val="22"/>
              </w:rPr>
            </w:pPr>
          </w:p>
        </w:tc>
      </w:tr>
      <w:tr w:rsidR="00357E5C" w:rsidRPr="00D857F7" w14:paraId="75CCF3C0" w14:textId="77777777" w:rsidTr="003A7F51">
        <w:trPr>
          <w:gridAfter w:val="1"/>
          <w:wAfter w:w="190" w:type="dxa"/>
          <w:trHeight w:val="62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469052" w14:textId="77777777" w:rsidR="00D857F7" w:rsidRPr="00D857F7" w:rsidRDefault="00D857F7" w:rsidP="00D857F7">
            <w:pPr>
              <w:jc w:val="center"/>
              <w:outlineLvl w:val="0"/>
              <w:rPr>
                <w:sz w:val="22"/>
                <w:szCs w:val="22"/>
              </w:rPr>
            </w:pPr>
            <w:r w:rsidRPr="00D857F7">
              <w:rPr>
                <w:sz w:val="22"/>
                <w:szCs w:val="22"/>
              </w:rPr>
              <w:t>9</w:t>
            </w:r>
          </w:p>
        </w:tc>
        <w:tc>
          <w:tcPr>
            <w:tcW w:w="0" w:type="auto"/>
            <w:tcBorders>
              <w:top w:val="nil"/>
              <w:left w:val="nil"/>
              <w:bottom w:val="single" w:sz="4" w:space="0" w:color="auto"/>
              <w:right w:val="single" w:sz="4" w:space="0" w:color="auto"/>
            </w:tcBorders>
            <w:shd w:val="clear" w:color="auto" w:fill="auto"/>
            <w:noWrap/>
            <w:vAlign w:val="bottom"/>
          </w:tcPr>
          <w:p w14:paraId="1B1B83E4" w14:textId="05B6B8B9" w:rsidR="00D857F7" w:rsidRPr="00D857F7" w:rsidRDefault="00D857F7" w:rsidP="00D857F7">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099F7D1A" w14:textId="30E96AE6" w:rsidR="00D857F7" w:rsidRPr="00D857F7" w:rsidRDefault="00D857F7" w:rsidP="00D857F7">
            <w:pPr>
              <w:outlineLvl w:val="0"/>
              <w:rPr>
                <w:color w:val="000000"/>
                <w:sz w:val="22"/>
                <w:szCs w:val="22"/>
              </w:rPr>
            </w:pPr>
          </w:p>
        </w:tc>
        <w:tc>
          <w:tcPr>
            <w:tcW w:w="0" w:type="auto"/>
            <w:gridSpan w:val="2"/>
            <w:tcBorders>
              <w:top w:val="nil"/>
              <w:left w:val="nil"/>
              <w:bottom w:val="single" w:sz="4" w:space="0" w:color="auto"/>
              <w:right w:val="single" w:sz="4" w:space="0" w:color="auto"/>
            </w:tcBorders>
            <w:shd w:val="clear" w:color="000000" w:fill="FFFFFF"/>
            <w:hideMark/>
          </w:tcPr>
          <w:p w14:paraId="468EF58F" w14:textId="77777777" w:rsidR="00D857F7" w:rsidRPr="00D857F7" w:rsidRDefault="00D857F7" w:rsidP="00D857F7">
            <w:pPr>
              <w:jc w:val="right"/>
              <w:outlineLvl w:val="0"/>
              <w:rPr>
                <w:color w:val="000000"/>
                <w:sz w:val="22"/>
                <w:szCs w:val="22"/>
              </w:rPr>
            </w:pPr>
            <w:r w:rsidRPr="00D857F7">
              <w:rPr>
                <w:color w:val="000000"/>
                <w:sz w:val="22"/>
                <w:szCs w:val="22"/>
              </w:rPr>
              <w:t>15</w:t>
            </w:r>
          </w:p>
        </w:tc>
        <w:tc>
          <w:tcPr>
            <w:tcW w:w="0" w:type="auto"/>
            <w:tcBorders>
              <w:top w:val="nil"/>
              <w:left w:val="nil"/>
              <w:bottom w:val="single" w:sz="4" w:space="0" w:color="auto"/>
              <w:right w:val="single" w:sz="4" w:space="0" w:color="auto"/>
            </w:tcBorders>
            <w:shd w:val="clear" w:color="000000" w:fill="FFFFFF"/>
          </w:tcPr>
          <w:p w14:paraId="756F41BE" w14:textId="42AEB306" w:rsidR="00D857F7" w:rsidRPr="00D857F7" w:rsidRDefault="00D857F7" w:rsidP="00D857F7">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483A0B36" w14:textId="4CBE7C2D" w:rsidR="00D857F7" w:rsidRPr="00D857F7" w:rsidRDefault="00D857F7" w:rsidP="00D857F7">
            <w:pPr>
              <w:jc w:val="center"/>
              <w:outlineLvl w:val="0"/>
              <w:rPr>
                <w:color w:val="000000"/>
                <w:sz w:val="22"/>
                <w:szCs w:val="22"/>
              </w:rPr>
            </w:pPr>
          </w:p>
        </w:tc>
      </w:tr>
      <w:tr w:rsidR="00357E5C" w:rsidRPr="00D857F7" w14:paraId="1F38C152" w14:textId="77777777" w:rsidTr="003A7F51">
        <w:trPr>
          <w:gridAfter w:val="1"/>
          <w:wAfter w:w="190" w:type="dxa"/>
          <w:trHeight w:val="62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B0047C" w14:textId="77777777" w:rsidR="00D857F7" w:rsidRPr="00D857F7" w:rsidRDefault="00D857F7" w:rsidP="00D857F7">
            <w:pPr>
              <w:jc w:val="center"/>
              <w:outlineLvl w:val="0"/>
              <w:rPr>
                <w:sz w:val="22"/>
                <w:szCs w:val="22"/>
              </w:rPr>
            </w:pPr>
            <w:r w:rsidRPr="00D857F7">
              <w:rPr>
                <w:sz w:val="22"/>
                <w:szCs w:val="22"/>
              </w:rPr>
              <w:t>10</w:t>
            </w:r>
          </w:p>
        </w:tc>
        <w:tc>
          <w:tcPr>
            <w:tcW w:w="0" w:type="auto"/>
            <w:tcBorders>
              <w:top w:val="nil"/>
              <w:left w:val="nil"/>
              <w:bottom w:val="single" w:sz="4" w:space="0" w:color="auto"/>
              <w:right w:val="single" w:sz="4" w:space="0" w:color="auto"/>
            </w:tcBorders>
            <w:shd w:val="clear" w:color="auto" w:fill="auto"/>
            <w:noWrap/>
            <w:vAlign w:val="bottom"/>
          </w:tcPr>
          <w:p w14:paraId="45A8ED13" w14:textId="23E1D71A" w:rsidR="00D857F7" w:rsidRPr="00D857F7" w:rsidRDefault="00D857F7" w:rsidP="00D857F7">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7C9BDE8C" w14:textId="4DD94967" w:rsidR="00D857F7" w:rsidRPr="00D857F7" w:rsidRDefault="00D857F7" w:rsidP="00D857F7">
            <w:pPr>
              <w:outlineLvl w:val="0"/>
              <w:rPr>
                <w:color w:val="000000"/>
                <w:sz w:val="22"/>
                <w:szCs w:val="22"/>
              </w:rPr>
            </w:pPr>
          </w:p>
        </w:tc>
        <w:tc>
          <w:tcPr>
            <w:tcW w:w="0" w:type="auto"/>
            <w:gridSpan w:val="2"/>
            <w:tcBorders>
              <w:top w:val="nil"/>
              <w:left w:val="nil"/>
              <w:bottom w:val="single" w:sz="4" w:space="0" w:color="auto"/>
              <w:right w:val="single" w:sz="4" w:space="0" w:color="auto"/>
            </w:tcBorders>
            <w:shd w:val="clear" w:color="000000" w:fill="FFFFFF"/>
            <w:hideMark/>
          </w:tcPr>
          <w:p w14:paraId="02B5893D" w14:textId="77777777" w:rsidR="00D857F7" w:rsidRPr="00D857F7" w:rsidRDefault="00D857F7" w:rsidP="00D857F7">
            <w:pPr>
              <w:jc w:val="right"/>
              <w:outlineLvl w:val="0"/>
              <w:rPr>
                <w:color w:val="000000"/>
                <w:sz w:val="22"/>
                <w:szCs w:val="22"/>
              </w:rPr>
            </w:pPr>
            <w:r w:rsidRPr="00D857F7">
              <w:rPr>
                <w:color w:val="000000"/>
                <w:sz w:val="22"/>
                <w:szCs w:val="22"/>
              </w:rPr>
              <w:t>10</w:t>
            </w:r>
          </w:p>
        </w:tc>
        <w:tc>
          <w:tcPr>
            <w:tcW w:w="0" w:type="auto"/>
            <w:tcBorders>
              <w:top w:val="nil"/>
              <w:left w:val="nil"/>
              <w:bottom w:val="single" w:sz="4" w:space="0" w:color="auto"/>
              <w:right w:val="single" w:sz="4" w:space="0" w:color="auto"/>
            </w:tcBorders>
            <w:shd w:val="clear" w:color="000000" w:fill="FFFFFF"/>
          </w:tcPr>
          <w:p w14:paraId="095E9DB0" w14:textId="5A70CCE9" w:rsidR="00D857F7" w:rsidRPr="00D857F7" w:rsidRDefault="00D857F7" w:rsidP="00D857F7">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0DD42915" w14:textId="4316BD81" w:rsidR="00D857F7" w:rsidRPr="00D857F7" w:rsidRDefault="00D857F7" w:rsidP="00D857F7">
            <w:pPr>
              <w:jc w:val="center"/>
              <w:outlineLvl w:val="0"/>
              <w:rPr>
                <w:color w:val="000000"/>
                <w:sz w:val="22"/>
                <w:szCs w:val="22"/>
              </w:rPr>
            </w:pPr>
          </w:p>
        </w:tc>
      </w:tr>
      <w:tr w:rsidR="00357E5C" w:rsidRPr="00D857F7" w14:paraId="41B53467" w14:textId="77777777" w:rsidTr="003A7F51">
        <w:trPr>
          <w:gridAfter w:val="1"/>
          <w:wAfter w:w="190" w:type="dxa"/>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5D21F2" w14:textId="77777777" w:rsidR="00D857F7" w:rsidRPr="00D857F7" w:rsidRDefault="00D857F7" w:rsidP="00D857F7">
            <w:pPr>
              <w:jc w:val="center"/>
              <w:outlineLvl w:val="0"/>
              <w:rPr>
                <w:sz w:val="22"/>
                <w:szCs w:val="22"/>
              </w:rPr>
            </w:pPr>
            <w:r w:rsidRPr="00D857F7">
              <w:rPr>
                <w:sz w:val="22"/>
                <w:szCs w:val="22"/>
              </w:rPr>
              <w:t>11</w:t>
            </w:r>
          </w:p>
        </w:tc>
        <w:tc>
          <w:tcPr>
            <w:tcW w:w="0" w:type="auto"/>
            <w:tcBorders>
              <w:top w:val="nil"/>
              <w:left w:val="nil"/>
              <w:bottom w:val="single" w:sz="4" w:space="0" w:color="auto"/>
              <w:right w:val="single" w:sz="4" w:space="0" w:color="auto"/>
            </w:tcBorders>
            <w:shd w:val="clear" w:color="auto" w:fill="auto"/>
            <w:noWrap/>
            <w:vAlign w:val="bottom"/>
          </w:tcPr>
          <w:p w14:paraId="12EC171F" w14:textId="391907CB" w:rsidR="00D857F7" w:rsidRPr="00D857F7" w:rsidRDefault="00D857F7" w:rsidP="00D857F7">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063FC619" w14:textId="2A05BC64" w:rsidR="00D857F7" w:rsidRPr="00D857F7" w:rsidRDefault="00D857F7" w:rsidP="00D857F7">
            <w:pPr>
              <w:outlineLvl w:val="0"/>
              <w:rPr>
                <w:color w:val="000000"/>
                <w:sz w:val="22"/>
                <w:szCs w:val="22"/>
              </w:rPr>
            </w:pPr>
          </w:p>
        </w:tc>
        <w:tc>
          <w:tcPr>
            <w:tcW w:w="0" w:type="auto"/>
            <w:gridSpan w:val="2"/>
            <w:tcBorders>
              <w:top w:val="nil"/>
              <w:left w:val="nil"/>
              <w:bottom w:val="single" w:sz="4" w:space="0" w:color="auto"/>
              <w:right w:val="single" w:sz="4" w:space="0" w:color="auto"/>
            </w:tcBorders>
            <w:shd w:val="clear" w:color="000000" w:fill="FFFFFF"/>
            <w:hideMark/>
          </w:tcPr>
          <w:p w14:paraId="579F6BA5" w14:textId="77777777" w:rsidR="00D857F7" w:rsidRPr="00D857F7" w:rsidRDefault="00D857F7" w:rsidP="00D857F7">
            <w:pPr>
              <w:jc w:val="right"/>
              <w:outlineLvl w:val="0"/>
              <w:rPr>
                <w:color w:val="000000"/>
                <w:sz w:val="22"/>
                <w:szCs w:val="22"/>
              </w:rPr>
            </w:pPr>
            <w:r w:rsidRPr="00D857F7">
              <w:rPr>
                <w:color w:val="000000"/>
                <w:sz w:val="22"/>
                <w:szCs w:val="22"/>
              </w:rPr>
              <w:t>20</w:t>
            </w:r>
          </w:p>
        </w:tc>
        <w:tc>
          <w:tcPr>
            <w:tcW w:w="0" w:type="auto"/>
            <w:tcBorders>
              <w:top w:val="nil"/>
              <w:left w:val="nil"/>
              <w:bottom w:val="single" w:sz="4" w:space="0" w:color="auto"/>
              <w:right w:val="single" w:sz="4" w:space="0" w:color="auto"/>
            </w:tcBorders>
            <w:shd w:val="clear" w:color="000000" w:fill="FFFFFF"/>
          </w:tcPr>
          <w:p w14:paraId="19F18C7C" w14:textId="135E3CF3" w:rsidR="00D857F7" w:rsidRPr="00D857F7" w:rsidRDefault="00D857F7" w:rsidP="00D857F7">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62A727F8" w14:textId="3471F8B0" w:rsidR="00D857F7" w:rsidRPr="00D857F7" w:rsidRDefault="00D857F7" w:rsidP="00D857F7">
            <w:pPr>
              <w:jc w:val="center"/>
              <w:outlineLvl w:val="0"/>
              <w:rPr>
                <w:color w:val="000000"/>
                <w:sz w:val="22"/>
                <w:szCs w:val="22"/>
              </w:rPr>
            </w:pPr>
          </w:p>
        </w:tc>
      </w:tr>
      <w:tr w:rsidR="00357E5C" w:rsidRPr="00D857F7" w14:paraId="4D41178C" w14:textId="77777777" w:rsidTr="003A7F51">
        <w:trPr>
          <w:gridAfter w:val="1"/>
          <w:wAfter w:w="190" w:type="dxa"/>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A82F0E" w14:textId="77777777" w:rsidR="00D857F7" w:rsidRPr="00D857F7" w:rsidRDefault="00D857F7" w:rsidP="00D857F7">
            <w:pPr>
              <w:jc w:val="center"/>
              <w:outlineLvl w:val="0"/>
              <w:rPr>
                <w:sz w:val="22"/>
                <w:szCs w:val="22"/>
              </w:rPr>
            </w:pPr>
            <w:r w:rsidRPr="00D857F7">
              <w:rPr>
                <w:sz w:val="22"/>
                <w:szCs w:val="22"/>
              </w:rPr>
              <w:t>12</w:t>
            </w:r>
          </w:p>
        </w:tc>
        <w:tc>
          <w:tcPr>
            <w:tcW w:w="0" w:type="auto"/>
            <w:tcBorders>
              <w:top w:val="nil"/>
              <w:left w:val="nil"/>
              <w:bottom w:val="single" w:sz="4" w:space="0" w:color="auto"/>
              <w:right w:val="single" w:sz="4" w:space="0" w:color="auto"/>
            </w:tcBorders>
            <w:shd w:val="clear" w:color="auto" w:fill="auto"/>
            <w:noWrap/>
            <w:vAlign w:val="bottom"/>
          </w:tcPr>
          <w:p w14:paraId="52220B8B" w14:textId="6D0D861F" w:rsidR="00D857F7" w:rsidRPr="00D857F7" w:rsidRDefault="00D857F7" w:rsidP="00D857F7">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7F21BD11" w14:textId="104CCAD2" w:rsidR="00D857F7" w:rsidRPr="00D857F7" w:rsidRDefault="00D857F7" w:rsidP="00D857F7">
            <w:pPr>
              <w:outlineLvl w:val="0"/>
              <w:rPr>
                <w:color w:val="000000"/>
                <w:sz w:val="22"/>
                <w:szCs w:val="22"/>
              </w:rPr>
            </w:pPr>
          </w:p>
        </w:tc>
        <w:tc>
          <w:tcPr>
            <w:tcW w:w="0" w:type="auto"/>
            <w:gridSpan w:val="2"/>
            <w:tcBorders>
              <w:top w:val="nil"/>
              <w:left w:val="nil"/>
              <w:bottom w:val="single" w:sz="4" w:space="0" w:color="auto"/>
              <w:right w:val="single" w:sz="4" w:space="0" w:color="auto"/>
            </w:tcBorders>
            <w:shd w:val="clear" w:color="000000" w:fill="FFFFFF"/>
            <w:hideMark/>
          </w:tcPr>
          <w:p w14:paraId="4C5F32C1" w14:textId="77777777" w:rsidR="00D857F7" w:rsidRPr="00D857F7" w:rsidRDefault="00D857F7" w:rsidP="00D857F7">
            <w:pPr>
              <w:jc w:val="right"/>
              <w:outlineLvl w:val="0"/>
              <w:rPr>
                <w:color w:val="000000"/>
                <w:sz w:val="22"/>
                <w:szCs w:val="22"/>
              </w:rPr>
            </w:pPr>
            <w:r w:rsidRPr="00D857F7">
              <w:rPr>
                <w:color w:val="000000"/>
                <w:sz w:val="22"/>
                <w:szCs w:val="22"/>
              </w:rPr>
              <w:t>17</w:t>
            </w:r>
          </w:p>
        </w:tc>
        <w:tc>
          <w:tcPr>
            <w:tcW w:w="0" w:type="auto"/>
            <w:tcBorders>
              <w:top w:val="nil"/>
              <w:left w:val="nil"/>
              <w:bottom w:val="single" w:sz="4" w:space="0" w:color="auto"/>
              <w:right w:val="single" w:sz="4" w:space="0" w:color="auto"/>
            </w:tcBorders>
            <w:shd w:val="clear" w:color="000000" w:fill="FFFFFF"/>
          </w:tcPr>
          <w:p w14:paraId="7B2B006F" w14:textId="5344AF84" w:rsidR="00D857F7" w:rsidRPr="00D857F7" w:rsidRDefault="00D857F7" w:rsidP="00D857F7">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3BBC98DD" w14:textId="2154F4EB" w:rsidR="00D857F7" w:rsidRPr="00D857F7" w:rsidRDefault="00D857F7" w:rsidP="00D857F7">
            <w:pPr>
              <w:jc w:val="center"/>
              <w:outlineLvl w:val="0"/>
              <w:rPr>
                <w:color w:val="000000"/>
                <w:sz w:val="22"/>
                <w:szCs w:val="22"/>
              </w:rPr>
            </w:pPr>
          </w:p>
        </w:tc>
      </w:tr>
      <w:tr w:rsidR="00357E5C" w:rsidRPr="00D857F7" w14:paraId="520D8841" w14:textId="77777777" w:rsidTr="003A7F51">
        <w:trPr>
          <w:gridAfter w:val="1"/>
          <w:wAfter w:w="190" w:type="dxa"/>
          <w:trHeight w:val="62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3137B7" w14:textId="77777777" w:rsidR="00D857F7" w:rsidRPr="00D857F7" w:rsidRDefault="00D857F7" w:rsidP="00D857F7">
            <w:pPr>
              <w:jc w:val="center"/>
              <w:outlineLvl w:val="0"/>
              <w:rPr>
                <w:sz w:val="22"/>
                <w:szCs w:val="22"/>
              </w:rPr>
            </w:pPr>
            <w:r w:rsidRPr="00D857F7">
              <w:rPr>
                <w:sz w:val="22"/>
                <w:szCs w:val="22"/>
              </w:rPr>
              <w:t>13</w:t>
            </w:r>
          </w:p>
        </w:tc>
        <w:tc>
          <w:tcPr>
            <w:tcW w:w="0" w:type="auto"/>
            <w:tcBorders>
              <w:top w:val="nil"/>
              <w:left w:val="nil"/>
              <w:bottom w:val="single" w:sz="4" w:space="0" w:color="auto"/>
              <w:right w:val="single" w:sz="4" w:space="0" w:color="auto"/>
            </w:tcBorders>
            <w:shd w:val="clear" w:color="auto" w:fill="auto"/>
            <w:noWrap/>
            <w:vAlign w:val="bottom"/>
          </w:tcPr>
          <w:p w14:paraId="5C3349DC" w14:textId="20505EEB" w:rsidR="00D857F7" w:rsidRPr="00D857F7" w:rsidRDefault="00D857F7" w:rsidP="00D857F7">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36A569B8" w14:textId="3ADF3711" w:rsidR="00D857F7" w:rsidRPr="00D857F7" w:rsidRDefault="00D857F7" w:rsidP="00D857F7">
            <w:pPr>
              <w:outlineLvl w:val="0"/>
              <w:rPr>
                <w:color w:val="000000"/>
                <w:sz w:val="22"/>
                <w:szCs w:val="22"/>
              </w:rPr>
            </w:pPr>
          </w:p>
        </w:tc>
        <w:tc>
          <w:tcPr>
            <w:tcW w:w="0" w:type="auto"/>
            <w:gridSpan w:val="2"/>
            <w:tcBorders>
              <w:top w:val="nil"/>
              <w:left w:val="nil"/>
              <w:bottom w:val="single" w:sz="4" w:space="0" w:color="auto"/>
              <w:right w:val="single" w:sz="4" w:space="0" w:color="auto"/>
            </w:tcBorders>
            <w:shd w:val="clear" w:color="000000" w:fill="FFFFFF"/>
            <w:hideMark/>
          </w:tcPr>
          <w:p w14:paraId="02D587CC" w14:textId="77777777" w:rsidR="00D857F7" w:rsidRPr="00D857F7" w:rsidRDefault="00D857F7" w:rsidP="00D857F7">
            <w:pPr>
              <w:jc w:val="right"/>
              <w:outlineLvl w:val="0"/>
              <w:rPr>
                <w:color w:val="000000"/>
                <w:sz w:val="22"/>
                <w:szCs w:val="22"/>
              </w:rPr>
            </w:pPr>
            <w:r w:rsidRPr="00D857F7">
              <w:rPr>
                <w:color w:val="000000"/>
                <w:sz w:val="22"/>
                <w:szCs w:val="22"/>
              </w:rPr>
              <w:t>6</w:t>
            </w:r>
          </w:p>
        </w:tc>
        <w:tc>
          <w:tcPr>
            <w:tcW w:w="0" w:type="auto"/>
            <w:tcBorders>
              <w:top w:val="nil"/>
              <w:left w:val="nil"/>
              <w:bottom w:val="single" w:sz="4" w:space="0" w:color="auto"/>
              <w:right w:val="single" w:sz="4" w:space="0" w:color="auto"/>
            </w:tcBorders>
            <w:shd w:val="clear" w:color="000000" w:fill="FFFFFF"/>
          </w:tcPr>
          <w:p w14:paraId="54C74951" w14:textId="74F24294" w:rsidR="00D857F7" w:rsidRPr="00D857F7" w:rsidRDefault="00D857F7" w:rsidP="00D857F7">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7C5488B5" w14:textId="0D0E341F" w:rsidR="00D857F7" w:rsidRPr="00D857F7" w:rsidRDefault="00D857F7" w:rsidP="00D857F7">
            <w:pPr>
              <w:jc w:val="center"/>
              <w:outlineLvl w:val="0"/>
              <w:rPr>
                <w:color w:val="000000"/>
                <w:sz w:val="22"/>
                <w:szCs w:val="22"/>
              </w:rPr>
            </w:pPr>
          </w:p>
        </w:tc>
      </w:tr>
      <w:tr w:rsidR="00357E5C" w:rsidRPr="00D857F7" w14:paraId="2E161217" w14:textId="77777777" w:rsidTr="003A7F51">
        <w:trPr>
          <w:gridAfter w:val="1"/>
          <w:wAfter w:w="190" w:type="dxa"/>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31133B" w14:textId="77777777" w:rsidR="00D857F7" w:rsidRPr="00D857F7" w:rsidRDefault="00D857F7" w:rsidP="00D857F7">
            <w:pPr>
              <w:jc w:val="center"/>
              <w:outlineLvl w:val="0"/>
              <w:rPr>
                <w:sz w:val="22"/>
                <w:szCs w:val="22"/>
              </w:rPr>
            </w:pPr>
            <w:r w:rsidRPr="00D857F7">
              <w:rPr>
                <w:sz w:val="22"/>
                <w:szCs w:val="22"/>
              </w:rPr>
              <w:t>14</w:t>
            </w:r>
          </w:p>
        </w:tc>
        <w:tc>
          <w:tcPr>
            <w:tcW w:w="0" w:type="auto"/>
            <w:tcBorders>
              <w:top w:val="nil"/>
              <w:left w:val="nil"/>
              <w:bottom w:val="single" w:sz="4" w:space="0" w:color="auto"/>
              <w:right w:val="single" w:sz="4" w:space="0" w:color="auto"/>
            </w:tcBorders>
            <w:shd w:val="clear" w:color="auto" w:fill="auto"/>
            <w:noWrap/>
            <w:vAlign w:val="bottom"/>
          </w:tcPr>
          <w:p w14:paraId="31BBB4AC" w14:textId="72D91813" w:rsidR="00D857F7" w:rsidRPr="00D857F7" w:rsidRDefault="00D857F7" w:rsidP="00D857F7">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090EF63E" w14:textId="46562BBF" w:rsidR="00D857F7" w:rsidRPr="00D857F7" w:rsidRDefault="00D857F7" w:rsidP="00D857F7">
            <w:pPr>
              <w:outlineLvl w:val="0"/>
              <w:rPr>
                <w:color w:val="000000"/>
                <w:sz w:val="22"/>
                <w:szCs w:val="22"/>
              </w:rPr>
            </w:pPr>
          </w:p>
        </w:tc>
        <w:tc>
          <w:tcPr>
            <w:tcW w:w="0" w:type="auto"/>
            <w:gridSpan w:val="2"/>
            <w:tcBorders>
              <w:top w:val="nil"/>
              <w:left w:val="nil"/>
              <w:bottom w:val="single" w:sz="4" w:space="0" w:color="auto"/>
              <w:right w:val="single" w:sz="4" w:space="0" w:color="auto"/>
            </w:tcBorders>
            <w:shd w:val="clear" w:color="000000" w:fill="FFFFFF"/>
            <w:hideMark/>
          </w:tcPr>
          <w:p w14:paraId="1E094E24" w14:textId="77777777" w:rsidR="00D857F7" w:rsidRPr="00D857F7" w:rsidRDefault="00D857F7" w:rsidP="00D857F7">
            <w:pPr>
              <w:jc w:val="right"/>
              <w:outlineLvl w:val="0"/>
              <w:rPr>
                <w:color w:val="000000"/>
                <w:sz w:val="22"/>
                <w:szCs w:val="22"/>
              </w:rPr>
            </w:pPr>
            <w:r w:rsidRPr="00D857F7">
              <w:rPr>
                <w:color w:val="000000"/>
                <w:sz w:val="22"/>
                <w:szCs w:val="22"/>
              </w:rPr>
              <w:t>26</w:t>
            </w:r>
          </w:p>
        </w:tc>
        <w:tc>
          <w:tcPr>
            <w:tcW w:w="0" w:type="auto"/>
            <w:tcBorders>
              <w:top w:val="nil"/>
              <w:left w:val="nil"/>
              <w:bottom w:val="single" w:sz="4" w:space="0" w:color="auto"/>
              <w:right w:val="single" w:sz="4" w:space="0" w:color="auto"/>
            </w:tcBorders>
            <w:shd w:val="clear" w:color="000000" w:fill="FFFFFF"/>
          </w:tcPr>
          <w:p w14:paraId="66077598" w14:textId="1A5509BE" w:rsidR="00D857F7" w:rsidRPr="00D857F7" w:rsidRDefault="00D857F7" w:rsidP="00D857F7">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4737431A" w14:textId="0CF1263F" w:rsidR="00D857F7" w:rsidRPr="00D857F7" w:rsidRDefault="00D857F7" w:rsidP="00D857F7">
            <w:pPr>
              <w:jc w:val="center"/>
              <w:outlineLvl w:val="0"/>
              <w:rPr>
                <w:color w:val="000000"/>
                <w:sz w:val="22"/>
                <w:szCs w:val="22"/>
              </w:rPr>
            </w:pPr>
          </w:p>
        </w:tc>
      </w:tr>
      <w:tr w:rsidR="00357E5C" w:rsidRPr="00D857F7" w14:paraId="5CB87471" w14:textId="77777777" w:rsidTr="003A7F51">
        <w:trPr>
          <w:gridAfter w:val="1"/>
          <w:wAfter w:w="190" w:type="dxa"/>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C0C770" w14:textId="77777777" w:rsidR="00D857F7" w:rsidRPr="00D857F7" w:rsidRDefault="00D857F7" w:rsidP="00D857F7">
            <w:pPr>
              <w:jc w:val="center"/>
              <w:outlineLvl w:val="0"/>
              <w:rPr>
                <w:sz w:val="22"/>
                <w:szCs w:val="22"/>
              </w:rPr>
            </w:pPr>
            <w:r w:rsidRPr="00D857F7">
              <w:rPr>
                <w:sz w:val="22"/>
                <w:szCs w:val="22"/>
              </w:rPr>
              <w:t>15</w:t>
            </w:r>
          </w:p>
        </w:tc>
        <w:tc>
          <w:tcPr>
            <w:tcW w:w="0" w:type="auto"/>
            <w:tcBorders>
              <w:top w:val="nil"/>
              <w:left w:val="nil"/>
              <w:bottom w:val="single" w:sz="4" w:space="0" w:color="auto"/>
              <w:right w:val="single" w:sz="4" w:space="0" w:color="auto"/>
            </w:tcBorders>
            <w:shd w:val="clear" w:color="auto" w:fill="auto"/>
            <w:noWrap/>
            <w:vAlign w:val="bottom"/>
          </w:tcPr>
          <w:p w14:paraId="41AFC750" w14:textId="21E490A2" w:rsidR="00D857F7" w:rsidRPr="00D857F7" w:rsidRDefault="00D857F7" w:rsidP="00D857F7">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0F7E27AD" w14:textId="0D7D7B01" w:rsidR="00D857F7" w:rsidRPr="00D857F7" w:rsidRDefault="00D857F7" w:rsidP="00D857F7">
            <w:pPr>
              <w:outlineLvl w:val="0"/>
              <w:rPr>
                <w:color w:val="000000"/>
                <w:sz w:val="22"/>
                <w:szCs w:val="22"/>
              </w:rPr>
            </w:pPr>
          </w:p>
        </w:tc>
        <w:tc>
          <w:tcPr>
            <w:tcW w:w="0" w:type="auto"/>
            <w:gridSpan w:val="2"/>
            <w:tcBorders>
              <w:top w:val="nil"/>
              <w:left w:val="nil"/>
              <w:bottom w:val="single" w:sz="4" w:space="0" w:color="auto"/>
              <w:right w:val="single" w:sz="4" w:space="0" w:color="auto"/>
            </w:tcBorders>
            <w:shd w:val="clear" w:color="000000" w:fill="FFFFFF"/>
            <w:hideMark/>
          </w:tcPr>
          <w:p w14:paraId="75C4C2A1" w14:textId="77777777" w:rsidR="00D857F7" w:rsidRPr="00D857F7" w:rsidRDefault="00D857F7" w:rsidP="00D857F7">
            <w:pPr>
              <w:jc w:val="right"/>
              <w:outlineLvl w:val="0"/>
              <w:rPr>
                <w:color w:val="000000"/>
                <w:sz w:val="22"/>
                <w:szCs w:val="22"/>
              </w:rPr>
            </w:pPr>
            <w:r w:rsidRPr="00D857F7">
              <w:rPr>
                <w:color w:val="000000"/>
                <w:sz w:val="22"/>
                <w:szCs w:val="22"/>
              </w:rPr>
              <w:t>15</w:t>
            </w:r>
          </w:p>
        </w:tc>
        <w:tc>
          <w:tcPr>
            <w:tcW w:w="0" w:type="auto"/>
            <w:tcBorders>
              <w:top w:val="nil"/>
              <w:left w:val="nil"/>
              <w:bottom w:val="single" w:sz="4" w:space="0" w:color="auto"/>
              <w:right w:val="single" w:sz="4" w:space="0" w:color="auto"/>
            </w:tcBorders>
            <w:shd w:val="clear" w:color="000000" w:fill="FFFFFF"/>
          </w:tcPr>
          <w:p w14:paraId="186B8FD4" w14:textId="43A98EC8" w:rsidR="00D857F7" w:rsidRPr="00D857F7" w:rsidRDefault="00D857F7" w:rsidP="00D857F7">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71797CDF" w14:textId="4B63831B" w:rsidR="00D857F7" w:rsidRPr="00D857F7" w:rsidRDefault="00D857F7" w:rsidP="00D857F7">
            <w:pPr>
              <w:jc w:val="center"/>
              <w:outlineLvl w:val="0"/>
              <w:rPr>
                <w:color w:val="000000"/>
                <w:sz w:val="22"/>
                <w:szCs w:val="22"/>
              </w:rPr>
            </w:pPr>
          </w:p>
        </w:tc>
      </w:tr>
      <w:tr w:rsidR="00357E5C" w:rsidRPr="00D857F7" w14:paraId="69417012" w14:textId="77777777" w:rsidTr="003A7F51">
        <w:trPr>
          <w:gridAfter w:val="1"/>
          <w:wAfter w:w="190" w:type="dxa"/>
          <w:trHeight w:val="62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57EF97" w14:textId="77777777" w:rsidR="00D857F7" w:rsidRPr="00D857F7" w:rsidRDefault="00D857F7" w:rsidP="00D857F7">
            <w:pPr>
              <w:jc w:val="center"/>
              <w:outlineLvl w:val="0"/>
              <w:rPr>
                <w:sz w:val="22"/>
                <w:szCs w:val="22"/>
              </w:rPr>
            </w:pPr>
            <w:r w:rsidRPr="00D857F7">
              <w:rPr>
                <w:sz w:val="22"/>
                <w:szCs w:val="22"/>
              </w:rPr>
              <w:t>16</w:t>
            </w:r>
          </w:p>
        </w:tc>
        <w:tc>
          <w:tcPr>
            <w:tcW w:w="0" w:type="auto"/>
            <w:tcBorders>
              <w:top w:val="nil"/>
              <w:left w:val="nil"/>
              <w:bottom w:val="single" w:sz="4" w:space="0" w:color="auto"/>
              <w:right w:val="single" w:sz="4" w:space="0" w:color="auto"/>
            </w:tcBorders>
            <w:shd w:val="clear" w:color="auto" w:fill="auto"/>
            <w:noWrap/>
            <w:vAlign w:val="bottom"/>
          </w:tcPr>
          <w:p w14:paraId="678F33D8" w14:textId="434EBD50" w:rsidR="00D857F7" w:rsidRPr="00D857F7" w:rsidRDefault="00D857F7" w:rsidP="00D857F7">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7BC4C3F3" w14:textId="588D6454" w:rsidR="00D857F7" w:rsidRPr="00D857F7" w:rsidRDefault="00D857F7" w:rsidP="00D857F7">
            <w:pPr>
              <w:outlineLvl w:val="0"/>
              <w:rPr>
                <w:color w:val="000000"/>
                <w:sz w:val="22"/>
                <w:szCs w:val="22"/>
              </w:rPr>
            </w:pPr>
          </w:p>
        </w:tc>
        <w:tc>
          <w:tcPr>
            <w:tcW w:w="0" w:type="auto"/>
            <w:gridSpan w:val="2"/>
            <w:tcBorders>
              <w:top w:val="nil"/>
              <w:left w:val="nil"/>
              <w:bottom w:val="single" w:sz="4" w:space="0" w:color="auto"/>
              <w:right w:val="single" w:sz="4" w:space="0" w:color="auto"/>
            </w:tcBorders>
            <w:shd w:val="clear" w:color="000000" w:fill="FFFFFF"/>
            <w:hideMark/>
          </w:tcPr>
          <w:p w14:paraId="469E435A" w14:textId="77777777" w:rsidR="00D857F7" w:rsidRPr="00D857F7" w:rsidRDefault="00D857F7" w:rsidP="00D857F7">
            <w:pPr>
              <w:jc w:val="right"/>
              <w:outlineLvl w:val="0"/>
              <w:rPr>
                <w:color w:val="000000"/>
                <w:sz w:val="22"/>
                <w:szCs w:val="22"/>
              </w:rPr>
            </w:pPr>
            <w:r w:rsidRPr="00D857F7">
              <w:rPr>
                <w:color w:val="000000"/>
                <w:sz w:val="22"/>
                <w:szCs w:val="22"/>
              </w:rPr>
              <w:t>6</w:t>
            </w:r>
          </w:p>
        </w:tc>
        <w:tc>
          <w:tcPr>
            <w:tcW w:w="0" w:type="auto"/>
            <w:tcBorders>
              <w:top w:val="nil"/>
              <w:left w:val="nil"/>
              <w:bottom w:val="single" w:sz="4" w:space="0" w:color="auto"/>
              <w:right w:val="single" w:sz="4" w:space="0" w:color="auto"/>
            </w:tcBorders>
            <w:shd w:val="clear" w:color="000000" w:fill="FFFFFF"/>
          </w:tcPr>
          <w:p w14:paraId="408ABA1F" w14:textId="135812C1" w:rsidR="00D857F7" w:rsidRPr="00D857F7" w:rsidRDefault="00D857F7" w:rsidP="00D857F7">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25131CB7" w14:textId="5AD75EAE" w:rsidR="00D857F7" w:rsidRPr="00D857F7" w:rsidRDefault="00D857F7" w:rsidP="00D857F7">
            <w:pPr>
              <w:jc w:val="center"/>
              <w:outlineLvl w:val="0"/>
              <w:rPr>
                <w:color w:val="000000"/>
                <w:sz w:val="22"/>
                <w:szCs w:val="22"/>
              </w:rPr>
            </w:pPr>
          </w:p>
        </w:tc>
      </w:tr>
      <w:tr w:rsidR="00357E5C" w:rsidRPr="00D857F7" w14:paraId="2DBF9871" w14:textId="77777777" w:rsidTr="003A7F51">
        <w:trPr>
          <w:gridAfter w:val="1"/>
          <w:wAfter w:w="190" w:type="dxa"/>
          <w:trHeight w:val="62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754958" w14:textId="77777777" w:rsidR="00D857F7" w:rsidRPr="00D857F7" w:rsidRDefault="00D857F7" w:rsidP="00D857F7">
            <w:pPr>
              <w:jc w:val="center"/>
              <w:outlineLvl w:val="0"/>
              <w:rPr>
                <w:sz w:val="22"/>
                <w:szCs w:val="22"/>
              </w:rPr>
            </w:pPr>
            <w:r w:rsidRPr="00D857F7">
              <w:rPr>
                <w:sz w:val="22"/>
                <w:szCs w:val="22"/>
              </w:rPr>
              <w:t>17</w:t>
            </w:r>
          </w:p>
        </w:tc>
        <w:tc>
          <w:tcPr>
            <w:tcW w:w="0" w:type="auto"/>
            <w:tcBorders>
              <w:top w:val="nil"/>
              <w:left w:val="nil"/>
              <w:bottom w:val="single" w:sz="4" w:space="0" w:color="auto"/>
              <w:right w:val="single" w:sz="4" w:space="0" w:color="auto"/>
            </w:tcBorders>
            <w:shd w:val="clear" w:color="auto" w:fill="auto"/>
            <w:noWrap/>
            <w:vAlign w:val="bottom"/>
          </w:tcPr>
          <w:p w14:paraId="448B7089" w14:textId="1EAE059A" w:rsidR="00D857F7" w:rsidRPr="00D857F7" w:rsidRDefault="00D857F7" w:rsidP="00D857F7">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3469211F" w14:textId="3EC174E3" w:rsidR="00D857F7" w:rsidRPr="00D857F7" w:rsidRDefault="00D857F7" w:rsidP="00D857F7">
            <w:pPr>
              <w:outlineLvl w:val="0"/>
              <w:rPr>
                <w:color w:val="000000"/>
                <w:sz w:val="22"/>
                <w:szCs w:val="22"/>
              </w:rPr>
            </w:pPr>
          </w:p>
        </w:tc>
        <w:tc>
          <w:tcPr>
            <w:tcW w:w="0" w:type="auto"/>
            <w:gridSpan w:val="2"/>
            <w:tcBorders>
              <w:top w:val="nil"/>
              <w:left w:val="nil"/>
              <w:bottom w:val="single" w:sz="4" w:space="0" w:color="auto"/>
              <w:right w:val="single" w:sz="4" w:space="0" w:color="auto"/>
            </w:tcBorders>
            <w:shd w:val="clear" w:color="000000" w:fill="FFFFFF"/>
            <w:hideMark/>
          </w:tcPr>
          <w:p w14:paraId="40286493" w14:textId="77777777" w:rsidR="00D857F7" w:rsidRPr="00D857F7" w:rsidRDefault="00D857F7" w:rsidP="00D857F7">
            <w:pPr>
              <w:jc w:val="right"/>
              <w:outlineLvl w:val="0"/>
              <w:rPr>
                <w:color w:val="000000"/>
                <w:sz w:val="22"/>
                <w:szCs w:val="22"/>
              </w:rPr>
            </w:pPr>
            <w:r w:rsidRPr="00D857F7">
              <w:rPr>
                <w:color w:val="000000"/>
                <w:sz w:val="22"/>
                <w:szCs w:val="22"/>
              </w:rPr>
              <w:t>10</w:t>
            </w:r>
          </w:p>
        </w:tc>
        <w:tc>
          <w:tcPr>
            <w:tcW w:w="0" w:type="auto"/>
            <w:tcBorders>
              <w:top w:val="nil"/>
              <w:left w:val="nil"/>
              <w:bottom w:val="single" w:sz="4" w:space="0" w:color="auto"/>
              <w:right w:val="single" w:sz="4" w:space="0" w:color="auto"/>
            </w:tcBorders>
            <w:shd w:val="clear" w:color="000000" w:fill="FFFFFF"/>
          </w:tcPr>
          <w:p w14:paraId="68A72BB9" w14:textId="4AA57385" w:rsidR="00D857F7" w:rsidRPr="00D857F7" w:rsidRDefault="00D857F7" w:rsidP="00D857F7">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70454D9E" w14:textId="34D42BEA" w:rsidR="00D857F7" w:rsidRPr="00D857F7" w:rsidRDefault="00D857F7" w:rsidP="00D857F7">
            <w:pPr>
              <w:jc w:val="center"/>
              <w:outlineLvl w:val="0"/>
              <w:rPr>
                <w:color w:val="000000"/>
                <w:sz w:val="22"/>
                <w:szCs w:val="22"/>
              </w:rPr>
            </w:pPr>
          </w:p>
        </w:tc>
      </w:tr>
      <w:tr w:rsidR="00357E5C" w:rsidRPr="00D857F7" w14:paraId="41A933E2" w14:textId="77777777" w:rsidTr="003A7F51">
        <w:trPr>
          <w:gridAfter w:val="1"/>
          <w:wAfter w:w="190" w:type="dxa"/>
          <w:trHeight w:val="62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47EC36" w14:textId="77777777" w:rsidR="00D857F7" w:rsidRPr="00D857F7" w:rsidRDefault="00D857F7" w:rsidP="00D857F7">
            <w:pPr>
              <w:jc w:val="center"/>
              <w:outlineLvl w:val="0"/>
              <w:rPr>
                <w:sz w:val="22"/>
                <w:szCs w:val="22"/>
              </w:rPr>
            </w:pPr>
            <w:r w:rsidRPr="00D857F7">
              <w:rPr>
                <w:sz w:val="22"/>
                <w:szCs w:val="22"/>
              </w:rPr>
              <w:t>18</w:t>
            </w:r>
          </w:p>
        </w:tc>
        <w:tc>
          <w:tcPr>
            <w:tcW w:w="0" w:type="auto"/>
            <w:tcBorders>
              <w:top w:val="nil"/>
              <w:left w:val="nil"/>
              <w:bottom w:val="single" w:sz="4" w:space="0" w:color="auto"/>
              <w:right w:val="single" w:sz="4" w:space="0" w:color="auto"/>
            </w:tcBorders>
            <w:shd w:val="clear" w:color="auto" w:fill="auto"/>
            <w:noWrap/>
            <w:vAlign w:val="bottom"/>
          </w:tcPr>
          <w:p w14:paraId="243DA032" w14:textId="1674254F" w:rsidR="00D857F7" w:rsidRPr="00D857F7" w:rsidRDefault="00D857F7" w:rsidP="00D857F7">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6B376A10" w14:textId="1519B652" w:rsidR="00D857F7" w:rsidRPr="00D857F7" w:rsidRDefault="00D857F7" w:rsidP="00D857F7">
            <w:pPr>
              <w:outlineLvl w:val="0"/>
              <w:rPr>
                <w:color w:val="000000"/>
                <w:sz w:val="22"/>
                <w:szCs w:val="22"/>
              </w:rPr>
            </w:pPr>
          </w:p>
        </w:tc>
        <w:tc>
          <w:tcPr>
            <w:tcW w:w="0" w:type="auto"/>
            <w:gridSpan w:val="2"/>
            <w:tcBorders>
              <w:top w:val="nil"/>
              <w:left w:val="nil"/>
              <w:bottom w:val="single" w:sz="4" w:space="0" w:color="auto"/>
              <w:right w:val="single" w:sz="4" w:space="0" w:color="auto"/>
            </w:tcBorders>
            <w:shd w:val="clear" w:color="000000" w:fill="FFFFFF"/>
            <w:hideMark/>
          </w:tcPr>
          <w:p w14:paraId="47ECE817" w14:textId="77777777" w:rsidR="00D857F7" w:rsidRPr="00D857F7" w:rsidRDefault="00D857F7" w:rsidP="00D857F7">
            <w:pPr>
              <w:jc w:val="right"/>
              <w:outlineLvl w:val="0"/>
              <w:rPr>
                <w:color w:val="000000"/>
                <w:sz w:val="22"/>
                <w:szCs w:val="22"/>
              </w:rPr>
            </w:pPr>
            <w:r w:rsidRPr="00D857F7">
              <w:rPr>
                <w:color w:val="000000"/>
                <w:sz w:val="22"/>
                <w:szCs w:val="22"/>
              </w:rPr>
              <w:t>30</w:t>
            </w:r>
          </w:p>
        </w:tc>
        <w:tc>
          <w:tcPr>
            <w:tcW w:w="0" w:type="auto"/>
            <w:tcBorders>
              <w:top w:val="nil"/>
              <w:left w:val="nil"/>
              <w:bottom w:val="single" w:sz="4" w:space="0" w:color="auto"/>
              <w:right w:val="single" w:sz="4" w:space="0" w:color="auto"/>
            </w:tcBorders>
            <w:shd w:val="clear" w:color="000000" w:fill="FFFFFF"/>
          </w:tcPr>
          <w:p w14:paraId="669092FE" w14:textId="6082B9D5" w:rsidR="00D857F7" w:rsidRPr="00D857F7" w:rsidRDefault="00D857F7" w:rsidP="00D857F7">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536415E7" w14:textId="484D820B" w:rsidR="00D857F7" w:rsidRPr="00D857F7" w:rsidRDefault="00D857F7" w:rsidP="00D857F7">
            <w:pPr>
              <w:jc w:val="center"/>
              <w:outlineLvl w:val="0"/>
              <w:rPr>
                <w:color w:val="000000"/>
                <w:sz w:val="22"/>
                <w:szCs w:val="22"/>
              </w:rPr>
            </w:pPr>
          </w:p>
        </w:tc>
      </w:tr>
      <w:tr w:rsidR="00357E5C" w:rsidRPr="00D857F7" w14:paraId="093639E4" w14:textId="77777777" w:rsidTr="003A7F51">
        <w:trPr>
          <w:gridAfter w:val="1"/>
          <w:wAfter w:w="190" w:type="dxa"/>
          <w:trHeight w:val="62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382D56" w14:textId="77777777" w:rsidR="00D857F7" w:rsidRPr="00D857F7" w:rsidRDefault="00D857F7" w:rsidP="00D857F7">
            <w:pPr>
              <w:jc w:val="center"/>
              <w:outlineLvl w:val="0"/>
              <w:rPr>
                <w:sz w:val="22"/>
                <w:szCs w:val="22"/>
              </w:rPr>
            </w:pPr>
            <w:r w:rsidRPr="00D857F7">
              <w:rPr>
                <w:sz w:val="22"/>
                <w:szCs w:val="22"/>
              </w:rPr>
              <w:t>19</w:t>
            </w:r>
          </w:p>
        </w:tc>
        <w:tc>
          <w:tcPr>
            <w:tcW w:w="0" w:type="auto"/>
            <w:tcBorders>
              <w:top w:val="nil"/>
              <w:left w:val="nil"/>
              <w:bottom w:val="single" w:sz="4" w:space="0" w:color="auto"/>
              <w:right w:val="single" w:sz="4" w:space="0" w:color="auto"/>
            </w:tcBorders>
            <w:shd w:val="clear" w:color="auto" w:fill="auto"/>
            <w:noWrap/>
            <w:vAlign w:val="bottom"/>
          </w:tcPr>
          <w:p w14:paraId="6D2FF39D" w14:textId="13B6969E" w:rsidR="00D857F7" w:rsidRPr="00D857F7" w:rsidRDefault="00D857F7" w:rsidP="00D857F7">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63A1B0CA" w14:textId="00C8000D" w:rsidR="00D857F7" w:rsidRPr="00D857F7" w:rsidRDefault="00D857F7" w:rsidP="00D857F7">
            <w:pPr>
              <w:outlineLvl w:val="0"/>
              <w:rPr>
                <w:color w:val="000000"/>
                <w:sz w:val="22"/>
                <w:szCs w:val="22"/>
              </w:rPr>
            </w:pPr>
          </w:p>
        </w:tc>
        <w:tc>
          <w:tcPr>
            <w:tcW w:w="0" w:type="auto"/>
            <w:gridSpan w:val="2"/>
            <w:tcBorders>
              <w:top w:val="nil"/>
              <w:left w:val="nil"/>
              <w:bottom w:val="single" w:sz="4" w:space="0" w:color="auto"/>
              <w:right w:val="single" w:sz="4" w:space="0" w:color="auto"/>
            </w:tcBorders>
            <w:shd w:val="clear" w:color="000000" w:fill="FFFFFF"/>
            <w:hideMark/>
          </w:tcPr>
          <w:p w14:paraId="4D081ECE" w14:textId="77777777" w:rsidR="00D857F7" w:rsidRPr="00D857F7" w:rsidRDefault="00D857F7" w:rsidP="00D857F7">
            <w:pPr>
              <w:jc w:val="right"/>
              <w:outlineLvl w:val="0"/>
              <w:rPr>
                <w:color w:val="000000"/>
                <w:sz w:val="22"/>
                <w:szCs w:val="22"/>
              </w:rPr>
            </w:pPr>
            <w:r w:rsidRPr="00D857F7">
              <w:rPr>
                <w:color w:val="000000"/>
                <w:sz w:val="22"/>
                <w:szCs w:val="22"/>
              </w:rPr>
              <w:t>25</w:t>
            </w:r>
          </w:p>
        </w:tc>
        <w:tc>
          <w:tcPr>
            <w:tcW w:w="0" w:type="auto"/>
            <w:tcBorders>
              <w:top w:val="nil"/>
              <w:left w:val="nil"/>
              <w:bottom w:val="single" w:sz="4" w:space="0" w:color="auto"/>
              <w:right w:val="single" w:sz="4" w:space="0" w:color="auto"/>
            </w:tcBorders>
            <w:shd w:val="clear" w:color="000000" w:fill="FFFFFF"/>
          </w:tcPr>
          <w:p w14:paraId="4B92B47B" w14:textId="745573E5" w:rsidR="00D857F7" w:rsidRPr="00D857F7" w:rsidRDefault="00D857F7" w:rsidP="00D857F7">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56229EE2" w14:textId="1220186B" w:rsidR="00D857F7" w:rsidRPr="00D857F7" w:rsidRDefault="00D857F7" w:rsidP="00D857F7">
            <w:pPr>
              <w:jc w:val="center"/>
              <w:outlineLvl w:val="0"/>
              <w:rPr>
                <w:color w:val="000000"/>
                <w:sz w:val="22"/>
                <w:szCs w:val="22"/>
              </w:rPr>
            </w:pPr>
          </w:p>
        </w:tc>
      </w:tr>
      <w:tr w:rsidR="00357E5C" w:rsidRPr="00D857F7" w14:paraId="37311C6D" w14:textId="77777777" w:rsidTr="003A7F51">
        <w:trPr>
          <w:gridAfter w:val="1"/>
          <w:wAfter w:w="190" w:type="dxa"/>
          <w:trHeight w:val="62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57A7FD" w14:textId="77777777" w:rsidR="00D857F7" w:rsidRPr="00D857F7" w:rsidRDefault="00D857F7" w:rsidP="00D857F7">
            <w:pPr>
              <w:jc w:val="center"/>
              <w:outlineLvl w:val="0"/>
              <w:rPr>
                <w:sz w:val="22"/>
                <w:szCs w:val="22"/>
              </w:rPr>
            </w:pPr>
            <w:r w:rsidRPr="00D857F7">
              <w:rPr>
                <w:sz w:val="22"/>
                <w:szCs w:val="22"/>
              </w:rPr>
              <w:t>20</w:t>
            </w:r>
          </w:p>
        </w:tc>
        <w:tc>
          <w:tcPr>
            <w:tcW w:w="0" w:type="auto"/>
            <w:tcBorders>
              <w:top w:val="nil"/>
              <w:left w:val="nil"/>
              <w:bottom w:val="single" w:sz="4" w:space="0" w:color="auto"/>
              <w:right w:val="single" w:sz="4" w:space="0" w:color="auto"/>
            </w:tcBorders>
            <w:shd w:val="clear" w:color="auto" w:fill="auto"/>
            <w:noWrap/>
            <w:vAlign w:val="bottom"/>
          </w:tcPr>
          <w:p w14:paraId="3DD44550" w14:textId="0EC7B42A" w:rsidR="00D857F7" w:rsidRPr="00D857F7" w:rsidRDefault="00D857F7" w:rsidP="00D857F7">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1373F4F2" w14:textId="5EBCDF19" w:rsidR="00D857F7" w:rsidRPr="00D857F7" w:rsidRDefault="00D857F7" w:rsidP="00D857F7">
            <w:pPr>
              <w:outlineLvl w:val="0"/>
              <w:rPr>
                <w:color w:val="000000"/>
                <w:sz w:val="22"/>
                <w:szCs w:val="22"/>
              </w:rPr>
            </w:pPr>
          </w:p>
        </w:tc>
        <w:tc>
          <w:tcPr>
            <w:tcW w:w="0" w:type="auto"/>
            <w:gridSpan w:val="2"/>
            <w:tcBorders>
              <w:top w:val="nil"/>
              <w:left w:val="nil"/>
              <w:bottom w:val="single" w:sz="4" w:space="0" w:color="auto"/>
              <w:right w:val="single" w:sz="4" w:space="0" w:color="auto"/>
            </w:tcBorders>
            <w:shd w:val="clear" w:color="000000" w:fill="FFFFFF"/>
            <w:hideMark/>
          </w:tcPr>
          <w:p w14:paraId="62889279" w14:textId="77777777" w:rsidR="00D857F7" w:rsidRPr="00D857F7" w:rsidRDefault="00D857F7" w:rsidP="00D857F7">
            <w:pPr>
              <w:jc w:val="right"/>
              <w:outlineLvl w:val="0"/>
              <w:rPr>
                <w:color w:val="000000"/>
                <w:sz w:val="22"/>
                <w:szCs w:val="22"/>
              </w:rPr>
            </w:pPr>
            <w:r w:rsidRPr="00D857F7">
              <w:rPr>
                <w:color w:val="000000"/>
                <w:sz w:val="22"/>
                <w:szCs w:val="22"/>
              </w:rPr>
              <w:t>37</w:t>
            </w:r>
          </w:p>
        </w:tc>
        <w:tc>
          <w:tcPr>
            <w:tcW w:w="0" w:type="auto"/>
            <w:tcBorders>
              <w:top w:val="nil"/>
              <w:left w:val="nil"/>
              <w:bottom w:val="single" w:sz="4" w:space="0" w:color="auto"/>
              <w:right w:val="single" w:sz="4" w:space="0" w:color="auto"/>
            </w:tcBorders>
            <w:shd w:val="clear" w:color="000000" w:fill="FFFFFF"/>
          </w:tcPr>
          <w:p w14:paraId="2C680C64" w14:textId="39932069" w:rsidR="00D857F7" w:rsidRPr="00D857F7" w:rsidRDefault="00D857F7" w:rsidP="00D857F7">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2EB02967" w14:textId="0D4C0CC9" w:rsidR="00D857F7" w:rsidRPr="00D857F7" w:rsidRDefault="00D857F7" w:rsidP="00D857F7">
            <w:pPr>
              <w:jc w:val="center"/>
              <w:outlineLvl w:val="0"/>
              <w:rPr>
                <w:color w:val="000000"/>
                <w:sz w:val="22"/>
                <w:szCs w:val="22"/>
              </w:rPr>
            </w:pPr>
          </w:p>
        </w:tc>
      </w:tr>
      <w:tr w:rsidR="00357E5C" w:rsidRPr="00D857F7" w14:paraId="5BDA3E45" w14:textId="77777777" w:rsidTr="003A7F51">
        <w:trPr>
          <w:gridAfter w:val="1"/>
          <w:wAfter w:w="190" w:type="dxa"/>
          <w:trHeight w:val="62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1C4A6D" w14:textId="77777777" w:rsidR="00D857F7" w:rsidRPr="00D857F7" w:rsidRDefault="00D857F7" w:rsidP="00D857F7">
            <w:pPr>
              <w:jc w:val="center"/>
              <w:outlineLvl w:val="0"/>
              <w:rPr>
                <w:sz w:val="22"/>
                <w:szCs w:val="22"/>
              </w:rPr>
            </w:pPr>
            <w:r w:rsidRPr="00D857F7">
              <w:rPr>
                <w:sz w:val="22"/>
                <w:szCs w:val="22"/>
              </w:rPr>
              <w:t>21</w:t>
            </w:r>
          </w:p>
        </w:tc>
        <w:tc>
          <w:tcPr>
            <w:tcW w:w="0" w:type="auto"/>
            <w:tcBorders>
              <w:top w:val="nil"/>
              <w:left w:val="nil"/>
              <w:bottom w:val="single" w:sz="4" w:space="0" w:color="auto"/>
              <w:right w:val="single" w:sz="4" w:space="0" w:color="auto"/>
            </w:tcBorders>
            <w:shd w:val="clear" w:color="auto" w:fill="auto"/>
            <w:noWrap/>
            <w:vAlign w:val="bottom"/>
          </w:tcPr>
          <w:p w14:paraId="426026B7" w14:textId="19BB74BD" w:rsidR="00D857F7" w:rsidRPr="00D857F7" w:rsidRDefault="00D857F7" w:rsidP="00D857F7">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7DBA22B4" w14:textId="1E57649C" w:rsidR="00D857F7" w:rsidRPr="00D857F7" w:rsidRDefault="00D857F7" w:rsidP="00D857F7">
            <w:pPr>
              <w:outlineLvl w:val="0"/>
              <w:rPr>
                <w:color w:val="000000"/>
                <w:sz w:val="22"/>
                <w:szCs w:val="22"/>
              </w:rPr>
            </w:pPr>
          </w:p>
        </w:tc>
        <w:tc>
          <w:tcPr>
            <w:tcW w:w="0" w:type="auto"/>
            <w:gridSpan w:val="2"/>
            <w:tcBorders>
              <w:top w:val="nil"/>
              <w:left w:val="nil"/>
              <w:bottom w:val="single" w:sz="4" w:space="0" w:color="auto"/>
              <w:right w:val="single" w:sz="4" w:space="0" w:color="auto"/>
            </w:tcBorders>
            <w:shd w:val="clear" w:color="000000" w:fill="FFFFFF"/>
            <w:hideMark/>
          </w:tcPr>
          <w:p w14:paraId="68D246A1" w14:textId="77777777" w:rsidR="00D857F7" w:rsidRPr="00D857F7" w:rsidRDefault="00D857F7" w:rsidP="00D857F7">
            <w:pPr>
              <w:jc w:val="right"/>
              <w:outlineLvl w:val="0"/>
              <w:rPr>
                <w:color w:val="000000"/>
                <w:sz w:val="22"/>
                <w:szCs w:val="22"/>
              </w:rPr>
            </w:pPr>
            <w:r w:rsidRPr="00D857F7">
              <w:rPr>
                <w:color w:val="000000"/>
                <w:sz w:val="22"/>
                <w:szCs w:val="22"/>
              </w:rPr>
              <w:t>15</w:t>
            </w:r>
          </w:p>
        </w:tc>
        <w:tc>
          <w:tcPr>
            <w:tcW w:w="0" w:type="auto"/>
            <w:tcBorders>
              <w:top w:val="nil"/>
              <w:left w:val="nil"/>
              <w:bottom w:val="single" w:sz="4" w:space="0" w:color="auto"/>
              <w:right w:val="single" w:sz="4" w:space="0" w:color="auto"/>
            </w:tcBorders>
            <w:shd w:val="clear" w:color="000000" w:fill="FFFFFF"/>
          </w:tcPr>
          <w:p w14:paraId="65EC7669" w14:textId="63C30E24" w:rsidR="00D857F7" w:rsidRPr="00D857F7" w:rsidRDefault="00D857F7" w:rsidP="00D857F7">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3B8797E0" w14:textId="5C4F281F" w:rsidR="00D857F7" w:rsidRPr="00D857F7" w:rsidRDefault="00D857F7" w:rsidP="00D857F7">
            <w:pPr>
              <w:jc w:val="center"/>
              <w:outlineLvl w:val="0"/>
              <w:rPr>
                <w:color w:val="000000"/>
                <w:sz w:val="22"/>
                <w:szCs w:val="22"/>
              </w:rPr>
            </w:pPr>
          </w:p>
        </w:tc>
      </w:tr>
      <w:tr w:rsidR="00357E5C" w:rsidRPr="00D857F7" w14:paraId="14854F12" w14:textId="77777777" w:rsidTr="003A7F51">
        <w:trPr>
          <w:gridAfter w:val="1"/>
          <w:wAfter w:w="190" w:type="dxa"/>
          <w:trHeight w:val="62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93CB5C" w14:textId="77777777" w:rsidR="00D857F7" w:rsidRPr="00D857F7" w:rsidRDefault="00D857F7" w:rsidP="00D857F7">
            <w:pPr>
              <w:jc w:val="center"/>
              <w:outlineLvl w:val="0"/>
              <w:rPr>
                <w:sz w:val="22"/>
                <w:szCs w:val="22"/>
              </w:rPr>
            </w:pPr>
            <w:r w:rsidRPr="00D857F7">
              <w:rPr>
                <w:sz w:val="22"/>
                <w:szCs w:val="22"/>
              </w:rPr>
              <w:t>22</w:t>
            </w:r>
          </w:p>
        </w:tc>
        <w:tc>
          <w:tcPr>
            <w:tcW w:w="0" w:type="auto"/>
            <w:tcBorders>
              <w:top w:val="nil"/>
              <w:left w:val="nil"/>
              <w:bottom w:val="single" w:sz="4" w:space="0" w:color="auto"/>
              <w:right w:val="single" w:sz="4" w:space="0" w:color="auto"/>
            </w:tcBorders>
            <w:shd w:val="clear" w:color="auto" w:fill="auto"/>
            <w:noWrap/>
            <w:vAlign w:val="bottom"/>
          </w:tcPr>
          <w:p w14:paraId="66ED70A5" w14:textId="366CDE58" w:rsidR="00D857F7" w:rsidRPr="00D857F7" w:rsidRDefault="00D857F7" w:rsidP="00D857F7">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3E075D2E" w14:textId="477A35C0" w:rsidR="00D857F7" w:rsidRPr="00D857F7" w:rsidRDefault="00D857F7" w:rsidP="00D857F7">
            <w:pPr>
              <w:outlineLvl w:val="0"/>
              <w:rPr>
                <w:color w:val="000000"/>
                <w:sz w:val="22"/>
                <w:szCs w:val="22"/>
              </w:rPr>
            </w:pPr>
          </w:p>
        </w:tc>
        <w:tc>
          <w:tcPr>
            <w:tcW w:w="0" w:type="auto"/>
            <w:gridSpan w:val="2"/>
            <w:tcBorders>
              <w:top w:val="nil"/>
              <w:left w:val="nil"/>
              <w:bottom w:val="single" w:sz="4" w:space="0" w:color="auto"/>
              <w:right w:val="single" w:sz="4" w:space="0" w:color="auto"/>
            </w:tcBorders>
            <w:shd w:val="clear" w:color="000000" w:fill="FFFFFF"/>
            <w:hideMark/>
          </w:tcPr>
          <w:p w14:paraId="3B8E957D" w14:textId="77777777" w:rsidR="00D857F7" w:rsidRPr="00D857F7" w:rsidRDefault="00D857F7" w:rsidP="00D857F7">
            <w:pPr>
              <w:jc w:val="right"/>
              <w:outlineLvl w:val="0"/>
              <w:rPr>
                <w:color w:val="000000"/>
                <w:sz w:val="22"/>
                <w:szCs w:val="22"/>
              </w:rPr>
            </w:pPr>
            <w:r w:rsidRPr="00D857F7">
              <w:rPr>
                <w:color w:val="000000"/>
                <w:sz w:val="22"/>
                <w:szCs w:val="22"/>
              </w:rPr>
              <w:t>35</w:t>
            </w:r>
          </w:p>
        </w:tc>
        <w:tc>
          <w:tcPr>
            <w:tcW w:w="0" w:type="auto"/>
            <w:tcBorders>
              <w:top w:val="nil"/>
              <w:left w:val="nil"/>
              <w:bottom w:val="single" w:sz="4" w:space="0" w:color="auto"/>
              <w:right w:val="single" w:sz="4" w:space="0" w:color="auto"/>
            </w:tcBorders>
            <w:shd w:val="clear" w:color="000000" w:fill="FFFFFF"/>
          </w:tcPr>
          <w:p w14:paraId="6809A5D6" w14:textId="72743402" w:rsidR="00D857F7" w:rsidRPr="00D857F7" w:rsidRDefault="00D857F7" w:rsidP="00D857F7">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552C033E" w14:textId="4D0275F6" w:rsidR="00D857F7" w:rsidRPr="00D857F7" w:rsidRDefault="00D857F7" w:rsidP="00D857F7">
            <w:pPr>
              <w:jc w:val="center"/>
              <w:outlineLvl w:val="0"/>
              <w:rPr>
                <w:color w:val="000000"/>
                <w:sz w:val="22"/>
                <w:szCs w:val="22"/>
              </w:rPr>
            </w:pPr>
          </w:p>
        </w:tc>
      </w:tr>
      <w:tr w:rsidR="00357E5C" w:rsidRPr="00D857F7" w14:paraId="58F24CFB" w14:textId="77777777" w:rsidTr="003A7F51">
        <w:trPr>
          <w:gridAfter w:val="1"/>
          <w:wAfter w:w="190" w:type="dxa"/>
          <w:trHeight w:val="62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372E71" w14:textId="77777777" w:rsidR="00D857F7" w:rsidRPr="00D857F7" w:rsidRDefault="00D857F7" w:rsidP="00D857F7">
            <w:pPr>
              <w:jc w:val="center"/>
              <w:outlineLvl w:val="0"/>
              <w:rPr>
                <w:sz w:val="22"/>
                <w:szCs w:val="22"/>
              </w:rPr>
            </w:pPr>
            <w:r w:rsidRPr="00D857F7">
              <w:rPr>
                <w:sz w:val="22"/>
                <w:szCs w:val="22"/>
              </w:rPr>
              <w:lastRenderedPageBreak/>
              <w:t>23</w:t>
            </w:r>
          </w:p>
        </w:tc>
        <w:tc>
          <w:tcPr>
            <w:tcW w:w="0" w:type="auto"/>
            <w:tcBorders>
              <w:top w:val="nil"/>
              <w:left w:val="nil"/>
              <w:bottom w:val="single" w:sz="4" w:space="0" w:color="auto"/>
              <w:right w:val="single" w:sz="4" w:space="0" w:color="auto"/>
            </w:tcBorders>
            <w:shd w:val="clear" w:color="auto" w:fill="auto"/>
            <w:noWrap/>
            <w:vAlign w:val="bottom"/>
          </w:tcPr>
          <w:p w14:paraId="34FD9B24" w14:textId="0A88F5B7" w:rsidR="00D857F7" w:rsidRPr="00D857F7" w:rsidRDefault="00D857F7" w:rsidP="00D857F7">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003571C0" w14:textId="099A9669" w:rsidR="00D857F7" w:rsidRPr="00D857F7" w:rsidRDefault="00D857F7" w:rsidP="00D857F7">
            <w:pPr>
              <w:outlineLvl w:val="0"/>
              <w:rPr>
                <w:color w:val="000000"/>
                <w:sz w:val="22"/>
                <w:szCs w:val="22"/>
              </w:rPr>
            </w:pPr>
          </w:p>
        </w:tc>
        <w:tc>
          <w:tcPr>
            <w:tcW w:w="0" w:type="auto"/>
            <w:gridSpan w:val="2"/>
            <w:tcBorders>
              <w:top w:val="nil"/>
              <w:left w:val="nil"/>
              <w:bottom w:val="single" w:sz="4" w:space="0" w:color="auto"/>
              <w:right w:val="single" w:sz="4" w:space="0" w:color="auto"/>
            </w:tcBorders>
            <w:shd w:val="clear" w:color="000000" w:fill="FFFFFF"/>
            <w:hideMark/>
          </w:tcPr>
          <w:p w14:paraId="1D5972AC" w14:textId="77777777" w:rsidR="00D857F7" w:rsidRPr="00D857F7" w:rsidRDefault="00D857F7" w:rsidP="00D857F7">
            <w:pPr>
              <w:jc w:val="right"/>
              <w:outlineLvl w:val="0"/>
              <w:rPr>
                <w:color w:val="000000"/>
                <w:sz w:val="22"/>
                <w:szCs w:val="22"/>
              </w:rPr>
            </w:pPr>
            <w:r w:rsidRPr="00D857F7">
              <w:rPr>
                <w:color w:val="000000"/>
                <w:sz w:val="22"/>
                <w:szCs w:val="22"/>
              </w:rPr>
              <w:t>7</w:t>
            </w:r>
          </w:p>
        </w:tc>
        <w:tc>
          <w:tcPr>
            <w:tcW w:w="0" w:type="auto"/>
            <w:tcBorders>
              <w:top w:val="nil"/>
              <w:left w:val="nil"/>
              <w:bottom w:val="single" w:sz="4" w:space="0" w:color="auto"/>
              <w:right w:val="single" w:sz="4" w:space="0" w:color="auto"/>
            </w:tcBorders>
            <w:shd w:val="clear" w:color="000000" w:fill="FFFFFF"/>
          </w:tcPr>
          <w:p w14:paraId="0B90F280" w14:textId="59B7A5C2" w:rsidR="00D857F7" w:rsidRPr="00D857F7" w:rsidRDefault="00D857F7" w:rsidP="00D857F7">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52B3DB56" w14:textId="6EFC222A" w:rsidR="00D857F7" w:rsidRPr="00D857F7" w:rsidRDefault="00D857F7" w:rsidP="00D857F7">
            <w:pPr>
              <w:jc w:val="center"/>
              <w:outlineLvl w:val="0"/>
              <w:rPr>
                <w:color w:val="000000"/>
                <w:sz w:val="22"/>
                <w:szCs w:val="22"/>
              </w:rPr>
            </w:pPr>
          </w:p>
        </w:tc>
      </w:tr>
      <w:tr w:rsidR="00357E5C" w:rsidRPr="00D857F7" w14:paraId="57870134" w14:textId="77777777" w:rsidTr="003A7F51">
        <w:trPr>
          <w:gridAfter w:val="1"/>
          <w:wAfter w:w="190" w:type="dxa"/>
          <w:trHeight w:val="62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8011BF" w14:textId="77777777" w:rsidR="00D857F7" w:rsidRPr="00D857F7" w:rsidRDefault="00D857F7" w:rsidP="00D857F7">
            <w:pPr>
              <w:jc w:val="center"/>
              <w:outlineLvl w:val="0"/>
              <w:rPr>
                <w:sz w:val="22"/>
                <w:szCs w:val="22"/>
              </w:rPr>
            </w:pPr>
            <w:r w:rsidRPr="00D857F7">
              <w:rPr>
                <w:sz w:val="22"/>
                <w:szCs w:val="22"/>
              </w:rPr>
              <w:t>24</w:t>
            </w:r>
          </w:p>
        </w:tc>
        <w:tc>
          <w:tcPr>
            <w:tcW w:w="0" w:type="auto"/>
            <w:tcBorders>
              <w:top w:val="nil"/>
              <w:left w:val="nil"/>
              <w:bottom w:val="single" w:sz="4" w:space="0" w:color="auto"/>
              <w:right w:val="single" w:sz="4" w:space="0" w:color="auto"/>
            </w:tcBorders>
            <w:shd w:val="clear" w:color="auto" w:fill="auto"/>
            <w:noWrap/>
            <w:vAlign w:val="bottom"/>
          </w:tcPr>
          <w:p w14:paraId="6635C10C" w14:textId="1D1B2DE8" w:rsidR="00D857F7" w:rsidRPr="00D857F7" w:rsidRDefault="00D857F7" w:rsidP="00D857F7">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373BE272" w14:textId="43473077" w:rsidR="00D857F7" w:rsidRPr="00D857F7" w:rsidRDefault="00D857F7" w:rsidP="00D857F7">
            <w:pPr>
              <w:outlineLvl w:val="0"/>
              <w:rPr>
                <w:color w:val="000000"/>
                <w:sz w:val="22"/>
                <w:szCs w:val="22"/>
              </w:rPr>
            </w:pPr>
          </w:p>
        </w:tc>
        <w:tc>
          <w:tcPr>
            <w:tcW w:w="0" w:type="auto"/>
            <w:gridSpan w:val="2"/>
            <w:tcBorders>
              <w:top w:val="nil"/>
              <w:left w:val="nil"/>
              <w:bottom w:val="single" w:sz="4" w:space="0" w:color="auto"/>
              <w:right w:val="single" w:sz="4" w:space="0" w:color="auto"/>
            </w:tcBorders>
            <w:shd w:val="clear" w:color="000000" w:fill="FFFFFF"/>
            <w:hideMark/>
          </w:tcPr>
          <w:p w14:paraId="0F6AF746" w14:textId="77777777" w:rsidR="00D857F7" w:rsidRPr="00D857F7" w:rsidRDefault="00D857F7" w:rsidP="00D857F7">
            <w:pPr>
              <w:jc w:val="right"/>
              <w:outlineLvl w:val="0"/>
              <w:rPr>
                <w:color w:val="000000"/>
                <w:sz w:val="22"/>
                <w:szCs w:val="22"/>
              </w:rPr>
            </w:pPr>
            <w:r w:rsidRPr="00D857F7">
              <w:rPr>
                <w:color w:val="000000"/>
                <w:sz w:val="22"/>
                <w:szCs w:val="22"/>
              </w:rPr>
              <w:t>5</w:t>
            </w:r>
          </w:p>
        </w:tc>
        <w:tc>
          <w:tcPr>
            <w:tcW w:w="0" w:type="auto"/>
            <w:tcBorders>
              <w:top w:val="nil"/>
              <w:left w:val="nil"/>
              <w:bottom w:val="single" w:sz="4" w:space="0" w:color="auto"/>
              <w:right w:val="single" w:sz="4" w:space="0" w:color="auto"/>
            </w:tcBorders>
            <w:shd w:val="clear" w:color="000000" w:fill="FFFFFF"/>
          </w:tcPr>
          <w:p w14:paraId="159CF354" w14:textId="56541BF4" w:rsidR="00D857F7" w:rsidRPr="00D857F7" w:rsidRDefault="00D857F7" w:rsidP="00D857F7">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412F8826" w14:textId="755EF118" w:rsidR="00D857F7" w:rsidRPr="00D857F7" w:rsidRDefault="00D857F7" w:rsidP="00D857F7">
            <w:pPr>
              <w:jc w:val="center"/>
              <w:outlineLvl w:val="0"/>
              <w:rPr>
                <w:color w:val="000000"/>
                <w:sz w:val="22"/>
                <w:szCs w:val="22"/>
              </w:rPr>
            </w:pPr>
          </w:p>
        </w:tc>
      </w:tr>
      <w:tr w:rsidR="00357E5C" w:rsidRPr="00D857F7" w14:paraId="0C0906C4" w14:textId="77777777" w:rsidTr="003A7F51">
        <w:trPr>
          <w:gridAfter w:val="1"/>
          <w:wAfter w:w="190" w:type="dxa"/>
          <w:trHeight w:val="62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461B34" w14:textId="77777777" w:rsidR="00D857F7" w:rsidRPr="00D857F7" w:rsidRDefault="00D857F7" w:rsidP="00D857F7">
            <w:pPr>
              <w:jc w:val="center"/>
              <w:outlineLvl w:val="0"/>
              <w:rPr>
                <w:sz w:val="22"/>
                <w:szCs w:val="22"/>
              </w:rPr>
            </w:pPr>
            <w:r w:rsidRPr="00D857F7">
              <w:rPr>
                <w:sz w:val="22"/>
                <w:szCs w:val="22"/>
              </w:rPr>
              <w:t>25</w:t>
            </w:r>
          </w:p>
        </w:tc>
        <w:tc>
          <w:tcPr>
            <w:tcW w:w="0" w:type="auto"/>
            <w:tcBorders>
              <w:top w:val="nil"/>
              <w:left w:val="nil"/>
              <w:bottom w:val="single" w:sz="4" w:space="0" w:color="auto"/>
              <w:right w:val="single" w:sz="4" w:space="0" w:color="auto"/>
            </w:tcBorders>
            <w:shd w:val="clear" w:color="auto" w:fill="auto"/>
            <w:noWrap/>
            <w:vAlign w:val="bottom"/>
          </w:tcPr>
          <w:p w14:paraId="298E88A3" w14:textId="08F4225D" w:rsidR="00D857F7" w:rsidRPr="00D857F7" w:rsidRDefault="00D857F7" w:rsidP="00D857F7">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5C1C9AAC" w14:textId="36BCED9B" w:rsidR="00D857F7" w:rsidRPr="00D857F7" w:rsidRDefault="00D857F7" w:rsidP="00D857F7">
            <w:pPr>
              <w:outlineLvl w:val="0"/>
              <w:rPr>
                <w:color w:val="000000"/>
                <w:sz w:val="22"/>
                <w:szCs w:val="22"/>
              </w:rPr>
            </w:pPr>
          </w:p>
        </w:tc>
        <w:tc>
          <w:tcPr>
            <w:tcW w:w="0" w:type="auto"/>
            <w:gridSpan w:val="2"/>
            <w:tcBorders>
              <w:top w:val="nil"/>
              <w:left w:val="nil"/>
              <w:bottom w:val="single" w:sz="4" w:space="0" w:color="auto"/>
              <w:right w:val="single" w:sz="4" w:space="0" w:color="auto"/>
            </w:tcBorders>
            <w:shd w:val="clear" w:color="000000" w:fill="FFFFFF"/>
            <w:hideMark/>
          </w:tcPr>
          <w:p w14:paraId="5066A0EF" w14:textId="77777777" w:rsidR="00D857F7" w:rsidRPr="00D857F7" w:rsidRDefault="00D857F7" w:rsidP="00D857F7">
            <w:pPr>
              <w:jc w:val="right"/>
              <w:outlineLvl w:val="0"/>
              <w:rPr>
                <w:color w:val="000000"/>
                <w:sz w:val="22"/>
                <w:szCs w:val="22"/>
              </w:rPr>
            </w:pPr>
            <w:r w:rsidRPr="00D857F7">
              <w:rPr>
                <w:color w:val="000000"/>
                <w:sz w:val="22"/>
                <w:szCs w:val="22"/>
              </w:rPr>
              <w:t>5</w:t>
            </w:r>
          </w:p>
        </w:tc>
        <w:tc>
          <w:tcPr>
            <w:tcW w:w="0" w:type="auto"/>
            <w:tcBorders>
              <w:top w:val="nil"/>
              <w:left w:val="nil"/>
              <w:bottom w:val="single" w:sz="4" w:space="0" w:color="auto"/>
              <w:right w:val="single" w:sz="4" w:space="0" w:color="auto"/>
            </w:tcBorders>
            <w:shd w:val="clear" w:color="000000" w:fill="FFFFFF"/>
          </w:tcPr>
          <w:p w14:paraId="0C38D29C" w14:textId="5A6A4B74" w:rsidR="00D857F7" w:rsidRPr="00D857F7" w:rsidRDefault="00D857F7" w:rsidP="00D857F7">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7AF45FB8" w14:textId="73C151C1" w:rsidR="00D857F7" w:rsidRPr="00D857F7" w:rsidRDefault="00D857F7" w:rsidP="00D857F7">
            <w:pPr>
              <w:jc w:val="center"/>
              <w:outlineLvl w:val="0"/>
              <w:rPr>
                <w:color w:val="000000"/>
                <w:sz w:val="22"/>
                <w:szCs w:val="22"/>
              </w:rPr>
            </w:pPr>
          </w:p>
        </w:tc>
      </w:tr>
      <w:tr w:rsidR="00357E5C" w:rsidRPr="00D857F7" w14:paraId="4113A43B" w14:textId="77777777" w:rsidTr="003A7F51">
        <w:trPr>
          <w:gridAfter w:val="1"/>
          <w:wAfter w:w="190" w:type="dxa"/>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55367D" w14:textId="77777777" w:rsidR="00D857F7" w:rsidRPr="00D857F7" w:rsidRDefault="00D857F7" w:rsidP="00D857F7">
            <w:pPr>
              <w:jc w:val="center"/>
              <w:outlineLvl w:val="0"/>
              <w:rPr>
                <w:sz w:val="22"/>
                <w:szCs w:val="22"/>
              </w:rPr>
            </w:pPr>
            <w:r w:rsidRPr="00D857F7">
              <w:rPr>
                <w:sz w:val="22"/>
                <w:szCs w:val="22"/>
              </w:rPr>
              <w:t>26</w:t>
            </w:r>
          </w:p>
        </w:tc>
        <w:tc>
          <w:tcPr>
            <w:tcW w:w="0" w:type="auto"/>
            <w:tcBorders>
              <w:top w:val="nil"/>
              <w:left w:val="nil"/>
              <w:bottom w:val="single" w:sz="4" w:space="0" w:color="auto"/>
              <w:right w:val="single" w:sz="4" w:space="0" w:color="auto"/>
            </w:tcBorders>
            <w:shd w:val="clear" w:color="auto" w:fill="auto"/>
            <w:noWrap/>
            <w:vAlign w:val="bottom"/>
          </w:tcPr>
          <w:p w14:paraId="4D183678" w14:textId="089F7D75" w:rsidR="00D857F7" w:rsidRPr="00D857F7" w:rsidRDefault="00D857F7" w:rsidP="00D857F7">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34EE8A5D" w14:textId="18D6EF1A" w:rsidR="00D857F7" w:rsidRPr="00D857F7" w:rsidRDefault="00D857F7" w:rsidP="00D857F7">
            <w:pPr>
              <w:outlineLvl w:val="0"/>
              <w:rPr>
                <w:color w:val="000000"/>
                <w:sz w:val="22"/>
                <w:szCs w:val="22"/>
              </w:rPr>
            </w:pPr>
          </w:p>
        </w:tc>
        <w:tc>
          <w:tcPr>
            <w:tcW w:w="0" w:type="auto"/>
            <w:gridSpan w:val="2"/>
            <w:tcBorders>
              <w:top w:val="nil"/>
              <w:left w:val="nil"/>
              <w:bottom w:val="single" w:sz="4" w:space="0" w:color="auto"/>
              <w:right w:val="single" w:sz="4" w:space="0" w:color="auto"/>
            </w:tcBorders>
            <w:shd w:val="clear" w:color="000000" w:fill="FFFFFF"/>
            <w:hideMark/>
          </w:tcPr>
          <w:p w14:paraId="3E3ED36C" w14:textId="77777777" w:rsidR="00D857F7" w:rsidRPr="00D857F7" w:rsidRDefault="00D857F7" w:rsidP="00D857F7">
            <w:pPr>
              <w:jc w:val="right"/>
              <w:outlineLvl w:val="0"/>
              <w:rPr>
                <w:color w:val="000000"/>
                <w:sz w:val="22"/>
                <w:szCs w:val="22"/>
              </w:rPr>
            </w:pPr>
            <w:r w:rsidRPr="00D857F7">
              <w:rPr>
                <w:color w:val="000000"/>
                <w:sz w:val="22"/>
                <w:szCs w:val="22"/>
              </w:rPr>
              <w:t>6</w:t>
            </w:r>
          </w:p>
        </w:tc>
        <w:tc>
          <w:tcPr>
            <w:tcW w:w="0" w:type="auto"/>
            <w:tcBorders>
              <w:top w:val="nil"/>
              <w:left w:val="nil"/>
              <w:bottom w:val="single" w:sz="4" w:space="0" w:color="auto"/>
              <w:right w:val="single" w:sz="4" w:space="0" w:color="auto"/>
            </w:tcBorders>
            <w:shd w:val="clear" w:color="000000" w:fill="FFFFFF"/>
          </w:tcPr>
          <w:p w14:paraId="0B41B493" w14:textId="5ED7B470" w:rsidR="00D857F7" w:rsidRPr="00D857F7" w:rsidRDefault="00D857F7" w:rsidP="00D857F7">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72B912D0" w14:textId="3ADD822C" w:rsidR="00D857F7" w:rsidRPr="00D857F7" w:rsidRDefault="00D857F7" w:rsidP="00D857F7">
            <w:pPr>
              <w:jc w:val="center"/>
              <w:outlineLvl w:val="0"/>
              <w:rPr>
                <w:color w:val="000000"/>
                <w:sz w:val="22"/>
                <w:szCs w:val="22"/>
              </w:rPr>
            </w:pPr>
          </w:p>
        </w:tc>
      </w:tr>
      <w:tr w:rsidR="00357E5C" w:rsidRPr="00D857F7" w14:paraId="46F3166A" w14:textId="77777777" w:rsidTr="003A7F51">
        <w:trPr>
          <w:gridAfter w:val="1"/>
          <w:wAfter w:w="190" w:type="dxa"/>
          <w:trHeight w:val="62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905037" w14:textId="77777777" w:rsidR="00D857F7" w:rsidRPr="00D857F7" w:rsidRDefault="00D857F7" w:rsidP="00D857F7">
            <w:pPr>
              <w:jc w:val="center"/>
              <w:outlineLvl w:val="0"/>
              <w:rPr>
                <w:sz w:val="22"/>
                <w:szCs w:val="22"/>
              </w:rPr>
            </w:pPr>
            <w:r w:rsidRPr="00D857F7">
              <w:rPr>
                <w:sz w:val="22"/>
                <w:szCs w:val="22"/>
              </w:rPr>
              <w:t>27</w:t>
            </w:r>
          </w:p>
        </w:tc>
        <w:tc>
          <w:tcPr>
            <w:tcW w:w="0" w:type="auto"/>
            <w:tcBorders>
              <w:top w:val="nil"/>
              <w:left w:val="nil"/>
              <w:bottom w:val="single" w:sz="4" w:space="0" w:color="auto"/>
              <w:right w:val="single" w:sz="4" w:space="0" w:color="auto"/>
            </w:tcBorders>
            <w:shd w:val="clear" w:color="auto" w:fill="auto"/>
            <w:noWrap/>
            <w:vAlign w:val="bottom"/>
          </w:tcPr>
          <w:p w14:paraId="20620D39" w14:textId="3B1E4F96" w:rsidR="00D857F7" w:rsidRPr="00D857F7" w:rsidRDefault="00D857F7" w:rsidP="00D857F7">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6CA202DF" w14:textId="699CB024" w:rsidR="00D857F7" w:rsidRPr="00D857F7" w:rsidRDefault="00D857F7" w:rsidP="00D857F7">
            <w:pPr>
              <w:outlineLvl w:val="0"/>
              <w:rPr>
                <w:color w:val="000000"/>
                <w:sz w:val="22"/>
                <w:szCs w:val="22"/>
              </w:rPr>
            </w:pPr>
          </w:p>
        </w:tc>
        <w:tc>
          <w:tcPr>
            <w:tcW w:w="0" w:type="auto"/>
            <w:gridSpan w:val="2"/>
            <w:tcBorders>
              <w:top w:val="nil"/>
              <w:left w:val="nil"/>
              <w:bottom w:val="single" w:sz="4" w:space="0" w:color="auto"/>
              <w:right w:val="single" w:sz="4" w:space="0" w:color="auto"/>
            </w:tcBorders>
            <w:shd w:val="clear" w:color="000000" w:fill="FFFFFF"/>
            <w:hideMark/>
          </w:tcPr>
          <w:p w14:paraId="1E550393" w14:textId="77777777" w:rsidR="00D857F7" w:rsidRPr="00D857F7" w:rsidRDefault="00D857F7" w:rsidP="00D857F7">
            <w:pPr>
              <w:jc w:val="right"/>
              <w:outlineLvl w:val="0"/>
              <w:rPr>
                <w:color w:val="000000"/>
                <w:sz w:val="22"/>
                <w:szCs w:val="22"/>
              </w:rPr>
            </w:pPr>
            <w:r w:rsidRPr="00D857F7">
              <w:rPr>
                <w:color w:val="000000"/>
                <w:sz w:val="22"/>
                <w:szCs w:val="22"/>
              </w:rPr>
              <w:t>4</w:t>
            </w:r>
          </w:p>
        </w:tc>
        <w:tc>
          <w:tcPr>
            <w:tcW w:w="0" w:type="auto"/>
            <w:tcBorders>
              <w:top w:val="nil"/>
              <w:left w:val="nil"/>
              <w:bottom w:val="single" w:sz="4" w:space="0" w:color="auto"/>
              <w:right w:val="single" w:sz="4" w:space="0" w:color="auto"/>
            </w:tcBorders>
            <w:shd w:val="clear" w:color="000000" w:fill="FFFFFF"/>
          </w:tcPr>
          <w:p w14:paraId="3E76DADF" w14:textId="6213CDF7" w:rsidR="00D857F7" w:rsidRPr="00D857F7" w:rsidRDefault="00D857F7" w:rsidP="00D857F7">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70B766E3" w14:textId="14322074" w:rsidR="00D857F7" w:rsidRPr="00D857F7" w:rsidRDefault="00D857F7" w:rsidP="00D857F7">
            <w:pPr>
              <w:jc w:val="center"/>
              <w:outlineLvl w:val="0"/>
              <w:rPr>
                <w:color w:val="000000"/>
                <w:sz w:val="22"/>
                <w:szCs w:val="22"/>
              </w:rPr>
            </w:pPr>
          </w:p>
        </w:tc>
      </w:tr>
      <w:tr w:rsidR="00357E5C" w:rsidRPr="00D857F7" w14:paraId="0B4800BF" w14:textId="77777777" w:rsidTr="003A7F51">
        <w:trPr>
          <w:gridAfter w:val="1"/>
          <w:wAfter w:w="190" w:type="dxa"/>
          <w:trHeight w:val="62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AFB566" w14:textId="77777777" w:rsidR="00D857F7" w:rsidRPr="00D857F7" w:rsidRDefault="00D857F7" w:rsidP="00D857F7">
            <w:pPr>
              <w:jc w:val="center"/>
              <w:outlineLvl w:val="0"/>
              <w:rPr>
                <w:sz w:val="22"/>
                <w:szCs w:val="22"/>
              </w:rPr>
            </w:pPr>
            <w:r w:rsidRPr="00D857F7">
              <w:rPr>
                <w:sz w:val="22"/>
                <w:szCs w:val="22"/>
              </w:rPr>
              <w:t>28</w:t>
            </w:r>
          </w:p>
        </w:tc>
        <w:tc>
          <w:tcPr>
            <w:tcW w:w="0" w:type="auto"/>
            <w:tcBorders>
              <w:top w:val="nil"/>
              <w:left w:val="nil"/>
              <w:bottom w:val="single" w:sz="4" w:space="0" w:color="auto"/>
              <w:right w:val="single" w:sz="4" w:space="0" w:color="auto"/>
            </w:tcBorders>
            <w:shd w:val="clear" w:color="auto" w:fill="auto"/>
            <w:noWrap/>
            <w:vAlign w:val="bottom"/>
          </w:tcPr>
          <w:p w14:paraId="4DCF028A" w14:textId="716C3AB6" w:rsidR="00D857F7" w:rsidRPr="00D857F7" w:rsidRDefault="00D857F7" w:rsidP="00D857F7">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19A144F9" w14:textId="14E006A9" w:rsidR="00D857F7" w:rsidRPr="00D857F7" w:rsidRDefault="00D857F7" w:rsidP="00D857F7">
            <w:pPr>
              <w:outlineLvl w:val="0"/>
              <w:rPr>
                <w:color w:val="000000"/>
                <w:sz w:val="22"/>
                <w:szCs w:val="22"/>
              </w:rPr>
            </w:pPr>
          </w:p>
        </w:tc>
        <w:tc>
          <w:tcPr>
            <w:tcW w:w="0" w:type="auto"/>
            <w:gridSpan w:val="2"/>
            <w:tcBorders>
              <w:top w:val="nil"/>
              <w:left w:val="nil"/>
              <w:bottom w:val="single" w:sz="4" w:space="0" w:color="auto"/>
              <w:right w:val="single" w:sz="4" w:space="0" w:color="auto"/>
            </w:tcBorders>
            <w:shd w:val="clear" w:color="000000" w:fill="FFFFFF"/>
            <w:hideMark/>
          </w:tcPr>
          <w:p w14:paraId="5ADFB9F4" w14:textId="77777777" w:rsidR="00D857F7" w:rsidRPr="00D857F7" w:rsidRDefault="00D857F7" w:rsidP="00D857F7">
            <w:pPr>
              <w:jc w:val="right"/>
              <w:outlineLvl w:val="0"/>
              <w:rPr>
                <w:color w:val="000000"/>
                <w:sz w:val="22"/>
                <w:szCs w:val="22"/>
              </w:rPr>
            </w:pPr>
            <w:r w:rsidRPr="00D857F7">
              <w:rPr>
                <w:color w:val="000000"/>
                <w:sz w:val="22"/>
                <w:szCs w:val="22"/>
              </w:rPr>
              <w:t>5</w:t>
            </w:r>
          </w:p>
        </w:tc>
        <w:tc>
          <w:tcPr>
            <w:tcW w:w="0" w:type="auto"/>
            <w:tcBorders>
              <w:top w:val="nil"/>
              <w:left w:val="nil"/>
              <w:bottom w:val="single" w:sz="4" w:space="0" w:color="auto"/>
              <w:right w:val="single" w:sz="4" w:space="0" w:color="auto"/>
            </w:tcBorders>
            <w:shd w:val="clear" w:color="000000" w:fill="FFFFFF"/>
          </w:tcPr>
          <w:p w14:paraId="53EDBA01" w14:textId="7AAA3A64" w:rsidR="00D857F7" w:rsidRPr="00D857F7" w:rsidRDefault="00D857F7" w:rsidP="00D857F7">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62059593" w14:textId="2CD1760A" w:rsidR="00D857F7" w:rsidRPr="00D857F7" w:rsidRDefault="00D857F7" w:rsidP="00D857F7">
            <w:pPr>
              <w:jc w:val="center"/>
              <w:outlineLvl w:val="0"/>
              <w:rPr>
                <w:color w:val="000000"/>
                <w:sz w:val="22"/>
                <w:szCs w:val="22"/>
              </w:rPr>
            </w:pPr>
          </w:p>
        </w:tc>
      </w:tr>
      <w:tr w:rsidR="00357E5C" w:rsidRPr="00D857F7" w14:paraId="2F50077F" w14:textId="77777777" w:rsidTr="003A7F51">
        <w:trPr>
          <w:gridAfter w:val="1"/>
          <w:wAfter w:w="190" w:type="dxa"/>
          <w:trHeight w:val="62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5158C8" w14:textId="77777777" w:rsidR="00D857F7" w:rsidRPr="00D857F7" w:rsidRDefault="00D857F7" w:rsidP="00D857F7">
            <w:pPr>
              <w:jc w:val="center"/>
              <w:outlineLvl w:val="0"/>
              <w:rPr>
                <w:sz w:val="22"/>
                <w:szCs w:val="22"/>
              </w:rPr>
            </w:pPr>
            <w:r w:rsidRPr="00D857F7">
              <w:rPr>
                <w:sz w:val="22"/>
                <w:szCs w:val="22"/>
              </w:rPr>
              <w:t>29</w:t>
            </w:r>
          </w:p>
        </w:tc>
        <w:tc>
          <w:tcPr>
            <w:tcW w:w="0" w:type="auto"/>
            <w:tcBorders>
              <w:top w:val="nil"/>
              <w:left w:val="nil"/>
              <w:bottom w:val="single" w:sz="4" w:space="0" w:color="auto"/>
              <w:right w:val="single" w:sz="4" w:space="0" w:color="auto"/>
            </w:tcBorders>
            <w:shd w:val="clear" w:color="auto" w:fill="auto"/>
            <w:noWrap/>
            <w:vAlign w:val="bottom"/>
          </w:tcPr>
          <w:p w14:paraId="1FC7CFBE" w14:textId="2DA7F670" w:rsidR="00D857F7" w:rsidRPr="00D857F7" w:rsidRDefault="00D857F7" w:rsidP="00D857F7">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4F7972C1" w14:textId="60155698" w:rsidR="00D857F7" w:rsidRPr="00D857F7" w:rsidRDefault="00D857F7" w:rsidP="00D857F7">
            <w:pPr>
              <w:outlineLvl w:val="0"/>
              <w:rPr>
                <w:color w:val="000000"/>
                <w:sz w:val="22"/>
                <w:szCs w:val="22"/>
              </w:rPr>
            </w:pPr>
          </w:p>
        </w:tc>
        <w:tc>
          <w:tcPr>
            <w:tcW w:w="0" w:type="auto"/>
            <w:gridSpan w:val="2"/>
            <w:tcBorders>
              <w:top w:val="nil"/>
              <w:left w:val="nil"/>
              <w:bottom w:val="single" w:sz="4" w:space="0" w:color="auto"/>
              <w:right w:val="single" w:sz="4" w:space="0" w:color="auto"/>
            </w:tcBorders>
            <w:shd w:val="clear" w:color="000000" w:fill="FFFFFF"/>
            <w:hideMark/>
          </w:tcPr>
          <w:p w14:paraId="013441F0" w14:textId="77777777" w:rsidR="00D857F7" w:rsidRPr="00D857F7" w:rsidRDefault="00D857F7" w:rsidP="00D857F7">
            <w:pPr>
              <w:jc w:val="right"/>
              <w:outlineLvl w:val="0"/>
              <w:rPr>
                <w:color w:val="000000"/>
                <w:sz w:val="22"/>
                <w:szCs w:val="22"/>
              </w:rPr>
            </w:pPr>
            <w:r w:rsidRPr="00D857F7">
              <w:rPr>
                <w:color w:val="000000"/>
                <w:sz w:val="22"/>
                <w:szCs w:val="22"/>
              </w:rPr>
              <w:t>16</w:t>
            </w:r>
          </w:p>
        </w:tc>
        <w:tc>
          <w:tcPr>
            <w:tcW w:w="0" w:type="auto"/>
            <w:tcBorders>
              <w:top w:val="nil"/>
              <w:left w:val="nil"/>
              <w:bottom w:val="single" w:sz="4" w:space="0" w:color="auto"/>
              <w:right w:val="single" w:sz="4" w:space="0" w:color="auto"/>
            </w:tcBorders>
            <w:shd w:val="clear" w:color="000000" w:fill="FFFFFF"/>
          </w:tcPr>
          <w:p w14:paraId="4CD25646" w14:textId="5D6F91B0" w:rsidR="00D857F7" w:rsidRPr="00D857F7" w:rsidRDefault="00D857F7" w:rsidP="00D857F7">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3C449D36" w14:textId="6F8F0995" w:rsidR="00D857F7" w:rsidRPr="00D857F7" w:rsidRDefault="00D857F7" w:rsidP="00D857F7">
            <w:pPr>
              <w:jc w:val="center"/>
              <w:outlineLvl w:val="0"/>
              <w:rPr>
                <w:color w:val="000000"/>
                <w:sz w:val="22"/>
                <w:szCs w:val="22"/>
              </w:rPr>
            </w:pPr>
          </w:p>
        </w:tc>
      </w:tr>
      <w:tr w:rsidR="00357E5C" w:rsidRPr="00D857F7" w14:paraId="65F15C9F" w14:textId="77777777" w:rsidTr="003A7F51">
        <w:trPr>
          <w:gridAfter w:val="1"/>
          <w:wAfter w:w="190" w:type="dxa"/>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3C55AD" w14:textId="77777777" w:rsidR="00D857F7" w:rsidRPr="00D857F7" w:rsidRDefault="00D857F7" w:rsidP="00D857F7">
            <w:pPr>
              <w:jc w:val="center"/>
              <w:outlineLvl w:val="0"/>
              <w:rPr>
                <w:sz w:val="22"/>
                <w:szCs w:val="22"/>
              </w:rPr>
            </w:pPr>
            <w:r w:rsidRPr="00D857F7">
              <w:rPr>
                <w:sz w:val="22"/>
                <w:szCs w:val="22"/>
              </w:rPr>
              <w:t>30</w:t>
            </w:r>
          </w:p>
        </w:tc>
        <w:tc>
          <w:tcPr>
            <w:tcW w:w="0" w:type="auto"/>
            <w:tcBorders>
              <w:top w:val="nil"/>
              <w:left w:val="nil"/>
              <w:bottom w:val="single" w:sz="4" w:space="0" w:color="auto"/>
              <w:right w:val="single" w:sz="4" w:space="0" w:color="auto"/>
            </w:tcBorders>
            <w:shd w:val="clear" w:color="auto" w:fill="auto"/>
            <w:noWrap/>
            <w:vAlign w:val="bottom"/>
          </w:tcPr>
          <w:p w14:paraId="21AF8CB7" w14:textId="3B52D08A" w:rsidR="00D857F7" w:rsidRPr="00D857F7" w:rsidRDefault="00D857F7" w:rsidP="00D857F7">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66B60B2A" w14:textId="1FA5EBC6" w:rsidR="00D857F7" w:rsidRPr="00D857F7" w:rsidRDefault="00D857F7" w:rsidP="00D857F7">
            <w:pPr>
              <w:outlineLvl w:val="0"/>
              <w:rPr>
                <w:color w:val="000000"/>
                <w:sz w:val="22"/>
                <w:szCs w:val="22"/>
              </w:rPr>
            </w:pPr>
          </w:p>
        </w:tc>
        <w:tc>
          <w:tcPr>
            <w:tcW w:w="0" w:type="auto"/>
            <w:gridSpan w:val="2"/>
            <w:tcBorders>
              <w:top w:val="nil"/>
              <w:left w:val="nil"/>
              <w:bottom w:val="single" w:sz="4" w:space="0" w:color="auto"/>
              <w:right w:val="single" w:sz="4" w:space="0" w:color="auto"/>
            </w:tcBorders>
            <w:shd w:val="clear" w:color="000000" w:fill="FFFFFF"/>
            <w:hideMark/>
          </w:tcPr>
          <w:p w14:paraId="70D73D6C" w14:textId="77777777" w:rsidR="00D857F7" w:rsidRPr="00D857F7" w:rsidRDefault="00D857F7" w:rsidP="00D857F7">
            <w:pPr>
              <w:jc w:val="right"/>
              <w:outlineLvl w:val="0"/>
              <w:rPr>
                <w:color w:val="000000"/>
                <w:sz w:val="22"/>
                <w:szCs w:val="22"/>
              </w:rPr>
            </w:pPr>
            <w:r w:rsidRPr="00D857F7">
              <w:rPr>
                <w:color w:val="000000"/>
                <w:sz w:val="22"/>
                <w:szCs w:val="22"/>
              </w:rPr>
              <w:t>4</w:t>
            </w:r>
          </w:p>
        </w:tc>
        <w:tc>
          <w:tcPr>
            <w:tcW w:w="0" w:type="auto"/>
            <w:tcBorders>
              <w:top w:val="nil"/>
              <w:left w:val="nil"/>
              <w:bottom w:val="single" w:sz="4" w:space="0" w:color="auto"/>
              <w:right w:val="single" w:sz="4" w:space="0" w:color="auto"/>
            </w:tcBorders>
            <w:shd w:val="clear" w:color="000000" w:fill="FFFFFF"/>
          </w:tcPr>
          <w:p w14:paraId="0C5C390C" w14:textId="360760A3" w:rsidR="00D857F7" w:rsidRPr="00D857F7" w:rsidRDefault="00D857F7" w:rsidP="00D857F7">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4905288C" w14:textId="1C34F0D2" w:rsidR="00D857F7" w:rsidRPr="00D857F7" w:rsidRDefault="00D857F7" w:rsidP="00D857F7">
            <w:pPr>
              <w:jc w:val="center"/>
              <w:outlineLvl w:val="0"/>
              <w:rPr>
                <w:color w:val="000000"/>
                <w:sz w:val="22"/>
                <w:szCs w:val="22"/>
              </w:rPr>
            </w:pPr>
          </w:p>
        </w:tc>
      </w:tr>
      <w:tr w:rsidR="00357E5C" w:rsidRPr="00D857F7" w14:paraId="6BC8582A" w14:textId="77777777" w:rsidTr="003A7F51">
        <w:trPr>
          <w:gridAfter w:val="1"/>
          <w:wAfter w:w="190" w:type="dxa"/>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7B30D3" w14:textId="77777777" w:rsidR="00D857F7" w:rsidRPr="00D857F7" w:rsidRDefault="00D857F7" w:rsidP="00D857F7">
            <w:pPr>
              <w:jc w:val="center"/>
              <w:outlineLvl w:val="0"/>
              <w:rPr>
                <w:sz w:val="22"/>
                <w:szCs w:val="22"/>
              </w:rPr>
            </w:pPr>
            <w:r w:rsidRPr="00D857F7">
              <w:rPr>
                <w:sz w:val="22"/>
                <w:szCs w:val="22"/>
              </w:rPr>
              <w:t>31</w:t>
            </w:r>
          </w:p>
        </w:tc>
        <w:tc>
          <w:tcPr>
            <w:tcW w:w="0" w:type="auto"/>
            <w:tcBorders>
              <w:top w:val="nil"/>
              <w:left w:val="nil"/>
              <w:bottom w:val="single" w:sz="4" w:space="0" w:color="auto"/>
              <w:right w:val="single" w:sz="4" w:space="0" w:color="auto"/>
            </w:tcBorders>
            <w:shd w:val="clear" w:color="auto" w:fill="auto"/>
            <w:noWrap/>
            <w:vAlign w:val="bottom"/>
          </w:tcPr>
          <w:p w14:paraId="4C0D1287" w14:textId="5686EE12" w:rsidR="00D857F7" w:rsidRPr="00D857F7" w:rsidRDefault="00D857F7" w:rsidP="00D857F7">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2C8C92E5" w14:textId="73170E27" w:rsidR="00D857F7" w:rsidRPr="00D857F7" w:rsidRDefault="00D857F7" w:rsidP="00D857F7">
            <w:pPr>
              <w:outlineLvl w:val="0"/>
              <w:rPr>
                <w:color w:val="000000"/>
                <w:sz w:val="22"/>
                <w:szCs w:val="22"/>
              </w:rPr>
            </w:pPr>
          </w:p>
        </w:tc>
        <w:tc>
          <w:tcPr>
            <w:tcW w:w="0" w:type="auto"/>
            <w:gridSpan w:val="2"/>
            <w:tcBorders>
              <w:top w:val="nil"/>
              <w:left w:val="nil"/>
              <w:bottom w:val="single" w:sz="4" w:space="0" w:color="auto"/>
              <w:right w:val="single" w:sz="4" w:space="0" w:color="auto"/>
            </w:tcBorders>
            <w:shd w:val="clear" w:color="000000" w:fill="FFFFFF"/>
            <w:hideMark/>
          </w:tcPr>
          <w:p w14:paraId="27EC2A78" w14:textId="77777777" w:rsidR="00D857F7" w:rsidRPr="00D857F7" w:rsidRDefault="00D857F7" w:rsidP="00D857F7">
            <w:pPr>
              <w:jc w:val="right"/>
              <w:outlineLvl w:val="0"/>
              <w:rPr>
                <w:color w:val="000000"/>
                <w:sz w:val="22"/>
                <w:szCs w:val="22"/>
              </w:rPr>
            </w:pPr>
            <w:r w:rsidRPr="00D857F7">
              <w:rPr>
                <w:color w:val="000000"/>
                <w:sz w:val="22"/>
                <w:szCs w:val="22"/>
              </w:rPr>
              <w:t>6</w:t>
            </w:r>
          </w:p>
        </w:tc>
        <w:tc>
          <w:tcPr>
            <w:tcW w:w="0" w:type="auto"/>
            <w:tcBorders>
              <w:top w:val="nil"/>
              <w:left w:val="nil"/>
              <w:bottom w:val="single" w:sz="4" w:space="0" w:color="auto"/>
              <w:right w:val="single" w:sz="4" w:space="0" w:color="auto"/>
            </w:tcBorders>
            <w:shd w:val="clear" w:color="000000" w:fill="FFFFFF"/>
          </w:tcPr>
          <w:p w14:paraId="2A25F7D1" w14:textId="7B7830A7" w:rsidR="00D857F7" w:rsidRPr="00D857F7" w:rsidRDefault="00D857F7" w:rsidP="00D857F7">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0DA0C593" w14:textId="54131778" w:rsidR="00D857F7" w:rsidRPr="00D857F7" w:rsidRDefault="00D857F7" w:rsidP="00D857F7">
            <w:pPr>
              <w:jc w:val="center"/>
              <w:outlineLvl w:val="0"/>
              <w:rPr>
                <w:color w:val="000000"/>
                <w:sz w:val="22"/>
                <w:szCs w:val="22"/>
              </w:rPr>
            </w:pPr>
          </w:p>
        </w:tc>
      </w:tr>
      <w:tr w:rsidR="00357E5C" w:rsidRPr="00D857F7" w14:paraId="2B0D4AA3" w14:textId="77777777" w:rsidTr="003A7F51">
        <w:trPr>
          <w:gridAfter w:val="1"/>
          <w:wAfter w:w="190" w:type="dxa"/>
          <w:trHeight w:val="62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EB3332" w14:textId="77777777" w:rsidR="00D857F7" w:rsidRPr="00D857F7" w:rsidRDefault="00D857F7" w:rsidP="00D857F7">
            <w:pPr>
              <w:jc w:val="center"/>
              <w:outlineLvl w:val="0"/>
              <w:rPr>
                <w:sz w:val="22"/>
                <w:szCs w:val="22"/>
              </w:rPr>
            </w:pPr>
            <w:r w:rsidRPr="00D857F7">
              <w:rPr>
                <w:sz w:val="22"/>
                <w:szCs w:val="22"/>
              </w:rPr>
              <w:t>32</w:t>
            </w:r>
          </w:p>
        </w:tc>
        <w:tc>
          <w:tcPr>
            <w:tcW w:w="0" w:type="auto"/>
            <w:tcBorders>
              <w:top w:val="nil"/>
              <w:left w:val="nil"/>
              <w:bottom w:val="single" w:sz="4" w:space="0" w:color="auto"/>
              <w:right w:val="single" w:sz="4" w:space="0" w:color="auto"/>
            </w:tcBorders>
            <w:shd w:val="clear" w:color="auto" w:fill="auto"/>
            <w:noWrap/>
            <w:vAlign w:val="bottom"/>
          </w:tcPr>
          <w:p w14:paraId="7D1813C0" w14:textId="5E8C10C5" w:rsidR="00D857F7" w:rsidRPr="00D857F7" w:rsidRDefault="00D857F7" w:rsidP="00D857F7">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1FBAA011" w14:textId="116804C7" w:rsidR="00D857F7" w:rsidRPr="00D857F7" w:rsidRDefault="00D857F7" w:rsidP="00D857F7">
            <w:pPr>
              <w:outlineLvl w:val="0"/>
              <w:rPr>
                <w:color w:val="000000"/>
                <w:sz w:val="22"/>
                <w:szCs w:val="22"/>
              </w:rPr>
            </w:pPr>
          </w:p>
        </w:tc>
        <w:tc>
          <w:tcPr>
            <w:tcW w:w="0" w:type="auto"/>
            <w:gridSpan w:val="2"/>
            <w:tcBorders>
              <w:top w:val="nil"/>
              <w:left w:val="nil"/>
              <w:bottom w:val="single" w:sz="4" w:space="0" w:color="auto"/>
              <w:right w:val="single" w:sz="4" w:space="0" w:color="auto"/>
            </w:tcBorders>
            <w:shd w:val="clear" w:color="000000" w:fill="FFFFFF"/>
            <w:hideMark/>
          </w:tcPr>
          <w:p w14:paraId="559B74A1" w14:textId="77777777" w:rsidR="00D857F7" w:rsidRPr="00D857F7" w:rsidRDefault="00D857F7" w:rsidP="00D857F7">
            <w:pPr>
              <w:jc w:val="right"/>
              <w:outlineLvl w:val="0"/>
              <w:rPr>
                <w:color w:val="000000"/>
                <w:sz w:val="22"/>
                <w:szCs w:val="22"/>
              </w:rPr>
            </w:pPr>
            <w:r w:rsidRPr="00D857F7">
              <w:rPr>
                <w:color w:val="000000"/>
                <w:sz w:val="22"/>
                <w:szCs w:val="22"/>
              </w:rPr>
              <w:t>8</w:t>
            </w:r>
          </w:p>
        </w:tc>
        <w:tc>
          <w:tcPr>
            <w:tcW w:w="0" w:type="auto"/>
            <w:tcBorders>
              <w:top w:val="nil"/>
              <w:left w:val="nil"/>
              <w:bottom w:val="single" w:sz="4" w:space="0" w:color="auto"/>
              <w:right w:val="single" w:sz="4" w:space="0" w:color="auto"/>
            </w:tcBorders>
            <w:shd w:val="clear" w:color="000000" w:fill="FFFFFF"/>
          </w:tcPr>
          <w:p w14:paraId="47D63721" w14:textId="1B98C4C7" w:rsidR="00D857F7" w:rsidRPr="00D857F7" w:rsidRDefault="00D857F7" w:rsidP="00D857F7">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000DC363" w14:textId="4CEF839C" w:rsidR="00D857F7" w:rsidRPr="00D857F7" w:rsidRDefault="00D857F7" w:rsidP="00D857F7">
            <w:pPr>
              <w:jc w:val="center"/>
              <w:outlineLvl w:val="0"/>
              <w:rPr>
                <w:color w:val="000000"/>
                <w:sz w:val="22"/>
                <w:szCs w:val="22"/>
              </w:rPr>
            </w:pPr>
          </w:p>
        </w:tc>
      </w:tr>
      <w:tr w:rsidR="00357E5C" w:rsidRPr="00D857F7" w14:paraId="7A2DF605" w14:textId="77777777" w:rsidTr="003A7F51">
        <w:trPr>
          <w:gridAfter w:val="1"/>
          <w:wAfter w:w="190" w:type="dxa"/>
          <w:trHeight w:val="62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F5265C" w14:textId="77777777" w:rsidR="00D857F7" w:rsidRPr="00D857F7" w:rsidRDefault="00D857F7" w:rsidP="00D857F7">
            <w:pPr>
              <w:jc w:val="center"/>
              <w:outlineLvl w:val="0"/>
              <w:rPr>
                <w:sz w:val="22"/>
                <w:szCs w:val="22"/>
              </w:rPr>
            </w:pPr>
            <w:r w:rsidRPr="00D857F7">
              <w:rPr>
                <w:sz w:val="22"/>
                <w:szCs w:val="22"/>
              </w:rPr>
              <w:t>33</w:t>
            </w:r>
          </w:p>
        </w:tc>
        <w:tc>
          <w:tcPr>
            <w:tcW w:w="0" w:type="auto"/>
            <w:tcBorders>
              <w:top w:val="nil"/>
              <w:left w:val="nil"/>
              <w:bottom w:val="single" w:sz="4" w:space="0" w:color="auto"/>
              <w:right w:val="single" w:sz="4" w:space="0" w:color="auto"/>
            </w:tcBorders>
            <w:shd w:val="clear" w:color="auto" w:fill="auto"/>
            <w:noWrap/>
            <w:vAlign w:val="bottom"/>
          </w:tcPr>
          <w:p w14:paraId="52CD620D" w14:textId="5A8E15FB" w:rsidR="00D857F7" w:rsidRPr="00D857F7" w:rsidRDefault="00D857F7" w:rsidP="00D857F7">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2C376344" w14:textId="3E6C4489" w:rsidR="00D857F7" w:rsidRPr="00D857F7" w:rsidRDefault="00D857F7" w:rsidP="00D857F7">
            <w:pPr>
              <w:outlineLvl w:val="0"/>
              <w:rPr>
                <w:color w:val="000000"/>
                <w:sz w:val="22"/>
                <w:szCs w:val="22"/>
                <w:lang w:val="en-US"/>
              </w:rPr>
            </w:pPr>
          </w:p>
        </w:tc>
        <w:tc>
          <w:tcPr>
            <w:tcW w:w="0" w:type="auto"/>
            <w:gridSpan w:val="2"/>
            <w:tcBorders>
              <w:top w:val="nil"/>
              <w:left w:val="nil"/>
              <w:bottom w:val="single" w:sz="4" w:space="0" w:color="auto"/>
              <w:right w:val="single" w:sz="4" w:space="0" w:color="auto"/>
            </w:tcBorders>
            <w:shd w:val="clear" w:color="000000" w:fill="FFFFFF"/>
            <w:hideMark/>
          </w:tcPr>
          <w:p w14:paraId="63E7F9AC" w14:textId="77777777" w:rsidR="00D857F7" w:rsidRPr="00D857F7" w:rsidRDefault="00D857F7" w:rsidP="00D857F7">
            <w:pPr>
              <w:jc w:val="right"/>
              <w:outlineLvl w:val="0"/>
              <w:rPr>
                <w:color w:val="000000"/>
                <w:sz w:val="22"/>
                <w:szCs w:val="22"/>
              </w:rPr>
            </w:pPr>
            <w:r w:rsidRPr="00D857F7">
              <w:rPr>
                <w:color w:val="000000"/>
                <w:sz w:val="22"/>
                <w:szCs w:val="22"/>
              </w:rPr>
              <w:t>10</w:t>
            </w:r>
          </w:p>
        </w:tc>
        <w:tc>
          <w:tcPr>
            <w:tcW w:w="0" w:type="auto"/>
            <w:tcBorders>
              <w:top w:val="nil"/>
              <w:left w:val="nil"/>
              <w:bottom w:val="single" w:sz="4" w:space="0" w:color="auto"/>
              <w:right w:val="single" w:sz="4" w:space="0" w:color="auto"/>
            </w:tcBorders>
            <w:shd w:val="clear" w:color="000000" w:fill="FFFFFF"/>
          </w:tcPr>
          <w:p w14:paraId="556230BF" w14:textId="78797250" w:rsidR="00D857F7" w:rsidRPr="00D857F7" w:rsidRDefault="00D857F7" w:rsidP="00D857F7">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32F4F37E" w14:textId="4EC1B63F" w:rsidR="00D857F7" w:rsidRPr="00D857F7" w:rsidRDefault="00D857F7" w:rsidP="00D857F7">
            <w:pPr>
              <w:jc w:val="center"/>
              <w:outlineLvl w:val="0"/>
              <w:rPr>
                <w:color w:val="000000"/>
                <w:sz w:val="22"/>
                <w:szCs w:val="22"/>
              </w:rPr>
            </w:pPr>
          </w:p>
        </w:tc>
      </w:tr>
      <w:tr w:rsidR="00357E5C" w:rsidRPr="00D857F7" w14:paraId="5487E217" w14:textId="77777777" w:rsidTr="003A7F51">
        <w:trPr>
          <w:gridAfter w:val="1"/>
          <w:wAfter w:w="190" w:type="dxa"/>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44286F" w14:textId="77777777" w:rsidR="00D857F7" w:rsidRPr="00D857F7" w:rsidRDefault="00D857F7" w:rsidP="00D857F7">
            <w:pPr>
              <w:jc w:val="center"/>
              <w:outlineLvl w:val="0"/>
              <w:rPr>
                <w:sz w:val="22"/>
                <w:szCs w:val="22"/>
              </w:rPr>
            </w:pPr>
            <w:r w:rsidRPr="00D857F7">
              <w:rPr>
                <w:sz w:val="22"/>
                <w:szCs w:val="22"/>
              </w:rPr>
              <w:t>34</w:t>
            </w:r>
          </w:p>
        </w:tc>
        <w:tc>
          <w:tcPr>
            <w:tcW w:w="0" w:type="auto"/>
            <w:tcBorders>
              <w:top w:val="nil"/>
              <w:left w:val="nil"/>
              <w:bottom w:val="single" w:sz="4" w:space="0" w:color="auto"/>
              <w:right w:val="single" w:sz="4" w:space="0" w:color="auto"/>
            </w:tcBorders>
            <w:shd w:val="clear" w:color="auto" w:fill="auto"/>
            <w:noWrap/>
            <w:vAlign w:val="bottom"/>
          </w:tcPr>
          <w:p w14:paraId="61D005A9" w14:textId="281BC1D0" w:rsidR="00D857F7" w:rsidRPr="00D857F7" w:rsidRDefault="00D857F7" w:rsidP="00D857F7">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04760E59" w14:textId="17EE32B3" w:rsidR="00D857F7" w:rsidRPr="00D857F7" w:rsidRDefault="00D857F7" w:rsidP="00D857F7">
            <w:pPr>
              <w:outlineLvl w:val="0"/>
              <w:rPr>
                <w:color w:val="000000"/>
                <w:sz w:val="22"/>
                <w:szCs w:val="22"/>
              </w:rPr>
            </w:pPr>
          </w:p>
        </w:tc>
        <w:tc>
          <w:tcPr>
            <w:tcW w:w="0" w:type="auto"/>
            <w:gridSpan w:val="2"/>
            <w:tcBorders>
              <w:top w:val="nil"/>
              <w:left w:val="nil"/>
              <w:bottom w:val="single" w:sz="4" w:space="0" w:color="auto"/>
              <w:right w:val="single" w:sz="4" w:space="0" w:color="auto"/>
            </w:tcBorders>
            <w:shd w:val="clear" w:color="000000" w:fill="FFFFFF"/>
            <w:hideMark/>
          </w:tcPr>
          <w:p w14:paraId="401119AA" w14:textId="77777777" w:rsidR="00D857F7" w:rsidRPr="00D857F7" w:rsidRDefault="00D857F7" w:rsidP="00D857F7">
            <w:pPr>
              <w:jc w:val="right"/>
              <w:outlineLvl w:val="0"/>
              <w:rPr>
                <w:color w:val="000000"/>
                <w:sz w:val="22"/>
                <w:szCs w:val="22"/>
              </w:rPr>
            </w:pPr>
            <w:r w:rsidRPr="00D857F7">
              <w:rPr>
                <w:color w:val="000000"/>
                <w:sz w:val="22"/>
                <w:szCs w:val="22"/>
              </w:rPr>
              <w:t>15</w:t>
            </w:r>
          </w:p>
        </w:tc>
        <w:tc>
          <w:tcPr>
            <w:tcW w:w="0" w:type="auto"/>
            <w:tcBorders>
              <w:top w:val="nil"/>
              <w:left w:val="nil"/>
              <w:bottom w:val="single" w:sz="4" w:space="0" w:color="auto"/>
              <w:right w:val="single" w:sz="4" w:space="0" w:color="auto"/>
            </w:tcBorders>
            <w:shd w:val="clear" w:color="000000" w:fill="FFFFFF"/>
          </w:tcPr>
          <w:p w14:paraId="6B126479" w14:textId="77740B11" w:rsidR="00D857F7" w:rsidRPr="00D857F7" w:rsidRDefault="00D857F7" w:rsidP="00D857F7">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3BA56E5E" w14:textId="662368B0" w:rsidR="00D857F7" w:rsidRPr="00D857F7" w:rsidRDefault="00D857F7" w:rsidP="00D857F7">
            <w:pPr>
              <w:jc w:val="center"/>
              <w:outlineLvl w:val="0"/>
              <w:rPr>
                <w:color w:val="000000"/>
                <w:sz w:val="22"/>
                <w:szCs w:val="22"/>
              </w:rPr>
            </w:pPr>
          </w:p>
        </w:tc>
      </w:tr>
      <w:tr w:rsidR="00357E5C" w:rsidRPr="00D857F7" w14:paraId="0403B567" w14:textId="77777777" w:rsidTr="003A7F51">
        <w:trPr>
          <w:gridAfter w:val="1"/>
          <w:wAfter w:w="190" w:type="dxa"/>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F9734E" w14:textId="77777777" w:rsidR="00D857F7" w:rsidRPr="00D857F7" w:rsidRDefault="00D857F7" w:rsidP="00D857F7">
            <w:pPr>
              <w:jc w:val="center"/>
              <w:outlineLvl w:val="0"/>
              <w:rPr>
                <w:sz w:val="22"/>
                <w:szCs w:val="22"/>
              </w:rPr>
            </w:pPr>
            <w:r w:rsidRPr="00D857F7">
              <w:rPr>
                <w:sz w:val="22"/>
                <w:szCs w:val="22"/>
              </w:rPr>
              <w:t>35</w:t>
            </w:r>
          </w:p>
        </w:tc>
        <w:tc>
          <w:tcPr>
            <w:tcW w:w="0" w:type="auto"/>
            <w:tcBorders>
              <w:top w:val="nil"/>
              <w:left w:val="nil"/>
              <w:bottom w:val="single" w:sz="4" w:space="0" w:color="auto"/>
              <w:right w:val="single" w:sz="4" w:space="0" w:color="auto"/>
            </w:tcBorders>
            <w:shd w:val="clear" w:color="auto" w:fill="auto"/>
            <w:noWrap/>
            <w:vAlign w:val="bottom"/>
          </w:tcPr>
          <w:p w14:paraId="2BC96735" w14:textId="7BA9EBE6" w:rsidR="00D857F7" w:rsidRPr="00D857F7" w:rsidRDefault="00D857F7" w:rsidP="00D857F7">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68891712" w14:textId="4BE718A9" w:rsidR="00D857F7" w:rsidRPr="00D857F7" w:rsidRDefault="00D857F7" w:rsidP="00D857F7">
            <w:pPr>
              <w:outlineLvl w:val="0"/>
              <w:rPr>
                <w:color w:val="000000"/>
                <w:sz w:val="22"/>
                <w:szCs w:val="22"/>
              </w:rPr>
            </w:pPr>
          </w:p>
        </w:tc>
        <w:tc>
          <w:tcPr>
            <w:tcW w:w="0" w:type="auto"/>
            <w:gridSpan w:val="2"/>
            <w:tcBorders>
              <w:top w:val="nil"/>
              <w:left w:val="nil"/>
              <w:bottom w:val="single" w:sz="4" w:space="0" w:color="auto"/>
              <w:right w:val="single" w:sz="4" w:space="0" w:color="auto"/>
            </w:tcBorders>
            <w:shd w:val="clear" w:color="000000" w:fill="FFFFFF"/>
            <w:hideMark/>
          </w:tcPr>
          <w:p w14:paraId="6E46FDEE" w14:textId="77777777" w:rsidR="00D857F7" w:rsidRPr="00D857F7" w:rsidRDefault="00D857F7" w:rsidP="00D857F7">
            <w:pPr>
              <w:jc w:val="right"/>
              <w:outlineLvl w:val="0"/>
              <w:rPr>
                <w:color w:val="000000"/>
                <w:sz w:val="22"/>
                <w:szCs w:val="22"/>
              </w:rPr>
            </w:pPr>
            <w:r w:rsidRPr="00D857F7">
              <w:rPr>
                <w:color w:val="000000"/>
                <w:sz w:val="22"/>
                <w:szCs w:val="22"/>
              </w:rPr>
              <w:t>5</w:t>
            </w:r>
          </w:p>
        </w:tc>
        <w:tc>
          <w:tcPr>
            <w:tcW w:w="0" w:type="auto"/>
            <w:tcBorders>
              <w:top w:val="nil"/>
              <w:left w:val="nil"/>
              <w:bottom w:val="single" w:sz="4" w:space="0" w:color="auto"/>
              <w:right w:val="single" w:sz="4" w:space="0" w:color="auto"/>
            </w:tcBorders>
            <w:shd w:val="clear" w:color="000000" w:fill="FFFFFF"/>
          </w:tcPr>
          <w:p w14:paraId="34887EFC" w14:textId="65CE27B6" w:rsidR="00D857F7" w:rsidRPr="00D857F7" w:rsidRDefault="00D857F7" w:rsidP="00D857F7">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737C5632" w14:textId="39D970EE" w:rsidR="00D857F7" w:rsidRPr="00D857F7" w:rsidRDefault="00D857F7" w:rsidP="00D857F7">
            <w:pPr>
              <w:jc w:val="center"/>
              <w:outlineLvl w:val="0"/>
              <w:rPr>
                <w:color w:val="000000"/>
                <w:sz w:val="22"/>
                <w:szCs w:val="22"/>
              </w:rPr>
            </w:pPr>
          </w:p>
        </w:tc>
      </w:tr>
      <w:tr w:rsidR="00357E5C" w:rsidRPr="00D857F7" w14:paraId="43D751BA" w14:textId="77777777" w:rsidTr="003A7F51">
        <w:trPr>
          <w:gridAfter w:val="1"/>
          <w:wAfter w:w="190" w:type="dxa"/>
          <w:trHeight w:val="62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52E000" w14:textId="77777777" w:rsidR="00D857F7" w:rsidRPr="00D857F7" w:rsidRDefault="00D857F7" w:rsidP="00D857F7">
            <w:pPr>
              <w:jc w:val="center"/>
              <w:outlineLvl w:val="0"/>
              <w:rPr>
                <w:sz w:val="22"/>
                <w:szCs w:val="22"/>
              </w:rPr>
            </w:pPr>
            <w:r w:rsidRPr="00D857F7">
              <w:rPr>
                <w:sz w:val="22"/>
                <w:szCs w:val="22"/>
              </w:rPr>
              <w:t>36</w:t>
            </w:r>
          </w:p>
        </w:tc>
        <w:tc>
          <w:tcPr>
            <w:tcW w:w="0" w:type="auto"/>
            <w:tcBorders>
              <w:top w:val="nil"/>
              <w:left w:val="nil"/>
              <w:bottom w:val="single" w:sz="4" w:space="0" w:color="auto"/>
              <w:right w:val="single" w:sz="4" w:space="0" w:color="auto"/>
            </w:tcBorders>
            <w:shd w:val="clear" w:color="auto" w:fill="auto"/>
            <w:noWrap/>
            <w:vAlign w:val="bottom"/>
          </w:tcPr>
          <w:p w14:paraId="0F682097" w14:textId="66B5A553" w:rsidR="00D857F7" w:rsidRPr="00D857F7" w:rsidRDefault="00D857F7" w:rsidP="00D857F7">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28B70A5D" w14:textId="40CBD4F6" w:rsidR="00D857F7" w:rsidRPr="00D857F7" w:rsidRDefault="00D857F7" w:rsidP="00D857F7">
            <w:pPr>
              <w:outlineLvl w:val="0"/>
              <w:rPr>
                <w:color w:val="000000"/>
                <w:sz w:val="22"/>
                <w:szCs w:val="22"/>
              </w:rPr>
            </w:pPr>
          </w:p>
        </w:tc>
        <w:tc>
          <w:tcPr>
            <w:tcW w:w="0" w:type="auto"/>
            <w:gridSpan w:val="2"/>
            <w:tcBorders>
              <w:top w:val="nil"/>
              <w:left w:val="nil"/>
              <w:bottom w:val="single" w:sz="4" w:space="0" w:color="auto"/>
              <w:right w:val="single" w:sz="4" w:space="0" w:color="auto"/>
            </w:tcBorders>
            <w:shd w:val="clear" w:color="000000" w:fill="FFFFFF"/>
            <w:hideMark/>
          </w:tcPr>
          <w:p w14:paraId="11154C88" w14:textId="77777777" w:rsidR="00D857F7" w:rsidRPr="00D857F7" w:rsidRDefault="00D857F7" w:rsidP="00D857F7">
            <w:pPr>
              <w:jc w:val="right"/>
              <w:outlineLvl w:val="0"/>
              <w:rPr>
                <w:color w:val="000000"/>
                <w:sz w:val="22"/>
                <w:szCs w:val="22"/>
              </w:rPr>
            </w:pPr>
            <w:r w:rsidRPr="00D857F7">
              <w:rPr>
                <w:color w:val="000000"/>
                <w:sz w:val="22"/>
                <w:szCs w:val="22"/>
              </w:rPr>
              <w:t>10</w:t>
            </w:r>
          </w:p>
        </w:tc>
        <w:tc>
          <w:tcPr>
            <w:tcW w:w="0" w:type="auto"/>
            <w:tcBorders>
              <w:top w:val="nil"/>
              <w:left w:val="nil"/>
              <w:bottom w:val="single" w:sz="4" w:space="0" w:color="auto"/>
              <w:right w:val="single" w:sz="4" w:space="0" w:color="auto"/>
            </w:tcBorders>
            <w:shd w:val="clear" w:color="000000" w:fill="FFFFFF"/>
          </w:tcPr>
          <w:p w14:paraId="7925C077" w14:textId="2995F8B3" w:rsidR="00D857F7" w:rsidRPr="00D857F7" w:rsidRDefault="00D857F7" w:rsidP="00D857F7">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385584E0" w14:textId="30D6555F" w:rsidR="00D857F7" w:rsidRPr="00D857F7" w:rsidRDefault="00D857F7" w:rsidP="00D857F7">
            <w:pPr>
              <w:jc w:val="center"/>
              <w:outlineLvl w:val="0"/>
              <w:rPr>
                <w:color w:val="000000"/>
                <w:sz w:val="22"/>
                <w:szCs w:val="22"/>
              </w:rPr>
            </w:pPr>
          </w:p>
        </w:tc>
      </w:tr>
      <w:tr w:rsidR="00357E5C" w:rsidRPr="00D857F7" w14:paraId="04775FC3" w14:textId="77777777" w:rsidTr="003A7F51">
        <w:trPr>
          <w:gridAfter w:val="1"/>
          <w:wAfter w:w="190" w:type="dxa"/>
          <w:trHeight w:val="62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6729EF" w14:textId="77777777" w:rsidR="00D857F7" w:rsidRPr="00D857F7" w:rsidRDefault="00D857F7" w:rsidP="00D857F7">
            <w:pPr>
              <w:jc w:val="center"/>
              <w:outlineLvl w:val="0"/>
              <w:rPr>
                <w:sz w:val="22"/>
                <w:szCs w:val="22"/>
              </w:rPr>
            </w:pPr>
            <w:r w:rsidRPr="00D857F7">
              <w:rPr>
                <w:sz w:val="22"/>
                <w:szCs w:val="22"/>
              </w:rPr>
              <w:t>37</w:t>
            </w:r>
          </w:p>
        </w:tc>
        <w:tc>
          <w:tcPr>
            <w:tcW w:w="0" w:type="auto"/>
            <w:tcBorders>
              <w:top w:val="nil"/>
              <w:left w:val="nil"/>
              <w:bottom w:val="single" w:sz="4" w:space="0" w:color="auto"/>
              <w:right w:val="single" w:sz="4" w:space="0" w:color="auto"/>
            </w:tcBorders>
            <w:shd w:val="clear" w:color="auto" w:fill="auto"/>
            <w:noWrap/>
            <w:vAlign w:val="bottom"/>
          </w:tcPr>
          <w:p w14:paraId="2EC075BD" w14:textId="12F4E26B" w:rsidR="00D857F7" w:rsidRPr="00D857F7" w:rsidRDefault="00D857F7" w:rsidP="00D857F7">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2871AB2E" w14:textId="619457B0" w:rsidR="00D857F7" w:rsidRPr="00D857F7" w:rsidRDefault="00D857F7" w:rsidP="00D857F7">
            <w:pPr>
              <w:outlineLvl w:val="0"/>
              <w:rPr>
                <w:color w:val="000000"/>
                <w:sz w:val="22"/>
                <w:szCs w:val="22"/>
              </w:rPr>
            </w:pPr>
          </w:p>
        </w:tc>
        <w:tc>
          <w:tcPr>
            <w:tcW w:w="0" w:type="auto"/>
            <w:gridSpan w:val="2"/>
            <w:tcBorders>
              <w:top w:val="nil"/>
              <w:left w:val="nil"/>
              <w:bottom w:val="single" w:sz="4" w:space="0" w:color="auto"/>
              <w:right w:val="single" w:sz="4" w:space="0" w:color="auto"/>
            </w:tcBorders>
            <w:shd w:val="clear" w:color="000000" w:fill="FFFFFF"/>
            <w:hideMark/>
          </w:tcPr>
          <w:p w14:paraId="2BC0BD2F" w14:textId="77777777" w:rsidR="00D857F7" w:rsidRPr="00D857F7" w:rsidRDefault="00D857F7" w:rsidP="00D857F7">
            <w:pPr>
              <w:jc w:val="right"/>
              <w:outlineLvl w:val="0"/>
              <w:rPr>
                <w:color w:val="000000"/>
                <w:sz w:val="22"/>
                <w:szCs w:val="22"/>
              </w:rPr>
            </w:pPr>
            <w:r w:rsidRPr="00D857F7">
              <w:rPr>
                <w:color w:val="000000"/>
                <w:sz w:val="22"/>
                <w:szCs w:val="22"/>
              </w:rPr>
              <w:t>15</w:t>
            </w:r>
          </w:p>
        </w:tc>
        <w:tc>
          <w:tcPr>
            <w:tcW w:w="0" w:type="auto"/>
            <w:tcBorders>
              <w:top w:val="nil"/>
              <w:left w:val="nil"/>
              <w:bottom w:val="single" w:sz="4" w:space="0" w:color="auto"/>
              <w:right w:val="single" w:sz="4" w:space="0" w:color="auto"/>
            </w:tcBorders>
            <w:shd w:val="clear" w:color="000000" w:fill="FFFFFF"/>
          </w:tcPr>
          <w:p w14:paraId="1C2673C4" w14:textId="434AA692" w:rsidR="00D857F7" w:rsidRPr="00D857F7" w:rsidRDefault="00D857F7" w:rsidP="00D857F7">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0A33E8D1" w14:textId="7972C709" w:rsidR="00D857F7" w:rsidRPr="00D857F7" w:rsidRDefault="00D857F7" w:rsidP="00D857F7">
            <w:pPr>
              <w:jc w:val="center"/>
              <w:outlineLvl w:val="0"/>
              <w:rPr>
                <w:color w:val="000000"/>
                <w:sz w:val="22"/>
                <w:szCs w:val="22"/>
              </w:rPr>
            </w:pPr>
          </w:p>
        </w:tc>
      </w:tr>
      <w:tr w:rsidR="00357E5C" w:rsidRPr="00D857F7" w14:paraId="1E5E7CC1" w14:textId="77777777" w:rsidTr="003A7F51">
        <w:trPr>
          <w:gridAfter w:val="1"/>
          <w:wAfter w:w="190" w:type="dxa"/>
          <w:trHeight w:val="62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A17A67" w14:textId="77777777" w:rsidR="00D857F7" w:rsidRPr="00D857F7" w:rsidRDefault="00D857F7" w:rsidP="00D857F7">
            <w:pPr>
              <w:jc w:val="center"/>
              <w:outlineLvl w:val="0"/>
              <w:rPr>
                <w:sz w:val="22"/>
                <w:szCs w:val="22"/>
              </w:rPr>
            </w:pPr>
            <w:r w:rsidRPr="00D857F7">
              <w:rPr>
                <w:sz w:val="22"/>
                <w:szCs w:val="22"/>
              </w:rPr>
              <w:t>38</w:t>
            </w:r>
          </w:p>
        </w:tc>
        <w:tc>
          <w:tcPr>
            <w:tcW w:w="0" w:type="auto"/>
            <w:tcBorders>
              <w:top w:val="nil"/>
              <w:left w:val="nil"/>
              <w:bottom w:val="single" w:sz="4" w:space="0" w:color="auto"/>
              <w:right w:val="single" w:sz="4" w:space="0" w:color="auto"/>
            </w:tcBorders>
            <w:shd w:val="clear" w:color="auto" w:fill="auto"/>
            <w:noWrap/>
            <w:vAlign w:val="bottom"/>
          </w:tcPr>
          <w:p w14:paraId="37E1B4F5" w14:textId="02AED03A" w:rsidR="00D857F7" w:rsidRPr="00D857F7" w:rsidRDefault="00D857F7" w:rsidP="00D857F7">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68E7F870" w14:textId="579ED06D" w:rsidR="00D857F7" w:rsidRPr="00D857F7" w:rsidRDefault="00D857F7" w:rsidP="00D857F7">
            <w:pPr>
              <w:outlineLvl w:val="0"/>
              <w:rPr>
                <w:color w:val="000000"/>
                <w:sz w:val="22"/>
                <w:szCs w:val="22"/>
              </w:rPr>
            </w:pPr>
          </w:p>
        </w:tc>
        <w:tc>
          <w:tcPr>
            <w:tcW w:w="0" w:type="auto"/>
            <w:gridSpan w:val="2"/>
            <w:tcBorders>
              <w:top w:val="nil"/>
              <w:left w:val="nil"/>
              <w:bottom w:val="single" w:sz="4" w:space="0" w:color="auto"/>
              <w:right w:val="single" w:sz="4" w:space="0" w:color="auto"/>
            </w:tcBorders>
            <w:shd w:val="clear" w:color="000000" w:fill="FFFFFF"/>
            <w:hideMark/>
          </w:tcPr>
          <w:p w14:paraId="2632CDEF" w14:textId="77777777" w:rsidR="00D857F7" w:rsidRPr="00D857F7" w:rsidRDefault="00D857F7" w:rsidP="00D857F7">
            <w:pPr>
              <w:jc w:val="right"/>
              <w:outlineLvl w:val="0"/>
              <w:rPr>
                <w:color w:val="000000"/>
                <w:sz w:val="22"/>
                <w:szCs w:val="22"/>
              </w:rPr>
            </w:pPr>
            <w:r w:rsidRPr="00D857F7">
              <w:rPr>
                <w:color w:val="000000"/>
                <w:sz w:val="22"/>
                <w:szCs w:val="22"/>
              </w:rPr>
              <w:t>8</w:t>
            </w:r>
          </w:p>
        </w:tc>
        <w:tc>
          <w:tcPr>
            <w:tcW w:w="0" w:type="auto"/>
            <w:tcBorders>
              <w:top w:val="nil"/>
              <w:left w:val="nil"/>
              <w:bottom w:val="single" w:sz="4" w:space="0" w:color="auto"/>
              <w:right w:val="single" w:sz="4" w:space="0" w:color="auto"/>
            </w:tcBorders>
            <w:shd w:val="clear" w:color="000000" w:fill="FFFFFF"/>
          </w:tcPr>
          <w:p w14:paraId="06131D39" w14:textId="69DA79AF" w:rsidR="00D857F7" w:rsidRPr="00D857F7" w:rsidRDefault="00D857F7" w:rsidP="00D857F7">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2654CD8E" w14:textId="21E50416" w:rsidR="00D857F7" w:rsidRPr="00D857F7" w:rsidRDefault="00D857F7" w:rsidP="00D857F7">
            <w:pPr>
              <w:jc w:val="center"/>
              <w:outlineLvl w:val="0"/>
              <w:rPr>
                <w:color w:val="000000"/>
                <w:sz w:val="22"/>
                <w:szCs w:val="22"/>
              </w:rPr>
            </w:pPr>
          </w:p>
        </w:tc>
      </w:tr>
      <w:tr w:rsidR="00357E5C" w:rsidRPr="00D857F7" w14:paraId="18A0BD8B" w14:textId="77777777" w:rsidTr="003A7F51">
        <w:trPr>
          <w:gridAfter w:val="1"/>
          <w:wAfter w:w="190" w:type="dxa"/>
          <w:trHeight w:val="62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E4CC7C" w14:textId="77777777" w:rsidR="00D857F7" w:rsidRPr="00D857F7" w:rsidRDefault="00D857F7" w:rsidP="00D857F7">
            <w:pPr>
              <w:jc w:val="center"/>
              <w:outlineLvl w:val="0"/>
              <w:rPr>
                <w:sz w:val="22"/>
                <w:szCs w:val="22"/>
              </w:rPr>
            </w:pPr>
            <w:r w:rsidRPr="00D857F7">
              <w:rPr>
                <w:sz w:val="22"/>
                <w:szCs w:val="22"/>
              </w:rPr>
              <w:t>39</w:t>
            </w:r>
          </w:p>
        </w:tc>
        <w:tc>
          <w:tcPr>
            <w:tcW w:w="0" w:type="auto"/>
            <w:tcBorders>
              <w:top w:val="nil"/>
              <w:left w:val="nil"/>
              <w:bottom w:val="single" w:sz="4" w:space="0" w:color="auto"/>
              <w:right w:val="single" w:sz="4" w:space="0" w:color="auto"/>
            </w:tcBorders>
            <w:shd w:val="clear" w:color="auto" w:fill="auto"/>
            <w:noWrap/>
            <w:vAlign w:val="bottom"/>
          </w:tcPr>
          <w:p w14:paraId="498578C1" w14:textId="768B3352" w:rsidR="00D857F7" w:rsidRPr="00D857F7" w:rsidRDefault="00D857F7" w:rsidP="00D857F7">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20765770" w14:textId="0776E065" w:rsidR="00D857F7" w:rsidRPr="00D857F7" w:rsidRDefault="00D857F7" w:rsidP="00D857F7">
            <w:pPr>
              <w:outlineLvl w:val="0"/>
              <w:rPr>
                <w:color w:val="000000"/>
                <w:sz w:val="22"/>
                <w:szCs w:val="22"/>
              </w:rPr>
            </w:pPr>
          </w:p>
        </w:tc>
        <w:tc>
          <w:tcPr>
            <w:tcW w:w="0" w:type="auto"/>
            <w:gridSpan w:val="2"/>
            <w:tcBorders>
              <w:top w:val="nil"/>
              <w:left w:val="nil"/>
              <w:bottom w:val="single" w:sz="4" w:space="0" w:color="auto"/>
              <w:right w:val="single" w:sz="4" w:space="0" w:color="auto"/>
            </w:tcBorders>
            <w:shd w:val="clear" w:color="000000" w:fill="FFFFFF"/>
            <w:hideMark/>
          </w:tcPr>
          <w:p w14:paraId="77051690" w14:textId="77777777" w:rsidR="00D857F7" w:rsidRPr="00D857F7" w:rsidRDefault="00D857F7" w:rsidP="00D857F7">
            <w:pPr>
              <w:jc w:val="right"/>
              <w:outlineLvl w:val="0"/>
              <w:rPr>
                <w:color w:val="000000"/>
                <w:sz w:val="22"/>
                <w:szCs w:val="22"/>
              </w:rPr>
            </w:pPr>
            <w:r w:rsidRPr="00D857F7">
              <w:rPr>
                <w:color w:val="000000"/>
                <w:sz w:val="22"/>
                <w:szCs w:val="22"/>
              </w:rPr>
              <w:t>29</w:t>
            </w:r>
          </w:p>
        </w:tc>
        <w:tc>
          <w:tcPr>
            <w:tcW w:w="0" w:type="auto"/>
            <w:tcBorders>
              <w:top w:val="nil"/>
              <w:left w:val="nil"/>
              <w:bottom w:val="single" w:sz="4" w:space="0" w:color="auto"/>
              <w:right w:val="single" w:sz="4" w:space="0" w:color="auto"/>
            </w:tcBorders>
            <w:shd w:val="clear" w:color="000000" w:fill="FFFFFF"/>
          </w:tcPr>
          <w:p w14:paraId="193F78F8" w14:textId="78F52304" w:rsidR="00D857F7" w:rsidRPr="00D857F7" w:rsidRDefault="00D857F7" w:rsidP="00D857F7">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33106FE0" w14:textId="7D7B2987" w:rsidR="00D857F7" w:rsidRPr="00D857F7" w:rsidRDefault="00D857F7" w:rsidP="00D857F7">
            <w:pPr>
              <w:jc w:val="center"/>
              <w:outlineLvl w:val="0"/>
              <w:rPr>
                <w:color w:val="000000"/>
                <w:sz w:val="22"/>
                <w:szCs w:val="22"/>
              </w:rPr>
            </w:pPr>
          </w:p>
        </w:tc>
      </w:tr>
      <w:tr w:rsidR="00357E5C" w:rsidRPr="00D857F7" w14:paraId="4411FCD0" w14:textId="77777777" w:rsidTr="003A7F51">
        <w:trPr>
          <w:gridAfter w:val="1"/>
          <w:wAfter w:w="190" w:type="dxa"/>
          <w:trHeight w:val="62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9436D0" w14:textId="77777777" w:rsidR="00D857F7" w:rsidRPr="00D857F7" w:rsidRDefault="00D857F7" w:rsidP="00D857F7">
            <w:pPr>
              <w:jc w:val="center"/>
              <w:outlineLvl w:val="0"/>
              <w:rPr>
                <w:sz w:val="22"/>
                <w:szCs w:val="22"/>
              </w:rPr>
            </w:pPr>
            <w:r w:rsidRPr="00D857F7">
              <w:rPr>
                <w:sz w:val="22"/>
                <w:szCs w:val="22"/>
              </w:rPr>
              <w:t>40</w:t>
            </w:r>
          </w:p>
        </w:tc>
        <w:tc>
          <w:tcPr>
            <w:tcW w:w="0" w:type="auto"/>
            <w:tcBorders>
              <w:top w:val="nil"/>
              <w:left w:val="nil"/>
              <w:bottom w:val="single" w:sz="4" w:space="0" w:color="auto"/>
              <w:right w:val="single" w:sz="4" w:space="0" w:color="auto"/>
            </w:tcBorders>
            <w:shd w:val="clear" w:color="auto" w:fill="auto"/>
            <w:noWrap/>
            <w:vAlign w:val="bottom"/>
          </w:tcPr>
          <w:p w14:paraId="7607C80A" w14:textId="16333827" w:rsidR="00D857F7" w:rsidRPr="00D857F7" w:rsidRDefault="00D857F7" w:rsidP="00D857F7">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239218DA" w14:textId="553CBD33" w:rsidR="00D857F7" w:rsidRPr="00D857F7" w:rsidRDefault="00D857F7" w:rsidP="00D857F7">
            <w:pPr>
              <w:outlineLvl w:val="0"/>
              <w:rPr>
                <w:color w:val="000000"/>
                <w:sz w:val="22"/>
                <w:szCs w:val="22"/>
              </w:rPr>
            </w:pPr>
          </w:p>
        </w:tc>
        <w:tc>
          <w:tcPr>
            <w:tcW w:w="0" w:type="auto"/>
            <w:gridSpan w:val="2"/>
            <w:tcBorders>
              <w:top w:val="nil"/>
              <w:left w:val="nil"/>
              <w:bottom w:val="single" w:sz="4" w:space="0" w:color="auto"/>
              <w:right w:val="single" w:sz="4" w:space="0" w:color="auto"/>
            </w:tcBorders>
            <w:shd w:val="clear" w:color="000000" w:fill="FFFFFF"/>
            <w:hideMark/>
          </w:tcPr>
          <w:p w14:paraId="36D0285B" w14:textId="77777777" w:rsidR="00D857F7" w:rsidRPr="00D857F7" w:rsidRDefault="00D857F7" w:rsidP="00D857F7">
            <w:pPr>
              <w:jc w:val="right"/>
              <w:outlineLvl w:val="0"/>
              <w:rPr>
                <w:color w:val="000000"/>
                <w:sz w:val="22"/>
                <w:szCs w:val="22"/>
              </w:rPr>
            </w:pPr>
            <w:r w:rsidRPr="00D857F7">
              <w:rPr>
                <w:color w:val="000000"/>
                <w:sz w:val="22"/>
                <w:szCs w:val="22"/>
              </w:rPr>
              <w:t>21</w:t>
            </w:r>
          </w:p>
        </w:tc>
        <w:tc>
          <w:tcPr>
            <w:tcW w:w="0" w:type="auto"/>
            <w:tcBorders>
              <w:top w:val="nil"/>
              <w:left w:val="nil"/>
              <w:bottom w:val="single" w:sz="4" w:space="0" w:color="auto"/>
              <w:right w:val="single" w:sz="4" w:space="0" w:color="auto"/>
            </w:tcBorders>
            <w:shd w:val="clear" w:color="000000" w:fill="FFFFFF"/>
          </w:tcPr>
          <w:p w14:paraId="6AA8F7A2" w14:textId="0147AF5F" w:rsidR="00D857F7" w:rsidRPr="00D857F7" w:rsidRDefault="00D857F7" w:rsidP="00D857F7">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6F30F41D" w14:textId="6F4D3DC5" w:rsidR="00D857F7" w:rsidRPr="00D857F7" w:rsidRDefault="00D857F7" w:rsidP="00D857F7">
            <w:pPr>
              <w:jc w:val="center"/>
              <w:outlineLvl w:val="0"/>
              <w:rPr>
                <w:color w:val="000000"/>
                <w:sz w:val="22"/>
                <w:szCs w:val="22"/>
              </w:rPr>
            </w:pPr>
          </w:p>
        </w:tc>
      </w:tr>
      <w:tr w:rsidR="00357E5C" w:rsidRPr="00D857F7" w14:paraId="6393D7DB" w14:textId="77777777" w:rsidTr="003A7F51">
        <w:trPr>
          <w:gridAfter w:val="1"/>
          <w:wAfter w:w="190" w:type="dxa"/>
          <w:trHeight w:val="62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1C9035" w14:textId="77777777" w:rsidR="00D857F7" w:rsidRPr="00D857F7" w:rsidRDefault="00D857F7" w:rsidP="00D857F7">
            <w:pPr>
              <w:jc w:val="center"/>
              <w:outlineLvl w:val="0"/>
              <w:rPr>
                <w:sz w:val="22"/>
                <w:szCs w:val="22"/>
              </w:rPr>
            </w:pPr>
            <w:r w:rsidRPr="00D857F7">
              <w:rPr>
                <w:sz w:val="22"/>
                <w:szCs w:val="22"/>
              </w:rPr>
              <w:t>41</w:t>
            </w:r>
          </w:p>
        </w:tc>
        <w:tc>
          <w:tcPr>
            <w:tcW w:w="0" w:type="auto"/>
            <w:tcBorders>
              <w:top w:val="nil"/>
              <w:left w:val="nil"/>
              <w:bottom w:val="single" w:sz="4" w:space="0" w:color="auto"/>
              <w:right w:val="single" w:sz="4" w:space="0" w:color="auto"/>
            </w:tcBorders>
            <w:shd w:val="clear" w:color="auto" w:fill="auto"/>
            <w:noWrap/>
            <w:vAlign w:val="bottom"/>
          </w:tcPr>
          <w:p w14:paraId="3FD4F029" w14:textId="3ACD8330" w:rsidR="00D857F7" w:rsidRPr="00D857F7" w:rsidRDefault="00D857F7" w:rsidP="00D857F7">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670E237E" w14:textId="45FDF5DA" w:rsidR="00D857F7" w:rsidRPr="00D857F7" w:rsidRDefault="00D857F7" w:rsidP="00D857F7">
            <w:pPr>
              <w:outlineLvl w:val="0"/>
              <w:rPr>
                <w:color w:val="000000"/>
                <w:sz w:val="22"/>
                <w:szCs w:val="22"/>
              </w:rPr>
            </w:pPr>
          </w:p>
        </w:tc>
        <w:tc>
          <w:tcPr>
            <w:tcW w:w="0" w:type="auto"/>
            <w:gridSpan w:val="2"/>
            <w:tcBorders>
              <w:top w:val="nil"/>
              <w:left w:val="nil"/>
              <w:bottom w:val="single" w:sz="4" w:space="0" w:color="auto"/>
              <w:right w:val="single" w:sz="4" w:space="0" w:color="auto"/>
            </w:tcBorders>
            <w:shd w:val="clear" w:color="000000" w:fill="FFFFFF"/>
            <w:hideMark/>
          </w:tcPr>
          <w:p w14:paraId="247492D5" w14:textId="77777777" w:rsidR="00D857F7" w:rsidRPr="00D857F7" w:rsidRDefault="00D857F7" w:rsidP="00D857F7">
            <w:pPr>
              <w:jc w:val="right"/>
              <w:outlineLvl w:val="0"/>
              <w:rPr>
                <w:color w:val="000000"/>
                <w:sz w:val="22"/>
                <w:szCs w:val="22"/>
              </w:rPr>
            </w:pPr>
            <w:r w:rsidRPr="00D857F7">
              <w:rPr>
                <w:color w:val="000000"/>
                <w:sz w:val="22"/>
                <w:szCs w:val="22"/>
              </w:rPr>
              <w:t>4</w:t>
            </w:r>
          </w:p>
        </w:tc>
        <w:tc>
          <w:tcPr>
            <w:tcW w:w="0" w:type="auto"/>
            <w:tcBorders>
              <w:top w:val="nil"/>
              <w:left w:val="nil"/>
              <w:bottom w:val="single" w:sz="4" w:space="0" w:color="auto"/>
              <w:right w:val="single" w:sz="4" w:space="0" w:color="auto"/>
            </w:tcBorders>
            <w:shd w:val="clear" w:color="000000" w:fill="FFFFFF"/>
          </w:tcPr>
          <w:p w14:paraId="2731CB19" w14:textId="7355658B" w:rsidR="00D857F7" w:rsidRPr="00D857F7" w:rsidRDefault="00D857F7" w:rsidP="00D857F7">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3C495021" w14:textId="361F8C48" w:rsidR="00D857F7" w:rsidRPr="00D857F7" w:rsidRDefault="00D857F7" w:rsidP="00D857F7">
            <w:pPr>
              <w:jc w:val="center"/>
              <w:outlineLvl w:val="0"/>
              <w:rPr>
                <w:color w:val="000000"/>
                <w:sz w:val="22"/>
                <w:szCs w:val="22"/>
              </w:rPr>
            </w:pPr>
          </w:p>
        </w:tc>
      </w:tr>
      <w:tr w:rsidR="00357E5C" w:rsidRPr="00D857F7" w14:paraId="61BE1E24" w14:textId="77777777" w:rsidTr="003A7F51">
        <w:trPr>
          <w:gridAfter w:val="1"/>
          <w:wAfter w:w="190" w:type="dxa"/>
          <w:trHeight w:val="62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CCCC8B" w14:textId="77777777" w:rsidR="00D857F7" w:rsidRPr="00D857F7" w:rsidRDefault="00D857F7" w:rsidP="00D857F7">
            <w:pPr>
              <w:jc w:val="center"/>
              <w:outlineLvl w:val="0"/>
              <w:rPr>
                <w:sz w:val="22"/>
                <w:szCs w:val="22"/>
              </w:rPr>
            </w:pPr>
            <w:r w:rsidRPr="00D857F7">
              <w:rPr>
                <w:sz w:val="22"/>
                <w:szCs w:val="22"/>
              </w:rPr>
              <w:t>42</w:t>
            </w:r>
          </w:p>
        </w:tc>
        <w:tc>
          <w:tcPr>
            <w:tcW w:w="0" w:type="auto"/>
            <w:tcBorders>
              <w:top w:val="nil"/>
              <w:left w:val="nil"/>
              <w:bottom w:val="single" w:sz="4" w:space="0" w:color="auto"/>
              <w:right w:val="single" w:sz="4" w:space="0" w:color="auto"/>
            </w:tcBorders>
            <w:shd w:val="clear" w:color="auto" w:fill="auto"/>
            <w:noWrap/>
            <w:vAlign w:val="bottom"/>
          </w:tcPr>
          <w:p w14:paraId="00CFBE20" w14:textId="0C6AB719" w:rsidR="00D857F7" w:rsidRPr="00D857F7" w:rsidRDefault="00D857F7" w:rsidP="00D857F7">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3CBD8BFF" w14:textId="792E9DDA" w:rsidR="00D857F7" w:rsidRPr="00D857F7" w:rsidRDefault="00D857F7" w:rsidP="00D857F7">
            <w:pPr>
              <w:outlineLvl w:val="0"/>
              <w:rPr>
                <w:color w:val="000000"/>
                <w:sz w:val="22"/>
                <w:szCs w:val="22"/>
              </w:rPr>
            </w:pPr>
          </w:p>
        </w:tc>
        <w:tc>
          <w:tcPr>
            <w:tcW w:w="0" w:type="auto"/>
            <w:gridSpan w:val="2"/>
            <w:tcBorders>
              <w:top w:val="nil"/>
              <w:left w:val="nil"/>
              <w:bottom w:val="single" w:sz="4" w:space="0" w:color="auto"/>
              <w:right w:val="single" w:sz="4" w:space="0" w:color="auto"/>
            </w:tcBorders>
            <w:shd w:val="clear" w:color="000000" w:fill="FFFFFF"/>
            <w:hideMark/>
          </w:tcPr>
          <w:p w14:paraId="4EB07C38" w14:textId="77777777" w:rsidR="00D857F7" w:rsidRPr="00D857F7" w:rsidRDefault="00D857F7" w:rsidP="00D857F7">
            <w:pPr>
              <w:jc w:val="right"/>
              <w:outlineLvl w:val="0"/>
              <w:rPr>
                <w:color w:val="000000"/>
                <w:sz w:val="22"/>
                <w:szCs w:val="22"/>
              </w:rPr>
            </w:pPr>
            <w:r w:rsidRPr="00D857F7">
              <w:rPr>
                <w:color w:val="000000"/>
                <w:sz w:val="22"/>
                <w:szCs w:val="22"/>
              </w:rPr>
              <w:t>3</w:t>
            </w:r>
          </w:p>
        </w:tc>
        <w:tc>
          <w:tcPr>
            <w:tcW w:w="0" w:type="auto"/>
            <w:tcBorders>
              <w:top w:val="nil"/>
              <w:left w:val="nil"/>
              <w:bottom w:val="single" w:sz="4" w:space="0" w:color="auto"/>
              <w:right w:val="single" w:sz="4" w:space="0" w:color="auto"/>
            </w:tcBorders>
            <w:shd w:val="clear" w:color="000000" w:fill="FFFFFF"/>
          </w:tcPr>
          <w:p w14:paraId="639A59B1" w14:textId="7056180C" w:rsidR="00D857F7" w:rsidRPr="00D857F7" w:rsidRDefault="00D857F7" w:rsidP="00D857F7">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336FC3FA" w14:textId="2E25846D" w:rsidR="00D857F7" w:rsidRPr="00D857F7" w:rsidRDefault="00D857F7" w:rsidP="00D857F7">
            <w:pPr>
              <w:jc w:val="center"/>
              <w:outlineLvl w:val="0"/>
              <w:rPr>
                <w:color w:val="000000"/>
                <w:sz w:val="22"/>
                <w:szCs w:val="22"/>
              </w:rPr>
            </w:pPr>
          </w:p>
        </w:tc>
      </w:tr>
      <w:tr w:rsidR="00357E5C" w:rsidRPr="00D857F7" w14:paraId="357FCC30" w14:textId="77777777" w:rsidTr="003A7F51">
        <w:trPr>
          <w:gridAfter w:val="1"/>
          <w:wAfter w:w="190" w:type="dxa"/>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97407D" w14:textId="77777777" w:rsidR="00D857F7" w:rsidRPr="00D857F7" w:rsidRDefault="00D857F7" w:rsidP="00D857F7">
            <w:pPr>
              <w:jc w:val="center"/>
              <w:outlineLvl w:val="0"/>
              <w:rPr>
                <w:sz w:val="22"/>
                <w:szCs w:val="22"/>
              </w:rPr>
            </w:pPr>
            <w:r w:rsidRPr="00D857F7">
              <w:rPr>
                <w:sz w:val="22"/>
                <w:szCs w:val="22"/>
              </w:rPr>
              <w:t>43</w:t>
            </w:r>
          </w:p>
        </w:tc>
        <w:tc>
          <w:tcPr>
            <w:tcW w:w="0" w:type="auto"/>
            <w:tcBorders>
              <w:top w:val="nil"/>
              <w:left w:val="nil"/>
              <w:bottom w:val="single" w:sz="4" w:space="0" w:color="auto"/>
              <w:right w:val="single" w:sz="4" w:space="0" w:color="auto"/>
            </w:tcBorders>
            <w:shd w:val="clear" w:color="auto" w:fill="auto"/>
            <w:noWrap/>
            <w:vAlign w:val="bottom"/>
          </w:tcPr>
          <w:p w14:paraId="2691ED74" w14:textId="74CF42E4" w:rsidR="00D857F7" w:rsidRPr="00D857F7" w:rsidRDefault="00D857F7" w:rsidP="00D857F7">
            <w:pPr>
              <w:jc w:val="center"/>
              <w:outlineLvl w:val="0"/>
              <w:rPr>
                <w:sz w:val="22"/>
                <w:szCs w:val="22"/>
              </w:rPr>
            </w:pPr>
          </w:p>
        </w:tc>
        <w:tc>
          <w:tcPr>
            <w:tcW w:w="0" w:type="auto"/>
            <w:tcBorders>
              <w:top w:val="nil"/>
              <w:left w:val="nil"/>
              <w:bottom w:val="single" w:sz="4" w:space="0" w:color="auto"/>
              <w:right w:val="single" w:sz="4" w:space="0" w:color="auto"/>
            </w:tcBorders>
            <w:shd w:val="clear" w:color="000000" w:fill="FFFFFF"/>
          </w:tcPr>
          <w:p w14:paraId="474F4026" w14:textId="74FEFA25" w:rsidR="00D857F7" w:rsidRPr="00D857F7" w:rsidRDefault="00D857F7" w:rsidP="00D857F7">
            <w:pPr>
              <w:outlineLvl w:val="0"/>
              <w:rPr>
                <w:color w:val="000000"/>
                <w:sz w:val="22"/>
                <w:szCs w:val="22"/>
              </w:rPr>
            </w:pPr>
          </w:p>
        </w:tc>
        <w:tc>
          <w:tcPr>
            <w:tcW w:w="0" w:type="auto"/>
            <w:gridSpan w:val="2"/>
            <w:tcBorders>
              <w:top w:val="nil"/>
              <w:left w:val="nil"/>
              <w:bottom w:val="single" w:sz="4" w:space="0" w:color="auto"/>
              <w:right w:val="single" w:sz="4" w:space="0" w:color="auto"/>
            </w:tcBorders>
            <w:shd w:val="clear" w:color="000000" w:fill="FFFFFF"/>
            <w:hideMark/>
          </w:tcPr>
          <w:p w14:paraId="465CD6CF" w14:textId="77777777" w:rsidR="00D857F7" w:rsidRPr="00D857F7" w:rsidRDefault="00D857F7" w:rsidP="00D857F7">
            <w:pPr>
              <w:jc w:val="right"/>
              <w:outlineLvl w:val="0"/>
              <w:rPr>
                <w:color w:val="000000"/>
                <w:sz w:val="22"/>
                <w:szCs w:val="22"/>
              </w:rPr>
            </w:pPr>
            <w:r w:rsidRPr="00D857F7">
              <w:rPr>
                <w:color w:val="000000"/>
                <w:sz w:val="22"/>
                <w:szCs w:val="22"/>
              </w:rPr>
              <w:t>200</w:t>
            </w:r>
          </w:p>
        </w:tc>
        <w:tc>
          <w:tcPr>
            <w:tcW w:w="0" w:type="auto"/>
            <w:tcBorders>
              <w:top w:val="nil"/>
              <w:left w:val="nil"/>
              <w:bottom w:val="single" w:sz="4" w:space="0" w:color="auto"/>
              <w:right w:val="single" w:sz="4" w:space="0" w:color="auto"/>
            </w:tcBorders>
            <w:shd w:val="clear" w:color="000000" w:fill="FFFFFF"/>
          </w:tcPr>
          <w:p w14:paraId="72A99757" w14:textId="48613095" w:rsidR="00D857F7" w:rsidRPr="00D857F7" w:rsidRDefault="00D857F7" w:rsidP="00D857F7">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6F1FE422" w14:textId="31E56505" w:rsidR="00D857F7" w:rsidRPr="00D857F7" w:rsidRDefault="00D857F7" w:rsidP="00D857F7">
            <w:pPr>
              <w:jc w:val="center"/>
              <w:outlineLvl w:val="0"/>
              <w:rPr>
                <w:color w:val="000000"/>
                <w:sz w:val="22"/>
                <w:szCs w:val="22"/>
              </w:rPr>
            </w:pPr>
          </w:p>
        </w:tc>
      </w:tr>
      <w:tr w:rsidR="00357E5C" w:rsidRPr="00D857F7" w14:paraId="019386AE" w14:textId="77777777" w:rsidTr="003A7F51">
        <w:trPr>
          <w:gridAfter w:val="1"/>
          <w:wAfter w:w="190" w:type="dxa"/>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C90D35" w14:textId="77777777" w:rsidR="00D857F7" w:rsidRPr="00D857F7" w:rsidRDefault="00D857F7" w:rsidP="00D857F7">
            <w:pPr>
              <w:jc w:val="center"/>
              <w:outlineLvl w:val="0"/>
              <w:rPr>
                <w:sz w:val="22"/>
                <w:szCs w:val="22"/>
              </w:rPr>
            </w:pPr>
            <w:r w:rsidRPr="00D857F7">
              <w:rPr>
                <w:sz w:val="22"/>
                <w:szCs w:val="22"/>
              </w:rPr>
              <w:t>44</w:t>
            </w:r>
          </w:p>
        </w:tc>
        <w:tc>
          <w:tcPr>
            <w:tcW w:w="0" w:type="auto"/>
            <w:tcBorders>
              <w:top w:val="nil"/>
              <w:left w:val="nil"/>
              <w:bottom w:val="single" w:sz="4" w:space="0" w:color="auto"/>
              <w:right w:val="single" w:sz="4" w:space="0" w:color="auto"/>
            </w:tcBorders>
            <w:shd w:val="clear" w:color="auto" w:fill="auto"/>
            <w:noWrap/>
            <w:vAlign w:val="bottom"/>
          </w:tcPr>
          <w:p w14:paraId="760C4D78" w14:textId="73B6F945" w:rsidR="00D857F7" w:rsidRPr="00D857F7" w:rsidRDefault="00D857F7" w:rsidP="00D857F7">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5104DCAC" w14:textId="4E4622EF" w:rsidR="00D857F7" w:rsidRPr="00D857F7" w:rsidRDefault="00D857F7" w:rsidP="00D857F7">
            <w:pPr>
              <w:outlineLvl w:val="0"/>
              <w:rPr>
                <w:color w:val="000000"/>
                <w:sz w:val="22"/>
                <w:szCs w:val="22"/>
              </w:rPr>
            </w:pPr>
          </w:p>
        </w:tc>
        <w:tc>
          <w:tcPr>
            <w:tcW w:w="0" w:type="auto"/>
            <w:gridSpan w:val="2"/>
            <w:tcBorders>
              <w:top w:val="nil"/>
              <w:left w:val="nil"/>
              <w:bottom w:val="single" w:sz="4" w:space="0" w:color="auto"/>
              <w:right w:val="single" w:sz="4" w:space="0" w:color="auto"/>
            </w:tcBorders>
            <w:shd w:val="clear" w:color="000000" w:fill="FFFFFF"/>
            <w:hideMark/>
          </w:tcPr>
          <w:p w14:paraId="4292886D" w14:textId="77777777" w:rsidR="00D857F7" w:rsidRPr="00D857F7" w:rsidRDefault="00D857F7" w:rsidP="00D857F7">
            <w:pPr>
              <w:jc w:val="right"/>
              <w:outlineLvl w:val="0"/>
              <w:rPr>
                <w:color w:val="000000"/>
                <w:sz w:val="22"/>
                <w:szCs w:val="22"/>
              </w:rPr>
            </w:pPr>
            <w:r w:rsidRPr="00D857F7">
              <w:rPr>
                <w:color w:val="000000"/>
                <w:sz w:val="22"/>
                <w:szCs w:val="22"/>
              </w:rPr>
              <w:t>34</w:t>
            </w:r>
          </w:p>
        </w:tc>
        <w:tc>
          <w:tcPr>
            <w:tcW w:w="0" w:type="auto"/>
            <w:tcBorders>
              <w:top w:val="nil"/>
              <w:left w:val="nil"/>
              <w:bottom w:val="single" w:sz="4" w:space="0" w:color="auto"/>
              <w:right w:val="single" w:sz="4" w:space="0" w:color="auto"/>
            </w:tcBorders>
            <w:shd w:val="clear" w:color="000000" w:fill="FFFFFF"/>
          </w:tcPr>
          <w:p w14:paraId="0A88A48D" w14:textId="11F640D5" w:rsidR="00D857F7" w:rsidRPr="00D857F7" w:rsidRDefault="00D857F7" w:rsidP="00D857F7">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371D7EBA" w14:textId="53918DB5" w:rsidR="00D857F7" w:rsidRPr="00D857F7" w:rsidRDefault="00D857F7" w:rsidP="00D857F7">
            <w:pPr>
              <w:jc w:val="center"/>
              <w:outlineLvl w:val="0"/>
              <w:rPr>
                <w:color w:val="000000"/>
                <w:sz w:val="22"/>
                <w:szCs w:val="22"/>
              </w:rPr>
            </w:pPr>
          </w:p>
        </w:tc>
      </w:tr>
      <w:tr w:rsidR="00357E5C" w:rsidRPr="00D857F7" w14:paraId="30E2D8F4" w14:textId="77777777" w:rsidTr="003A7F51">
        <w:trPr>
          <w:gridAfter w:val="1"/>
          <w:wAfter w:w="190" w:type="dxa"/>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A28446" w14:textId="77777777" w:rsidR="00D857F7" w:rsidRPr="00D857F7" w:rsidRDefault="00D857F7" w:rsidP="00D857F7">
            <w:pPr>
              <w:jc w:val="center"/>
              <w:outlineLvl w:val="0"/>
              <w:rPr>
                <w:sz w:val="22"/>
                <w:szCs w:val="22"/>
              </w:rPr>
            </w:pPr>
            <w:r w:rsidRPr="00D857F7">
              <w:rPr>
                <w:sz w:val="22"/>
                <w:szCs w:val="22"/>
              </w:rPr>
              <w:t>45</w:t>
            </w:r>
          </w:p>
        </w:tc>
        <w:tc>
          <w:tcPr>
            <w:tcW w:w="0" w:type="auto"/>
            <w:tcBorders>
              <w:top w:val="nil"/>
              <w:left w:val="nil"/>
              <w:bottom w:val="single" w:sz="4" w:space="0" w:color="auto"/>
              <w:right w:val="single" w:sz="4" w:space="0" w:color="auto"/>
            </w:tcBorders>
            <w:shd w:val="clear" w:color="auto" w:fill="auto"/>
            <w:noWrap/>
            <w:vAlign w:val="bottom"/>
          </w:tcPr>
          <w:p w14:paraId="5CB93AB6" w14:textId="21FFD91F" w:rsidR="00D857F7" w:rsidRPr="00D857F7" w:rsidRDefault="00D857F7" w:rsidP="00D857F7">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490E2FD2" w14:textId="4D85D316" w:rsidR="00D857F7" w:rsidRPr="00D857F7" w:rsidRDefault="00D857F7" w:rsidP="00D857F7">
            <w:pPr>
              <w:outlineLvl w:val="0"/>
              <w:rPr>
                <w:color w:val="000000"/>
                <w:sz w:val="22"/>
                <w:szCs w:val="22"/>
              </w:rPr>
            </w:pPr>
          </w:p>
        </w:tc>
        <w:tc>
          <w:tcPr>
            <w:tcW w:w="0" w:type="auto"/>
            <w:gridSpan w:val="2"/>
            <w:tcBorders>
              <w:top w:val="nil"/>
              <w:left w:val="nil"/>
              <w:bottom w:val="single" w:sz="4" w:space="0" w:color="auto"/>
              <w:right w:val="single" w:sz="4" w:space="0" w:color="auto"/>
            </w:tcBorders>
            <w:shd w:val="clear" w:color="000000" w:fill="FFFFFF"/>
            <w:hideMark/>
          </w:tcPr>
          <w:p w14:paraId="404D6966" w14:textId="77777777" w:rsidR="00D857F7" w:rsidRPr="00D857F7" w:rsidRDefault="00D857F7" w:rsidP="00D857F7">
            <w:pPr>
              <w:jc w:val="right"/>
              <w:outlineLvl w:val="0"/>
              <w:rPr>
                <w:color w:val="000000"/>
                <w:sz w:val="22"/>
                <w:szCs w:val="22"/>
              </w:rPr>
            </w:pPr>
            <w:r w:rsidRPr="00D857F7">
              <w:rPr>
                <w:color w:val="000000"/>
                <w:sz w:val="22"/>
                <w:szCs w:val="22"/>
              </w:rPr>
              <w:t>35</w:t>
            </w:r>
          </w:p>
        </w:tc>
        <w:tc>
          <w:tcPr>
            <w:tcW w:w="0" w:type="auto"/>
            <w:tcBorders>
              <w:top w:val="nil"/>
              <w:left w:val="nil"/>
              <w:bottom w:val="single" w:sz="4" w:space="0" w:color="auto"/>
              <w:right w:val="single" w:sz="4" w:space="0" w:color="auto"/>
            </w:tcBorders>
            <w:shd w:val="clear" w:color="000000" w:fill="FFFFFF"/>
          </w:tcPr>
          <w:p w14:paraId="74D14D49" w14:textId="43271572" w:rsidR="00D857F7" w:rsidRPr="00D857F7" w:rsidRDefault="00D857F7" w:rsidP="00D857F7">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1C8EE48E" w14:textId="2F21EA52" w:rsidR="00D857F7" w:rsidRPr="00D857F7" w:rsidRDefault="00D857F7" w:rsidP="00D857F7">
            <w:pPr>
              <w:jc w:val="center"/>
              <w:outlineLvl w:val="0"/>
              <w:rPr>
                <w:color w:val="000000"/>
                <w:sz w:val="22"/>
                <w:szCs w:val="22"/>
              </w:rPr>
            </w:pPr>
          </w:p>
        </w:tc>
      </w:tr>
      <w:tr w:rsidR="00357E5C" w:rsidRPr="00D857F7" w14:paraId="26864392" w14:textId="77777777" w:rsidTr="003A7F51">
        <w:trPr>
          <w:gridAfter w:val="1"/>
          <w:wAfter w:w="190" w:type="dxa"/>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A9D96B" w14:textId="77777777" w:rsidR="00D857F7" w:rsidRPr="00D857F7" w:rsidRDefault="00D857F7" w:rsidP="00D857F7">
            <w:pPr>
              <w:jc w:val="center"/>
              <w:outlineLvl w:val="0"/>
              <w:rPr>
                <w:sz w:val="22"/>
                <w:szCs w:val="22"/>
              </w:rPr>
            </w:pPr>
            <w:r w:rsidRPr="00D857F7">
              <w:rPr>
                <w:sz w:val="22"/>
                <w:szCs w:val="22"/>
              </w:rPr>
              <w:t>46</w:t>
            </w:r>
          </w:p>
        </w:tc>
        <w:tc>
          <w:tcPr>
            <w:tcW w:w="0" w:type="auto"/>
            <w:tcBorders>
              <w:top w:val="nil"/>
              <w:left w:val="nil"/>
              <w:bottom w:val="single" w:sz="4" w:space="0" w:color="auto"/>
              <w:right w:val="single" w:sz="4" w:space="0" w:color="auto"/>
            </w:tcBorders>
            <w:shd w:val="clear" w:color="auto" w:fill="auto"/>
            <w:noWrap/>
            <w:vAlign w:val="bottom"/>
          </w:tcPr>
          <w:p w14:paraId="54068A01" w14:textId="02EC772F" w:rsidR="00D857F7" w:rsidRPr="00D857F7" w:rsidRDefault="00D857F7" w:rsidP="00D857F7">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19E921AE" w14:textId="6F3943D7" w:rsidR="00D857F7" w:rsidRPr="00D857F7" w:rsidRDefault="00D857F7" w:rsidP="00D857F7">
            <w:pPr>
              <w:outlineLvl w:val="0"/>
              <w:rPr>
                <w:color w:val="000000"/>
                <w:sz w:val="22"/>
                <w:szCs w:val="22"/>
              </w:rPr>
            </w:pPr>
          </w:p>
        </w:tc>
        <w:tc>
          <w:tcPr>
            <w:tcW w:w="0" w:type="auto"/>
            <w:gridSpan w:val="2"/>
            <w:tcBorders>
              <w:top w:val="nil"/>
              <w:left w:val="nil"/>
              <w:bottom w:val="single" w:sz="4" w:space="0" w:color="auto"/>
              <w:right w:val="single" w:sz="4" w:space="0" w:color="auto"/>
            </w:tcBorders>
            <w:shd w:val="clear" w:color="000000" w:fill="FFFFFF"/>
            <w:hideMark/>
          </w:tcPr>
          <w:p w14:paraId="1FBDD778" w14:textId="77777777" w:rsidR="00D857F7" w:rsidRPr="00D857F7" w:rsidRDefault="00D857F7" w:rsidP="00D857F7">
            <w:pPr>
              <w:jc w:val="right"/>
              <w:outlineLvl w:val="0"/>
              <w:rPr>
                <w:color w:val="000000"/>
                <w:sz w:val="22"/>
                <w:szCs w:val="22"/>
              </w:rPr>
            </w:pPr>
            <w:r w:rsidRPr="00D857F7">
              <w:rPr>
                <w:color w:val="000000"/>
                <w:sz w:val="22"/>
                <w:szCs w:val="22"/>
              </w:rPr>
              <w:t>9</w:t>
            </w:r>
          </w:p>
        </w:tc>
        <w:tc>
          <w:tcPr>
            <w:tcW w:w="0" w:type="auto"/>
            <w:tcBorders>
              <w:top w:val="nil"/>
              <w:left w:val="nil"/>
              <w:bottom w:val="single" w:sz="4" w:space="0" w:color="auto"/>
              <w:right w:val="single" w:sz="4" w:space="0" w:color="auto"/>
            </w:tcBorders>
            <w:shd w:val="clear" w:color="000000" w:fill="FFFFFF"/>
          </w:tcPr>
          <w:p w14:paraId="50FFE677" w14:textId="230E9CE7" w:rsidR="00D857F7" w:rsidRPr="00D857F7" w:rsidRDefault="00D857F7" w:rsidP="00D857F7">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04395533" w14:textId="4D6E7F18" w:rsidR="00D857F7" w:rsidRPr="00D857F7" w:rsidRDefault="00D857F7" w:rsidP="00D857F7">
            <w:pPr>
              <w:jc w:val="center"/>
              <w:outlineLvl w:val="0"/>
              <w:rPr>
                <w:color w:val="000000"/>
                <w:sz w:val="22"/>
                <w:szCs w:val="22"/>
              </w:rPr>
            </w:pPr>
          </w:p>
        </w:tc>
      </w:tr>
      <w:tr w:rsidR="00357E5C" w:rsidRPr="00D857F7" w14:paraId="72F8B7EC" w14:textId="77777777" w:rsidTr="003A7F51">
        <w:trPr>
          <w:gridAfter w:val="1"/>
          <w:wAfter w:w="190" w:type="dxa"/>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DAFACE" w14:textId="77777777" w:rsidR="00D857F7" w:rsidRPr="00D857F7" w:rsidRDefault="00D857F7" w:rsidP="00D857F7">
            <w:pPr>
              <w:jc w:val="center"/>
              <w:outlineLvl w:val="0"/>
              <w:rPr>
                <w:sz w:val="22"/>
                <w:szCs w:val="22"/>
              </w:rPr>
            </w:pPr>
            <w:r w:rsidRPr="00D857F7">
              <w:rPr>
                <w:sz w:val="22"/>
                <w:szCs w:val="22"/>
              </w:rPr>
              <w:t>47</w:t>
            </w:r>
          </w:p>
        </w:tc>
        <w:tc>
          <w:tcPr>
            <w:tcW w:w="0" w:type="auto"/>
            <w:tcBorders>
              <w:top w:val="nil"/>
              <w:left w:val="nil"/>
              <w:bottom w:val="single" w:sz="4" w:space="0" w:color="auto"/>
              <w:right w:val="single" w:sz="4" w:space="0" w:color="auto"/>
            </w:tcBorders>
            <w:shd w:val="clear" w:color="auto" w:fill="auto"/>
            <w:noWrap/>
            <w:vAlign w:val="bottom"/>
          </w:tcPr>
          <w:p w14:paraId="76D45E3D" w14:textId="09C113FC" w:rsidR="00D857F7" w:rsidRPr="00D857F7" w:rsidRDefault="00D857F7" w:rsidP="00D857F7">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4C304D36" w14:textId="44A50517" w:rsidR="00D857F7" w:rsidRPr="00D857F7" w:rsidRDefault="00D857F7" w:rsidP="00D857F7">
            <w:pPr>
              <w:outlineLvl w:val="0"/>
              <w:rPr>
                <w:color w:val="000000"/>
                <w:sz w:val="22"/>
                <w:szCs w:val="22"/>
              </w:rPr>
            </w:pPr>
          </w:p>
        </w:tc>
        <w:tc>
          <w:tcPr>
            <w:tcW w:w="0" w:type="auto"/>
            <w:gridSpan w:val="2"/>
            <w:tcBorders>
              <w:top w:val="nil"/>
              <w:left w:val="nil"/>
              <w:bottom w:val="single" w:sz="4" w:space="0" w:color="auto"/>
              <w:right w:val="single" w:sz="4" w:space="0" w:color="auto"/>
            </w:tcBorders>
            <w:shd w:val="clear" w:color="000000" w:fill="FFFFFF"/>
            <w:hideMark/>
          </w:tcPr>
          <w:p w14:paraId="740EDE9D" w14:textId="77777777" w:rsidR="00D857F7" w:rsidRPr="00D857F7" w:rsidRDefault="00D857F7" w:rsidP="00D857F7">
            <w:pPr>
              <w:jc w:val="right"/>
              <w:outlineLvl w:val="0"/>
              <w:rPr>
                <w:color w:val="000000"/>
                <w:sz w:val="22"/>
                <w:szCs w:val="22"/>
              </w:rPr>
            </w:pPr>
            <w:r w:rsidRPr="00D857F7">
              <w:rPr>
                <w:color w:val="000000"/>
                <w:sz w:val="22"/>
                <w:szCs w:val="22"/>
              </w:rPr>
              <w:t>35</w:t>
            </w:r>
          </w:p>
        </w:tc>
        <w:tc>
          <w:tcPr>
            <w:tcW w:w="0" w:type="auto"/>
            <w:tcBorders>
              <w:top w:val="nil"/>
              <w:left w:val="nil"/>
              <w:bottom w:val="single" w:sz="4" w:space="0" w:color="auto"/>
              <w:right w:val="single" w:sz="4" w:space="0" w:color="auto"/>
            </w:tcBorders>
            <w:shd w:val="clear" w:color="000000" w:fill="FFFFFF"/>
          </w:tcPr>
          <w:p w14:paraId="797F309B" w14:textId="38581670" w:rsidR="00D857F7" w:rsidRPr="00D857F7" w:rsidRDefault="00D857F7" w:rsidP="00D857F7">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1F78A904" w14:textId="02A613F4" w:rsidR="00D857F7" w:rsidRPr="00D857F7" w:rsidRDefault="00D857F7" w:rsidP="00D857F7">
            <w:pPr>
              <w:jc w:val="center"/>
              <w:outlineLvl w:val="0"/>
              <w:rPr>
                <w:color w:val="000000"/>
                <w:sz w:val="22"/>
                <w:szCs w:val="22"/>
              </w:rPr>
            </w:pPr>
          </w:p>
        </w:tc>
      </w:tr>
      <w:tr w:rsidR="00357E5C" w:rsidRPr="00D857F7" w14:paraId="21F1D335" w14:textId="77777777" w:rsidTr="003A7F51">
        <w:trPr>
          <w:gridAfter w:val="1"/>
          <w:wAfter w:w="190" w:type="dxa"/>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B4BEC9" w14:textId="77777777" w:rsidR="00D857F7" w:rsidRPr="00D857F7" w:rsidRDefault="00D857F7" w:rsidP="00D857F7">
            <w:pPr>
              <w:jc w:val="center"/>
              <w:outlineLvl w:val="0"/>
              <w:rPr>
                <w:sz w:val="22"/>
                <w:szCs w:val="22"/>
              </w:rPr>
            </w:pPr>
            <w:r w:rsidRPr="00D857F7">
              <w:rPr>
                <w:sz w:val="22"/>
                <w:szCs w:val="22"/>
              </w:rPr>
              <w:t>48</w:t>
            </w:r>
          </w:p>
        </w:tc>
        <w:tc>
          <w:tcPr>
            <w:tcW w:w="0" w:type="auto"/>
            <w:tcBorders>
              <w:top w:val="nil"/>
              <w:left w:val="nil"/>
              <w:bottom w:val="single" w:sz="4" w:space="0" w:color="auto"/>
              <w:right w:val="single" w:sz="4" w:space="0" w:color="auto"/>
            </w:tcBorders>
            <w:shd w:val="clear" w:color="auto" w:fill="auto"/>
            <w:noWrap/>
            <w:vAlign w:val="bottom"/>
          </w:tcPr>
          <w:p w14:paraId="13080E26" w14:textId="5AEDFAE0" w:rsidR="00D857F7" w:rsidRPr="00D857F7" w:rsidRDefault="00D857F7" w:rsidP="00D857F7">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37137536" w14:textId="4F285FBF" w:rsidR="00D857F7" w:rsidRPr="00D857F7" w:rsidRDefault="00D857F7" w:rsidP="00D857F7">
            <w:pPr>
              <w:outlineLvl w:val="0"/>
              <w:rPr>
                <w:color w:val="000000"/>
                <w:sz w:val="22"/>
                <w:szCs w:val="22"/>
              </w:rPr>
            </w:pPr>
          </w:p>
        </w:tc>
        <w:tc>
          <w:tcPr>
            <w:tcW w:w="0" w:type="auto"/>
            <w:gridSpan w:val="2"/>
            <w:tcBorders>
              <w:top w:val="nil"/>
              <w:left w:val="nil"/>
              <w:bottom w:val="single" w:sz="4" w:space="0" w:color="auto"/>
              <w:right w:val="single" w:sz="4" w:space="0" w:color="auto"/>
            </w:tcBorders>
            <w:shd w:val="clear" w:color="000000" w:fill="FFFFFF"/>
            <w:hideMark/>
          </w:tcPr>
          <w:p w14:paraId="0084754F" w14:textId="77777777" w:rsidR="00D857F7" w:rsidRPr="00D857F7" w:rsidRDefault="00D857F7" w:rsidP="00D857F7">
            <w:pPr>
              <w:jc w:val="right"/>
              <w:outlineLvl w:val="0"/>
              <w:rPr>
                <w:color w:val="000000"/>
                <w:sz w:val="22"/>
                <w:szCs w:val="22"/>
              </w:rPr>
            </w:pPr>
            <w:r w:rsidRPr="00D857F7">
              <w:rPr>
                <w:color w:val="000000"/>
                <w:sz w:val="22"/>
                <w:szCs w:val="22"/>
              </w:rPr>
              <w:t>5</w:t>
            </w:r>
          </w:p>
        </w:tc>
        <w:tc>
          <w:tcPr>
            <w:tcW w:w="0" w:type="auto"/>
            <w:tcBorders>
              <w:top w:val="nil"/>
              <w:left w:val="nil"/>
              <w:bottom w:val="single" w:sz="4" w:space="0" w:color="auto"/>
              <w:right w:val="single" w:sz="4" w:space="0" w:color="auto"/>
            </w:tcBorders>
            <w:shd w:val="clear" w:color="000000" w:fill="FFFFFF"/>
          </w:tcPr>
          <w:p w14:paraId="7494FF42" w14:textId="085B7A9D" w:rsidR="00D857F7" w:rsidRPr="00D857F7" w:rsidRDefault="00D857F7" w:rsidP="00D857F7">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13118396" w14:textId="26619345" w:rsidR="00D857F7" w:rsidRPr="00D857F7" w:rsidRDefault="00D857F7" w:rsidP="00D857F7">
            <w:pPr>
              <w:jc w:val="center"/>
              <w:outlineLvl w:val="0"/>
              <w:rPr>
                <w:color w:val="000000"/>
                <w:sz w:val="22"/>
                <w:szCs w:val="22"/>
              </w:rPr>
            </w:pPr>
          </w:p>
        </w:tc>
      </w:tr>
      <w:tr w:rsidR="00357E5C" w:rsidRPr="00D857F7" w14:paraId="28303537" w14:textId="77777777" w:rsidTr="003A7F51">
        <w:trPr>
          <w:gridAfter w:val="1"/>
          <w:wAfter w:w="190" w:type="dxa"/>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405731" w14:textId="77777777" w:rsidR="00D857F7" w:rsidRPr="00D857F7" w:rsidRDefault="00D857F7" w:rsidP="00D857F7">
            <w:pPr>
              <w:jc w:val="center"/>
              <w:outlineLvl w:val="0"/>
              <w:rPr>
                <w:sz w:val="22"/>
                <w:szCs w:val="22"/>
              </w:rPr>
            </w:pPr>
            <w:r w:rsidRPr="00D857F7">
              <w:rPr>
                <w:sz w:val="22"/>
                <w:szCs w:val="22"/>
              </w:rPr>
              <w:t>49</w:t>
            </w:r>
          </w:p>
        </w:tc>
        <w:tc>
          <w:tcPr>
            <w:tcW w:w="0" w:type="auto"/>
            <w:tcBorders>
              <w:top w:val="nil"/>
              <w:left w:val="nil"/>
              <w:bottom w:val="single" w:sz="4" w:space="0" w:color="auto"/>
              <w:right w:val="single" w:sz="4" w:space="0" w:color="auto"/>
            </w:tcBorders>
            <w:shd w:val="clear" w:color="auto" w:fill="auto"/>
            <w:noWrap/>
            <w:vAlign w:val="bottom"/>
          </w:tcPr>
          <w:p w14:paraId="205DE2D2" w14:textId="7E38F661" w:rsidR="00D857F7" w:rsidRPr="00D857F7" w:rsidRDefault="00D857F7" w:rsidP="00D857F7">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4CD35AF8" w14:textId="76BE5111" w:rsidR="00D857F7" w:rsidRPr="00D857F7" w:rsidRDefault="00D857F7" w:rsidP="00D857F7">
            <w:pPr>
              <w:outlineLvl w:val="0"/>
              <w:rPr>
                <w:color w:val="000000"/>
                <w:sz w:val="22"/>
                <w:szCs w:val="22"/>
              </w:rPr>
            </w:pPr>
          </w:p>
        </w:tc>
        <w:tc>
          <w:tcPr>
            <w:tcW w:w="0" w:type="auto"/>
            <w:gridSpan w:val="2"/>
            <w:tcBorders>
              <w:top w:val="nil"/>
              <w:left w:val="nil"/>
              <w:bottom w:val="single" w:sz="4" w:space="0" w:color="auto"/>
              <w:right w:val="single" w:sz="4" w:space="0" w:color="auto"/>
            </w:tcBorders>
            <w:shd w:val="clear" w:color="000000" w:fill="FFFFFF"/>
            <w:hideMark/>
          </w:tcPr>
          <w:p w14:paraId="6355BD46" w14:textId="77777777" w:rsidR="00D857F7" w:rsidRPr="00D857F7" w:rsidRDefault="00D857F7" w:rsidP="00D857F7">
            <w:pPr>
              <w:jc w:val="right"/>
              <w:outlineLvl w:val="0"/>
              <w:rPr>
                <w:color w:val="000000"/>
                <w:sz w:val="22"/>
                <w:szCs w:val="22"/>
              </w:rPr>
            </w:pPr>
            <w:r w:rsidRPr="00D857F7">
              <w:rPr>
                <w:color w:val="000000"/>
                <w:sz w:val="22"/>
                <w:szCs w:val="22"/>
              </w:rPr>
              <w:t>10</w:t>
            </w:r>
          </w:p>
        </w:tc>
        <w:tc>
          <w:tcPr>
            <w:tcW w:w="0" w:type="auto"/>
            <w:tcBorders>
              <w:top w:val="nil"/>
              <w:left w:val="nil"/>
              <w:bottom w:val="single" w:sz="4" w:space="0" w:color="auto"/>
              <w:right w:val="single" w:sz="4" w:space="0" w:color="auto"/>
            </w:tcBorders>
            <w:shd w:val="clear" w:color="000000" w:fill="FFFFFF"/>
          </w:tcPr>
          <w:p w14:paraId="6B4B16D2" w14:textId="75715EC7" w:rsidR="00D857F7" w:rsidRPr="00D857F7" w:rsidRDefault="00D857F7" w:rsidP="00D857F7">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3AB761D0" w14:textId="387B8385" w:rsidR="00D857F7" w:rsidRPr="00D857F7" w:rsidRDefault="00D857F7" w:rsidP="00D857F7">
            <w:pPr>
              <w:jc w:val="center"/>
              <w:outlineLvl w:val="0"/>
              <w:rPr>
                <w:color w:val="000000"/>
                <w:sz w:val="22"/>
                <w:szCs w:val="22"/>
              </w:rPr>
            </w:pPr>
          </w:p>
        </w:tc>
      </w:tr>
      <w:tr w:rsidR="00357E5C" w:rsidRPr="00D857F7" w14:paraId="22224622" w14:textId="77777777" w:rsidTr="003A7F51">
        <w:trPr>
          <w:gridAfter w:val="1"/>
          <w:wAfter w:w="190" w:type="dxa"/>
          <w:trHeight w:val="62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7651DA" w14:textId="77777777" w:rsidR="00D857F7" w:rsidRPr="00D857F7" w:rsidRDefault="00D857F7" w:rsidP="00D857F7">
            <w:pPr>
              <w:jc w:val="center"/>
              <w:outlineLvl w:val="0"/>
              <w:rPr>
                <w:sz w:val="22"/>
                <w:szCs w:val="22"/>
              </w:rPr>
            </w:pPr>
            <w:r w:rsidRPr="00D857F7">
              <w:rPr>
                <w:sz w:val="22"/>
                <w:szCs w:val="22"/>
              </w:rPr>
              <w:t>50</w:t>
            </w:r>
          </w:p>
        </w:tc>
        <w:tc>
          <w:tcPr>
            <w:tcW w:w="0" w:type="auto"/>
            <w:tcBorders>
              <w:top w:val="nil"/>
              <w:left w:val="nil"/>
              <w:bottom w:val="single" w:sz="4" w:space="0" w:color="auto"/>
              <w:right w:val="single" w:sz="4" w:space="0" w:color="auto"/>
            </w:tcBorders>
            <w:shd w:val="clear" w:color="auto" w:fill="auto"/>
            <w:noWrap/>
            <w:vAlign w:val="bottom"/>
          </w:tcPr>
          <w:p w14:paraId="422EEDFD" w14:textId="3A0E4B5B" w:rsidR="00D857F7" w:rsidRPr="00D857F7" w:rsidRDefault="00D857F7" w:rsidP="00D857F7">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1D6CDBED" w14:textId="6A50D528" w:rsidR="00D857F7" w:rsidRPr="00D857F7" w:rsidRDefault="00D857F7" w:rsidP="00D857F7">
            <w:pPr>
              <w:outlineLvl w:val="0"/>
              <w:rPr>
                <w:color w:val="000000"/>
                <w:sz w:val="22"/>
                <w:szCs w:val="22"/>
              </w:rPr>
            </w:pPr>
          </w:p>
        </w:tc>
        <w:tc>
          <w:tcPr>
            <w:tcW w:w="0" w:type="auto"/>
            <w:gridSpan w:val="2"/>
            <w:tcBorders>
              <w:top w:val="nil"/>
              <w:left w:val="nil"/>
              <w:bottom w:val="single" w:sz="4" w:space="0" w:color="auto"/>
              <w:right w:val="single" w:sz="4" w:space="0" w:color="auto"/>
            </w:tcBorders>
            <w:shd w:val="clear" w:color="000000" w:fill="FFFFFF"/>
            <w:hideMark/>
          </w:tcPr>
          <w:p w14:paraId="743DE4D7" w14:textId="77777777" w:rsidR="00D857F7" w:rsidRPr="00D857F7" w:rsidRDefault="00D857F7" w:rsidP="00D857F7">
            <w:pPr>
              <w:jc w:val="right"/>
              <w:outlineLvl w:val="0"/>
              <w:rPr>
                <w:color w:val="000000"/>
                <w:sz w:val="22"/>
                <w:szCs w:val="22"/>
              </w:rPr>
            </w:pPr>
            <w:r w:rsidRPr="00D857F7">
              <w:rPr>
                <w:color w:val="000000"/>
                <w:sz w:val="22"/>
                <w:szCs w:val="22"/>
              </w:rPr>
              <w:t>15</w:t>
            </w:r>
          </w:p>
        </w:tc>
        <w:tc>
          <w:tcPr>
            <w:tcW w:w="0" w:type="auto"/>
            <w:tcBorders>
              <w:top w:val="nil"/>
              <w:left w:val="nil"/>
              <w:bottom w:val="single" w:sz="4" w:space="0" w:color="auto"/>
              <w:right w:val="single" w:sz="4" w:space="0" w:color="auto"/>
            </w:tcBorders>
            <w:shd w:val="clear" w:color="000000" w:fill="FFFFFF"/>
          </w:tcPr>
          <w:p w14:paraId="058112D5" w14:textId="5E90B9E6" w:rsidR="00D857F7" w:rsidRPr="00D857F7" w:rsidRDefault="00D857F7" w:rsidP="00D857F7">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43BC1945" w14:textId="194DF3DA" w:rsidR="00D857F7" w:rsidRPr="00D857F7" w:rsidRDefault="00D857F7" w:rsidP="00D857F7">
            <w:pPr>
              <w:jc w:val="center"/>
              <w:outlineLvl w:val="0"/>
              <w:rPr>
                <w:color w:val="000000"/>
                <w:sz w:val="22"/>
                <w:szCs w:val="22"/>
              </w:rPr>
            </w:pPr>
          </w:p>
        </w:tc>
      </w:tr>
      <w:tr w:rsidR="00357E5C" w:rsidRPr="00D857F7" w14:paraId="3ACDD869" w14:textId="77777777" w:rsidTr="003A7F51">
        <w:trPr>
          <w:gridAfter w:val="1"/>
          <w:wAfter w:w="190" w:type="dxa"/>
          <w:trHeight w:val="62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E94691" w14:textId="77777777" w:rsidR="00D857F7" w:rsidRPr="00D857F7" w:rsidRDefault="00D857F7" w:rsidP="00D857F7">
            <w:pPr>
              <w:jc w:val="center"/>
              <w:outlineLvl w:val="0"/>
              <w:rPr>
                <w:sz w:val="22"/>
                <w:szCs w:val="22"/>
              </w:rPr>
            </w:pPr>
            <w:r w:rsidRPr="00D857F7">
              <w:rPr>
                <w:sz w:val="22"/>
                <w:szCs w:val="22"/>
              </w:rPr>
              <w:t>51</w:t>
            </w:r>
          </w:p>
        </w:tc>
        <w:tc>
          <w:tcPr>
            <w:tcW w:w="0" w:type="auto"/>
            <w:tcBorders>
              <w:top w:val="nil"/>
              <w:left w:val="nil"/>
              <w:bottom w:val="single" w:sz="4" w:space="0" w:color="auto"/>
              <w:right w:val="single" w:sz="4" w:space="0" w:color="auto"/>
            </w:tcBorders>
            <w:shd w:val="clear" w:color="auto" w:fill="auto"/>
            <w:noWrap/>
            <w:vAlign w:val="bottom"/>
          </w:tcPr>
          <w:p w14:paraId="6B44F5B3" w14:textId="763F0138" w:rsidR="00D857F7" w:rsidRPr="00D857F7" w:rsidRDefault="00D857F7" w:rsidP="00D857F7">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4F92C9BD" w14:textId="516DA425" w:rsidR="00D857F7" w:rsidRPr="00D857F7" w:rsidRDefault="00D857F7" w:rsidP="00D857F7">
            <w:pPr>
              <w:outlineLvl w:val="0"/>
              <w:rPr>
                <w:color w:val="000000"/>
                <w:sz w:val="22"/>
                <w:szCs w:val="22"/>
              </w:rPr>
            </w:pPr>
          </w:p>
        </w:tc>
        <w:tc>
          <w:tcPr>
            <w:tcW w:w="0" w:type="auto"/>
            <w:gridSpan w:val="2"/>
            <w:tcBorders>
              <w:top w:val="nil"/>
              <w:left w:val="nil"/>
              <w:bottom w:val="single" w:sz="4" w:space="0" w:color="auto"/>
              <w:right w:val="single" w:sz="4" w:space="0" w:color="auto"/>
            </w:tcBorders>
            <w:shd w:val="clear" w:color="000000" w:fill="FFFFFF"/>
            <w:hideMark/>
          </w:tcPr>
          <w:p w14:paraId="4D523F49" w14:textId="77777777" w:rsidR="00D857F7" w:rsidRPr="00D857F7" w:rsidRDefault="00D857F7" w:rsidP="00D857F7">
            <w:pPr>
              <w:jc w:val="right"/>
              <w:outlineLvl w:val="0"/>
              <w:rPr>
                <w:color w:val="000000"/>
                <w:sz w:val="22"/>
                <w:szCs w:val="22"/>
              </w:rPr>
            </w:pPr>
            <w:r w:rsidRPr="00D857F7">
              <w:rPr>
                <w:color w:val="000000"/>
                <w:sz w:val="22"/>
                <w:szCs w:val="22"/>
              </w:rPr>
              <w:t>60</w:t>
            </w:r>
          </w:p>
        </w:tc>
        <w:tc>
          <w:tcPr>
            <w:tcW w:w="0" w:type="auto"/>
            <w:tcBorders>
              <w:top w:val="nil"/>
              <w:left w:val="nil"/>
              <w:bottom w:val="single" w:sz="4" w:space="0" w:color="auto"/>
              <w:right w:val="single" w:sz="4" w:space="0" w:color="auto"/>
            </w:tcBorders>
            <w:shd w:val="clear" w:color="000000" w:fill="FFFFFF"/>
          </w:tcPr>
          <w:p w14:paraId="6752B560" w14:textId="254E4B67" w:rsidR="00D857F7" w:rsidRPr="00D857F7" w:rsidRDefault="00D857F7" w:rsidP="00D857F7">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6B050641" w14:textId="7138A63C" w:rsidR="00D857F7" w:rsidRPr="00D857F7" w:rsidRDefault="00D857F7" w:rsidP="00D857F7">
            <w:pPr>
              <w:jc w:val="center"/>
              <w:outlineLvl w:val="0"/>
              <w:rPr>
                <w:color w:val="000000"/>
                <w:sz w:val="22"/>
                <w:szCs w:val="22"/>
              </w:rPr>
            </w:pPr>
          </w:p>
        </w:tc>
      </w:tr>
      <w:tr w:rsidR="00357E5C" w:rsidRPr="00D857F7" w14:paraId="2C8A61AC" w14:textId="77777777" w:rsidTr="003A7F51">
        <w:trPr>
          <w:gridAfter w:val="1"/>
          <w:wAfter w:w="190" w:type="dxa"/>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F40419" w14:textId="77777777" w:rsidR="00D857F7" w:rsidRPr="00D857F7" w:rsidRDefault="00D857F7" w:rsidP="00D857F7">
            <w:pPr>
              <w:jc w:val="center"/>
              <w:outlineLvl w:val="0"/>
              <w:rPr>
                <w:sz w:val="22"/>
                <w:szCs w:val="22"/>
              </w:rPr>
            </w:pPr>
            <w:r w:rsidRPr="00D857F7">
              <w:rPr>
                <w:sz w:val="22"/>
                <w:szCs w:val="22"/>
              </w:rPr>
              <w:t>52</w:t>
            </w:r>
          </w:p>
        </w:tc>
        <w:tc>
          <w:tcPr>
            <w:tcW w:w="0" w:type="auto"/>
            <w:tcBorders>
              <w:top w:val="nil"/>
              <w:left w:val="nil"/>
              <w:bottom w:val="single" w:sz="4" w:space="0" w:color="auto"/>
              <w:right w:val="single" w:sz="4" w:space="0" w:color="auto"/>
            </w:tcBorders>
            <w:shd w:val="clear" w:color="auto" w:fill="auto"/>
            <w:noWrap/>
            <w:vAlign w:val="bottom"/>
          </w:tcPr>
          <w:p w14:paraId="7D4DDF49" w14:textId="393046D1" w:rsidR="00D857F7" w:rsidRPr="00D857F7" w:rsidRDefault="00D857F7" w:rsidP="00D857F7">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2F7BFA2B" w14:textId="6A1EC31E" w:rsidR="00D857F7" w:rsidRPr="00D857F7" w:rsidRDefault="00D857F7" w:rsidP="00D857F7">
            <w:pPr>
              <w:outlineLvl w:val="0"/>
              <w:rPr>
                <w:color w:val="000000"/>
                <w:sz w:val="22"/>
                <w:szCs w:val="22"/>
              </w:rPr>
            </w:pPr>
          </w:p>
        </w:tc>
        <w:tc>
          <w:tcPr>
            <w:tcW w:w="0" w:type="auto"/>
            <w:gridSpan w:val="2"/>
            <w:tcBorders>
              <w:top w:val="nil"/>
              <w:left w:val="nil"/>
              <w:bottom w:val="single" w:sz="4" w:space="0" w:color="auto"/>
              <w:right w:val="single" w:sz="4" w:space="0" w:color="auto"/>
            </w:tcBorders>
            <w:shd w:val="clear" w:color="000000" w:fill="FFFFFF"/>
            <w:hideMark/>
          </w:tcPr>
          <w:p w14:paraId="423906D5" w14:textId="77777777" w:rsidR="00D857F7" w:rsidRPr="00D857F7" w:rsidRDefault="00D857F7" w:rsidP="00D857F7">
            <w:pPr>
              <w:jc w:val="right"/>
              <w:outlineLvl w:val="0"/>
              <w:rPr>
                <w:color w:val="000000"/>
                <w:sz w:val="22"/>
                <w:szCs w:val="22"/>
              </w:rPr>
            </w:pPr>
            <w:r w:rsidRPr="00D857F7">
              <w:rPr>
                <w:color w:val="000000"/>
                <w:sz w:val="22"/>
                <w:szCs w:val="22"/>
              </w:rPr>
              <w:t>14</w:t>
            </w:r>
          </w:p>
        </w:tc>
        <w:tc>
          <w:tcPr>
            <w:tcW w:w="0" w:type="auto"/>
            <w:tcBorders>
              <w:top w:val="nil"/>
              <w:left w:val="nil"/>
              <w:bottom w:val="single" w:sz="4" w:space="0" w:color="auto"/>
              <w:right w:val="single" w:sz="4" w:space="0" w:color="auto"/>
            </w:tcBorders>
            <w:shd w:val="clear" w:color="000000" w:fill="FFFFFF"/>
          </w:tcPr>
          <w:p w14:paraId="20C7F099" w14:textId="3039C99F" w:rsidR="00D857F7" w:rsidRPr="00D857F7" w:rsidRDefault="00D857F7" w:rsidP="00D857F7">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3165E18B" w14:textId="47AF6EC8" w:rsidR="00D857F7" w:rsidRPr="00D857F7" w:rsidRDefault="00D857F7" w:rsidP="00D857F7">
            <w:pPr>
              <w:jc w:val="center"/>
              <w:outlineLvl w:val="0"/>
              <w:rPr>
                <w:color w:val="000000"/>
                <w:sz w:val="22"/>
                <w:szCs w:val="22"/>
              </w:rPr>
            </w:pPr>
          </w:p>
        </w:tc>
      </w:tr>
      <w:tr w:rsidR="00D857F7" w:rsidRPr="00D857F7" w14:paraId="56874240" w14:textId="77777777" w:rsidTr="003A7F51">
        <w:trPr>
          <w:gridAfter w:val="1"/>
          <w:wAfter w:w="190" w:type="dxa"/>
          <w:trHeight w:val="62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D1C499" w14:textId="77777777" w:rsidR="00D857F7" w:rsidRPr="00D857F7" w:rsidRDefault="00D857F7" w:rsidP="00D857F7">
            <w:pPr>
              <w:jc w:val="center"/>
              <w:outlineLvl w:val="0"/>
              <w:rPr>
                <w:sz w:val="22"/>
                <w:szCs w:val="22"/>
              </w:rPr>
            </w:pPr>
            <w:r w:rsidRPr="00D857F7">
              <w:rPr>
                <w:sz w:val="22"/>
                <w:szCs w:val="22"/>
              </w:rPr>
              <w:lastRenderedPageBreak/>
              <w:t>53</w:t>
            </w:r>
          </w:p>
        </w:tc>
        <w:tc>
          <w:tcPr>
            <w:tcW w:w="0" w:type="auto"/>
            <w:tcBorders>
              <w:top w:val="nil"/>
              <w:left w:val="nil"/>
              <w:bottom w:val="single" w:sz="4" w:space="0" w:color="auto"/>
              <w:right w:val="single" w:sz="4" w:space="0" w:color="auto"/>
            </w:tcBorders>
            <w:shd w:val="clear" w:color="auto" w:fill="auto"/>
            <w:vAlign w:val="center"/>
          </w:tcPr>
          <w:p w14:paraId="316FF581" w14:textId="4BA2F798" w:rsidR="00D857F7" w:rsidRPr="00D857F7" w:rsidRDefault="00D857F7" w:rsidP="00D857F7">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2F2A1A20" w14:textId="0C198F81" w:rsidR="00D857F7" w:rsidRPr="00D857F7" w:rsidRDefault="00D857F7" w:rsidP="00D857F7">
            <w:pPr>
              <w:outlineLvl w:val="0"/>
              <w:rPr>
                <w:color w:val="000000"/>
                <w:sz w:val="22"/>
                <w:szCs w:val="22"/>
              </w:rPr>
            </w:pPr>
          </w:p>
        </w:tc>
        <w:tc>
          <w:tcPr>
            <w:tcW w:w="0" w:type="auto"/>
            <w:gridSpan w:val="2"/>
            <w:tcBorders>
              <w:top w:val="nil"/>
              <w:left w:val="nil"/>
              <w:bottom w:val="single" w:sz="4" w:space="0" w:color="auto"/>
              <w:right w:val="single" w:sz="4" w:space="0" w:color="auto"/>
            </w:tcBorders>
            <w:shd w:val="clear" w:color="000000" w:fill="FFFFFF"/>
            <w:hideMark/>
          </w:tcPr>
          <w:p w14:paraId="7D39034E" w14:textId="77777777" w:rsidR="00D857F7" w:rsidRPr="00D857F7" w:rsidRDefault="00D857F7" w:rsidP="00D857F7">
            <w:pPr>
              <w:jc w:val="right"/>
              <w:outlineLvl w:val="0"/>
              <w:rPr>
                <w:color w:val="000000"/>
                <w:sz w:val="22"/>
                <w:szCs w:val="22"/>
              </w:rPr>
            </w:pPr>
            <w:r w:rsidRPr="00D857F7">
              <w:rPr>
                <w:color w:val="000000"/>
                <w:sz w:val="22"/>
                <w:szCs w:val="22"/>
              </w:rPr>
              <w:t>30</w:t>
            </w:r>
          </w:p>
        </w:tc>
        <w:tc>
          <w:tcPr>
            <w:tcW w:w="0" w:type="auto"/>
            <w:tcBorders>
              <w:top w:val="nil"/>
              <w:left w:val="nil"/>
              <w:bottom w:val="single" w:sz="4" w:space="0" w:color="auto"/>
              <w:right w:val="single" w:sz="4" w:space="0" w:color="auto"/>
            </w:tcBorders>
            <w:shd w:val="clear" w:color="000000" w:fill="FFFFFF"/>
          </w:tcPr>
          <w:p w14:paraId="0F40C4B2" w14:textId="6419EFF2" w:rsidR="00D857F7" w:rsidRPr="00D857F7" w:rsidRDefault="00D857F7" w:rsidP="00D857F7">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42C68FCB" w14:textId="33F89FDF" w:rsidR="00D857F7" w:rsidRPr="00D857F7" w:rsidRDefault="00D857F7" w:rsidP="00D857F7">
            <w:pPr>
              <w:jc w:val="center"/>
              <w:outlineLvl w:val="0"/>
              <w:rPr>
                <w:color w:val="000000"/>
                <w:sz w:val="22"/>
                <w:szCs w:val="22"/>
              </w:rPr>
            </w:pPr>
          </w:p>
        </w:tc>
      </w:tr>
      <w:tr w:rsidR="00357E5C" w:rsidRPr="00D857F7" w14:paraId="538F05D5" w14:textId="77777777" w:rsidTr="003A7F51">
        <w:trPr>
          <w:gridAfter w:val="1"/>
          <w:wAfter w:w="190" w:type="dxa"/>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05737C" w14:textId="77777777" w:rsidR="00D857F7" w:rsidRPr="00D857F7" w:rsidRDefault="00D857F7" w:rsidP="00D857F7">
            <w:pPr>
              <w:jc w:val="center"/>
              <w:outlineLvl w:val="0"/>
              <w:rPr>
                <w:sz w:val="22"/>
                <w:szCs w:val="22"/>
              </w:rPr>
            </w:pPr>
            <w:r w:rsidRPr="00D857F7">
              <w:rPr>
                <w:sz w:val="22"/>
                <w:szCs w:val="22"/>
              </w:rPr>
              <w:t>54</w:t>
            </w:r>
          </w:p>
        </w:tc>
        <w:tc>
          <w:tcPr>
            <w:tcW w:w="0" w:type="auto"/>
            <w:tcBorders>
              <w:top w:val="nil"/>
              <w:left w:val="nil"/>
              <w:bottom w:val="single" w:sz="4" w:space="0" w:color="auto"/>
              <w:right w:val="single" w:sz="4" w:space="0" w:color="auto"/>
            </w:tcBorders>
            <w:shd w:val="clear" w:color="auto" w:fill="auto"/>
            <w:noWrap/>
            <w:vAlign w:val="bottom"/>
          </w:tcPr>
          <w:p w14:paraId="522C148B" w14:textId="3B8370A6" w:rsidR="00D857F7" w:rsidRPr="00D857F7" w:rsidRDefault="00D857F7" w:rsidP="00D857F7">
            <w:pPr>
              <w:jc w:val="center"/>
              <w:outlineLvl w:val="0"/>
              <w:rPr>
                <w:sz w:val="22"/>
                <w:szCs w:val="22"/>
              </w:rPr>
            </w:pPr>
          </w:p>
        </w:tc>
        <w:tc>
          <w:tcPr>
            <w:tcW w:w="0" w:type="auto"/>
            <w:tcBorders>
              <w:top w:val="nil"/>
              <w:left w:val="nil"/>
              <w:bottom w:val="single" w:sz="4" w:space="0" w:color="auto"/>
              <w:right w:val="single" w:sz="4" w:space="0" w:color="auto"/>
            </w:tcBorders>
            <w:shd w:val="clear" w:color="000000" w:fill="FFFFFF"/>
          </w:tcPr>
          <w:p w14:paraId="001CF0B1" w14:textId="460150BE" w:rsidR="00D857F7" w:rsidRPr="00D857F7" w:rsidRDefault="00D857F7" w:rsidP="00D857F7">
            <w:pPr>
              <w:outlineLvl w:val="0"/>
              <w:rPr>
                <w:color w:val="000000"/>
                <w:sz w:val="22"/>
                <w:szCs w:val="22"/>
              </w:rPr>
            </w:pPr>
          </w:p>
        </w:tc>
        <w:tc>
          <w:tcPr>
            <w:tcW w:w="0" w:type="auto"/>
            <w:gridSpan w:val="2"/>
            <w:tcBorders>
              <w:top w:val="nil"/>
              <w:left w:val="nil"/>
              <w:bottom w:val="single" w:sz="4" w:space="0" w:color="auto"/>
              <w:right w:val="single" w:sz="4" w:space="0" w:color="auto"/>
            </w:tcBorders>
            <w:shd w:val="clear" w:color="000000" w:fill="FFFFFF"/>
            <w:hideMark/>
          </w:tcPr>
          <w:p w14:paraId="714A61C2" w14:textId="77777777" w:rsidR="00D857F7" w:rsidRPr="00D857F7" w:rsidRDefault="00D857F7" w:rsidP="00D857F7">
            <w:pPr>
              <w:jc w:val="right"/>
              <w:outlineLvl w:val="0"/>
              <w:rPr>
                <w:color w:val="000000"/>
                <w:sz w:val="22"/>
                <w:szCs w:val="22"/>
              </w:rPr>
            </w:pPr>
            <w:r w:rsidRPr="00D857F7">
              <w:rPr>
                <w:color w:val="000000"/>
                <w:sz w:val="22"/>
                <w:szCs w:val="22"/>
              </w:rPr>
              <w:t>55</w:t>
            </w:r>
          </w:p>
        </w:tc>
        <w:tc>
          <w:tcPr>
            <w:tcW w:w="0" w:type="auto"/>
            <w:tcBorders>
              <w:top w:val="nil"/>
              <w:left w:val="nil"/>
              <w:bottom w:val="single" w:sz="4" w:space="0" w:color="auto"/>
              <w:right w:val="single" w:sz="4" w:space="0" w:color="auto"/>
            </w:tcBorders>
            <w:shd w:val="clear" w:color="000000" w:fill="FFFFFF"/>
          </w:tcPr>
          <w:p w14:paraId="4D9536CE" w14:textId="59F8B5EA" w:rsidR="00D857F7" w:rsidRPr="00D857F7" w:rsidRDefault="00D857F7" w:rsidP="00D857F7">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70645147" w14:textId="5217111F" w:rsidR="00D857F7" w:rsidRPr="00D857F7" w:rsidRDefault="00D857F7" w:rsidP="00D857F7">
            <w:pPr>
              <w:jc w:val="center"/>
              <w:outlineLvl w:val="0"/>
              <w:rPr>
                <w:color w:val="000000"/>
                <w:sz w:val="22"/>
                <w:szCs w:val="22"/>
              </w:rPr>
            </w:pPr>
          </w:p>
        </w:tc>
      </w:tr>
      <w:tr w:rsidR="00357E5C" w:rsidRPr="00D857F7" w14:paraId="77751E3D" w14:textId="77777777" w:rsidTr="003A7F51">
        <w:trPr>
          <w:gridAfter w:val="1"/>
          <w:wAfter w:w="190" w:type="dxa"/>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DF8BBB" w14:textId="77777777" w:rsidR="00D857F7" w:rsidRPr="00D857F7" w:rsidRDefault="00D857F7" w:rsidP="00D857F7">
            <w:pPr>
              <w:jc w:val="center"/>
              <w:outlineLvl w:val="0"/>
              <w:rPr>
                <w:sz w:val="22"/>
                <w:szCs w:val="22"/>
              </w:rPr>
            </w:pPr>
            <w:r w:rsidRPr="00D857F7">
              <w:rPr>
                <w:sz w:val="22"/>
                <w:szCs w:val="22"/>
              </w:rPr>
              <w:t>55</w:t>
            </w:r>
          </w:p>
        </w:tc>
        <w:tc>
          <w:tcPr>
            <w:tcW w:w="0" w:type="auto"/>
            <w:tcBorders>
              <w:top w:val="nil"/>
              <w:left w:val="nil"/>
              <w:bottom w:val="single" w:sz="4" w:space="0" w:color="auto"/>
              <w:right w:val="single" w:sz="4" w:space="0" w:color="auto"/>
            </w:tcBorders>
            <w:shd w:val="clear" w:color="auto" w:fill="auto"/>
            <w:noWrap/>
            <w:vAlign w:val="bottom"/>
          </w:tcPr>
          <w:p w14:paraId="0B004620" w14:textId="66797146" w:rsidR="00D857F7" w:rsidRPr="00D857F7" w:rsidRDefault="00D857F7" w:rsidP="00D857F7">
            <w:pPr>
              <w:jc w:val="center"/>
              <w:outlineLvl w:val="0"/>
              <w:rPr>
                <w:sz w:val="22"/>
                <w:szCs w:val="22"/>
              </w:rPr>
            </w:pPr>
          </w:p>
        </w:tc>
        <w:tc>
          <w:tcPr>
            <w:tcW w:w="0" w:type="auto"/>
            <w:tcBorders>
              <w:top w:val="nil"/>
              <w:left w:val="nil"/>
              <w:bottom w:val="single" w:sz="4" w:space="0" w:color="auto"/>
              <w:right w:val="single" w:sz="4" w:space="0" w:color="auto"/>
            </w:tcBorders>
            <w:shd w:val="clear" w:color="000000" w:fill="FFFFFF"/>
          </w:tcPr>
          <w:p w14:paraId="248EEE27" w14:textId="3C857229" w:rsidR="00D857F7" w:rsidRPr="00D857F7" w:rsidRDefault="00D857F7" w:rsidP="00D857F7">
            <w:pPr>
              <w:outlineLvl w:val="0"/>
              <w:rPr>
                <w:color w:val="000000"/>
                <w:sz w:val="22"/>
                <w:szCs w:val="22"/>
              </w:rPr>
            </w:pPr>
          </w:p>
        </w:tc>
        <w:tc>
          <w:tcPr>
            <w:tcW w:w="0" w:type="auto"/>
            <w:gridSpan w:val="2"/>
            <w:tcBorders>
              <w:top w:val="nil"/>
              <w:left w:val="nil"/>
              <w:bottom w:val="single" w:sz="4" w:space="0" w:color="auto"/>
              <w:right w:val="single" w:sz="4" w:space="0" w:color="auto"/>
            </w:tcBorders>
            <w:shd w:val="clear" w:color="000000" w:fill="FFFFFF"/>
            <w:hideMark/>
          </w:tcPr>
          <w:p w14:paraId="1A530E4F" w14:textId="77777777" w:rsidR="00D857F7" w:rsidRPr="00D857F7" w:rsidRDefault="00D857F7" w:rsidP="00D857F7">
            <w:pPr>
              <w:jc w:val="right"/>
              <w:outlineLvl w:val="0"/>
              <w:rPr>
                <w:color w:val="000000"/>
                <w:sz w:val="22"/>
                <w:szCs w:val="22"/>
              </w:rPr>
            </w:pPr>
            <w:r w:rsidRPr="00D857F7">
              <w:rPr>
                <w:color w:val="000000"/>
                <w:sz w:val="22"/>
                <w:szCs w:val="22"/>
              </w:rPr>
              <w:t>15</w:t>
            </w:r>
          </w:p>
        </w:tc>
        <w:tc>
          <w:tcPr>
            <w:tcW w:w="0" w:type="auto"/>
            <w:tcBorders>
              <w:top w:val="nil"/>
              <w:left w:val="nil"/>
              <w:bottom w:val="single" w:sz="4" w:space="0" w:color="auto"/>
              <w:right w:val="single" w:sz="4" w:space="0" w:color="auto"/>
            </w:tcBorders>
            <w:shd w:val="clear" w:color="000000" w:fill="FFFFFF"/>
          </w:tcPr>
          <w:p w14:paraId="7F58B2C1" w14:textId="68910EF6" w:rsidR="00D857F7" w:rsidRPr="00D857F7" w:rsidRDefault="00D857F7" w:rsidP="00D857F7">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08CE8FF3" w14:textId="3567C22D" w:rsidR="00D857F7" w:rsidRPr="00D857F7" w:rsidRDefault="00D857F7" w:rsidP="00D857F7">
            <w:pPr>
              <w:jc w:val="center"/>
              <w:outlineLvl w:val="0"/>
              <w:rPr>
                <w:color w:val="000000"/>
                <w:sz w:val="22"/>
                <w:szCs w:val="22"/>
              </w:rPr>
            </w:pPr>
          </w:p>
        </w:tc>
      </w:tr>
      <w:tr w:rsidR="00D857F7" w:rsidRPr="00D857F7" w14:paraId="4D4E7B9C" w14:textId="77777777" w:rsidTr="003A7F51">
        <w:trPr>
          <w:gridAfter w:val="1"/>
          <w:wAfter w:w="190" w:type="dxa"/>
          <w:trHeight w:val="36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5F681" w14:textId="77777777" w:rsidR="00D857F7" w:rsidRPr="00D857F7" w:rsidRDefault="00D857F7" w:rsidP="00D857F7">
            <w:pPr>
              <w:rPr>
                <w:b/>
                <w:bCs/>
                <w:sz w:val="22"/>
                <w:szCs w:val="22"/>
              </w:rPr>
            </w:pPr>
            <w:r w:rsidRPr="00D857F7">
              <w:rPr>
                <w:b/>
                <w:bCs/>
                <w:sz w:val="22"/>
                <w:szCs w:val="22"/>
              </w:rPr>
              <w:t>Итого в руб. (с учётом НДС 20%)</w:t>
            </w:r>
          </w:p>
        </w:tc>
        <w:tc>
          <w:tcPr>
            <w:tcW w:w="0" w:type="auto"/>
            <w:tcBorders>
              <w:top w:val="nil"/>
              <w:left w:val="nil"/>
              <w:bottom w:val="single" w:sz="4" w:space="0" w:color="auto"/>
              <w:right w:val="single" w:sz="4" w:space="0" w:color="auto"/>
            </w:tcBorders>
            <w:shd w:val="clear" w:color="auto" w:fill="auto"/>
            <w:noWrap/>
            <w:vAlign w:val="bottom"/>
            <w:hideMark/>
          </w:tcPr>
          <w:p w14:paraId="5C9EA5E0" w14:textId="1FF7F2AC" w:rsidR="00D857F7" w:rsidRPr="00D857F7" w:rsidRDefault="00D857F7" w:rsidP="00D857F7">
            <w:pPr>
              <w:jc w:val="center"/>
              <w:rPr>
                <w:b/>
                <w:bCs/>
                <w:sz w:val="22"/>
                <w:szCs w:val="22"/>
              </w:rPr>
            </w:pPr>
          </w:p>
        </w:tc>
      </w:tr>
      <w:tr w:rsidR="00D857F7" w:rsidRPr="00D857F7" w14:paraId="3FB7DF3F" w14:textId="77777777" w:rsidTr="003A7F51">
        <w:trPr>
          <w:gridAfter w:val="1"/>
          <w:wAfter w:w="190" w:type="dxa"/>
          <w:trHeight w:val="1152"/>
        </w:trPr>
        <w:tc>
          <w:tcPr>
            <w:tcW w:w="0" w:type="auto"/>
            <w:gridSpan w:val="7"/>
            <w:tcBorders>
              <w:top w:val="single" w:sz="4" w:space="0" w:color="auto"/>
              <w:left w:val="nil"/>
              <w:bottom w:val="nil"/>
              <w:right w:val="nil"/>
            </w:tcBorders>
            <w:shd w:val="clear" w:color="auto" w:fill="auto"/>
            <w:vAlign w:val="center"/>
            <w:hideMark/>
          </w:tcPr>
          <w:p w14:paraId="56E8E577" w14:textId="3E639C7B" w:rsidR="00D857F7" w:rsidRPr="00D857F7" w:rsidRDefault="00D857F7" w:rsidP="00D857F7">
            <w:pPr>
              <w:rPr>
                <w:sz w:val="22"/>
                <w:szCs w:val="22"/>
              </w:rPr>
            </w:pPr>
            <w:r w:rsidRPr="00D857F7">
              <w:rPr>
                <w:sz w:val="22"/>
                <w:szCs w:val="22"/>
              </w:rPr>
              <w:t>Всего на сумму</w:t>
            </w:r>
            <w:r w:rsidR="00357E5C">
              <w:rPr>
                <w:sz w:val="22"/>
                <w:szCs w:val="22"/>
              </w:rPr>
              <w:t>: ___________________________________</w:t>
            </w:r>
            <w:r w:rsidRPr="00D857F7">
              <w:rPr>
                <w:sz w:val="22"/>
                <w:szCs w:val="22"/>
              </w:rPr>
              <w:t xml:space="preserve"> (</w:t>
            </w:r>
            <w:r w:rsidR="00357E5C">
              <w:rPr>
                <w:sz w:val="22"/>
                <w:szCs w:val="22"/>
              </w:rPr>
              <w:t>____________________________</w:t>
            </w:r>
            <w:r w:rsidRPr="00D857F7">
              <w:rPr>
                <w:sz w:val="22"/>
                <w:szCs w:val="22"/>
              </w:rPr>
              <w:t xml:space="preserve"> рублей </w:t>
            </w:r>
            <w:r w:rsidR="00357E5C">
              <w:rPr>
                <w:sz w:val="22"/>
                <w:szCs w:val="22"/>
              </w:rPr>
              <w:t>_____</w:t>
            </w:r>
            <w:r w:rsidRPr="00D857F7">
              <w:rPr>
                <w:sz w:val="22"/>
                <w:szCs w:val="22"/>
              </w:rPr>
              <w:t xml:space="preserve"> копеек),  в том числе НДС 20 % -</w:t>
            </w:r>
            <w:r w:rsidR="00357E5C">
              <w:rPr>
                <w:sz w:val="22"/>
                <w:szCs w:val="22"/>
              </w:rPr>
              <w:t>_______________________</w:t>
            </w:r>
            <w:r w:rsidRPr="00D857F7">
              <w:rPr>
                <w:sz w:val="22"/>
                <w:szCs w:val="22"/>
              </w:rPr>
              <w:t xml:space="preserve"> р.      </w:t>
            </w:r>
          </w:p>
        </w:tc>
      </w:tr>
      <w:tr w:rsidR="003A7F51" w14:paraId="28266759" w14:textId="77777777" w:rsidTr="003A7F51">
        <w:tblPrEx>
          <w:jc w:val="center"/>
          <w:tblInd w:w="0" w:type="dxa"/>
          <w:tblLook w:val="00A0" w:firstRow="1" w:lastRow="0" w:firstColumn="1" w:lastColumn="0" w:noHBand="0" w:noVBand="0"/>
        </w:tblPrEx>
        <w:trPr>
          <w:trHeight w:val="80"/>
          <w:jc w:val="center"/>
        </w:trPr>
        <w:tc>
          <w:tcPr>
            <w:tcW w:w="5040" w:type="dxa"/>
            <w:gridSpan w:val="4"/>
          </w:tcPr>
          <w:p w14:paraId="6F9F5E2A" w14:textId="77777777" w:rsidR="003A7F51" w:rsidRDefault="003A7F51" w:rsidP="00111F78">
            <w:pPr>
              <w:rPr>
                <w:sz w:val="22"/>
                <w:szCs w:val="22"/>
              </w:rPr>
            </w:pPr>
            <w:r>
              <w:rPr>
                <w:sz w:val="22"/>
                <w:szCs w:val="22"/>
              </w:rPr>
              <w:t>ПОСТАВЩИК</w:t>
            </w:r>
          </w:p>
          <w:p w14:paraId="4FEC5343" w14:textId="77777777" w:rsidR="003A7F51" w:rsidRDefault="003A7F51" w:rsidP="00111F78">
            <w:pPr>
              <w:rPr>
                <w:sz w:val="22"/>
                <w:szCs w:val="22"/>
              </w:rPr>
            </w:pPr>
          </w:p>
          <w:p w14:paraId="384321A8" w14:textId="77777777" w:rsidR="003A7F51" w:rsidRDefault="003A7F51" w:rsidP="00111F78">
            <w:pPr>
              <w:rPr>
                <w:sz w:val="22"/>
                <w:szCs w:val="22"/>
              </w:rPr>
            </w:pPr>
          </w:p>
          <w:p w14:paraId="026F0E97" w14:textId="77777777" w:rsidR="003A7F51" w:rsidRDefault="003A7F51" w:rsidP="00111F78">
            <w:pPr>
              <w:rPr>
                <w:sz w:val="22"/>
                <w:szCs w:val="22"/>
              </w:rPr>
            </w:pPr>
          </w:p>
          <w:p w14:paraId="798F6130" w14:textId="77777777" w:rsidR="003A7F51" w:rsidRDefault="003A7F51" w:rsidP="00111F78">
            <w:pPr>
              <w:rPr>
                <w:sz w:val="22"/>
                <w:szCs w:val="22"/>
              </w:rPr>
            </w:pPr>
            <w:r>
              <w:rPr>
                <w:sz w:val="22"/>
                <w:szCs w:val="22"/>
              </w:rPr>
              <w:t xml:space="preserve"> /__________________/  </w:t>
            </w:r>
          </w:p>
          <w:p w14:paraId="0C906056" w14:textId="77777777" w:rsidR="003A7F51" w:rsidRDefault="003A7F51" w:rsidP="00111F78">
            <w:pPr>
              <w:rPr>
                <w:sz w:val="22"/>
                <w:szCs w:val="22"/>
              </w:rPr>
            </w:pPr>
            <w:r>
              <w:rPr>
                <w:i/>
                <w:sz w:val="22"/>
                <w:szCs w:val="22"/>
              </w:rPr>
              <w:t xml:space="preserve">            </w:t>
            </w:r>
          </w:p>
          <w:p w14:paraId="19CC6B08" w14:textId="77777777" w:rsidR="003A7F51" w:rsidRDefault="003A7F51" w:rsidP="00111F78">
            <w:pPr>
              <w:jc w:val="both"/>
              <w:rPr>
                <w:sz w:val="22"/>
                <w:szCs w:val="22"/>
              </w:rPr>
            </w:pPr>
            <w:proofErr w:type="gramStart"/>
            <w:r>
              <w:rPr>
                <w:i/>
                <w:sz w:val="22"/>
                <w:szCs w:val="22"/>
              </w:rPr>
              <w:t>М.П..</w:t>
            </w:r>
            <w:proofErr w:type="gramEnd"/>
          </w:p>
          <w:p w14:paraId="5232D6B1" w14:textId="77777777" w:rsidR="003A7F51" w:rsidRDefault="003A7F51" w:rsidP="00111F78">
            <w:pPr>
              <w:jc w:val="center"/>
              <w:rPr>
                <w:sz w:val="22"/>
                <w:szCs w:val="22"/>
              </w:rPr>
            </w:pPr>
          </w:p>
        </w:tc>
        <w:tc>
          <w:tcPr>
            <w:tcW w:w="4500" w:type="dxa"/>
            <w:gridSpan w:val="4"/>
          </w:tcPr>
          <w:p w14:paraId="03631467" w14:textId="77777777" w:rsidR="003A7F51" w:rsidRDefault="003A7F51" w:rsidP="00111F78">
            <w:pPr>
              <w:jc w:val="center"/>
              <w:rPr>
                <w:sz w:val="22"/>
                <w:szCs w:val="22"/>
              </w:rPr>
            </w:pPr>
            <w:r>
              <w:rPr>
                <w:sz w:val="22"/>
                <w:szCs w:val="22"/>
              </w:rPr>
              <w:t>ПОКУПАТЕЛЬ</w:t>
            </w:r>
          </w:p>
          <w:p w14:paraId="0B126D91" w14:textId="77777777" w:rsidR="003A7F51" w:rsidRDefault="003A7F51" w:rsidP="00111F78">
            <w:pPr>
              <w:jc w:val="center"/>
              <w:rPr>
                <w:sz w:val="22"/>
                <w:szCs w:val="22"/>
              </w:rPr>
            </w:pPr>
          </w:p>
          <w:p w14:paraId="5D02055A" w14:textId="77777777" w:rsidR="003A7F51" w:rsidRDefault="003A7F51" w:rsidP="00111F78">
            <w:pPr>
              <w:jc w:val="center"/>
              <w:rPr>
                <w:sz w:val="22"/>
                <w:szCs w:val="22"/>
              </w:rPr>
            </w:pPr>
          </w:p>
          <w:p w14:paraId="319437F2" w14:textId="77777777" w:rsidR="003A7F51" w:rsidRDefault="003A7F51" w:rsidP="00111F78">
            <w:pPr>
              <w:rPr>
                <w:sz w:val="22"/>
                <w:szCs w:val="22"/>
              </w:rPr>
            </w:pPr>
            <w:r>
              <w:rPr>
                <w:sz w:val="22"/>
                <w:szCs w:val="22"/>
              </w:rPr>
              <w:t xml:space="preserve">                </w:t>
            </w:r>
          </w:p>
          <w:p w14:paraId="1E33081F" w14:textId="77777777" w:rsidR="003A7F51" w:rsidRDefault="003A7F51" w:rsidP="00111F78">
            <w:pPr>
              <w:rPr>
                <w:sz w:val="22"/>
                <w:szCs w:val="22"/>
              </w:rPr>
            </w:pPr>
            <w:r>
              <w:rPr>
                <w:sz w:val="22"/>
                <w:szCs w:val="22"/>
              </w:rPr>
              <w:t xml:space="preserve">                     /__________________/  </w:t>
            </w:r>
          </w:p>
          <w:p w14:paraId="26CB527F" w14:textId="77777777" w:rsidR="003A7F51" w:rsidRDefault="003A7F51" w:rsidP="00111F78">
            <w:pPr>
              <w:rPr>
                <w:sz w:val="22"/>
                <w:szCs w:val="22"/>
              </w:rPr>
            </w:pPr>
            <w:r>
              <w:rPr>
                <w:i/>
                <w:sz w:val="22"/>
                <w:szCs w:val="22"/>
              </w:rPr>
              <w:t xml:space="preserve">            </w:t>
            </w:r>
          </w:p>
          <w:p w14:paraId="6128A5AE" w14:textId="77777777" w:rsidR="003A7F51" w:rsidRDefault="003A7F51" w:rsidP="00111F78">
            <w:pPr>
              <w:jc w:val="both"/>
              <w:rPr>
                <w:sz w:val="22"/>
                <w:szCs w:val="22"/>
              </w:rPr>
            </w:pPr>
            <w:r>
              <w:rPr>
                <w:i/>
                <w:sz w:val="22"/>
                <w:szCs w:val="22"/>
              </w:rPr>
              <w:t xml:space="preserve">                   </w:t>
            </w:r>
            <w:proofErr w:type="gramStart"/>
            <w:r>
              <w:rPr>
                <w:i/>
                <w:sz w:val="22"/>
                <w:szCs w:val="22"/>
              </w:rPr>
              <w:t>М.П..</w:t>
            </w:r>
            <w:proofErr w:type="gramEnd"/>
          </w:p>
          <w:p w14:paraId="6F68F25A" w14:textId="77777777" w:rsidR="003A7F51" w:rsidRDefault="003A7F51" w:rsidP="00111F78">
            <w:pPr>
              <w:jc w:val="center"/>
              <w:rPr>
                <w:sz w:val="22"/>
                <w:szCs w:val="22"/>
              </w:rPr>
            </w:pPr>
          </w:p>
        </w:tc>
      </w:tr>
    </w:tbl>
    <w:p w14:paraId="121D78D3" w14:textId="77777777" w:rsidR="00EB3D80" w:rsidRDefault="00EB3D80" w:rsidP="00EB3D80">
      <w:pPr>
        <w:widowControl w:val="0"/>
        <w:tabs>
          <w:tab w:val="left" w:pos="0"/>
        </w:tabs>
        <w:jc w:val="center"/>
        <w:outlineLvl w:val="0"/>
        <w:rPr>
          <w:b/>
          <w:sz w:val="22"/>
          <w:szCs w:val="22"/>
          <w:lang w:val="x-none" w:eastAsia="x-none"/>
        </w:rPr>
      </w:pPr>
    </w:p>
    <w:p w14:paraId="0FB0EAF5" w14:textId="77777777" w:rsidR="00EB3D80" w:rsidRDefault="00EB3D80" w:rsidP="00EB3D80">
      <w:pPr>
        <w:widowControl w:val="0"/>
        <w:tabs>
          <w:tab w:val="left" w:pos="0"/>
        </w:tabs>
        <w:jc w:val="center"/>
        <w:outlineLvl w:val="0"/>
        <w:rPr>
          <w:b/>
          <w:sz w:val="22"/>
          <w:szCs w:val="22"/>
          <w:lang w:val="x-none" w:eastAsia="x-none"/>
        </w:rPr>
      </w:pPr>
    </w:p>
    <w:p w14:paraId="1132643E" w14:textId="77777777" w:rsidR="00EB3D80" w:rsidRDefault="00EB3D80" w:rsidP="00EB3D80">
      <w:pPr>
        <w:widowControl w:val="0"/>
        <w:tabs>
          <w:tab w:val="left" w:pos="0"/>
        </w:tabs>
        <w:jc w:val="center"/>
        <w:outlineLvl w:val="0"/>
        <w:rPr>
          <w:b/>
          <w:sz w:val="22"/>
          <w:szCs w:val="22"/>
          <w:lang w:val="x-none" w:eastAsia="x-none"/>
        </w:rPr>
      </w:pPr>
    </w:p>
    <w:p w14:paraId="553C4A95" w14:textId="77777777" w:rsidR="00EB3D80" w:rsidRDefault="00EB3D80" w:rsidP="00EB3D80">
      <w:pPr>
        <w:widowControl w:val="0"/>
        <w:tabs>
          <w:tab w:val="left" w:pos="0"/>
        </w:tabs>
        <w:jc w:val="center"/>
        <w:outlineLvl w:val="0"/>
        <w:rPr>
          <w:b/>
          <w:sz w:val="22"/>
          <w:szCs w:val="22"/>
          <w:lang w:val="x-none" w:eastAsia="x-none"/>
        </w:rPr>
      </w:pPr>
    </w:p>
    <w:p w14:paraId="0506087B" w14:textId="77777777" w:rsidR="00EB3D80" w:rsidRDefault="00EB3D80" w:rsidP="00EB3D80">
      <w:pPr>
        <w:shd w:val="clear" w:color="auto" w:fill="FFFFFF"/>
        <w:spacing w:before="133"/>
        <w:jc w:val="both"/>
        <w:outlineLvl w:val="1"/>
        <w:rPr>
          <w:b/>
          <w:bCs/>
          <w:color w:val="000000"/>
          <w:sz w:val="22"/>
          <w:szCs w:val="22"/>
          <w:shd w:val="clear" w:color="auto" w:fill="FFFFFF"/>
        </w:rPr>
      </w:pPr>
      <w:r>
        <w:rPr>
          <w:b/>
          <w:bCs/>
          <w:color w:val="000000"/>
          <w:sz w:val="22"/>
          <w:szCs w:val="22"/>
          <w:shd w:val="clear" w:color="auto" w:fill="FFFFFF"/>
        </w:rPr>
        <w:t xml:space="preserve">                                                 В случае предоставления участником закупки обеспечения                   </w:t>
      </w:r>
    </w:p>
    <w:p w14:paraId="537FFBB3" w14:textId="77777777" w:rsidR="00EB3D80" w:rsidRDefault="00EB3D80" w:rsidP="00EB3D80">
      <w:pPr>
        <w:shd w:val="clear" w:color="auto" w:fill="FFFFFF"/>
        <w:jc w:val="both"/>
        <w:outlineLvl w:val="1"/>
        <w:rPr>
          <w:b/>
          <w:bCs/>
          <w:color w:val="000000"/>
          <w:sz w:val="22"/>
          <w:szCs w:val="22"/>
          <w:shd w:val="clear" w:color="auto" w:fill="FFFFFF"/>
        </w:rPr>
      </w:pPr>
      <w:r>
        <w:rPr>
          <w:b/>
          <w:bCs/>
          <w:color w:val="000000"/>
          <w:sz w:val="22"/>
          <w:szCs w:val="22"/>
          <w:shd w:val="clear" w:color="auto" w:fill="FFFFFF"/>
        </w:rPr>
        <w:t xml:space="preserve">                                                 исполнения договора банковской гарантией, участник                  </w:t>
      </w:r>
    </w:p>
    <w:p w14:paraId="6FE7D186" w14:textId="77777777" w:rsidR="00EB3D80" w:rsidRDefault="00EB3D80" w:rsidP="00EB3D80">
      <w:pPr>
        <w:shd w:val="clear" w:color="auto" w:fill="FFFFFF"/>
        <w:jc w:val="both"/>
        <w:outlineLvl w:val="1"/>
        <w:rPr>
          <w:b/>
          <w:bCs/>
          <w:color w:val="000000"/>
          <w:sz w:val="22"/>
          <w:szCs w:val="22"/>
          <w:shd w:val="clear" w:color="auto" w:fill="FFFFFF"/>
        </w:rPr>
      </w:pPr>
      <w:r>
        <w:rPr>
          <w:b/>
          <w:bCs/>
          <w:color w:val="000000"/>
          <w:sz w:val="22"/>
          <w:szCs w:val="22"/>
          <w:shd w:val="clear" w:color="auto" w:fill="FFFFFF"/>
        </w:rPr>
        <w:t xml:space="preserve">                                                 закупки предоставляет обеспечение в соответствии с </w:t>
      </w:r>
    </w:p>
    <w:p w14:paraId="2B5DF72B" w14:textId="77777777" w:rsidR="00EB3D80" w:rsidRDefault="00EB3D80" w:rsidP="00EB3D80">
      <w:pPr>
        <w:shd w:val="clear" w:color="auto" w:fill="FFFFFF"/>
        <w:jc w:val="both"/>
        <w:outlineLvl w:val="1"/>
        <w:rPr>
          <w:b/>
          <w:bCs/>
          <w:color w:val="000000"/>
          <w:sz w:val="22"/>
          <w:szCs w:val="22"/>
          <w:shd w:val="clear" w:color="auto" w:fill="FFFFFF"/>
        </w:rPr>
      </w:pPr>
      <w:r>
        <w:rPr>
          <w:b/>
          <w:bCs/>
          <w:color w:val="000000"/>
          <w:sz w:val="22"/>
          <w:szCs w:val="22"/>
          <w:shd w:val="clear" w:color="auto" w:fill="FFFFFF"/>
        </w:rPr>
        <w:t xml:space="preserve">                                                 настоящей формой</w:t>
      </w:r>
    </w:p>
    <w:p w14:paraId="4EDFFF44" w14:textId="77777777" w:rsidR="00EB3D80" w:rsidRDefault="00EB3D80" w:rsidP="00EB3D80">
      <w:pPr>
        <w:shd w:val="clear" w:color="auto" w:fill="FFFFFF"/>
        <w:spacing w:before="133" w:after="133"/>
        <w:jc w:val="center"/>
        <w:outlineLvl w:val="1"/>
        <w:rPr>
          <w:b/>
          <w:bCs/>
          <w:color w:val="000000"/>
          <w:sz w:val="22"/>
          <w:szCs w:val="22"/>
          <w:shd w:val="clear" w:color="auto" w:fill="FFFFFF"/>
        </w:rPr>
      </w:pPr>
    </w:p>
    <w:p w14:paraId="0250BAF5" w14:textId="77777777" w:rsidR="00EB3D80" w:rsidRDefault="00EB3D80" w:rsidP="00EB3D80">
      <w:pPr>
        <w:shd w:val="clear" w:color="auto" w:fill="FFFFFF"/>
        <w:spacing w:before="133" w:after="133"/>
        <w:jc w:val="center"/>
        <w:outlineLvl w:val="1"/>
        <w:rPr>
          <w:sz w:val="22"/>
          <w:szCs w:val="22"/>
        </w:rPr>
      </w:pPr>
      <w:r>
        <w:rPr>
          <w:b/>
          <w:bCs/>
          <w:color w:val="000000"/>
          <w:sz w:val="22"/>
          <w:szCs w:val="22"/>
          <w:shd w:val="clear" w:color="auto" w:fill="FFFFFF"/>
        </w:rPr>
        <w:t>БАНКОВСКАЯ ГАРАНТИЯ № ____</w:t>
      </w:r>
    </w:p>
    <w:tbl>
      <w:tblPr>
        <w:tblW w:w="5000" w:type="pct"/>
        <w:jc w:val="center"/>
        <w:shd w:val="clear" w:color="auto" w:fill="FFFFFF"/>
        <w:tblLook w:val="04A0" w:firstRow="1" w:lastRow="0" w:firstColumn="1" w:lastColumn="0" w:noHBand="0" w:noVBand="1"/>
      </w:tblPr>
      <w:tblGrid>
        <w:gridCol w:w="719"/>
        <w:gridCol w:w="9470"/>
      </w:tblGrid>
      <w:tr w:rsidR="00EB3D80" w14:paraId="454262B0" w14:textId="77777777" w:rsidTr="00EB3D80">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E210804" w14:textId="77777777" w:rsidR="00EB3D80" w:rsidRDefault="00EB3D80">
            <w:pPr>
              <w:spacing w:line="276" w:lineRule="auto"/>
              <w:jc w:val="both"/>
              <w:rPr>
                <w:rFonts w:ascii="Calibri" w:eastAsia="Calibri" w:hAnsi="Calibri"/>
                <w:sz w:val="22"/>
                <w:szCs w:val="22"/>
              </w:rPr>
            </w:pPr>
            <w:r>
              <w:rPr>
                <w:rFonts w:ascii="Calibri" w:eastAsia="Calibri" w:hAnsi="Calibri"/>
                <w:color w:val="000000"/>
                <w:position w:val="-2"/>
                <w:sz w:val="22"/>
                <w:szCs w:val="2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43D7872" w14:textId="77777777" w:rsidR="00EB3D80" w:rsidRDefault="00EB3D80">
            <w:pPr>
              <w:spacing w:line="276" w:lineRule="auto"/>
              <w:jc w:val="both"/>
              <w:rPr>
                <w:rFonts w:ascii="Calibri" w:eastAsia="Calibri" w:hAnsi="Calibri"/>
                <w:sz w:val="22"/>
                <w:szCs w:val="22"/>
              </w:rPr>
            </w:pPr>
            <w:r>
              <w:rPr>
                <w:rFonts w:ascii="Calibri" w:eastAsia="Calibri" w:hAnsi="Calibri"/>
                <w:color w:val="000000"/>
                <w:position w:val="-2"/>
                <w:sz w:val="22"/>
                <w:szCs w:val="22"/>
                <w:shd w:val="clear" w:color="auto" w:fill="FFFFFF"/>
              </w:rPr>
              <w:t xml:space="preserve">                                                                                                          «       »                     2020 года</w:t>
            </w:r>
          </w:p>
        </w:tc>
      </w:tr>
    </w:tbl>
    <w:p w14:paraId="1ED0D966" w14:textId="77777777" w:rsidR="00EB3D80" w:rsidRDefault="00EB3D80" w:rsidP="00EB3D80">
      <w:pPr>
        <w:shd w:val="clear" w:color="auto" w:fill="FFFFFF"/>
        <w:spacing w:before="225"/>
        <w:ind w:firstLine="709"/>
        <w:jc w:val="both"/>
        <w:rPr>
          <w:sz w:val="22"/>
          <w:szCs w:val="22"/>
        </w:rPr>
      </w:pPr>
      <w:r>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Pr>
          <w:color w:val="000000"/>
          <w:sz w:val="22"/>
          <w:szCs w:val="22"/>
          <w:shd w:val="clear" w:color="auto" w:fill="FFFFFF"/>
        </w:rPr>
        <w:t>действующе</w:t>
      </w:r>
      <w:proofErr w:type="spellEnd"/>
      <w:r>
        <w:rPr>
          <w:color w:val="000000"/>
          <w:sz w:val="22"/>
          <w:szCs w:val="22"/>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4D30E144" w14:textId="77777777" w:rsidR="00EB3D80" w:rsidRDefault="00EB3D80" w:rsidP="00EB3D80">
      <w:pPr>
        <w:shd w:val="clear" w:color="auto" w:fill="FFFFFF"/>
        <w:ind w:firstLine="709"/>
        <w:jc w:val="both"/>
        <w:rPr>
          <w:sz w:val="22"/>
          <w:szCs w:val="22"/>
        </w:rPr>
      </w:pPr>
      <w:r>
        <w:rPr>
          <w:color w:val="000000"/>
          <w:sz w:val="22"/>
          <w:szCs w:val="22"/>
          <w:shd w:val="clear" w:color="auto" w:fill="FFFFFF"/>
        </w:rPr>
        <w:t>1.    Гарантия обеспечивает заявку ПРИНЦИПАЛА на участие в закупке:</w:t>
      </w:r>
    </w:p>
    <w:tbl>
      <w:tblPr>
        <w:tblW w:w="5000" w:type="pct"/>
        <w:jc w:val="center"/>
        <w:shd w:val="clear" w:color="auto" w:fill="FFFFFF"/>
        <w:tblLook w:val="04A0" w:firstRow="1" w:lastRow="0" w:firstColumn="1" w:lastColumn="0" w:noHBand="0" w:noVBand="1"/>
      </w:tblPr>
      <w:tblGrid>
        <w:gridCol w:w="3057"/>
        <w:gridCol w:w="7132"/>
      </w:tblGrid>
      <w:tr w:rsidR="00EB3D80" w14:paraId="43855DD6" w14:textId="77777777" w:rsidTr="00EB3D80">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73EC4EB" w14:textId="77777777" w:rsidR="00EB3D80" w:rsidRDefault="00EB3D80">
            <w:pPr>
              <w:spacing w:line="276" w:lineRule="auto"/>
              <w:jc w:val="both"/>
              <w:rPr>
                <w:rFonts w:ascii="Calibri" w:eastAsia="Calibri" w:hAnsi="Calibri"/>
                <w:sz w:val="22"/>
                <w:szCs w:val="22"/>
              </w:rPr>
            </w:pPr>
            <w:r>
              <w:rPr>
                <w:rFonts w:ascii="Calibri" w:eastAsia="Calibri" w:hAnsi="Calibri"/>
                <w:color w:val="000000"/>
                <w:position w:val="-2"/>
                <w:sz w:val="22"/>
                <w:szCs w:val="2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E1555B1" w14:textId="77777777" w:rsidR="00EB3D80" w:rsidRDefault="00EB3D80">
            <w:pPr>
              <w:spacing w:after="200" w:line="276" w:lineRule="auto"/>
              <w:jc w:val="both"/>
              <w:rPr>
                <w:rFonts w:ascii="Calibri" w:eastAsia="Calibri" w:hAnsi="Calibri"/>
                <w:sz w:val="22"/>
                <w:szCs w:val="22"/>
              </w:rPr>
            </w:pPr>
          </w:p>
        </w:tc>
      </w:tr>
      <w:tr w:rsidR="00EB3D80" w14:paraId="6F1072E4" w14:textId="77777777" w:rsidTr="00EB3D8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E6DC25E" w14:textId="77777777" w:rsidR="00EB3D80" w:rsidRDefault="00EB3D80">
            <w:pPr>
              <w:spacing w:line="276" w:lineRule="auto"/>
              <w:jc w:val="both"/>
              <w:rPr>
                <w:rFonts w:ascii="Calibri" w:eastAsia="Calibri" w:hAnsi="Calibri"/>
                <w:sz w:val="22"/>
                <w:szCs w:val="22"/>
              </w:rPr>
            </w:pPr>
            <w:r>
              <w:rPr>
                <w:rFonts w:ascii="Calibri" w:eastAsia="Calibri" w:hAnsi="Calibri"/>
                <w:color w:val="000000"/>
                <w:position w:val="-2"/>
                <w:sz w:val="22"/>
                <w:szCs w:val="2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3C67202" w14:textId="77777777" w:rsidR="00EB3D80" w:rsidRDefault="00EB3D80">
            <w:pPr>
              <w:spacing w:after="200" w:line="276" w:lineRule="auto"/>
              <w:jc w:val="both"/>
              <w:rPr>
                <w:rFonts w:ascii="Calibri" w:eastAsia="Calibri" w:hAnsi="Calibri"/>
                <w:sz w:val="22"/>
                <w:szCs w:val="22"/>
              </w:rPr>
            </w:pPr>
          </w:p>
        </w:tc>
      </w:tr>
    </w:tbl>
    <w:p w14:paraId="65148F8F" w14:textId="77777777" w:rsidR="00EB3D80" w:rsidRDefault="00EB3D80" w:rsidP="00EB3D80">
      <w:pPr>
        <w:shd w:val="clear" w:color="auto" w:fill="FFFFFF"/>
        <w:jc w:val="both"/>
        <w:rPr>
          <w:sz w:val="22"/>
          <w:szCs w:val="22"/>
        </w:rPr>
      </w:pPr>
      <w:r>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60D44F2B" w14:textId="77777777" w:rsidR="00EB3D80" w:rsidRDefault="00EB3D80" w:rsidP="00EB3D80">
      <w:pPr>
        <w:shd w:val="clear" w:color="auto" w:fill="FFFFFF"/>
        <w:jc w:val="both"/>
        <w:rPr>
          <w:sz w:val="22"/>
          <w:szCs w:val="22"/>
        </w:rPr>
      </w:pPr>
      <w:r>
        <w:rPr>
          <w:color w:val="000000"/>
          <w:sz w:val="22"/>
          <w:szCs w:val="22"/>
          <w:shd w:val="clear" w:color="auto" w:fill="FFFFFF"/>
        </w:rPr>
        <w:t>Гарантия обеспечивает следующие обязательства ПРИНЦИПАЛА перед БЕНЕФИЦИАРОМ:</w:t>
      </w:r>
    </w:p>
    <w:p w14:paraId="4BEE05E1" w14:textId="77777777" w:rsidR="00EB3D80" w:rsidRDefault="00EB3D80" w:rsidP="00EB3D80">
      <w:pPr>
        <w:pStyle w:val="1c"/>
        <w:tabs>
          <w:tab w:val="left" w:pos="180"/>
          <w:tab w:val="left" w:pos="284"/>
          <w:tab w:val="left" w:pos="993"/>
          <w:tab w:val="left" w:pos="1276"/>
        </w:tabs>
        <w:ind w:left="0"/>
        <w:jc w:val="both"/>
        <w:rPr>
          <w:rFonts w:ascii="Times New Roman" w:hAnsi="Times New Roman"/>
          <w:sz w:val="22"/>
          <w:szCs w:val="22"/>
        </w:rPr>
      </w:pPr>
      <w:r>
        <w:rPr>
          <w:rFonts w:ascii="Times New Roman" w:hAnsi="Times New Roman"/>
          <w:color w:val="000000"/>
          <w:shd w:val="clear" w:color="auto" w:fill="FFFFFF"/>
        </w:rPr>
        <w:t xml:space="preserve">            - </w:t>
      </w:r>
      <w:r>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056459BD" w14:textId="77777777" w:rsidR="00EB3D80" w:rsidRDefault="00EB3D80" w:rsidP="00EB3D80">
      <w:pPr>
        <w:pStyle w:val="1c"/>
        <w:tabs>
          <w:tab w:val="left" w:pos="180"/>
          <w:tab w:val="left" w:pos="284"/>
          <w:tab w:val="left" w:pos="993"/>
          <w:tab w:val="left" w:pos="1276"/>
        </w:tabs>
        <w:ind w:left="0"/>
        <w:jc w:val="both"/>
        <w:rPr>
          <w:rFonts w:ascii="Times New Roman" w:hAnsi="Times New Roman"/>
        </w:rPr>
      </w:pPr>
      <w:r>
        <w:rPr>
          <w:rFonts w:ascii="Times New Roman" w:hAnsi="Times New Roman"/>
        </w:rPr>
        <w:t xml:space="preserve">            - обязательство поставить товары, выполнить работы, оказать услуги, являющиеся предметом договора с надлежащим качеством;</w:t>
      </w:r>
    </w:p>
    <w:p w14:paraId="75D368B2" w14:textId="77777777" w:rsidR="00EB3D80" w:rsidRDefault="00EB3D80" w:rsidP="00EB3D80">
      <w:pPr>
        <w:pStyle w:val="1c"/>
        <w:tabs>
          <w:tab w:val="left" w:pos="180"/>
          <w:tab w:val="left" w:pos="284"/>
          <w:tab w:val="left" w:pos="993"/>
          <w:tab w:val="left" w:pos="1276"/>
        </w:tabs>
        <w:ind w:left="0"/>
        <w:jc w:val="both"/>
        <w:rPr>
          <w:rFonts w:ascii="Times New Roman" w:hAnsi="Times New Roman"/>
        </w:rPr>
      </w:pPr>
      <w:r>
        <w:rPr>
          <w:rFonts w:ascii="Times New Roman" w:hAnsi="Times New Roman"/>
        </w:rPr>
        <w:lastRenderedPageBreak/>
        <w:t xml:space="preserve">           - обязательство поставить товары, выполнить работы, оказать услуги, являющиеся предметом договора в установленном месте;</w:t>
      </w:r>
    </w:p>
    <w:p w14:paraId="4A6467FA" w14:textId="77777777" w:rsidR="00EB3D80" w:rsidRDefault="00EB3D80" w:rsidP="00EB3D80">
      <w:pPr>
        <w:pStyle w:val="1c"/>
        <w:tabs>
          <w:tab w:val="left" w:pos="180"/>
          <w:tab w:val="left" w:pos="284"/>
          <w:tab w:val="left" w:pos="993"/>
          <w:tab w:val="left" w:pos="1276"/>
        </w:tabs>
        <w:ind w:left="0"/>
        <w:jc w:val="both"/>
        <w:rPr>
          <w:rFonts w:ascii="Times New Roman" w:hAnsi="Times New Roman"/>
        </w:rPr>
      </w:pPr>
      <w:r>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08F5D0A5" w14:textId="77777777" w:rsidR="00EB3D80" w:rsidRDefault="00EB3D80" w:rsidP="00EB3D80">
      <w:pPr>
        <w:pStyle w:val="1c"/>
        <w:tabs>
          <w:tab w:val="left" w:pos="180"/>
          <w:tab w:val="left" w:pos="284"/>
          <w:tab w:val="left" w:pos="993"/>
          <w:tab w:val="left" w:pos="1276"/>
        </w:tabs>
        <w:ind w:left="0"/>
        <w:jc w:val="both"/>
        <w:rPr>
          <w:rFonts w:ascii="Times New Roman" w:hAnsi="Times New Roman"/>
        </w:rPr>
      </w:pPr>
      <w:r>
        <w:rPr>
          <w:rFonts w:ascii="Times New Roman" w:hAnsi="Times New Roman"/>
        </w:rPr>
        <w:t xml:space="preserve">           - обязательство не предоставлять в процессе исполнения договора ложных документов и сведений;</w:t>
      </w:r>
    </w:p>
    <w:p w14:paraId="5951EFDB" w14:textId="77777777" w:rsidR="00EB3D80" w:rsidRDefault="00EB3D80" w:rsidP="00EB3D80">
      <w:pPr>
        <w:pStyle w:val="1c"/>
        <w:tabs>
          <w:tab w:val="left" w:pos="180"/>
          <w:tab w:val="left" w:pos="284"/>
          <w:tab w:val="left" w:pos="993"/>
          <w:tab w:val="left" w:pos="1276"/>
        </w:tabs>
        <w:ind w:left="0"/>
        <w:jc w:val="both"/>
        <w:rPr>
          <w:rFonts w:ascii="Times New Roman" w:hAnsi="Times New Roman"/>
        </w:rPr>
      </w:pPr>
      <w:r>
        <w:rPr>
          <w:rFonts w:ascii="Times New Roman" w:hAnsi="Times New Roman"/>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376B7AF4" w14:textId="77777777" w:rsidR="00EB3D80" w:rsidRDefault="00EB3D80" w:rsidP="00EB3D80">
      <w:pPr>
        <w:shd w:val="clear" w:color="auto" w:fill="FFFFFF"/>
        <w:jc w:val="both"/>
        <w:rPr>
          <w:sz w:val="22"/>
          <w:szCs w:val="22"/>
        </w:rPr>
      </w:pPr>
    </w:p>
    <w:p w14:paraId="3158A6AD" w14:textId="77777777" w:rsidR="00EB3D80" w:rsidRDefault="00EB3D80" w:rsidP="00EB3D80">
      <w:pPr>
        <w:shd w:val="clear" w:color="auto" w:fill="FFFFFF"/>
        <w:ind w:firstLine="709"/>
        <w:jc w:val="both"/>
        <w:rPr>
          <w:sz w:val="22"/>
          <w:szCs w:val="22"/>
        </w:rPr>
      </w:pPr>
      <w:r>
        <w:rPr>
          <w:color w:val="000000"/>
          <w:sz w:val="22"/>
          <w:szCs w:val="22"/>
          <w:shd w:val="clear" w:color="auto" w:fill="FFFFFF"/>
        </w:rPr>
        <w:t>2.    Сведения о БЕНЕФИЦИАРЕ, сумме Гарантии и сроке действия Гарантии:</w:t>
      </w:r>
    </w:p>
    <w:tbl>
      <w:tblPr>
        <w:tblW w:w="5000" w:type="pct"/>
        <w:jc w:val="center"/>
        <w:shd w:val="clear" w:color="auto" w:fill="FFFFFF"/>
        <w:tblLook w:val="04A0" w:firstRow="1" w:lastRow="0" w:firstColumn="1" w:lastColumn="0" w:noHBand="0" w:noVBand="1"/>
      </w:tblPr>
      <w:tblGrid>
        <w:gridCol w:w="3057"/>
        <w:gridCol w:w="7132"/>
      </w:tblGrid>
      <w:tr w:rsidR="00EB3D80" w14:paraId="7DCAD6FE" w14:textId="77777777" w:rsidTr="00EB3D80">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30FF11FE" w14:textId="77777777" w:rsidR="00EB3D80" w:rsidRPr="00357E5C" w:rsidRDefault="00EB3D80">
            <w:pPr>
              <w:spacing w:after="200" w:line="276" w:lineRule="auto"/>
              <w:jc w:val="both"/>
              <w:rPr>
                <w:rFonts w:eastAsia="Calibri"/>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4461FA44" w14:textId="77777777" w:rsidR="00EB3D80" w:rsidRPr="00357E5C" w:rsidRDefault="00EB3D80">
            <w:pPr>
              <w:spacing w:line="276" w:lineRule="auto"/>
              <w:jc w:val="both"/>
              <w:rPr>
                <w:rFonts w:eastAsia="Calibri"/>
                <w:sz w:val="22"/>
                <w:szCs w:val="22"/>
              </w:rPr>
            </w:pPr>
            <w:r w:rsidRPr="00357E5C">
              <w:rPr>
                <w:rFonts w:eastAsia="Calibri"/>
                <w:b/>
                <w:bCs/>
                <w:color w:val="000000"/>
                <w:position w:val="-2"/>
                <w:sz w:val="22"/>
                <w:szCs w:val="22"/>
                <w:shd w:val="clear" w:color="auto" w:fill="FFFFFF"/>
              </w:rPr>
              <w:t>БЕНЕФИЦИАР</w:t>
            </w:r>
          </w:p>
        </w:tc>
      </w:tr>
      <w:tr w:rsidR="00EB3D80" w14:paraId="1DF1F350" w14:textId="77777777" w:rsidTr="00EB3D80">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9A6DBBC" w14:textId="77777777" w:rsidR="00EB3D80" w:rsidRPr="00357E5C" w:rsidRDefault="00EB3D80">
            <w:pPr>
              <w:spacing w:line="276" w:lineRule="auto"/>
              <w:jc w:val="both"/>
              <w:rPr>
                <w:rFonts w:eastAsia="Calibri"/>
                <w:sz w:val="22"/>
                <w:szCs w:val="22"/>
              </w:rPr>
            </w:pPr>
            <w:r w:rsidRPr="00357E5C">
              <w:rPr>
                <w:rFonts w:eastAsia="Calibri"/>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148B91A" w14:textId="77777777" w:rsidR="00EB3D80" w:rsidRPr="00357E5C" w:rsidRDefault="00EB3D80">
            <w:pPr>
              <w:spacing w:line="276" w:lineRule="auto"/>
              <w:jc w:val="both"/>
              <w:rPr>
                <w:rFonts w:eastAsia="Calibri"/>
                <w:sz w:val="22"/>
                <w:szCs w:val="22"/>
              </w:rPr>
            </w:pPr>
            <w:r w:rsidRPr="00357E5C">
              <w:rPr>
                <w:rFonts w:eastAsia="Calibri"/>
                <w:color w:val="000000"/>
                <w:position w:val="-2"/>
                <w:sz w:val="22"/>
                <w:szCs w:val="22"/>
                <w:shd w:val="clear" w:color="auto" w:fill="FFFFFF"/>
              </w:rPr>
              <w:t>ПУБЛИЧНОЕ АКЦИОНЕРНОЕ ОБЩЕСТВО "ВОЛГОГРАДОБЛЭЛЕКТРО"</w:t>
            </w:r>
          </w:p>
        </w:tc>
      </w:tr>
      <w:tr w:rsidR="00EB3D80" w14:paraId="0C0AF665" w14:textId="77777777" w:rsidTr="00EB3D80">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61007DF" w14:textId="77777777" w:rsidR="00EB3D80" w:rsidRPr="00357E5C" w:rsidRDefault="00EB3D80">
            <w:pPr>
              <w:spacing w:line="276" w:lineRule="auto"/>
              <w:jc w:val="both"/>
              <w:rPr>
                <w:rFonts w:eastAsia="Calibri"/>
                <w:sz w:val="22"/>
                <w:szCs w:val="22"/>
              </w:rPr>
            </w:pPr>
            <w:r w:rsidRPr="00357E5C">
              <w:rPr>
                <w:rFonts w:eastAsia="Calibri"/>
                <w:color w:val="000000"/>
                <w:position w:val="-2"/>
                <w:sz w:val="22"/>
                <w:szCs w:val="2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00ADE9D" w14:textId="77777777" w:rsidR="00EB3D80" w:rsidRPr="00357E5C" w:rsidRDefault="00EB3D80">
            <w:pPr>
              <w:spacing w:line="276" w:lineRule="auto"/>
              <w:jc w:val="both"/>
              <w:rPr>
                <w:rFonts w:eastAsia="Calibri"/>
                <w:sz w:val="22"/>
                <w:szCs w:val="22"/>
              </w:rPr>
            </w:pPr>
            <w:r w:rsidRPr="00357E5C">
              <w:rPr>
                <w:rFonts w:eastAsia="Calibri"/>
                <w:color w:val="000000"/>
                <w:position w:val="-2"/>
                <w:sz w:val="22"/>
                <w:szCs w:val="22"/>
                <w:shd w:val="clear" w:color="auto" w:fill="FFFFFF"/>
              </w:rPr>
              <w:t>3443029580</w:t>
            </w:r>
          </w:p>
        </w:tc>
      </w:tr>
      <w:tr w:rsidR="00EB3D80" w14:paraId="04CE715F" w14:textId="77777777" w:rsidTr="00EB3D80">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B9B2D80" w14:textId="77777777" w:rsidR="00EB3D80" w:rsidRPr="00357E5C" w:rsidRDefault="00EB3D80">
            <w:pPr>
              <w:spacing w:line="276" w:lineRule="auto"/>
              <w:jc w:val="both"/>
              <w:rPr>
                <w:rFonts w:eastAsia="Calibri"/>
                <w:sz w:val="22"/>
                <w:szCs w:val="22"/>
              </w:rPr>
            </w:pPr>
            <w:r w:rsidRPr="00357E5C">
              <w:rPr>
                <w:rFonts w:eastAsia="Calibri"/>
                <w:color w:val="000000"/>
                <w:position w:val="-2"/>
                <w:sz w:val="22"/>
                <w:szCs w:val="2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B2D52CE" w14:textId="77777777" w:rsidR="00EB3D80" w:rsidRPr="00357E5C" w:rsidRDefault="00EB3D80">
            <w:pPr>
              <w:spacing w:line="276" w:lineRule="auto"/>
              <w:jc w:val="both"/>
              <w:rPr>
                <w:rFonts w:eastAsia="Calibri"/>
                <w:sz w:val="22"/>
                <w:szCs w:val="22"/>
              </w:rPr>
            </w:pPr>
            <w:r w:rsidRPr="00357E5C">
              <w:rPr>
                <w:rFonts w:eastAsia="Calibri"/>
                <w:color w:val="000000"/>
                <w:position w:val="-2"/>
                <w:sz w:val="22"/>
                <w:szCs w:val="22"/>
                <w:shd w:val="clear" w:color="auto" w:fill="FFFFFF"/>
              </w:rPr>
              <w:t>1023402971272</w:t>
            </w:r>
          </w:p>
        </w:tc>
      </w:tr>
      <w:tr w:rsidR="00EB3D80" w14:paraId="1B07924B" w14:textId="77777777" w:rsidTr="00EB3D80">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EDFF664" w14:textId="77777777" w:rsidR="00EB3D80" w:rsidRPr="00357E5C" w:rsidRDefault="00EB3D80">
            <w:pPr>
              <w:spacing w:line="276" w:lineRule="auto"/>
              <w:jc w:val="both"/>
              <w:rPr>
                <w:rFonts w:eastAsia="Calibri"/>
                <w:sz w:val="22"/>
                <w:szCs w:val="22"/>
              </w:rPr>
            </w:pPr>
            <w:r w:rsidRPr="00357E5C">
              <w:rPr>
                <w:rFonts w:eastAsia="Calibri"/>
                <w:color w:val="000000"/>
                <w:position w:val="-2"/>
                <w:sz w:val="22"/>
                <w:szCs w:val="2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0FC52F6" w14:textId="77777777" w:rsidR="00EB3D80" w:rsidRPr="00357E5C" w:rsidRDefault="00EB3D80">
            <w:pPr>
              <w:spacing w:line="276" w:lineRule="auto"/>
              <w:jc w:val="both"/>
              <w:rPr>
                <w:rFonts w:eastAsia="Calibri"/>
                <w:sz w:val="22"/>
                <w:szCs w:val="22"/>
              </w:rPr>
            </w:pPr>
            <w:r w:rsidRPr="00357E5C">
              <w:rPr>
                <w:rFonts w:eastAsia="Calibri"/>
                <w:color w:val="000000"/>
                <w:position w:val="-2"/>
                <w:sz w:val="22"/>
                <w:szCs w:val="22"/>
                <w:shd w:val="clear" w:color="auto" w:fill="FFFFFF"/>
              </w:rPr>
              <w:t>400075, ОБЛ ВОЛГОГРАДСКАЯ, Г ВОЛГОГРАД, УЛ ИМ ШОПЕНА, дом 13</w:t>
            </w:r>
          </w:p>
        </w:tc>
      </w:tr>
      <w:tr w:rsidR="00EB3D80" w14:paraId="3F614F6E" w14:textId="77777777" w:rsidTr="00EB3D80">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C840285" w14:textId="77777777" w:rsidR="00EB3D80" w:rsidRPr="00357E5C" w:rsidRDefault="00EB3D80">
            <w:pPr>
              <w:spacing w:line="276" w:lineRule="auto"/>
              <w:jc w:val="both"/>
              <w:rPr>
                <w:rFonts w:eastAsia="Calibri"/>
                <w:sz w:val="22"/>
                <w:szCs w:val="22"/>
              </w:rPr>
            </w:pPr>
            <w:r w:rsidRPr="00357E5C">
              <w:rPr>
                <w:rFonts w:eastAsia="Calibri"/>
                <w:b/>
                <w:bCs/>
                <w:color w:val="000000"/>
                <w:position w:val="-2"/>
                <w:sz w:val="22"/>
                <w:szCs w:val="22"/>
                <w:shd w:val="clear" w:color="auto" w:fill="FFFFFF"/>
              </w:rPr>
              <w:t>Сумма Гарантии</w:t>
            </w:r>
          </w:p>
        </w:tc>
      </w:tr>
      <w:tr w:rsidR="00EB3D80" w14:paraId="2EEBED1C" w14:textId="77777777" w:rsidTr="00EB3D80">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33101C2" w14:textId="77777777" w:rsidR="00EB3D80" w:rsidRPr="00357E5C" w:rsidRDefault="00EB3D80">
            <w:pPr>
              <w:spacing w:line="276" w:lineRule="auto"/>
              <w:jc w:val="both"/>
              <w:rPr>
                <w:rFonts w:eastAsia="Calibri"/>
                <w:sz w:val="22"/>
                <w:szCs w:val="22"/>
              </w:rPr>
            </w:pPr>
            <w:r w:rsidRPr="00357E5C">
              <w:rPr>
                <w:rFonts w:eastAsia="Calibri"/>
                <w:color w:val="000000"/>
                <w:position w:val="-2"/>
                <w:sz w:val="22"/>
                <w:szCs w:val="2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A1D3E4D" w14:textId="77777777" w:rsidR="00EB3D80" w:rsidRPr="00357E5C" w:rsidRDefault="00EB3D80">
            <w:pPr>
              <w:spacing w:after="200" w:line="276" w:lineRule="auto"/>
              <w:jc w:val="both"/>
              <w:rPr>
                <w:rFonts w:eastAsia="Calibri"/>
                <w:sz w:val="22"/>
                <w:szCs w:val="22"/>
              </w:rPr>
            </w:pPr>
          </w:p>
        </w:tc>
      </w:tr>
      <w:tr w:rsidR="00EB3D80" w14:paraId="4EF7E460" w14:textId="77777777" w:rsidTr="00EB3D80">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BF41C8C" w14:textId="77777777" w:rsidR="00EB3D80" w:rsidRPr="00357E5C" w:rsidRDefault="00EB3D80">
            <w:pPr>
              <w:spacing w:line="276" w:lineRule="auto"/>
              <w:jc w:val="both"/>
              <w:rPr>
                <w:rFonts w:eastAsia="Calibri"/>
                <w:sz w:val="22"/>
                <w:szCs w:val="22"/>
              </w:rPr>
            </w:pPr>
            <w:r w:rsidRPr="00357E5C">
              <w:rPr>
                <w:rFonts w:eastAsia="Calibri"/>
                <w:b/>
                <w:bCs/>
                <w:color w:val="000000"/>
                <w:position w:val="-2"/>
                <w:sz w:val="22"/>
                <w:szCs w:val="22"/>
                <w:shd w:val="clear" w:color="auto" w:fill="FFFFFF"/>
              </w:rPr>
              <w:t>Срок действия Гарантии</w:t>
            </w:r>
          </w:p>
        </w:tc>
      </w:tr>
      <w:tr w:rsidR="00EB3D80" w14:paraId="4F76E45B" w14:textId="77777777" w:rsidTr="00EB3D80">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7011596" w14:textId="77777777" w:rsidR="00EB3D80" w:rsidRPr="00357E5C" w:rsidRDefault="00EB3D80">
            <w:pPr>
              <w:spacing w:line="276" w:lineRule="auto"/>
              <w:jc w:val="both"/>
              <w:rPr>
                <w:rFonts w:eastAsia="Calibri"/>
                <w:sz w:val="22"/>
                <w:szCs w:val="22"/>
              </w:rPr>
            </w:pPr>
            <w:r w:rsidRPr="00357E5C">
              <w:rPr>
                <w:rFonts w:eastAsia="Calibri"/>
                <w:color w:val="000000"/>
                <w:position w:val="-2"/>
                <w:sz w:val="22"/>
                <w:szCs w:val="2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FA5E5C0" w14:textId="59C8B29F" w:rsidR="00EB3D80" w:rsidRPr="00357E5C" w:rsidRDefault="00EB3D80">
            <w:pPr>
              <w:spacing w:line="276" w:lineRule="auto"/>
              <w:jc w:val="both"/>
              <w:rPr>
                <w:rFonts w:eastAsia="Calibri"/>
                <w:sz w:val="22"/>
                <w:szCs w:val="22"/>
              </w:rPr>
            </w:pPr>
            <w:r w:rsidRPr="00357E5C">
              <w:rPr>
                <w:rFonts w:eastAsia="Calibri"/>
                <w:color w:val="000000"/>
                <w:position w:val="-2"/>
                <w:sz w:val="22"/>
                <w:szCs w:val="22"/>
                <w:shd w:val="clear" w:color="auto" w:fill="FFFFFF"/>
              </w:rPr>
              <w:t xml:space="preserve">Гарантия вступает в силу с </w:t>
            </w:r>
            <w:proofErr w:type="gramStart"/>
            <w:r w:rsidRPr="00357E5C">
              <w:rPr>
                <w:rFonts w:eastAsia="Calibri"/>
                <w:b/>
                <w:bCs/>
                <w:color w:val="000000"/>
                <w:position w:val="-2"/>
                <w:sz w:val="22"/>
                <w:szCs w:val="22"/>
                <w:shd w:val="clear" w:color="auto" w:fill="FFFFFF"/>
              </w:rPr>
              <w:t xml:space="preserve">«  </w:t>
            </w:r>
            <w:proofErr w:type="gramEnd"/>
            <w:r w:rsidRPr="00357E5C">
              <w:rPr>
                <w:rFonts w:eastAsia="Calibri"/>
                <w:b/>
                <w:bCs/>
                <w:color w:val="000000"/>
                <w:position w:val="-2"/>
                <w:sz w:val="22"/>
                <w:szCs w:val="22"/>
                <w:shd w:val="clear" w:color="auto" w:fill="FFFFFF"/>
              </w:rPr>
              <w:t xml:space="preserve">   »                   20</w:t>
            </w:r>
            <w:r w:rsidR="00357E5C" w:rsidRPr="00357E5C">
              <w:rPr>
                <w:rFonts w:eastAsia="Calibri"/>
                <w:b/>
                <w:bCs/>
                <w:color w:val="000000"/>
                <w:position w:val="-2"/>
                <w:sz w:val="22"/>
                <w:szCs w:val="22"/>
                <w:shd w:val="clear" w:color="auto" w:fill="FFFFFF"/>
              </w:rPr>
              <w:t>2</w:t>
            </w:r>
            <w:r w:rsidRPr="00357E5C">
              <w:rPr>
                <w:rFonts w:eastAsia="Calibri"/>
                <w:b/>
                <w:bCs/>
                <w:color w:val="000000"/>
                <w:position w:val="-2"/>
                <w:sz w:val="22"/>
                <w:szCs w:val="22"/>
                <w:shd w:val="clear" w:color="auto" w:fill="FFFFFF"/>
              </w:rPr>
              <w:t>___ года и действует по «      »                              20</w:t>
            </w:r>
            <w:r w:rsidR="00357E5C" w:rsidRPr="00357E5C">
              <w:rPr>
                <w:rFonts w:eastAsia="Calibri"/>
                <w:b/>
                <w:bCs/>
                <w:color w:val="000000"/>
                <w:position w:val="-2"/>
                <w:sz w:val="22"/>
                <w:szCs w:val="22"/>
                <w:shd w:val="clear" w:color="auto" w:fill="FFFFFF"/>
              </w:rPr>
              <w:t>2</w:t>
            </w:r>
            <w:r w:rsidRPr="00357E5C">
              <w:rPr>
                <w:rFonts w:eastAsia="Calibri"/>
                <w:b/>
                <w:bCs/>
                <w:color w:val="000000"/>
                <w:position w:val="-2"/>
                <w:sz w:val="22"/>
                <w:szCs w:val="22"/>
                <w:shd w:val="clear" w:color="auto" w:fill="FFFFFF"/>
              </w:rPr>
              <w:t>____года включительно.</w:t>
            </w:r>
          </w:p>
          <w:p w14:paraId="3A6BAA74" w14:textId="77777777" w:rsidR="00EB3D80" w:rsidRPr="00357E5C" w:rsidRDefault="00EB3D80">
            <w:pPr>
              <w:shd w:val="clear" w:color="auto" w:fill="FFFFFF"/>
              <w:spacing w:line="276" w:lineRule="auto"/>
              <w:jc w:val="both"/>
              <w:textAlignment w:val="center"/>
              <w:rPr>
                <w:rFonts w:eastAsia="Calibri"/>
                <w:sz w:val="22"/>
                <w:szCs w:val="22"/>
              </w:rPr>
            </w:pPr>
            <w:r w:rsidRPr="00357E5C">
              <w:rPr>
                <w:rFonts w:eastAsia="Calibri"/>
                <w:color w:val="000000"/>
                <w:position w:val="-2"/>
                <w:sz w:val="22"/>
                <w:szCs w:val="2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1F234416" w14:textId="77777777" w:rsidR="00EB3D80" w:rsidRPr="00357E5C" w:rsidRDefault="00EB3D80" w:rsidP="00EB3D80">
      <w:pPr>
        <w:shd w:val="clear" w:color="auto" w:fill="FFFFFF"/>
        <w:ind w:firstLine="709"/>
        <w:jc w:val="both"/>
        <w:rPr>
          <w:sz w:val="22"/>
          <w:szCs w:val="22"/>
        </w:rPr>
      </w:pPr>
      <w:r>
        <w:rPr>
          <w:color w:val="000000"/>
          <w:sz w:val="22"/>
          <w:szCs w:val="22"/>
          <w:shd w:val="clear" w:color="auto" w:fill="FFFFFF"/>
        </w:rPr>
        <w:t>3</w:t>
      </w:r>
      <w:r w:rsidRPr="00357E5C">
        <w:rPr>
          <w:color w:val="000000"/>
          <w:sz w:val="22"/>
          <w:szCs w:val="22"/>
          <w:shd w:val="clear" w:color="auto" w:fill="FFFFFF"/>
        </w:rPr>
        <w:t>.    Сведения о ПРИНЦИПАЛЕ:</w:t>
      </w:r>
    </w:p>
    <w:tbl>
      <w:tblPr>
        <w:tblW w:w="5000" w:type="pct"/>
        <w:jc w:val="center"/>
        <w:shd w:val="clear" w:color="auto" w:fill="FFFFFF"/>
        <w:tblLook w:val="04A0" w:firstRow="1" w:lastRow="0" w:firstColumn="1" w:lastColumn="0" w:noHBand="0" w:noVBand="1"/>
      </w:tblPr>
      <w:tblGrid>
        <w:gridCol w:w="3057"/>
        <w:gridCol w:w="7132"/>
      </w:tblGrid>
      <w:tr w:rsidR="00EB3D80" w:rsidRPr="00357E5C" w14:paraId="4AA9ED6B" w14:textId="77777777" w:rsidTr="00EB3D80">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26F7CF58" w14:textId="77777777" w:rsidR="00EB3D80" w:rsidRPr="00357E5C" w:rsidRDefault="00EB3D80">
            <w:pPr>
              <w:spacing w:after="200" w:line="276" w:lineRule="auto"/>
              <w:jc w:val="both"/>
              <w:rPr>
                <w:rFonts w:eastAsia="Calibri"/>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0BDA2429" w14:textId="77777777" w:rsidR="00EB3D80" w:rsidRPr="00357E5C" w:rsidRDefault="00EB3D80">
            <w:pPr>
              <w:spacing w:line="276" w:lineRule="auto"/>
              <w:jc w:val="both"/>
              <w:rPr>
                <w:rFonts w:eastAsia="Calibri"/>
                <w:sz w:val="22"/>
                <w:szCs w:val="22"/>
              </w:rPr>
            </w:pPr>
            <w:r w:rsidRPr="00357E5C">
              <w:rPr>
                <w:rFonts w:eastAsia="Calibri"/>
                <w:b/>
                <w:bCs/>
                <w:color w:val="000000"/>
                <w:position w:val="-2"/>
                <w:sz w:val="22"/>
                <w:szCs w:val="22"/>
                <w:shd w:val="clear" w:color="auto" w:fill="FFFFFF"/>
              </w:rPr>
              <w:t>ПРИНЦИПАЛ</w:t>
            </w:r>
          </w:p>
        </w:tc>
      </w:tr>
      <w:tr w:rsidR="00EB3D80" w:rsidRPr="00357E5C" w14:paraId="00A27460" w14:textId="77777777" w:rsidTr="00EB3D80">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406085F" w14:textId="77777777" w:rsidR="00EB3D80" w:rsidRPr="00357E5C" w:rsidRDefault="00EB3D80">
            <w:pPr>
              <w:spacing w:line="276" w:lineRule="auto"/>
              <w:jc w:val="both"/>
              <w:rPr>
                <w:rFonts w:eastAsia="Calibri"/>
                <w:sz w:val="22"/>
                <w:szCs w:val="22"/>
              </w:rPr>
            </w:pPr>
            <w:r w:rsidRPr="00357E5C">
              <w:rPr>
                <w:rFonts w:eastAsia="Calibri"/>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67C10EF" w14:textId="77777777" w:rsidR="00EB3D80" w:rsidRPr="00357E5C" w:rsidRDefault="00EB3D80">
            <w:pPr>
              <w:spacing w:after="200" w:line="276" w:lineRule="auto"/>
              <w:jc w:val="both"/>
              <w:rPr>
                <w:rFonts w:eastAsia="Calibri"/>
                <w:sz w:val="22"/>
                <w:szCs w:val="22"/>
              </w:rPr>
            </w:pPr>
          </w:p>
        </w:tc>
      </w:tr>
      <w:tr w:rsidR="00EB3D80" w:rsidRPr="00357E5C" w14:paraId="46422B80" w14:textId="77777777" w:rsidTr="00EB3D8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357284A" w14:textId="77777777" w:rsidR="00EB3D80" w:rsidRPr="00357E5C" w:rsidRDefault="00EB3D80">
            <w:pPr>
              <w:spacing w:line="276" w:lineRule="auto"/>
              <w:jc w:val="both"/>
              <w:rPr>
                <w:rFonts w:eastAsia="Calibri"/>
                <w:sz w:val="22"/>
                <w:szCs w:val="22"/>
              </w:rPr>
            </w:pPr>
            <w:r w:rsidRPr="00357E5C">
              <w:rPr>
                <w:rFonts w:eastAsia="Calibri"/>
                <w:color w:val="000000"/>
                <w:position w:val="-2"/>
                <w:sz w:val="22"/>
                <w:szCs w:val="22"/>
                <w:shd w:val="clear" w:color="auto" w:fill="FFFFFF"/>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1B19F88" w14:textId="77777777" w:rsidR="00EB3D80" w:rsidRPr="00357E5C" w:rsidRDefault="00EB3D80">
            <w:pPr>
              <w:spacing w:after="200" w:line="276" w:lineRule="auto"/>
              <w:jc w:val="both"/>
              <w:rPr>
                <w:rFonts w:eastAsia="Calibri"/>
                <w:sz w:val="22"/>
                <w:szCs w:val="22"/>
              </w:rPr>
            </w:pPr>
          </w:p>
        </w:tc>
      </w:tr>
      <w:tr w:rsidR="00EB3D80" w:rsidRPr="00357E5C" w14:paraId="7C590F57" w14:textId="77777777" w:rsidTr="00EB3D8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38BBA85" w14:textId="77777777" w:rsidR="00EB3D80" w:rsidRPr="00357E5C" w:rsidRDefault="00EB3D80">
            <w:pPr>
              <w:spacing w:line="276" w:lineRule="auto"/>
              <w:jc w:val="both"/>
              <w:rPr>
                <w:rFonts w:eastAsia="Calibri"/>
                <w:sz w:val="22"/>
                <w:szCs w:val="22"/>
              </w:rPr>
            </w:pPr>
            <w:r w:rsidRPr="00357E5C">
              <w:rPr>
                <w:rFonts w:eastAsia="Calibri"/>
                <w:color w:val="000000"/>
                <w:position w:val="-2"/>
                <w:sz w:val="22"/>
                <w:szCs w:val="2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27F652B" w14:textId="77777777" w:rsidR="00EB3D80" w:rsidRPr="00357E5C" w:rsidRDefault="00EB3D80">
            <w:pPr>
              <w:spacing w:after="200" w:line="276" w:lineRule="auto"/>
              <w:jc w:val="both"/>
              <w:rPr>
                <w:rFonts w:eastAsia="Calibri"/>
                <w:sz w:val="22"/>
                <w:szCs w:val="22"/>
              </w:rPr>
            </w:pPr>
          </w:p>
        </w:tc>
      </w:tr>
      <w:tr w:rsidR="00EB3D80" w:rsidRPr="00357E5C" w14:paraId="258D0CD2" w14:textId="77777777" w:rsidTr="00EB3D8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FAE6BF2" w14:textId="77777777" w:rsidR="00EB3D80" w:rsidRPr="00357E5C" w:rsidRDefault="00EB3D80">
            <w:pPr>
              <w:spacing w:line="276" w:lineRule="auto"/>
              <w:jc w:val="both"/>
              <w:rPr>
                <w:rFonts w:eastAsia="Calibri"/>
                <w:sz w:val="22"/>
                <w:szCs w:val="22"/>
              </w:rPr>
            </w:pPr>
            <w:r w:rsidRPr="00357E5C">
              <w:rPr>
                <w:rFonts w:eastAsia="Calibri"/>
                <w:color w:val="000000"/>
                <w:position w:val="-2"/>
                <w:sz w:val="22"/>
                <w:szCs w:val="2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170201E" w14:textId="77777777" w:rsidR="00EB3D80" w:rsidRPr="00357E5C" w:rsidRDefault="00EB3D80">
            <w:pPr>
              <w:spacing w:after="200" w:line="276" w:lineRule="auto"/>
              <w:jc w:val="both"/>
              <w:rPr>
                <w:rFonts w:eastAsia="Calibri"/>
                <w:sz w:val="22"/>
                <w:szCs w:val="22"/>
              </w:rPr>
            </w:pPr>
          </w:p>
        </w:tc>
      </w:tr>
    </w:tbl>
    <w:p w14:paraId="2F3199AD" w14:textId="77777777" w:rsidR="00EB3D80" w:rsidRDefault="00EB3D80" w:rsidP="00EB3D80">
      <w:pPr>
        <w:shd w:val="clear" w:color="auto" w:fill="FFFFFF"/>
        <w:ind w:firstLine="709"/>
        <w:jc w:val="both"/>
        <w:rPr>
          <w:sz w:val="22"/>
          <w:szCs w:val="22"/>
        </w:rPr>
      </w:pPr>
      <w:r>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1CE13CF8" w14:textId="77777777" w:rsidR="00EB3D80" w:rsidRDefault="00EB3D80" w:rsidP="00EB3D80">
      <w:pPr>
        <w:shd w:val="clear" w:color="auto" w:fill="FFFFFF"/>
        <w:ind w:firstLine="709"/>
        <w:jc w:val="both"/>
        <w:rPr>
          <w:color w:val="000000"/>
          <w:sz w:val="22"/>
          <w:szCs w:val="22"/>
          <w:shd w:val="clear" w:color="auto" w:fill="FFFFFF"/>
        </w:rPr>
      </w:pPr>
      <w:r>
        <w:rPr>
          <w:color w:val="000000"/>
          <w:sz w:val="22"/>
          <w:szCs w:val="22"/>
          <w:shd w:val="clear" w:color="auto" w:fill="FFFFFF"/>
        </w:rPr>
        <w:t>- уклонение или отказ ПРИНЦИПАЛА заключить договор (контракт) по итогам Закупки;</w:t>
      </w:r>
    </w:p>
    <w:p w14:paraId="07ECB5A3" w14:textId="77777777" w:rsidR="00EB3D80" w:rsidRDefault="00EB3D80" w:rsidP="00EB3D80">
      <w:pPr>
        <w:shd w:val="clear" w:color="auto" w:fill="FFFFFF"/>
        <w:ind w:firstLine="709"/>
        <w:jc w:val="both"/>
        <w:rPr>
          <w:sz w:val="22"/>
          <w:szCs w:val="22"/>
        </w:rPr>
      </w:pPr>
      <w:r>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1F00E2E4" w14:textId="77777777" w:rsidR="00EB3D80" w:rsidRDefault="00EB3D80" w:rsidP="00EB3D80">
      <w:pPr>
        <w:shd w:val="clear" w:color="auto" w:fill="FFFFFF"/>
        <w:ind w:firstLine="709"/>
        <w:jc w:val="both"/>
        <w:rPr>
          <w:sz w:val="22"/>
          <w:szCs w:val="22"/>
        </w:rPr>
      </w:pPr>
      <w:r>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000D12E8" w14:textId="77777777" w:rsidR="00EB3D80" w:rsidRDefault="00EB3D80" w:rsidP="00EB3D80">
      <w:pPr>
        <w:shd w:val="clear" w:color="auto" w:fill="FFFFFF"/>
        <w:ind w:firstLine="709"/>
        <w:jc w:val="both"/>
        <w:rPr>
          <w:sz w:val="22"/>
          <w:szCs w:val="22"/>
        </w:rPr>
      </w:pPr>
      <w:r>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109B0C1A" w14:textId="77777777" w:rsidR="00EB3D80" w:rsidRDefault="00EB3D80" w:rsidP="00EB3D80">
      <w:pPr>
        <w:shd w:val="clear" w:color="auto" w:fill="FFFFFF"/>
        <w:ind w:firstLine="709"/>
        <w:jc w:val="both"/>
        <w:rPr>
          <w:sz w:val="22"/>
          <w:szCs w:val="22"/>
        </w:rPr>
      </w:pPr>
      <w:r>
        <w:rPr>
          <w:color w:val="000000"/>
          <w:sz w:val="22"/>
          <w:szCs w:val="22"/>
          <w:shd w:val="clear" w:color="auto" w:fill="FFFFFF"/>
        </w:rPr>
        <w:t>5. Гарантия является безотзывной.</w:t>
      </w:r>
    </w:p>
    <w:p w14:paraId="272BEF4E" w14:textId="77777777" w:rsidR="00EB3D80" w:rsidRDefault="00EB3D80" w:rsidP="00EB3D80">
      <w:pPr>
        <w:shd w:val="clear" w:color="auto" w:fill="FFFFFF"/>
        <w:ind w:firstLine="709"/>
        <w:jc w:val="both"/>
        <w:rPr>
          <w:sz w:val="22"/>
          <w:szCs w:val="22"/>
        </w:rPr>
      </w:pPr>
      <w:r>
        <w:rPr>
          <w:color w:val="000000"/>
          <w:sz w:val="22"/>
          <w:szCs w:val="22"/>
          <w:shd w:val="clear" w:color="auto" w:fill="FFFFFF"/>
        </w:rPr>
        <w:t xml:space="preserve">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w:t>
      </w:r>
      <w:r>
        <w:rPr>
          <w:color w:val="000000"/>
          <w:sz w:val="22"/>
          <w:szCs w:val="22"/>
          <w:shd w:val="clear" w:color="auto" w:fill="FFFFFF"/>
        </w:rPr>
        <w:lastRenderedPageBreak/>
        <w:t>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5B884AC3" w14:textId="77777777" w:rsidR="00EB3D80" w:rsidRDefault="00EB3D80" w:rsidP="00EB3D80">
      <w:pPr>
        <w:shd w:val="clear" w:color="auto" w:fill="FFFFFF"/>
        <w:ind w:firstLine="709"/>
        <w:jc w:val="both"/>
        <w:rPr>
          <w:sz w:val="22"/>
          <w:szCs w:val="22"/>
        </w:rPr>
      </w:pPr>
      <w:r>
        <w:rPr>
          <w:color w:val="000000"/>
          <w:sz w:val="22"/>
          <w:szCs w:val="22"/>
          <w:shd w:val="clear" w:color="auto" w:fill="FFFFFF"/>
        </w:rPr>
        <w:t>К указанному Требованию должны быть приложены следующие документы:</w:t>
      </w:r>
    </w:p>
    <w:p w14:paraId="16A8F0C9" w14:textId="77777777" w:rsidR="00EB3D80" w:rsidRDefault="00EB3D80" w:rsidP="00EB3D80">
      <w:pPr>
        <w:shd w:val="clear" w:color="auto" w:fill="FFFFFF"/>
        <w:ind w:firstLine="709"/>
        <w:jc w:val="both"/>
        <w:rPr>
          <w:sz w:val="22"/>
          <w:szCs w:val="22"/>
        </w:rPr>
      </w:pPr>
      <w:r>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6A2A0F9B" w14:textId="77777777" w:rsidR="00EB3D80" w:rsidRDefault="00EB3D80" w:rsidP="00EB3D80">
      <w:pPr>
        <w:shd w:val="clear" w:color="auto" w:fill="FFFFFF"/>
        <w:ind w:firstLine="709"/>
        <w:jc w:val="both"/>
        <w:rPr>
          <w:sz w:val="22"/>
          <w:szCs w:val="22"/>
        </w:rPr>
      </w:pPr>
      <w:r>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6AA59D2D" w14:textId="77777777" w:rsidR="00EB3D80" w:rsidRDefault="00EB3D80" w:rsidP="00EB3D80">
      <w:pPr>
        <w:shd w:val="clear" w:color="auto" w:fill="FFFFFF"/>
        <w:ind w:firstLine="709"/>
        <w:jc w:val="both"/>
        <w:rPr>
          <w:sz w:val="22"/>
          <w:szCs w:val="22"/>
        </w:rPr>
      </w:pPr>
      <w:r>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6E8BA874" w14:textId="77777777" w:rsidR="00EB3D80" w:rsidRDefault="00EB3D80" w:rsidP="00EB3D80">
      <w:pPr>
        <w:shd w:val="clear" w:color="auto" w:fill="FFFFFF"/>
        <w:ind w:firstLine="709"/>
        <w:jc w:val="both"/>
        <w:rPr>
          <w:sz w:val="22"/>
          <w:szCs w:val="22"/>
        </w:rPr>
      </w:pPr>
      <w:r>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7ECA5390" w14:textId="77777777" w:rsidR="00EB3D80" w:rsidRDefault="00EB3D80" w:rsidP="00EB3D80">
      <w:pPr>
        <w:shd w:val="clear" w:color="auto" w:fill="FFFFFF"/>
        <w:ind w:firstLine="709"/>
        <w:jc w:val="both"/>
        <w:rPr>
          <w:sz w:val="22"/>
          <w:szCs w:val="22"/>
        </w:rPr>
      </w:pPr>
      <w:r>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32F4AB08" w14:textId="77777777" w:rsidR="00EB3D80" w:rsidRDefault="00EB3D80" w:rsidP="00EB3D80">
      <w:pPr>
        <w:shd w:val="clear" w:color="auto" w:fill="FFFFFF"/>
        <w:ind w:firstLine="709"/>
        <w:jc w:val="both"/>
        <w:rPr>
          <w:sz w:val="22"/>
          <w:szCs w:val="22"/>
        </w:rPr>
      </w:pPr>
      <w:r>
        <w:rPr>
          <w:color w:val="000000"/>
          <w:sz w:val="22"/>
          <w:szCs w:val="22"/>
          <w:shd w:val="clear" w:color="auto" w:fill="FFFFFF"/>
        </w:rPr>
        <w:t>9. Ответственность ГАРАНТА перед БЕНЕФИЦИАРОМ не ограничивается Суммой Гарантии.</w:t>
      </w:r>
    </w:p>
    <w:p w14:paraId="6F522526" w14:textId="77777777" w:rsidR="00EB3D80" w:rsidRDefault="00EB3D80" w:rsidP="00EB3D80">
      <w:pPr>
        <w:shd w:val="clear" w:color="auto" w:fill="FFFFFF"/>
        <w:ind w:firstLine="709"/>
        <w:jc w:val="both"/>
        <w:rPr>
          <w:sz w:val="22"/>
          <w:szCs w:val="22"/>
        </w:rPr>
      </w:pPr>
      <w:r>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3D681B71" w14:textId="77777777" w:rsidR="00EB3D80" w:rsidRDefault="00EB3D80" w:rsidP="00EB3D80">
      <w:pPr>
        <w:shd w:val="clear" w:color="auto" w:fill="FFFFFF"/>
        <w:ind w:firstLine="709"/>
        <w:jc w:val="both"/>
        <w:rPr>
          <w:sz w:val="22"/>
          <w:szCs w:val="22"/>
        </w:rPr>
      </w:pPr>
      <w:r>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5DF1829C" w14:textId="77777777" w:rsidR="00EB3D80" w:rsidRDefault="00EB3D80" w:rsidP="00EB3D80">
      <w:pPr>
        <w:shd w:val="clear" w:color="auto" w:fill="FFFFFF"/>
        <w:ind w:firstLine="709"/>
        <w:jc w:val="both"/>
        <w:rPr>
          <w:sz w:val="22"/>
          <w:szCs w:val="22"/>
        </w:rPr>
      </w:pPr>
      <w:r>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152C7C3B" w14:textId="77777777" w:rsidR="00EB3D80" w:rsidRDefault="00EB3D80" w:rsidP="00EB3D80">
      <w:pPr>
        <w:shd w:val="clear" w:color="auto" w:fill="FFFFFF"/>
        <w:ind w:firstLine="709"/>
        <w:jc w:val="both"/>
        <w:rPr>
          <w:sz w:val="22"/>
          <w:szCs w:val="22"/>
        </w:rPr>
      </w:pPr>
      <w:r>
        <w:rPr>
          <w:color w:val="000000"/>
          <w:sz w:val="22"/>
          <w:szCs w:val="22"/>
          <w:shd w:val="clear" w:color="auto" w:fill="FFFFFF"/>
        </w:rPr>
        <w:t>13. Обязательства ГАРАНТА перед БЕНЕФИЦИАРОМ по Гарантии прекращаются:</w:t>
      </w:r>
    </w:p>
    <w:p w14:paraId="66A6A9F0" w14:textId="77777777" w:rsidR="00EB3D80" w:rsidRDefault="00EB3D80" w:rsidP="00EB3D80">
      <w:pPr>
        <w:shd w:val="clear" w:color="auto" w:fill="FFFFFF"/>
        <w:ind w:firstLine="709"/>
        <w:jc w:val="both"/>
        <w:rPr>
          <w:color w:val="000000"/>
          <w:sz w:val="22"/>
          <w:szCs w:val="22"/>
        </w:rPr>
      </w:pPr>
      <w:r>
        <w:rPr>
          <w:color w:val="000000"/>
          <w:sz w:val="22"/>
          <w:szCs w:val="22"/>
          <w:shd w:val="clear" w:color="auto" w:fill="FFFFFF"/>
        </w:rPr>
        <w:t>- выплатой в полном объеме Суммы Гарантии БЕНЕФИЦИАРУ;</w:t>
      </w:r>
    </w:p>
    <w:p w14:paraId="22D25978" w14:textId="77777777" w:rsidR="00EB3D80" w:rsidRDefault="00EB3D80" w:rsidP="00EB3D80">
      <w:pPr>
        <w:shd w:val="clear" w:color="auto" w:fill="FFFFFF"/>
        <w:ind w:firstLine="709"/>
        <w:jc w:val="both"/>
        <w:rPr>
          <w:color w:val="000000"/>
          <w:sz w:val="22"/>
          <w:szCs w:val="22"/>
        </w:rPr>
      </w:pPr>
      <w:r>
        <w:rPr>
          <w:color w:val="000000"/>
          <w:sz w:val="22"/>
          <w:szCs w:val="22"/>
          <w:shd w:val="clear" w:color="auto" w:fill="FFFFFF"/>
        </w:rPr>
        <w:t>- по истечению срока действия Гарантии;</w:t>
      </w:r>
    </w:p>
    <w:p w14:paraId="7ABF1F0A" w14:textId="77777777" w:rsidR="00EB3D80" w:rsidRDefault="00EB3D80" w:rsidP="00EB3D80">
      <w:pPr>
        <w:shd w:val="clear" w:color="auto" w:fill="FFFFFF"/>
        <w:ind w:firstLine="709"/>
        <w:jc w:val="both"/>
        <w:rPr>
          <w:color w:val="000000"/>
          <w:sz w:val="22"/>
          <w:szCs w:val="22"/>
        </w:rPr>
      </w:pPr>
      <w:r>
        <w:rPr>
          <w:color w:val="000000"/>
          <w:sz w:val="22"/>
          <w:szCs w:val="22"/>
          <w:shd w:val="clear" w:color="auto" w:fill="FFFFFF"/>
        </w:rPr>
        <w:t>- вследствие отказа БЕНЕФИЦИАРА от своих прав по Гарантии.</w:t>
      </w:r>
    </w:p>
    <w:p w14:paraId="1116C9A8" w14:textId="77777777" w:rsidR="00EB3D80" w:rsidRDefault="00EB3D80" w:rsidP="00EB3D80">
      <w:pPr>
        <w:shd w:val="clear" w:color="auto" w:fill="FFFFFF"/>
        <w:ind w:firstLine="709"/>
        <w:jc w:val="both"/>
        <w:rPr>
          <w:sz w:val="22"/>
          <w:szCs w:val="22"/>
        </w:rPr>
      </w:pPr>
      <w:r>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3242F1CC" w14:textId="77777777" w:rsidR="00EB3D80" w:rsidRDefault="00EB3D80" w:rsidP="00EB3D80">
      <w:pPr>
        <w:shd w:val="clear" w:color="auto" w:fill="FFFFFF"/>
        <w:ind w:firstLine="709"/>
        <w:jc w:val="both"/>
        <w:rPr>
          <w:sz w:val="22"/>
          <w:szCs w:val="22"/>
        </w:rPr>
      </w:pPr>
      <w:r>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4D42E8B0" w14:textId="77777777" w:rsidR="00EB3D80" w:rsidRDefault="00EB3D80" w:rsidP="00EB3D80">
      <w:pPr>
        <w:shd w:val="clear" w:color="auto" w:fill="FFFFFF"/>
        <w:ind w:firstLine="709"/>
        <w:jc w:val="both"/>
        <w:rPr>
          <w:sz w:val="22"/>
          <w:szCs w:val="22"/>
        </w:rPr>
      </w:pPr>
      <w:r>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1AE59004" w14:textId="77777777" w:rsidR="00EB3D80" w:rsidRDefault="00EB3D80" w:rsidP="00EB3D80">
      <w:pPr>
        <w:shd w:val="clear" w:color="auto" w:fill="FFFFFF"/>
        <w:ind w:firstLine="709"/>
        <w:jc w:val="both"/>
        <w:rPr>
          <w:sz w:val="22"/>
          <w:szCs w:val="22"/>
        </w:rPr>
      </w:pPr>
      <w:r>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73D2A864" w14:textId="77777777" w:rsidR="00EB3D80" w:rsidRDefault="00EB3D80" w:rsidP="00EB3D80">
      <w:pPr>
        <w:shd w:val="clear" w:color="auto" w:fill="FFFFFF"/>
        <w:ind w:firstLine="709"/>
        <w:jc w:val="both"/>
        <w:rPr>
          <w:sz w:val="22"/>
          <w:szCs w:val="22"/>
        </w:rPr>
      </w:pPr>
      <w:r>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7392F458" w14:textId="77777777" w:rsidR="00EB3D80" w:rsidRDefault="00EB3D80" w:rsidP="00EB3D80">
      <w:pPr>
        <w:shd w:val="clear" w:color="auto" w:fill="FFFFFF"/>
        <w:ind w:firstLine="709"/>
        <w:jc w:val="both"/>
        <w:rPr>
          <w:sz w:val="22"/>
          <w:szCs w:val="22"/>
        </w:rPr>
      </w:pPr>
      <w:r>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2020 года, заключенного между ГАРАНТОМ и ПРИНЦИПАЛОМ.</w:t>
      </w:r>
    </w:p>
    <w:tbl>
      <w:tblPr>
        <w:tblW w:w="5000" w:type="pct"/>
        <w:jc w:val="center"/>
        <w:shd w:val="clear" w:color="auto" w:fill="FFFFFF"/>
        <w:tblLook w:val="04A0" w:firstRow="1" w:lastRow="0" w:firstColumn="1" w:lastColumn="0" w:noHBand="0" w:noVBand="1"/>
      </w:tblPr>
      <w:tblGrid>
        <w:gridCol w:w="4054"/>
        <w:gridCol w:w="3414"/>
        <w:gridCol w:w="2721"/>
      </w:tblGrid>
      <w:tr w:rsidR="00EB3D80" w14:paraId="110ABC1F" w14:textId="77777777" w:rsidTr="00EB3D80">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7B4C316" w14:textId="77777777" w:rsidR="00EB3D80" w:rsidRPr="00357E5C" w:rsidRDefault="00EB3D80">
            <w:pPr>
              <w:spacing w:line="276" w:lineRule="auto"/>
              <w:jc w:val="both"/>
              <w:rPr>
                <w:rFonts w:eastAsia="Calibri"/>
                <w:sz w:val="22"/>
                <w:szCs w:val="22"/>
              </w:rPr>
            </w:pPr>
            <w:r w:rsidRPr="00357E5C">
              <w:rPr>
                <w:rFonts w:eastAsia="Calibri"/>
                <w:color w:val="000000"/>
                <w:position w:val="-2"/>
                <w:sz w:val="22"/>
                <w:szCs w:val="2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CAD0B38" w14:textId="77777777" w:rsidR="00EB3D80" w:rsidRPr="00357E5C" w:rsidRDefault="00EB3D80">
            <w:pPr>
              <w:spacing w:line="276" w:lineRule="auto"/>
              <w:jc w:val="both"/>
              <w:rPr>
                <w:rFonts w:eastAsia="Calibri"/>
                <w:sz w:val="22"/>
                <w:szCs w:val="22"/>
              </w:rPr>
            </w:pPr>
            <w:r w:rsidRPr="00357E5C">
              <w:rPr>
                <w:rFonts w:eastAsia="Calibri"/>
                <w:color w:val="000000"/>
                <w:position w:val="-2"/>
                <w:sz w:val="22"/>
                <w:szCs w:val="2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35943039" w14:textId="77777777" w:rsidR="00EB3D80" w:rsidRDefault="00EB3D80">
            <w:pPr>
              <w:spacing w:after="200" w:line="276" w:lineRule="auto"/>
              <w:jc w:val="both"/>
              <w:rPr>
                <w:rFonts w:ascii="Calibri" w:eastAsia="Calibri" w:hAnsi="Calibri"/>
                <w:sz w:val="22"/>
                <w:szCs w:val="22"/>
              </w:rPr>
            </w:pPr>
          </w:p>
        </w:tc>
      </w:tr>
      <w:tr w:rsidR="00EB3D80" w14:paraId="5288CD95" w14:textId="77777777" w:rsidTr="00EB3D80">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63DFBAB1" w14:textId="77777777" w:rsidR="00EB3D80" w:rsidRPr="00357E5C" w:rsidRDefault="00EB3D80">
            <w:pPr>
              <w:spacing w:line="276" w:lineRule="auto"/>
              <w:jc w:val="both"/>
              <w:rPr>
                <w:rFonts w:eastAsia="Calibri"/>
                <w:color w:val="000000"/>
                <w:position w:val="-2"/>
                <w:sz w:val="22"/>
                <w:szCs w:val="22"/>
                <w:shd w:val="clear" w:color="auto" w:fill="FFFFFF"/>
              </w:rPr>
            </w:pPr>
            <w:r w:rsidRPr="00357E5C">
              <w:rPr>
                <w:rFonts w:eastAsia="Calibri"/>
                <w:color w:val="000000"/>
                <w:position w:val="-2"/>
                <w:sz w:val="22"/>
                <w:szCs w:val="22"/>
                <w:shd w:val="clear" w:color="auto" w:fill="FFFFFF"/>
              </w:rPr>
              <w:t>Представитель банка__________________</w:t>
            </w:r>
          </w:p>
          <w:p w14:paraId="1909F271" w14:textId="77777777" w:rsidR="00EB3D80" w:rsidRPr="00357E5C" w:rsidRDefault="00EB3D80">
            <w:pPr>
              <w:spacing w:line="276" w:lineRule="auto"/>
              <w:jc w:val="both"/>
              <w:rPr>
                <w:rFonts w:eastAsia="Calibri"/>
                <w:color w:val="000000"/>
                <w:position w:val="-2"/>
                <w:sz w:val="22"/>
                <w:szCs w:val="22"/>
                <w:shd w:val="clear" w:color="auto" w:fill="FFFFFF"/>
              </w:rPr>
            </w:pPr>
          </w:p>
          <w:p w14:paraId="2DA6A03C" w14:textId="77777777" w:rsidR="00EB3D80" w:rsidRPr="00357E5C" w:rsidRDefault="00EB3D80">
            <w:pPr>
              <w:spacing w:line="276" w:lineRule="auto"/>
              <w:jc w:val="both"/>
              <w:rPr>
                <w:rFonts w:eastAsia="Calibri"/>
                <w:color w:val="000000"/>
                <w:position w:val="-2"/>
                <w:sz w:val="22"/>
                <w:szCs w:val="22"/>
                <w:shd w:val="clear" w:color="auto" w:fill="FFFFFF"/>
              </w:rPr>
            </w:pPr>
          </w:p>
          <w:p w14:paraId="6C5DE6B3" w14:textId="77777777" w:rsidR="00EB3D80" w:rsidRPr="00357E5C" w:rsidRDefault="00EB3D80">
            <w:pPr>
              <w:spacing w:line="276" w:lineRule="auto"/>
              <w:jc w:val="both"/>
              <w:rPr>
                <w:rFonts w:eastAsia="Calibri"/>
                <w:color w:val="000000"/>
                <w:position w:val="-2"/>
                <w:sz w:val="22"/>
                <w:szCs w:val="22"/>
                <w:shd w:val="clear" w:color="auto" w:fill="FFFFFF"/>
              </w:rPr>
            </w:pPr>
          </w:p>
          <w:p w14:paraId="6968571D" w14:textId="77777777" w:rsidR="00EB3D80" w:rsidRPr="00357E5C" w:rsidRDefault="00EB3D80">
            <w:pPr>
              <w:spacing w:line="276" w:lineRule="auto"/>
              <w:jc w:val="both"/>
              <w:rPr>
                <w:rFonts w:eastAsia="Calibri"/>
                <w:color w:val="000000"/>
                <w:position w:val="-2"/>
                <w:sz w:val="22"/>
                <w:szCs w:val="22"/>
                <w:shd w:val="clear" w:color="auto" w:fill="FFFFFF"/>
              </w:rPr>
            </w:pP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62E2D790" w14:textId="77777777" w:rsidR="00EB3D80" w:rsidRPr="00357E5C" w:rsidRDefault="00EB3D80">
            <w:pPr>
              <w:spacing w:after="200" w:line="276" w:lineRule="auto"/>
              <w:jc w:val="both"/>
              <w:rPr>
                <w:rFonts w:eastAsia="Calibri"/>
                <w:color w:val="000000"/>
                <w:position w:val="-2"/>
                <w:sz w:val="22"/>
                <w:szCs w:val="22"/>
                <w:shd w:val="clear" w:color="auto" w:fill="FFFFFF"/>
              </w:rPr>
            </w:pPr>
          </w:p>
          <w:p w14:paraId="33749BF6" w14:textId="77777777" w:rsidR="00EB3D80" w:rsidRPr="00357E5C" w:rsidRDefault="00EB3D80">
            <w:pPr>
              <w:spacing w:line="276" w:lineRule="auto"/>
              <w:jc w:val="both"/>
              <w:rPr>
                <w:rFonts w:eastAsia="Calibri"/>
                <w:color w:val="000000"/>
                <w:position w:val="-2"/>
                <w:sz w:val="22"/>
                <w:szCs w:val="22"/>
                <w:shd w:val="clear" w:color="auto" w:fill="FFFFFF"/>
              </w:rPr>
            </w:pPr>
            <w:r w:rsidRPr="00357E5C">
              <w:rPr>
                <w:rFonts w:eastAsia="Calibri"/>
                <w:color w:val="000000"/>
                <w:position w:val="-2"/>
                <w:sz w:val="22"/>
                <w:szCs w:val="22"/>
                <w:shd w:val="clear" w:color="auto" w:fill="FFFFFF"/>
              </w:rPr>
              <w:t>_____________</w:t>
            </w:r>
          </w:p>
          <w:p w14:paraId="1B8FEE62" w14:textId="77777777" w:rsidR="00EB3D80" w:rsidRPr="00357E5C" w:rsidRDefault="00EB3D80">
            <w:pPr>
              <w:spacing w:line="276" w:lineRule="auto"/>
              <w:jc w:val="both"/>
              <w:rPr>
                <w:rFonts w:eastAsia="Calibri"/>
                <w:color w:val="000000"/>
                <w:position w:val="-2"/>
                <w:sz w:val="22"/>
                <w:szCs w:val="22"/>
                <w:shd w:val="clear" w:color="auto" w:fill="FFFFFF"/>
              </w:rPr>
            </w:pPr>
            <w:r w:rsidRPr="00357E5C">
              <w:rPr>
                <w:rFonts w:eastAsia="Calibri"/>
                <w:color w:val="000000"/>
                <w:position w:val="-2"/>
                <w:sz w:val="22"/>
                <w:szCs w:val="22"/>
                <w:shd w:val="clear" w:color="auto" w:fill="FFFFFF"/>
              </w:rPr>
              <w:t>(подпись)</w:t>
            </w:r>
          </w:p>
          <w:p w14:paraId="7BB8DA0C" w14:textId="77777777" w:rsidR="00EB3D80" w:rsidRPr="00357E5C" w:rsidRDefault="00EB3D80">
            <w:pPr>
              <w:spacing w:line="276" w:lineRule="auto"/>
              <w:jc w:val="both"/>
              <w:rPr>
                <w:rFonts w:eastAsia="Calibri"/>
                <w:color w:val="000000"/>
                <w:position w:val="-2"/>
                <w:sz w:val="22"/>
                <w:szCs w:val="22"/>
                <w:shd w:val="clear" w:color="auto" w:fill="FFFFFF"/>
              </w:rPr>
            </w:pPr>
          </w:p>
          <w:p w14:paraId="7D920441" w14:textId="77777777" w:rsidR="00EB3D80" w:rsidRPr="00357E5C" w:rsidRDefault="00EB3D80">
            <w:pPr>
              <w:spacing w:line="276" w:lineRule="auto"/>
              <w:jc w:val="both"/>
              <w:rPr>
                <w:rFonts w:eastAsia="Calibri"/>
                <w:color w:val="000000"/>
                <w:position w:val="-2"/>
                <w:sz w:val="22"/>
                <w:szCs w:val="22"/>
                <w:shd w:val="clear" w:color="auto" w:fill="FFFFFF"/>
              </w:rPr>
            </w:pPr>
          </w:p>
          <w:p w14:paraId="65BA223B" w14:textId="77777777" w:rsidR="00EB3D80" w:rsidRPr="00357E5C" w:rsidRDefault="00EB3D80">
            <w:pPr>
              <w:spacing w:line="276" w:lineRule="auto"/>
              <w:jc w:val="both"/>
              <w:rPr>
                <w:rFonts w:eastAsia="Calibri"/>
                <w:sz w:val="22"/>
                <w:szCs w:val="22"/>
              </w:rPr>
            </w:pP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0C00B93" w14:textId="77777777" w:rsidR="00EB3D80" w:rsidRDefault="00EB3D80">
            <w:pPr>
              <w:spacing w:line="276" w:lineRule="auto"/>
              <w:jc w:val="both"/>
              <w:rPr>
                <w:rFonts w:ascii="Calibri" w:eastAsia="Calibri" w:hAnsi="Calibri"/>
                <w:sz w:val="22"/>
                <w:szCs w:val="22"/>
              </w:rPr>
            </w:pPr>
            <w:r>
              <w:rPr>
                <w:rFonts w:ascii="Calibri" w:eastAsia="Calibri" w:hAnsi="Calibri"/>
                <w:color w:val="000000"/>
                <w:position w:val="-2"/>
                <w:sz w:val="22"/>
                <w:szCs w:val="22"/>
                <w:shd w:val="clear" w:color="auto" w:fill="FFFFFF"/>
              </w:rPr>
              <w:lastRenderedPageBreak/>
              <w:t>Ф.И.О.</w:t>
            </w:r>
          </w:p>
        </w:tc>
      </w:tr>
    </w:tbl>
    <w:p w14:paraId="6543BC65" w14:textId="77777777" w:rsidR="00EB3D80" w:rsidRDefault="00EB3D80" w:rsidP="00EB3D80">
      <w:pPr>
        <w:pStyle w:val="36"/>
        <w:jc w:val="right"/>
        <w:rPr>
          <w:b/>
          <w:sz w:val="22"/>
          <w:szCs w:val="22"/>
          <w:lang w:val="x-none" w:eastAsia="x-none"/>
        </w:rPr>
      </w:pPr>
      <w:r>
        <w:rPr>
          <w:rFonts w:ascii="Times New Roman CYR" w:hAnsi="Times New Roman CYR" w:cs="Times New Roman CYR"/>
          <w:b/>
          <w:sz w:val="22"/>
          <w:szCs w:val="22"/>
        </w:rPr>
        <w:br w:type="page"/>
      </w:r>
    </w:p>
    <w:p w14:paraId="729F64C7" w14:textId="77777777" w:rsidR="00EB3D80" w:rsidRDefault="00EB3D80" w:rsidP="00EB3D80">
      <w:pPr>
        <w:widowControl w:val="0"/>
        <w:tabs>
          <w:tab w:val="left" w:pos="0"/>
        </w:tabs>
        <w:jc w:val="center"/>
        <w:outlineLvl w:val="0"/>
        <w:rPr>
          <w:b/>
          <w:sz w:val="22"/>
          <w:szCs w:val="22"/>
          <w:lang w:val="x-none" w:eastAsia="x-none"/>
        </w:rPr>
      </w:pPr>
    </w:p>
    <w:p w14:paraId="67EA0A52" w14:textId="77777777" w:rsidR="00EB3D80" w:rsidRDefault="00EB3D80" w:rsidP="00EB3D80">
      <w:pPr>
        <w:widowControl w:val="0"/>
        <w:tabs>
          <w:tab w:val="left" w:pos="0"/>
        </w:tabs>
        <w:jc w:val="center"/>
        <w:outlineLvl w:val="0"/>
        <w:rPr>
          <w:b/>
          <w:sz w:val="22"/>
          <w:szCs w:val="22"/>
          <w:lang w:val="x-none" w:eastAsia="x-none"/>
        </w:rPr>
      </w:pPr>
    </w:p>
    <w:p w14:paraId="189AD883" w14:textId="77777777" w:rsidR="00EB3D80" w:rsidRDefault="00EB3D80" w:rsidP="00EB3D80">
      <w:pPr>
        <w:widowControl w:val="0"/>
        <w:tabs>
          <w:tab w:val="left" w:pos="0"/>
        </w:tabs>
        <w:jc w:val="center"/>
        <w:outlineLvl w:val="0"/>
        <w:rPr>
          <w:b/>
          <w:sz w:val="22"/>
          <w:szCs w:val="22"/>
          <w:lang w:val="x-none" w:eastAsia="x-none"/>
        </w:rPr>
      </w:pPr>
    </w:p>
    <w:p w14:paraId="0770E293" w14:textId="77777777" w:rsidR="00EB3D80" w:rsidRDefault="00EB3D80" w:rsidP="00EB3D80">
      <w:pPr>
        <w:widowControl w:val="0"/>
        <w:tabs>
          <w:tab w:val="left" w:pos="0"/>
        </w:tabs>
        <w:jc w:val="center"/>
        <w:outlineLvl w:val="0"/>
        <w:rPr>
          <w:b/>
          <w:sz w:val="22"/>
          <w:szCs w:val="22"/>
          <w:lang w:val="x-none" w:eastAsia="x-none"/>
        </w:rPr>
      </w:pPr>
    </w:p>
    <w:p w14:paraId="10B0D1BC" w14:textId="77777777" w:rsidR="00EB3D80" w:rsidRDefault="00EB3D80" w:rsidP="00EB3D80">
      <w:pPr>
        <w:widowControl w:val="0"/>
        <w:tabs>
          <w:tab w:val="left" w:pos="0"/>
        </w:tabs>
        <w:jc w:val="center"/>
        <w:outlineLvl w:val="0"/>
        <w:rPr>
          <w:b/>
          <w:sz w:val="22"/>
          <w:szCs w:val="22"/>
          <w:lang w:val="x-none" w:eastAsia="x-none"/>
        </w:rPr>
      </w:pPr>
      <w:r>
        <w:rPr>
          <w:b/>
          <w:sz w:val="22"/>
          <w:szCs w:val="22"/>
          <w:lang w:val="x-none" w:eastAsia="x-none"/>
        </w:rPr>
        <w:t>7. ИНФОРМАЦИОННАЯ КАРТА</w:t>
      </w:r>
    </w:p>
    <w:p w14:paraId="6A6AD2D7" w14:textId="77777777" w:rsidR="00EB3D80" w:rsidRDefault="00EB3D80" w:rsidP="00EB3D80">
      <w:pPr>
        <w:widowControl w:val="0"/>
        <w:jc w:val="both"/>
        <w:rPr>
          <w:sz w:val="22"/>
          <w:szCs w:val="22"/>
        </w:rPr>
      </w:pPr>
      <w:r>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EB3D80" w14:paraId="1E8D4B3D" w14:textId="77777777" w:rsidTr="00357E5C">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1F276F21" w14:textId="77777777" w:rsidR="00EB3D80" w:rsidRDefault="00EB3D80">
            <w:pPr>
              <w:widowControl w:val="0"/>
              <w:spacing w:line="23" w:lineRule="atLeast"/>
              <w:jc w:val="center"/>
              <w:rPr>
                <w:sz w:val="22"/>
                <w:szCs w:val="22"/>
              </w:rPr>
            </w:pPr>
            <w:r>
              <w:rPr>
                <w:sz w:val="22"/>
                <w:szCs w:val="22"/>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46DF037A" w14:textId="77777777" w:rsidR="00EB3D80" w:rsidRDefault="00EB3D80">
            <w:pPr>
              <w:widowControl w:val="0"/>
              <w:spacing w:line="23" w:lineRule="atLeast"/>
              <w:jc w:val="center"/>
              <w:rPr>
                <w:bCs/>
                <w:sz w:val="22"/>
                <w:szCs w:val="22"/>
              </w:rPr>
            </w:pPr>
            <w:r>
              <w:rPr>
                <w:bCs/>
                <w:sz w:val="22"/>
                <w:szCs w:val="22"/>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74954BE3" w14:textId="77777777" w:rsidR="00EB3D80" w:rsidRDefault="00EB3D80">
            <w:pPr>
              <w:widowControl w:val="0"/>
              <w:spacing w:line="23" w:lineRule="atLeast"/>
              <w:jc w:val="center"/>
              <w:rPr>
                <w:bCs/>
                <w:sz w:val="22"/>
                <w:szCs w:val="22"/>
              </w:rPr>
            </w:pPr>
            <w:r>
              <w:rPr>
                <w:bCs/>
                <w:sz w:val="22"/>
                <w:szCs w:val="22"/>
              </w:rPr>
              <w:t>Содержание</w:t>
            </w:r>
          </w:p>
        </w:tc>
      </w:tr>
      <w:tr w:rsidR="00EB3D80" w14:paraId="583752A5" w14:textId="77777777" w:rsidTr="00357E5C">
        <w:trPr>
          <w:trHeight w:val="315"/>
        </w:trPr>
        <w:tc>
          <w:tcPr>
            <w:tcW w:w="426" w:type="dxa"/>
            <w:tcBorders>
              <w:top w:val="single" w:sz="4" w:space="0" w:color="auto"/>
              <w:left w:val="single" w:sz="4" w:space="0" w:color="auto"/>
              <w:bottom w:val="single" w:sz="4" w:space="0" w:color="auto"/>
              <w:right w:val="single" w:sz="4" w:space="0" w:color="auto"/>
            </w:tcBorders>
          </w:tcPr>
          <w:p w14:paraId="2D8C1BBC" w14:textId="77777777" w:rsidR="00EB3D80" w:rsidRDefault="00EB3D80">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7310B417" w14:textId="77777777" w:rsidR="00EB3D80" w:rsidRDefault="00EB3D80">
            <w:pPr>
              <w:tabs>
                <w:tab w:val="left" w:pos="993"/>
              </w:tabs>
              <w:spacing w:line="23" w:lineRule="atLeast"/>
              <w:jc w:val="both"/>
              <w:rPr>
                <w:sz w:val="22"/>
                <w:szCs w:val="22"/>
              </w:rPr>
            </w:pPr>
            <w:r>
              <w:rPr>
                <w:sz w:val="22"/>
                <w:szCs w:val="22"/>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62D9CA6B" w14:textId="77777777" w:rsidR="00EB3D80" w:rsidRDefault="00EB3D80">
            <w:pPr>
              <w:autoSpaceDE w:val="0"/>
              <w:autoSpaceDN w:val="0"/>
              <w:adjustRightInd w:val="0"/>
              <w:spacing w:line="23" w:lineRule="atLeast"/>
              <w:jc w:val="both"/>
              <w:rPr>
                <w:b/>
                <w:bCs/>
                <w:color w:val="000000"/>
                <w:sz w:val="22"/>
                <w:szCs w:val="22"/>
              </w:rPr>
            </w:pPr>
            <w:r>
              <w:rPr>
                <w:color w:val="000000"/>
                <w:sz w:val="22"/>
                <w:szCs w:val="22"/>
              </w:rPr>
              <w:t>Запрос предложений в электронной форме</w:t>
            </w:r>
          </w:p>
        </w:tc>
      </w:tr>
      <w:tr w:rsidR="00EB3D80" w14:paraId="2F109E09" w14:textId="77777777" w:rsidTr="00357E5C">
        <w:trPr>
          <w:trHeight w:val="964"/>
        </w:trPr>
        <w:tc>
          <w:tcPr>
            <w:tcW w:w="426" w:type="dxa"/>
            <w:tcBorders>
              <w:top w:val="single" w:sz="4" w:space="0" w:color="auto"/>
              <w:left w:val="single" w:sz="4" w:space="0" w:color="auto"/>
              <w:bottom w:val="single" w:sz="4" w:space="0" w:color="auto"/>
              <w:right w:val="single" w:sz="4" w:space="0" w:color="auto"/>
            </w:tcBorders>
          </w:tcPr>
          <w:p w14:paraId="5D6A73BC" w14:textId="77777777" w:rsidR="00EB3D80" w:rsidRDefault="00EB3D80">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57E6CD6F" w14:textId="77777777" w:rsidR="00EB3D80" w:rsidRDefault="00EB3D80">
            <w:pPr>
              <w:spacing w:line="23" w:lineRule="atLeast"/>
              <w:jc w:val="both"/>
              <w:rPr>
                <w:sz w:val="22"/>
                <w:szCs w:val="22"/>
              </w:rPr>
            </w:pPr>
            <w:r>
              <w:rPr>
                <w:sz w:val="22"/>
                <w:szCs w:val="22"/>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4C6408DE" w14:textId="77777777" w:rsidR="00EB3D80" w:rsidRDefault="00EB3D80">
            <w:pPr>
              <w:spacing w:line="23" w:lineRule="atLeast"/>
              <w:jc w:val="both"/>
              <w:rPr>
                <w:sz w:val="22"/>
                <w:szCs w:val="22"/>
              </w:rPr>
            </w:pPr>
            <w:r>
              <w:rPr>
                <w:sz w:val="22"/>
                <w:szCs w:val="22"/>
              </w:rPr>
              <w:t>ПАО «Волгоградоблэлектро»</w:t>
            </w:r>
          </w:p>
          <w:p w14:paraId="34B51BEB" w14:textId="77777777" w:rsidR="00EB3D80" w:rsidRDefault="00EB3D80">
            <w:pPr>
              <w:spacing w:line="23" w:lineRule="atLeast"/>
              <w:jc w:val="both"/>
              <w:rPr>
                <w:sz w:val="22"/>
                <w:szCs w:val="22"/>
              </w:rPr>
            </w:pPr>
            <w:r>
              <w:rPr>
                <w:sz w:val="22"/>
                <w:szCs w:val="22"/>
              </w:rPr>
              <w:t xml:space="preserve">Место нахождения: </w:t>
            </w:r>
            <w:smartTag w:uri="urn:schemas-microsoft-com:office:smarttags" w:element="metricconverter">
              <w:smartTagPr>
                <w:attr w:name="ProductID" w:val="400075, г"/>
              </w:smartTagPr>
              <w:r>
                <w:rPr>
                  <w:sz w:val="22"/>
                  <w:szCs w:val="22"/>
                </w:rPr>
                <w:t>400075, г</w:t>
              </w:r>
            </w:smartTag>
            <w:r>
              <w:rPr>
                <w:sz w:val="22"/>
                <w:szCs w:val="22"/>
              </w:rPr>
              <w:t>. Волгоград, ул. Шопена, д. 13</w:t>
            </w:r>
          </w:p>
          <w:p w14:paraId="22FCD619" w14:textId="77777777" w:rsidR="00EB3D80" w:rsidRDefault="00EB3D80">
            <w:pPr>
              <w:spacing w:line="23" w:lineRule="atLeast"/>
              <w:jc w:val="both"/>
              <w:rPr>
                <w:sz w:val="22"/>
                <w:szCs w:val="22"/>
              </w:rPr>
            </w:pPr>
            <w:r>
              <w:rPr>
                <w:sz w:val="22"/>
                <w:szCs w:val="22"/>
              </w:rPr>
              <w:t xml:space="preserve">Почтовый адрес: </w:t>
            </w:r>
            <w:smartTag w:uri="urn:schemas-microsoft-com:office:smarttags" w:element="metricconverter">
              <w:smartTagPr>
                <w:attr w:name="ProductID" w:val="400075, г"/>
              </w:smartTagPr>
              <w:r>
                <w:rPr>
                  <w:sz w:val="22"/>
                  <w:szCs w:val="22"/>
                </w:rPr>
                <w:t>400075, г</w:t>
              </w:r>
            </w:smartTag>
            <w:r>
              <w:rPr>
                <w:sz w:val="22"/>
                <w:szCs w:val="22"/>
              </w:rPr>
              <w:t>. Волгоград, ул. Шопена, д. 13</w:t>
            </w:r>
          </w:p>
          <w:p w14:paraId="58AE3ABF" w14:textId="77777777" w:rsidR="00EB3D80" w:rsidRDefault="00EB3D80">
            <w:pPr>
              <w:spacing w:line="23" w:lineRule="atLeast"/>
              <w:jc w:val="both"/>
              <w:rPr>
                <w:sz w:val="22"/>
                <w:szCs w:val="22"/>
              </w:rPr>
            </w:pPr>
            <w:r>
              <w:rPr>
                <w:sz w:val="22"/>
                <w:szCs w:val="22"/>
              </w:rPr>
              <w:t xml:space="preserve">Адрес электронной почты: </w:t>
            </w:r>
            <w:hyperlink r:id="rId18" w:history="1">
              <w:r>
                <w:rPr>
                  <w:rStyle w:val="af"/>
                  <w:sz w:val="22"/>
                  <w:szCs w:val="22"/>
                  <w:lang w:val="en-US"/>
                </w:rPr>
                <w:t>voe</w:t>
              </w:r>
              <w:r>
                <w:rPr>
                  <w:rStyle w:val="af"/>
                  <w:sz w:val="22"/>
                  <w:szCs w:val="22"/>
                </w:rPr>
                <w:t>223</w:t>
              </w:r>
              <w:r>
                <w:rPr>
                  <w:rStyle w:val="af"/>
                  <w:sz w:val="22"/>
                  <w:szCs w:val="22"/>
                  <w:lang w:val="en-US"/>
                </w:rPr>
                <w:t>fz</w:t>
              </w:r>
              <w:r>
                <w:rPr>
                  <w:rStyle w:val="af"/>
                  <w:sz w:val="22"/>
                  <w:szCs w:val="22"/>
                </w:rPr>
                <w:t>@voel.ru</w:t>
              </w:r>
            </w:hyperlink>
          </w:p>
        </w:tc>
      </w:tr>
      <w:tr w:rsidR="00EB3D80" w14:paraId="5CA3220E" w14:textId="77777777" w:rsidTr="00357E5C">
        <w:trPr>
          <w:trHeight w:val="1299"/>
        </w:trPr>
        <w:tc>
          <w:tcPr>
            <w:tcW w:w="426" w:type="dxa"/>
            <w:tcBorders>
              <w:top w:val="single" w:sz="4" w:space="0" w:color="auto"/>
              <w:left w:val="single" w:sz="4" w:space="0" w:color="auto"/>
              <w:bottom w:val="single" w:sz="4" w:space="0" w:color="auto"/>
              <w:right w:val="single" w:sz="4" w:space="0" w:color="auto"/>
            </w:tcBorders>
          </w:tcPr>
          <w:p w14:paraId="2B8B8148" w14:textId="77777777" w:rsidR="00EB3D80" w:rsidRDefault="00EB3D80">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21EB81F9" w14:textId="77777777" w:rsidR="00EB3D80" w:rsidRDefault="00EB3D80">
            <w:pPr>
              <w:spacing w:line="23" w:lineRule="atLeast"/>
              <w:jc w:val="both"/>
              <w:rPr>
                <w:sz w:val="22"/>
                <w:szCs w:val="22"/>
              </w:rPr>
            </w:pPr>
            <w:r>
              <w:rPr>
                <w:sz w:val="22"/>
                <w:szCs w:val="22"/>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44918516" w14:textId="77777777" w:rsidR="00357E5C" w:rsidRDefault="00357E5C" w:rsidP="00357E5C">
            <w:pPr>
              <w:spacing w:line="23" w:lineRule="atLeast"/>
              <w:jc w:val="both"/>
              <w:rPr>
                <w:sz w:val="22"/>
                <w:szCs w:val="22"/>
              </w:rPr>
            </w:pPr>
            <w:r>
              <w:rPr>
                <w:sz w:val="22"/>
                <w:szCs w:val="22"/>
              </w:rPr>
              <w:t>По вопросам организационного характера:</w:t>
            </w:r>
          </w:p>
          <w:p w14:paraId="1DAB79D5" w14:textId="77777777" w:rsidR="00357E5C" w:rsidRDefault="00357E5C" w:rsidP="00357E5C">
            <w:pPr>
              <w:spacing w:line="23" w:lineRule="atLeast"/>
              <w:jc w:val="both"/>
              <w:rPr>
                <w:sz w:val="22"/>
                <w:szCs w:val="22"/>
              </w:rPr>
            </w:pPr>
            <w:r>
              <w:rPr>
                <w:sz w:val="22"/>
                <w:szCs w:val="22"/>
              </w:rPr>
              <w:t>Буянов Георгий Дмитриевич, Балашова Нина Анатольевна</w:t>
            </w:r>
          </w:p>
          <w:p w14:paraId="566D95E0" w14:textId="77777777" w:rsidR="00357E5C" w:rsidRDefault="00357E5C" w:rsidP="00357E5C">
            <w:pPr>
              <w:spacing w:line="23" w:lineRule="atLeast"/>
              <w:jc w:val="both"/>
              <w:rPr>
                <w:sz w:val="22"/>
                <w:szCs w:val="22"/>
              </w:rPr>
            </w:pPr>
            <w:r>
              <w:rPr>
                <w:sz w:val="22"/>
                <w:szCs w:val="22"/>
              </w:rPr>
              <w:t xml:space="preserve">Тел.: (8442) 56-20-88 (доб.1132,1133), адрес электронной почты: </w:t>
            </w:r>
            <w:hyperlink r:id="rId19" w:history="1">
              <w:r>
                <w:rPr>
                  <w:rStyle w:val="af"/>
                  <w:sz w:val="22"/>
                  <w:szCs w:val="22"/>
                  <w:lang w:val="en-US"/>
                </w:rPr>
                <w:t>voe</w:t>
              </w:r>
              <w:r>
                <w:rPr>
                  <w:rStyle w:val="af"/>
                  <w:sz w:val="22"/>
                  <w:szCs w:val="22"/>
                </w:rPr>
                <w:t>223</w:t>
              </w:r>
              <w:r>
                <w:rPr>
                  <w:rStyle w:val="af"/>
                  <w:sz w:val="22"/>
                  <w:szCs w:val="22"/>
                  <w:lang w:val="en-US"/>
                </w:rPr>
                <w:t>fz</w:t>
              </w:r>
              <w:r>
                <w:rPr>
                  <w:rStyle w:val="af"/>
                  <w:sz w:val="22"/>
                  <w:szCs w:val="22"/>
                </w:rPr>
                <w:t>@voel.ru</w:t>
              </w:r>
            </w:hyperlink>
          </w:p>
          <w:p w14:paraId="451BA6BD" w14:textId="77777777" w:rsidR="00357E5C" w:rsidRDefault="00357E5C" w:rsidP="00357E5C">
            <w:pPr>
              <w:spacing w:line="23" w:lineRule="atLeast"/>
              <w:jc w:val="both"/>
              <w:rPr>
                <w:bCs/>
                <w:sz w:val="22"/>
                <w:szCs w:val="22"/>
              </w:rPr>
            </w:pPr>
            <w:r>
              <w:rPr>
                <w:sz w:val="22"/>
                <w:szCs w:val="22"/>
              </w:rPr>
              <w:t xml:space="preserve">По вопросам </w:t>
            </w:r>
            <w:r>
              <w:rPr>
                <w:bCs/>
                <w:sz w:val="22"/>
                <w:szCs w:val="22"/>
              </w:rPr>
              <w:t>требуемых характеристик товаров, работ, услуг (качество, количество и др.):</w:t>
            </w:r>
          </w:p>
          <w:p w14:paraId="50D87DDF" w14:textId="77777777" w:rsidR="00357E5C" w:rsidRDefault="00357E5C" w:rsidP="00357E5C">
            <w:pPr>
              <w:spacing w:line="23" w:lineRule="atLeast"/>
              <w:jc w:val="both"/>
              <w:rPr>
                <w:bCs/>
                <w:sz w:val="22"/>
                <w:szCs w:val="22"/>
              </w:rPr>
            </w:pPr>
            <w:r>
              <w:rPr>
                <w:bCs/>
                <w:sz w:val="22"/>
                <w:szCs w:val="22"/>
              </w:rPr>
              <w:t>Маринин Виктор Витальевич</w:t>
            </w:r>
          </w:p>
          <w:p w14:paraId="755F1B31" w14:textId="1C61AC5B" w:rsidR="00EB3D80" w:rsidRDefault="00357E5C" w:rsidP="00357E5C">
            <w:pPr>
              <w:spacing w:line="23" w:lineRule="atLeast"/>
              <w:jc w:val="both"/>
              <w:rPr>
                <w:sz w:val="22"/>
                <w:szCs w:val="22"/>
              </w:rPr>
            </w:pPr>
            <w:r>
              <w:rPr>
                <w:bCs/>
                <w:sz w:val="22"/>
                <w:szCs w:val="22"/>
              </w:rPr>
              <w:t>Тел.: (8442) 56-20-88 (доб.1090).</w:t>
            </w:r>
          </w:p>
        </w:tc>
      </w:tr>
      <w:tr w:rsidR="00EB3D80" w14:paraId="2CAD575D" w14:textId="77777777" w:rsidTr="00357E5C">
        <w:trPr>
          <w:trHeight w:val="1299"/>
        </w:trPr>
        <w:tc>
          <w:tcPr>
            <w:tcW w:w="426" w:type="dxa"/>
            <w:tcBorders>
              <w:top w:val="single" w:sz="4" w:space="0" w:color="auto"/>
              <w:left w:val="single" w:sz="4" w:space="0" w:color="auto"/>
              <w:bottom w:val="single" w:sz="4" w:space="0" w:color="auto"/>
              <w:right w:val="single" w:sz="4" w:space="0" w:color="auto"/>
            </w:tcBorders>
          </w:tcPr>
          <w:p w14:paraId="795E6BA4" w14:textId="77777777" w:rsidR="00EB3D80" w:rsidRDefault="00EB3D80">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36547CBF" w14:textId="77777777" w:rsidR="00EB3D80" w:rsidRDefault="00EB3D80">
            <w:pPr>
              <w:spacing w:line="23" w:lineRule="atLeast"/>
              <w:jc w:val="both"/>
              <w:rPr>
                <w:sz w:val="22"/>
                <w:szCs w:val="22"/>
              </w:rPr>
            </w:pPr>
            <w:r>
              <w:rPr>
                <w:sz w:val="22"/>
                <w:szCs w:val="22"/>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62428320" w14:textId="7A9D2126" w:rsidR="00EB3D80" w:rsidRDefault="00EB3D80">
            <w:pPr>
              <w:spacing w:line="23" w:lineRule="atLeast"/>
              <w:jc w:val="both"/>
              <w:rPr>
                <w:sz w:val="22"/>
                <w:szCs w:val="22"/>
              </w:rPr>
            </w:pPr>
            <w:r>
              <w:rPr>
                <w:sz w:val="22"/>
                <w:szCs w:val="22"/>
              </w:rPr>
              <w:t>Запрос предложений на право заключения договора (</w:t>
            </w:r>
            <w:r w:rsidR="00357E5C" w:rsidRPr="00D34201">
              <w:rPr>
                <w:sz w:val="22"/>
                <w:szCs w:val="22"/>
              </w:rPr>
              <w:t>моторных, гидравлических масел, пластинчатых смазок, охлаждающих и технических жидкостей</w:t>
            </w:r>
            <w:r>
              <w:rPr>
                <w:bCs/>
                <w:sz w:val="22"/>
                <w:szCs w:val="22"/>
              </w:rPr>
              <w:t>)</w:t>
            </w:r>
            <w:r>
              <w:rPr>
                <w:sz w:val="22"/>
                <w:szCs w:val="22"/>
              </w:rPr>
              <w:t xml:space="preserve"> для нужд ПАО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EB3D80" w14:paraId="0B049253" w14:textId="77777777" w:rsidTr="00357E5C">
        <w:trPr>
          <w:trHeight w:val="909"/>
        </w:trPr>
        <w:tc>
          <w:tcPr>
            <w:tcW w:w="426" w:type="dxa"/>
            <w:tcBorders>
              <w:top w:val="single" w:sz="4" w:space="0" w:color="auto"/>
              <w:left w:val="single" w:sz="4" w:space="0" w:color="auto"/>
              <w:bottom w:val="single" w:sz="4" w:space="0" w:color="auto"/>
              <w:right w:val="single" w:sz="4" w:space="0" w:color="auto"/>
            </w:tcBorders>
          </w:tcPr>
          <w:p w14:paraId="10FD647A" w14:textId="77777777" w:rsidR="00EB3D80" w:rsidRDefault="00EB3D80">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6404600E" w14:textId="77777777" w:rsidR="00EB3D80" w:rsidRDefault="00EB3D80">
            <w:pPr>
              <w:tabs>
                <w:tab w:val="left" w:pos="993"/>
              </w:tabs>
              <w:spacing w:line="23" w:lineRule="atLeast"/>
              <w:jc w:val="both"/>
              <w:rPr>
                <w:sz w:val="22"/>
                <w:szCs w:val="22"/>
              </w:rPr>
            </w:pPr>
            <w:r>
              <w:rPr>
                <w:sz w:val="22"/>
                <w:szCs w:val="22"/>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16E5DAB8" w14:textId="77777777" w:rsidR="00EB3D80" w:rsidRDefault="00D02A3E">
            <w:pPr>
              <w:tabs>
                <w:tab w:val="left" w:pos="993"/>
              </w:tabs>
              <w:spacing w:line="23" w:lineRule="atLeast"/>
              <w:jc w:val="both"/>
              <w:rPr>
                <w:sz w:val="22"/>
                <w:szCs w:val="22"/>
              </w:rPr>
            </w:pPr>
            <w:hyperlink r:id="rId20" w:history="1">
              <w:r w:rsidR="00EB3D80">
                <w:rPr>
                  <w:rStyle w:val="af"/>
                  <w:sz w:val="22"/>
                  <w:szCs w:val="22"/>
                </w:rPr>
                <w:t>www.otc.ru</w:t>
              </w:r>
            </w:hyperlink>
            <w:r w:rsidR="00EB3D80">
              <w:rPr>
                <w:sz w:val="22"/>
                <w:szCs w:val="22"/>
              </w:rPr>
              <w:t xml:space="preserve"> </w:t>
            </w:r>
          </w:p>
        </w:tc>
      </w:tr>
      <w:tr w:rsidR="00EB3D80" w14:paraId="4AA774AF" w14:textId="77777777" w:rsidTr="00357E5C">
        <w:trPr>
          <w:trHeight w:val="1299"/>
        </w:trPr>
        <w:tc>
          <w:tcPr>
            <w:tcW w:w="426" w:type="dxa"/>
            <w:tcBorders>
              <w:top w:val="single" w:sz="4" w:space="0" w:color="auto"/>
              <w:left w:val="single" w:sz="4" w:space="0" w:color="auto"/>
              <w:bottom w:val="single" w:sz="4" w:space="0" w:color="auto"/>
              <w:right w:val="single" w:sz="4" w:space="0" w:color="auto"/>
            </w:tcBorders>
          </w:tcPr>
          <w:p w14:paraId="496E2696" w14:textId="77777777" w:rsidR="00EB3D80" w:rsidRDefault="00EB3D80">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21CB1752" w14:textId="77777777" w:rsidR="00EB3D80" w:rsidRDefault="00EB3D80">
            <w:pPr>
              <w:widowControl w:val="0"/>
              <w:spacing w:line="23" w:lineRule="atLeast"/>
              <w:jc w:val="both"/>
              <w:rPr>
                <w:sz w:val="22"/>
                <w:szCs w:val="22"/>
              </w:rPr>
            </w:pPr>
            <w:r>
              <w:rPr>
                <w:bCs/>
                <w:sz w:val="22"/>
                <w:szCs w:val="22"/>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074A5B91" w14:textId="77777777" w:rsidR="00EB3D80" w:rsidRDefault="00EB3D80">
            <w:pPr>
              <w:widowControl w:val="0"/>
              <w:spacing w:line="23" w:lineRule="atLeast"/>
              <w:jc w:val="both"/>
              <w:rPr>
                <w:sz w:val="22"/>
                <w:szCs w:val="22"/>
                <w:shd w:val="clear" w:color="auto" w:fill="FDE9D9"/>
              </w:rPr>
            </w:pPr>
            <w:r>
              <w:rPr>
                <w:sz w:val="22"/>
                <w:szCs w:val="22"/>
              </w:rPr>
              <w:t xml:space="preserve">Федеральный закон от 18 июля </w:t>
            </w:r>
            <w:smartTag w:uri="urn:schemas-microsoft-com:office:smarttags" w:element="metricconverter">
              <w:smartTagPr>
                <w:attr w:name="ProductID" w:val="2011 г"/>
              </w:smartTagPr>
              <w:r>
                <w:rPr>
                  <w:sz w:val="22"/>
                  <w:szCs w:val="22"/>
                </w:rPr>
                <w:t>2011 г</w:t>
              </w:r>
            </w:smartTag>
            <w:r>
              <w:rPr>
                <w:sz w:val="22"/>
                <w:szCs w:val="22"/>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№7 от 24.12.2018г.  </w:t>
            </w:r>
          </w:p>
        </w:tc>
      </w:tr>
      <w:tr w:rsidR="00357E5C" w14:paraId="7CB1EDAE" w14:textId="77777777" w:rsidTr="00357E5C">
        <w:trPr>
          <w:trHeight w:val="499"/>
        </w:trPr>
        <w:tc>
          <w:tcPr>
            <w:tcW w:w="426" w:type="dxa"/>
            <w:tcBorders>
              <w:top w:val="single" w:sz="4" w:space="0" w:color="auto"/>
              <w:left w:val="single" w:sz="4" w:space="0" w:color="auto"/>
              <w:bottom w:val="single" w:sz="4" w:space="0" w:color="auto"/>
              <w:right w:val="single" w:sz="4" w:space="0" w:color="auto"/>
            </w:tcBorders>
          </w:tcPr>
          <w:p w14:paraId="15344175" w14:textId="77777777" w:rsidR="00357E5C" w:rsidRDefault="00357E5C" w:rsidP="00357E5C">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10BFDDDA" w14:textId="0C25006A" w:rsidR="00357E5C" w:rsidRDefault="00357E5C" w:rsidP="00357E5C">
            <w:pPr>
              <w:widowControl w:val="0"/>
              <w:spacing w:line="23" w:lineRule="atLeast"/>
              <w:jc w:val="both"/>
              <w:rPr>
                <w:bCs/>
                <w:sz w:val="22"/>
                <w:szCs w:val="22"/>
              </w:rPr>
            </w:pPr>
            <w:r>
              <w:rPr>
                <w:bCs/>
                <w:sz w:val="22"/>
                <w:szCs w:val="22"/>
              </w:rPr>
              <w:t>Предмет закупочной процедуры, с</w:t>
            </w:r>
            <w:r>
              <w:rPr>
                <w:sz w:val="22"/>
                <w:szCs w:val="22"/>
              </w:rPr>
              <w:t>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29AE9DA9" w14:textId="77777777" w:rsidR="00357E5C" w:rsidRDefault="00357E5C" w:rsidP="00357E5C">
            <w:pPr>
              <w:widowControl w:val="0"/>
              <w:tabs>
                <w:tab w:val="left" w:pos="9800"/>
              </w:tabs>
              <w:spacing w:line="23" w:lineRule="atLeast"/>
              <w:jc w:val="both"/>
              <w:rPr>
                <w:sz w:val="22"/>
                <w:szCs w:val="22"/>
              </w:rPr>
            </w:pPr>
            <w:r w:rsidRPr="00F40385">
              <w:rPr>
                <w:b/>
                <w:bCs/>
                <w:sz w:val="22"/>
                <w:szCs w:val="22"/>
              </w:rPr>
              <w:t>Лот № 1:</w:t>
            </w:r>
            <w:r w:rsidRPr="00F40385">
              <w:rPr>
                <w:sz w:val="22"/>
                <w:szCs w:val="22"/>
              </w:rPr>
              <w:t xml:space="preserve"> Право заключения договора поставки товара (моторных, гидравлических масел, пластинчатых смазок, охлаждающих и технических жидкостей) или эквивалент для нужд ПАО «Волгоградоблэлектро».</w:t>
            </w:r>
          </w:p>
          <w:p w14:paraId="2AE31ABD" w14:textId="77777777" w:rsidR="00357E5C" w:rsidRPr="00D02A3E" w:rsidRDefault="00357E5C" w:rsidP="00357E5C">
            <w:pPr>
              <w:widowControl w:val="0"/>
              <w:tabs>
                <w:tab w:val="left" w:pos="9800"/>
              </w:tabs>
              <w:spacing w:line="23" w:lineRule="atLeast"/>
              <w:jc w:val="both"/>
              <w:rPr>
                <w:sz w:val="22"/>
                <w:szCs w:val="22"/>
              </w:rPr>
            </w:pPr>
            <w:r w:rsidRPr="00D02A3E">
              <w:rPr>
                <w:b/>
                <w:bCs/>
                <w:sz w:val="22"/>
                <w:szCs w:val="22"/>
              </w:rPr>
              <w:t xml:space="preserve">Место поставки товара: </w:t>
            </w:r>
            <w:r w:rsidRPr="00D02A3E">
              <w:rPr>
                <w:sz w:val="22"/>
                <w:szCs w:val="22"/>
              </w:rPr>
              <w:t>400075, г. Волгоград, ул. Шопена,13.</w:t>
            </w:r>
          </w:p>
          <w:p w14:paraId="65857CEE" w14:textId="77777777" w:rsidR="00357E5C" w:rsidRPr="00D02A3E" w:rsidRDefault="00357E5C" w:rsidP="00357E5C">
            <w:pPr>
              <w:spacing w:line="240" w:lineRule="atLeast"/>
              <w:ind w:left="75"/>
              <w:jc w:val="both"/>
              <w:rPr>
                <w:sz w:val="22"/>
                <w:szCs w:val="22"/>
              </w:rPr>
            </w:pPr>
            <w:r w:rsidRPr="00D02A3E">
              <w:rPr>
                <w:b/>
                <w:bCs/>
                <w:sz w:val="22"/>
                <w:szCs w:val="22"/>
              </w:rPr>
              <w:t xml:space="preserve">Срок действия договора: </w:t>
            </w:r>
            <w:r w:rsidRPr="00D02A3E">
              <w:rPr>
                <w:sz w:val="22"/>
                <w:szCs w:val="22"/>
              </w:rPr>
              <w:t>с даты подписания сторонами до 31.12.2020 года, а по обязательствам до их полного исполнения.</w:t>
            </w:r>
          </w:p>
          <w:p w14:paraId="4D16A01C" w14:textId="77777777" w:rsidR="00357E5C" w:rsidRPr="00D02A3E" w:rsidRDefault="00357E5C" w:rsidP="00357E5C">
            <w:pPr>
              <w:spacing w:line="240" w:lineRule="atLeast"/>
              <w:ind w:left="75"/>
              <w:jc w:val="both"/>
              <w:rPr>
                <w:b/>
                <w:bCs/>
                <w:sz w:val="22"/>
                <w:szCs w:val="22"/>
              </w:rPr>
            </w:pPr>
            <w:r w:rsidRPr="00D02A3E">
              <w:rPr>
                <w:b/>
                <w:sz w:val="22"/>
                <w:szCs w:val="22"/>
              </w:rPr>
              <w:t>Порядок поставки товара:</w:t>
            </w:r>
          </w:p>
          <w:p w14:paraId="7809305B" w14:textId="77777777" w:rsidR="00357E5C" w:rsidRPr="00F40385" w:rsidRDefault="00357E5C" w:rsidP="00357E5C">
            <w:pPr>
              <w:pStyle w:val="1"/>
              <w:numPr>
                <w:ilvl w:val="0"/>
                <w:numId w:val="0"/>
              </w:numPr>
              <w:jc w:val="both"/>
              <w:rPr>
                <w:sz w:val="22"/>
                <w:szCs w:val="22"/>
              </w:rPr>
            </w:pPr>
            <w:r w:rsidRPr="00D02A3E">
              <w:rPr>
                <w:sz w:val="22"/>
                <w:szCs w:val="22"/>
              </w:rPr>
              <w:t xml:space="preserve">   - Заказчик в срок не позднее, чем за </w:t>
            </w:r>
            <w:r w:rsidRPr="00D02A3E">
              <w:rPr>
                <w:b/>
                <w:bCs/>
                <w:sz w:val="22"/>
                <w:szCs w:val="22"/>
              </w:rPr>
              <w:t>5 (пять) рабочих</w:t>
            </w:r>
            <w:r w:rsidRPr="00D02A3E">
              <w:rPr>
                <w:sz w:val="22"/>
                <w:szCs w:val="22"/>
              </w:rPr>
              <w:t xml:space="preserve"> дней до предполагаемой даты поставки Товара (партии Товара) направляет Поставщику заявку, в которой указывает: количество товара; качество товара; ассортимент товара;</w:t>
            </w:r>
          </w:p>
          <w:p w14:paraId="1390F944" w14:textId="77777777" w:rsidR="00357E5C" w:rsidRPr="00F40385" w:rsidRDefault="00357E5C" w:rsidP="00357E5C">
            <w:pPr>
              <w:pStyle w:val="1"/>
              <w:numPr>
                <w:ilvl w:val="0"/>
                <w:numId w:val="0"/>
              </w:numPr>
              <w:jc w:val="both"/>
              <w:rPr>
                <w:b/>
                <w:sz w:val="22"/>
                <w:szCs w:val="22"/>
              </w:rPr>
            </w:pPr>
            <w:r w:rsidRPr="00F40385">
              <w:rPr>
                <w:sz w:val="22"/>
                <w:szCs w:val="22"/>
              </w:rPr>
              <w:lastRenderedPageBreak/>
              <w:t>-  Заказчик самостоятельно определяет периодичность поставок периодичность поставок, а также количество и ассортимент Товаров, адрес доставки;</w:t>
            </w:r>
          </w:p>
          <w:p w14:paraId="3BB74FE3" w14:textId="77777777" w:rsidR="00357E5C" w:rsidRPr="00F40385" w:rsidRDefault="00357E5C" w:rsidP="00357E5C">
            <w:pPr>
              <w:tabs>
                <w:tab w:val="left" w:pos="435"/>
                <w:tab w:val="left" w:pos="510"/>
                <w:tab w:val="left" w:pos="585"/>
                <w:tab w:val="left" w:pos="660"/>
                <w:tab w:val="left" w:pos="735"/>
                <w:tab w:val="left" w:pos="810"/>
                <w:tab w:val="left" w:pos="885"/>
                <w:tab w:val="left" w:pos="960"/>
                <w:tab w:val="left" w:pos="1035"/>
                <w:tab w:val="left" w:pos="1110"/>
                <w:tab w:val="left" w:pos="1185"/>
                <w:tab w:val="left" w:pos="1260"/>
                <w:tab w:val="left" w:pos="1335"/>
                <w:tab w:val="left" w:pos="1410"/>
                <w:tab w:val="left" w:pos="1485"/>
                <w:tab w:val="left" w:pos="1560"/>
                <w:tab w:val="left" w:pos="1635"/>
                <w:tab w:val="left" w:pos="1710"/>
                <w:tab w:val="left" w:pos="1785"/>
                <w:tab w:val="left" w:pos="1860"/>
                <w:tab w:val="left" w:pos="1935"/>
                <w:tab w:val="left" w:pos="2010"/>
                <w:tab w:val="left" w:pos="2085"/>
                <w:tab w:val="left" w:pos="2160"/>
                <w:tab w:val="left" w:pos="2235"/>
                <w:tab w:val="left" w:pos="2310"/>
                <w:tab w:val="left" w:pos="2385"/>
                <w:tab w:val="left" w:pos="2460"/>
              </w:tabs>
              <w:suppressAutoHyphens/>
              <w:spacing w:line="240" w:lineRule="atLeast"/>
              <w:jc w:val="both"/>
              <w:rPr>
                <w:bCs/>
                <w:sz w:val="22"/>
                <w:szCs w:val="22"/>
              </w:rPr>
            </w:pPr>
            <w:r w:rsidRPr="00F40385">
              <w:rPr>
                <w:bCs/>
                <w:sz w:val="22"/>
                <w:szCs w:val="22"/>
              </w:rPr>
              <w:t xml:space="preserve">- поставка товара осуществляется в течение </w:t>
            </w:r>
            <w:r w:rsidRPr="00F40385">
              <w:rPr>
                <w:b/>
                <w:sz w:val="22"/>
                <w:szCs w:val="22"/>
              </w:rPr>
              <w:t>5 (пяти) рабочих</w:t>
            </w:r>
            <w:r w:rsidRPr="00F40385">
              <w:rPr>
                <w:bCs/>
                <w:sz w:val="22"/>
                <w:szCs w:val="22"/>
              </w:rPr>
              <w:t xml:space="preserve"> дней с момента получения Поставщиком соответствующей заявки Заказчика;</w:t>
            </w:r>
          </w:p>
          <w:p w14:paraId="02809B6C" w14:textId="77777777" w:rsidR="00357E5C" w:rsidRPr="00F40385" w:rsidRDefault="00357E5C" w:rsidP="00357E5C">
            <w:pPr>
              <w:jc w:val="both"/>
              <w:rPr>
                <w:sz w:val="22"/>
                <w:szCs w:val="22"/>
              </w:rPr>
            </w:pPr>
            <w:r w:rsidRPr="00F40385">
              <w:rPr>
                <w:sz w:val="22"/>
                <w:szCs w:val="22"/>
              </w:rPr>
              <w:t>- Приём Поставщиком заявок от Заказчика на поставку товара должен осуществляться в произвольной форме, как в письменной, так и устной форме, по телефону или посредством электронной почты;</w:t>
            </w:r>
          </w:p>
          <w:p w14:paraId="1AD73D8D" w14:textId="77777777" w:rsidR="00357E5C" w:rsidRPr="00F40385" w:rsidRDefault="00357E5C" w:rsidP="00357E5C">
            <w:pPr>
              <w:widowControl w:val="0"/>
              <w:tabs>
                <w:tab w:val="left" w:pos="1320"/>
                <w:tab w:val="num" w:pos="1571"/>
                <w:tab w:val="num" w:pos="1620"/>
                <w:tab w:val="num" w:pos="3129"/>
              </w:tabs>
              <w:autoSpaceDE w:val="0"/>
              <w:autoSpaceDN w:val="0"/>
              <w:adjustRightInd w:val="0"/>
              <w:jc w:val="both"/>
              <w:rPr>
                <w:color w:val="000000"/>
                <w:spacing w:val="-5"/>
                <w:sz w:val="22"/>
                <w:szCs w:val="22"/>
              </w:rPr>
            </w:pPr>
            <w:r w:rsidRPr="00F40385">
              <w:rPr>
                <w:color w:val="000000"/>
                <w:spacing w:val="-5"/>
                <w:sz w:val="22"/>
                <w:szCs w:val="22"/>
              </w:rPr>
              <w:t>- Поставка осуществляется путем выборки продукции по заявкам, направляемым по мере необходимости Поставщику, в которых указывается номенклатура и количество цена продукции, подлежащей к поставке, в соответствии с приложением №1 Договора;</w:t>
            </w:r>
          </w:p>
          <w:p w14:paraId="7CCFEFBE" w14:textId="77777777" w:rsidR="00111F78" w:rsidRDefault="00357E5C" w:rsidP="00111F78">
            <w:pPr>
              <w:pStyle w:val="Default"/>
              <w:jc w:val="both"/>
              <w:rPr>
                <w:sz w:val="22"/>
                <w:szCs w:val="22"/>
              </w:rPr>
            </w:pPr>
            <w:r w:rsidRPr="00F40385">
              <w:rPr>
                <w:spacing w:val="-5"/>
                <w:sz w:val="22"/>
                <w:szCs w:val="22"/>
              </w:rPr>
              <w:t xml:space="preserve"> -</w:t>
            </w:r>
            <w:r w:rsidRPr="00F40385">
              <w:rPr>
                <w:sz w:val="22"/>
                <w:szCs w:val="22"/>
              </w:rPr>
              <w:t xml:space="preserve"> В случае выявления дефектов, в том числе и скрытых, Поставщик обязан за свой счет заменить поставленную продукцию.</w:t>
            </w:r>
            <w:r w:rsidR="00111F78">
              <w:rPr>
                <w:sz w:val="22"/>
                <w:szCs w:val="22"/>
              </w:rPr>
              <w:t xml:space="preserve"> </w:t>
            </w:r>
          </w:p>
          <w:p w14:paraId="7CBD647F" w14:textId="29C1FE46" w:rsidR="00357E5C" w:rsidRPr="00F40385" w:rsidRDefault="00357E5C" w:rsidP="00357E5C">
            <w:pPr>
              <w:autoSpaceDE w:val="0"/>
              <w:autoSpaceDN w:val="0"/>
              <w:adjustRightInd w:val="0"/>
              <w:ind w:left="33" w:hanging="33"/>
              <w:jc w:val="both"/>
              <w:rPr>
                <w:sz w:val="22"/>
                <w:szCs w:val="22"/>
              </w:rPr>
            </w:pPr>
            <w:r w:rsidRPr="00F40385">
              <w:rPr>
                <w:b/>
                <w:bCs/>
                <w:sz w:val="22"/>
                <w:szCs w:val="22"/>
              </w:rPr>
              <w:t>Обязательным условием является предоставление</w:t>
            </w:r>
            <w:r w:rsidR="00111F78">
              <w:rPr>
                <w:b/>
                <w:bCs/>
                <w:sz w:val="22"/>
                <w:szCs w:val="22"/>
              </w:rPr>
              <w:t xml:space="preserve"> участником закупки</w:t>
            </w:r>
            <w:r w:rsidRPr="00F40385">
              <w:rPr>
                <w:sz w:val="22"/>
                <w:szCs w:val="22"/>
              </w:rPr>
              <w:t>:</w:t>
            </w:r>
          </w:p>
          <w:p w14:paraId="08C55C7E" w14:textId="77777777" w:rsidR="00357E5C" w:rsidRPr="00F40385" w:rsidRDefault="00357E5C" w:rsidP="00357E5C">
            <w:pPr>
              <w:autoSpaceDE w:val="0"/>
              <w:autoSpaceDN w:val="0"/>
              <w:adjustRightInd w:val="0"/>
              <w:jc w:val="both"/>
              <w:rPr>
                <w:sz w:val="22"/>
                <w:szCs w:val="22"/>
              </w:rPr>
            </w:pPr>
            <w:r w:rsidRPr="00F40385">
              <w:rPr>
                <w:sz w:val="22"/>
                <w:szCs w:val="22"/>
              </w:rPr>
              <w:t>- информации об изготовителе продукции;</w:t>
            </w:r>
          </w:p>
          <w:p w14:paraId="626EFBD5" w14:textId="39C4D307" w:rsidR="00357E5C" w:rsidRPr="00F40385" w:rsidRDefault="00357E5C" w:rsidP="00357E5C">
            <w:pPr>
              <w:pStyle w:val="Default"/>
              <w:jc w:val="both"/>
              <w:rPr>
                <w:sz w:val="22"/>
                <w:szCs w:val="22"/>
              </w:rPr>
            </w:pPr>
            <w:r w:rsidRPr="00F40385">
              <w:rPr>
                <w:sz w:val="22"/>
                <w:szCs w:val="22"/>
              </w:rPr>
              <w:t>- российски</w:t>
            </w:r>
            <w:r w:rsidR="00111F78">
              <w:rPr>
                <w:sz w:val="22"/>
                <w:szCs w:val="22"/>
              </w:rPr>
              <w:t>х</w:t>
            </w:r>
            <w:r w:rsidRPr="00F40385">
              <w:rPr>
                <w:sz w:val="22"/>
                <w:szCs w:val="22"/>
              </w:rPr>
              <w:t xml:space="preserve"> сертификат</w:t>
            </w:r>
            <w:r w:rsidR="00111F78">
              <w:rPr>
                <w:sz w:val="22"/>
                <w:szCs w:val="22"/>
              </w:rPr>
              <w:t>ов</w:t>
            </w:r>
            <w:r w:rsidRPr="00F40385">
              <w:rPr>
                <w:sz w:val="22"/>
                <w:szCs w:val="22"/>
              </w:rPr>
              <w:t xml:space="preserve"> (декларации) соответствия требованиям ГОСТ Р (ГОСТ или ТУ, с приложением данных ТУ) и безопасности</w:t>
            </w:r>
          </w:p>
          <w:p w14:paraId="7E8EE4B8" w14:textId="77777777" w:rsidR="00111F78" w:rsidRDefault="00357E5C" w:rsidP="00111F78">
            <w:pPr>
              <w:pStyle w:val="Default"/>
              <w:jc w:val="both"/>
              <w:rPr>
                <w:sz w:val="22"/>
                <w:szCs w:val="22"/>
              </w:rPr>
            </w:pPr>
            <w:r>
              <w:rPr>
                <w:sz w:val="22"/>
                <w:szCs w:val="22"/>
              </w:rPr>
              <w:t xml:space="preserve">- </w:t>
            </w:r>
            <w:r w:rsidRPr="00F40385">
              <w:rPr>
                <w:sz w:val="22"/>
                <w:szCs w:val="22"/>
              </w:rPr>
              <w:t xml:space="preserve">Товар должен поставляться в заводской упаковке (оригинальной, недеформированной с логотипы обозначением производителя) где каждая единица поставляемого товар должна иметь на заводской упаковке чёткое указание наименования, тип, классификацию характеристик. При поставке товара необходимо предоставление сертификатов соответствия на товар, согласно требованиям установленным Постановлением Правительства РФ №982 от 01.12.2009 года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14:paraId="112F0DEC" w14:textId="0F27A26D" w:rsidR="00111F78" w:rsidRPr="00F40385" w:rsidRDefault="00111F78" w:rsidP="00111F78">
            <w:pPr>
              <w:pStyle w:val="Default"/>
              <w:jc w:val="both"/>
              <w:rPr>
                <w:sz w:val="22"/>
                <w:szCs w:val="22"/>
              </w:rPr>
            </w:pPr>
            <w:r>
              <w:rPr>
                <w:sz w:val="22"/>
                <w:szCs w:val="22"/>
              </w:rPr>
              <w:t xml:space="preserve">- </w:t>
            </w:r>
            <w:r w:rsidRPr="00F40385">
              <w:rPr>
                <w:sz w:val="22"/>
                <w:szCs w:val="22"/>
              </w:rPr>
              <w:t xml:space="preserve">Срок изготовления продукции должен быть не более года от момента поставки. </w:t>
            </w:r>
          </w:p>
          <w:p w14:paraId="2089B1AB" w14:textId="5535E1E3" w:rsidR="00357E5C" w:rsidRPr="00F40385" w:rsidRDefault="00357E5C" w:rsidP="00357E5C">
            <w:pPr>
              <w:kinsoku w:val="0"/>
              <w:overflowPunct w:val="0"/>
              <w:autoSpaceDE w:val="0"/>
              <w:autoSpaceDN w:val="0"/>
              <w:jc w:val="both"/>
              <w:rPr>
                <w:sz w:val="22"/>
                <w:szCs w:val="22"/>
              </w:rPr>
            </w:pPr>
          </w:p>
          <w:p w14:paraId="69CD1BD7" w14:textId="5D71B2BA" w:rsidR="00357E5C" w:rsidRDefault="00357E5C" w:rsidP="00357E5C">
            <w:pPr>
              <w:widowControl w:val="0"/>
              <w:tabs>
                <w:tab w:val="left" w:pos="9800"/>
              </w:tabs>
              <w:spacing w:line="23" w:lineRule="atLeast"/>
              <w:jc w:val="both"/>
              <w:rPr>
                <w:bCs/>
                <w:sz w:val="22"/>
                <w:szCs w:val="22"/>
              </w:rPr>
            </w:pPr>
            <w:r w:rsidRPr="00F40385">
              <w:rPr>
                <w:sz w:val="22"/>
                <w:szCs w:val="22"/>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r>
              <w:rPr>
                <w:sz w:val="22"/>
                <w:szCs w:val="22"/>
              </w:rPr>
              <w:t xml:space="preserve"> и Приложении № 1 к техническому заданию</w:t>
            </w:r>
            <w:r w:rsidRPr="00F40385">
              <w:rPr>
                <w:sz w:val="22"/>
                <w:szCs w:val="22"/>
              </w:rPr>
              <w:t>.</w:t>
            </w:r>
          </w:p>
        </w:tc>
      </w:tr>
      <w:tr w:rsidR="00357E5C" w14:paraId="31926B92" w14:textId="77777777" w:rsidTr="00357E5C">
        <w:trPr>
          <w:trHeight w:val="1299"/>
        </w:trPr>
        <w:tc>
          <w:tcPr>
            <w:tcW w:w="426" w:type="dxa"/>
            <w:tcBorders>
              <w:top w:val="single" w:sz="4" w:space="0" w:color="auto"/>
              <w:left w:val="single" w:sz="4" w:space="0" w:color="auto"/>
              <w:bottom w:val="single" w:sz="4" w:space="0" w:color="auto"/>
              <w:right w:val="single" w:sz="4" w:space="0" w:color="auto"/>
            </w:tcBorders>
          </w:tcPr>
          <w:p w14:paraId="51783A23" w14:textId="77777777" w:rsidR="00357E5C" w:rsidRDefault="00357E5C" w:rsidP="00357E5C">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0C5B2430" w14:textId="77777777" w:rsidR="00357E5C" w:rsidRDefault="00357E5C" w:rsidP="00357E5C">
            <w:pPr>
              <w:widowControl w:val="0"/>
              <w:spacing w:line="23" w:lineRule="atLeast"/>
              <w:jc w:val="both"/>
              <w:rPr>
                <w:sz w:val="22"/>
                <w:szCs w:val="22"/>
              </w:rPr>
            </w:pPr>
            <w:r>
              <w:rPr>
                <w:sz w:val="22"/>
                <w:szCs w:val="22"/>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171BB7BC" w14:textId="77777777" w:rsidR="00357E5C" w:rsidRPr="00D02A3E" w:rsidRDefault="00357E5C" w:rsidP="00357E5C">
            <w:pPr>
              <w:tabs>
                <w:tab w:val="left" w:pos="993"/>
              </w:tabs>
              <w:spacing w:line="23" w:lineRule="atLeast"/>
              <w:jc w:val="both"/>
              <w:rPr>
                <w:bCs/>
                <w:sz w:val="22"/>
                <w:szCs w:val="22"/>
              </w:rPr>
            </w:pPr>
            <w:r w:rsidRPr="00D02A3E">
              <w:rPr>
                <w:b/>
                <w:bCs/>
                <w:sz w:val="22"/>
                <w:szCs w:val="22"/>
              </w:rPr>
              <w:t>Лот № 1:</w:t>
            </w:r>
            <w:r w:rsidRPr="00D02A3E">
              <w:rPr>
                <w:b/>
                <w:bCs/>
                <w:i/>
                <w:sz w:val="22"/>
                <w:szCs w:val="22"/>
              </w:rPr>
              <w:t xml:space="preserve"> </w:t>
            </w:r>
            <w:r w:rsidRPr="00D02A3E">
              <w:rPr>
                <w:bCs/>
                <w:sz w:val="22"/>
                <w:szCs w:val="22"/>
              </w:rPr>
              <w:t xml:space="preserve">Начальная (максимальная) цена договора: </w:t>
            </w:r>
            <w:r w:rsidRPr="00D02A3E">
              <w:rPr>
                <w:b/>
                <w:sz w:val="22"/>
                <w:szCs w:val="22"/>
              </w:rPr>
              <w:t>1 178 836,25 (один миллион сто семьдесят восемь тысяч восемьсот тридцать шесть рублей 25 копеек),</w:t>
            </w:r>
            <w:r w:rsidRPr="00D02A3E">
              <w:rPr>
                <w:bCs/>
                <w:sz w:val="22"/>
                <w:szCs w:val="22"/>
              </w:rPr>
              <w:t xml:space="preserve"> в том числе НДС 20 % - 196 472,71 р.</w:t>
            </w:r>
            <w:r w:rsidRPr="00D02A3E">
              <w:t xml:space="preserve">      </w:t>
            </w:r>
            <w:r w:rsidRPr="00D02A3E">
              <w:rPr>
                <w:bCs/>
                <w:sz w:val="22"/>
                <w:szCs w:val="22"/>
              </w:rPr>
              <w:t xml:space="preserve"> </w:t>
            </w:r>
          </w:p>
          <w:p w14:paraId="1D6471C7" w14:textId="77777777" w:rsidR="00357E5C" w:rsidRPr="00D02A3E" w:rsidRDefault="00357E5C" w:rsidP="00357E5C">
            <w:pPr>
              <w:tabs>
                <w:tab w:val="left" w:pos="993"/>
              </w:tabs>
              <w:spacing w:line="23" w:lineRule="atLeast"/>
              <w:jc w:val="both"/>
              <w:rPr>
                <w:sz w:val="22"/>
                <w:szCs w:val="22"/>
              </w:rPr>
            </w:pPr>
            <w:r w:rsidRPr="00D02A3E">
              <w:rPr>
                <w:bCs/>
                <w:sz w:val="22"/>
                <w:szCs w:val="22"/>
              </w:rPr>
              <w:t xml:space="preserve">Начальная (максимальная) цена договора без НДС: </w:t>
            </w:r>
            <w:r w:rsidRPr="00D02A3E">
              <w:rPr>
                <w:b/>
                <w:bCs/>
                <w:color w:val="222222"/>
                <w:sz w:val="22"/>
                <w:szCs w:val="22"/>
                <w:shd w:val="clear" w:color="auto" w:fill="FFFFFF"/>
              </w:rPr>
              <w:t>982 363,54</w:t>
            </w:r>
            <w:r w:rsidRPr="00D02A3E">
              <w:rPr>
                <w:rFonts w:ascii="Segoe UI" w:hAnsi="Segoe UI" w:cs="Segoe UI"/>
                <w:color w:val="222222"/>
                <w:shd w:val="clear" w:color="auto" w:fill="FFFFFF"/>
              </w:rPr>
              <w:t> </w:t>
            </w:r>
            <w:r w:rsidRPr="00D02A3E">
              <w:rPr>
                <w:b/>
                <w:sz w:val="22"/>
                <w:szCs w:val="22"/>
              </w:rPr>
              <w:t>(девятьсот восемьдесят две тысячи триста шестьдесят три) рубля 54 копеек.</w:t>
            </w:r>
            <w:r w:rsidRPr="00D02A3E">
              <w:rPr>
                <w:sz w:val="22"/>
                <w:szCs w:val="22"/>
              </w:rPr>
              <w:t xml:space="preserve"> </w:t>
            </w:r>
          </w:p>
          <w:p w14:paraId="6FE75F23" w14:textId="77777777" w:rsidR="00357E5C" w:rsidRPr="00D02A3E" w:rsidRDefault="00357E5C" w:rsidP="00357E5C">
            <w:pPr>
              <w:tabs>
                <w:tab w:val="left" w:pos="993"/>
              </w:tabs>
              <w:spacing w:line="23" w:lineRule="atLeast"/>
              <w:jc w:val="both"/>
              <w:rPr>
                <w:sz w:val="22"/>
                <w:szCs w:val="22"/>
              </w:rPr>
            </w:pPr>
            <w:r w:rsidRPr="00D02A3E">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3E6A5AA1" w14:textId="77777777" w:rsidR="00357E5C" w:rsidRPr="00D02A3E" w:rsidRDefault="00357E5C" w:rsidP="00357E5C">
            <w:pPr>
              <w:tabs>
                <w:tab w:val="left" w:pos="420"/>
              </w:tabs>
              <w:autoSpaceDE w:val="0"/>
              <w:autoSpaceDN w:val="0"/>
              <w:adjustRightInd w:val="0"/>
              <w:spacing w:line="23" w:lineRule="atLeast"/>
              <w:jc w:val="both"/>
              <w:rPr>
                <w:sz w:val="22"/>
                <w:szCs w:val="22"/>
              </w:rPr>
            </w:pPr>
            <w:r w:rsidRPr="00D02A3E">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1A39AC44" w14:textId="1F213501" w:rsidR="00357E5C" w:rsidRPr="00D02A3E" w:rsidRDefault="00357E5C" w:rsidP="00357E5C">
            <w:pPr>
              <w:tabs>
                <w:tab w:val="left" w:pos="420"/>
              </w:tabs>
              <w:autoSpaceDE w:val="0"/>
              <w:autoSpaceDN w:val="0"/>
              <w:adjustRightInd w:val="0"/>
              <w:spacing w:line="23" w:lineRule="atLeast"/>
              <w:jc w:val="both"/>
              <w:rPr>
                <w:b/>
                <w:bCs/>
                <w:i/>
                <w:sz w:val="22"/>
                <w:szCs w:val="22"/>
              </w:rPr>
            </w:pPr>
            <w:r w:rsidRPr="00D02A3E">
              <w:rPr>
                <w:b/>
                <w:bCs/>
                <w:sz w:val="22"/>
                <w:szCs w:val="22"/>
              </w:rPr>
              <w:t xml:space="preserve">Примечание: </w:t>
            </w:r>
            <w:r w:rsidRPr="00D02A3E">
              <w:rPr>
                <w:color w:val="000000"/>
                <w:spacing w:val="-5"/>
                <w:sz w:val="22"/>
                <w:szCs w:val="22"/>
              </w:rPr>
              <w:t>Общее количество продукции (</w:t>
            </w:r>
            <w:r w:rsidRPr="00D02A3E">
              <w:rPr>
                <w:bCs/>
                <w:sz w:val="22"/>
                <w:szCs w:val="22"/>
              </w:rPr>
              <w:t>моторные, гидравлические масла, пластинчатые смазки, охлаждающие и технические жидкости</w:t>
            </w:r>
            <w:r w:rsidRPr="00D02A3E">
              <w:rPr>
                <w:color w:val="000000"/>
                <w:spacing w:val="-5"/>
                <w:sz w:val="22"/>
                <w:szCs w:val="22"/>
              </w:rPr>
              <w:t>), полученных по договору, определяется по факту окончательной выборки продукции на общую сумму, не превышающую цену лота.</w:t>
            </w:r>
          </w:p>
        </w:tc>
      </w:tr>
      <w:tr w:rsidR="00357E5C" w14:paraId="59C73657" w14:textId="77777777" w:rsidTr="00357E5C">
        <w:trPr>
          <w:trHeight w:val="152"/>
        </w:trPr>
        <w:tc>
          <w:tcPr>
            <w:tcW w:w="426" w:type="dxa"/>
            <w:tcBorders>
              <w:top w:val="single" w:sz="4" w:space="0" w:color="auto"/>
              <w:left w:val="single" w:sz="4" w:space="0" w:color="auto"/>
              <w:bottom w:val="single" w:sz="4" w:space="0" w:color="auto"/>
              <w:right w:val="single" w:sz="4" w:space="0" w:color="auto"/>
            </w:tcBorders>
          </w:tcPr>
          <w:p w14:paraId="593582B9" w14:textId="77777777" w:rsidR="00357E5C" w:rsidRDefault="00357E5C" w:rsidP="00357E5C">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74E4E65E" w14:textId="77777777" w:rsidR="00357E5C" w:rsidRDefault="00357E5C" w:rsidP="00357E5C">
            <w:pPr>
              <w:widowControl w:val="0"/>
              <w:spacing w:line="23" w:lineRule="atLeast"/>
              <w:jc w:val="both"/>
              <w:rPr>
                <w:sz w:val="22"/>
                <w:szCs w:val="22"/>
              </w:rPr>
            </w:pPr>
            <w:r>
              <w:rPr>
                <w:sz w:val="22"/>
                <w:szCs w:val="22"/>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0C66AB53" w14:textId="2A595981" w:rsidR="00357E5C" w:rsidRPr="00D02A3E" w:rsidRDefault="00357E5C" w:rsidP="00357E5C">
            <w:pPr>
              <w:widowControl w:val="0"/>
              <w:spacing w:line="23" w:lineRule="atLeast"/>
              <w:jc w:val="both"/>
              <w:rPr>
                <w:sz w:val="22"/>
                <w:szCs w:val="22"/>
              </w:rPr>
            </w:pPr>
            <w:r w:rsidRPr="00D02A3E">
              <w:rPr>
                <w:sz w:val="22"/>
                <w:szCs w:val="22"/>
              </w:rPr>
              <w:t>Оплата</w:t>
            </w:r>
            <w:r w:rsidRPr="00D02A3E">
              <w:rPr>
                <w:b/>
                <w:bCs/>
                <w:sz w:val="22"/>
                <w:szCs w:val="22"/>
              </w:rPr>
              <w:t xml:space="preserve"> </w:t>
            </w:r>
            <w:r w:rsidRPr="00D02A3E">
              <w:rPr>
                <w:bCs/>
                <w:sz w:val="22"/>
                <w:szCs w:val="22"/>
              </w:rPr>
              <w:t xml:space="preserve">за поставляемую партию товара производится </w:t>
            </w:r>
            <w:r w:rsidRPr="00D02A3E">
              <w:rPr>
                <w:sz w:val="22"/>
                <w:szCs w:val="22"/>
              </w:rPr>
              <w:t xml:space="preserve">на основании счета на оплату, документов, подтверждающих поставку, оформленных </w:t>
            </w:r>
            <w:r w:rsidRPr="00D02A3E">
              <w:rPr>
                <w:sz w:val="22"/>
                <w:szCs w:val="22"/>
              </w:rPr>
              <w:lastRenderedPageBreak/>
              <w:t>в соответствии с требованиями законодательства РФ и предоставленных Поставщиком документов</w:t>
            </w:r>
            <w:r w:rsidRPr="00D02A3E">
              <w:rPr>
                <w:bCs/>
                <w:sz w:val="22"/>
                <w:szCs w:val="22"/>
              </w:rPr>
              <w:t xml:space="preserve">, путем безналичного перечисления денежных средств на расчётный счет Поставщика, в соответствии с предложением Участника закупки (с предварительным авансовым платежом/без авансового платежа, </w:t>
            </w:r>
            <w:r w:rsidRPr="00D02A3E">
              <w:rPr>
                <w:sz w:val="22"/>
                <w:szCs w:val="22"/>
              </w:rPr>
              <w:t>в течение 30 дней с момента поставки в полном объеме, указанном в заявке на поставку продукции. Максимальный размер предварительного авансового платежа не должен превышать 30% от цены договора).</w:t>
            </w:r>
          </w:p>
        </w:tc>
      </w:tr>
      <w:tr w:rsidR="00357E5C" w14:paraId="156682A0" w14:textId="77777777" w:rsidTr="00357E5C">
        <w:trPr>
          <w:trHeight w:val="808"/>
        </w:trPr>
        <w:tc>
          <w:tcPr>
            <w:tcW w:w="426" w:type="dxa"/>
            <w:tcBorders>
              <w:top w:val="single" w:sz="4" w:space="0" w:color="auto"/>
              <w:left w:val="single" w:sz="4" w:space="0" w:color="auto"/>
              <w:bottom w:val="single" w:sz="4" w:space="0" w:color="auto"/>
              <w:right w:val="single" w:sz="4" w:space="0" w:color="auto"/>
            </w:tcBorders>
          </w:tcPr>
          <w:p w14:paraId="4A7C815F" w14:textId="77777777" w:rsidR="00357E5C" w:rsidRDefault="00357E5C" w:rsidP="00357E5C">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257BE438" w14:textId="77777777" w:rsidR="00357E5C" w:rsidRDefault="00357E5C" w:rsidP="00357E5C">
            <w:pPr>
              <w:tabs>
                <w:tab w:val="left" w:pos="993"/>
              </w:tabs>
              <w:spacing w:line="23" w:lineRule="atLeast"/>
              <w:jc w:val="both"/>
              <w:rPr>
                <w:sz w:val="22"/>
                <w:szCs w:val="22"/>
              </w:rPr>
            </w:pPr>
            <w:r>
              <w:rPr>
                <w:sz w:val="22"/>
                <w:szCs w:val="22"/>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1CEEEF7E" w14:textId="3F93CD96" w:rsidR="00357E5C" w:rsidRPr="00D02A3E" w:rsidRDefault="00357E5C" w:rsidP="00357E5C">
            <w:pPr>
              <w:tabs>
                <w:tab w:val="left" w:pos="993"/>
              </w:tabs>
              <w:spacing w:line="23" w:lineRule="atLeast"/>
              <w:jc w:val="both"/>
              <w:rPr>
                <w:sz w:val="22"/>
                <w:szCs w:val="22"/>
              </w:rPr>
            </w:pPr>
            <w:r w:rsidRPr="00D02A3E">
              <w:rPr>
                <w:sz w:val="22"/>
                <w:szCs w:val="22"/>
              </w:rPr>
              <w:t xml:space="preserve">В </w:t>
            </w:r>
            <w:r w:rsidRPr="00D02A3E">
              <w:rPr>
                <w:bCs/>
                <w:sz w:val="22"/>
                <w:szCs w:val="22"/>
              </w:rPr>
              <w:t>цену товаров включены расходы на доставку до места поставки, стоимость затрат на хранение, страхование, на уплату таможенных пошлин, налогов, сборов и других обязательных платежей, установленных законодательством РФ.</w:t>
            </w:r>
            <w:r w:rsidRPr="00D02A3E">
              <w:rPr>
                <w:rFonts w:ascii="Times New Roman CYR" w:hAnsi="Times New Roman CYR" w:cs="Times New Roman CYR"/>
                <w:sz w:val="22"/>
                <w:szCs w:val="22"/>
              </w:rPr>
              <w:t xml:space="preserve"> Договор на поставку заключается с участником, предложившим наибольшую скидку (процент снижения) единичных расценок на номенклатурные позиции, указанные в Приложении № 1 к техническому заданию.</w:t>
            </w:r>
          </w:p>
        </w:tc>
      </w:tr>
      <w:tr w:rsidR="00357E5C" w14:paraId="0EBB8D24" w14:textId="77777777" w:rsidTr="00357E5C">
        <w:trPr>
          <w:trHeight w:val="808"/>
        </w:trPr>
        <w:tc>
          <w:tcPr>
            <w:tcW w:w="426" w:type="dxa"/>
            <w:tcBorders>
              <w:top w:val="single" w:sz="4" w:space="0" w:color="auto"/>
              <w:left w:val="single" w:sz="4" w:space="0" w:color="auto"/>
              <w:bottom w:val="single" w:sz="4" w:space="0" w:color="auto"/>
              <w:right w:val="single" w:sz="4" w:space="0" w:color="auto"/>
            </w:tcBorders>
          </w:tcPr>
          <w:p w14:paraId="18AE0367" w14:textId="77777777" w:rsidR="00357E5C" w:rsidRDefault="00357E5C" w:rsidP="00357E5C">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66C540A3" w14:textId="77777777" w:rsidR="00357E5C" w:rsidRDefault="00357E5C" w:rsidP="00357E5C">
            <w:pPr>
              <w:widowControl w:val="0"/>
            </w:pPr>
            <w:r>
              <w:rPr>
                <w:sz w:val="22"/>
                <w:szCs w:val="22"/>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384D8C3A" w14:textId="77777777" w:rsidR="00357E5C" w:rsidRPr="00D02A3E" w:rsidRDefault="00357E5C" w:rsidP="00357E5C">
            <w:pPr>
              <w:pStyle w:val="Times12"/>
              <w:widowControl w:val="0"/>
              <w:tabs>
                <w:tab w:val="left" w:pos="353"/>
                <w:tab w:val="left" w:pos="1142"/>
              </w:tabs>
              <w:ind w:firstLine="0"/>
            </w:pPr>
            <w:r w:rsidRPr="00D02A3E">
              <w:t>Основная часть заявки:</w:t>
            </w:r>
          </w:p>
          <w:p w14:paraId="12094CD6" w14:textId="77777777" w:rsidR="00357E5C" w:rsidRPr="00D02A3E" w:rsidRDefault="00357E5C" w:rsidP="00357E5C">
            <w:pPr>
              <w:pStyle w:val="Times12"/>
              <w:widowControl w:val="0"/>
              <w:numPr>
                <w:ilvl w:val="0"/>
                <w:numId w:val="28"/>
              </w:numPr>
              <w:tabs>
                <w:tab w:val="left" w:pos="353"/>
                <w:tab w:val="left" w:pos="1142"/>
              </w:tabs>
              <w:ind w:left="0" w:firstLine="0"/>
            </w:pPr>
            <w:r w:rsidRPr="00D02A3E">
              <w:rPr>
                <w:sz w:val="22"/>
              </w:rPr>
              <w:t xml:space="preserve">Заявка (раздел 8 Форма 1) с приложением документов, указанных в пункте 3 документации (в зависимости от статуса участника) </w:t>
            </w:r>
          </w:p>
          <w:p w14:paraId="09D57753" w14:textId="77777777" w:rsidR="00357E5C" w:rsidRPr="00D02A3E" w:rsidRDefault="00357E5C" w:rsidP="00357E5C">
            <w:pPr>
              <w:pStyle w:val="Times12"/>
              <w:widowControl w:val="0"/>
              <w:numPr>
                <w:ilvl w:val="0"/>
                <w:numId w:val="28"/>
              </w:numPr>
              <w:tabs>
                <w:tab w:val="left" w:pos="353"/>
                <w:tab w:val="left" w:pos="1205"/>
              </w:tabs>
              <w:ind w:left="0" w:firstLine="0"/>
            </w:pPr>
            <w:r w:rsidRPr="00D02A3E">
              <w:rPr>
                <w:sz w:val="22"/>
              </w:rPr>
              <w:t xml:space="preserve">Анкета участника (раздел 8, </w:t>
            </w:r>
            <w:hyperlink r:id="rId21" w:anchor="_Анкета_Участника_процедуры" w:history="1">
              <w:r w:rsidRPr="00D02A3E">
                <w:rPr>
                  <w:rStyle w:val="af"/>
                  <w:sz w:val="22"/>
                </w:rPr>
                <w:t>форма</w:t>
              </w:r>
            </w:hyperlink>
            <w:r w:rsidRPr="00D02A3E">
              <w:t xml:space="preserve"> 2</w:t>
            </w:r>
            <w:r w:rsidRPr="00D02A3E">
              <w:rPr>
                <w:sz w:val="22"/>
              </w:rPr>
              <w:t>);</w:t>
            </w:r>
          </w:p>
          <w:p w14:paraId="5D4F6CDD" w14:textId="77777777" w:rsidR="00357E5C" w:rsidRPr="00D02A3E" w:rsidRDefault="00357E5C" w:rsidP="00357E5C">
            <w:pPr>
              <w:pStyle w:val="Times12"/>
              <w:widowControl w:val="0"/>
              <w:tabs>
                <w:tab w:val="left" w:pos="353"/>
                <w:tab w:val="left" w:pos="1205"/>
              </w:tabs>
              <w:ind w:firstLine="0"/>
              <w:rPr>
                <w:sz w:val="22"/>
              </w:rPr>
            </w:pPr>
            <w:r w:rsidRPr="00D02A3E">
              <w:rPr>
                <w:sz w:val="22"/>
              </w:rPr>
              <w:t>3) Предложение участника (раздел 8, форма 3);</w:t>
            </w:r>
          </w:p>
          <w:p w14:paraId="4B103F96" w14:textId="77777777" w:rsidR="00357E5C" w:rsidRPr="00D02A3E" w:rsidRDefault="00357E5C" w:rsidP="00357E5C">
            <w:pPr>
              <w:pStyle w:val="Times12"/>
              <w:widowControl w:val="0"/>
              <w:tabs>
                <w:tab w:val="left" w:pos="353"/>
                <w:tab w:val="left" w:pos="1205"/>
              </w:tabs>
              <w:ind w:firstLine="0"/>
              <w:rPr>
                <w:sz w:val="22"/>
              </w:rPr>
            </w:pPr>
            <w:r w:rsidRPr="00D02A3E">
              <w:rPr>
                <w:sz w:val="22"/>
              </w:rPr>
              <w:t>4) Таблица, заполненная участником (раздел 8 форма 4);</w:t>
            </w:r>
          </w:p>
          <w:p w14:paraId="49644D82" w14:textId="77777777" w:rsidR="00357E5C" w:rsidRPr="00D02A3E" w:rsidRDefault="00357E5C" w:rsidP="00357E5C">
            <w:pPr>
              <w:pStyle w:val="Times12"/>
              <w:widowControl w:val="0"/>
              <w:tabs>
                <w:tab w:val="left" w:pos="353"/>
                <w:tab w:val="left" w:pos="1205"/>
              </w:tabs>
              <w:ind w:firstLine="0"/>
              <w:rPr>
                <w:sz w:val="22"/>
              </w:rPr>
            </w:pPr>
            <w:r w:rsidRPr="00D02A3E">
              <w:rPr>
                <w:sz w:val="22"/>
              </w:rPr>
              <w:t>5) Расшифровка бухгалтерского баланса по строке 1150 «Основные средства» (раздел 8 форма 5);</w:t>
            </w:r>
          </w:p>
          <w:p w14:paraId="27FE6346" w14:textId="77777777" w:rsidR="00357E5C" w:rsidRPr="00D02A3E" w:rsidRDefault="00357E5C" w:rsidP="00357E5C">
            <w:pPr>
              <w:pStyle w:val="aff"/>
              <w:spacing w:after="0"/>
              <w:ind w:left="0"/>
              <w:rPr>
                <w:sz w:val="22"/>
                <w:szCs w:val="22"/>
              </w:rPr>
            </w:pPr>
            <w:r w:rsidRPr="00D02A3E">
              <w:rPr>
                <w:sz w:val="22"/>
                <w:szCs w:val="22"/>
              </w:rPr>
              <w:t xml:space="preserve">6) Сведения о субподрядчиках/соисполнителях (раздел 8 форма 6); </w:t>
            </w:r>
          </w:p>
          <w:p w14:paraId="65332F3F" w14:textId="77777777" w:rsidR="00357E5C" w:rsidRPr="00D02A3E" w:rsidRDefault="00357E5C" w:rsidP="00357E5C">
            <w:pPr>
              <w:rPr>
                <w:sz w:val="22"/>
                <w:szCs w:val="22"/>
              </w:rPr>
            </w:pPr>
            <w:r w:rsidRPr="00D02A3E">
              <w:rPr>
                <w:sz w:val="22"/>
                <w:szCs w:val="22"/>
              </w:rPr>
              <w:t>7) Согласие на обработку персональных данных (раздел 8 форма 7);</w:t>
            </w:r>
          </w:p>
          <w:p w14:paraId="77A87447" w14:textId="77777777" w:rsidR="00357E5C" w:rsidRPr="00D02A3E" w:rsidRDefault="00357E5C" w:rsidP="00357E5C">
            <w:pPr>
              <w:rPr>
                <w:sz w:val="22"/>
                <w:szCs w:val="22"/>
              </w:rPr>
            </w:pPr>
            <w:r w:rsidRPr="00D02A3E">
              <w:rPr>
                <w:sz w:val="22"/>
                <w:szCs w:val="22"/>
              </w:rPr>
              <w:t>8) Согласие на проведение проверки (раздел 8 форма 8);</w:t>
            </w:r>
          </w:p>
          <w:p w14:paraId="1481B351" w14:textId="77777777" w:rsidR="00357E5C" w:rsidRPr="00D02A3E" w:rsidRDefault="00357E5C" w:rsidP="00357E5C">
            <w:pPr>
              <w:rPr>
                <w:sz w:val="22"/>
                <w:szCs w:val="22"/>
              </w:rPr>
            </w:pPr>
            <w:r w:rsidRPr="00D02A3E">
              <w:rPr>
                <w:sz w:val="22"/>
                <w:szCs w:val="22"/>
              </w:rPr>
              <w:t>Ценовое предложение:</w:t>
            </w:r>
          </w:p>
          <w:p w14:paraId="4EC8F714" w14:textId="77777777" w:rsidR="00357E5C" w:rsidRPr="00D02A3E" w:rsidRDefault="00357E5C" w:rsidP="00357E5C">
            <w:pPr>
              <w:rPr>
                <w:sz w:val="22"/>
                <w:szCs w:val="22"/>
              </w:rPr>
            </w:pPr>
            <w:r w:rsidRPr="00D02A3E">
              <w:rPr>
                <w:sz w:val="22"/>
                <w:szCs w:val="22"/>
              </w:rPr>
              <w:t>1) Ценовое предложение (раздел 8 форма 9)</w:t>
            </w:r>
          </w:p>
        </w:tc>
      </w:tr>
      <w:tr w:rsidR="00357E5C" w14:paraId="2D3565A6" w14:textId="77777777" w:rsidTr="00357E5C">
        <w:trPr>
          <w:trHeight w:val="70"/>
        </w:trPr>
        <w:tc>
          <w:tcPr>
            <w:tcW w:w="426" w:type="dxa"/>
            <w:tcBorders>
              <w:top w:val="single" w:sz="4" w:space="0" w:color="auto"/>
              <w:left w:val="single" w:sz="4" w:space="0" w:color="auto"/>
              <w:bottom w:val="single" w:sz="4" w:space="0" w:color="auto"/>
              <w:right w:val="single" w:sz="4" w:space="0" w:color="auto"/>
            </w:tcBorders>
          </w:tcPr>
          <w:p w14:paraId="4C224D82" w14:textId="77777777" w:rsidR="00357E5C" w:rsidRDefault="00357E5C" w:rsidP="00357E5C">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tcPr>
          <w:p w14:paraId="5B044D3D" w14:textId="77777777" w:rsidR="00357E5C" w:rsidRDefault="00357E5C" w:rsidP="00357E5C">
            <w:pPr>
              <w:widowControl w:val="0"/>
              <w:spacing w:line="23" w:lineRule="atLeast"/>
              <w:jc w:val="both"/>
              <w:rPr>
                <w:sz w:val="22"/>
                <w:szCs w:val="22"/>
              </w:rPr>
            </w:pPr>
            <w:r>
              <w:rPr>
                <w:sz w:val="22"/>
                <w:szCs w:val="22"/>
              </w:rPr>
              <w:t xml:space="preserve">Размер и валюта обеспечения заявки. </w:t>
            </w:r>
          </w:p>
          <w:p w14:paraId="4F141545" w14:textId="77777777" w:rsidR="00357E5C" w:rsidRDefault="00357E5C" w:rsidP="00357E5C">
            <w:pPr>
              <w:widowControl w:val="0"/>
              <w:spacing w:line="23" w:lineRule="atLeast"/>
              <w:jc w:val="both"/>
              <w:rPr>
                <w:sz w:val="22"/>
                <w:szCs w:val="22"/>
              </w:rPr>
            </w:pPr>
          </w:p>
        </w:tc>
        <w:tc>
          <w:tcPr>
            <w:tcW w:w="6951" w:type="dxa"/>
            <w:tcBorders>
              <w:top w:val="single" w:sz="4" w:space="0" w:color="auto"/>
              <w:left w:val="single" w:sz="4" w:space="0" w:color="auto"/>
              <w:bottom w:val="single" w:sz="4" w:space="0" w:color="auto"/>
              <w:right w:val="single" w:sz="4" w:space="0" w:color="auto"/>
            </w:tcBorders>
          </w:tcPr>
          <w:p w14:paraId="43F7A085" w14:textId="0942F7A7" w:rsidR="00357E5C" w:rsidRDefault="00357E5C" w:rsidP="00357E5C">
            <w:pPr>
              <w:widowControl w:val="0"/>
              <w:tabs>
                <w:tab w:val="left" w:pos="1134"/>
              </w:tabs>
              <w:spacing w:line="23" w:lineRule="atLeast"/>
              <w:jc w:val="both"/>
              <w:rPr>
                <w:bCs/>
                <w:sz w:val="22"/>
                <w:szCs w:val="22"/>
              </w:rPr>
            </w:pPr>
            <w:r>
              <w:rPr>
                <w:b/>
                <w:bCs/>
                <w:sz w:val="22"/>
                <w:szCs w:val="22"/>
              </w:rPr>
              <w:t>Лот № 1</w:t>
            </w:r>
            <w:r>
              <w:rPr>
                <w:bCs/>
                <w:sz w:val="22"/>
                <w:szCs w:val="22"/>
              </w:rPr>
              <w:t xml:space="preserve">: обеспечение </w:t>
            </w:r>
            <w:proofErr w:type="gramStart"/>
            <w:r>
              <w:rPr>
                <w:bCs/>
                <w:sz w:val="22"/>
                <w:szCs w:val="22"/>
              </w:rPr>
              <w:t>заявки  -</w:t>
            </w:r>
            <w:proofErr w:type="gramEnd"/>
            <w:r>
              <w:rPr>
                <w:bCs/>
                <w:sz w:val="22"/>
                <w:szCs w:val="22"/>
              </w:rPr>
              <w:t xml:space="preserve"> не установлено.</w:t>
            </w:r>
          </w:p>
          <w:p w14:paraId="0DD5D6C7" w14:textId="77777777" w:rsidR="00357E5C" w:rsidRDefault="00357E5C" w:rsidP="00357E5C">
            <w:pPr>
              <w:widowControl w:val="0"/>
              <w:tabs>
                <w:tab w:val="left" w:pos="1134"/>
              </w:tabs>
              <w:spacing w:line="23" w:lineRule="atLeast"/>
              <w:jc w:val="both"/>
              <w:rPr>
                <w:bCs/>
                <w:sz w:val="22"/>
                <w:szCs w:val="22"/>
              </w:rPr>
            </w:pPr>
          </w:p>
          <w:p w14:paraId="5F9D3635" w14:textId="77777777" w:rsidR="00357E5C" w:rsidRDefault="00357E5C" w:rsidP="00357E5C">
            <w:pPr>
              <w:widowControl w:val="0"/>
              <w:tabs>
                <w:tab w:val="left" w:pos="1134"/>
              </w:tabs>
              <w:spacing w:line="23" w:lineRule="atLeast"/>
              <w:jc w:val="both"/>
              <w:rPr>
                <w:bCs/>
                <w:sz w:val="22"/>
                <w:szCs w:val="22"/>
              </w:rPr>
            </w:pPr>
            <w:r>
              <w:rPr>
                <w:b/>
                <w:bCs/>
                <w:sz w:val="22"/>
                <w:szCs w:val="22"/>
              </w:rPr>
              <w:t xml:space="preserve">Примечание: </w:t>
            </w:r>
            <w:r>
              <w:rPr>
                <w:bCs/>
                <w:sz w:val="22"/>
                <w:szCs w:val="22"/>
              </w:rPr>
              <w:t>Если начальная максимальная цена договора</w:t>
            </w:r>
            <w:r>
              <w:rPr>
                <w:b/>
                <w:bCs/>
                <w:sz w:val="22"/>
                <w:szCs w:val="22"/>
              </w:rPr>
              <w:t xml:space="preserve"> </w:t>
            </w:r>
            <w:r>
              <w:rPr>
                <w:bCs/>
                <w:sz w:val="22"/>
                <w:szCs w:val="22"/>
              </w:rPr>
              <w:t>не превышает 5 000 000 (пять миллионов) рублей, обеспечение заявки на участие в закупке не устанавливается.</w:t>
            </w:r>
          </w:p>
        </w:tc>
      </w:tr>
      <w:tr w:rsidR="00357E5C" w14:paraId="788FF947" w14:textId="77777777" w:rsidTr="00357E5C">
        <w:trPr>
          <w:trHeight w:val="70"/>
        </w:trPr>
        <w:tc>
          <w:tcPr>
            <w:tcW w:w="426" w:type="dxa"/>
            <w:tcBorders>
              <w:top w:val="single" w:sz="4" w:space="0" w:color="auto"/>
              <w:left w:val="single" w:sz="4" w:space="0" w:color="auto"/>
              <w:bottom w:val="single" w:sz="4" w:space="0" w:color="auto"/>
              <w:right w:val="single" w:sz="4" w:space="0" w:color="auto"/>
            </w:tcBorders>
          </w:tcPr>
          <w:p w14:paraId="74895556" w14:textId="77777777" w:rsidR="00357E5C" w:rsidRDefault="00357E5C" w:rsidP="00357E5C">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539BC1BF" w14:textId="77777777" w:rsidR="00357E5C" w:rsidRDefault="00357E5C" w:rsidP="00357E5C">
            <w:pPr>
              <w:widowControl w:val="0"/>
              <w:spacing w:line="23" w:lineRule="atLeast"/>
              <w:jc w:val="both"/>
              <w:rPr>
                <w:sz w:val="22"/>
                <w:szCs w:val="22"/>
              </w:rPr>
            </w:pPr>
            <w:r>
              <w:rPr>
                <w:sz w:val="22"/>
                <w:szCs w:val="22"/>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19649FD2" w14:textId="0185A227" w:rsidR="00357E5C" w:rsidRDefault="00357E5C" w:rsidP="00357E5C">
            <w:pPr>
              <w:spacing w:line="23" w:lineRule="atLeast"/>
              <w:jc w:val="both"/>
              <w:rPr>
                <w:bCs/>
              </w:rPr>
            </w:pPr>
            <w:proofErr w:type="gramStart"/>
            <w:r>
              <w:rPr>
                <w:b/>
                <w:bCs/>
                <w:sz w:val="22"/>
                <w:szCs w:val="22"/>
              </w:rPr>
              <w:t>Лот  №</w:t>
            </w:r>
            <w:proofErr w:type="gramEnd"/>
            <w:r>
              <w:rPr>
                <w:b/>
                <w:bCs/>
                <w:sz w:val="22"/>
                <w:szCs w:val="22"/>
              </w:rPr>
              <w:t xml:space="preserve"> 1:</w:t>
            </w:r>
            <w:r>
              <w:rPr>
                <w:bCs/>
                <w:sz w:val="22"/>
                <w:szCs w:val="22"/>
              </w:rPr>
              <w:t xml:space="preserve"> обеспечение исполнения договора составляет </w:t>
            </w:r>
            <w:r w:rsidRPr="00CF6C15">
              <w:rPr>
                <w:b/>
                <w:sz w:val="22"/>
                <w:szCs w:val="22"/>
              </w:rPr>
              <w:t>117 883,62</w:t>
            </w:r>
            <w:r>
              <w:rPr>
                <w:b/>
                <w:bCs/>
                <w:sz w:val="22"/>
                <w:szCs w:val="22"/>
              </w:rPr>
              <w:t xml:space="preserve"> </w:t>
            </w:r>
            <w:r>
              <w:rPr>
                <w:bCs/>
              </w:rPr>
              <w:t xml:space="preserve"> </w:t>
            </w:r>
            <w:r>
              <w:rPr>
                <w:b/>
                <w:bCs/>
                <w:sz w:val="22"/>
                <w:szCs w:val="22"/>
              </w:rPr>
              <w:t>рублей</w:t>
            </w:r>
            <w:r>
              <w:rPr>
                <w:bCs/>
                <w:sz w:val="22"/>
                <w:szCs w:val="22"/>
              </w:rPr>
              <w:t xml:space="preserve"> (10 %) от начальной (максимальной) цены договора, указанной в настоящем извещении.</w:t>
            </w:r>
            <w:r>
              <w:rPr>
                <w:bCs/>
              </w:rPr>
              <w:t xml:space="preserve"> </w:t>
            </w:r>
          </w:p>
          <w:p w14:paraId="4453F030" w14:textId="77777777" w:rsidR="00357E5C" w:rsidRDefault="00357E5C" w:rsidP="00357E5C">
            <w:pPr>
              <w:widowControl w:val="0"/>
              <w:tabs>
                <w:tab w:val="left" w:pos="1134"/>
              </w:tabs>
              <w:spacing w:line="23" w:lineRule="atLeast"/>
              <w:jc w:val="both"/>
              <w:rPr>
                <w:bCs/>
                <w:sz w:val="22"/>
                <w:szCs w:val="22"/>
              </w:rPr>
            </w:pPr>
          </w:p>
          <w:p w14:paraId="6332446A" w14:textId="77777777" w:rsidR="00357E5C" w:rsidRDefault="00357E5C" w:rsidP="00357E5C">
            <w:pPr>
              <w:spacing w:line="23" w:lineRule="atLeast"/>
              <w:jc w:val="both"/>
              <w:rPr>
                <w:bCs/>
                <w:sz w:val="22"/>
                <w:szCs w:val="22"/>
              </w:rPr>
            </w:pPr>
            <w:r>
              <w:rPr>
                <w:b/>
                <w:bCs/>
                <w:sz w:val="22"/>
                <w:szCs w:val="22"/>
              </w:rPr>
              <w:t>Примечание:</w:t>
            </w:r>
            <w:r>
              <w:rPr>
                <w:bCs/>
                <w:sz w:val="22"/>
                <w:szCs w:val="22"/>
              </w:rPr>
              <w:t xml:space="preserve"> В платежном поручении необходимо указать название и номер закупки, по которой производится обеспечение.</w:t>
            </w:r>
          </w:p>
          <w:p w14:paraId="1A7794B1" w14:textId="77777777" w:rsidR="00357E5C" w:rsidRDefault="00357E5C" w:rsidP="00357E5C">
            <w:pPr>
              <w:autoSpaceDE w:val="0"/>
              <w:autoSpaceDN w:val="0"/>
              <w:adjustRightInd w:val="0"/>
              <w:spacing w:line="23" w:lineRule="atLeast"/>
              <w:jc w:val="both"/>
              <w:rPr>
                <w:color w:val="000000"/>
                <w:sz w:val="22"/>
                <w:szCs w:val="22"/>
              </w:rPr>
            </w:pPr>
            <w:r>
              <w:rPr>
                <w:color w:val="000000"/>
                <w:sz w:val="22"/>
                <w:szCs w:val="22"/>
              </w:rPr>
              <w:t xml:space="preserve">Расчетный счет ПАО «Волгоградоблэлектро» № р/с </w:t>
            </w:r>
            <w:r>
              <w:rPr>
                <w:sz w:val="22"/>
                <w:szCs w:val="22"/>
              </w:rPr>
              <w:t>40702810111020101044 Волгоградское ОСБ №8621  ПАО Сбербанк, к/с 30101810100000000647, БИК 041806647, ИНН/КПП 3443029580/344301001, ОГРН 1023402971272</w:t>
            </w:r>
          </w:p>
        </w:tc>
      </w:tr>
      <w:tr w:rsidR="00357E5C" w14:paraId="1037E8CF" w14:textId="77777777" w:rsidTr="00357E5C">
        <w:trPr>
          <w:trHeight w:val="70"/>
        </w:trPr>
        <w:tc>
          <w:tcPr>
            <w:tcW w:w="426" w:type="dxa"/>
            <w:tcBorders>
              <w:top w:val="single" w:sz="4" w:space="0" w:color="auto"/>
              <w:left w:val="single" w:sz="4" w:space="0" w:color="auto"/>
              <w:bottom w:val="single" w:sz="4" w:space="0" w:color="auto"/>
              <w:right w:val="single" w:sz="4" w:space="0" w:color="auto"/>
            </w:tcBorders>
          </w:tcPr>
          <w:p w14:paraId="465B14B9" w14:textId="77777777" w:rsidR="00357E5C" w:rsidRDefault="00357E5C" w:rsidP="00357E5C">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2F36E7D5" w14:textId="77777777" w:rsidR="00357E5C" w:rsidRDefault="00357E5C" w:rsidP="00357E5C">
            <w:pPr>
              <w:tabs>
                <w:tab w:val="left" w:pos="993"/>
              </w:tabs>
              <w:spacing w:line="23" w:lineRule="atLeast"/>
              <w:jc w:val="both"/>
              <w:rPr>
                <w:sz w:val="22"/>
                <w:szCs w:val="22"/>
              </w:rPr>
            </w:pPr>
            <w:r>
              <w:rPr>
                <w:sz w:val="22"/>
                <w:szCs w:val="22"/>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68689C0F" w14:textId="77777777" w:rsidR="00357E5C" w:rsidRDefault="00357E5C" w:rsidP="00357E5C">
            <w:pPr>
              <w:widowControl w:val="0"/>
              <w:spacing w:line="23" w:lineRule="atLeast"/>
              <w:jc w:val="both"/>
              <w:rPr>
                <w:sz w:val="22"/>
                <w:szCs w:val="22"/>
              </w:rPr>
            </w:pPr>
            <w:r>
              <w:rPr>
                <w:sz w:val="22"/>
                <w:szCs w:val="22"/>
              </w:rPr>
              <w:t xml:space="preserve">Электронная торговая площадка </w:t>
            </w:r>
            <w:hyperlink r:id="rId22" w:history="1">
              <w:r>
                <w:rPr>
                  <w:rStyle w:val="af"/>
                  <w:sz w:val="22"/>
                  <w:szCs w:val="22"/>
                </w:rPr>
                <w:t>www.otc.ru</w:t>
              </w:r>
            </w:hyperlink>
            <w:r>
              <w:rPr>
                <w:sz w:val="22"/>
                <w:szCs w:val="22"/>
              </w:rPr>
              <w:t>.</w:t>
            </w:r>
          </w:p>
        </w:tc>
      </w:tr>
      <w:tr w:rsidR="00357E5C" w14:paraId="4583D42A" w14:textId="77777777" w:rsidTr="00357E5C">
        <w:trPr>
          <w:trHeight w:val="808"/>
        </w:trPr>
        <w:tc>
          <w:tcPr>
            <w:tcW w:w="426" w:type="dxa"/>
            <w:tcBorders>
              <w:top w:val="single" w:sz="4" w:space="0" w:color="auto"/>
              <w:left w:val="single" w:sz="4" w:space="0" w:color="auto"/>
              <w:bottom w:val="single" w:sz="4" w:space="0" w:color="auto"/>
              <w:right w:val="single" w:sz="4" w:space="0" w:color="auto"/>
            </w:tcBorders>
          </w:tcPr>
          <w:p w14:paraId="4BEAFC41" w14:textId="77777777" w:rsidR="00357E5C" w:rsidRDefault="00357E5C" w:rsidP="00357E5C">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10DC2627" w14:textId="77777777" w:rsidR="00357E5C" w:rsidRDefault="00357E5C" w:rsidP="00357E5C">
            <w:pPr>
              <w:tabs>
                <w:tab w:val="left" w:pos="993"/>
              </w:tabs>
              <w:spacing w:line="23" w:lineRule="atLeast"/>
              <w:jc w:val="both"/>
              <w:rPr>
                <w:sz w:val="22"/>
                <w:szCs w:val="22"/>
              </w:rPr>
            </w:pPr>
            <w:r>
              <w:rPr>
                <w:sz w:val="22"/>
                <w:szCs w:val="22"/>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68B06628" w14:textId="77777777" w:rsidR="00357E5C" w:rsidRDefault="00357E5C" w:rsidP="00357E5C">
            <w:pPr>
              <w:widowControl w:val="0"/>
              <w:spacing w:line="23" w:lineRule="atLeast"/>
              <w:jc w:val="both"/>
              <w:rPr>
                <w:sz w:val="22"/>
                <w:szCs w:val="22"/>
              </w:rPr>
            </w:pPr>
            <w:r>
              <w:rPr>
                <w:sz w:val="22"/>
                <w:szCs w:val="22"/>
              </w:rPr>
              <w:t xml:space="preserve">С момента размещения извещения о закупке в единой информационной системе по </w:t>
            </w:r>
          </w:p>
          <w:p w14:paraId="524BEB04" w14:textId="4305AF81" w:rsidR="00357E5C" w:rsidRDefault="00D02A3E" w:rsidP="00357E5C">
            <w:pPr>
              <w:widowControl w:val="0"/>
              <w:spacing w:line="23" w:lineRule="atLeast"/>
              <w:jc w:val="both"/>
              <w:rPr>
                <w:sz w:val="22"/>
                <w:szCs w:val="22"/>
              </w:rPr>
            </w:pPr>
            <w:r>
              <w:rPr>
                <w:sz w:val="22"/>
                <w:szCs w:val="22"/>
              </w:rPr>
              <w:t>10</w:t>
            </w:r>
            <w:r w:rsidR="00357E5C">
              <w:rPr>
                <w:sz w:val="22"/>
                <w:szCs w:val="22"/>
              </w:rPr>
              <w:t xml:space="preserve"> час. </w:t>
            </w:r>
            <w:proofErr w:type="gramStart"/>
            <w:r>
              <w:rPr>
                <w:sz w:val="22"/>
                <w:szCs w:val="22"/>
              </w:rPr>
              <w:t>00</w:t>
            </w:r>
            <w:r w:rsidR="00357E5C">
              <w:rPr>
                <w:sz w:val="22"/>
                <w:szCs w:val="22"/>
              </w:rPr>
              <w:t xml:space="preserve">  мин.</w:t>
            </w:r>
            <w:proofErr w:type="gramEnd"/>
            <w:r w:rsidR="00357E5C">
              <w:rPr>
                <w:sz w:val="22"/>
                <w:szCs w:val="22"/>
              </w:rPr>
              <w:t xml:space="preserve"> (время местное, </w:t>
            </w:r>
            <w:r w:rsidR="00357E5C">
              <w:rPr>
                <w:sz w:val="22"/>
                <w:szCs w:val="22"/>
                <w:lang w:val="en-US"/>
              </w:rPr>
              <w:t>GMT</w:t>
            </w:r>
            <w:r w:rsidR="00357E5C">
              <w:rPr>
                <w:sz w:val="22"/>
                <w:szCs w:val="22"/>
              </w:rPr>
              <w:t>+4) «</w:t>
            </w:r>
            <w:r>
              <w:rPr>
                <w:sz w:val="22"/>
                <w:szCs w:val="22"/>
              </w:rPr>
              <w:t>01</w:t>
            </w:r>
            <w:r w:rsidR="00357E5C">
              <w:rPr>
                <w:sz w:val="22"/>
                <w:szCs w:val="22"/>
              </w:rPr>
              <w:t xml:space="preserve">» </w:t>
            </w:r>
            <w:r>
              <w:rPr>
                <w:sz w:val="22"/>
                <w:szCs w:val="22"/>
              </w:rPr>
              <w:t>апреля</w:t>
            </w:r>
            <w:r w:rsidR="00357E5C">
              <w:rPr>
                <w:sz w:val="22"/>
                <w:szCs w:val="22"/>
              </w:rPr>
              <w:t xml:space="preserve"> 2020 года.</w:t>
            </w:r>
          </w:p>
        </w:tc>
      </w:tr>
      <w:tr w:rsidR="00357E5C" w14:paraId="6F5814E1" w14:textId="77777777" w:rsidTr="00357E5C">
        <w:trPr>
          <w:trHeight w:val="808"/>
        </w:trPr>
        <w:tc>
          <w:tcPr>
            <w:tcW w:w="426" w:type="dxa"/>
            <w:tcBorders>
              <w:top w:val="single" w:sz="4" w:space="0" w:color="auto"/>
              <w:left w:val="single" w:sz="4" w:space="0" w:color="auto"/>
              <w:bottom w:val="single" w:sz="4" w:space="0" w:color="auto"/>
              <w:right w:val="single" w:sz="4" w:space="0" w:color="auto"/>
            </w:tcBorders>
          </w:tcPr>
          <w:p w14:paraId="6D6F35AF" w14:textId="77777777" w:rsidR="00357E5C" w:rsidRDefault="00357E5C" w:rsidP="00357E5C">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5E6B6007" w14:textId="77777777" w:rsidR="00357E5C" w:rsidRDefault="00357E5C" w:rsidP="00357E5C">
            <w:pPr>
              <w:tabs>
                <w:tab w:val="left" w:pos="993"/>
              </w:tabs>
              <w:spacing w:line="23" w:lineRule="atLeast"/>
              <w:jc w:val="both"/>
              <w:rPr>
                <w:sz w:val="22"/>
                <w:szCs w:val="22"/>
              </w:rPr>
            </w:pPr>
            <w:r>
              <w:rPr>
                <w:sz w:val="22"/>
                <w:szCs w:val="22"/>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584FC448" w14:textId="77777777" w:rsidR="00357E5C" w:rsidRDefault="00357E5C" w:rsidP="00357E5C">
            <w:pPr>
              <w:widowControl w:val="0"/>
              <w:spacing w:line="23" w:lineRule="atLeast"/>
              <w:jc w:val="both"/>
              <w:rPr>
                <w:sz w:val="22"/>
                <w:szCs w:val="22"/>
              </w:rPr>
            </w:pPr>
            <w:r>
              <w:rPr>
                <w:sz w:val="22"/>
                <w:szCs w:val="22"/>
              </w:rPr>
              <w:t xml:space="preserve">С момента размещения извещения о закупке в единой информационной системе по </w:t>
            </w:r>
          </w:p>
          <w:p w14:paraId="0729F2E6" w14:textId="026509AD" w:rsidR="00357E5C" w:rsidRDefault="00D02A3E" w:rsidP="00357E5C">
            <w:pPr>
              <w:widowControl w:val="0"/>
              <w:spacing w:line="23" w:lineRule="atLeast"/>
              <w:jc w:val="both"/>
              <w:rPr>
                <w:sz w:val="22"/>
                <w:szCs w:val="22"/>
              </w:rPr>
            </w:pPr>
            <w:r>
              <w:rPr>
                <w:sz w:val="22"/>
                <w:szCs w:val="22"/>
              </w:rPr>
              <w:t>10</w:t>
            </w:r>
            <w:r w:rsidR="00357E5C">
              <w:rPr>
                <w:sz w:val="22"/>
                <w:szCs w:val="22"/>
              </w:rPr>
              <w:t xml:space="preserve"> час. </w:t>
            </w:r>
            <w:proofErr w:type="gramStart"/>
            <w:r>
              <w:rPr>
                <w:sz w:val="22"/>
                <w:szCs w:val="22"/>
              </w:rPr>
              <w:t>00</w:t>
            </w:r>
            <w:r w:rsidR="00357E5C">
              <w:rPr>
                <w:sz w:val="22"/>
                <w:szCs w:val="22"/>
              </w:rPr>
              <w:t xml:space="preserve">  мин.</w:t>
            </w:r>
            <w:proofErr w:type="gramEnd"/>
            <w:r w:rsidR="00357E5C">
              <w:rPr>
                <w:sz w:val="22"/>
                <w:szCs w:val="22"/>
              </w:rPr>
              <w:t xml:space="preserve"> (время местное, </w:t>
            </w:r>
            <w:r w:rsidR="00357E5C">
              <w:rPr>
                <w:sz w:val="22"/>
                <w:szCs w:val="22"/>
                <w:lang w:val="en-US"/>
              </w:rPr>
              <w:t>GMT</w:t>
            </w:r>
            <w:r w:rsidR="00357E5C">
              <w:rPr>
                <w:sz w:val="22"/>
                <w:szCs w:val="22"/>
              </w:rPr>
              <w:t>+4) «</w:t>
            </w:r>
            <w:r>
              <w:rPr>
                <w:sz w:val="22"/>
                <w:szCs w:val="22"/>
              </w:rPr>
              <w:t>01</w:t>
            </w:r>
            <w:r w:rsidR="00357E5C">
              <w:rPr>
                <w:sz w:val="22"/>
                <w:szCs w:val="22"/>
              </w:rPr>
              <w:t xml:space="preserve">» </w:t>
            </w:r>
            <w:r>
              <w:rPr>
                <w:sz w:val="22"/>
                <w:szCs w:val="22"/>
              </w:rPr>
              <w:t>апреля</w:t>
            </w:r>
            <w:r w:rsidR="00357E5C">
              <w:rPr>
                <w:sz w:val="22"/>
                <w:szCs w:val="22"/>
              </w:rPr>
              <w:t xml:space="preserve"> 2020 года.</w:t>
            </w:r>
          </w:p>
        </w:tc>
      </w:tr>
      <w:tr w:rsidR="00357E5C" w14:paraId="4F72037E" w14:textId="77777777" w:rsidTr="00357E5C">
        <w:trPr>
          <w:trHeight w:val="498"/>
        </w:trPr>
        <w:tc>
          <w:tcPr>
            <w:tcW w:w="426" w:type="dxa"/>
            <w:tcBorders>
              <w:top w:val="single" w:sz="4" w:space="0" w:color="auto"/>
              <w:left w:val="single" w:sz="4" w:space="0" w:color="auto"/>
              <w:bottom w:val="single" w:sz="4" w:space="0" w:color="auto"/>
              <w:right w:val="single" w:sz="4" w:space="0" w:color="auto"/>
            </w:tcBorders>
          </w:tcPr>
          <w:p w14:paraId="2125E5D7" w14:textId="77777777" w:rsidR="00357E5C" w:rsidRDefault="00357E5C" w:rsidP="00357E5C">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45EF2460" w14:textId="77777777" w:rsidR="00357E5C" w:rsidRDefault="00357E5C" w:rsidP="00357E5C">
            <w:pPr>
              <w:widowControl w:val="0"/>
              <w:spacing w:line="23" w:lineRule="atLeast"/>
              <w:jc w:val="both"/>
              <w:rPr>
                <w:sz w:val="22"/>
                <w:szCs w:val="22"/>
              </w:rPr>
            </w:pPr>
            <w:r>
              <w:rPr>
                <w:sz w:val="22"/>
                <w:szCs w:val="22"/>
              </w:rPr>
              <w:t>Место открытия доступа,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0253445B" w14:textId="77777777" w:rsidR="00357E5C" w:rsidRDefault="00357E5C" w:rsidP="00357E5C">
            <w:pPr>
              <w:tabs>
                <w:tab w:val="left" w:pos="993"/>
              </w:tabs>
              <w:spacing w:line="23" w:lineRule="atLeast"/>
              <w:jc w:val="both"/>
              <w:rPr>
                <w:sz w:val="22"/>
                <w:szCs w:val="22"/>
              </w:rPr>
            </w:pPr>
            <w:smartTag w:uri="urn:schemas-microsoft-com:office:smarttags" w:element="metricconverter">
              <w:smartTagPr>
                <w:attr w:name="ProductID" w:val="400075, г"/>
              </w:smartTagPr>
              <w:r>
                <w:rPr>
                  <w:sz w:val="22"/>
                  <w:szCs w:val="22"/>
                </w:rPr>
                <w:t>400075, г</w:t>
              </w:r>
            </w:smartTag>
            <w:r>
              <w:rPr>
                <w:sz w:val="22"/>
                <w:szCs w:val="22"/>
              </w:rPr>
              <w:t xml:space="preserve">. Волгоград, ул. Шопена, 13. </w:t>
            </w:r>
          </w:p>
        </w:tc>
      </w:tr>
      <w:tr w:rsidR="00357E5C" w14:paraId="1BADEF5F" w14:textId="77777777" w:rsidTr="00357E5C">
        <w:trPr>
          <w:trHeight w:val="437"/>
        </w:trPr>
        <w:tc>
          <w:tcPr>
            <w:tcW w:w="426" w:type="dxa"/>
            <w:tcBorders>
              <w:top w:val="single" w:sz="4" w:space="0" w:color="auto"/>
              <w:left w:val="single" w:sz="4" w:space="0" w:color="auto"/>
              <w:bottom w:val="single" w:sz="4" w:space="0" w:color="auto"/>
              <w:right w:val="single" w:sz="4" w:space="0" w:color="auto"/>
            </w:tcBorders>
          </w:tcPr>
          <w:p w14:paraId="63FCC799" w14:textId="77777777" w:rsidR="00357E5C" w:rsidRDefault="00357E5C" w:rsidP="00357E5C">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73822CB8" w14:textId="77777777" w:rsidR="00357E5C" w:rsidRDefault="00357E5C" w:rsidP="00357E5C">
            <w:pPr>
              <w:tabs>
                <w:tab w:val="left" w:pos="993"/>
              </w:tabs>
              <w:spacing w:line="23" w:lineRule="atLeast"/>
              <w:jc w:val="both"/>
              <w:rPr>
                <w:sz w:val="22"/>
                <w:szCs w:val="22"/>
              </w:rPr>
            </w:pPr>
            <w:r>
              <w:rPr>
                <w:sz w:val="22"/>
                <w:szCs w:val="22"/>
              </w:rPr>
              <w:t>Дата открытия доступа к заявкам</w:t>
            </w:r>
          </w:p>
        </w:tc>
        <w:tc>
          <w:tcPr>
            <w:tcW w:w="6951" w:type="dxa"/>
            <w:tcBorders>
              <w:top w:val="single" w:sz="4" w:space="0" w:color="auto"/>
              <w:left w:val="single" w:sz="4" w:space="0" w:color="auto"/>
              <w:bottom w:val="single" w:sz="4" w:space="0" w:color="auto"/>
              <w:right w:val="single" w:sz="4" w:space="0" w:color="auto"/>
            </w:tcBorders>
            <w:hideMark/>
          </w:tcPr>
          <w:p w14:paraId="63FA7D83" w14:textId="19A139A4" w:rsidR="00357E5C" w:rsidRDefault="00D02A3E" w:rsidP="00357E5C">
            <w:pPr>
              <w:widowControl w:val="0"/>
              <w:spacing w:line="23" w:lineRule="atLeast"/>
              <w:jc w:val="both"/>
              <w:rPr>
                <w:sz w:val="22"/>
                <w:szCs w:val="22"/>
              </w:rPr>
            </w:pPr>
            <w:r>
              <w:rPr>
                <w:sz w:val="22"/>
                <w:szCs w:val="22"/>
              </w:rPr>
              <w:t>10</w:t>
            </w:r>
            <w:r w:rsidR="00357E5C">
              <w:rPr>
                <w:sz w:val="22"/>
                <w:szCs w:val="22"/>
              </w:rPr>
              <w:t xml:space="preserve"> час. </w:t>
            </w:r>
            <w:proofErr w:type="gramStart"/>
            <w:r>
              <w:rPr>
                <w:sz w:val="22"/>
                <w:szCs w:val="22"/>
              </w:rPr>
              <w:t>20</w:t>
            </w:r>
            <w:r w:rsidR="00357E5C">
              <w:rPr>
                <w:sz w:val="22"/>
                <w:szCs w:val="22"/>
              </w:rPr>
              <w:t xml:space="preserve">  мин.</w:t>
            </w:r>
            <w:proofErr w:type="gramEnd"/>
            <w:r w:rsidR="00357E5C">
              <w:rPr>
                <w:sz w:val="22"/>
                <w:szCs w:val="22"/>
              </w:rPr>
              <w:t xml:space="preserve"> (время местное, </w:t>
            </w:r>
            <w:r w:rsidR="00357E5C">
              <w:rPr>
                <w:sz w:val="22"/>
                <w:szCs w:val="22"/>
                <w:lang w:val="en-US"/>
              </w:rPr>
              <w:t>GMT</w:t>
            </w:r>
            <w:r w:rsidR="00357E5C">
              <w:rPr>
                <w:sz w:val="22"/>
                <w:szCs w:val="22"/>
              </w:rPr>
              <w:t>+4) «</w:t>
            </w:r>
            <w:r>
              <w:rPr>
                <w:sz w:val="22"/>
                <w:szCs w:val="22"/>
              </w:rPr>
              <w:t>01</w:t>
            </w:r>
            <w:r w:rsidR="00357E5C">
              <w:rPr>
                <w:sz w:val="22"/>
                <w:szCs w:val="22"/>
              </w:rPr>
              <w:t xml:space="preserve">» </w:t>
            </w:r>
            <w:r>
              <w:rPr>
                <w:sz w:val="22"/>
                <w:szCs w:val="22"/>
              </w:rPr>
              <w:t>апреля</w:t>
            </w:r>
            <w:r w:rsidR="00357E5C">
              <w:rPr>
                <w:sz w:val="22"/>
                <w:szCs w:val="22"/>
              </w:rPr>
              <w:t xml:space="preserve"> 2020 года.</w:t>
            </w:r>
          </w:p>
        </w:tc>
      </w:tr>
      <w:tr w:rsidR="00357E5C" w14:paraId="0CB1C253" w14:textId="77777777" w:rsidTr="00357E5C">
        <w:trPr>
          <w:trHeight w:val="346"/>
        </w:trPr>
        <w:tc>
          <w:tcPr>
            <w:tcW w:w="426" w:type="dxa"/>
            <w:tcBorders>
              <w:top w:val="single" w:sz="4" w:space="0" w:color="auto"/>
              <w:left w:val="single" w:sz="4" w:space="0" w:color="auto"/>
              <w:bottom w:val="single" w:sz="4" w:space="0" w:color="auto"/>
              <w:right w:val="single" w:sz="4" w:space="0" w:color="auto"/>
            </w:tcBorders>
          </w:tcPr>
          <w:p w14:paraId="7AC4CEBF" w14:textId="77777777" w:rsidR="00357E5C" w:rsidRDefault="00357E5C" w:rsidP="00357E5C">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6B3C8147" w14:textId="77777777" w:rsidR="00357E5C" w:rsidRDefault="00357E5C" w:rsidP="00357E5C">
            <w:pPr>
              <w:tabs>
                <w:tab w:val="left" w:pos="993"/>
              </w:tabs>
              <w:spacing w:line="23" w:lineRule="atLeast"/>
              <w:jc w:val="both"/>
              <w:rPr>
                <w:sz w:val="22"/>
                <w:szCs w:val="22"/>
              </w:rPr>
            </w:pPr>
            <w:r>
              <w:rPr>
                <w:sz w:val="22"/>
                <w:szCs w:val="22"/>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0B385F6E" w14:textId="7158E95A" w:rsidR="00357E5C" w:rsidRDefault="00D02A3E" w:rsidP="00357E5C">
            <w:pPr>
              <w:widowControl w:val="0"/>
              <w:spacing w:line="23" w:lineRule="atLeast"/>
              <w:jc w:val="both"/>
              <w:rPr>
                <w:sz w:val="22"/>
                <w:szCs w:val="22"/>
              </w:rPr>
            </w:pPr>
            <w:r>
              <w:rPr>
                <w:sz w:val="22"/>
                <w:szCs w:val="22"/>
              </w:rPr>
              <w:t>11</w:t>
            </w:r>
            <w:r w:rsidR="00357E5C">
              <w:rPr>
                <w:sz w:val="22"/>
                <w:szCs w:val="22"/>
              </w:rPr>
              <w:t xml:space="preserve"> час. </w:t>
            </w:r>
            <w:proofErr w:type="gramStart"/>
            <w:r>
              <w:rPr>
                <w:sz w:val="22"/>
                <w:szCs w:val="22"/>
              </w:rPr>
              <w:t>00</w:t>
            </w:r>
            <w:r w:rsidR="00357E5C">
              <w:rPr>
                <w:sz w:val="22"/>
                <w:szCs w:val="22"/>
              </w:rPr>
              <w:t xml:space="preserve">  мин.</w:t>
            </w:r>
            <w:proofErr w:type="gramEnd"/>
            <w:r w:rsidR="00357E5C">
              <w:rPr>
                <w:sz w:val="22"/>
                <w:szCs w:val="22"/>
              </w:rPr>
              <w:t xml:space="preserve"> (время местное, </w:t>
            </w:r>
            <w:r w:rsidR="00357E5C">
              <w:rPr>
                <w:sz w:val="22"/>
                <w:szCs w:val="22"/>
                <w:lang w:val="en-US"/>
              </w:rPr>
              <w:t>GMT</w:t>
            </w:r>
            <w:r w:rsidR="00357E5C">
              <w:rPr>
                <w:sz w:val="22"/>
                <w:szCs w:val="22"/>
              </w:rPr>
              <w:t>+4) «</w:t>
            </w:r>
            <w:r>
              <w:rPr>
                <w:sz w:val="22"/>
                <w:szCs w:val="22"/>
              </w:rPr>
              <w:t>02</w:t>
            </w:r>
            <w:r w:rsidR="00357E5C">
              <w:rPr>
                <w:sz w:val="22"/>
                <w:szCs w:val="22"/>
              </w:rPr>
              <w:t xml:space="preserve">» </w:t>
            </w:r>
            <w:r>
              <w:rPr>
                <w:sz w:val="22"/>
                <w:szCs w:val="22"/>
              </w:rPr>
              <w:t>апреля</w:t>
            </w:r>
            <w:r w:rsidR="00357E5C">
              <w:rPr>
                <w:sz w:val="22"/>
                <w:szCs w:val="22"/>
              </w:rPr>
              <w:t xml:space="preserve"> 2020 года.</w:t>
            </w:r>
          </w:p>
        </w:tc>
      </w:tr>
      <w:tr w:rsidR="00357E5C" w14:paraId="7F64665C" w14:textId="77777777" w:rsidTr="00357E5C">
        <w:trPr>
          <w:trHeight w:val="279"/>
        </w:trPr>
        <w:tc>
          <w:tcPr>
            <w:tcW w:w="426" w:type="dxa"/>
            <w:tcBorders>
              <w:top w:val="single" w:sz="4" w:space="0" w:color="auto"/>
              <w:left w:val="single" w:sz="4" w:space="0" w:color="auto"/>
              <w:bottom w:val="single" w:sz="4" w:space="0" w:color="auto"/>
              <w:right w:val="single" w:sz="4" w:space="0" w:color="auto"/>
            </w:tcBorders>
          </w:tcPr>
          <w:p w14:paraId="1A78A8F2" w14:textId="77777777" w:rsidR="00357E5C" w:rsidRDefault="00357E5C" w:rsidP="00357E5C">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21F607A2" w14:textId="77777777" w:rsidR="00357E5C" w:rsidRDefault="00357E5C" w:rsidP="00357E5C">
            <w:pPr>
              <w:tabs>
                <w:tab w:val="left" w:pos="993"/>
              </w:tabs>
              <w:spacing w:line="23" w:lineRule="atLeast"/>
              <w:jc w:val="both"/>
              <w:rPr>
                <w:sz w:val="22"/>
                <w:szCs w:val="22"/>
              </w:rPr>
            </w:pPr>
            <w:r>
              <w:rPr>
                <w:sz w:val="22"/>
                <w:szCs w:val="22"/>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768FA2C5" w14:textId="358791A0" w:rsidR="00357E5C" w:rsidRDefault="00357E5C" w:rsidP="00357E5C">
            <w:pPr>
              <w:widowControl w:val="0"/>
              <w:spacing w:line="23" w:lineRule="atLeast"/>
              <w:jc w:val="both"/>
              <w:rPr>
                <w:sz w:val="22"/>
                <w:szCs w:val="22"/>
              </w:rPr>
            </w:pPr>
            <w:r>
              <w:rPr>
                <w:sz w:val="22"/>
                <w:szCs w:val="22"/>
              </w:rPr>
              <w:t xml:space="preserve">не позднее </w:t>
            </w:r>
            <w:r w:rsidR="00D02A3E">
              <w:rPr>
                <w:sz w:val="22"/>
                <w:szCs w:val="22"/>
              </w:rPr>
              <w:t>12</w:t>
            </w:r>
            <w:r>
              <w:rPr>
                <w:sz w:val="22"/>
                <w:szCs w:val="22"/>
              </w:rPr>
              <w:t xml:space="preserve"> час. </w:t>
            </w:r>
            <w:proofErr w:type="gramStart"/>
            <w:r w:rsidR="00D02A3E">
              <w:rPr>
                <w:sz w:val="22"/>
                <w:szCs w:val="22"/>
              </w:rPr>
              <w:t>00</w:t>
            </w:r>
            <w:r>
              <w:rPr>
                <w:sz w:val="22"/>
                <w:szCs w:val="22"/>
              </w:rPr>
              <w:t xml:space="preserve">  мин.</w:t>
            </w:r>
            <w:proofErr w:type="gramEnd"/>
            <w:r>
              <w:rPr>
                <w:sz w:val="22"/>
                <w:szCs w:val="22"/>
              </w:rPr>
              <w:t xml:space="preserve"> (время местное, </w:t>
            </w:r>
            <w:r>
              <w:rPr>
                <w:sz w:val="22"/>
                <w:szCs w:val="22"/>
                <w:lang w:val="en-US"/>
              </w:rPr>
              <w:t>GMT</w:t>
            </w:r>
            <w:r>
              <w:rPr>
                <w:sz w:val="22"/>
                <w:szCs w:val="22"/>
              </w:rPr>
              <w:t>+4) «</w:t>
            </w:r>
            <w:r w:rsidR="00D02A3E">
              <w:rPr>
                <w:sz w:val="22"/>
                <w:szCs w:val="22"/>
              </w:rPr>
              <w:t>22</w:t>
            </w:r>
            <w:r>
              <w:rPr>
                <w:sz w:val="22"/>
                <w:szCs w:val="22"/>
              </w:rPr>
              <w:t xml:space="preserve">» </w:t>
            </w:r>
            <w:r w:rsidR="00D02A3E">
              <w:rPr>
                <w:sz w:val="22"/>
                <w:szCs w:val="22"/>
              </w:rPr>
              <w:t>апреля</w:t>
            </w:r>
            <w:bookmarkStart w:id="56" w:name="_GoBack"/>
            <w:bookmarkEnd w:id="56"/>
            <w:r>
              <w:rPr>
                <w:sz w:val="22"/>
                <w:szCs w:val="22"/>
              </w:rPr>
              <w:t xml:space="preserve"> 2020 года.</w:t>
            </w:r>
          </w:p>
        </w:tc>
      </w:tr>
      <w:tr w:rsidR="00357E5C" w14:paraId="0FCB8419" w14:textId="77777777" w:rsidTr="00357E5C">
        <w:trPr>
          <w:trHeight w:val="194"/>
        </w:trPr>
        <w:tc>
          <w:tcPr>
            <w:tcW w:w="426" w:type="dxa"/>
            <w:tcBorders>
              <w:top w:val="single" w:sz="4" w:space="0" w:color="auto"/>
              <w:left w:val="single" w:sz="4" w:space="0" w:color="auto"/>
              <w:bottom w:val="single" w:sz="4" w:space="0" w:color="auto"/>
              <w:right w:val="single" w:sz="4" w:space="0" w:color="auto"/>
            </w:tcBorders>
          </w:tcPr>
          <w:p w14:paraId="49B7CEEF" w14:textId="77777777" w:rsidR="00357E5C" w:rsidRDefault="00357E5C" w:rsidP="00357E5C">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2B8A75E0" w14:textId="77777777" w:rsidR="00357E5C" w:rsidRDefault="00357E5C" w:rsidP="00357E5C">
            <w:pPr>
              <w:widowControl w:val="0"/>
              <w:spacing w:line="23" w:lineRule="atLeast"/>
              <w:jc w:val="both"/>
              <w:rPr>
                <w:sz w:val="22"/>
                <w:szCs w:val="22"/>
              </w:rPr>
            </w:pPr>
            <w:r>
              <w:rPr>
                <w:sz w:val="22"/>
                <w:szCs w:val="22"/>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79D8DE0D" w14:textId="77777777" w:rsidR="00357E5C" w:rsidRDefault="00357E5C" w:rsidP="00357E5C">
            <w:pPr>
              <w:widowControl w:val="0"/>
              <w:spacing w:line="23" w:lineRule="atLeast"/>
              <w:jc w:val="both"/>
              <w:rPr>
                <w:spacing w:val="-6"/>
                <w:sz w:val="22"/>
                <w:szCs w:val="22"/>
              </w:rPr>
            </w:pPr>
            <w:r>
              <w:rPr>
                <w:color w:val="000000"/>
                <w:sz w:val="22"/>
                <w:szCs w:val="22"/>
                <w:shd w:val="clear" w:color="auto" w:fill="FFFFFF"/>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357E5C" w14:paraId="06D0C3CC" w14:textId="77777777" w:rsidTr="00357E5C">
        <w:trPr>
          <w:trHeight w:val="194"/>
        </w:trPr>
        <w:tc>
          <w:tcPr>
            <w:tcW w:w="426" w:type="dxa"/>
            <w:tcBorders>
              <w:top w:val="single" w:sz="4" w:space="0" w:color="auto"/>
              <w:left w:val="single" w:sz="4" w:space="0" w:color="auto"/>
              <w:bottom w:val="single" w:sz="4" w:space="0" w:color="auto"/>
              <w:right w:val="single" w:sz="4" w:space="0" w:color="auto"/>
            </w:tcBorders>
          </w:tcPr>
          <w:p w14:paraId="0D9771CD" w14:textId="77777777" w:rsidR="00357E5C" w:rsidRDefault="00357E5C" w:rsidP="00357E5C">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05F57A3A" w14:textId="77777777" w:rsidR="00357E5C" w:rsidRDefault="00357E5C" w:rsidP="00357E5C">
            <w:pPr>
              <w:widowControl w:val="0"/>
              <w:spacing w:line="23" w:lineRule="atLeast"/>
              <w:jc w:val="both"/>
              <w:rPr>
                <w:sz w:val="22"/>
                <w:szCs w:val="22"/>
              </w:rPr>
            </w:pPr>
            <w:r>
              <w:rPr>
                <w:sz w:val="22"/>
                <w:szCs w:val="22"/>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355EB1C0" w14:textId="77777777" w:rsidR="00357E5C" w:rsidRDefault="00357E5C" w:rsidP="00357E5C">
            <w:pPr>
              <w:widowControl w:val="0"/>
              <w:spacing w:line="23" w:lineRule="atLeast"/>
              <w:jc w:val="both"/>
              <w:rPr>
                <w:sz w:val="22"/>
                <w:szCs w:val="22"/>
              </w:rPr>
            </w:pPr>
            <w:r>
              <w:rPr>
                <w:sz w:val="22"/>
                <w:szCs w:val="22"/>
              </w:rPr>
              <w:t xml:space="preserve">Документация и извещение в форме электронного документа, размещена на сайте Заказчика </w:t>
            </w:r>
            <w:hyperlink r:id="rId23" w:history="1">
              <w:r>
                <w:rPr>
                  <w:rStyle w:val="af"/>
                  <w:sz w:val="22"/>
                  <w:szCs w:val="22"/>
                </w:rPr>
                <w:t>www.voel.ru</w:t>
              </w:r>
            </w:hyperlink>
            <w:r>
              <w:rPr>
                <w:sz w:val="22"/>
                <w:szCs w:val="22"/>
              </w:rPr>
              <w:t xml:space="preserve">, в единой информационной системе </w:t>
            </w:r>
            <w:hyperlink r:id="rId24" w:history="1">
              <w:r>
                <w:rPr>
                  <w:rStyle w:val="af"/>
                  <w:sz w:val="22"/>
                  <w:szCs w:val="22"/>
                </w:rPr>
                <w:t>www.zakupki.gov.ru</w:t>
              </w:r>
            </w:hyperlink>
            <w:r>
              <w:rPr>
                <w:sz w:val="22"/>
                <w:szCs w:val="22"/>
              </w:rPr>
              <w:t xml:space="preserve"> и доступна для ознакомления бесплатно.</w:t>
            </w:r>
          </w:p>
          <w:p w14:paraId="0CD5F2D0" w14:textId="77777777" w:rsidR="00357E5C" w:rsidRDefault="00357E5C" w:rsidP="00357E5C">
            <w:pPr>
              <w:widowControl w:val="0"/>
              <w:spacing w:line="23" w:lineRule="atLeast"/>
              <w:jc w:val="both"/>
              <w:rPr>
                <w:sz w:val="22"/>
                <w:szCs w:val="22"/>
              </w:rPr>
            </w:pPr>
            <w:r>
              <w:rPr>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357E5C" w14:paraId="77F09207" w14:textId="77777777" w:rsidTr="00357E5C">
        <w:trPr>
          <w:trHeight w:val="194"/>
        </w:trPr>
        <w:tc>
          <w:tcPr>
            <w:tcW w:w="426" w:type="dxa"/>
            <w:tcBorders>
              <w:top w:val="single" w:sz="4" w:space="0" w:color="auto"/>
              <w:left w:val="single" w:sz="4" w:space="0" w:color="auto"/>
              <w:bottom w:val="single" w:sz="4" w:space="0" w:color="auto"/>
              <w:right w:val="single" w:sz="4" w:space="0" w:color="auto"/>
            </w:tcBorders>
          </w:tcPr>
          <w:p w14:paraId="11F41F5C" w14:textId="77777777" w:rsidR="00357E5C" w:rsidRDefault="00357E5C" w:rsidP="00357E5C">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5D63D361" w14:textId="77777777" w:rsidR="00357E5C" w:rsidRDefault="00357E5C" w:rsidP="00357E5C">
            <w:pPr>
              <w:widowControl w:val="0"/>
              <w:spacing w:line="23" w:lineRule="atLeast"/>
              <w:jc w:val="both"/>
              <w:rPr>
                <w:sz w:val="22"/>
                <w:szCs w:val="22"/>
              </w:rPr>
            </w:pPr>
            <w:r>
              <w:rPr>
                <w:sz w:val="22"/>
                <w:szCs w:val="22"/>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59B10A9A" w14:textId="77777777" w:rsidR="00357E5C" w:rsidRDefault="00357E5C" w:rsidP="00357E5C">
            <w:pPr>
              <w:widowControl w:val="0"/>
              <w:spacing w:line="23" w:lineRule="atLeast"/>
              <w:jc w:val="both"/>
              <w:rPr>
                <w:sz w:val="22"/>
                <w:szCs w:val="22"/>
              </w:rPr>
            </w:pPr>
            <w:r>
              <w:rPr>
                <w:sz w:val="22"/>
                <w:szCs w:val="22"/>
              </w:rPr>
              <w:t>Не установлены</w:t>
            </w:r>
          </w:p>
        </w:tc>
      </w:tr>
      <w:tr w:rsidR="00357E5C" w14:paraId="520CCDDD" w14:textId="77777777" w:rsidTr="00357E5C">
        <w:trPr>
          <w:trHeight w:val="194"/>
        </w:trPr>
        <w:tc>
          <w:tcPr>
            <w:tcW w:w="426" w:type="dxa"/>
            <w:tcBorders>
              <w:top w:val="single" w:sz="4" w:space="0" w:color="auto"/>
              <w:left w:val="single" w:sz="4" w:space="0" w:color="auto"/>
              <w:bottom w:val="single" w:sz="4" w:space="0" w:color="auto"/>
              <w:right w:val="single" w:sz="4" w:space="0" w:color="auto"/>
            </w:tcBorders>
          </w:tcPr>
          <w:p w14:paraId="631F1FCF" w14:textId="77777777" w:rsidR="00357E5C" w:rsidRDefault="00357E5C" w:rsidP="00357E5C">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3C143F69" w14:textId="77777777" w:rsidR="00357E5C" w:rsidRDefault="00357E5C" w:rsidP="00357E5C">
            <w:pPr>
              <w:widowControl w:val="0"/>
              <w:spacing w:line="23" w:lineRule="atLeast"/>
              <w:jc w:val="both"/>
              <w:rPr>
                <w:sz w:val="22"/>
                <w:szCs w:val="22"/>
              </w:rPr>
            </w:pPr>
            <w:r>
              <w:rPr>
                <w:sz w:val="22"/>
                <w:szCs w:val="22"/>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6FD1789B" w14:textId="77777777" w:rsidR="00357E5C" w:rsidRDefault="00357E5C" w:rsidP="00357E5C">
            <w:pPr>
              <w:widowControl w:val="0"/>
              <w:spacing w:line="23" w:lineRule="atLeast"/>
              <w:jc w:val="both"/>
              <w:rPr>
                <w:sz w:val="22"/>
                <w:szCs w:val="22"/>
              </w:rPr>
            </w:pPr>
            <w:r>
              <w:rPr>
                <w:bCs/>
                <w:color w:val="26282F"/>
                <w:sz w:val="22"/>
                <w:szCs w:val="22"/>
                <w:shd w:val="clear" w:color="auto" w:fill="FFFFFF"/>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bl>
    <w:p w14:paraId="5042855B" w14:textId="77777777" w:rsidR="00EB3D80" w:rsidRDefault="00EB3D80" w:rsidP="00EB3D80">
      <w:pPr>
        <w:widowControl w:val="0"/>
        <w:rPr>
          <w:sz w:val="22"/>
          <w:szCs w:val="22"/>
        </w:rPr>
      </w:pPr>
    </w:p>
    <w:p w14:paraId="2302C762" w14:textId="77777777" w:rsidR="00EB3D80" w:rsidRDefault="00EB3D80" w:rsidP="00EB3D80"/>
    <w:p w14:paraId="3CA7AD7A" w14:textId="77777777" w:rsidR="00EB3D80" w:rsidRDefault="00EB3D80" w:rsidP="00EB3D80">
      <w:pPr>
        <w:pStyle w:val="12"/>
        <w:keepNext w:val="0"/>
        <w:widowControl w:val="0"/>
        <w:tabs>
          <w:tab w:val="clear" w:pos="927"/>
          <w:tab w:val="left" w:pos="1212"/>
          <w:tab w:val="left" w:pos="1495"/>
        </w:tabs>
        <w:ind w:left="0" w:firstLine="0"/>
        <w:jc w:val="center"/>
        <w:rPr>
          <w:sz w:val="22"/>
          <w:szCs w:val="22"/>
        </w:rPr>
      </w:pPr>
      <w:r>
        <w:rPr>
          <w:sz w:val="22"/>
          <w:szCs w:val="22"/>
        </w:rPr>
        <w:br w:type="page"/>
      </w:r>
      <w:r>
        <w:rPr>
          <w:sz w:val="22"/>
          <w:szCs w:val="22"/>
        </w:rPr>
        <w:lastRenderedPageBreak/>
        <w:t xml:space="preserve">8. ОБРАЗЦЫ ФОРМ ОСНОВНЫХ ДОКУМЕНТОВ, </w:t>
      </w:r>
    </w:p>
    <w:p w14:paraId="07B707FA" w14:textId="77777777" w:rsidR="00EB3D80" w:rsidRDefault="00EB3D80" w:rsidP="00EB3D80">
      <w:pPr>
        <w:pStyle w:val="12"/>
        <w:keepNext w:val="0"/>
        <w:widowControl w:val="0"/>
        <w:tabs>
          <w:tab w:val="clear" w:pos="927"/>
          <w:tab w:val="left" w:pos="1212"/>
          <w:tab w:val="left" w:pos="1495"/>
        </w:tabs>
        <w:ind w:left="0" w:firstLine="0"/>
        <w:jc w:val="center"/>
        <w:rPr>
          <w:sz w:val="22"/>
          <w:szCs w:val="22"/>
        </w:rPr>
      </w:pPr>
      <w:r>
        <w:rPr>
          <w:sz w:val="22"/>
          <w:szCs w:val="22"/>
        </w:rPr>
        <w:t xml:space="preserve">ВКЛЮЧАЕМЫХ В СОСТАВ </w:t>
      </w:r>
      <w:bookmarkEnd w:id="53"/>
      <w:bookmarkEnd w:id="54"/>
      <w:r>
        <w:rPr>
          <w:sz w:val="22"/>
          <w:szCs w:val="22"/>
        </w:rPr>
        <w:t>ЗАЯВКИ</w:t>
      </w:r>
    </w:p>
    <w:p w14:paraId="13B9AF74" w14:textId="77777777" w:rsidR="00EB3D80" w:rsidRDefault="00EB3D80" w:rsidP="00EB3D80">
      <w:pPr>
        <w:pStyle w:val="Times12"/>
        <w:widowControl w:val="0"/>
        <w:ind w:firstLine="0"/>
        <w:jc w:val="right"/>
        <w:rPr>
          <w:bCs w:val="0"/>
          <w:sz w:val="22"/>
        </w:rPr>
      </w:pPr>
      <w:bookmarkStart w:id="57" w:name="форма1"/>
      <w:bookmarkStart w:id="58" w:name="_Toc98251753"/>
      <w:bookmarkStart w:id="59" w:name="форма15"/>
      <w:bookmarkEnd w:id="55"/>
      <w:r>
        <w:rPr>
          <w:bCs w:val="0"/>
          <w:sz w:val="22"/>
        </w:rPr>
        <w:t>Форма 1.</w:t>
      </w:r>
      <w:bookmarkEnd w:id="57"/>
    </w:p>
    <w:bookmarkEnd w:id="58"/>
    <w:p w14:paraId="558CC05E" w14:textId="77777777" w:rsidR="00EB3D80" w:rsidRDefault="00EB3D80" w:rsidP="00EB3D80">
      <w:pPr>
        <w:widowControl w:val="0"/>
        <w:tabs>
          <w:tab w:val="left" w:pos="7938"/>
        </w:tabs>
        <w:rPr>
          <w:b/>
          <w:i/>
          <w:sz w:val="22"/>
          <w:szCs w:val="22"/>
        </w:rPr>
      </w:pPr>
      <w:r>
        <w:rPr>
          <w:b/>
          <w:i/>
          <w:sz w:val="22"/>
          <w:szCs w:val="22"/>
        </w:rPr>
        <w:t>Фирменный бланк участника процедуры закупки</w:t>
      </w:r>
    </w:p>
    <w:p w14:paraId="13BCBE14" w14:textId="77777777" w:rsidR="00EB3D80" w:rsidRDefault="00EB3D80" w:rsidP="00EB3D80">
      <w:pPr>
        <w:pStyle w:val="Times12"/>
        <w:widowControl w:val="0"/>
        <w:ind w:firstLine="0"/>
        <w:jc w:val="left"/>
        <w:rPr>
          <w:sz w:val="22"/>
        </w:rPr>
      </w:pPr>
      <w:r>
        <w:rPr>
          <w:sz w:val="22"/>
        </w:rPr>
        <w:t>«___» __________ 20___ года №______</w:t>
      </w:r>
    </w:p>
    <w:p w14:paraId="4AD4B645" w14:textId="77777777" w:rsidR="00EB3D80" w:rsidRDefault="00EB3D80" w:rsidP="00EB3D80">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0" w:name="_Письмо_о_подаче"/>
      <w:bookmarkStart w:id="61" w:name="_Заявка_о_подаче"/>
      <w:bookmarkStart w:id="62" w:name="_Toc255987071"/>
      <w:bookmarkStart w:id="63" w:name="_Toc263441572"/>
      <w:bookmarkStart w:id="64" w:name="_Toc269472558"/>
      <w:bookmarkEnd w:id="60"/>
      <w:bookmarkEnd w:id="61"/>
    </w:p>
    <w:p w14:paraId="5D6146F6" w14:textId="77777777" w:rsidR="00EB3D80" w:rsidRDefault="00EB3D80" w:rsidP="00EB3D80">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5" w:name="_Toc315422452"/>
      <w:bookmarkStart w:id="66" w:name="_Toc295134175"/>
      <w:r>
        <w:rPr>
          <w:rFonts w:ascii="Times New Roman" w:hAnsi="Times New Roman"/>
          <w:b w:val="0"/>
          <w:bCs w:val="0"/>
          <w:i w:val="0"/>
          <w:sz w:val="22"/>
          <w:szCs w:val="22"/>
        </w:rPr>
        <w:t>ЗАЯВКА НА УЧАСТИЕ В ЗАПРОСЕ ПРЕДЛОЖЕНИЙ (лот № ____)</w:t>
      </w:r>
      <w:bookmarkEnd w:id="62"/>
      <w:bookmarkEnd w:id="63"/>
      <w:bookmarkEnd w:id="64"/>
      <w:bookmarkEnd w:id="65"/>
      <w:bookmarkEnd w:id="66"/>
      <w:r>
        <w:rPr>
          <w:rFonts w:ascii="Times New Roman" w:hAnsi="Times New Roman"/>
          <w:b w:val="0"/>
          <w:bCs w:val="0"/>
          <w:i w:val="0"/>
          <w:sz w:val="22"/>
          <w:szCs w:val="22"/>
        </w:rPr>
        <w:t xml:space="preserve"> </w:t>
      </w:r>
    </w:p>
    <w:p w14:paraId="77EC39A9" w14:textId="77777777" w:rsidR="00EB3D80" w:rsidRDefault="00EB3D80" w:rsidP="00EB3D80">
      <w:pPr>
        <w:widowControl w:val="0"/>
        <w:autoSpaceDE w:val="0"/>
        <w:autoSpaceDN w:val="0"/>
        <w:adjustRightInd w:val="0"/>
        <w:ind w:firstLine="708"/>
        <w:jc w:val="both"/>
        <w:rPr>
          <w:sz w:val="22"/>
          <w:szCs w:val="22"/>
        </w:rPr>
      </w:pPr>
      <w:r>
        <w:rPr>
          <w:sz w:val="22"/>
          <w:szCs w:val="22"/>
        </w:rPr>
        <w:t>Изучив извещение и документацию о проведении ______________________ № _________ ,</w:t>
      </w:r>
    </w:p>
    <w:p w14:paraId="3C6CF09F" w14:textId="77777777" w:rsidR="00EB3D80" w:rsidRDefault="00EB3D80" w:rsidP="00EB3D80">
      <w:pPr>
        <w:pStyle w:val="af1"/>
        <w:widowControl w:val="0"/>
        <w:ind w:left="4956" w:firstLine="708"/>
        <w:rPr>
          <w:b/>
          <w:i/>
          <w:sz w:val="22"/>
          <w:szCs w:val="22"/>
          <w:vertAlign w:val="superscript"/>
        </w:rPr>
      </w:pPr>
      <w:r>
        <w:rPr>
          <w:b/>
          <w:i/>
          <w:sz w:val="22"/>
          <w:szCs w:val="22"/>
          <w:vertAlign w:val="superscript"/>
        </w:rPr>
        <w:t xml:space="preserve">(наименование и № процедуры закупки) </w:t>
      </w:r>
    </w:p>
    <w:p w14:paraId="3A57D0B7" w14:textId="77777777" w:rsidR="00EB3D80" w:rsidRDefault="00EB3D80" w:rsidP="00EB3D80">
      <w:pPr>
        <w:widowControl w:val="0"/>
        <w:autoSpaceDE w:val="0"/>
        <w:autoSpaceDN w:val="0"/>
        <w:adjustRightInd w:val="0"/>
        <w:jc w:val="both"/>
        <w:rPr>
          <w:sz w:val="22"/>
        </w:rPr>
      </w:pPr>
      <w:r>
        <w:rPr>
          <w:sz w:val="22"/>
          <w:szCs w:val="22"/>
        </w:rPr>
        <w:t xml:space="preserve">размещенные на сайте ________________ и принимая установленные в них требования и условия, </w:t>
      </w:r>
      <w:r>
        <w:rPr>
          <w:sz w:val="22"/>
        </w:rPr>
        <w:t xml:space="preserve">_______________________________________________________________, </w:t>
      </w:r>
    </w:p>
    <w:p w14:paraId="55EEC4DC" w14:textId="77777777" w:rsidR="00EB3D80" w:rsidRDefault="00EB3D80" w:rsidP="00EB3D80">
      <w:pPr>
        <w:pStyle w:val="Times12"/>
        <w:widowControl w:val="0"/>
        <w:rPr>
          <w:b/>
          <w:i/>
          <w:sz w:val="22"/>
          <w:vertAlign w:val="superscript"/>
        </w:rPr>
      </w:pPr>
      <w:r>
        <w:rPr>
          <w:b/>
          <w:i/>
          <w:sz w:val="22"/>
          <w:vertAlign w:val="superscript"/>
        </w:rPr>
        <w:t>(полное наименование участника процедуры закупки с указанием организационно-правовой формы)</w:t>
      </w:r>
    </w:p>
    <w:p w14:paraId="44031798" w14:textId="77777777" w:rsidR="00EB3D80" w:rsidRDefault="00EB3D80" w:rsidP="00EB3D80">
      <w:pPr>
        <w:pStyle w:val="Times12"/>
        <w:widowControl w:val="0"/>
        <w:ind w:firstLine="0"/>
        <w:rPr>
          <w:sz w:val="22"/>
        </w:rPr>
      </w:pPr>
      <w:r>
        <w:rPr>
          <w:sz w:val="22"/>
        </w:rPr>
        <w:t>зарегистрированное по адресу ________________________________________________,</w:t>
      </w:r>
    </w:p>
    <w:p w14:paraId="45ACFCBB" w14:textId="77777777" w:rsidR="00EB3D80" w:rsidRDefault="00EB3D80" w:rsidP="00EB3D80">
      <w:pPr>
        <w:pStyle w:val="Times12"/>
        <w:widowControl w:val="0"/>
        <w:ind w:left="2832" w:firstLine="708"/>
        <w:jc w:val="left"/>
        <w:rPr>
          <w:b/>
          <w:i/>
          <w:sz w:val="22"/>
          <w:vertAlign w:val="superscript"/>
        </w:rPr>
      </w:pPr>
      <w:r>
        <w:rPr>
          <w:i/>
          <w:sz w:val="22"/>
          <w:vertAlign w:val="superscript"/>
        </w:rPr>
        <w:t>(</w:t>
      </w:r>
      <w:r>
        <w:rPr>
          <w:b/>
          <w:i/>
          <w:sz w:val="22"/>
          <w:vertAlign w:val="superscript"/>
        </w:rPr>
        <w:t>юридический адрес участника процедуры закупки)</w:t>
      </w:r>
    </w:p>
    <w:p w14:paraId="18687BF6" w14:textId="77777777" w:rsidR="00EB3D80" w:rsidRDefault="00EB3D80" w:rsidP="00EB3D80">
      <w:pPr>
        <w:pStyle w:val="Times12"/>
        <w:widowControl w:val="0"/>
        <w:ind w:firstLine="0"/>
        <w:rPr>
          <w:sz w:val="22"/>
        </w:rPr>
      </w:pPr>
      <w:r>
        <w:rPr>
          <w:sz w:val="22"/>
        </w:rPr>
        <w:t>предлагает заключить договор на: _____________________________________</w:t>
      </w:r>
    </w:p>
    <w:p w14:paraId="7B6840AA" w14:textId="77777777" w:rsidR="00EB3D80" w:rsidRDefault="00EB3D80" w:rsidP="00EB3D80">
      <w:pPr>
        <w:pStyle w:val="affb"/>
        <w:widowControl w:val="0"/>
        <w:spacing w:before="0" w:after="0" w:line="240" w:lineRule="auto"/>
        <w:ind w:firstLine="0"/>
        <w:jc w:val="center"/>
        <w:rPr>
          <w:rFonts w:ascii="Times New Roman" w:hAnsi="Times New Roman"/>
          <w:b/>
          <w:i/>
          <w:sz w:val="22"/>
          <w:vertAlign w:val="superscript"/>
        </w:rPr>
      </w:pPr>
      <w:r>
        <w:rPr>
          <w:rFonts w:ascii="Times New Roman" w:hAnsi="Times New Roman"/>
          <w:i/>
          <w:sz w:val="22"/>
          <w:vertAlign w:val="superscript"/>
        </w:rPr>
        <w:t>(</w:t>
      </w:r>
      <w:r>
        <w:rPr>
          <w:rFonts w:ascii="Times New Roman" w:hAnsi="Times New Roman"/>
          <w:b/>
          <w:i/>
          <w:sz w:val="22"/>
          <w:vertAlign w:val="superscript"/>
        </w:rPr>
        <w:t>предмет договора)</w:t>
      </w:r>
    </w:p>
    <w:p w14:paraId="6985B1B7" w14:textId="77777777" w:rsidR="00EB3D80" w:rsidRDefault="00EB3D80" w:rsidP="00EB3D80">
      <w:pPr>
        <w:pStyle w:val="Times12"/>
        <w:widowControl w:val="0"/>
        <w:ind w:firstLine="0"/>
        <w:rPr>
          <w:sz w:val="22"/>
        </w:rPr>
      </w:pPr>
      <w:r>
        <w:rPr>
          <w:sz w:val="22"/>
        </w:rPr>
        <w:t xml:space="preserve">в соответствии с </w:t>
      </w:r>
      <w:r>
        <w:rPr>
          <w:iCs/>
          <w:sz w:val="22"/>
        </w:rPr>
        <w:t>Техническим заданием,</w:t>
      </w:r>
      <w:r>
        <w:rPr>
          <w:b/>
          <w:bCs w:val="0"/>
          <w:i/>
          <w:sz w:val="22"/>
        </w:rPr>
        <w:t xml:space="preserve"> </w:t>
      </w:r>
      <w:r>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48FFB257" w14:textId="77777777" w:rsidR="00EB3D80" w:rsidRDefault="00EB3D80" w:rsidP="00EB3D80">
      <w:pPr>
        <w:pStyle w:val="Times12"/>
        <w:widowControl w:val="0"/>
        <w:ind w:firstLine="0"/>
        <w:rPr>
          <w:sz w:val="22"/>
        </w:rPr>
      </w:pPr>
      <w:r>
        <w:rPr>
          <w:bCs w:val="0"/>
          <w:sz w:val="22"/>
        </w:rPr>
        <w:t xml:space="preserve">Срок </w:t>
      </w:r>
      <w:r>
        <w:rPr>
          <w:sz w:val="22"/>
        </w:rPr>
        <w:t>поставки товаров (выполнения работ, оказания услуг)</w:t>
      </w:r>
      <w:r>
        <w:rPr>
          <w:iCs/>
          <w:sz w:val="22"/>
        </w:rPr>
        <w:t xml:space="preserve">: </w:t>
      </w:r>
      <w:r>
        <w:rPr>
          <w:sz w:val="22"/>
        </w:rPr>
        <w:t>________________________________.</w:t>
      </w:r>
    </w:p>
    <w:p w14:paraId="14698CEC" w14:textId="77777777" w:rsidR="00EB3D80" w:rsidRDefault="00EB3D80" w:rsidP="00EB3D80">
      <w:pPr>
        <w:pStyle w:val="Times12"/>
        <w:widowControl w:val="0"/>
        <w:ind w:firstLine="0"/>
        <w:rPr>
          <w:sz w:val="22"/>
        </w:rPr>
      </w:pPr>
      <w:r>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305000FE" w14:textId="77777777" w:rsidR="00EB3D80" w:rsidRDefault="00EB3D80" w:rsidP="00EB3D80">
      <w:pPr>
        <w:pStyle w:val="affb"/>
        <w:widowControl w:val="0"/>
        <w:spacing w:before="0" w:after="0" w:line="240" w:lineRule="auto"/>
        <w:ind w:firstLine="0"/>
        <w:rPr>
          <w:rFonts w:ascii="Times New Roman" w:hAnsi="Times New Roman"/>
          <w:sz w:val="22"/>
        </w:rPr>
      </w:pPr>
      <w:r>
        <w:rPr>
          <w:rFonts w:ascii="Times New Roman" w:hAnsi="Times New Roman"/>
          <w:sz w:val="22"/>
        </w:rPr>
        <w:t>Настоящая Заявка имеет правовой статус оферты и действует до «___» __________ 20___ года.</w:t>
      </w:r>
      <w:bookmarkStart w:id="67" w:name="_Hlt440565644"/>
      <w:bookmarkEnd w:id="67"/>
    </w:p>
    <w:p w14:paraId="0842E027" w14:textId="77777777" w:rsidR="00EB3D80" w:rsidRDefault="00EB3D80" w:rsidP="00EB3D80">
      <w:pPr>
        <w:pStyle w:val="af1"/>
        <w:widowControl w:val="0"/>
        <w:rPr>
          <w:sz w:val="22"/>
          <w:szCs w:val="22"/>
        </w:rPr>
      </w:pPr>
      <w:r>
        <w:rPr>
          <w:sz w:val="22"/>
          <w:szCs w:val="22"/>
        </w:rPr>
        <w:t xml:space="preserve">Настоящим подтверждаем, что против ____________________________________ </w:t>
      </w:r>
    </w:p>
    <w:p w14:paraId="089DDD69" w14:textId="77777777" w:rsidR="00EB3D80" w:rsidRDefault="00EB3D80" w:rsidP="00EB3D80">
      <w:pPr>
        <w:pStyle w:val="af1"/>
        <w:widowControl w:val="0"/>
        <w:ind w:left="3540" w:firstLine="708"/>
        <w:rPr>
          <w:b/>
          <w:i/>
          <w:sz w:val="22"/>
          <w:szCs w:val="22"/>
          <w:vertAlign w:val="superscript"/>
        </w:rPr>
      </w:pPr>
      <w:r>
        <w:rPr>
          <w:b/>
          <w:i/>
          <w:sz w:val="22"/>
          <w:szCs w:val="22"/>
          <w:vertAlign w:val="superscript"/>
        </w:rPr>
        <w:t xml:space="preserve">(наименование участника процедуры закупки) </w:t>
      </w:r>
    </w:p>
    <w:p w14:paraId="2B43C330" w14:textId="77777777" w:rsidR="00EB3D80" w:rsidRDefault="00EB3D80" w:rsidP="00EB3D80">
      <w:pPr>
        <w:pStyle w:val="af1"/>
        <w:widowControl w:val="0"/>
        <w:jc w:val="both"/>
        <w:rPr>
          <w:sz w:val="22"/>
          <w:szCs w:val="22"/>
        </w:rPr>
      </w:pPr>
      <w:r>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Pr>
          <w:i/>
          <w:sz w:val="22"/>
          <w:szCs w:val="22"/>
        </w:rPr>
        <w:t>____________________</w:t>
      </w:r>
      <w:r>
        <w:rPr>
          <w:sz w:val="22"/>
          <w:szCs w:val="22"/>
        </w:rPr>
        <w:t xml:space="preserve"> не приостановлена,</w:t>
      </w:r>
    </w:p>
    <w:p w14:paraId="61A3CB32" w14:textId="77777777" w:rsidR="00EB3D80" w:rsidRDefault="00EB3D80" w:rsidP="00EB3D80">
      <w:pPr>
        <w:pStyle w:val="af1"/>
        <w:widowControl w:val="0"/>
        <w:rPr>
          <w:sz w:val="22"/>
          <w:szCs w:val="22"/>
          <w:vertAlign w:val="superscript"/>
        </w:rPr>
      </w:pPr>
      <w:r>
        <w:rPr>
          <w:b/>
          <w:i/>
          <w:sz w:val="22"/>
          <w:szCs w:val="22"/>
          <w:vertAlign w:val="superscript"/>
        </w:rPr>
        <w:t>(наименование участника процедуры закупки)</w:t>
      </w:r>
      <w:r>
        <w:rPr>
          <w:sz w:val="22"/>
          <w:szCs w:val="22"/>
        </w:rPr>
        <w:t xml:space="preserve"> </w:t>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p>
    <w:p w14:paraId="63B7374C" w14:textId="77777777" w:rsidR="00EB3D80" w:rsidRDefault="00EB3D80" w:rsidP="00EB3D80">
      <w:pPr>
        <w:pStyle w:val="af1"/>
        <w:widowControl w:val="0"/>
        <w:jc w:val="both"/>
        <w:rPr>
          <w:sz w:val="22"/>
          <w:szCs w:val="22"/>
        </w:rPr>
      </w:pPr>
      <w:r>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06D13B4D" w14:textId="77777777" w:rsidR="00EB3D80" w:rsidRDefault="00EB3D80" w:rsidP="00EB3D80">
      <w:pPr>
        <w:pStyle w:val="af1"/>
        <w:widowControl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r>
        <w:rPr>
          <w:sz w:val="22"/>
          <w:szCs w:val="22"/>
        </w:rPr>
        <w:t xml:space="preserve"> </w:t>
      </w:r>
    </w:p>
    <w:p w14:paraId="23DCA089" w14:textId="77777777" w:rsidR="00EB3D80" w:rsidRDefault="00EB3D80" w:rsidP="00EB3D80">
      <w:pPr>
        <w:pStyle w:val="af1"/>
        <w:widowControl w:val="0"/>
        <w:jc w:val="both"/>
        <w:rPr>
          <w:sz w:val="22"/>
          <w:szCs w:val="22"/>
        </w:rPr>
      </w:pPr>
      <w:r>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62077E03" w14:textId="77777777" w:rsidR="00EB3D80" w:rsidRDefault="00EB3D80" w:rsidP="00EB3D80">
      <w:pPr>
        <w:pStyle w:val="af1"/>
        <w:widowControl w:val="0"/>
        <w:ind w:firstLine="708"/>
        <w:jc w:val="both"/>
        <w:rPr>
          <w:sz w:val="22"/>
          <w:szCs w:val="22"/>
        </w:rPr>
      </w:pPr>
      <w:r>
        <w:rPr>
          <w:b/>
          <w:i/>
          <w:sz w:val="22"/>
          <w:szCs w:val="22"/>
          <w:vertAlign w:val="superscript"/>
        </w:rPr>
        <w:t>(наименование участника процедуры закупки)</w:t>
      </w:r>
    </w:p>
    <w:p w14:paraId="547A158D" w14:textId="77777777" w:rsidR="00EB3D80" w:rsidRDefault="00EB3D80" w:rsidP="00EB3D80">
      <w:pPr>
        <w:pStyle w:val="af1"/>
        <w:widowControl w:val="0"/>
        <w:jc w:val="both"/>
        <w:rPr>
          <w:sz w:val="22"/>
          <w:szCs w:val="22"/>
        </w:rPr>
      </w:pPr>
      <w:r>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6A99A19B" w14:textId="77777777" w:rsidR="00EB3D80" w:rsidRDefault="00EB3D80" w:rsidP="00EB3D80">
      <w:pPr>
        <w:pStyle w:val="af1"/>
        <w:widowControl w:val="0"/>
        <w:jc w:val="both"/>
        <w:rPr>
          <w:sz w:val="22"/>
          <w:szCs w:val="22"/>
        </w:rPr>
      </w:pPr>
      <w:r>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22D999EB" w14:textId="77777777" w:rsidR="00EB3D80" w:rsidRDefault="00EB3D80" w:rsidP="00EB3D80">
      <w:pPr>
        <w:pStyle w:val="af1"/>
        <w:widowControl w:val="0"/>
        <w:jc w:val="both"/>
        <w:rPr>
          <w:sz w:val="22"/>
          <w:szCs w:val="22"/>
        </w:rPr>
      </w:pPr>
      <w:r>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10F28159" w14:textId="77777777" w:rsidR="00EB3D80" w:rsidRDefault="00EB3D80" w:rsidP="00EB3D80">
      <w:pPr>
        <w:pStyle w:val="af1"/>
        <w:widowControl w:val="0"/>
        <w:jc w:val="both"/>
        <w:rPr>
          <w:sz w:val="22"/>
          <w:szCs w:val="22"/>
        </w:rPr>
      </w:pPr>
      <w:r>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4258F6EB" w14:textId="77777777" w:rsidR="00EB3D80" w:rsidRDefault="00EB3D80" w:rsidP="00EB3D80">
      <w:pPr>
        <w:pStyle w:val="33"/>
        <w:widowControl w:val="0"/>
        <w:rPr>
          <w:sz w:val="22"/>
          <w:szCs w:val="22"/>
        </w:rPr>
      </w:pPr>
      <w:r>
        <w:rPr>
          <w:sz w:val="22"/>
          <w:szCs w:val="22"/>
        </w:rPr>
        <w:t>Мы, _______________________________________ согласны</w:t>
      </w:r>
    </w:p>
    <w:p w14:paraId="6A056910" w14:textId="77777777" w:rsidR="00EB3D80" w:rsidRDefault="00EB3D80" w:rsidP="00EB3D80">
      <w:pPr>
        <w:pStyle w:val="33"/>
        <w:widowControl w:val="0"/>
        <w:ind w:firstLine="708"/>
        <w:rPr>
          <w:b/>
          <w:i/>
          <w:sz w:val="22"/>
          <w:szCs w:val="22"/>
          <w:vertAlign w:val="superscript"/>
        </w:rPr>
      </w:pPr>
      <w:r>
        <w:rPr>
          <w:sz w:val="22"/>
          <w:szCs w:val="22"/>
          <w:vertAlign w:val="superscript"/>
        </w:rPr>
        <w:t xml:space="preserve">          </w:t>
      </w:r>
      <w:r>
        <w:rPr>
          <w:b/>
          <w:i/>
          <w:sz w:val="22"/>
          <w:szCs w:val="22"/>
          <w:vertAlign w:val="superscript"/>
        </w:rPr>
        <w:t>(наименование участника процедуры закупки)</w:t>
      </w:r>
    </w:p>
    <w:p w14:paraId="6C9C86E4" w14:textId="77777777" w:rsidR="00EB3D80" w:rsidRDefault="00EB3D80" w:rsidP="00EB3D80">
      <w:pPr>
        <w:pStyle w:val="33"/>
        <w:widowControl w:val="0"/>
        <w:tabs>
          <w:tab w:val="left" w:pos="284"/>
          <w:tab w:val="left" w:pos="426"/>
        </w:tabs>
        <w:rPr>
          <w:sz w:val="22"/>
          <w:szCs w:val="22"/>
        </w:rPr>
      </w:pPr>
      <w:r>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4BEFD13D" w14:textId="77777777" w:rsidR="00EB3D80" w:rsidRDefault="00EB3D80" w:rsidP="00EB3D80">
      <w:pPr>
        <w:pStyle w:val="af1"/>
        <w:widowControl w:val="0"/>
        <w:numPr>
          <w:ilvl w:val="0"/>
          <w:numId w:val="29"/>
        </w:numPr>
        <w:tabs>
          <w:tab w:val="left" w:pos="284"/>
          <w:tab w:val="left" w:pos="426"/>
          <w:tab w:val="left" w:pos="1134"/>
        </w:tabs>
        <w:ind w:left="0" w:firstLine="0"/>
        <w:jc w:val="both"/>
        <w:rPr>
          <w:sz w:val="22"/>
          <w:szCs w:val="22"/>
        </w:rPr>
      </w:pPr>
      <w:r>
        <w:rPr>
          <w:sz w:val="22"/>
          <w:szCs w:val="22"/>
        </w:rPr>
        <w:t>если мы:</w:t>
      </w:r>
    </w:p>
    <w:p w14:paraId="4A3AE71A" w14:textId="77777777" w:rsidR="00EB3D80" w:rsidRDefault="00EB3D80" w:rsidP="00EB3D80">
      <w:pPr>
        <w:pStyle w:val="affa"/>
        <w:widowControl w:val="0"/>
        <w:numPr>
          <w:ilvl w:val="4"/>
          <w:numId w:val="30"/>
        </w:numPr>
        <w:tabs>
          <w:tab w:val="left" w:pos="284"/>
          <w:tab w:val="left" w:pos="426"/>
        </w:tabs>
        <w:spacing w:line="240" w:lineRule="auto"/>
        <w:ind w:left="0" w:firstLine="0"/>
      </w:pPr>
      <w:r>
        <w:t>будучи признанным победителем запроса предложений, уклонимся от заключения договора;</w:t>
      </w:r>
    </w:p>
    <w:p w14:paraId="50C0B765" w14:textId="77777777" w:rsidR="00EB3D80" w:rsidRDefault="00EB3D80" w:rsidP="00EB3D80">
      <w:pPr>
        <w:pStyle w:val="affa"/>
        <w:widowControl w:val="0"/>
        <w:numPr>
          <w:ilvl w:val="4"/>
          <w:numId w:val="30"/>
        </w:numPr>
        <w:tabs>
          <w:tab w:val="left" w:pos="284"/>
          <w:tab w:val="left" w:pos="426"/>
        </w:tabs>
        <w:spacing w:line="240" w:lineRule="auto"/>
        <w:ind w:left="0" w:firstLine="0"/>
      </w:pPr>
      <w:r>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0C488D90" w14:textId="77777777" w:rsidR="00EB3D80" w:rsidRDefault="00EB3D80" w:rsidP="00EB3D80">
      <w:pPr>
        <w:pStyle w:val="affa"/>
        <w:widowControl w:val="0"/>
        <w:numPr>
          <w:ilvl w:val="4"/>
          <w:numId w:val="30"/>
        </w:numPr>
        <w:tabs>
          <w:tab w:val="left" w:pos="284"/>
          <w:tab w:val="left" w:pos="426"/>
        </w:tabs>
        <w:spacing w:line="240" w:lineRule="auto"/>
        <w:ind w:left="0" w:firstLine="0"/>
      </w:pPr>
      <w:r>
        <w:t xml:space="preserve">будучи признанным победителем или единственным участником запроса предложений, либо являющимся </w:t>
      </w:r>
      <w:r>
        <w:lastRenderedPageBreak/>
        <w:t>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566B880E" w14:textId="77777777" w:rsidR="00EB3D80" w:rsidRDefault="00EB3D80" w:rsidP="00EB3D80">
      <w:pPr>
        <w:pStyle w:val="af1"/>
        <w:widowControl w:val="0"/>
        <w:numPr>
          <w:ilvl w:val="0"/>
          <w:numId w:val="29"/>
        </w:numPr>
        <w:tabs>
          <w:tab w:val="left" w:pos="284"/>
          <w:tab w:val="left" w:pos="426"/>
          <w:tab w:val="left" w:pos="1134"/>
        </w:tabs>
        <w:ind w:left="0" w:firstLine="0"/>
        <w:jc w:val="both"/>
        <w:rPr>
          <w:sz w:val="22"/>
          <w:szCs w:val="22"/>
        </w:rPr>
      </w:pPr>
      <w:r>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764F6A82" w14:textId="77777777" w:rsidR="00EB3D80" w:rsidRDefault="00EB3D80" w:rsidP="00EB3D80">
      <w:pPr>
        <w:pStyle w:val="33"/>
        <w:widowControl w:val="0"/>
        <w:rPr>
          <w:sz w:val="22"/>
          <w:szCs w:val="22"/>
        </w:rPr>
      </w:pPr>
      <w:r>
        <w:rPr>
          <w:sz w:val="22"/>
          <w:szCs w:val="22"/>
        </w:rPr>
        <w:t>Мы, _______________________________________ согласны</w:t>
      </w:r>
    </w:p>
    <w:p w14:paraId="5FB5ECDE" w14:textId="77777777" w:rsidR="00EB3D80" w:rsidRDefault="00EB3D80" w:rsidP="00EB3D80">
      <w:pPr>
        <w:pStyle w:val="33"/>
        <w:widowControl w:val="0"/>
        <w:ind w:firstLine="708"/>
        <w:rPr>
          <w:b/>
          <w:i/>
          <w:sz w:val="22"/>
          <w:szCs w:val="22"/>
          <w:vertAlign w:val="superscript"/>
        </w:rPr>
      </w:pPr>
      <w:r>
        <w:rPr>
          <w:b/>
          <w:i/>
          <w:sz w:val="22"/>
          <w:szCs w:val="22"/>
          <w:vertAlign w:val="superscript"/>
        </w:rPr>
        <w:t>(наименование участника процедуры закупки)</w:t>
      </w:r>
    </w:p>
    <w:p w14:paraId="614CF35D" w14:textId="77777777" w:rsidR="00EB3D80" w:rsidRDefault="00EB3D80" w:rsidP="00EB3D80">
      <w:pPr>
        <w:jc w:val="both"/>
        <w:rPr>
          <w:sz w:val="22"/>
          <w:szCs w:val="22"/>
        </w:rPr>
      </w:pPr>
      <w:r>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60211425" w14:textId="77777777" w:rsidR="00EB3D80" w:rsidRDefault="00EB3D80" w:rsidP="00EB3D80">
      <w:pPr>
        <w:jc w:val="both"/>
        <w:rPr>
          <w:sz w:val="22"/>
          <w:szCs w:val="22"/>
        </w:rPr>
      </w:pPr>
      <w:r>
        <w:rPr>
          <w:sz w:val="22"/>
          <w:szCs w:val="22"/>
        </w:rPr>
        <w:t>- предоставления нами в составе заявки ложных сведений, информации или документов;</w:t>
      </w:r>
    </w:p>
    <w:p w14:paraId="700EB5B7" w14:textId="77777777" w:rsidR="00EB3D80" w:rsidRDefault="00EB3D80" w:rsidP="00EB3D80">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7F5E2B5B" w14:textId="77777777" w:rsidR="00EB3D80" w:rsidRDefault="00EB3D80" w:rsidP="00EB3D80">
      <w:pPr>
        <w:jc w:val="both"/>
        <w:rPr>
          <w:sz w:val="22"/>
          <w:szCs w:val="22"/>
        </w:rPr>
      </w:pPr>
      <w:r>
        <w:rPr>
          <w:sz w:val="22"/>
          <w:szCs w:val="22"/>
        </w:rPr>
        <w:t>- если мы, будучи признанным победителем запроса предложений, уклонимся от заключения договора;</w:t>
      </w:r>
    </w:p>
    <w:p w14:paraId="5AB24841" w14:textId="77777777" w:rsidR="00EB3D80" w:rsidRDefault="00EB3D80" w:rsidP="00EB3D80">
      <w:pPr>
        <w:jc w:val="both"/>
        <w:rPr>
          <w:sz w:val="22"/>
          <w:szCs w:val="22"/>
        </w:rPr>
      </w:pPr>
      <w:r>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048ACBBF" w14:textId="77777777" w:rsidR="00EB3D80" w:rsidRDefault="00EB3D80" w:rsidP="00EB3D80">
      <w:pPr>
        <w:pStyle w:val="affb"/>
        <w:widowControl w:val="0"/>
        <w:spacing w:before="0" w:after="0" w:line="240" w:lineRule="auto"/>
        <w:ind w:firstLine="0"/>
        <w:rPr>
          <w:rFonts w:ascii="Times New Roman" w:hAnsi="Times New Roman"/>
          <w:sz w:val="22"/>
        </w:rPr>
      </w:pPr>
      <w:r>
        <w:rPr>
          <w:rFonts w:ascii="Times New Roman" w:hAnsi="Times New Roman"/>
          <w:sz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EB3D80" w14:paraId="5A34B8BB" w14:textId="77777777" w:rsidTr="00EB3D80">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5BB7019A" w14:textId="77777777" w:rsidR="00EB3D80" w:rsidRDefault="00EB3D80">
            <w:pPr>
              <w:pStyle w:val="afff1"/>
              <w:jc w:val="center"/>
              <w:rPr>
                <w:rFonts w:ascii="Times New Roman" w:hAnsi="Times New Roman"/>
              </w:rPr>
            </w:pPr>
            <w:r>
              <w:rPr>
                <w:rFonts w:ascii="Times New Roman" w:hAnsi="Times New Roman"/>
                <w:sz w:val="22"/>
              </w:rPr>
              <w:t>№</w:t>
            </w:r>
          </w:p>
          <w:p w14:paraId="16C55906" w14:textId="77777777" w:rsidR="00EB3D80" w:rsidRDefault="00EB3D80">
            <w:pPr>
              <w:pStyle w:val="afff1"/>
              <w:jc w:val="center"/>
              <w:rPr>
                <w:rFonts w:ascii="Times New Roman" w:hAnsi="Times New Roman"/>
              </w:rPr>
            </w:pPr>
            <w:r>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2BF4FA1F" w14:textId="77777777" w:rsidR="00EB3D80" w:rsidRDefault="00EB3D80">
            <w:pPr>
              <w:pStyle w:val="afff1"/>
              <w:jc w:val="center"/>
              <w:rPr>
                <w:rFonts w:ascii="Times New Roman" w:hAnsi="Times New Roman"/>
              </w:rPr>
            </w:pPr>
            <w:r>
              <w:rPr>
                <w:rFonts w:ascii="Times New Roman" w:hAnsi="Times New Roman"/>
                <w:sz w:val="22"/>
              </w:rPr>
              <w:t xml:space="preserve">Наименование документа </w:t>
            </w:r>
          </w:p>
          <w:p w14:paraId="702C40EA" w14:textId="77777777" w:rsidR="00EB3D80" w:rsidRDefault="00EB3D80">
            <w:pPr>
              <w:pStyle w:val="afff1"/>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CC3400D" w14:textId="77777777" w:rsidR="00EB3D80" w:rsidRDefault="00EB3D80">
            <w:pPr>
              <w:pStyle w:val="afff1"/>
              <w:jc w:val="center"/>
              <w:rPr>
                <w:rFonts w:ascii="Times New Roman" w:hAnsi="Times New Roman"/>
              </w:rPr>
            </w:pPr>
            <w:r>
              <w:rPr>
                <w:rFonts w:ascii="Times New Roman" w:hAnsi="Times New Roman"/>
                <w:sz w:val="22"/>
              </w:rPr>
              <w:t xml:space="preserve">№ </w:t>
            </w:r>
          </w:p>
          <w:p w14:paraId="197D140F" w14:textId="77777777" w:rsidR="00EB3D80" w:rsidRDefault="00EB3D80">
            <w:pPr>
              <w:pStyle w:val="afff1"/>
              <w:jc w:val="center"/>
              <w:rPr>
                <w:rFonts w:ascii="Times New Roman" w:hAnsi="Times New Roman"/>
              </w:rPr>
            </w:pPr>
            <w:r>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E773520" w14:textId="77777777" w:rsidR="00EB3D80" w:rsidRDefault="00EB3D80">
            <w:pPr>
              <w:pStyle w:val="afff1"/>
              <w:jc w:val="center"/>
              <w:rPr>
                <w:rFonts w:ascii="Times New Roman" w:hAnsi="Times New Roman"/>
              </w:rPr>
            </w:pPr>
            <w:r>
              <w:rPr>
                <w:rFonts w:ascii="Times New Roman" w:hAnsi="Times New Roman"/>
                <w:sz w:val="22"/>
              </w:rPr>
              <w:t>Количество</w:t>
            </w:r>
          </w:p>
          <w:p w14:paraId="6E3DF6DF" w14:textId="77777777" w:rsidR="00EB3D80" w:rsidRDefault="00EB3D80">
            <w:pPr>
              <w:pStyle w:val="afff1"/>
              <w:jc w:val="center"/>
              <w:rPr>
                <w:rFonts w:ascii="Times New Roman" w:hAnsi="Times New Roman"/>
              </w:rPr>
            </w:pPr>
            <w:r>
              <w:rPr>
                <w:rFonts w:ascii="Times New Roman" w:hAnsi="Times New Roman"/>
                <w:sz w:val="22"/>
              </w:rPr>
              <w:t>страниц</w:t>
            </w:r>
          </w:p>
        </w:tc>
      </w:tr>
      <w:tr w:rsidR="00EB3D80" w14:paraId="2D1FF8E0" w14:textId="77777777" w:rsidTr="00EB3D80">
        <w:tc>
          <w:tcPr>
            <w:tcW w:w="683" w:type="dxa"/>
            <w:tcBorders>
              <w:top w:val="single" w:sz="4" w:space="0" w:color="auto"/>
              <w:left w:val="single" w:sz="4" w:space="0" w:color="auto"/>
              <w:bottom w:val="single" w:sz="4" w:space="0" w:color="auto"/>
              <w:right w:val="single" w:sz="4" w:space="0" w:color="auto"/>
            </w:tcBorders>
            <w:vAlign w:val="center"/>
          </w:tcPr>
          <w:p w14:paraId="339FB12E" w14:textId="77777777" w:rsidR="00EB3D80" w:rsidRDefault="00EB3D80">
            <w:pPr>
              <w:widowControl w:val="0"/>
              <w:numPr>
                <w:ilvl w:val="0"/>
                <w:numId w:val="31"/>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14:paraId="105D03FC" w14:textId="77777777" w:rsidR="00EB3D80" w:rsidRDefault="00EB3D80">
            <w:pPr>
              <w:pStyle w:val="afff1"/>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5B6E9EF4" w14:textId="77777777" w:rsidR="00EB3D80" w:rsidRDefault="00EB3D80">
            <w:pPr>
              <w:pStyle w:val="afff1"/>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3DD4F0A0" w14:textId="77777777" w:rsidR="00EB3D80" w:rsidRDefault="00EB3D80">
            <w:pPr>
              <w:pStyle w:val="afff1"/>
              <w:rPr>
                <w:rFonts w:ascii="Times New Roman" w:hAnsi="Times New Roman"/>
              </w:rPr>
            </w:pPr>
          </w:p>
        </w:tc>
      </w:tr>
      <w:tr w:rsidR="00EB3D80" w14:paraId="34AC5685" w14:textId="77777777" w:rsidTr="00EB3D80">
        <w:tc>
          <w:tcPr>
            <w:tcW w:w="683" w:type="dxa"/>
            <w:tcBorders>
              <w:top w:val="single" w:sz="4" w:space="0" w:color="auto"/>
              <w:left w:val="single" w:sz="4" w:space="0" w:color="auto"/>
              <w:bottom w:val="single" w:sz="4" w:space="0" w:color="auto"/>
              <w:right w:val="single" w:sz="4" w:space="0" w:color="auto"/>
            </w:tcBorders>
            <w:vAlign w:val="center"/>
          </w:tcPr>
          <w:p w14:paraId="3E9B7F8B" w14:textId="77777777" w:rsidR="00EB3D80" w:rsidRDefault="00EB3D80">
            <w:pPr>
              <w:widowControl w:val="0"/>
              <w:numPr>
                <w:ilvl w:val="0"/>
                <w:numId w:val="31"/>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14:paraId="6E78CCFD" w14:textId="77777777" w:rsidR="00EB3D80" w:rsidRDefault="00EB3D80">
            <w:pPr>
              <w:pStyle w:val="afff1"/>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B5CE96B" w14:textId="77777777" w:rsidR="00EB3D80" w:rsidRDefault="00EB3D80">
            <w:pPr>
              <w:pStyle w:val="afff1"/>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267369BE" w14:textId="77777777" w:rsidR="00EB3D80" w:rsidRDefault="00EB3D80">
            <w:pPr>
              <w:pStyle w:val="afff1"/>
              <w:rPr>
                <w:rFonts w:ascii="Times New Roman" w:hAnsi="Times New Roman"/>
              </w:rPr>
            </w:pPr>
          </w:p>
        </w:tc>
      </w:tr>
      <w:tr w:rsidR="00EB3D80" w14:paraId="0480EB3D" w14:textId="77777777" w:rsidTr="00EB3D80">
        <w:tc>
          <w:tcPr>
            <w:tcW w:w="683" w:type="dxa"/>
            <w:tcBorders>
              <w:top w:val="single" w:sz="4" w:space="0" w:color="auto"/>
              <w:left w:val="single" w:sz="4" w:space="0" w:color="auto"/>
              <w:bottom w:val="single" w:sz="4" w:space="0" w:color="auto"/>
              <w:right w:val="single" w:sz="4" w:space="0" w:color="auto"/>
            </w:tcBorders>
            <w:vAlign w:val="center"/>
          </w:tcPr>
          <w:p w14:paraId="52800482" w14:textId="77777777" w:rsidR="00EB3D80" w:rsidRDefault="00EB3D80">
            <w:pPr>
              <w:widowControl w:val="0"/>
              <w:numPr>
                <w:ilvl w:val="0"/>
                <w:numId w:val="31"/>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14:paraId="1439C10D" w14:textId="77777777" w:rsidR="00EB3D80" w:rsidRDefault="00EB3D80">
            <w:pPr>
              <w:pStyle w:val="afff1"/>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06AFD0B0" w14:textId="77777777" w:rsidR="00EB3D80" w:rsidRDefault="00EB3D80">
            <w:pPr>
              <w:pStyle w:val="afff1"/>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21E5B5EC" w14:textId="77777777" w:rsidR="00EB3D80" w:rsidRDefault="00EB3D80">
            <w:pPr>
              <w:pStyle w:val="afff1"/>
              <w:rPr>
                <w:rFonts w:ascii="Times New Roman" w:hAnsi="Times New Roman"/>
              </w:rPr>
            </w:pPr>
          </w:p>
        </w:tc>
      </w:tr>
    </w:tbl>
    <w:p w14:paraId="60CD4818" w14:textId="77777777" w:rsidR="00EB3D80" w:rsidRDefault="00EB3D80" w:rsidP="00EB3D80">
      <w:pPr>
        <w:pStyle w:val="a1"/>
        <w:widowControl w:val="0"/>
        <w:numPr>
          <w:ilvl w:val="0"/>
          <w:numId w:val="0"/>
        </w:numPr>
        <w:tabs>
          <w:tab w:val="left" w:pos="708"/>
        </w:tabs>
        <w:autoSpaceDE w:val="0"/>
        <w:autoSpaceDN w:val="0"/>
        <w:spacing w:line="240" w:lineRule="auto"/>
      </w:pPr>
      <w:r>
        <w:t>__________________________</w:t>
      </w:r>
      <w:r>
        <w:tab/>
        <w:t>___________________________</w:t>
      </w:r>
    </w:p>
    <w:p w14:paraId="3E539EC1" w14:textId="77777777" w:rsidR="00EB3D80" w:rsidRDefault="00EB3D80" w:rsidP="00EB3D80">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28FE2A61" w14:textId="77777777" w:rsidR="00EB3D80" w:rsidRDefault="00EB3D80" w:rsidP="00EB3D80">
      <w:pPr>
        <w:pStyle w:val="Times12"/>
        <w:widowControl w:val="0"/>
        <w:ind w:firstLine="0"/>
        <w:rPr>
          <w:bCs w:val="0"/>
          <w:sz w:val="22"/>
        </w:rPr>
      </w:pPr>
      <w:r>
        <w:rPr>
          <w:bCs w:val="0"/>
          <w:sz w:val="22"/>
        </w:rPr>
        <w:t>М.П.</w:t>
      </w:r>
    </w:p>
    <w:p w14:paraId="39ACA407" w14:textId="77777777" w:rsidR="00EB3D80" w:rsidRDefault="00EB3D80" w:rsidP="00EB3D80">
      <w:pPr>
        <w:pStyle w:val="Times12"/>
        <w:widowControl w:val="0"/>
        <w:tabs>
          <w:tab w:val="left" w:pos="709"/>
          <w:tab w:val="left" w:pos="1134"/>
        </w:tabs>
        <w:ind w:firstLine="0"/>
        <w:rPr>
          <w:bCs w:val="0"/>
          <w:sz w:val="22"/>
        </w:rPr>
      </w:pPr>
      <w:r>
        <w:rPr>
          <w:bCs w:val="0"/>
          <w:sz w:val="22"/>
        </w:rPr>
        <w:t>ИНСТРУКЦИИ ПО ЗАПОЛНЕНИЮ ЗАЯВКИ:</w:t>
      </w:r>
    </w:p>
    <w:p w14:paraId="2F1D83C0" w14:textId="77777777" w:rsidR="00EB3D80" w:rsidRDefault="00EB3D80" w:rsidP="00EB3D80">
      <w:pPr>
        <w:pStyle w:val="Times12"/>
        <w:widowControl w:val="0"/>
        <w:numPr>
          <w:ilvl w:val="0"/>
          <w:numId w:val="32"/>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14:paraId="1A54231C" w14:textId="77777777" w:rsidR="00EB3D80" w:rsidRDefault="00EB3D80" w:rsidP="00EB3D80">
      <w:pPr>
        <w:pStyle w:val="Times12"/>
        <w:widowControl w:val="0"/>
        <w:numPr>
          <w:ilvl w:val="0"/>
          <w:numId w:val="32"/>
        </w:numPr>
        <w:tabs>
          <w:tab w:val="clear" w:pos="960"/>
          <w:tab w:val="left" w:pos="709"/>
          <w:tab w:val="left" w:pos="1134"/>
        </w:tabs>
        <w:ind w:left="0" w:firstLine="0"/>
        <w:rPr>
          <w:sz w:val="22"/>
        </w:rPr>
      </w:pPr>
      <w:r>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28D3B227" w14:textId="77777777" w:rsidR="00EB3D80" w:rsidRDefault="00EB3D80" w:rsidP="00EB3D80">
      <w:pPr>
        <w:pStyle w:val="Times12"/>
        <w:widowControl w:val="0"/>
        <w:numPr>
          <w:ilvl w:val="0"/>
          <w:numId w:val="32"/>
        </w:numPr>
        <w:tabs>
          <w:tab w:val="clear" w:pos="960"/>
          <w:tab w:val="left" w:pos="709"/>
          <w:tab w:val="left" w:pos="1134"/>
        </w:tabs>
        <w:ind w:left="0" w:firstLine="0"/>
        <w:rPr>
          <w:sz w:val="22"/>
        </w:rPr>
      </w:pPr>
      <w:r>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5C6658DC" w14:textId="77777777" w:rsidR="00EB3D80" w:rsidRDefault="00EB3D80" w:rsidP="00EB3D80">
      <w:pPr>
        <w:pStyle w:val="Times12"/>
        <w:widowControl w:val="0"/>
        <w:numPr>
          <w:ilvl w:val="0"/>
          <w:numId w:val="32"/>
        </w:numPr>
        <w:tabs>
          <w:tab w:val="clear" w:pos="960"/>
          <w:tab w:val="left" w:pos="709"/>
          <w:tab w:val="left" w:pos="1134"/>
        </w:tabs>
        <w:ind w:left="0" w:firstLine="0"/>
        <w:rPr>
          <w:b/>
          <w:sz w:val="22"/>
        </w:rPr>
      </w:pPr>
      <w:r>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Pr>
          <w:sz w:val="22"/>
        </w:rPr>
        <w:t>ХХХ</w:t>
      </w:r>
      <w:proofErr w:type="spellEnd"/>
      <w:r>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5D6BCFD4" w14:textId="77777777" w:rsidR="00EB3D80" w:rsidRDefault="00EB3D80" w:rsidP="00EB3D80">
      <w:pPr>
        <w:pStyle w:val="Times12"/>
        <w:widowControl w:val="0"/>
        <w:numPr>
          <w:ilvl w:val="0"/>
          <w:numId w:val="32"/>
        </w:numPr>
        <w:tabs>
          <w:tab w:val="clear" w:pos="960"/>
          <w:tab w:val="left" w:pos="709"/>
          <w:tab w:val="left" w:pos="1134"/>
        </w:tabs>
        <w:ind w:left="0" w:firstLine="0"/>
        <w:rPr>
          <w:sz w:val="22"/>
        </w:rPr>
      </w:pPr>
      <w:r>
        <w:rPr>
          <w:sz w:val="22"/>
        </w:rPr>
        <w:t>Участник процедуры закупки должен указать срок действия Заявки.</w:t>
      </w:r>
    </w:p>
    <w:p w14:paraId="0C10E50A" w14:textId="77777777" w:rsidR="00EB3D80" w:rsidRDefault="00EB3D80" w:rsidP="00EB3D80">
      <w:pPr>
        <w:pStyle w:val="Times12"/>
        <w:widowControl w:val="0"/>
        <w:numPr>
          <w:ilvl w:val="0"/>
          <w:numId w:val="32"/>
        </w:numPr>
        <w:tabs>
          <w:tab w:val="clear" w:pos="960"/>
          <w:tab w:val="left" w:pos="709"/>
          <w:tab w:val="left" w:pos="1134"/>
        </w:tabs>
        <w:ind w:left="0" w:firstLine="0"/>
        <w:rPr>
          <w:sz w:val="22"/>
        </w:rPr>
      </w:pPr>
      <w:r>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7F2F6F1F" w14:textId="77777777" w:rsidR="00EB3D80" w:rsidRDefault="00EB3D80" w:rsidP="00EB3D80">
      <w:pPr>
        <w:pStyle w:val="Times12"/>
        <w:widowControl w:val="0"/>
        <w:numPr>
          <w:ilvl w:val="0"/>
          <w:numId w:val="32"/>
        </w:numPr>
        <w:tabs>
          <w:tab w:val="clear" w:pos="960"/>
          <w:tab w:val="left" w:pos="709"/>
          <w:tab w:val="left" w:pos="1134"/>
        </w:tabs>
        <w:ind w:left="0" w:firstLine="0"/>
        <w:rPr>
          <w:sz w:val="22"/>
        </w:rPr>
      </w:pPr>
      <w:r>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Pr>
          <w:sz w:val="22"/>
        </w:rPr>
        <w:t xml:space="preserve"> </w:t>
      </w:r>
    </w:p>
    <w:p w14:paraId="59C6E4D5" w14:textId="77777777" w:rsidR="00EB3D80" w:rsidRDefault="00EB3D80" w:rsidP="00EB3D80">
      <w:pPr>
        <w:pStyle w:val="Times12"/>
        <w:widowControl w:val="0"/>
        <w:numPr>
          <w:ilvl w:val="0"/>
          <w:numId w:val="32"/>
        </w:numPr>
        <w:tabs>
          <w:tab w:val="clear" w:pos="960"/>
          <w:tab w:val="left" w:pos="709"/>
          <w:tab w:val="left" w:pos="1134"/>
        </w:tabs>
        <w:ind w:left="0" w:firstLine="0"/>
      </w:pPr>
      <w:r>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3E45A0DC" w14:textId="77777777" w:rsidR="00EB3D80" w:rsidRDefault="00EB3D80" w:rsidP="00EB3D80">
      <w:pPr>
        <w:pStyle w:val="Times12"/>
        <w:widowControl w:val="0"/>
        <w:numPr>
          <w:ilvl w:val="0"/>
          <w:numId w:val="32"/>
        </w:numPr>
        <w:tabs>
          <w:tab w:val="clear" w:pos="960"/>
          <w:tab w:val="left" w:pos="709"/>
          <w:tab w:val="left" w:pos="1134"/>
        </w:tabs>
        <w:ind w:left="0" w:firstLine="0"/>
      </w:pPr>
      <w:r>
        <w:rPr>
          <w:sz w:val="22"/>
        </w:rPr>
        <w:t>Указание сведений об общей сумме договора в данной форме не является обязательным.</w:t>
      </w:r>
    </w:p>
    <w:p w14:paraId="1038FDD4" w14:textId="77777777" w:rsidR="00EB3D80" w:rsidRDefault="00EB3D80" w:rsidP="00EB3D80">
      <w:pPr>
        <w:widowControl w:val="0"/>
        <w:jc w:val="right"/>
        <w:rPr>
          <w:sz w:val="22"/>
          <w:szCs w:val="22"/>
        </w:rPr>
      </w:pPr>
      <w:r>
        <w:rPr>
          <w:sz w:val="22"/>
          <w:szCs w:val="22"/>
        </w:rPr>
        <w:br w:type="page"/>
      </w:r>
      <w:bookmarkStart w:id="68" w:name="_Toc98251773"/>
      <w:r>
        <w:rPr>
          <w:sz w:val="22"/>
          <w:szCs w:val="22"/>
        </w:rPr>
        <w:lastRenderedPageBreak/>
        <w:t>Форма 2</w:t>
      </w:r>
    </w:p>
    <w:p w14:paraId="756E62B0" w14:textId="77777777" w:rsidR="00EB3D80" w:rsidRDefault="00EB3D80" w:rsidP="00EB3D80">
      <w:pPr>
        <w:pStyle w:val="Times12"/>
        <w:widowControl w:val="0"/>
        <w:ind w:firstLine="0"/>
        <w:jc w:val="right"/>
        <w:rPr>
          <w:iCs/>
          <w:sz w:val="22"/>
        </w:rPr>
      </w:pPr>
      <w:r>
        <w:rPr>
          <w:iCs/>
          <w:sz w:val="22"/>
        </w:rPr>
        <w:t xml:space="preserve">Приложение к заявке  </w:t>
      </w:r>
    </w:p>
    <w:p w14:paraId="26CCEE61" w14:textId="77777777" w:rsidR="00EB3D80" w:rsidRDefault="00EB3D80" w:rsidP="00EB3D80">
      <w:pPr>
        <w:pStyle w:val="Times12"/>
        <w:widowControl w:val="0"/>
        <w:ind w:firstLine="0"/>
        <w:jc w:val="right"/>
        <w:rPr>
          <w:iCs/>
          <w:sz w:val="22"/>
        </w:rPr>
      </w:pPr>
      <w:r>
        <w:rPr>
          <w:iCs/>
          <w:sz w:val="22"/>
        </w:rPr>
        <w:t>от «___» __________ 20___ г. № ______</w:t>
      </w:r>
    </w:p>
    <w:p w14:paraId="1EE1BD35" w14:textId="77777777" w:rsidR="00EB3D80" w:rsidRDefault="00EB3D80" w:rsidP="00EB3D80">
      <w:pPr>
        <w:widowControl w:val="0"/>
        <w:jc w:val="right"/>
        <w:rPr>
          <w:b/>
          <w:sz w:val="22"/>
          <w:szCs w:val="22"/>
        </w:rPr>
      </w:pPr>
    </w:p>
    <w:p w14:paraId="5524560C" w14:textId="77777777" w:rsidR="00EB3D80" w:rsidRDefault="00EB3D80" w:rsidP="00EB3D80">
      <w:pPr>
        <w:widowControl w:val="0"/>
        <w:rPr>
          <w:sz w:val="22"/>
          <w:szCs w:val="22"/>
        </w:rPr>
      </w:pPr>
      <w:r>
        <w:rPr>
          <w:sz w:val="22"/>
          <w:szCs w:val="22"/>
        </w:rPr>
        <w:t>Открытый запрос предложений на право заключения договора</w:t>
      </w:r>
      <w:r>
        <w:rPr>
          <w:b/>
          <w:i/>
          <w:iCs/>
          <w:sz w:val="22"/>
          <w:szCs w:val="22"/>
        </w:rPr>
        <w:t xml:space="preserve"> </w:t>
      </w:r>
      <w:r>
        <w:rPr>
          <w:sz w:val="22"/>
          <w:szCs w:val="22"/>
        </w:rPr>
        <w:t xml:space="preserve">на ____________ </w:t>
      </w:r>
    </w:p>
    <w:p w14:paraId="6E05E23F" w14:textId="77777777" w:rsidR="00EB3D80" w:rsidRDefault="00EB3D80" w:rsidP="00EB3D80">
      <w:pPr>
        <w:widowControl w:val="0"/>
        <w:jc w:val="right"/>
        <w:rPr>
          <w:sz w:val="22"/>
          <w:szCs w:val="22"/>
        </w:rPr>
      </w:pPr>
    </w:p>
    <w:p w14:paraId="72C58D8F" w14:textId="77777777" w:rsidR="00EB3D80" w:rsidRDefault="00EB3D80" w:rsidP="00EB3D80">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69" w:name="_Анкета_Претендента_на"/>
      <w:bookmarkStart w:id="70" w:name="_Анкета_Участника_процедуры"/>
      <w:bookmarkStart w:id="71" w:name="_Toc255987077"/>
      <w:bookmarkStart w:id="72" w:name="_Toc295134176"/>
      <w:bookmarkStart w:id="73" w:name="_Toc315422453"/>
      <w:bookmarkEnd w:id="69"/>
      <w:bookmarkEnd w:id="70"/>
      <w:r>
        <w:rPr>
          <w:rFonts w:ascii="Times New Roman" w:hAnsi="Times New Roman"/>
          <w:b w:val="0"/>
          <w:i w:val="0"/>
          <w:sz w:val="22"/>
          <w:szCs w:val="22"/>
        </w:rPr>
        <w:t>АНКЕТА УЧАСТНИКА ПРОЦЕДУРЫ ЗАКУПКИ (Форма 2)</w:t>
      </w:r>
      <w:bookmarkEnd w:id="71"/>
      <w:bookmarkEnd w:id="72"/>
      <w:bookmarkEnd w:id="73"/>
    </w:p>
    <w:p w14:paraId="1FD49EC3" w14:textId="77777777" w:rsidR="00EB3D80" w:rsidRDefault="00EB3D80" w:rsidP="00EB3D80">
      <w:pPr>
        <w:pStyle w:val="Times12"/>
        <w:widowControl w:val="0"/>
        <w:ind w:firstLine="0"/>
        <w:rPr>
          <w:sz w:val="22"/>
        </w:rPr>
      </w:pPr>
    </w:p>
    <w:p w14:paraId="3ADB6366" w14:textId="77777777" w:rsidR="00EB3D80" w:rsidRDefault="00EB3D80" w:rsidP="00EB3D80">
      <w:pPr>
        <w:pStyle w:val="Times12"/>
        <w:widowControl w:val="0"/>
        <w:ind w:firstLine="0"/>
        <w:rPr>
          <w:i/>
          <w:sz w:val="22"/>
        </w:rPr>
      </w:pPr>
      <w:r>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EB3D80" w14:paraId="5D60E9F5" w14:textId="77777777" w:rsidTr="00EB3D80">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0D81219D" w14:textId="77777777" w:rsidR="00EB3D80" w:rsidRDefault="00EB3D80">
            <w:pPr>
              <w:pStyle w:val="affc"/>
              <w:keepNext w:val="0"/>
              <w:widowControl w:val="0"/>
              <w:spacing w:before="0" w:after="0"/>
              <w:ind w:left="0" w:right="0"/>
              <w:jc w:val="center"/>
              <w:rPr>
                <w:szCs w:val="22"/>
              </w:rPr>
            </w:pPr>
            <w:r>
              <w:rPr>
                <w:szCs w:val="22"/>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2DF34A8B" w14:textId="77777777" w:rsidR="00EB3D80" w:rsidRDefault="00EB3D80">
            <w:pPr>
              <w:pStyle w:val="affc"/>
              <w:keepNext w:val="0"/>
              <w:widowControl w:val="0"/>
              <w:spacing w:before="0" w:after="0"/>
              <w:ind w:left="0" w:right="0"/>
              <w:jc w:val="center"/>
              <w:rPr>
                <w:szCs w:val="22"/>
              </w:rPr>
            </w:pPr>
            <w:r>
              <w:rPr>
                <w:szCs w:val="22"/>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697F8D69" w14:textId="77777777" w:rsidR="00EB3D80" w:rsidRDefault="00EB3D80">
            <w:pPr>
              <w:pStyle w:val="affc"/>
              <w:keepNext w:val="0"/>
              <w:widowControl w:val="0"/>
              <w:spacing w:before="0" w:after="0"/>
              <w:ind w:left="0" w:right="0"/>
              <w:jc w:val="center"/>
              <w:rPr>
                <w:szCs w:val="22"/>
              </w:rPr>
            </w:pPr>
            <w:r>
              <w:rPr>
                <w:szCs w:val="22"/>
              </w:rPr>
              <w:t>Сведения о участнике процедуры закупки</w:t>
            </w:r>
          </w:p>
        </w:tc>
      </w:tr>
      <w:tr w:rsidR="00EB3D80" w14:paraId="1F538B46" w14:textId="77777777" w:rsidTr="00EB3D80">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69FC3CA9" w14:textId="77777777" w:rsidR="00EB3D80" w:rsidRDefault="00EB3D80">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CB00560" w14:textId="77777777" w:rsidR="00EB3D80" w:rsidRDefault="00EB3D80">
            <w:pPr>
              <w:pStyle w:val="a"/>
              <w:widowControl w:val="0"/>
              <w:numPr>
                <w:ilvl w:val="0"/>
                <w:numId w:val="0"/>
              </w:numPr>
              <w:spacing w:before="0" w:after="0"/>
              <w:ind w:right="0"/>
              <w:rPr>
                <w:szCs w:val="22"/>
              </w:rPr>
            </w:pPr>
            <w:r>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57CAEF84" w14:textId="77777777" w:rsidR="00EB3D80" w:rsidRDefault="00EB3D80">
            <w:pPr>
              <w:pStyle w:val="a"/>
              <w:widowControl w:val="0"/>
              <w:numPr>
                <w:ilvl w:val="0"/>
                <w:numId w:val="0"/>
              </w:numPr>
              <w:spacing w:before="0" w:after="0"/>
              <w:ind w:right="0"/>
              <w:jc w:val="center"/>
              <w:rPr>
                <w:szCs w:val="22"/>
              </w:rPr>
            </w:pPr>
          </w:p>
        </w:tc>
      </w:tr>
      <w:tr w:rsidR="00EB3D80" w14:paraId="12D0B821" w14:textId="77777777" w:rsidTr="00EB3D8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312BA9E" w14:textId="77777777" w:rsidR="00EB3D80" w:rsidRDefault="00EB3D80">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08E3675" w14:textId="77777777" w:rsidR="00EB3D80" w:rsidRDefault="00EB3D80">
            <w:pPr>
              <w:pStyle w:val="a"/>
              <w:widowControl w:val="0"/>
              <w:numPr>
                <w:ilvl w:val="0"/>
                <w:numId w:val="0"/>
              </w:numPr>
              <w:spacing w:before="0" w:after="0"/>
              <w:ind w:right="0"/>
              <w:rPr>
                <w:szCs w:val="22"/>
              </w:rPr>
            </w:pPr>
            <w:r>
              <w:rPr>
                <w:sz w:val="22"/>
                <w:szCs w:val="22"/>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4ACC1865" w14:textId="77777777" w:rsidR="00EB3D80" w:rsidRDefault="00EB3D80">
            <w:pPr>
              <w:pStyle w:val="a"/>
              <w:widowControl w:val="0"/>
              <w:numPr>
                <w:ilvl w:val="0"/>
                <w:numId w:val="0"/>
              </w:numPr>
              <w:spacing w:before="0" w:after="0"/>
              <w:ind w:right="0"/>
              <w:jc w:val="center"/>
              <w:rPr>
                <w:szCs w:val="22"/>
              </w:rPr>
            </w:pPr>
          </w:p>
        </w:tc>
      </w:tr>
      <w:tr w:rsidR="00EB3D80" w14:paraId="4885AB50" w14:textId="77777777" w:rsidTr="00EB3D80">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C3490DE" w14:textId="77777777" w:rsidR="00EB3D80" w:rsidRDefault="00EB3D80">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7A68E68" w14:textId="77777777" w:rsidR="00EB3D80" w:rsidRDefault="00EB3D80">
            <w:pPr>
              <w:pStyle w:val="a"/>
              <w:widowControl w:val="0"/>
              <w:numPr>
                <w:ilvl w:val="0"/>
                <w:numId w:val="0"/>
              </w:numPr>
              <w:spacing w:before="0" w:after="0"/>
              <w:ind w:right="0"/>
              <w:rPr>
                <w:szCs w:val="22"/>
              </w:rPr>
            </w:pPr>
            <w:r>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0BB20C11" w14:textId="77777777" w:rsidR="00EB3D80" w:rsidRDefault="00EB3D80">
            <w:pPr>
              <w:pStyle w:val="a"/>
              <w:widowControl w:val="0"/>
              <w:numPr>
                <w:ilvl w:val="0"/>
                <w:numId w:val="0"/>
              </w:numPr>
              <w:spacing w:before="0" w:after="0"/>
              <w:ind w:right="0"/>
              <w:jc w:val="center"/>
              <w:rPr>
                <w:szCs w:val="22"/>
              </w:rPr>
            </w:pPr>
          </w:p>
        </w:tc>
      </w:tr>
      <w:tr w:rsidR="00EB3D80" w14:paraId="70B86728" w14:textId="77777777" w:rsidTr="00EB3D80">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B09EC4F" w14:textId="77777777" w:rsidR="00EB3D80" w:rsidRDefault="00EB3D80">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6BB8124" w14:textId="77777777" w:rsidR="00EB3D80" w:rsidRDefault="00EB3D80">
            <w:pPr>
              <w:pStyle w:val="a"/>
              <w:widowControl w:val="0"/>
              <w:numPr>
                <w:ilvl w:val="0"/>
                <w:numId w:val="0"/>
              </w:numPr>
              <w:spacing w:before="0" w:after="0"/>
              <w:ind w:right="0"/>
              <w:rPr>
                <w:szCs w:val="22"/>
              </w:rPr>
            </w:pPr>
            <w:r>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7256383D" w14:textId="77777777" w:rsidR="00EB3D80" w:rsidRDefault="00EB3D80">
            <w:pPr>
              <w:pStyle w:val="a"/>
              <w:widowControl w:val="0"/>
              <w:numPr>
                <w:ilvl w:val="0"/>
                <w:numId w:val="0"/>
              </w:numPr>
              <w:spacing w:before="0" w:after="0"/>
              <w:ind w:right="0"/>
              <w:jc w:val="center"/>
              <w:rPr>
                <w:szCs w:val="22"/>
              </w:rPr>
            </w:pPr>
          </w:p>
        </w:tc>
      </w:tr>
      <w:tr w:rsidR="00EB3D80" w14:paraId="6D9675F5" w14:textId="77777777" w:rsidTr="00EB3D8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D5A520E" w14:textId="77777777" w:rsidR="00EB3D80" w:rsidRDefault="00EB3D80">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D0ACBE9" w14:textId="77777777" w:rsidR="00EB3D80" w:rsidRDefault="00EB3D80">
            <w:pPr>
              <w:pStyle w:val="a"/>
              <w:widowControl w:val="0"/>
              <w:numPr>
                <w:ilvl w:val="0"/>
                <w:numId w:val="0"/>
              </w:numPr>
              <w:spacing w:before="0" w:after="0"/>
              <w:ind w:right="0"/>
              <w:rPr>
                <w:szCs w:val="22"/>
              </w:rPr>
            </w:pPr>
            <w:r>
              <w:rPr>
                <w:sz w:val="22"/>
                <w:szCs w:val="22"/>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623D87FA" w14:textId="77777777" w:rsidR="00EB3D80" w:rsidRDefault="00EB3D80">
            <w:pPr>
              <w:pStyle w:val="a"/>
              <w:widowControl w:val="0"/>
              <w:numPr>
                <w:ilvl w:val="0"/>
                <w:numId w:val="0"/>
              </w:numPr>
              <w:spacing w:before="0" w:after="0"/>
              <w:ind w:right="0"/>
              <w:jc w:val="center"/>
              <w:rPr>
                <w:szCs w:val="22"/>
              </w:rPr>
            </w:pPr>
          </w:p>
        </w:tc>
      </w:tr>
      <w:tr w:rsidR="00EB3D80" w14:paraId="3D63D714" w14:textId="77777777" w:rsidTr="00EB3D8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03826AC" w14:textId="77777777" w:rsidR="00EB3D80" w:rsidRDefault="00EB3D80">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5307943" w14:textId="77777777" w:rsidR="00EB3D80" w:rsidRDefault="00EB3D80">
            <w:pPr>
              <w:pStyle w:val="a"/>
              <w:widowControl w:val="0"/>
              <w:numPr>
                <w:ilvl w:val="0"/>
                <w:numId w:val="0"/>
              </w:numPr>
              <w:spacing w:before="0" w:after="0"/>
              <w:ind w:right="0"/>
              <w:rPr>
                <w:szCs w:val="22"/>
              </w:rPr>
            </w:pPr>
            <w:r>
              <w:rPr>
                <w:sz w:val="22"/>
                <w:szCs w:val="22"/>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6FA8E4F1" w14:textId="77777777" w:rsidR="00EB3D80" w:rsidRDefault="00EB3D80">
            <w:pPr>
              <w:pStyle w:val="a"/>
              <w:widowControl w:val="0"/>
              <w:numPr>
                <w:ilvl w:val="0"/>
                <w:numId w:val="0"/>
              </w:numPr>
              <w:spacing w:before="0" w:after="0"/>
              <w:ind w:right="0"/>
              <w:jc w:val="center"/>
              <w:rPr>
                <w:szCs w:val="22"/>
              </w:rPr>
            </w:pPr>
          </w:p>
        </w:tc>
      </w:tr>
      <w:tr w:rsidR="00EB3D80" w14:paraId="7172251A" w14:textId="77777777" w:rsidTr="00EB3D8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A3EF8E7" w14:textId="77777777" w:rsidR="00EB3D80" w:rsidRDefault="00EB3D80">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CDF7935" w14:textId="77777777" w:rsidR="00EB3D80" w:rsidRDefault="00EB3D80">
            <w:pPr>
              <w:pStyle w:val="a"/>
              <w:widowControl w:val="0"/>
              <w:numPr>
                <w:ilvl w:val="0"/>
                <w:numId w:val="0"/>
              </w:numPr>
              <w:spacing w:before="0" w:after="0"/>
              <w:ind w:right="0"/>
              <w:rPr>
                <w:szCs w:val="22"/>
              </w:rPr>
            </w:pPr>
            <w:r>
              <w:rPr>
                <w:sz w:val="22"/>
                <w:szCs w:val="22"/>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44399E13" w14:textId="77777777" w:rsidR="00EB3D80" w:rsidRDefault="00EB3D80">
            <w:pPr>
              <w:pStyle w:val="a"/>
              <w:widowControl w:val="0"/>
              <w:numPr>
                <w:ilvl w:val="0"/>
                <w:numId w:val="0"/>
              </w:numPr>
              <w:spacing w:before="0" w:after="0"/>
              <w:ind w:right="0"/>
              <w:jc w:val="center"/>
              <w:rPr>
                <w:szCs w:val="22"/>
              </w:rPr>
            </w:pPr>
          </w:p>
        </w:tc>
      </w:tr>
      <w:tr w:rsidR="00EB3D80" w14:paraId="21202D98" w14:textId="77777777" w:rsidTr="00EB3D8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3064D5B" w14:textId="77777777" w:rsidR="00EB3D80" w:rsidRDefault="00EB3D80">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3D28016" w14:textId="77777777" w:rsidR="00EB3D80" w:rsidRDefault="00EB3D80">
            <w:pPr>
              <w:pStyle w:val="a"/>
              <w:widowControl w:val="0"/>
              <w:numPr>
                <w:ilvl w:val="0"/>
                <w:numId w:val="0"/>
              </w:numPr>
              <w:spacing w:before="0" w:after="0"/>
              <w:ind w:right="0"/>
              <w:rPr>
                <w:szCs w:val="22"/>
              </w:rPr>
            </w:pPr>
            <w:r>
              <w:rPr>
                <w:sz w:val="22"/>
                <w:szCs w:val="22"/>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1D88B8A4" w14:textId="77777777" w:rsidR="00EB3D80" w:rsidRDefault="00EB3D80">
            <w:pPr>
              <w:pStyle w:val="a"/>
              <w:widowControl w:val="0"/>
              <w:numPr>
                <w:ilvl w:val="0"/>
                <w:numId w:val="0"/>
              </w:numPr>
              <w:spacing w:before="0" w:after="0"/>
              <w:ind w:right="0"/>
              <w:jc w:val="center"/>
              <w:rPr>
                <w:szCs w:val="22"/>
              </w:rPr>
            </w:pPr>
          </w:p>
        </w:tc>
      </w:tr>
      <w:tr w:rsidR="00EB3D80" w14:paraId="56AF80B6" w14:textId="77777777" w:rsidTr="00EB3D8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A81D4AB" w14:textId="77777777" w:rsidR="00EB3D80" w:rsidRDefault="00EB3D80">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1C883A8" w14:textId="77777777" w:rsidR="00EB3D80" w:rsidRDefault="00EB3D80">
            <w:pPr>
              <w:pStyle w:val="a"/>
              <w:widowControl w:val="0"/>
              <w:numPr>
                <w:ilvl w:val="0"/>
                <w:numId w:val="0"/>
              </w:numPr>
              <w:spacing w:before="0" w:after="0"/>
              <w:ind w:right="0"/>
              <w:rPr>
                <w:szCs w:val="22"/>
              </w:rPr>
            </w:pPr>
            <w:r>
              <w:rPr>
                <w:sz w:val="22"/>
                <w:szCs w:val="22"/>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46F8E36" w14:textId="77777777" w:rsidR="00EB3D80" w:rsidRDefault="00EB3D80">
            <w:pPr>
              <w:widowControl w:val="0"/>
              <w:jc w:val="center"/>
            </w:pPr>
          </w:p>
        </w:tc>
      </w:tr>
      <w:tr w:rsidR="00EB3D80" w14:paraId="51B64102" w14:textId="77777777" w:rsidTr="00EB3D8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5E9B0D1" w14:textId="77777777" w:rsidR="00EB3D80" w:rsidRDefault="00EB3D80">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1310E95" w14:textId="77777777" w:rsidR="00EB3D80" w:rsidRDefault="00EB3D80">
            <w:pPr>
              <w:pStyle w:val="a"/>
              <w:widowControl w:val="0"/>
              <w:numPr>
                <w:ilvl w:val="0"/>
                <w:numId w:val="0"/>
              </w:numPr>
              <w:spacing w:before="0" w:after="0"/>
              <w:ind w:right="0"/>
              <w:rPr>
                <w:szCs w:val="22"/>
              </w:rPr>
            </w:pPr>
            <w:r>
              <w:rPr>
                <w:sz w:val="22"/>
                <w:szCs w:val="22"/>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220916A3" w14:textId="77777777" w:rsidR="00EB3D80" w:rsidRDefault="00EB3D80">
            <w:pPr>
              <w:widowControl w:val="0"/>
              <w:jc w:val="center"/>
            </w:pPr>
          </w:p>
        </w:tc>
      </w:tr>
      <w:tr w:rsidR="00EB3D80" w14:paraId="3EBDE334" w14:textId="77777777" w:rsidTr="00EB3D8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7E8C2BE" w14:textId="77777777" w:rsidR="00EB3D80" w:rsidRDefault="00EB3D80">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783C4C6" w14:textId="77777777" w:rsidR="00EB3D80" w:rsidRDefault="00EB3D80">
            <w:pPr>
              <w:pStyle w:val="a"/>
              <w:widowControl w:val="0"/>
              <w:numPr>
                <w:ilvl w:val="0"/>
                <w:numId w:val="0"/>
              </w:numPr>
              <w:spacing w:before="0" w:after="0"/>
              <w:ind w:right="0"/>
              <w:rPr>
                <w:szCs w:val="22"/>
              </w:rPr>
            </w:pPr>
            <w:r>
              <w:rPr>
                <w:sz w:val="22"/>
                <w:szCs w:val="22"/>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352099ED" w14:textId="77777777" w:rsidR="00EB3D80" w:rsidRDefault="00EB3D80">
            <w:pPr>
              <w:widowControl w:val="0"/>
              <w:jc w:val="center"/>
            </w:pPr>
          </w:p>
        </w:tc>
      </w:tr>
      <w:tr w:rsidR="00EB3D80" w14:paraId="2C358926" w14:textId="77777777" w:rsidTr="00EB3D8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5C20E05" w14:textId="77777777" w:rsidR="00EB3D80" w:rsidRDefault="00EB3D80">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0A09E45" w14:textId="77777777" w:rsidR="00EB3D80" w:rsidRDefault="00EB3D80">
            <w:pPr>
              <w:pStyle w:val="a"/>
              <w:widowControl w:val="0"/>
              <w:numPr>
                <w:ilvl w:val="0"/>
                <w:numId w:val="0"/>
              </w:numPr>
              <w:spacing w:before="0" w:after="0"/>
              <w:ind w:right="0"/>
              <w:rPr>
                <w:szCs w:val="22"/>
              </w:rPr>
            </w:pPr>
            <w:r>
              <w:rPr>
                <w:sz w:val="22"/>
                <w:szCs w:val="22"/>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3CE4AFB5" w14:textId="77777777" w:rsidR="00EB3D80" w:rsidRDefault="00EB3D80">
            <w:pPr>
              <w:widowControl w:val="0"/>
              <w:jc w:val="center"/>
            </w:pPr>
          </w:p>
        </w:tc>
      </w:tr>
      <w:tr w:rsidR="00EB3D80" w14:paraId="31B68BD2" w14:textId="77777777" w:rsidTr="00EB3D8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CDB3AD8" w14:textId="77777777" w:rsidR="00EB3D80" w:rsidRDefault="00EB3D80">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16D2140" w14:textId="77777777" w:rsidR="00EB3D80" w:rsidRDefault="00EB3D80">
            <w:pPr>
              <w:pStyle w:val="a"/>
              <w:widowControl w:val="0"/>
              <w:numPr>
                <w:ilvl w:val="0"/>
                <w:numId w:val="0"/>
              </w:numPr>
              <w:spacing w:before="0" w:after="0"/>
              <w:ind w:right="0"/>
              <w:rPr>
                <w:szCs w:val="22"/>
              </w:rPr>
            </w:pPr>
            <w:r>
              <w:rPr>
                <w:sz w:val="22"/>
                <w:szCs w:val="22"/>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72A1513D" w14:textId="77777777" w:rsidR="00EB3D80" w:rsidRDefault="00EB3D80">
            <w:pPr>
              <w:widowControl w:val="0"/>
              <w:jc w:val="center"/>
            </w:pPr>
          </w:p>
        </w:tc>
      </w:tr>
      <w:tr w:rsidR="00EB3D80" w14:paraId="55CB7585" w14:textId="77777777" w:rsidTr="00EB3D8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31EB81A" w14:textId="77777777" w:rsidR="00EB3D80" w:rsidRDefault="00EB3D80">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C899BDC" w14:textId="77777777" w:rsidR="00EB3D80" w:rsidRDefault="00EB3D80">
            <w:pPr>
              <w:pStyle w:val="a"/>
              <w:widowControl w:val="0"/>
              <w:numPr>
                <w:ilvl w:val="0"/>
                <w:numId w:val="0"/>
              </w:numPr>
              <w:spacing w:before="0" w:after="0"/>
              <w:ind w:right="0"/>
              <w:rPr>
                <w:szCs w:val="22"/>
              </w:rPr>
            </w:pPr>
            <w:r>
              <w:rPr>
                <w:sz w:val="22"/>
                <w:szCs w:val="22"/>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162CF54E" w14:textId="77777777" w:rsidR="00EB3D80" w:rsidRDefault="00EB3D80">
            <w:pPr>
              <w:widowControl w:val="0"/>
              <w:jc w:val="center"/>
            </w:pPr>
          </w:p>
        </w:tc>
      </w:tr>
      <w:tr w:rsidR="00EB3D80" w14:paraId="490CE7CC" w14:textId="77777777" w:rsidTr="00EB3D8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9685464" w14:textId="77777777" w:rsidR="00EB3D80" w:rsidRDefault="00EB3D80">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27A81CE" w14:textId="77777777" w:rsidR="00EB3D80" w:rsidRDefault="00EB3D80">
            <w:pPr>
              <w:pStyle w:val="a"/>
              <w:widowControl w:val="0"/>
              <w:numPr>
                <w:ilvl w:val="0"/>
                <w:numId w:val="0"/>
              </w:numPr>
              <w:spacing w:before="0" w:after="0"/>
              <w:ind w:right="0"/>
              <w:rPr>
                <w:szCs w:val="22"/>
              </w:rPr>
            </w:pPr>
            <w:r>
              <w:rPr>
                <w:sz w:val="22"/>
                <w:szCs w:val="22"/>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20D290E2" w14:textId="77777777" w:rsidR="00EB3D80" w:rsidRDefault="00EB3D80">
            <w:pPr>
              <w:widowControl w:val="0"/>
              <w:jc w:val="center"/>
            </w:pPr>
          </w:p>
        </w:tc>
      </w:tr>
      <w:tr w:rsidR="00EB3D80" w14:paraId="7540D826" w14:textId="77777777" w:rsidTr="00EB3D80">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F2551B5" w14:textId="77777777" w:rsidR="00EB3D80" w:rsidRDefault="00EB3D80">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5BC4301" w14:textId="77777777" w:rsidR="00EB3D80" w:rsidRDefault="00EB3D80">
            <w:pPr>
              <w:pStyle w:val="a"/>
              <w:widowControl w:val="0"/>
              <w:numPr>
                <w:ilvl w:val="0"/>
                <w:numId w:val="0"/>
              </w:numPr>
              <w:spacing w:before="0" w:after="0"/>
              <w:ind w:right="0"/>
              <w:rPr>
                <w:szCs w:val="22"/>
              </w:rPr>
            </w:pPr>
            <w:r>
              <w:rPr>
                <w:sz w:val="22"/>
                <w:szCs w:val="22"/>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42634452" w14:textId="77777777" w:rsidR="00EB3D80" w:rsidRDefault="00EB3D80">
            <w:pPr>
              <w:widowControl w:val="0"/>
              <w:jc w:val="center"/>
            </w:pPr>
          </w:p>
        </w:tc>
      </w:tr>
      <w:tr w:rsidR="00EB3D80" w14:paraId="6A526D9C" w14:textId="77777777" w:rsidTr="00EB3D80">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3B12C41" w14:textId="77777777" w:rsidR="00EB3D80" w:rsidRDefault="00EB3D80">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EFB9C98" w14:textId="77777777" w:rsidR="00EB3D80" w:rsidRDefault="00EB3D80">
            <w:pPr>
              <w:pStyle w:val="a"/>
              <w:widowControl w:val="0"/>
              <w:numPr>
                <w:ilvl w:val="0"/>
                <w:numId w:val="0"/>
              </w:numPr>
              <w:spacing w:before="0" w:after="0"/>
              <w:ind w:right="0"/>
              <w:rPr>
                <w:szCs w:val="22"/>
              </w:rPr>
            </w:pPr>
            <w:r>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25B34B09" w14:textId="77777777" w:rsidR="00EB3D80" w:rsidRDefault="00EB3D80">
            <w:pPr>
              <w:widowControl w:val="0"/>
              <w:jc w:val="center"/>
            </w:pPr>
          </w:p>
        </w:tc>
      </w:tr>
      <w:tr w:rsidR="00EB3D80" w14:paraId="7D5D2149" w14:textId="77777777" w:rsidTr="00EB3D80">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743F59A" w14:textId="77777777" w:rsidR="00EB3D80" w:rsidRDefault="00EB3D80">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531FF6C" w14:textId="77777777" w:rsidR="00EB3D80" w:rsidRDefault="00EB3D80">
            <w:pPr>
              <w:pStyle w:val="a"/>
              <w:widowControl w:val="0"/>
              <w:numPr>
                <w:ilvl w:val="0"/>
                <w:numId w:val="0"/>
              </w:numPr>
              <w:spacing w:before="0" w:after="0"/>
              <w:ind w:right="0"/>
              <w:rPr>
                <w:szCs w:val="22"/>
              </w:rPr>
            </w:pPr>
            <w:r>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6A208A0E" w14:textId="77777777" w:rsidR="00EB3D80" w:rsidRDefault="00EB3D80">
            <w:pPr>
              <w:widowControl w:val="0"/>
              <w:jc w:val="center"/>
            </w:pPr>
          </w:p>
        </w:tc>
      </w:tr>
      <w:tr w:rsidR="00EB3D80" w14:paraId="6CD1D8D4" w14:textId="77777777" w:rsidTr="00EB3D80">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8D2E46D" w14:textId="77777777" w:rsidR="00EB3D80" w:rsidRDefault="00EB3D80">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D9233FD" w14:textId="77777777" w:rsidR="00EB3D80" w:rsidRDefault="00EB3D80">
            <w:pPr>
              <w:pStyle w:val="a"/>
              <w:widowControl w:val="0"/>
              <w:numPr>
                <w:ilvl w:val="0"/>
                <w:numId w:val="0"/>
              </w:numPr>
              <w:spacing w:before="0" w:after="0"/>
              <w:ind w:right="0"/>
              <w:rPr>
                <w:szCs w:val="22"/>
              </w:rPr>
            </w:pPr>
            <w:r>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7CE15DA1" w14:textId="77777777" w:rsidR="00EB3D80" w:rsidRDefault="00EB3D80">
            <w:pPr>
              <w:widowControl w:val="0"/>
              <w:jc w:val="center"/>
            </w:pPr>
          </w:p>
        </w:tc>
      </w:tr>
      <w:tr w:rsidR="00EB3D80" w14:paraId="34DC0F7A" w14:textId="77777777" w:rsidTr="00EB3D80">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9783A38" w14:textId="77777777" w:rsidR="00EB3D80" w:rsidRDefault="00EB3D80">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45E6444" w14:textId="77777777" w:rsidR="00EB3D80" w:rsidRDefault="00EB3D80">
            <w:pPr>
              <w:pStyle w:val="a"/>
              <w:widowControl w:val="0"/>
              <w:numPr>
                <w:ilvl w:val="0"/>
                <w:numId w:val="0"/>
              </w:numPr>
              <w:spacing w:before="0" w:after="0"/>
              <w:ind w:right="0"/>
              <w:rPr>
                <w:szCs w:val="22"/>
              </w:rPr>
            </w:pPr>
            <w:r>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54394A16" w14:textId="77777777" w:rsidR="00EB3D80" w:rsidRDefault="00EB3D80">
            <w:pPr>
              <w:widowControl w:val="0"/>
              <w:jc w:val="center"/>
            </w:pPr>
          </w:p>
        </w:tc>
      </w:tr>
      <w:tr w:rsidR="00EB3D80" w14:paraId="5056161A" w14:textId="77777777" w:rsidTr="00EB3D80">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94A7ADB" w14:textId="77777777" w:rsidR="00EB3D80" w:rsidRDefault="00EB3D80">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95824F6" w14:textId="77777777" w:rsidR="00EB3D80" w:rsidRDefault="00EB3D80">
            <w:pPr>
              <w:pStyle w:val="a"/>
              <w:widowControl w:val="0"/>
              <w:numPr>
                <w:ilvl w:val="0"/>
                <w:numId w:val="0"/>
              </w:numPr>
              <w:spacing w:before="0" w:after="0"/>
              <w:ind w:right="0"/>
              <w:rPr>
                <w:szCs w:val="22"/>
              </w:rPr>
            </w:pPr>
            <w:r>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Pr>
                <w:sz w:val="22"/>
                <w:szCs w:val="22"/>
              </w:rPr>
              <w:t>эл.почты</w:t>
            </w:r>
            <w:proofErr w:type="spellEnd"/>
            <w:r>
              <w:rPr>
                <w:sz w:val="22"/>
                <w:szCs w:val="22"/>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058EBF85" w14:textId="77777777" w:rsidR="00EB3D80" w:rsidRDefault="00EB3D80">
            <w:pPr>
              <w:widowControl w:val="0"/>
              <w:jc w:val="center"/>
            </w:pPr>
          </w:p>
        </w:tc>
      </w:tr>
    </w:tbl>
    <w:p w14:paraId="119AB38C" w14:textId="77777777" w:rsidR="00EB3D80" w:rsidRDefault="00EB3D80" w:rsidP="00EB3D80">
      <w:pPr>
        <w:pStyle w:val="a1"/>
        <w:widowControl w:val="0"/>
        <w:numPr>
          <w:ilvl w:val="0"/>
          <w:numId w:val="0"/>
        </w:numPr>
        <w:tabs>
          <w:tab w:val="left" w:pos="708"/>
        </w:tabs>
        <w:autoSpaceDE w:val="0"/>
        <w:autoSpaceDN w:val="0"/>
        <w:spacing w:line="240" w:lineRule="auto"/>
      </w:pPr>
    </w:p>
    <w:p w14:paraId="76E6BC00" w14:textId="77777777" w:rsidR="00EB3D80" w:rsidRDefault="00EB3D80" w:rsidP="00EB3D80">
      <w:pPr>
        <w:pStyle w:val="a1"/>
        <w:widowControl w:val="0"/>
        <w:numPr>
          <w:ilvl w:val="0"/>
          <w:numId w:val="0"/>
        </w:numPr>
        <w:tabs>
          <w:tab w:val="left" w:pos="708"/>
        </w:tabs>
        <w:autoSpaceDE w:val="0"/>
        <w:autoSpaceDN w:val="0"/>
        <w:spacing w:line="240" w:lineRule="auto"/>
      </w:pPr>
      <w:r>
        <w:t>_____________________</w:t>
      </w:r>
      <w:r>
        <w:tab/>
      </w:r>
      <w:r>
        <w:tab/>
        <w:t>___________________________</w:t>
      </w:r>
    </w:p>
    <w:p w14:paraId="0CC74A68" w14:textId="77777777" w:rsidR="00EB3D80" w:rsidRDefault="00EB3D80" w:rsidP="00EB3D80">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547E3BBE" w14:textId="77777777" w:rsidR="00EB3D80" w:rsidRDefault="00EB3D80" w:rsidP="00EB3D80">
      <w:pPr>
        <w:pStyle w:val="Times12"/>
        <w:widowControl w:val="0"/>
        <w:ind w:firstLine="0"/>
        <w:rPr>
          <w:bCs w:val="0"/>
          <w:sz w:val="22"/>
        </w:rPr>
      </w:pPr>
      <w:r>
        <w:rPr>
          <w:bCs w:val="0"/>
          <w:sz w:val="22"/>
        </w:rPr>
        <w:t>М.П.</w:t>
      </w:r>
    </w:p>
    <w:p w14:paraId="09C6B833" w14:textId="77777777" w:rsidR="00EB3D80" w:rsidRDefault="00EB3D80" w:rsidP="00EB3D80">
      <w:pPr>
        <w:pStyle w:val="Times12"/>
        <w:widowControl w:val="0"/>
        <w:tabs>
          <w:tab w:val="left" w:pos="709"/>
          <w:tab w:val="left" w:pos="1134"/>
        </w:tabs>
        <w:ind w:firstLine="0"/>
        <w:rPr>
          <w:bCs w:val="0"/>
          <w:sz w:val="22"/>
        </w:rPr>
      </w:pPr>
    </w:p>
    <w:p w14:paraId="27953DA4" w14:textId="77777777" w:rsidR="00EB3D80" w:rsidRDefault="00EB3D80" w:rsidP="00EB3D80">
      <w:pPr>
        <w:pStyle w:val="Times12"/>
        <w:widowControl w:val="0"/>
        <w:tabs>
          <w:tab w:val="left" w:pos="709"/>
          <w:tab w:val="left" w:pos="1134"/>
        </w:tabs>
        <w:ind w:firstLine="0"/>
        <w:rPr>
          <w:bCs w:val="0"/>
          <w:sz w:val="22"/>
        </w:rPr>
      </w:pPr>
    </w:p>
    <w:p w14:paraId="236A9080" w14:textId="77777777" w:rsidR="00EB3D80" w:rsidRDefault="00EB3D80" w:rsidP="00EB3D80">
      <w:pPr>
        <w:pStyle w:val="Times12"/>
        <w:widowControl w:val="0"/>
        <w:tabs>
          <w:tab w:val="left" w:pos="709"/>
          <w:tab w:val="left" w:pos="1134"/>
        </w:tabs>
        <w:ind w:firstLine="0"/>
        <w:rPr>
          <w:bCs w:val="0"/>
          <w:sz w:val="22"/>
        </w:rPr>
      </w:pPr>
    </w:p>
    <w:p w14:paraId="4A3642C2" w14:textId="77777777" w:rsidR="00EB3D80" w:rsidRDefault="00EB3D80" w:rsidP="00EB3D80">
      <w:pPr>
        <w:pStyle w:val="Times12"/>
        <w:widowControl w:val="0"/>
        <w:tabs>
          <w:tab w:val="left" w:pos="709"/>
          <w:tab w:val="left" w:pos="1134"/>
        </w:tabs>
        <w:ind w:firstLine="0"/>
        <w:rPr>
          <w:bCs w:val="0"/>
          <w:sz w:val="22"/>
        </w:rPr>
      </w:pPr>
      <w:r>
        <w:rPr>
          <w:bCs w:val="0"/>
          <w:sz w:val="22"/>
        </w:rPr>
        <w:t>ИНСТРУКЦИЯ ПО ЗАПОЛНЕНИЮ АНКЕТЫ:</w:t>
      </w:r>
    </w:p>
    <w:p w14:paraId="1EABF887" w14:textId="77777777" w:rsidR="00EB3D80" w:rsidRDefault="00EB3D80" w:rsidP="00EB3D80">
      <w:pPr>
        <w:pStyle w:val="Times12"/>
        <w:widowControl w:val="0"/>
        <w:numPr>
          <w:ilvl w:val="1"/>
          <w:numId w:val="34"/>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14:paraId="466A03AC" w14:textId="77777777" w:rsidR="00EB3D80" w:rsidRDefault="00EB3D80" w:rsidP="00EB3D80">
      <w:pPr>
        <w:pStyle w:val="Times12"/>
        <w:widowControl w:val="0"/>
        <w:numPr>
          <w:ilvl w:val="1"/>
          <w:numId w:val="34"/>
        </w:numPr>
        <w:tabs>
          <w:tab w:val="clear" w:pos="960"/>
          <w:tab w:val="left" w:pos="709"/>
          <w:tab w:val="left" w:pos="1134"/>
        </w:tabs>
        <w:ind w:left="0" w:firstLine="0"/>
        <w:rPr>
          <w:sz w:val="22"/>
        </w:rPr>
      </w:pPr>
      <w:r>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6C1BB2E6" w14:textId="77777777" w:rsidR="00EB3D80" w:rsidRDefault="00EB3D80" w:rsidP="00EB3D80">
      <w:pPr>
        <w:pStyle w:val="Times12"/>
        <w:widowControl w:val="0"/>
        <w:numPr>
          <w:ilvl w:val="1"/>
          <w:numId w:val="34"/>
        </w:numPr>
        <w:tabs>
          <w:tab w:val="clear" w:pos="960"/>
          <w:tab w:val="left" w:pos="709"/>
          <w:tab w:val="left" w:pos="1134"/>
        </w:tabs>
        <w:ind w:left="0" w:firstLine="0"/>
        <w:rPr>
          <w:sz w:val="22"/>
        </w:rPr>
      </w:pPr>
      <w:r>
        <w:rPr>
          <w:sz w:val="22"/>
        </w:rPr>
        <w:t>Участник процедуры закупки указывает свое фирменное наименование (в т.ч. организационно-правовую форму).</w:t>
      </w:r>
    </w:p>
    <w:p w14:paraId="7DAB2473" w14:textId="77777777" w:rsidR="00EB3D80" w:rsidRDefault="00EB3D80" w:rsidP="00EB3D80">
      <w:pPr>
        <w:pStyle w:val="Times12"/>
        <w:widowControl w:val="0"/>
        <w:numPr>
          <w:ilvl w:val="1"/>
          <w:numId w:val="34"/>
        </w:numPr>
        <w:tabs>
          <w:tab w:val="clear" w:pos="960"/>
          <w:tab w:val="left" w:pos="709"/>
          <w:tab w:val="left" w:pos="1134"/>
        </w:tabs>
        <w:ind w:left="0" w:firstLine="0"/>
        <w:rPr>
          <w:sz w:val="22"/>
        </w:rPr>
      </w:pPr>
      <w:r>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29A25C92" w14:textId="77777777" w:rsidR="00EB3D80" w:rsidRDefault="00EB3D80" w:rsidP="00EB3D80">
      <w:pPr>
        <w:pStyle w:val="Times12"/>
        <w:widowControl w:val="0"/>
        <w:numPr>
          <w:ilvl w:val="1"/>
          <w:numId w:val="34"/>
        </w:numPr>
        <w:tabs>
          <w:tab w:val="clear" w:pos="960"/>
          <w:tab w:val="left" w:pos="709"/>
          <w:tab w:val="left" w:pos="1134"/>
        </w:tabs>
        <w:ind w:left="0" w:firstLine="0"/>
        <w:rPr>
          <w:sz w:val="22"/>
        </w:rPr>
      </w:pPr>
      <w:r>
        <w:rPr>
          <w:sz w:val="22"/>
        </w:rPr>
        <w:t>Заполненная участником процедуры закупки анкета должна содержать все сведения, указанные в таблице.</w:t>
      </w:r>
      <w:r>
        <w:rPr>
          <w:b/>
          <w:sz w:val="22"/>
        </w:rPr>
        <w:t xml:space="preserve"> </w:t>
      </w:r>
      <w:r>
        <w:rPr>
          <w:sz w:val="22"/>
        </w:rPr>
        <w:t>В случае отсутствия каких-либо данных указать слово «нет».</w:t>
      </w:r>
    </w:p>
    <w:p w14:paraId="54C60C34" w14:textId="77777777" w:rsidR="00EB3D80" w:rsidRDefault="00EB3D80" w:rsidP="00EB3D80">
      <w:pPr>
        <w:pStyle w:val="Times12"/>
        <w:widowControl w:val="0"/>
        <w:numPr>
          <w:ilvl w:val="1"/>
          <w:numId w:val="34"/>
        </w:numPr>
        <w:tabs>
          <w:tab w:val="clear" w:pos="960"/>
          <w:tab w:val="left" w:pos="709"/>
          <w:tab w:val="left" w:pos="1134"/>
        </w:tabs>
        <w:ind w:left="0" w:firstLine="0"/>
        <w:rPr>
          <w:bCs w:val="0"/>
          <w:sz w:val="22"/>
        </w:rPr>
      </w:pPr>
      <w:r>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4CCF0573" w14:textId="77777777" w:rsidR="00EB3D80" w:rsidRDefault="00EB3D80" w:rsidP="00EB3D80">
      <w:pPr>
        <w:pStyle w:val="Times12"/>
        <w:widowControl w:val="0"/>
        <w:tabs>
          <w:tab w:val="left" w:pos="709"/>
          <w:tab w:val="left" w:pos="1134"/>
        </w:tabs>
        <w:ind w:firstLine="0"/>
        <w:rPr>
          <w:sz w:val="22"/>
        </w:rPr>
      </w:pPr>
      <w:r>
        <w:rPr>
          <w:sz w:val="22"/>
        </w:rPr>
        <w:t xml:space="preserve">                                                                                                                                                                     </w:t>
      </w:r>
    </w:p>
    <w:p w14:paraId="3D10EF75" w14:textId="77777777" w:rsidR="00EB3D80" w:rsidRDefault="00EB3D80" w:rsidP="00EB3D80">
      <w:pPr>
        <w:pStyle w:val="Times12"/>
        <w:widowControl w:val="0"/>
        <w:tabs>
          <w:tab w:val="left" w:pos="709"/>
          <w:tab w:val="left" w:pos="1134"/>
        </w:tabs>
        <w:ind w:firstLine="0"/>
        <w:rPr>
          <w:sz w:val="22"/>
        </w:rPr>
      </w:pPr>
    </w:p>
    <w:p w14:paraId="4DBF3DCF" w14:textId="77777777" w:rsidR="00EB3D80" w:rsidRDefault="00EB3D80" w:rsidP="00EB3D80">
      <w:pPr>
        <w:pStyle w:val="Times12"/>
        <w:widowControl w:val="0"/>
        <w:tabs>
          <w:tab w:val="left" w:pos="709"/>
          <w:tab w:val="left" w:pos="1134"/>
        </w:tabs>
        <w:ind w:firstLine="0"/>
        <w:rPr>
          <w:sz w:val="22"/>
        </w:rPr>
      </w:pPr>
      <w:r>
        <w:rPr>
          <w:sz w:val="22"/>
        </w:rPr>
        <w:t xml:space="preserve">                                                                                                                                                                    </w:t>
      </w:r>
    </w:p>
    <w:p w14:paraId="3CB31407" w14:textId="77777777" w:rsidR="00EB3D80" w:rsidRDefault="00EB3D80" w:rsidP="00EB3D80"/>
    <w:p w14:paraId="3D14249D" w14:textId="77777777" w:rsidR="00EB3D80" w:rsidRDefault="00EB3D80" w:rsidP="00EB3D80">
      <w:pPr>
        <w:pStyle w:val="Times12"/>
        <w:widowControl w:val="0"/>
        <w:tabs>
          <w:tab w:val="left" w:pos="709"/>
          <w:tab w:val="left" w:pos="1134"/>
        </w:tabs>
        <w:ind w:firstLine="0"/>
        <w:rPr>
          <w:bCs w:val="0"/>
          <w:sz w:val="22"/>
        </w:rPr>
      </w:pPr>
    </w:p>
    <w:p w14:paraId="48CD6D3B" w14:textId="77777777" w:rsidR="00EB3D80" w:rsidRDefault="00EB3D80" w:rsidP="00EB3D80">
      <w:pPr>
        <w:pStyle w:val="Times12"/>
        <w:widowControl w:val="0"/>
        <w:tabs>
          <w:tab w:val="left" w:pos="709"/>
          <w:tab w:val="left" w:pos="1134"/>
        </w:tabs>
        <w:ind w:firstLine="0"/>
        <w:rPr>
          <w:bCs w:val="0"/>
          <w:sz w:val="22"/>
        </w:rPr>
      </w:pPr>
    </w:p>
    <w:p w14:paraId="0BE4543E" w14:textId="77777777" w:rsidR="00EB3D80" w:rsidRDefault="00EB3D80" w:rsidP="00EB3D80">
      <w:pPr>
        <w:pStyle w:val="Times12"/>
        <w:widowControl w:val="0"/>
        <w:tabs>
          <w:tab w:val="left" w:pos="709"/>
          <w:tab w:val="left" w:pos="1134"/>
        </w:tabs>
        <w:ind w:firstLine="0"/>
        <w:rPr>
          <w:bCs w:val="0"/>
          <w:sz w:val="22"/>
        </w:rPr>
      </w:pPr>
    </w:p>
    <w:bookmarkEnd w:id="68"/>
    <w:p w14:paraId="51807FE7" w14:textId="77777777" w:rsidR="00EB3D80" w:rsidRDefault="00EB3D80" w:rsidP="00EB3D80">
      <w:pPr>
        <w:pStyle w:val="Times12"/>
        <w:widowControl w:val="0"/>
        <w:tabs>
          <w:tab w:val="left" w:pos="709"/>
          <w:tab w:val="left" w:pos="1134"/>
        </w:tabs>
        <w:ind w:firstLine="0"/>
        <w:rPr>
          <w:sz w:val="22"/>
        </w:rPr>
      </w:pPr>
      <w:r>
        <w:rPr>
          <w:sz w:val="22"/>
        </w:rPr>
        <w:t xml:space="preserve">                                                                                                                                                                     </w:t>
      </w:r>
    </w:p>
    <w:p w14:paraId="49B78F4B" w14:textId="77777777" w:rsidR="00EB3D80" w:rsidRDefault="00EB3D80" w:rsidP="00EB3D80">
      <w:pPr>
        <w:pStyle w:val="Times12"/>
        <w:widowControl w:val="0"/>
        <w:tabs>
          <w:tab w:val="left" w:pos="709"/>
          <w:tab w:val="left" w:pos="1134"/>
        </w:tabs>
        <w:ind w:firstLine="0"/>
        <w:rPr>
          <w:sz w:val="22"/>
        </w:rPr>
      </w:pPr>
    </w:p>
    <w:p w14:paraId="220109F0" w14:textId="77777777" w:rsidR="00EB3D80" w:rsidRDefault="00EB3D80" w:rsidP="00EB3D80">
      <w:pPr>
        <w:pStyle w:val="Times12"/>
        <w:widowControl w:val="0"/>
        <w:tabs>
          <w:tab w:val="left" w:pos="709"/>
          <w:tab w:val="left" w:pos="1134"/>
        </w:tabs>
        <w:ind w:firstLine="0"/>
        <w:rPr>
          <w:sz w:val="22"/>
        </w:rPr>
      </w:pPr>
      <w:r>
        <w:rPr>
          <w:sz w:val="22"/>
        </w:rPr>
        <w:t xml:space="preserve">                                                                                                                                                                    </w:t>
      </w:r>
    </w:p>
    <w:p w14:paraId="1CE6FFED" w14:textId="77777777" w:rsidR="00EB3D80" w:rsidRDefault="00EB3D80" w:rsidP="00EB3D80">
      <w:pPr>
        <w:pStyle w:val="Times12"/>
        <w:widowControl w:val="0"/>
        <w:tabs>
          <w:tab w:val="left" w:pos="709"/>
          <w:tab w:val="left" w:pos="1134"/>
        </w:tabs>
        <w:ind w:firstLine="0"/>
        <w:jc w:val="right"/>
        <w:rPr>
          <w:iCs/>
          <w:sz w:val="22"/>
        </w:rPr>
      </w:pPr>
      <w:r>
        <w:rPr>
          <w:bCs w:val="0"/>
          <w:sz w:val="22"/>
        </w:rPr>
        <w:br w:type="page"/>
      </w:r>
      <w:r>
        <w:rPr>
          <w:sz w:val="22"/>
        </w:rPr>
        <w:lastRenderedPageBreak/>
        <w:t xml:space="preserve">  </w:t>
      </w:r>
      <w:bookmarkEnd w:id="59"/>
      <w:r>
        <w:rPr>
          <w:sz w:val="22"/>
        </w:rPr>
        <w:t xml:space="preserve">  </w:t>
      </w:r>
      <w:r>
        <w:rPr>
          <w:bCs w:val="0"/>
          <w:sz w:val="22"/>
        </w:rPr>
        <w:t>Форма 3.</w:t>
      </w:r>
    </w:p>
    <w:p w14:paraId="64F4E25D" w14:textId="77777777" w:rsidR="00EB3D80" w:rsidRDefault="00EB3D80" w:rsidP="00EB3D80">
      <w:pPr>
        <w:pStyle w:val="Times12"/>
        <w:widowControl w:val="0"/>
        <w:ind w:firstLine="0"/>
        <w:jc w:val="right"/>
        <w:rPr>
          <w:iCs/>
          <w:sz w:val="22"/>
        </w:rPr>
      </w:pPr>
      <w:r>
        <w:rPr>
          <w:iCs/>
          <w:sz w:val="22"/>
        </w:rPr>
        <w:t xml:space="preserve">Приложение к заявке </w:t>
      </w:r>
    </w:p>
    <w:p w14:paraId="219CFDA0" w14:textId="77777777" w:rsidR="00EB3D80" w:rsidRDefault="00EB3D80" w:rsidP="00EB3D80">
      <w:pPr>
        <w:pStyle w:val="Times12"/>
        <w:widowControl w:val="0"/>
        <w:ind w:firstLine="0"/>
        <w:jc w:val="right"/>
        <w:rPr>
          <w:iCs/>
          <w:sz w:val="22"/>
        </w:rPr>
      </w:pPr>
      <w:r>
        <w:rPr>
          <w:iCs/>
          <w:sz w:val="22"/>
        </w:rPr>
        <w:t xml:space="preserve"> от «___» __________ 20___ г. № ______</w:t>
      </w:r>
    </w:p>
    <w:p w14:paraId="1EBAB5EC" w14:textId="77777777" w:rsidR="00EB3D80" w:rsidRDefault="00EB3D80" w:rsidP="00EB3D80">
      <w:pPr>
        <w:pStyle w:val="Times12"/>
        <w:widowControl w:val="0"/>
        <w:ind w:firstLine="0"/>
        <w:jc w:val="center"/>
        <w:rPr>
          <w:b/>
          <w:snapToGrid w:val="0"/>
          <w:sz w:val="22"/>
        </w:rPr>
      </w:pPr>
    </w:p>
    <w:p w14:paraId="7BE1ED8E" w14:textId="77777777" w:rsidR="00EB3D80" w:rsidRDefault="00EB3D80" w:rsidP="00EB3D80">
      <w:pPr>
        <w:pStyle w:val="Times12"/>
        <w:widowControl w:val="0"/>
        <w:jc w:val="center"/>
        <w:rPr>
          <w:b/>
          <w:snapToGrid w:val="0"/>
          <w:sz w:val="22"/>
        </w:rPr>
      </w:pPr>
    </w:p>
    <w:p w14:paraId="25636416" w14:textId="77777777" w:rsidR="00EB3D80" w:rsidRDefault="00EB3D80" w:rsidP="00EB3D80">
      <w:pPr>
        <w:widowControl w:val="0"/>
        <w:jc w:val="center"/>
        <w:rPr>
          <w:sz w:val="22"/>
          <w:szCs w:val="22"/>
        </w:rPr>
      </w:pPr>
      <w:r>
        <w:rPr>
          <w:sz w:val="22"/>
          <w:szCs w:val="22"/>
        </w:rPr>
        <w:t>Запрос предложений на право заключения договора</w:t>
      </w:r>
      <w:r>
        <w:rPr>
          <w:b/>
          <w:i/>
          <w:iCs/>
          <w:sz w:val="22"/>
          <w:szCs w:val="22"/>
        </w:rPr>
        <w:t xml:space="preserve"> </w:t>
      </w:r>
      <w:r>
        <w:rPr>
          <w:sz w:val="22"/>
          <w:szCs w:val="22"/>
        </w:rPr>
        <w:t xml:space="preserve"> на ___________ </w:t>
      </w:r>
    </w:p>
    <w:p w14:paraId="71037170" w14:textId="77777777" w:rsidR="00EB3D80" w:rsidRDefault="00EB3D80" w:rsidP="00EB3D80">
      <w:pPr>
        <w:widowControl w:val="0"/>
        <w:autoSpaceDE w:val="0"/>
        <w:autoSpaceDN w:val="0"/>
        <w:adjustRightInd w:val="0"/>
        <w:jc w:val="center"/>
        <w:rPr>
          <w:sz w:val="22"/>
          <w:szCs w:val="22"/>
        </w:rPr>
      </w:pPr>
    </w:p>
    <w:p w14:paraId="2C23C089" w14:textId="77777777" w:rsidR="00EB3D80" w:rsidRDefault="00EB3D80" w:rsidP="00EB3D80">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4" w:name="_Техническое_предложение_(Форма"/>
      <w:bookmarkStart w:id="75" w:name="_Toc235439567"/>
      <w:bookmarkStart w:id="76" w:name="_Toc295134177"/>
      <w:bookmarkStart w:id="77" w:name="_Toc315422454"/>
      <w:bookmarkEnd w:id="74"/>
      <w:r>
        <w:rPr>
          <w:rFonts w:ascii="Times New Roman" w:hAnsi="Times New Roman"/>
          <w:b w:val="0"/>
          <w:bCs w:val="0"/>
          <w:i w:val="0"/>
          <w:sz w:val="22"/>
          <w:szCs w:val="22"/>
        </w:rPr>
        <w:t>ПРЕДЛОЖЕНИЕ УЧАСТНИКА</w:t>
      </w:r>
      <w:bookmarkEnd w:id="75"/>
      <w:bookmarkEnd w:id="76"/>
      <w:bookmarkEnd w:id="77"/>
      <w:r>
        <w:rPr>
          <w:rFonts w:ascii="Times New Roman" w:hAnsi="Times New Roman"/>
          <w:b w:val="0"/>
          <w:bCs w:val="0"/>
          <w:i w:val="0"/>
          <w:sz w:val="22"/>
          <w:szCs w:val="22"/>
        </w:rPr>
        <w:t xml:space="preserve"> Лот №___</w:t>
      </w:r>
    </w:p>
    <w:p w14:paraId="729E2281" w14:textId="77777777" w:rsidR="00EB3D80" w:rsidRDefault="00EB3D80" w:rsidP="00EB3D80">
      <w:pPr>
        <w:pStyle w:val="Times12"/>
        <w:widowControl w:val="0"/>
        <w:ind w:firstLine="0"/>
        <w:rPr>
          <w:sz w:val="22"/>
        </w:rPr>
      </w:pPr>
      <w:bookmarkStart w:id="78" w:name="_План_распределения_объемов_выполнен"/>
      <w:bookmarkEnd w:id="78"/>
    </w:p>
    <w:p w14:paraId="379EADCB" w14:textId="77777777" w:rsidR="00EB3D80" w:rsidRDefault="00EB3D80" w:rsidP="00EB3D80">
      <w:pPr>
        <w:pStyle w:val="Times12"/>
        <w:widowControl w:val="0"/>
        <w:ind w:firstLine="0"/>
        <w:rPr>
          <w:i/>
          <w:sz w:val="22"/>
        </w:rPr>
      </w:pPr>
      <w:r>
        <w:rPr>
          <w:sz w:val="22"/>
        </w:rPr>
        <w:t>Участник процедуры закупки: ________________________________</w:t>
      </w:r>
      <w:r>
        <w:rPr>
          <w:b/>
          <w:sz w:val="22"/>
        </w:rPr>
        <w:t xml:space="preserve"> </w:t>
      </w:r>
    </w:p>
    <w:p w14:paraId="5D7E1332" w14:textId="77777777" w:rsidR="00EB3D80" w:rsidRDefault="00EB3D80" w:rsidP="00EB3D80">
      <w:pPr>
        <w:pStyle w:val="aff"/>
        <w:tabs>
          <w:tab w:val="left" w:pos="0"/>
        </w:tabs>
        <w:spacing w:after="0"/>
        <w:ind w:left="284"/>
        <w:rPr>
          <w:bCs/>
          <w:caps/>
          <w:sz w:val="22"/>
          <w:szCs w:val="22"/>
        </w:rPr>
      </w:pP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EB3D80" w14:paraId="70D9C112" w14:textId="77777777" w:rsidTr="00EB3D80">
        <w:trPr>
          <w:cantSplit/>
        </w:trPr>
        <w:tc>
          <w:tcPr>
            <w:tcW w:w="361" w:type="dxa"/>
            <w:tcBorders>
              <w:top w:val="single" w:sz="4" w:space="0" w:color="auto"/>
              <w:left w:val="single" w:sz="4" w:space="0" w:color="auto"/>
              <w:bottom w:val="single" w:sz="4" w:space="0" w:color="auto"/>
              <w:right w:val="single" w:sz="4" w:space="0" w:color="auto"/>
            </w:tcBorders>
            <w:hideMark/>
          </w:tcPr>
          <w:p w14:paraId="48B345D2" w14:textId="77777777" w:rsidR="00EB3D80" w:rsidRDefault="00EB3D80">
            <w:pPr>
              <w:widowControl w:val="0"/>
              <w:tabs>
                <w:tab w:val="num" w:pos="720"/>
              </w:tabs>
              <w:jc w:val="both"/>
            </w:pPr>
            <w:r>
              <w:rPr>
                <w:sz w:val="22"/>
                <w:szCs w:val="22"/>
              </w:rPr>
              <w:t>№ п/п</w:t>
            </w:r>
          </w:p>
        </w:tc>
        <w:tc>
          <w:tcPr>
            <w:tcW w:w="4487" w:type="dxa"/>
            <w:tcBorders>
              <w:top w:val="single" w:sz="4" w:space="0" w:color="auto"/>
              <w:left w:val="single" w:sz="4" w:space="0" w:color="auto"/>
              <w:bottom w:val="single" w:sz="4" w:space="0" w:color="auto"/>
              <w:right w:val="single" w:sz="4" w:space="0" w:color="auto"/>
            </w:tcBorders>
            <w:hideMark/>
          </w:tcPr>
          <w:p w14:paraId="208A6F45" w14:textId="77777777" w:rsidR="00EB3D80" w:rsidRDefault="00EB3D80">
            <w:pPr>
              <w:widowControl w:val="0"/>
              <w:tabs>
                <w:tab w:val="num" w:pos="720"/>
              </w:tabs>
              <w:jc w:val="both"/>
            </w:pPr>
            <w:r>
              <w:rPr>
                <w:sz w:val="22"/>
                <w:szCs w:val="22"/>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79DB65B5" w14:textId="77777777" w:rsidR="00EB3D80" w:rsidRDefault="00EB3D80">
            <w:pPr>
              <w:widowControl w:val="0"/>
              <w:tabs>
                <w:tab w:val="num" w:pos="720"/>
              </w:tabs>
              <w:jc w:val="center"/>
            </w:pPr>
            <w:r>
              <w:rPr>
                <w:sz w:val="22"/>
                <w:szCs w:val="22"/>
              </w:rPr>
              <w:t>критерий</w:t>
            </w:r>
          </w:p>
        </w:tc>
      </w:tr>
      <w:tr w:rsidR="00EB3D80" w14:paraId="6ABDB974" w14:textId="77777777" w:rsidTr="00EB3D80">
        <w:trPr>
          <w:cantSplit/>
        </w:trPr>
        <w:tc>
          <w:tcPr>
            <w:tcW w:w="361" w:type="dxa"/>
            <w:tcBorders>
              <w:top w:val="single" w:sz="4" w:space="0" w:color="auto"/>
              <w:left w:val="single" w:sz="4" w:space="0" w:color="auto"/>
              <w:bottom w:val="single" w:sz="4" w:space="0" w:color="auto"/>
              <w:right w:val="single" w:sz="4" w:space="0" w:color="auto"/>
            </w:tcBorders>
            <w:hideMark/>
          </w:tcPr>
          <w:p w14:paraId="6CD0B42A" w14:textId="77777777" w:rsidR="00EB3D80" w:rsidRDefault="00EB3D80">
            <w:pPr>
              <w:widowControl w:val="0"/>
              <w:tabs>
                <w:tab w:val="num" w:pos="720"/>
              </w:tabs>
              <w:jc w:val="center"/>
            </w:pPr>
            <w:r>
              <w:rPr>
                <w:sz w:val="22"/>
                <w:szCs w:val="22"/>
              </w:rPr>
              <w:t>1.</w:t>
            </w:r>
          </w:p>
        </w:tc>
        <w:tc>
          <w:tcPr>
            <w:tcW w:w="4487" w:type="dxa"/>
            <w:tcBorders>
              <w:top w:val="single" w:sz="4" w:space="0" w:color="auto"/>
              <w:left w:val="single" w:sz="4" w:space="0" w:color="auto"/>
              <w:bottom w:val="single" w:sz="4" w:space="0" w:color="auto"/>
              <w:right w:val="single" w:sz="4" w:space="0" w:color="auto"/>
            </w:tcBorders>
            <w:hideMark/>
          </w:tcPr>
          <w:p w14:paraId="1D9CAD5D" w14:textId="77777777" w:rsidR="00EB3D80" w:rsidRDefault="00EB3D80">
            <w:pPr>
              <w:widowControl w:val="0"/>
              <w:tabs>
                <w:tab w:val="num" w:pos="720"/>
              </w:tabs>
              <w:jc w:val="both"/>
            </w:pPr>
            <w:r>
              <w:rPr>
                <w:sz w:val="22"/>
                <w:szCs w:val="22"/>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1EB3973D" w14:textId="77777777" w:rsidR="00EB3D80" w:rsidRDefault="00EB3D80">
            <w:pPr>
              <w:widowControl w:val="0"/>
              <w:tabs>
                <w:tab w:val="num" w:pos="720"/>
              </w:tabs>
              <w:jc w:val="both"/>
            </w:pPr>
          </w:p>
        </w:tc>
      </w:tr>
      <w:tr w:rsidR="00EB3D80" w14:paraId="611F4959" w14:textId="77777777" w:rsidTr="00EB3D80">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0B807D1F" w14:textId="77777777" w:rsidR="00EB3D80" w:rsidRDefault="00EB3D80">
            <w:pPr>
              <w:widowControl w:val="0"/>
              <w:tabs>
                <w:tab w:val="num" w:pos="720"/>
              </w:tabs>
              <w:jc w:val="center"/>
            </w:pPr>
            <w:r>
              <w:rPr>
                <w:sz w:val="22"/>
                <w:szCs w:val="22"/>
              </w:rPr>
              <w:t>2.</w:t>
            </w:r>
          </w:p>
        </w:tc>
        <w:tc>
          <w:tcPr>
            <w:tcW w:w="4487" w:type="dxa"/>
            <w:tcBorders>
              <w:top w:val="single" w:sz="4" w:space="0" w:color="auto"/>
              <w:left w:val="single" w:sz="4" w:space="0" w:color="auto"/>
              <w:bottom w:val="single" w:sz="4" w:space="0" w:color="auto"/>
              <w:right w:val="single" w:sz="4" w:space="0" w:color="auto"/>
            </w:tcBorders>
            <w:hideMark/>
          </w:tcPr>
          <w:p w14:paraId="5B4CC9E7" w14:textId="77777777" w:rsidR="00EB3D80" w:rsidRDefault="00EB3D80">
            <w:pPr>
              <w:widowControl w:val="0"/>
              <w:tabs>
                <w:tab w:val="num" w:pos="720"/>
              </w:tabs>
              <w:jc w:val="both"/>
            </w:pPr>
            <w:r>
              <w:rPr>
                <w:sz w:val="22"/>
                <w:szCs w:val="22"/>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2BEA933D" w14:textId="77777777" w:rsidR="00EB3D80" w:rsidRDefault="00EB3D80"/>
        </w:tc>
      </w:tr>
      <w:tr w:rsidR="00EB3D80" w14:paraId="3A0AEC40" w14:textId="77777777" w:rsidTr="00EB3D80">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084DD266" w14:textId="77777777" w:rsidR="00EB3D80" w:rsidRDefault="00EB3D80">
            <w:pPr>
              <w:widowControl w:val="0"/>
              <w:tabs>
                <w:tab w:val="num" w:pos="720"/>
              </w:tabs>
              <w:jc w:val="center"/>
            </w:pPr>
            <w:r>
              <w:rPr>
                <w:sz w:val="22"/>
                <w:szCs w:val="22"/>
              </w:rPr>
              <w:t>3.</w:t>
            </w:r>
          </w:p>
        </w:tc>
        <w:tc>
          <w:tcPr>
            <w:tcW w:w="4487" w:type="dxa"/>
            <w:tcBorders>
              <w:top w:val="single" w:sz="4" w:space="0" w:color="auto"/>
              <w:left w:val="single" w:sz="4" w:space="0" w:color="auto"/>
              <w:bottom w:val="single" w:sz="4" w:space="0" w:color="auto"/>
              <w:right w:val="single" w:sz="4" w:space="0" w:color="auto"/>
            </w:tcBorders>
            <w:hideMark/>
          </w:tcPr>
          <w:p w14:paraId="2C8D3838" w14:textId="77777777" w:rsidR="00EB3D80" w:rsidRDefault="00EB3D80">
            <w:pPr>
              <w:suppressAutoHyphens/>
              <w:snapToGrid w:val="0"/>
              <w:rPr>
                <w:b/>
                <w:shd w:val="clear" w:color="auto" w:fill="FFFFFF"/>
              </w:rPr>
            </w:pPr>
            <w:r>
              <w:rPr>
                <w:b/>
                <w:sz w:val="22"/>
                <w:szCs w:val="22"/>
                <w:shd w:val="clear" w:color="auto" w:fill="FFFFFF"/>
              </w:rPr>
              <w:t>Порядок оплаты товаров:</w:t>
            </w:r>
          </w:p>
          <w:p w14:paraId="40B299C8" w14:textId="77777777" w:rsidR="00EB3D80" w:rsidRDefault="00EB3D80">
            <w:pPr>
              <w:suppressAutoHyphens/>
              <w:snapToGrid w:val="0"/>
              <w:jc w:val="both"/>
              <w:rPr>
                <w:shd w:val="clear" w:color="auto" w:fill="FFFFFF"/>
              </w:rPr>
            </w:pPr>
            <w:r>
              <w:rPr>
                <w:sz w:val="22"/>
                <w:szCs w:val="22"/>
                <w:shd w:val="clear" w:color="auto" w:fill="FFFFFF"/>
              </w:rPr>
              <w:t>1. Авансирование – поставка товара с предварительной оплатой части стоимости договора до момента подписания документов о приемке товара.</w:t>
            </w:r>
          </w:p>
          <w:p w14:paraId="1EC2548A" w14:textId="77777777" w:rsidR="00EB3D80" w:rsidRDefault="00EB3D80">
            <w:pPr>
              <w:widowControl w:val="0"/>
              <w:tabs>
                <w:tab w:val="num" w:pos="720"/>
              </w:tabs>
              <w:jc w:val="both"/>
              <w:rPr>
                <w:shd w:val="clear" w:color="auto" w:fill="FFFFFF"/>
              </w:rPr>
            </w:pPr>
            <w:r>
              <w:rPr>
                <w:sz w:val="22"/>
                <w:szCs w:val="22"/>
                <w:shd w:val="clear" w:color="auto" w:fill="FFFFFF"/>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20320588" w14:textId="77777777" w:rsidR="00EB3D80" w:rsidRDefault="00EB3D80">
            <w:pPr>
              <w:widowControl w:val="0"/>
              <w:tabs>
                <w:tab w:val="num" w:pos="720"/>
              </w:tabs>
              <w:jc w:val="both"/>
            </w:pPr>
          </w:p>
        </w:tc>
      </w:tr>
      <w:tr w:rsidR="00EB3D80" w14:paraId="765F6CA4" w14:textId="77777777" w:rsidTr="00EB3D80">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501635C8" w14:textId="77777777" w:rsidR="00EB3D80" w:rsidRDefault="00EB3D80">
            <w:pPr>
              <w:widowControl w:val="0"/>
              <w:tabs>
                <w:tab w:val="num" w:pos="720"/>
              </w:tabs>
              <w:jc w:val="center"/>
            </w:pPr>
            <w:r>
              <w:rPr>
                <w:sz w:val="22"/>
                <w:szCs w:val="22"/>
              </w:rPr>
              <w:t>4.</w:t>
            </w:r>
          </w:p>
        </w:tc>
        <w:tc>
          <w:tcPr>
            <w:tcW w:w="4487" w:type="dxa"/>
            <w:tcBorders>
              <w:top w:val="single" w:sz="4" w:space="0" w:color="auto"/>
              <w:left w:val="single" w:sz="4" w:space="0" w:color="auto"/>
              <w:bottom w:val="single" w:sz="4" w:space="0" w:color="auto"/>
              <w:right w:val="single" w:sz="4" w:space="0" w:color="auto"/>
            </w:tcBorders>
            <w:hideMark/>
          </w:tcPr>
          <w:p w14:paraId="7F1A0E06" w14:textId="77777777" w:rsidR="00EB3D80" w:rsidRDefault="00EB3D80">
            <w:pPr>
              <w:suppressAutoHyphens/>
              <w:snapToGrid w:val="0"/>
              <w:rPr>
                <w:shd w:val="clear" w:color="auto" w:fill="FFFFFF"/>
              </w:rPr>
            </w:pPr>
            <w:r>
              <w:rPr>
                <w:sz w:val="22"/>
                <w:szCs w:val="22"/>
                <w:shd w:val="clear" w:color="auto" w:fill="FFFFFF"/>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2598EA40" w14:textId="77777777" w:rsidR="00EB3D80" w:rsidRDefault="00EB3D80">
            <w:pPr>
              <w:widowControl w:val="0"/>
              <w:tabs>
                <w:tab w:val="num" w:pos="720"/>
              </w:tabs>
              <w:jc w:val="both"/>
            </w:pPr>
          </w:p>
        </w:tc>
      </w:tr>
      <w:tr w:rsidR="00EB3D80" w14:paraId="4A85EB58" w14:textId="77777777" w:rsidTr="00EB3D80">
        <w:trPr>
          <w:cantSplit/>
        </w:trPr>
        <w:tc>
          <w:tcPr>
            <w:tcW w:w="361" w:type="dxa"/>
            <w:tcBorders>
              <w:top w:val="single" w:sz="4" w:space="0" w:color="auto"/>
              <w:left w:val="single" w:sz="4" w:space="0" w:color="auto"/>
              <w:bottom w:val="single" w:sz="4" w:space="0" w:color="auto"/>
              <w:right w:val="single" w:sz="4" w:space="0" w:color="auto"/>
            </w:tcBorders>
            <w:hideMark/>
          </w:tcPr>
          <w:p w14:paraId="45D7D626" w14:textId="77777777" w:rsidR="00EB3D80" w:rsidRDefault="00EB3D80">
            <w:pPr>
              <w:widowControl w:val="0"/>
              <w:tabs>
                <w:tab w:val="num" w:pos="720"/>
              </w:tabs>
              <w:jc w:val="center"/>
            </w:pPr>
            <w:r>
              <w:rPr>
                <w:sz w:val="22"/>
                <w:szCs w:val="22"/>
              </w:rPr>
              <w:t>5.</w:t>
            </w:r>
          </w:p>
        </w:tc>
        <w:tc>
          <w:tcPr>
            <w:tcW w:w="4487" w:type="dxa"/>
            <w:tcBorders>
              <w:top w:val="single" w:sz="4" w:space="0" w:color="auto"/>
              <w:left w:val="single" w:sz="4" w:space="0" w:color="auto"/>
              <w:bottom w:val="single" w:sz="4" w:space="0" w:color="auto"/>
              <w:right w:val="single" w:sz="4" w:space="0" w:color="auto"/>
            </w:tcBorders>
            <w:hideMark/>
          </w:tcPr>
          <w:p w14:paraId="043F5257" w14:textId="77777777" w:rsidR="00EB3D80" w:rsidRDefault="00EB3D80">
            <w:pPr>
              <w:suppressAutoHyphens/>
              <w:snapToGrid w:val="0"/>
              <w:jc w:val="both"/>
              <w:rPr>
                <w:shd w:val="clear" w:color="auto" w:fill="FFFFFF"/>
              </w:rPr>
            </w:pPr>
            <w:r>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0C46819D" w14:textId="77777777" w:rsidR="00EB3D80" w:rsidRDefault="00EB3D80">
            <w:pPr>
              <w:suppressAutoHyphens/>
              <w:snapToGrid w:val="0"/>
              <w:jc w:val="both"/>
              <w:rPr>
                <w:shd w:val="clear" w:color="auto" w:fill="FFFFFF"/>
              </w:rPr>
            </w:pPr>
            <w:r>
              <w:rPr>
                <w:sz w:val="22"/>
                <w:szCs w:val="22"/>
                <w:shd w:val="clear" w:color="auto" w:fill="FFFFFF"/>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07E72BBF" w14:textId="77777777" w:rsidR="00EB3D80" w:rsidRDefault="00EB3D80">
            <w:pPr>
              <w:widowControl w:val="0"/>
              <w:tabs>
                <w:tab w:val="num" w:pos="720"/>
              </w:tabs>
              <w:jc w:val="both"/>
            </w:pPr>
          </w:p>
        </w:tc>
      </w:tr>
      <w:tr w:rsidR="00EB3D80" w14:paraId="7D757E04" w14:textId="77777777" w:rsidTr="00EB3D80">
        <w:trPr>
          <w:cantSplit/>
        </w:trPr>
        <w:tc>
          <w:tcPr>
            <w:tcW w:w="361" w:type="dxa"/>
            <w:tcBorders>
              <w:top w:val="single" w:sz="4" w:space="0" w:color="auto"/>
              <w:left w:val="single" w:sz="4" w:space="0" w:color="auto"/>
              <w:bottom w:val="single" w:sz="4" w:space="0" w:color="auto"/>
              <w:right w:val="single" w:sz="4" w:space="0" w:color="auto"/>
            </w:tcBorders>
            <w:hideMark/>
          </w:tcPr>
          <w:p w14:paraId="0EA26836" w14:textId="77777777" w:rsidR="00EB3D80" w:rsidRDefault="00EB3D80">
            <w:pPr>
              <w:widowControl w:val="0"/>
              <w:tabs>
                <w:tab w:val="num" w:pos="720"/>
              </w:tabs>
              <w:jc w:val="center"/>
            </w:pPr>
            <w:r>
              <w:rPr>
                <w:sz w:val="22"/>
                <w:szCs w:val="22"/>
              </w:rPr>
              <w:t>6.</w:t>
            </w:r>
          </w:p>
        </w:tc>
        <w:tc>
          <w:tcPr>
            <w:tcW w:w="4487" w:type="dxa"/>
            <w:tcBorders>
              <w:top w:val="single" w:sz="4" w:space="0" w:color="auto"/>
              <w:left w:val="single" w:sz="4" w:space="0" w:color="auto"/>
              <w:bottom w:val="single" w:sz="4" w:space="0" w:color="auto"/>
              <w:right w:val="single" w:sz="4" w:space="0" w:color="auto"/>
            </w:tcBorders>
            <w:hideMark/>
          </w:tcPr>
          <w:p w14:paraId="07849FE9" w14:textId="77777777" w:rsidR="00EB3D80" w:rsidRDefault="00EB3D80">
            <w:pPr>
              <w:suppressAutoHyphens/>
              <w:snapToGrid w:val="0"/>
              <w:jc w:val="both"/>
              <w:rPr>
                <w:shd w:val="clear" w:color="auto" w:fill="FFFFFF"/>
              </w:rPr>
            </w:pPr>
            <w:r>
              <w:rPr>
                <w:sz w:val="22"/>
                <w:szCs w:val="22"/>
                <w:shd w:val="clear" w:color="auto" w:fill="FFFFFF"/>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05F75B48" w14:textId="77777777" w:rsidR="00EB3D80" w:rsidRDefault="00EB3D80">
            <w:pPr>
              <w:widowControl w:val="0"/>
              <w:tabs>
                <w:tab w:val="num" w:pos="720"/>
              </w:tabs>
              <w:jc w:val="both"/>
            </w:pPr>
          </w:p>
        </w:tc>
      </w:tr>
      <w:tr w:rsidR="00EB3D80" w14:paraId="4FE3A9E4" w14:textId="77777777" w:rsidTr="00EB3D80">
        <w:trPr>
          <w:cantSplit/>
        </w:trPr>
        <w:tc>
          <w:tcPr>
            <w:tcW w:w="361" w:type="dxa"/>
            <w:tcBorders>
              <w:top w:val="single" w:sz="4" w:space="0" w:color="auto"/>
              <w:left w:val="single" w:sz="4" w:space="0" w:color="auto"/>
              <w:bottom w:val="single" w:sz="4" w:space="0" w:color="auto"/>
              <w:right w:val="single" w:sz="4" w:space="0" w:color="auto"/>
            </w:tcBorders>
            <w:hideMark/>
          </w:tcPr>
          <w:p w14:paraId="1F706DBF" w14:textId="77777777" w:rsidR="00EB3D80" w:rsidRDefault="00EB3D80">
            <w:pPr>
              <w:widowControl w:val="0"/>
              <w:tabs>
                <w:tab w:val="num" w:pos="720"/>
              </w:tabs>
              <w:jc w:val="center"/>
            </w:pPr>
            <w:r>
              <w:rPr>
                <w:sz w:val="22"/>
                <w:szCs w:val="22"/>
              </w:rPr>
              <w:t>7.</w:t>
            </w:r>
          </w:p>
        </w:tc>
        <w:tc>
          <w:tcPr>
            <w:tcW w:w="4487" w:type="dxa"/>
            <w:tcBorders>
              <w:top w:val="single" w:sz="4" w:space="0" w:color="auto"/>
              <w:left w:val="single" w:sz="4" w:space="0" w:color="auto"/>
              <w:bottom w:val="single" w:sz="4" w:space="0" w:color="auto"/>
              <w:right w:val="single" w:sz="4" w:space="0" w:color="auto"/>
            </w:tcBorders>
            <w:hideMark/>
          </w:tcPr>
          <w:p w14:paraId="372EE977" w14:textId="77777777" w:rsidR="00EB3D80" w:rsidRDefault="00EB3D80">
            <w:pPr>
              <w:widowControl w:val="0"/>
              <w:tabs>
                <w:tab w:val="num" w:pos="720"/>
              </w:tabs>
              <w:jc w:val="both"/>
            </w:pPr>
            <w:r>
              <w:rPr>
                <w:sz w:val="22"/>
                <w:szCs w:val="22"/>
              </w:rPr>
              <w:t>Наличие ранее заключенных договоров и положительного опыта работы с контрагентом (заказчиком)</w:t>
            </w:r>
            <w:r>
              <w:rPr>
                <w:sz w:val="22"/>
                <w:szCs w:val="22"/>
                <w:shd w:val="clear" w:color="auto" w:fill="FFFFFF"/>
              </w:rPr>
              <w:t xml:space="preserve"> указываются номера и даты договоров/ или не имеется, если договоры ранее не заключались</w:t>
            </w:r>
          </w:p>
        </w:tc>
        <w:tc>
          <w:tcPr>
            <w:tcW w:w="4563" w:type="dxa"/>
            <w:tcBorders>
              <w:top w:val="single" w:sz="4" w:space="0" w:color="auto"/>
              <w:left w:val="single" w:sz="4" w:space="0" w:color="auto"/>
              <w:bottom w:val="single" w:sz="4" w:space="0" w:color="auto"/>
              <w:right w:val="single" w:sz="4" w:space="0" w:color="auto"/>
            </w:tcBorders>
          </w:tcPr>
          <w:p w14:paraId="1DBF5319" w14:textId="77777777" w:rsidR="00EB3D80" w:rsidRDefault="00EB3D80">
            <w:pPr>
              <w:widowControl w:val="0"/>
              <w:tabs>
                <w:tab w:val="num" w:pos="720"/>
              </w:tabs>
              <w:jc w:val="both"/>
            </w:pPr>
          </w:p>
        </w:tc>
      </w:tr>
      <w:tr w:rsidR="00EB3D80" w14:paraId="72477BC1" w14:textId="77777777" w:rsidTr="00EB3D80">
        <w:trPr>
          <w:cantSplit/>
        </w:trPr>
        <w:tc>
          <w:tcPr>
            <w:tcW w:w="361" w:type="dxa"/>
            <w:tcBorders>
              <w:top w:val="single" w:sz="4" w:space="0" w:color="auto"/>
              <w:left w:val="single" w:sz="4" w:space="0" w:color="auto"/>
              <w:bottom w:val="single" w:sz="4" w:space="0" w:color="auto"/>
              <w:right w:val="single" w:sz="4" w:space="0" w:color="auto"/>
            </w:tcBorders>
            <w:hideMark/>
          </w:tcPr>
          <w:p w14:paraId="6BF9786D" w14:textId="77777777" w:rsidR="00EB3D80" w:rsidRDefault="00EB3D80">
            <w:pPr>
              <w:widowControl w:val="0"/>
              <w:tabs>
                <w:tab w:val="num" w:pos="720"/>
              </w:tabs>
              <w:jc w:val="center"/>
            </w:pPr>
            <w:r>
              <w:rPr>
                <w:sz w:val="22"/>
                <w:szCs w:val="22"/>
              </w:rPr>
              <w:t>8.</w:t>
            </w:r>
          </w:p>
        </w:tc>
        <w:tc>
          <w:tcPr>
            <w:tcW w:w="4487" w:type="dxa"/>
            <w:tcBorders>
              <w:top w:val="single" w:sz="4" w:space="0" w:color="auto"/>
              <w:left w:val="single" w:sz="4" w:space="0" w:color="auto"/>
              <w:bottom w:val="single" w:sz="4" w:space="0" w:color="auto"/>
              <w:right w:val="single" w:sz="4" w:space="0" w:color="auto"/>
            </w:tcBorders>
            <w:hideMark/>
          </w:tcPr>
          <w:p w14:paraId="5C8DDD50" w14:textId="77777777" w:rsidR="00EB3D80" w:rsidRDefault="00EB3D80">
            <w:pPr>
              <w:widowControl w:val="0"/>
              <w:tabs>
                <w:tab w:val="num" w:pos="720"/>
              </w:tabs>
              <w:jc w:val="both"/>
            </w:pPr>
            <w:r>
              <w:rPr>
                <w:sz w:val="22"/>
                <w:szCs w:val="22"/>
              </w:rPr>
              <w:t>Объем выручки от производства/поставки за последний отчетный год (в млн. рублей)</w:t>
            </w:r>
            <w:r>
              <w:rPr>
                <w:sz w:val="22"/>
                <w:szCs w:val="22"/>
                <w:shd w:val="clear" w:color="auto" w:fill="FFFFFF"/>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49703FAC" w14:textId="77777777" w:rsidR="00EB3D80" w:rsidRDefault="00EB3D80">
            <w:pPr>
              <w:suppressAutoHyphens/>
              <w:snapToGrid w:val="0"/>
              <w:jc w:val="center"/>
            </w:pPr>
          </w:p>
        </w:tc>
      </w:tr>
    </w:tbl>
    <w:p w14:paraId="765F677E" w14:textId="77777777" w:rsidR="00EB3D80" w:rsidRDefault="00EB3D80" w:rsidP="00EB3D80">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4512531F" w14:textId="77777777" w:rsidR="00EB3D80" w:rsidRDefault="00EB3D80" w:rsidP="00EB3D80">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6B0B99F6" w14:textId="77777777" w:rsidR="00EB3D80" w:rsidRDefault="00EB3D80" w:rsidP="00EB3D80">
      <w:pPr>
        <w:pStyle w:val="Times12"/>
        <w:widowControl w:val="0"/>
        <w:ind w:firstLine="709"/>
        <w:rPr>
          <w:bCs w:val="0"/>
          <w:sz w:val="22"/>
        </w:rPr>
      </w:pPr>
      <w:r>
        <w:rPr>
          <w:bCs w:val="0"/>
          <w:sz w:val="22"/>
        </w:rPr>
        <w:t>М.П.</w:t>
      </w:r>
    </w:p>
    <w:p w14:paraId="371E5A12" w14:textId="77777777" w:rsidR="00EB3D80" w:rsidRDefault="00EB3D80" w:rsidP="00EB3D80">
      <w:pPr>
        <w:pStyle w:val="Times12"/>
        <w:widowControl w:val="0"/>
        <w:jc w:val="center"/>
        <w:rPr>
          <w:sz w:val="22"/>
        </w:rPr>
      </w:pPr>
      <w:r>
        <w:rPr>
          <w:sz w:val="22"/>
        </w:rPr>
        <w:t>Инструкция по заполнению таблицы №1 с предложением участника, в соответствии с критериями указанными в разделе 5 документации.</w:t>
      </w:r>
    </w:p>
    <w:p w14:paraId="22722701" w14:textId="77777777" w:rsidR="00EB3D80" w:rsidRDefault="00EB3D80" w:rsidP="00EB3D80">
      <w:pPr>
        <w:pStyle w:val="Times12"/>
        <w:widowControl w:val="0"/>
        <w:numPr>
          <w:ilvl w:val="3"/>
          <w:numId w:val="34"/>
        </w:numPr>
        <w:tabs>
          <w:tab w:val="clear" w:pos="3447"/>
          <w:tab w:val="left" w:pos="284"/>
          <w:tab w:val="num" w:pos="3828"/>
        </w:tabs>
        <w:ind w:left="0" w:firstLine="0"/>
        <w:rPr>
          <w:sz w:val="22"/>
        </w:rPr>
      </w:pPr>
      <w:r>
        <w:rPr>
          <w:sz w:val="22"/>
        </w:rPr>
        <w:t>В оглавлении таблицы участник закупки должен указать номер Лота и наименование участника.</w:t>
      </w:r>
    </w:p>
    <w:p w14:paraId="104F0943" w14:textId="77777777" w:rsidR="00EB3D80" w:rsidRDefault="00EB3D80" w:rsidP="00EB3D80">
      <w:pPr>
        <w:pStyle w:val="Times12"/>
        <w:widowControl w:val="0"/>
        <w:numPr>
          <w:ilvl w:val="0"/>
          <w:numId w:val="34"/>
        </w:numPr>
        <w:tabs>
          <w:tab w:val="left" w:pos="284"/>
          <w:tab w:val="num" w:pos="3828"/>
        </w:tabs>
        <w:ind w:left="0" w:firstLine="0"/>
        <w:rPr>
          <w:sz w:val="22"/>
        </w:rPr>
      </w:pPr>
      <w:r>
        <w:rPr>
          <w:sz w:val="22"/>
        </w:rPr>
        <w:t xml:space="preserve">В пункте № 3 участник должен выбрать предпочтительный вариант оплаты: </w:t>
      </w:r>
    </w:p>
    <w:p w14:paraId="43231626" w14:textId="77777777" w:rsidR="00EB3D80" w:rsidRDefault="00EB3D80" w:rsidP="00EB3D80">
      <w:pPr>
        <w:pStyle w:val="Times12"/>
        <w:widowControl w:val="0"/>
        <w:tabs>
          <w:tab w:val="left" w:pos="284"/>
        </w:tabs>
        <w:rPr>
          <w:sz w:val="22"/>
        </w:rPr>
      </w:pPr>
      <w:r>
        <w:rPr>
          <w:sz w:val="22"/>
        </w:rPr>
        <w:t>а) Авансирование -</w:t>
      </w:r>
      <w:r>
        <w:t xml:space="preserve"> </w:t>
      </w:r>
      <w:r>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34157C3C" w14:textId="77777777" w:rsidR="00EB3D80" w:rsidRDefault="00EB3D80" w:rsidP="00EB3D80">
      <w:pPr>
        <w:pStyle w:val="Times12"/>
        <w:widowControl w:val="0"/>
        <w:rPr>
          <w:sz w:val="22"/>
        </w:rPr>
      </w:pPr>
      <w:r>
        <w:rPr>
          <w:sz w:val="22"/>
        </w:rPr>
        <w:t xml:space="preserve">б) </w:t>
      </w:r>
      <w:r>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Pr>
          <w:sz w:val="22"/>
        </w:rPr>
        <w:t xml:space="preserve"> </w:t>
      </w:r>
    </w:p>
    <w:p w14:paraId="374BC7C3" w14:textId="77777777" w:rsidR="00EB3D80" w:rsidRDefault="00EB3D80" w:rsidP="00EB3D80">
      <w:pPr>
        <w:pStyle w:val="Times12"/>
        <w:widowControl w:val="0"/>
        <w:ind w:firstLine="0"/>
        <w:rPr>
          <w:sz w:val="22"/>
        </w:rPr>
      </w:pPr>
      <w:r>
        <w:rPr>
          <w:sz w:val="22"/>
        </w:rPr>
        <w:t xml:space="preserve">При этом участник должен указать цифрами размер аванса для первого варианта или количество дней на </w:t>
      </w:r>
      <w:r>
        <w:rPr>
          <w:sz w:val="22"/>
        </w:rPr>
        <w:lastRenderedPageBreak/>
        <w:t xml:space="preserve">отсрочку платежа для второго варианта. </w:t>
      </w:r>
    </w:p>
    <w:p w14:paraId="713B65FE" w14:textId="77777777" w:rsidR="00EB3D80" w:rsidRDefault="00EB3D80" w:rsidP="00EB3D80">
      <w:pPr>
        <w:pStyle w:val="Times12"/>
        <w:widowControl w:val="0"/>
        <w:ind w:firstLine="0"/>
        <w:rPr>
          <w:sz w:val="22"/>
        </w:rPr>
      </w:pPr>
    </w:p>
    <w:p w14:paraId="0EC4BF88" w14:textId="77777777" w:rsidR="00EB3D80" w:rsidRDefault="00EB3D80" w:rsidP="00EB3D80">
      <w:pPr>
        <w:jc w:val="center"/>
        <w:rPr>
          <w:b/>
          <w:sz w:val="22"/>
          <w:szCs w:val="22"/>
        </w:rPr>
      </w:pPr>
      <w:r>
        <w:rPr>
          <w:b/>
          <w:sz w:val="22"/>
          <w:szCs w:val="22"/>
        </w:rPr>
        <w:t>КВАЛИФИКАЦИЯ УЧАСТНИКА ЗАПРОСА ПРЕДЛОЖЕНИЙ</w:t>
      </w:r>
    </w:p>
    <w:p w14:paraId="2CF47A6E" w14:textId="77777777" w:rsidR="00EB3D80" w:rsidRDefault="00EB3D80" w:rsidP="00EB3D80">
      <w:pPr>
        <w:jc w:val="both"/>
        <w:rPr>
          <w:sz w:val="22"/>
          <w:szCs w:val="22"/>
        </w:rPr>
      </w:pPr>
      <w:r>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2017, 2018, 2019 годы</w:t>
      </w:r>
    </w:p>
    <w:p w14:paraId="3A09A661" w14:textId="77777777" w:rsidR="00EB3D80" w:rsidRDefault="00EB3D80" w:rsidP="00EB3D80">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F40979B" w14:textId="77777777" w:rsidR="00EB3D80" w:rsidRDefault="00EB3D80" w:rsidP="00EB3D80">
      <w:pPr>
        <w:jc w:val="right"/>
        <w:rPr>
          <w:sz w:val="22"/>
          <w:szCs w:val="22"/>
        </w:rPr>
      </w:pPr>
      <w:r>
        <w:rPr>
          <w:sz w:val="22"/>
          <w:szCs w:val="22"/>
        </w:rPr>
        <w:tab/>
        <w:t>Таблица №2.</w:t>
      </w:r>
    </w:p>
    <w:p w14:paraId="0C04C9E9" w14:textId="77777777" w:rsidR="00EB3D80" w:rsidRDefault="00EB3D80" w:rsidP="00EB3D80">
      <w:pPr>
        <w:ind w:firstLine="709"/>
        <w:jc w:val="center"/>
        <w:rPr>
          <w:b/>
          <w:sz w:val="22"/>
          <w:szCs w:val="22"/>
        </w:rPr>
      </w:pPr>
      <w:r>
        <w:rPr>
          <w:b/>
          <w:sz w:val="22"/>
          <w:szCs w:val="22"/>
        </w:rPr>
        <w:t>Справка о годовых объемах поставленных товаров</w:t>
      </w:r>
    </w:p>
    <w:p w14:paraId="2EC2B6C1" w14:textId="77777777" w:rsidR="00EB3D80" w:rsidRDefault="00EB3D80" w:rsidP="00EB3D80">
      <w:pPr>
        <w:ind w:firstLine="709"/>
        <w:jc w:val="center"/>
        <w:rPr>
          <w:b/>
          <w:sz w:val="22"/>
          <w:szCs w:val="22"/>
        </w:rPr>
      </w:pPr>
      <w:r>
        <w:rPr>
          <w:b/>
          <w:sz w:val="22"/>
          <w:szCs w:val="22"/>
        </w:rPr>
        <w:t>(выполненных работах, оказанных услугах)</w:t>
      </w:r>
      <w:r>
        <w:rPr>
          <w:rStyle w:val="afff0"/>
          <w:b/>
          <w:sz w:val="22"/>
          <w:szCs w:val="22"/>
        </w:rPr>
        <w:footnoteReference w:id="1"/>
      </w:r>
    </w:p>
    <w:p w14:paraId="7EE9CC0C" w14:textId="77777777" w:rsidR="00EB3D80" w:rsidRDefault="00EB3D80" w:rsidP="00EB3D80">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EB3D80" w14:paraId="1F69F12C" w14:textId="77777777" w:rsidTr="00EB3D80">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A45E291" w14:textId="77777777" w:rsidR="00EB3D80" w:rsidRDefault="00EB3D80">
            <w:pPr>
              <w:pStyle w:val="Aacao4"/>
              <w:tabs>
                <w:tab w:val="clear" w:pos="360"/>
                <w:tab w:val="left" w:pos="708"/>
              </w:tabs>
              <w:spacing w:after="0" w:line="240" w:lineRule="auto"/>
              <w:rPr>
                <w:rFonts w:ascii="Times New Roman" w:hAnsi="Times New Roman"/>
                <w:b w:val="0"/>
                <w:bCs w:val="0"/>
                <w:sz w:val="24"/>
                <w:szCs w:val="24"/>
              </w:rPr>
            </w:pPr>
            <w:r>
              <w:rPr>
                <w:rFonts w:ascii="Times New Roman" w:hAnsi="Times New Roman"/>
                <w:b w:val="0"/>
                <w:bCs w:val="0"/>
                <w:sz w:val="24"/>
                <w:szCs w:val="24"/>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611B869" w14:textId="77777777" w:rsidR="00EB3D80" w:rsidRDefault="00EB3D80">
            <w:pPr>
              <w:jc w:val="center"/>
            </w:pPr>
            <w:r>
              <w:t xml:space="preserve">Годовой объем поставленных товаров (выполненных  работ/ оказанных услуг) </w:t>
            </w:r>
          </w:p>
          <w:p w14:paraId="40DC3E8E" w14:textId="77777777" w:rsidR="00EB3D80" w:rsidRDefault="00EB3D80">
            <w:pPr>
              <w:jc w:val="center"/>
            </w:pPr>
            <w: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5C58A015" w14:textId="77777777" w:rsidR="00EB3D80" w:rsidRDefault="00EB3D80">
            <w:pPr>
              <w:jc w:val="center"/>
            </w:pPr>
            <w:r>
              <w:t xml:space="preserve">Годовой объем аналогичных поставленных товаров (выполненных  работ/ оказанных услуг) </w:t>
            </w:r>
          </w:p>
          <w:p w14:paraId="4F021EF1" w14:textId="77777777" w:rsidR="00EB3D80" w:rsidRDefault="00EB3D80">
            <w:pPr>
              <w:jc w:val="center"/>
            </w:pPr>
            <w:r>
              <w:t>с НДС, руб.</w:t>
            </w:r>
          </w:p>
        </w:tc>
      </w:tr>
      <w:tr w:rsidR="00EB3D80" w14:paraId="723362C1" w14:textId="77777777" w:rsidTr="00EB3D80">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E55F4DC" w14:textId="77777777" w:rsidR="00EB3D80" w:rsidRDefault="00EB3D80">
            <w:pPr>
              <w:pStyle w:val="Aacao4"/>
              <w:tabs>
                <w:tab w:val="clear" w:pos="360"/>
                <w:tab w:val="left" w:pos="708"/>
              </w:tabs>
              <w:spacing w:after="0" w:line="240" w:lineRule="auto"/>
              <w:rPr>
                <w:rFonts w:ascii="Times New Roman" w:hAnsi="Times New Roman"/>
                <w:bCs w:val="0"/>
                <w:sz w:val="24"/>
                <w:szCs w:val="24"/>
              </w:rPr>
            </w:pPr>
            <w:r>
              <w:rPr>
                <w:rFonts w:ascii="Times New Roman" w:hAnsi="Times New Roman"/>
                <w:bCs w:val="0"/>
                <w:sz w:val="24"/>
                <w:szCs w:val="24"/>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029F6787" w14:textId="77777777" w:rsidR="00EB3D80" w:rsidRDefault="00EB3D80">
            <w:pPr>
              <w:jc w:val="center"/>
              <w:rPr>
                <w:b/>
              </w:rPr>
            </w:pPr>
            <w:r>
              <w:rPr>
                <w:b/>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38536416" w14:textId="77777777" w:rsidR="00EB3D80" w:rsidRDefault="00EB3D80">
            <w:pPr>
              <w:jc w:val="center"/>
              <w:rPr>
                <w:b/>
              </w:rPr>
            </w:pPr>
            <w:r>
              <w:rPr>
                <w:b/>
              </w:rPr>
              <w:t>3</w:t>
            </w:r>
          </w:p>
        </w:tc>
      </w:tr>
      <w:tr w:rsidR="00EB3D80" w14:paraId="18C6F316" w14:textId="77777777" w:rsidTr="00EB3D80">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86070E3" w14:textId="77777777" w:rsidR="00EB3D80" w:rsidRDefault="00EB3D80">
            <w:pPr>
              <w:jc w:val="center"/>
            </w:pPr>
            <w:r>
              <w:t>2017</w:t>
            </w:r>
          </w:p>
        </w:tc>
        <w:tc>
          <w:tcPr>
            <w:tcW w:w="3600" w:type="dxa"/>
            <w:tcBorders>
              <w:top w:val="single" w:sz="4" w:space="0" w:color="auto"/>
              <w:left w:val="single" w:sz="4" w:space="0" w:color="auto"/>
              <w:bottom w:val="single" w:sz="4" w:space="0" w:color="auto"/>
              <w:right w:val="single" w:sz="4" w:space="0" w:color="auto"/>
            </w:tcBorders>
            <w:vAlign w:val="center"/>
          </w:tcPr>
          <w:p w14:paraId="66D78828" w14:textId="77777777" w:rsidR="00EB3D80" w:rsidRDefault="00EB3D80">
            <w:pPr>
              <w:jc w:val="center"/>
            </w:pPr>
          </w:p>
        </w:tc>
        <w:tc>
          <w:tcPr>
            <w:tcW w:w="3823" w:type="dxa"/>
            <w:tcBorders>
              <w:top w:val="single" w:sz="4" w:space="0" w:color="auto"/>
              <w:left w:val="single" w:sz="4" w:space="0" w:color="auto"/>
              <w:bottom w:val="single" w:sz="4" w:space="0" w:color="auto"/>
              <w:right w:val="single" w:sz="4" w:space="0" w:color="auto"/>
            </w:tcBorders>
            <w:vAlign w:val="center"/>
          </w:tcPr>
          <w:p w14:paraId="758F629C" w14:textId="77777777" w:rsidR="00EB3D80" w:rsidRDefault="00EB3D80">
            <w:pPr>
              <w:ind w:firstLine="709"/>
              <w:jc w:val="center"/>
            </w:pPr>
          </w:p>
        </w:tc>
      </w:tr>
      <w:tr w:rsidR="00EB3D80" w14:paraId="07AC117B" w14:textId="77777777" w:rsidTr="00EB3D80">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23684293" w14:textId="77777777" w:rsidR="00EB3D80" w:rsidRDefault="00EB3D80">
            <w:pPr>
              <w:jc w:val="center"/>
            </w:pPr>
            <w:r>
              <w:t>2018</w:t>
            </w:r>
          </w:p>
        </w:tc>
        <w:tc>
          <w:tcPr>
            <w:tcW w:w="3600" w:type="dxa"/>
            <w:tcBorders>
              <w:top w:val="single" w:sz="4" w:space="0" w:color="auto"/>
              <w:left w:val="single" w:sz="4" w:space="0" w:color="auto"/>
              <w:bottom w:val="single" w:sz="4" w:space="0" w:color="auto"/>
              <w:right w:val="single" w:sz="4" w:space="0" w:color="auto"/>
            </w:tcBorders>
            <w:vAlign w:val="center"/>
          </w:tcPr>
          <w:p w14:paraId="71CEC1FD" w14:textId="77777777" w:rsidR="00EB3D80" w:rsidRDefault="00EB3D80">
            <w:pPr>
              <w:jc w:val="center"/>
            </w:pPr>
          </w:p>
        </w:tc>
        <w:tc>
          <w:tcPr>
            <w:tcW w:w="3823" w:type="dxa"/>
            <w:tcBorders>
              <w:top w:val="single" w:sz="4" w:space="0" w:color="auto"/>
              <w:left w:val="single" w:sz="4" w:space="0" w:color="auto"/>
              <w:bottom w:val="single" w:sz="4" w:space="0" w:color="auto"/>
              <w:right w:val="single" w:sz="4" w:space="0" w:color="auto"/>
            </w:tcBorders>
            <w:vAlign w:val="center"/>
          </w:tcPr>
          <w:p w14:paraId="23F4F6C8" w14:textId="77777777" w:rsidR="00EB3D80" w:rsidRDefault="00EB3D80">
            <w:pPr>
              <w:ind w:firstLine="709"/>
              <w:jc w:val="center"/>
            </w:pPr>
          </w:p>
        </w:tc>
      </w:tr>
      <w:tr w:rsidR="00EB3D80" w14:paraId="2AB1947D" w14:textId="77777777" w:rsidTr="00EB3D80">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F273F59" w14:textId="77777777" w:rsidR="00EB3D80" w:rsidRDefault="00EB3D80">
            <w:pPr>
              <w:jc w:val="center"/>
            </w:pPr>
            <w:r>
              <w:t>2019</w:t>
            </w:r>
          </w:p>
        </w:tc>
        <w:tc>
          <w:tcPr>
            <w:tcW w:w="3600" w:type="dxa"/>
            <w:tcBorders>
              <w:top w:val="single" w:sz="4" w:space="0" w:color="auto"/>
              <w:left w:val="single" w:sz="4" w:space="0" w:color="auto"/>
              <w:bottom w:val="single" w:sz="4" w:space="0" w:color="auto"/>
              <w:right w:val="single" w:sz="4" w:space="0" w:color="auto"/>
            </w:tcBorders>
            <w:vAlign w:val="center"/>
          </w:tcPr>
          <w:p w14:paraId="4FB624DA" w14:textId="77777777" w:rsidR="00EB3D80" w:rsidRDefault="00EB3D80">
            <w:pPr>
              <w:jc w:val="center"/>
            </w:pPr>
          </w:p>
        </w:tc>
        <w:tc>
          <w:tcPr>
            <w:tcW w:w="3823" w:type="dxa"/>
            <w:tcBorders>
              <w:top w:val="single" w:sz="4" w:space="0" w:color="auto"/>
              <w:left w:val="single" w:sz="4" w:space="0" w:color="auto"/>
              <w:bottom w:val="single" w:sz="4" w:space="0" w:color="auto"/>
              <w:right w:val="single" w:sz="4" w:space="0" w:color="auto"/>
            </w:tcBorders>
            <w:vAlign w:val="center"/>
          </w:tcPr>
          <w:p w14:paraId="19B0B237" w14:textId="77777777" w:rsidR="00EB3D80" w:rsidRDefault="00EB3D80">
            <w:pPr>
              <w:ind w:firstLine="709"/>
              <w:jc w:val="center"/>
            </w:pPr>
          </w:p>
        </w:tc>
      </w:tr>
      <w:tr w:rsidR="00EB3D80" w14:paraId="29920EE7" w14:textId="77777777" w:rsidTr="00EB3D80">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99A5533" w14:textId="77777777" w:rsidR="00EB3D80" w:rsidRDefault="00EB3D80">
            <w:pPr>
              <w:pStyle w:val="4"/>
              <w:keepNext w:val="0"/>
              <w:widowControl w:val="0"/>
              <w:numPr>
                <w:ilvl w:val="0"/>
                <w:numId w:val="0"/>
              </w:numPr>
              <w:ind w:left="1701" w:hanging="1134"/>
              <w:rPr>
                <w:b w:val="0"/>
                <w:sz w:val="24"/>
                <w:szCs w:val="24"/>
                <w:lang w:val="ru-RU" w:eastAsia="ru-RU"/>
              </w:rPr>
            </w:pPr>
            <w:r>
              <w:rPr>
                <w:b w:val="0"/>
                <w:sz w:val="24"/>
                <w:szCs w:val="24"/>
                <w:lang w:val="ru-RU" w:eastAsia="ru-RU"/>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30C384E8" w14:textId="77777777" w:rsidR="00EB3D80" w:rsidRDefault="00EB3D80">
            <w:pPr>
              <w:widowControl w:val="0"/>
              <w:jc w:val="center"/>
              <w:rPr>
                <w:i/>
              </w:rPr>
            </w:pPr>
          </w:p>
        </w:tc>
        <w:tc>
          <w:tcPr>
            <w:tcW w:w="3823" w:type="dxa"/>
            <w:tcBorders>
              <w:top w:val="single" w:sz="4" w:space="0" w:color="auto"/>
              <w:left w:val="single" w:sz="4" w:space="0" w:color="auto"/>
              <w:bottom w:val="single" w:sz="4" w:space="0" w:color="auto"/>
              <w:right w:val="single" w:sz="4" w:space="0" w:color="auto"/>
            </w:tcBorders>
            <w:vAlign w:val="center"/>
          </w:tcPr>
          <w:p w14:paraId="57CE8A07" w14:textId="77777777" w:rsidR="00EB3D80" w:rsidRDefault="00EB3D80">
            <w:pPr>
              <w:widowControl w:val="0"/>
              <w:ind w:firstLine="709"/>
              <w:jc w:val="center"/>
              <w:rPr>
                <w:i/>
              </w:rPr>
            </w:pPr>
          </w:p>
        </w:tc>
      </w:tr>
    </w:tbl>
    <w:p w14:paraId="63527E05" w14:textId="77777777" w:rsidR="00EB3D80" w:rsidRDefault="00EB3D80" w:rsidP="00EB3D80">
      <w:pPr>
        <w:jc w:val="both"/>
        <w:rPr>
          <w:sz w:val="22"/>
          <w:szCs w:val="22"/>
        </w:rPr>
      </w:pPr>
      <w:r>
        <w:rPr>
          <w:sz w:val="22"/>
          <w:szCs w:val="22"/>
        </w:rPr>
        <w:t xml:space="preserve"> </w:t>
      </w:r>
    </w:p>
    <w:p w14:paraId="6EB9784E" w14:textId="77777777" w:rsidR="00EB3D80" w:rsidRDefault="00EB3D80" w:rsidP="00EB3D80">
      <w:pPr>
        <w:jc w:val="right"/>
        <w:rPr>
          <w:sz w:val="22"/>
          <w:szCs w:val="22"/>
        </w:rPr>
      </w:pPr>
      <w:r>
        <w:rPr>
          <w:sz w:val="22"/>
          <w:szCs w:val="22"/>
        </w:rPr>
        <w:t>Таблица №3</w:t>
      </w:r>
    </w:p>
    <w:p w14:paraId="5C493727" w14:textId="77777777" w:rsidR="00EB3D80" w:rsidRDefault="00EB3D80" w:rsidP="00EB3D80">
      <w:pPr>
        <w:pStyle w:val="36"/>
        <w:jc w:val="center"/>
        <w:rPr>
          <w:b/>
          <w:color w:val="auto"/>
          <w:sz w:val="22"/>
          <w:szCs w:val="22"/>
          <w:u w:val="none"/>
        </w:rPr>
      </w:pPr>
      <w:r>
        <w:rPr>
          <w:b/>
          <w:color w:val="auto"/>
          <w:sz w:val="22"/>
          <w:szCs w:val="22"/>
          <w:u w:val="none"/>
        </w:rPr>
        <w:t>Справка о выполнении Участником аналогичных поставок товаров (выполнении работ, оказания услуг)</w:t>
      </w:r>
    </w:p>
    <w:p w14:paraId="7FD5C5E1" w14:textId="77777777" w:rsidR="00EB3D80" w:rsidRDefault="00EB3D80" w:rsidP="00EB3D80">
      <w:pPr>
        <w:ind w:firstLine="709"/>
        <w:jc w:val="both"/>
        <w:rPr>
          <w:b/>
          <w:sz w:val="22"/>
          <w:szCs w:val="22"/>
          <w:lang w:val="x-none"/>
        </w:rPr>
      </w:pPr>
    </w:p>
    <w:p w14:paraId="47154C76" w14:textId="77777777" w:rsidR="00EB3D80" w:rsidRDefault="00EB3D80" w:rsidP="00EB3D80">
      <w:pPr>
        <w:ind w:firstLine="709"/>
        <w:jc w:val="both"/>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984"/>
        <w:gridCol w:w="1486"/>
        <w:gridCol w:w="1695"/>
        <w:gridCol w:w="1665"/>
        <w:gridCol w:w="1358"/>
        <w:gridCol w:w="1728"/>
        <w:gridCol w:w="1351"/>
      </w:tblGrid>
      <w:tr w:rsidR="00EB3D80" w14:paraId="2E1B4EFD" w14:textId="77777777" w:rsidTr="00970178">
        <w:tc>
          <w:tcPr>
            <w:tcW w:w="0" w:type="auto"/>
            <w:tcBorders>
              <w:top w:val="single" w:sz="4" w:space="0" w:color="auto"/>
              <w:left w:val="single" w:sz="4" w:space="0" w:color="auto"/>
              <w:bottom w:val="single" w:sz="4" w:space="0" w:color="auto"/>
              <w:right w:val="single" w:sz="4" w:space="0" w:color="auto"/>
            </w:tcBorders>
            <w:vAlign w:val="center"/>
            <w:hideMark/>
          </w:tcPr>
          <w:p w14:paraId="1723314C" w14:textId="77777777" w:rsidR="00EB3D80" w:rsidRDefault="00EB3D80">
            <w:pPr>
              <w:jc w:val="center"/>
            </w:pPr>
            <w:r>
              <w:t>№</w:t>
            </w:r>
          </w:p>
          <w:p w14:paraId="3C26EFB3" w14:textId="77777777" w:rsidR="00EB3D80" w:rsidRDefault="00EB3D80">
            <w:pPr>
              <w:jc w:val="center"/>
              <w:rPr>
                <w:b/>
              </w:rPr>
            </w:pPr>
            <w:r>
              <w:t>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3CC67D9E" w14:textId="77777777" w:rsidR="00EB3D80" w:rsidRDefault="00EB3D80">
            <w:pPr>
              <w:pStyle w:val="afd"/>
              <w:jc w:val="center"/>
              <w:rPr>
                <w:sz w:val="20"/>
              </w:rPr>
            </w:pPr>
            <w:r>
              <w:rPr>
                <w:sz w:val="20"/>
              </w:rPr>
              <w:t>№ договора</w:t>
            </w:r>
          </w:p>
        </w:tc>
        <w:tc>
          <w:tcPr>
            <w:tcW w:w="0" w:type="auto"/>
            <w:tcBorders>
              <w:top w:val="single" w:sz="4" w:space="0" w:color="auto"/>
              <w:left w:val="single" w:sz="4" w:space="0" w:color="auto"/>
              <w:bottom w:val="single" w:sz="4" w:space="0" w:color="auto"/>
              <w:right w:val="single" w:sz="4" w:space="0" w:color="auto"/>
            </w:tcBorders>
            <w:vAlign w:val="center"/>
            <w:hideMark/>
          </w:tcPr>
          <w:p w14:paraId="25CDFD34" w14:textId="77777777" w:rsidR="00EB3D80" w:rsidRDefault="00EB3D80">
            <w:pPr>
              <w:jc w:val="center"/>
              <w:rPr>
                <w:sz w:val="20"/>
                <w:szCs w:val="20"/>
              </w:rPr>
            </w:pPr>
            <w:r>
              <w:rPr>
                <w:sz w:val="20"/>
                <w:szCs w:val="20"/>
              </w:rPr>
              <w:t>Наименование заказчика,</w:t>
            </w:r>
          </w:p>
          <w:p w14:paraId="6A776F75" w14:textId="77777777" w:rsidR="00EB3D80" w:rsidRDefault="00EB3D80">
            <w:pPr>
              <w:pStyle w:val="afd"/>
              <w:jc w:val="center"/>
              <w:rPr>
                <w:sz w:val="20"/>
                <w:szCs w:val="20"/>
              </w:rPr>
            </w:pPr>
            <w:r>
              <w:rPr>
                <w:sz w:val="20"/>
                <w:szCs w:val="20"/>
              </w:rPr>
              <w:t>адрес и контактный телефон/факс заказчика,</w:t>
            </w:r>
          </w:p>
          <w:p w14:paraId="02FBC4DB" w14:textId="77777777" w:rsidR="00EB3D80" w:rsidRDefault="00EB3D80">
            <w:pPr>
              <w:jc w:val="center"/>
            </w:pPr>
            <w:r>
              <w:rPr>
                <w:sz w:val="20"/>
                <w:szCs w:val="20"/>
              </w:rPr>
              <w:t>контактное лицо</w:t>
            </w:r>
          </w:p>
        </w:tc>
        <w:tc>
          <w:tcPr>
            <w:tcW w:w="0" w:type="auto"/>
            <w:tcBorders>
              <w:top w:val="single" w:sz="4" w:space="0" w:color="auto"/>
              <w:left w:val="single" w:sz="4" w:space="0" w:color="auto"/>
              <w:bottom w:val="single" w:sz="4" w:space="0" w:color="auto"/>
              <w:right w:val="single" w:sz="4" w:space="0" w:color="auto"/>
            </w:tcBorders>
            <w:vAlign w:val="center"/>
            <w:hideMark/>
          </w:tcPr>
          <w:p w14:paraId="0FBBC7E0" w14:textId="77777777" w:rsidR="00EB3D80" w:rsidRDefault="00EB3D80">
            <w:pPr>
              <w:pStyle w:val="Aacao4"/>
              <w:tabs>
                <w:tab w:val="clear" w:pos="360"/>
                <w:tab w:val="left" w:pos="2340"/>
              </w:tabs>
              <w:spacing w:after="0" w:line="240" w:lineRule="auto"/>
              <w:rPr>
                <w:rFonts w:ascii="Times New Roman" w:hAnsi="Times New Roman"/>
                <w:b w:val="0"/>
                <w:bCs w:val="0"/>
                <w:sz w:val="20"/>
                <w:szCs w:val="20"/>
              </w:rPr>
            </w:pPr>
            <w:r>
              <w:rPr>
                <w:rFonts w:ascii="Times New Roman" w:hAnsi="Times New Roman"/>
                <w:b w:val="0"/>
                <w:bCs w:val="0"/>
                <w:sz w:val="20"/>
                <w:szCs w:val="20"/>
              </w:rPr>
              <w:t>Наименование поставленных товаров (выполненных работ/оказанных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14:paraId="31EF8657" w14:textId="77777777" w:rsidR="00EB3D80" w:rsidRDefault="00EB3D80">
            <w:pPr>
              <w:pStyle w:val="Aacao4"/>
              <w:tabs>
                <w:tab w:val="clear" w:pos="360"/>
                <w:tab w:val="left" w:pos="708"/>
              </w:tabs>
              <w:spacing w:after="0" w:line="240" w:lineRule="auto"/>
              <w:rPr>
                <w:rFonts w:ascii="Times New Roman" w:hAnsi="Times New Roman"/>
                <w:b w:val="0"/>
                <w:sz w:val="20"/>
                <w:szCs w:val="20"/>
              </w:rPr>
            </w:pPr>
            <w:r>
              <w:rPr>
                <w:rFonts w:ascii="Times New Roman" w:hAnsi="Times New Roman"/>
                <w:b w:val="0"/>
                <w:bCs w:val="0"/>
                <w:sz w:val="20"/>
                <w:szCs w:val="20"/>
              </w:rPr>
              <w:t>Сумма всего договора по завершении или на дату присуждения текущего договора/ причитающейся доли договора</w:t>
            </w:r>
          </w:p>
          <w:p w14:paraId="4D01774B" w14:textId="77777777" w:rsidR="00EB3D80" w:rsidRDefault="00EB3D80">
            <w:pPr>
              <w:pStyle w:val="Aacao4"/>
              <w:tabs>
                <w:tab w:val="clear" w:pos="360"/>
                <w:tab w:val="left" w:pos="708"/>
              </w:tabs>
              <w:spacing w:after="0" w:line="240" w:lineRule="auto"/>
              <w:rPr>
                <w:rFonts w:ascii="Times New Roman" w:hAnsi="Times New Roman"/>
                <w:b w:val="0"/>
                <w:bCs w:val="0"/>
                <w:sz w:val="20"/>
                <w:szCs w:val="20"/>
              </w:rPr>
            </w:pPr>
            <w:r>
              <w:rPr>
                <w:rFonts w:ascii="Times New Roman" w:hAnsi="Times New Roman"/>
                <w:b w:val="0"/>
                <w:bCs w:val="0"/>
                <w:sz w:val="20"/>
                <w:szCs w:val="20"/>
              </w:rPr>
              <w:t>с НДС, руб.</w:t>
            </w:r>
          </w:p>
        </w:tc>
        <w:tc>
          <w:tcPr>
            <w:tcW w:w="0" w:type="auto"/>
            <w:tcBorders>
              <w:top w:val="single" w:sz="4" w:space="0" w:color="auto"/>
              <w:left w:val="single" w:sz="4" w:space="0" w:color="auto"/>
              <w:bottom w:val="single" w:sz="4" w:space="0" w:color="auto"/>
              <w:right w:val="single" w:sz="4" w:space="0" w:color="auto"/>
            </w:tcBorders>
            <w:vAlign w:val="center"/>
            <w:hideMark/>
          </w:tcPr>
          <w:p w14:paraId="4C4A6138" w14:textId="77777777" w:rsidR="00EB3D80" w:rsidRDefault="00EB3D80">
            <w:pPr>
              <w:pStyle w:val="Aacao4"/>
              <w:tabs>
                <w:tab w:val="clear" w:pos="360"/>
                <w:tab w:val="left" w:pos="708"/>
              </w:tabs>
              <w:spacing w:after="0" w:line="240" w:lineRule="auto"/>
              <w:rPr>
                <w:rFonts w:ascii="Times New Roman" w:hAnsi="Times New Roman"/>
                <w:b w:val="0"/>
                <w:bCs w:val="0"/>
                <w:sz w:val="20"/>
                <w:szCs w:val="20"/>
              </w:rPr>
            </w:pPr>
            <w:r>
              <w:rPr>
                <w:rFonts w:ascii="Times New Roman" w:hAnsi="Times New Roman"/>
                <w:b w:val="0"/>
                <w:bCs w:val="0"/>
                <w:sz w:val="20"/>
                <w:szCs w:val="20"/>
              </w:rPr>
              <w:t>Дата заключения/ завершения (месяц, год, процент выполнения)</w:t>
            </w:r>
          </w:p>
        </w:tc>
        <w:tc>
          <w:tcPr>
            <w:tcW w:w="0" w:type="auto"/>
            <w:tcBorders>
              <w:top w:val="single" w:sz="4" w:space="0" w:color="auto"/>
              <w:left w:val="single" w:sz="4" w:space="0" w:color="auto"/>
              <w:bottom w:val="single" w:sz="4" w:space="0" w:color="auto"/>
              <w:right w:val="single" w:sz="4" w:space="0" w:color="auto"/>
            </w:tcBorders>
            <w:vAlign w:val="center"/>
            <w:hideMark/>
          </w:tcPr>
          <w:p w14:paraId="5C808D8A" w14:textId="77777777" w:rsidR="00EB3D80" w:rsidRDefault="00EB3D80">
            <w:pPr>
              <w:jc w:val="center"/>
              <w:rPr>
                <w:sz w:val="20"/>
                <w:szCs w:val="20"/>
              </w:rPr>
            </w:pPr>
            <w:r>
              <w:rPr>
                <w:sz w:val="20"/>
                <w:szCs w:val="20"/>
              </w:rPr>
              <w:t>Роль (генподрядчик, соисполнитель) и объем поставленных товаров (выполненных работ/оказанных услуг) по договору, %</w:t>
            </w:r>
          </w:p>
        </w:tc>
        <w:tc>
          <w:tcPr>
            <w:tcW w:w="0" w:type="auto"/>
            <w:tcBorders>
              <w:top w:val="single" w:sz="4" w:space="0" w:color="auto"/>
              <w:left w:val="single" w:sz="4" w:space="0" w:color="auto"/>
              <w:bottom w:val="single" w:sz="4" w:space="0" w:color="auto"/>
              <w:right w:val="single" w:sz="4" w:space="0" w:color="auto"/>
            </w:tcBorders>
            <w:vAlign w:val="center"/>
            <w:hideMark/>
          </w:tcPr>
          <w:p w14:paraId="4AC2CC10" w14:textId="77777777" w:rsidR="00EB3D80" w:rsidRDefault="00EB3D80">
            <w:pPr>
              <w:jc w:val="center"/>
              <w:rPr>
                <w:sz w:val="20"/>
                <w:szCs w:val="20"/>
              </w:rPr>
            </w:pPr>
            <w:r>
              <w:rPr>
                <w:sz w:val="20"/>
                <w:szCs w:val="20"/>
              </w:rPr>
              <w:t>Сведения о претензиях заказчика к выполнению обязательств</w:t>
            </w:r>
          </w:p>
        </w:tc>
      </w:tr>
      <w:tr w:rsidR="00EB3D80" w14:paraId="203840E0" w14:textId="77777777" w:rsidTr="00970178">
        <w:tc>
          <w:tcPr>
            <w:tcW w:w="0" w:type="auto"/>
            <w:tcBorders>
              <w:top w:val="single" w:sz="4" w:space="0" w:color="auto"/>
              <w:left w:val="single" w:sz="4" w:space="0" w:color="auto"/>
              <w:bottom w:val="single" w:sz="4" w:space="0" w:color="auto"/>
              <w:right w:val="single" w:sz="4" w:space="0" w:color="auto"/>
            </w:tcBorders>
          </w:tcPr>
          <w:p w14:paraId="68B21D32" w14:textId="77777777" w:rsidR="00EB3D80" w:rsidRDefault="00EB3D80">
            <w:pPr>
              <w:numPr>
                <w:ilvl w:val="0"/>
                <w:numId w:val="35"/>
              </w:numPr>
              <w:ind w:left="0"/>
            </w:pPr>
          </w:p>
        </w:tc>
        <w:tc>
          <w:tcPr>
            <w:tcW w:w="0" w:type="auto"/>
            <w:tcBorders>
              <w:top w:val="single" w:sz="4" w:space="0" w:color="auto"/>
              <w:left w:val="single" w:sz="4" w:space="0" w:color="auto"/>
              <w:bottom w:val="single" w:sz="4" w:space="0" w:color="auto"/>
              <w:right w:val="single" w:sz="4" w:space="0" w:color="auto"/>
            </w:tcBorders>
          </w:tcPr>
          <w:p w14:paraId="1416E67A" w14:textId="77777777" w:rsidR="00EB3D80" w:rsidRDefault="00EB3D80"/>
        </w:tc>
        <w:tc>
          <w:tcPr>
            <w:tcW w:w="0" w:type="auto"/>
            <w:tcBorders>
              <w:top w:val="single" w:sz="4" w:space="0" w:color="auto"/>
              <w:left w:val="single" w:sz="4" w:space="0" w:color="auto"/>
              <w:bottom w:val="single" w:sz="4" w:space="0" w:color="auto"/>
              <w:right w:val="single" w:sz="4" w:space="0" w:color="auto"/>
            </w:tcBorders>
          </w:tcPr>
          <w:p w14:paraId="4D948B98" w14:textId="77777777" w:rsidR="00EB3D80" w:rsidRDefault="00EB3D80"/>
        </w:tc>
        <w:tc>
          <w:tcPr>
            <w:tcW w:w="0" w:type="auto"/>
            <w:tcBorders>
              <w:top w:val="single" w:sz="4" w:space="0" w:color="auto"/>
              <w:left w:val="single" w:sz="4" w:space="0" w:color="auto"/>
              <w:bottom w:val="single" w:sz="4" w:space="0" w:color="auto"/>
              <w:right w:val="single" w:sz="4" w:space="0" w:color="auto"/>
            </w:tcBorders>
          </w:tcPr>
          <w:p w14:paraId="56BC25AD" w14:textId="77777777" w:rsidR="00EB3D80" w:rsidRDefault="00EB3D80"/>
        </w:tc>
        <w:tc>
          <w:tcPr>
            <w:tcW w:w="0" w:type="auto"/>
            <w:tcBorders>
              <w:top w:val="single" w:sz="4" w:space="0" w:color="auto"/>
              <w:left w:val="single" w:sz="4" w:space="0" w:color="auto"/>
              <w:bottom w:val="single" w:sz="4" w:space="0" w:color="auto"/>
              <w:right w:val="single" w:sz="4" w:space="0" w:color="auto"/>
            </w:tcBorders>
          </w:tcPr>
          <w:p w14:paraId="0AFE476D" w14:textId="77777777" w:rsidR="00EB3D80" w:rsidRDefault="00EB3D80"/>
        </w:tc>
        <w:tc>
          <w:tcPr>
            <w:tcW w:w="0" w:type="auto"/>
            <w:tcBorders>
              <w:top w:val="single" w:sz="4" w:space="0" w:color="auto"/>
              <w:left w:val="single" w:sz="4" w:space="0" w:color="auto"/>
              <w:bottom w:val="single" w:sz="4" w:space="0" w:color="auto"/>
              <w:right w:val="single" w:sz="4" w:space="0" w:color="auto"/>
            </w:tcBorders>
          </w:tcPr>
          <w:p w14:paraId="5806D173" w14:textId="77777777" w:rsidR="00EB3D80" w:rsidRDefault="00EB3D80"/>
        </w:tc>
        <w:tc>
          <w:tcPr>
            <w:tcW w:w="0" w:type="auto"/>
            <w:tcBorders>
              <w:top w:val="single" w:sz="4" w:space="0" w:color="auto"/>
              <w:left w:val="single" w:sz="4" w:space="0" w:color="auto"/>
              <w:bottom w:val="single" w:sz="4" w:space="0" w:color="auto"/>
              <w:right w:val="single" w:sz="4" w:space="0" w:color="auto"/>
            </w:tcBorders>
          </w:tcPr>
          <w:p w14:paraId="189E131A" w14:textId="77777777" w:rsidR="00EB3D80" w:rsidRDefault="00EB3D80">
            <w:pP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34F9C9F" w14:textId="77777777" w:rsidR="00EB3D80" w:rsidRDefault="00EB3D80">
            <w:pPr>
              <w:rPr>
                <w:sz w:val="20"/>
                <w:szCs w:val="20"/>
              </w:rPr>
            </w:pPr>
          </w:p>
        </w:tc>
      </w:tr>
      <w:tr w:rsidR="00EB3D80" w14:paraId="48D0925C" w14:textId="77777777" w:rsidTr="00970178">
        <w:tc>
          <w:tcPr>
            <w:tcW w:w="0" w:type="auto"/>
            <w:tcBorders>
              <w:top w:val="single" w:sz="4" w:space="0" w:color="auto"/>
              <w:left w:val="single" w:sz="4" w:space="0" w:color="auto"/>
              <w:bottom w:val="single" w:sz="4" w:space="0" w:color="auto"/>
              <w:right w:val="single" w:sz="4" w:space="0" w:color="auto"/>
            </w:tcBorders>
          </w:tcPr>
          <w:p w14:paraId="291DA54C" w14:textId="77777777" w:rsidR="00EB3D80" w:rsidRDefault="00EB3D80">
            <w:pPr>
              <w:numPr>
                <w:ilvl w:val="0"/>
                <w:numId w:val="35"/>
              </w:numPr>
              <w:ind w:left="0"/>
            </w:pPr>
          </w:p>
        </w:tc>
        <w:tc>
          <w:tcPr>
            <w:tcW w:w="0" w:type="auto"/>
            <w:tcBorders>
              <w:top w:val="single" w:sz="4" w:space="0" w:color="auto"/>
              <w:left w:val="single" w:sz="4" w:space="0" w:color="auto"/>
              <w:bottom w:val="single" w:sz="4" w:space="0" w:color="auto"/>
              <w:right w:val="single" w:sz="4" w:space="0" w:color="auto"/>
            </w:tcBorders>
          </w:tcPr>
          <w:p w14:paraId="715B2FDF" w14:textId="77777777" w:rsidR="00EB3D80" w:rsidRDefault="00EB3D80"/>
        </w:tc>
        <w:tc>
          <w:tcPr>
            <w:tcW w:w="0" w:type="auto"/>
            <w:tcBorders>
              <w:top w:val="single" w:sz="4" w:space="0" w:color="auto"/>
              <w:left w:val="single" w:sz="4" w:space="0" w:color="auto"/>
              <w:bottom w:val="single" w:sz="4" w:space="0" w:color="auto"/>
              <w:right w:val="single" w:sz="4" w:space="0" w:color="auto"/>
            </w:tcBorders>
          </w:tcPr>
          <w:p w14:paraId="524860FE" w14:textId="77777777" w:rsidR="00EB3D80" w:rsidRDefault="00EB3D80"/>
        </w:tc>
        <w:tc>
          <w:tcPr>
            <w:tcW w:w="0" w:type="auto"/>
            <w:tcBorders>
              <w:top w:val="single" w:sz="4" w:space="0" w:color="auto"/>
              <w:left w:val="single" w:sz="4" w:space="0" w:color="auto"/>
              <w:bottom w:val="single" w:sz="4" w:space="0" w:color="auto"/>
              <w:right w:val="single" w:sz="4" w:space="0" w:color="auto"/>
            </w:tcBorders>
          </w:tcPr>
          <w:p w14:paraId="3DBDC82A" w14:textId="77777777" w:rsidR="00EB3D80" w:rsidRDefault="00EB3D80"/>
        </w:tc>
        <w:tc>
          <w:tcPr>
            <w:tcW w:w="0" w:type="auto"/>
            <w:tcBorders>
              <w:top w:val="single" w:sz="4" w:space="0" w:color="auto"/>
              <w:left w:val="single" w:sz="4" w:space="0" w:color="auto"/>
              <w:bottom w:val="single" w:sz="4" w:space="0" w:color="auto"/>
              <w:right w:val="single" w:sz="4" w:space="0" w:color="auto"/>
            </w:tcBorders>
          </w:tcPr>
          <w:p w14:paraId="34B4CF92" w14:textId="77777777" w:rsidR="00EB3D80" w:rsidRDefault="00EB3D80"/>
        </w:tc>
        <w:tc>
          <w:tcPr>
            <w:tcW w:w="0" w:type="auto"/>
            <w:tcBorders>
              <w:top w:val="single" w:sz="4" w:space="0" w:color="auto"/>
              <w:left w:val="single" w:sz="4" w:space="0" w:color="auto"/>
              <w:bottom w:val="single" w:sz="4" w:space="0" w:color="auto"/>
              <w:right w:val="single" w:sz="4" w:space="0" w:color="auto"/>
            </w:tcBorders>
          </w:tcPr>
          <w:p w14:paraId="178BE57D" w14:textId="77777777" w:rsidR="00EB3D80" w:rsidRDefault="00EB3D80"/>
        </w:tc>
        <w:tc>
          <w:tcPr>
            <w:tcW w:w="0" w:type="auto"/>
            <w:tcBorders>
              <w:top w:val="single" w:sz="4" w:space="0" w:color="auto"/>
              <w:left w:val="single" w:sz="4" w:space="0" w:color="auto"/>
              <w:bottom w:val="single" w:sz="4" w:space="0" w:color="auto"/>
              <w:right w:val="single" w:sz="4" w:space="0" w:color="auto"/>
            </w:tcBorders>
          </w:tcPr>
          <w:p w14:paraId="6CEFB0E4" w14:textId="77777777" w:rsidR="00EB3D80" w:rsidRDefault="00EB3D80">
            <w:pP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2621BC8" w14:textId="77777777" w:rsidR="00EB3D80" w:rsidRDefault="00EB3D80"/>
        </w:tc>
      </w:tr>
      <w:tr w:rsidR="00EB3D80" w14:paraId="37F2C578" w14:textId="77777777" w:rsidTr="00970178">
        <w:tc>
          <w:tcPr>
            <w:tcW w:w="0" w:type="auto"/>
            <w:tcBorders>
              <w:top w:val="single" w:sz="4" w:space="0" w:color="auto"/>
              <w:left w:val="single" w:sz="4" w:space="0" w:color="auto"/>
              <w:bottom w:val="single" w:sz="4" w:space="0" w:color="auto"/>
              <w:right w:val="single" w:sz="4" w:space="0" w:color="auto"/>
            </w:tcBorders>
          </w:tcPr>
          <w:p w14:paraId="048BB0F0" w14:textId="77777777" w:rsidR="00EB3D80" w:rsidRDefault="00EB3D80">
            <w:pPr>
              <w:numPr>
                <w:ilvl w:val="0"/>
                <w:numId w:val="35"/>
              </w:numPr>
              <w:ind w:left="0"/>
            </w:pPr>
          </w:p>
        </w:tc>
        <w:tc>
          <w:tcPr>
            <w:tcW w:w="0" w:type="auto"/>
            <w:tcBorders>
              <w:top w:val="single" w:sz="4" w:space="0" w:color="auto"/>
              <w:left w:val="single" w:sz="4" w:space="0" w:color="auto"/>
              <w:bottom w:val="single" w:sz="4" w:space="0" w:color="auto"/>
              <w:right w:val="single" w:sz="4" w:space="0" w:color="auto"/>
            </w:tcBorders>
          </w:tcPr>
          <w:p w14:paraId="7E0F8EAC" w14:textId="77777777" w:rsidR="00EB3D80" w:rsidRDefault="00EB3D80"/>
        </w:tc>
        <w:tc>
          <w:tcPr>
            <w:tcW w:w="0" w:type="auto"/>
            <w:tcBorders>
              <w:top w:val="single" w:sz="4" w:space="0" w:color="auto"/>
              <w:left w:val="single" w:sz="4" w:space="0" w:color="auto"/>
              <w:bottom w:val="single" w:sz="4" w:space="0" w:color="auto"/>
              <w:right w:val="single" w:sz="4" w:space="0" w:color="auto"/>
            </w:tcBorders>
          </w:tcPr>
          <w:p w14:paraId="35E1521F" w14:textId="77777777" w:rsidR="00EB3D80" w:rsidRDefault="00EB3D80"/>
        </w:tc>
        <w:tc>
          <w:tcPr>
            <w:tcW w:w="0" w:type="auto"/>
            <w:tcBorders>
              <w:top w:val="single" w:sz="4" w:space="0" w:color="auto"/>
              <w:left w:val="single" w:sz="4" w:space="0" w:color="auto"/>
              <w:bottom w:val="single" w:sz="4" w:space="0" w:color="auto"/>
              <w:right w:val="single" w:sz="4" w:space="0" w:color="auto"/>
            </w:tcBorders>
          </w:tcPr>
          <w:p w14:paraId="20184FFF" w14:textId="77777777" w:rsidR="00EB3D80" w:rsidRDefault="00EB3D80"/>
        </w:tc>
        <w:tc>
          <w:tcPr>
            <w:tcW w:w="0" w:type="auto"/>
            <w:tcBorders>
              <w:top w:val="single" w:sz="4" w:space="0" w:color="auto"/>
              <w:left w:val="single" w:sz="4" w:space="0" w:color="auto"/>
              <w:bottom w:val="single" w:sz="4" w:space="0" w:color="auto"/>
              <w:right w:val="single" w:sz="4" w:space="0" w:color="auto"/>
            </w:tcBorders>
          </w:tcPr>
          <w:p w14:paraId="5FC1B038" w14:textId="77777777" w:rsidR="00EB3D80" w:rsidRDefault="00EB3D80"/>
        </w:tc>
        <w:tc>
          <w:tcPr>
            <w:tcW w:w="0" w:type="auto"/>
            <w:tcBorders>
              <w:top w:val="single" w:sz="4" w:space="0" w:color="auto"/>
              <w:left w:val="single" w:sz="4" w:space="0" w:color="auto"/>
              <w:bottom w:val="single" w:sz="4" w:space="0" w:color="auto"/>
              <w:right w:val="single" w:sz="4" w:space="0" w:color="auto"/>
            </w:tcBorders>
          </w:tcPr>
          <w:p w14:paraId="2492323B" w14:textId="77777777" w:rsidR="00EB3D80" w:rsidRDefault="00EB3D80"/>
        </w:tc>
        <w:tc>
          <w:tcPr>
            <w:tcW w:w="0" w:type="auto"/>
            <w:tcBorders>
              <w:top w:val="single" w:sz="4" w:space="0" w:color="auto"/>
              <w:left w:val="single" w:sz="4" w:space="0" w:color="auto"/>
              <w:bottom w:val="single" w:sz="4" w:space="0" w:color="auto"/>
              <w:right w:val="single" w:sz="4" w:space="0" w:color="auto"/>
            </w:tcBorders>
          </w:tcPr>
          <w:p w14:paraId="179DCBC4" w14:textId="77777777" w:rsidR="00EB3D80" w:rsidRDefault="00EB3D80">
            <w:pP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B9ED8E0" w14:textId="77777777" w:rsidR="00EB3D80" w:rsidRDefault="00EB3D80"/>
        </w:tc>
      </w:tr>
    </w:tbl>
    <w:p w14:paraId="778E59FE" w14:textId="77777777" w:rsidR="00EB3D80" w:rsidRDefault="00EB3D80" w:rsidP="00EB3D80">
      <w:pPr>
        <w:keepNext/>
        <w:jc w:val="center"/>
        <w:rPr>
          <w:b/>
          <w:sz w:val="22"/>
          <w:szCs w:val="22"/>
        </w:rPr>
      </w:pPr>
    </w:p>
    <w:p w14:paraId="2B1F5777" w14:textId="77777777" w:rsidR="00EB3D80" w:rsidRDefault="00EB3D80" w:rsidP="00EB3D80">
      <w:pPr>
        <w:keepNext/>
        <w:jc w:val="center"/>
        <w:rPr>
          <w:b/>
          <w:sz w:val="22"/>
          <w:szCs w:val="22"/>
        </w:rPr>
      </w:pPr>
      <w:r>
        <w:rPr>
          <w:b/>
          <w:sz w:val="22"/>
          <w:szCs w:val="22"/>
        </w:rPr>
        <w:t>Обеспеченность участника закупки трудовыми ресурсами</w:t>
      </w:r>
    </w:p>
    <w:p w14:paraId="6C6B432C" w14:textId="77777777" w:rsidR="00EB3D80" w:rsidRDefault="00EB3D80" w:rsidP="00EB3D80">
      <w:pPr>
        <w:keepNext/>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Pr>
          <w:sz w:val="22"/>
          <w:szCs w:val="22"/>
        </w:rPr>
        <w:tab/>
        <w:t>Таблица №4.</w:t>
      </w:r>
    </w:p>
    <w:p w14:paraId="69FCF21B" w14:textId="77777777" w:rsidR="00EB3D80" w:rsidRDefault="00EB3D80" w:rsidP="00EB3D80">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EB3D80" w14:paraId="4B0999A9" w14:textId="77777777" w:rsidTr="00EB3D80">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27E0F138" w14:textId="77777777" w:rsidR="00EB3D80" w:rsidRDefault="00EB3D80">
            <w:pPr>
              <w:numPr>
                <w:ilvl w:val="12"/>
                <w:numId w:val="0"/>
              </w:numPr>
              <w:jc w:val="center"/>
              <w:rPr>
                <w:b/>
                <w:sz w:val="22"/>
                <w:szCs w:val="22"/>
              </w:rPr>
            </w:pPr>
            <w:r>
              <w:rPr>
                <w:b/>
                <w:sz w:val="22"/>
                <w:szCs w:val="22"/>
              </w:rPr>
              <w:t>№</w:t>
            </w:r>
          </w:p>
          <w:p w14:paraId="7B92AB09" w14:textId="77777777" w:rsidR="00EB3D80" w:rsidRDefault="00EB3D80">
            <w:pPr>
              <w:numPr>
                <w:ilvl w:val="12"/>
                <w:numId w:val="0"/>
              </w:numPr>
              <w:jc w:val="center"/>
              <w:rPr>
                <w:b/>
                <w:sz w:val="22"/>
                <w:szCs w:val="22"/>
              </w:rPr>
            </w:pPr>
            <w:r>
              <w:rPr>
                <w:b/>
                <w:sz w:val="22"/>
                <w:szCs w:val="22"/>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4B8733A" w14:textId="77777777" w:rsidR="00EB3D80" w:rsidRDefault="00EB3D80">
            <w:pPr>
              <w:numPr>
                <w:ilvl w:val="12"/>
                <w:numId w:val="0"/>
              </w:numPr>
              <w:jc w:val="center"/>
              <w:rPr>
                <w:b/>
                <w:sz w:val="22"/>
                <w:szCs w:val="22"/>
              </w:rPr>
            </w:pPr>
            <w:r>
              <w:rPr>
                <w:b/>
                <w:sz w:val="22"/>
                <w:szCs w:val="22"/>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732954C1" w14:textId="77777777" w:rsidR="00EB3D80" w:rsidRDefault="00EB3D80">
            <w:pPr>
              <w:numPr>
                <w:ilvl w:val="12"/>
                <w:numId w:val="0"/>
              </w:numPr>
              <w:jc w:val="center"/>
              <w:rPr>
                <w:b/>
                <w:sz w:val="22"/>
                <w:szCs w:val="22"/>
              </w:rPr>
            </w:pPr>
            <w:r>
              <w:rPr>
                <w:b/>
                <w:sz w:val="22"/>
                <w:szCs w:val="22"/>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13A56468" w14:textId="77777777" w:rsidR="00EB3D80" w:rsidRDefault="00EB3D80">
            <w:pPr>
              <w:numPr>
                <w:ilvl w:val="12"/>
                <w:numId w:val="0"/>
              </w:numPr>
              <w:jc w:val="center"/>
              <w:rPr>
                <w:b/>
                <w:sz w:val="22"/>
                <w:szCs w:val="22"/>
              </w:rPr>
            </w:pPr>
            <w:r>
              <w:rPr>
                <w:b/>
                <w:sz w:val="22"/>
                <w:szCs w:val="22"/>
              </w:rPr>
              <w:t>Текущий  год</w:t>
            </w:r>
          </w:p>
        </w:tc>
      </w:tr>
      <w:tr w:rsidR="00EB3D80" w14:paraId="766E7798" w14:textId="77777777" w:rsidTr="00EB3D80">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A58C4DB" w14:textId="77777777" w:rsidR="00EB3D80" w:rsidRDefault="00EB3D80">
            <w:pPr>
              <w:numPr>
                <w:ilvl w:val="12"/>
                <w:numId w:val="0"/>
              </w:numPr>
              <w:jc w:val="center"/>
              <w:rPr>
                <w:b/>
                <w:sz w:val="22"/>
                <w:szCs w:val="22"/>
              </w:rPr>
            </w:pPr>
            <w:r>
              <w:rPr>
                <w:b/>
                <w:sz w:val="22"/>
                <w:szCs w:val="22"/>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A84E4F1" w14:textId="77777777" w:rsidR="00EB3D80" w:rsidRDefault="00EB3D80">
            <w:pPr>
              <w:numPr>
                <w:ilvl w:val="12"/>
                <w:numId w:val="0"/>
              </w:numPr>
              <w:jc w:val="center"/>
              <w:rPr>
                <w:b/>
                <w:sz w:val="22"/>
                <w:szCs w:val="22"/>
              </w:rPr>
            </w:pPr>
            <w:r>
              <w:rPr>
                <w:b/>
                <w:sz w:val="22"/>
                <w:szCs w:val="22"/>
              </w:rPr>
              <w:t>2</w:t>
            </w:r>
          </w:p>
        </w:tc>
        <w:tc>
          <w:tcPr>
            <w:tcW w:w="2293" w:type="dxa"/>
            <w:tcBorders>
              <w:top w:val="single" w:sz="4" w:space="0" w:color="auto"/>
              <w:left w:val="single" w:sz="4" w:space="0" w:color="auto"/>
              <w:bottom w:val="single" w:sz="4" w:space="0" w:color="auto"/>
              <w:right w:val="single" w:sz="4" w:space="0" w:color="auto"/>
            </w:tcBorders>
            <w:hideMark/>
          </w:tcPr>
          <w:p w14:paraId="674FD428" w14:textId="77777777" w:rsidR="00EB3D80" w:rsidRDefault="00EB3D80">
            <w:pPr>
              <w:numPr>
                <w:ilvl w:val="12"/>
                <w:numId w:val="0"/>
              </w:numPr>
              <w:jc w:val="center"/>
              <w:rPr>
                <w:b/>
                <w:sz w:val="22"/>
                <w:szCs w:val="22"/>
              </w:rPr>
            </w:pPr>
            <w:r>
              <w:rPr>
                <w:b/>
                <w:sz w:val="22"/>
                <w:szCs w:val="22"/>
              </w:rPr>
              <w:t>3</w:t>
            </w:r>
          </w:p>
        </w:tc>
        <w:tc>
          <w:tcPr>
            <w:tcW w:w="2229" w:type="dxa"/>
            <w:tcBorders>
              <w:top w:val="single" w:sz="4" w:space="0" w:color="auto"/>
              <w:left w:val="single" w:sz="4" w:space="0" w:color="auto"/>
              <w:bottom w:val="single" w:sz="4" w:space="0" w:color="auto"/>
              <w:right w:val="single" w:sz="4" w:space="0" w:color="auto"/>
            </w:tcBorders>
            <w:hideMark/>
          </w:tcPr>
          <w:p w14:paraId="7C8ADDDE" w14:textId="77777777" w:rsidR="00EB3D80" w:rsidRDefault="00EB3D80">
            <w:pPr>
              <w:numPr>
                <w:ilvl w:val="12"/>
                <w:numId w:val="0"/>
              </w:numPr>
              <w:jc w:val="center"/>
              <w:rPr>
                <w:b/>
                <w:sz w:val="22"/>
                <w:szCs w:val="22"/>
              </w:rPr>
            </w:pPr>
            <w:r>
              <w:rPr>
                <w:b/>
                <w:sz w:val="22"/>
                <w:szCs w:val="22"/>
              </w:rPr>
              <w:t>4</w:t>
            </w:r>
          </w:p>
        </w:tc>
      </w:tr>
      <w:tr w:rsidR="00EB3D80" w14:paraId="07F7BF8E" w14:textId="77777777" w:rsidTr="00EB3D80">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6EEFC6E" w14:textId="77777777" w:rsidR="00EB3D80" w:rsidRDefault="00EB3D80">
            <w:pPr>
              <w:numPr>
                <w:ilvl w:val="12"/>
                <w:numId w:val="0"/>
              </w:numPr>
              <w:jc w:val="center"/>
              <w:rPr>
                <w:b/>
                <w:sz w:val="22"/>
                <w:szCs w:val="22"/>
              </w:rPr>
            </w:pPr>
            <w:r>
              <w:rPr>
                <w:b/>
                <w:sz w:val="22"/>
                <w:szCs w:val="22"/>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956C554" w14:textId="77777777" w:rsidR="00EB3D80" w:rsidRDefault="00EB3D80">
            <w:pPr>
              <w:pStyle w:val="af7"/>
              <w:numPr>
                <w:ilvl w:val="12"/>
                <w:numId w:val="0"/>
              </w:numPr>
              <w:jc w:val="center"/>
              <w:rPr>
                <w:rFonts w:ascii="Times New Roman" w:hAnsi="Times New Roman"/>
                <w:bCs/>
              </w:rPr>
            </w:pPr>
            <w:r>
              <w:rPr>
                <w:rFonts w:ascii="Times New Roman" w:hAnsi="Times New Roman"/>
                <w:bC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30DCF84A" w14:textId="77777777" w:rsidR="00EB3D80" w:rsidRDefault="00EB3D80">
            <w:pPr>
              <w:pStyle w:val="af7"/>
              <w:numPr>
                <w:ilvl w:val="12"/>
                <w:numId w:val="0"/>
              </w:numPr>
              <w:jc w:val="center"/>
              <w:rPr>
                <w:bCs/>
              </w:rPr>
            </w:pPr>
          </w:p>
        </w:tc>
        <w:tc>
          <w:tcPr>
            <w:tcW w:w="2229" w:type="dxa"/>
            <w:tcBorders>
              <w:top w:val="single" w:sz="4" w:space="0" w:color="auto"/>
              <w:left w:val="single" w:sz="4" w:space="0" w:color="auto"/>
              <w:bottom w:val="single" w:sz="4" w:space="0" w:color="auto"/>
              <w:right w:val="single" w:sz="4" w:space="0" w:color="auto"/>
            </w:tcBorders>
          </w:tcPr>
          <w:p w14:paraId="282E0161" w14:textId="77777777" w:rsidR="00EB3D80" w:rsidRDefault="00EB3D80">
            <w:pPr>
              <w:numPr>
                <w:ilvl w:val="12"/>
                <w:numId w:val="0"/>
              </w:numPr>
              <w:jc w:val="center"/>
              <w:rPr>
                <w:bCs/>
                <w:sz w:val="22"/>
                <w:szCs w:val="22"/>
              </w:rPr>
            </w:pPr>
          </w:p>
        </w:tc>
      </w:tr>
      <w:tr w:rsidR="00EB3D80" w14:paraId="1BE7C91F" w14:textId="77777777" w:rsidTr="00EB3D80">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67C71D8" w14:textId="77777777" w:rsidR="00EB3D80" w:rsidRDefault="00EB3D80">
            <w:pPr>
              <w:numPr>
                <w:ilvl w:val="12"/>
                <w:numId w:val="0"/>
              </w:numPr>
              <w:jc w:val="center"/>
              <w:rPr>
                <w:b/>
                <w:sz w:val="22"/>
                <w:szCs w:val="22"/>
              </w:rPr>
            </w:pPr>
            <w:r>
              <w:rPr>
                <w:b/>
                <w:sz w:val="22"/>
                <w:szCs w:val="22"/>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2F283B58" w14:textId="77777777" w:rsidR="00EB3D80" w:rsidRDefault="00EB3D80">
            <w:pPr>
              <w:numPr>
                <w:ilvl w:val="12"/>
                <w:numId w:val="0"/>
              </w:numPr>
              <w:jc w:val="center"/>
              <w:rPr>
                <w:bCs/>
                <w:sz w:val="22"/>
                <w:szCs w:val="22"/>
              </w:rPr>
            </w:pPr>
            <w:r>
              <w:rPr>
                <w:bCs/>
                <w:sz w:val="22"/>
                <w:szCs w:val="22"/>
              </w:rPr>
              <w:t xml:space="preserve">Количество сотрудников, занимающихся </w:t>
            </w:r>
            <w:r>
              <w:rPr>
                <w:sz w:val="22"/>
                <w:szCs w:val="22"/>
              </w:rPr>
              <w:t>поставкой товара (выполнением работ,</w:t>
            </w:r>
            <w:r>
              <w:rPr>
                <w:bCs/>
                <w:sz w:val="22"/>
                <w:szCs w:val="22"/>
              </w:rPr>
              <w:t xml:space="preserve"> оказанием </w:t>
            </w:r>
          </w:p>
          <w:p w14:paraId="35796A93" w14:textId="77777777" w:rsidR="00EB3D80" w:rsidRDefault="00EB3D80">
            <w:pPr>
              <w:numPr>
                <w:ilvl w:val="12"/>
                <w:numId w:val="0"/>
              </w:numPr>
              <w:jc w:val="center"/>
              <w:rPr>
                <w:bCs/>
                <w:sz w:val="22"/>
                <w:szCs w:val="22"/>
              </w:rPr>
            </w:pPr>
            <w:r>
              <w:rPr>
                <w:bCs/>
                <w:sz w:val="22"/>
                <w:szCs w:val="22"/>
              </w:rPr>
              <w:t>услуг) по предмету  Запроса предложений</w:t>
            </w:r>
          </w:p>
        </w:tc>
        <w:tc>
          <w:tcPr>
            <w:tcW w:w="2293" w:type="dxa"/>
            <w:tcBorders>
              <w:top w:val="single" w:sz="4" w:space="0" w:color="auto"/>
              <w:left w:val="single" w:sz="4" w:space="0" w:color="auto"/>
              <w:bottom w:val="single" w:sz="4" w:space="0" w:color="auto"/>
              <w:right w:val="single" w:sz="4" w:space="0" w:color="auto"/>
            </w:tcBorders>
          </w:tcPr>
          <w:p w14:paraId="0DFA4772" w14:textId="77777777" w:rsidR="00EB3D80" w:rsidRDefault="00EB3D80">
            <w:pPr>
              <w:numPr>
                <w:ilvl w:val="12"/>
                <w:numId w:val="0"/>
              </w:numPr>
              <w:jc w:val="center"/>
              <w:rPr>
                <w:bCs/>
                <w:sz w:val="22"/>
                <w:szCs w:val="22"/>
              </w:rPr>
            </w:pPr>
          </w:p>
        </w:tc>
        <w:tc>
          <w:tcPr>
            <w:tcW w:w="2229" w:type="dxa"/>
            <w:tcBorders>
              <w:top w:val="single" w:sz="4" w:space="0" w:color="auto"/>
              <w:left w:val="single" w:sz="4" w:space="0" w:color="auto"/>
              <w:bottom w:val="single" w:sz="4" w:space="0" w:color="auto"/>
              <w:right w:val="single" w:sz="4" w:space="0" w:color="auto"/>
            </w:tcBorders>
          </w:tcPr>
          <w:p w14:paraId="5593A32D" w14:textId="77777777" w:rsidR="00EB3D80" w:rsidRDefault="00EB3D80">
            <w:pPr>
              <w:numPr>
                <w:ilvl w:val="12"/>
                <w:numId w:val="0"/>
              </w:numPr>
              <w:jc w:val="center"/>
              <w:rPr>
                <w:bCs/>
                <w:sz w:val="22"/>
                <w:szCs w:val="22"/>
              </w:rPr>
            </w:pPr>
          </w:p>
        </w:tc>
      </w:tr>
    </w:tbl>
    <w:p w14:paraId="261B6096" w14:textId="77777777" w:rsidR="00EB3D80" w:rsidRDefault="00EB3D80" w:rsidP="00EB3D80">
      <w:pPr>
        <w:numPr>
          <w:ilvl w:val="12"/>
          <w:numId w:val="0"/>
        </w:numPr>
        <w:ind w:firstLine="709"/>
        <w:jc w:val="both"/>
        <w:rPr>
          <w:b/>
        </w:rPr>
      </w:pPr>
    </w:p>
    <w:p w14:paraId="0355286C" w14:textId="77777777" w:rsidR="00EB3D80" w:rsidRDefault="00EB3D80" w:rsidP="00EB3D80">
      <w:pPr>
        <w:numPr>
          <w:ilvl w:val="12"/>
          <w:numId w:val="0"/>
        </w:numPr>
        <w:ind w:firstLine="709"/>
        <w:jc w:val="both"/>
        <w:rPr>
          <w:b/>
        </w:rPr>
      </w:pPr>
    </w:p>
    <w:p w14:paraId="74FC671C" w14:textId="77777777" w:rsidR="00EB3D80" w:rsidRDefault="00EB3D80" w:rsidP="00EB3D80">
      <w:pPr>
        <w:tabs>
          <w:tab w:val="left" w:pos="3562"/>
          <w:tab w:val="left" w:leader="underscore" w:pos="5774"/>
          <w:tab w:val="left" w:leader="underscore" w:pos="8218"/>
        </w:tabs>
        <w:ind w:firstLine="709"/>
        <w:jc w:val="both"/>
      </w:pPr>
      <w:r>
        <w:lastRenderedPageBreak/>
        <w:t>Руководитель организации</w:t>
      </w:r>
      <w:r>
        <w:tab/>
        <w:t xml:space="preserve">  </w:t>
      </w:r>
      <w:r>
        <w:tab/>
        <w:t>/_______________(ФИО)</w:t>
      </w:r>
    </w:p>
    <w:p w14:paraId="120CA001" w14:textId="77777777" w:rsidR="00EB3D80" w:rsidRDefault="00EB3D80" w:rsidP="00EB3D80">
      <w:pPr>
        <w:tabs>
          <w:tab w:val="left" w:pos="4286"/>
          <w:tab w:val="left" w:pos="5630"/>
          <w:tab w:val="left" w:leader="underscore" w:pos="6250"/>
          <w:tab w:val="left" w:leader="underscore" w:pos="6840"/>
          <w:tab w:val="left" w:leader="underscore" w:pos="8059"/>
        </w:tabs>
        <w:ind w:firstLine="709"/>
        <w:jc w:val="both"/>
      </w:pPr>
      <w:proofErr w:type="spellStart"/>
      <w:r>
        <w:t>м.п</w:t>
      </w:r>
      <w:proofErr w:type="spellEnd"/>
      <w:r>
        <w:t>.</w:t>
      </w:r>
      <w:r>
        <w:tab/>
        <w:t>Дата</w:t>
      </w:r>
      <w:r>
        <w:tab/>
      </w:r>
      <w:r>
        <w:tab/>
        <w:t>/</w:t>
      </w:r>
      <w:r>
        <w:tab/>
        <w:t>/</w:t>
      </w:r>
      <w:r>
        <w:tab/>
      </w:r>
    </w:p>
    <w:p w14:paraId="0962F01A" w14:textId="77777777" w:rsidR="00EB3D80" w:rsidRDefault="00EB3D80" w:rsidP="00EB3D80">
      <w:pPr>
        <w:tabs>
          <w:tab w:val="left" w:pos="4286"/>
          <w:tab w:val="left" w:pos="5630"/>
          <w:tab w:val="left" w:leader="underscore" w:pos="6250"/>
          <w:tab w:val="left" w:leader="underscore" w:pos="6840"/>
          <w:tab w:val="left" w:leader="underscore" w:pos="8059"/>
        </w:tabs>
        <w:ind w:firstLine="709"/>
        <w:jc w:val="both"/>
      </w:pPr>
    </w:p>
    <w:p w14:paraId="33A1CF97" w14:textId="77777777" w:rsidR="00EB3D80" w:rsidRDefault="00EB3D80" w:rsidP="00EB3D80">
      <w:pPr>
        <w:tabs>
          <w:tab w:val="left" w:pos="360"/>
        </w:tabs>
        <w:jc w:val="center"/>
      </w:pPr>
      <w:r>
        <w:rPr>
          <w:b/>
        </w:rPr>
        <w:t>Справка о ключевом персонале, ответственном за поставку товаров (выполнение работ, оказание услуг)</w:t>
      </w:r>
      <w:r>
        <w:t xml:space="preserve"> </w:t>
      </w:r>
    </w:p>
    <w:p w14:paraId="61A5ABE5" w14:textId="77777777" w:rsidR="00EB3D80" w:rsidRDefault="00EB3D80" w:rsidP="00EB3D80">
      <w:pPr>
        <w:tabs>
          <w:tab w:val="left" w:pos="360"/>
        </w:tabs>
        <w:jc w:val="right"/>
        <w:rPr>
          <w:bCs/>
        </w:rPr>
      </w:pPr>
      <w:r>
        <w:t>Таблица №5</w:t>
      </w:r>
    </w:p>
    <w:p w14:paraId="2BC05A71" w14:textId="77777777" w:rsidR="00EB3D80" w:rsidRDefault="00EB3D80" w:rsidP="00EB3D80">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78"/>
        <w:gridCol w:w="2476"/>
        <w:gridCol w:w="2316"/>
        <w:gridCol w:w="1634"/>
        <w:gridCol w:w="1158"/>
        <w:gridCol w:w="2025"/>
      </w:tblGrid>
      <w:tr w:rsidR="00EB3D80" w14:paraId="0A746477" w14:textId="77777777" w:rsidTr="00EB3D80">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0D5A6A42" w14:textId="77777777" w:rsidR="00EB3D80" w:rsidRDefault="00EB3D80">
            <w:pPr>
              <w:pStyle w:val="affc"/>
              <w:spacing w:before="0" w:after="0"/>
              <w:ind w:left="0" w:right="0"/>
              <w:jc w:val="center"/>
              <w:rPr>
                <w:b/>
                <w:sz w:val="16"/>
                <w:szCs w:val="16"/>
              </w:rPr>
            </w:pPr>
            <w:r>
              <w:rPr>
                <w:b/>
                <w:sz w:val="16"/>
                <w:szCs w:val="16"/>
              </w:rPr>
              <w:t>№</w:t>
            </w:r>
            <w:r>
              <w:rPr>
                <w:b/>
                <w:sz w:val="16"/>
                <w:szCs w:val="16"/>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60AB2B35" w14:textId="77777777" w:rsidR="00EB3D80" w:rsidRDefault="00EB3D80">
            <w:pPr>
              <w:pStyle w:val="affc"/>
              <w:spacing w:before="0" w:after="0"/>
              <w:ind w:left="0" w:right="0"/>
              <w:jc w:val="center"/>
              <w:rPr>
                <w:b/>
                <w:sz w:val="16"/>
                <w:szCs w:val="16"/>
              </w:rPr>
            </w:pPr>
            <w:r>
              <w:rPr>
                <w:b/>
                <w:sz w:val="16"/>
                <w:szCs w:val="16"/>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21A58A2A" w14:textId="77777777" w:rsidR="00EB3D80" w:rsidRDefault="00EB3D80">
            <w:pPr>
              <w:pStyle w:val="affc"/>
              <w:spacing w:before="0" w:after="0"/>
              <w:ind w:left="0" w:right="0"/>
              <w:jc w:val="center"/>
              <w:rPr>
                <w:b/>
                <w:sz w:val="16"/>
                <w:szCs w:val="16"/>
              </w:rPr>
            </w:pPr>
            <w:r>
              <w:rPr>
                <w:b/>
                <w:sz w:val="16"/>
                <w:szCs w:val="16"/>
              </w:rPr>
              <w:t>Образование, квалификация, сертификаты, ученая степень, награды,</w:t>
            </w:r>
          </w:p>
          <w:p w14:paraId="66B23509" w14:textId="77777777" w:rsidR="00EB3D80" w:rsidRDefault="00EB3D80">
            <w:pPr>
              <w:pStyle w:val="affc"/>
              <w:spacing w:before="0" w:after="0"/>
              <w:ind w:left="0" w:right="0"/>
              <w:jc w:val="center"/>
              <w:rPr>
                <w:b/>
                <w:sz w:val="16"/>
                <w:szCs w:val="16"/>
              </w:rPr>
            </w:pPr>
            <w:r>
              <w:rPr>
                <w:b/>
                <w:sz w:val="16"/>
                <w:szCs w:val="16"/>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5DA99AEB" w14:textId="77777777" w:rsidR="00EB3D80" w:rsidRDefault="00EB3D80">
            <w:pPr>
              <w:pStyle w:val="affc"/>
              <w:spacing w:before="0" w:after="0"/>
              <w:ind w:left="0" w:right="0"/>
              <w:jc w:val="center"/>
              <w:rPr>
                <w:b/>
                <w:sz w:val="16"/>
                <w:szCs w:val="16"/>
              </w:rPr>
            </w:pPr>
            <w:r>
              <w:rPr>
                <w:b/>
                <w:sz w:val="16"/>
                <w:szCs w:val="16"/>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4EA924DA" w14:textId="77777777" w:rsidR="00EB3D80" w:rsidRDefault="00EB3D80">
            <w:pPr>
              <w:pStyle w:val="affc"/>
              <w:spacing w:before="0" w:after="0"/>
              <w:ind w:left="0" w:right="0"/>
              <w:jc w:val="center"/>
              <w:rPr>
                <w:b/>
                <w:sz w:val="16"/>
                <w:szCs w:val="16"/>
              </w:rPr>
            </w:pPr>
            <w:r>
              <w:rPr>
                <w:b/>
                <w:sz w:val="16"/>
                <w:szCs w:val="16"/>
              </w:rPr>
              <w:t xml:space="preserve">Стаж работы в данной или аналогичной </w:t>
            </w:r>
          </w:p>
          <w:p w14:paraId="49F7A639" w14:textId="77777777" w:rsidR="00EB3D80" w:rsidRDefault="00EB3D80">
            <w:pPr>
              <w:pStyle w:val="affc"/>
              <w:spacing w:before="0" w:after="0"/>
              <w:ind w:left="0" w:right="0"/>
              <w:jc w:val="center"/>
              <w:rPr>
                <w:b/>
                <w:sz w:val="16"/>
                <w:szCs w:val="16"/>
              </w:rPr>
            </w:pPr>
            <w:r>
              <w:rPr>
                <w:b/>
                <w:sz w:val="16"/>
                <w:szCs w:val="16"/>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3CB0A92E" w14:textId="77777777" w:rsidR="00EB3D80" w:rsidRDefault="00EB3D80">
            <w:pPr>
              <w:pStyle w:val="affc"/>
              <w:tabs>
                <w:tab w:val="left" w:pos="1902"/>
              </w:tabs>
              <w:spacing w:before="0" w:after="0"/>
              <w:ind w:left="0" w:right="0"/>
              <w:jc w:val="center"/>
              <w:rPr>
                <w:b/>
                <w:sz w:val="16"/>
                <w:szCs w:val="16"/>
              </w:rPr>
            </w:pPr>
            <w:r>
              <w:rPr>
                <w:b/>
                <w:sz w:val="16"/>
                <w:szCs w:val="16"/>
              </w:rPr>
              <w:t xml:space="preserve">Опыт работы по аналогичным </w:t>
            </w:r>
          </w:p>
          <w:p w14:paraId="605726B2" w14:textId="77777777" w:rsidR="00EB3D80" w:rsidRDefault="00EB3D80">
            <w:pPr>
              <w:pStyle w:val="affc"/>
              <w:tabs>
                <w:tab w:val="left" w:pos="1902"/>
              </w:tabs>
              <w:spacing w:before="0" w:after="0"/>
              <w:ind w:left="0" w:right="0"/>
              <w:jc w:val="center"/>
              <w:rPr>
                <w:b/>
                <w:sz w:val="16"/>
                <w:szCs w:val="16"/>
              </w:rPr>
            </w:pPr>
            <w:r>
              <w:rPr>
                <w:b/>
                <w:sz w:val="16"/>
                <w:szCs w:val="16"/>
              </w:rPr>
              <w:t>объектам</w:t>
            </w:r>
          </w:p>
        </w:tc>
      </w:tr>
      <w:tr w:rsidR="00EB3D80" w14:paraId="7919CB9B" w14:textId="77777777" w:rsidTr="00EB3D80">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2E3EEEFD" w14:textId="77777777" w:rsidR="00EB3D80" w:rsidRDefault="00EB3D80">
            <w:pPr>
              <w:pStyle w:val="affc"/>
              <w:spacing w:before="0" w:after="0"/>
              <w:ind w:left="0" w:right="0"/>
              <w:jc w:val="center"/>
              <w:rPr>
                <w:b/>
                <w:sz w:val="20"/>
              </w:rPr>
            </w:pPr>
            <w:r>
              <w:rPr>
                <w:b/>
                <w:sz w:val="20"/>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3F633DDF" w14:textId="77777777" w:rsidR="00EB3D80" w:rsidRDefault="00EB3D80">
            <w:pPr>
              <w:pStyle w:val="affc"/>
              <w:spacing w:before="0" w:after="0"/>
              <w:ind w:left="0" w:right="0"/>
              <w:jc w:val="center"/>
              <w:rPr>
                <w:b/>
                <w:sz w:val="20"/>
              </w:rPr>
            </w:pPr>
            <w:r>
              <w:rPr>
                <w:b/>
                <w:sz w:val="20"/>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5D49654F" w14:textId="77777777" w:rsidR="00EB3D80" w:rsidRDefault="00EB3D80">
            <w:pPr>
              <w:pStyle w:val="affc"/>
              <w:spacing w:before="0" w:after="0"/>
              <w:ind w:left="0" w:right="0"/>
              <w:jc w:val="center"/>
              <w:rPr>
                <w:b/>
                <w:sz w:val="20"/>
              </w:rPr>
            </w:pPr>
            <w:r>
              <w:rPr>
                <w:b/>
                <w:sz w:val="20"/>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63C0649C" w14:textId="77777777" w:rsidR="00EB3D80" w:rsidRDefault="00EB3D80">
            <w:pPr>
              <w:pStyle w:val="affc"/>
              <w:spacing w:before="0" w:after="0"/>
              <w:ind w:left="0" w:right="0"/>
              <w:jc w:val="center"/>
              <w:rPr>
                <w:b/>
                <w:sz w:val="20"/>
              </w:rPr>
            </w:pPr>
            <w:r>
              <w:rPr>
                <w:b/>
                <w:sz w:val="20"/>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66E09780" w14:textId="77777777" w:rsidR="00EB3D80" w:rsidRDefault="00EB3D80">
            <w:pPr>
              <w:pStyle w:val="affc"/>
              <w:spacing w:before="0" w:after="0"/>
              <w:ind w:left="0" w:right="0"/>
              <w:jc w:val="center"/>
              <w:rPr>
                <w:b/>
                <w:sz w:val="20"/>
              </w:rPr>
            </w:pPr>
            <w:r>
              <w:rPr>
                <w:b/>
                <w:sz w:val="20"/>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5120F9BE" w14:textId="77777777" w:rsidR="00EB3D80" w:rsidRDefault="00EB3D80">
            <w:pPr>
              <w:pStyle w:val="affc"/>
              <w:tabs>
                <w:tab w:val="left" w:pos="1902"/>
              </w:tabs>
              <w:spacing w:before="0" w:after="0"/>
              <w:ind w:left="0" w:right="0"/>
              <w:jc w:val="center"/>
              <w:rPr>
                <w:b/>
                <w:sz w:val="20"/>
              </w:rPr>
            </w:pPr>
            <w:r>
              <w:rPr>
                <w:b/>
                <w:sz w:val="20"/>
              </w:rPr>
              <w:t>6</w:t>
            </w:r>
          </w:p>
        </w:tc>
      </w:tr>
      <w:tr w:rsidR="00EB3D80" w14:paraId="6C4450ED" w14:textId="77777777" w:rsidTr="00EB3D80">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6DA4F47D" w14:textId="77777777" w:rsidR="00EB3D80" w:rsidRDefault="00EB3D80">
            <w:pPr>
              <w:pStyle w:val="a"/>
              <w:spacing w:before="0" w:after="0"/>
              <w:ind w:left="0" w:right="0"/>
              <w:rPr>
                <w:sz w:val="16"/>
                <w:szCs w:val="16"/>
              </w:rPr>
            </w:pPr>
            <w:r>
              <w:rPr>
                <w:sz w:val="16"/>
                <w:szCs w:val="16"/>
              </w:rPr>
              <w:t>Управленческий персонал</w:t>
            </w:r>
          </w:p>
        </w:tc>
      </w:tr>
      <w:tr w:rsidR="00EB3D80" w14:paraId="024E8050" w14:textId="77777777" w:rsidTr="00EB3D80">
        <w:tc>
          <w:tcPr>
            <w:tcW w:w="246" w:type="pct"/>
            <w:tcBorders>
              <w:top w:val="single" w:sz="6" w:space="0" w:color="auto"/>
              <w:left w:val="single" w:sz="6" w:space="0" w:color="auto"/>
              <w:bottom w:val="single" w:sz="6" w:space="0" w:color="auto"/>
              <w:right w:val="single" w:sz="6" w:space="0" w:color="auto"/>
            </w:tcBorders>
            <w:vAlign w:val="center"/>
            <w:hideMark/>
          </w:tcPr>
          <w:p w14:paraId="13E17522" w14:textId="77777777" w:rsidR="00EB3D80" w:rsidRDefault="00EB3D80">
            <w:pPr>
              <w:jc w:val="center"/>
              <w:rPr>
                <w:sz w:val="16"/>
                <w:szCs w:val="16"/>
              </w:rPr>
            </w:pPr>
            <w:r>
              <w:rPr>
                <w:sz w:val="16"/>
                <w:szCs w:val="16"/>
              </w:rPr>
              <w:t>1.</w:t>
            </w:r>
          </w:p>
        </w:tc>
        <w:tc>
          <w:tcPr>
            <w:tcW w:w="1236" w:type="pct"/>
            <w:tcBorders>
              <w:top w:val="single" w:sz="6" w:space="0" w:color="auto"/>
              <w:left w:val="single" w:sz="6" w:space="0" w:color="auto"/>
              <w:bottom w:val="single" w:sz="6" w:space="0" w:color="auto"/>
              <w:right w:val="single" w:sz="6" w:space="0" w:color="auto"/>
            </w:tcBorders>
            <w:vAlign w:val="center"/>
          </w:tcPr>
          <w:p w14:paraId="4B575585" w14:textId="77777777" w:rsidR="00EB3D80" w:rsidRDefault="00EB3D80">
            <w:pPr>
              <w:pStyle w:val="a"/>
              <w:tabs>
                <w:tab w:val="left" w:pos="1460"/>
              </w:tabs>
              <w:spacing w:before="0" w:after="0"/>
              <w:ind w:left="0" w:right="0"/>
              <w:jc w:val="center"/>
              <w:rPr>
                <w:sz w:val="16"/>
                <w:szCs w:val="16"/>
              </w:rPr>
            </w:pPr>
          </w:p>
        </w:tc>
        <w:tc>
          <w:tcPr>
            <w:tcW w:w="1157" w:type="pct"/>
            <w:tcBorders>
              <w:top w:val="single" w:sz="6" w:space="0" w:color="auto"/>
              <w:left w:val="single" w:sz="6" w:space="0" w:color="auto"/>
              <w:bottom w:val="single" w:sz="6" w:space="0" w:color="auto"/>
              <w:right w:val="single" w:sz="6" w:space="0" w:color="auto"/>
            </w:tcBorders>
            <w:vAlign w:val="center"/>
          </w:tcPr>
          <w:p w14:paraId="7078A3AF" w14:textId="77777777" w:rsidR="00EB3D80" w:rsidRDefault="00EB3D80">
            <w:pPr>
              <w:pStyle w:val="a"/>
              <w:spacing w:before="0" w:after="0"/>
              <w:ind w:left="0" w:right="0"/>
              <w:jc w:val="center"/>
              <w:rPr>
                <w:sz w:val="16"/>
                <w:szCs w:val="16"/>
              </w:rPr>
            </w:pPr>
          </w:p>
        </w:tc>
        <w:tc>
          <w:tcPr>
            <w:tcW w:w="819" w:type="pct"/>
            <w:tcBorders>
              <w:top w:val="single" w:sz="6" w:space="0" w:color="auto"/>
              <w:left w:val="single" w:sz="6" w:space="0" w:color="auto"/>
              <w:bottom w:val="single" w:sz="6" w:space="0" w:color="auto"/>
              <w:right w:val="single" w:sz="6" w:space="0" w:color="auto"/>
            </w:tcBorders>
            <w:vAlign w:val="center"/>
          </w:tcPr>
          <w:p w14:paraId="5F2C5EA4" w14:textId="77777777" w:rsidR="00EB3D80" w:rsidRDefault="00EB3D80">
            <w:pPr>
              <w:pStyle w:val="a"/>
              <w:spacing w:before="0" w:after="0"/>
              <w:ind w:left="0" w:right="0"/>
              <w:jc w:val="center"/>
              <w:rPr>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14:paraId="4437B356" w14:textId="77777777" w:rsidR="00EB3D80" w:rsidRDefault="00EB3D80">
            <w:pPr>
              <w:pStyle w:val="a"/>
              <w:spacing w:before="0" w:after="0"/>
              <w:ind w:left="0" w:right="0"/>
              <w:jc w:val="center"/>
              <w:rPr>
                <w:sz w:val="16"/>
                <w:szCs w:val="16"/>
              </w:rPr>
            </w:pPr>
          </w:p>
        </w:tc>
        <w:tc>
          <w:tcPr>
            <w:tcW w:w="1012" w:type="pct"/>
            <w:tcBorders>
              <w:top w:val="single" w:sz="6" w:space="0" w:color="auto"/>
              <w:left w:val="single" w:sz="6" w:space="0" w:color="auto"/>
              <w:bottom w:val="single" w:sz="6" w:space="0" w:color="auto"/>
              <w:right w:val="single" w:sz="4" w:space="0" w:color="auto"/>
            </w:tcBorders>
            <w:vAlign w:val="center"/>
          </w:tcPr>
          <w:p w14:paraId="27E7CA74" w14:textId="77777777" w:rsidR="00EB3D80" w:rsidRDefault="00EB3D80">
            <w:pPr>
              <w:pStyle w:val="a"/>
              <w:spacing w:before="0" w:after="0"/>
              <w:ind w:left="0" w:right="0"/>
              <w:jc w:val="center"/>
              <w:rPr>
                <w:sz w:val="16"/>
                <w:szCs w:val="16"/>
              </w:rPr>
            </w:pPr>
          </w:p>
        </w:tc>
      </w:tr>
      <w:tr w:rsidR="00EB3D80" w14:paraId="544660BA" w14:textId="77777777" w:rsidTr="00EB3D80">
        <w:tc>
          <w:tcPr>
            <w:tcW w:w="246" w:type="pct"/>
            <w:tcBorders>
              <w:top w:val="single" w:sz="6" w:space="0" w:color="auto"/>
              <w:left w:val="single" w:sz="6" w:space="0" w:color="auto"/>
              <w:bottom w:val="single" w:sz="6" w:space="0" w:color="auto"/>
              <w:right w:val="single" w:sz="6" w:space="0" w:color="auto"/>
            </w:tcBorders>
            <w:vAlign w:val="center"/>
            <w:hideMark/>
          </w:tcPr>
          <w:p w14:paraId="189D2B12" w14:textId="77777777" w:rsidR="00EB3D80" w:rsidRDefault="00EB3D80">
            <w:pPr>
              <w:jc w:val="center"/>
              <w:rPr>
                <w:sz w:val="16"/>
                <w:szCs w:val="16"/>
              </w:rPr>
            </w:pPr>
            <w:r>
              <w:rPr>
                <w:sz w:val="16"/>
                <w:szCs w:val="16"/>
              </w:rPr>
              <w:t>2.</w:t>
            </w:r>
          </w:p>
        </w:tc>
        <w:tc>
          <w:tcPr>
            <w:tcW w:w="1236" w:type="pct"/>
            <w:tcBorders>
              <w:top w:val="single" w:sz="6" w:space="0" w:color="auto"/>
              <w:left w:val="single" w:sz="6" w:space="0" w:color="auto"/>
              <w:bottom w:val="single" w:sz="6" w:space="0" w:color="auto"/>
              <w:right w:val="single" w:sz="6" w:space="0" w:color="auto"/>
            </w:tcBorders>
            <w:vAlign w:val="center"/>
          </w:tcPr>
          <w:p w14:paraId="608A193F" w14:textId="77777777" w:rsidR="00EB3D80" w:rsidRDefault="00EB3D80">
            <w:pPr>
              <w:pStyle w:val="a"/>
              <w:spacing w:before="0" w:after="0"/>
              <w:ind w:left="0" w:right="0"/>
              <w:jc w:val="center"/>
              <w:rPr>
                <w:sz w:val="16"/>
                <w:szCs w:val="16"/>
              </w:rPr>
            </w:pPr>
          </w:p>
        </w:tc>
        <w:tc>
          <w:tcPr>
            <w:tcW w:w="1157" w:type="pct"/>
            <w:tcBorders>
              <w:top w:val="single" w:sz="6" w:space="0" w:color="auto"/>
              <w:left w:val="single" w:sz="6" w:space="0" w:color="auto"/>
              <w:bottom w:val="single" w:sz="6" w:space="0" w:color="auto"/>
              <w:right w:val="single" w:sz="6" w:space="0" w:color="auto"/>
            </w:tcBorders>
            <w:vAlign w:val="center"/>
          </w:tcPr>
          <w:p w14:paraId="2CF77036" w14:textId="77777777" w:rsidR="00EB3D80" w:rsidRDefault="00EB3D80">
            <w:pPr>
              <w:pStyle w:val="a"/>
              <w:spacing w:before="0" w:after="0"/>
              <w:ind w:left="0" w:right="0"/>
              <w:jc w:val="center"/>
              <w:rPr>
                <w:sz w:val="16"/>
                <w:szCs w:val="16"/>
              </w:rPr>
            </w:pPr>
          </w:p>
        </w:tc>
        <w:tc>
          <w:tcPr>
            <w:tcW w:w="819" w:type="pct"/>
            <w:tcBorders>
              <w:top w:val="single" w:sz="6" w:space="0" w:color="auto"/>
              <w:left w:val="single" w:sz="6" w:space="0" w:color="auto"/>
              <w:bottom w:val="single" w:sz="6" w:space="0" w:color="auto"/>
              <w:right w:val="single" w:sz="6" w:space="0" w:color="auto"/>
            </w:tcBorders>
            <w:vAlign w:val="center"/>
          </w:tcPr>
          <w:p w14:paraId="2B9897CB" w14:textId="77777777" w:rsidR="00EB3D80" w:rsidRDefault="00EB3D80">
            <w:pPr>
              <w:pStyle w:val="a"/>
              <w:spacing w:before="0" w:after="0"/>
              <w:ind w:left="0" w:right="0"/>
              <w:jc w:val="center"/>
              <w:rPr>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14:paraId="180407DD" w14:textId="77777777" w:rsidR="00EB3D80" w:rsidRDefault="00EB3D80">
            <w:pPr>
              <w:pStyle w:val="a"/>
              <w:spacing w:before="0" w:after="0"/>
              <w:ind w:left="0" w:right="0"/>
              <w:jc w:val="center"/>
              <w:rPr>
                <w:sz w:val="16"/>
                <w:szCs w:val="16"/>
              </w:rPr>
            </w:pPr>
          </w:p>
        </w:tc>
        <w:tc>
          <w:tcPr>
            <w:tcW w:w="1012" w:type="pct"/>
            <w:tcBorders>
              <w:top w:val="single" w:sz="6" w:space="0" w:color="auto"/>
              <w:left w:val="single" w:sz="6" w:space="0" w:color="auto"/>
              <w:bottom w:val="single" w:sz="6" w:space="0" w:color="auto"/>
              <w:right w:val="single" w:sz="4" w:space="0" w:color="auto"/>
            </w:tcBorders>
            <w:vAlign w:val="center"/>
          </w:tcPr>
          <w:p w14:paraId="6DAE56D7" w14:textId="77777777" w:rsidR="00EB3D80" w:rsidRDefault="00EB3D80">
            <w:pPr>
              <w:pStyle w:val="a"/>
              <w:spacing w:before="0" w:after="0"/>
              <w:ind w:left="0" w:right="0"/>
              <w:jc w:val="center"/>
              <w:rPr>
                <w:sz w:val="16"/>
                <w:szCs w:val="16"/>
              </w:rPr>
            </w:pPr>
          </w:p>
        </w:tc>
      </w:tr>
      <w:tr w:rsidR="00EB3D80" w14:paraId="5A2C7930" w14:textId="77777777" w:rsidTr="00EB3D80">
        <w:tc>
          <w:tcPr>
            <w:tcW w:w="246" w:type="pct"/>
            <w:tcBorders>
              <w:top w:val="single" w:sz="6" w:space="0" w:color="auto"/>
              <w:left w:val="single" w:sz="6" w:space="0" w:color="auto"/>
              <w:bottom w:val="single" w:sz="6" w:space="0" w:color="auto"/>
              <w:right w:val="single" w:sz="6" w:space="0" w:color="auto"/>
            </w:tcBorders>
            <w:vAlign w:val="center"/>
            <w:hideMark/>
          </w:tcPr>
          <w:p w14:paraId="2AF9ABB2" w14:textId="77777777" w:rsidR="00EB3D80" w:rsidRDefault="00EB3D80">
            <w:pPr>
              <w:jc w:val="center"/>
              <w:rPr>
                <w:sz w:val="16"/>
                <w:szCs w:val="16"/>
              </w:rPr>
            </w:pPr>
            <w:r>
              <w:rPr>
                <w:sz w:val="16"/>
                <w:szCs w:val="16"/>
              </w:rPr>
              <w:t>…</w:t>
            </w:r>
          </w:p>
        </w:tc>
        <w:tc>
          <w:tcPr>
            <w:tcW w:w="1236" w:type="pct"/>
            <w:tcBorders>
              <w:top w:val="single" w:sz="6" w:space="0" w:color="auto"/>
              <w:left w:val="single" w:sz="6" w:space="0" w:color="auto"/>
              <w:bottom w:val="single" w:sz="6" w:space="0" w:color="auto"/>
              <w:right w:val="single" w:sz="6" w:space="0" w:color="auto"/>
            </w:tcBorders>
            <w:vAlign w:val="center"/>
          </w:tcPr>
          <w:p w14:paraId="473C8343" w14:textId="77777777" w:rsidR="00EB3D80" w:rsidRDefault="00EB3D80">
            <w:pPr>
              <w:pStyle w:val="a"/>
              <w:spacing w:before="0" w:after="0"/>
              <w:ind w:left="0" w:right="0"/>
              <w:jc w:val="center"/>
              <w:rPr>
                <w:sz w:val="16"/>
                <w:szCs w:val="16"/>
              </w:rPr>
            </w:pPr>
          </w:p>
        </w:tc>
        <w:tc>
          <w:tcPr>
            <w:tcW w:w="1157" w:type="pct"/>
            <w:tcBorders>
              <w:top w:val="single" w:sz="6" w:space="0" w:color="auto"/>
              <w:left w:val="single" w:sz="6" w:space="0" w:color="auto"/>
              <w:bottom w:val="single" w:sz="6" w:space="0" w:color="auto"/>
              <w:right w:val="single" w:sz="6" w:space="0" w:color="auto"/>
            </w:tcBorders>
            <w:vAlign w:val="center"/>
          </w:tcPr>
          <w:p w14:paraId="778472A2" w14:textId="77777777" w:rsidR="00EB3D80" w:rsidRDefault="00EB3D80">
            <w:pPr>
              <w:pStyle w:val="a"/>
              <w:spacing w:before="0" w:after="0"/>
              <w:ind w:left="0" w:right="0"/>
              <w:jc w:val="center"/>
              <w:rPr>
                <w:sz w:val="16"/>
                <w:szCs w:val="16"/>
              </w:rPr>
            </w:pPr>
          </w:p>
        </w:tc>
        <w:tc>
          <w:tcPr>
            <w:tcW w:w="819" w:type="pct"/>
            <w:tcBorders>
              <w:top w:val="single" w:sz="6" w:space="0" w:color="auto"/>
              <w:left w:val="single" w:sz="6" w:space="0" w:color="auto"/>
              <w:bottom w:val="single" w:sz="6" w:space="0" w:color="auto"/>
              <w:right w:val="single" w:sz="6" w:space="0" w:color="auto"/>
            </w:tcBorders>
            <w:vAlign w:val="center"/>
          </w:tcPr>
          <w:p w14:paraId="2F2EB421" w14:textId="77777777" w:rsidR="00EB3D80" w:rsidRDefault="00EB3D80">
            <w:pPr>
              <w:pStyle w:val="a"/>
              <w:spacing w:before="0" w:after="0"/>
              <w:ind w:left="0" w:right="0"/>
              <w:jc w:val="center"/>
              <w:rPr>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14:paraId="2DC11275" w14:textId="77777777" w:rsidR="00EB3D80" w:rsidRDefault="00EB3D80">
            <w:pPr>
              <w:pStyle w:val="a"/>
              <w:spacing w:before="0" w:after="0"/>
              <w:ind w:left="0" w:right="0"/>
              <w:jc w:val="center"/>
              <w:rPr>
                <w:sz w:val="16"/>
                <w:szCs w:val="16"/>
              </w:rPr>
            </w:pPr>
          </w:p>
        </w:tc>
        <w:tc>
          <w:tcPr>
            <w:tcW w:w="1012" w:type="pct"/>
            <w:tcBorders>
              <w:top w:val="single" w:sz="6" w:space="0" w:color="auto"/>
              <w:left w:val="single" w:sz="6" w:space="0" w:color="auto"/>
              <w:bottom w:val="single" w:sz="6" w:space="0" w:color="auto"/>
              <w:right w:val="single" w:sz="4" w:space="0" w:color="auto"/>
            </w:tcBorders>
            <w:vAlign w:val="center"/>
          </w:tcPr>
          <w:p w14:paraId="62EDDC62" w14:textId="77777777" w:rsidR="00EB3D80" w:rsidRDefault="00EB3D80">
            <w:pPr>
              <w:pStyle w:val="a"/>
              <w:spacing w:before="0" w:after="0"/>
              <w:ind w:left="0" w:right="0"/>
              <w:jc w:val="center"/>
              <w:rPr>
                <w:sz w:val="16"/>
                <w:szCs w:val="16"/>
              </w:rPr>
            </w:pPr>
          </w:p>
        </w:tc>
      </w:tr>
      <w:tr w:rsidR="00EB3D80" w14:paraId="5380DE21" w14:textId="77777777" w:rsidTr="00EB3D80">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7731FB41" w14:textId="77777777" w:rsidR="00EB3D80" w:rsidRDefault="00EB3D80">
            <w:pPr>
              <w:pStyle w:val="affc"/>
              <w:spacing w:before="0" w:after="0"/>
              <w:ind w:left="0" w:right="0"/>
              <w:rPr>
                <w:sz w:val="16"/>
                <w:szCs w:val="16"/>
              </w:rPr>
            </w:pPr>
            <w:r>
              <w:rPr>
                <w:sz w:val="16"/>
                <w:szCs w:val="16"/>
              </w:rPr>
              <w:t>…..</w:t>
            </w:r>
          </w:p>
        </w:tc>
      </w:tr>
      <w:tr w:rsidR="00EB3D80" w14:paraId="6478C50D" w14:textId="77777777" w:rsidTr="00EB3D80">
        <w:tc>
          <w:tcPr>
            <w:tcW w:w="246" w:type="pct"/>
            <w:tcBorders>
              <w:top w:val="single" w:sz="6" w:space="0" w:color="auto"/>
              <w:left w:val="single" w:sz="6" w:space="0" w:color="auto"/>
              <w:bottom w:val="single" w:sz="6" w:space="0" w:color="auto"/>
              <w:right w:val="single" w:sz="6" w:space="0" w:color="auto"/>
            </w:tcBorders>
            <w:vAlign w:val="center"/>
          </w:tcPr>
          <w:p w14:paraId="11D67906" w14:textId="77777777" w:rsidR="00EB3D80" w:rsidRDefault="00EB3D80">
            <w:pPr>
              <w:numPr>
                <w:ilvl w:val="0"/>
                <w:numId w:val="36"/>
              </w:numPr>
              <w:tabs>
                <w:tab w:val="num" w:pos="132"/>
              </w:tabs>
              <w:ind w:left="0" w:firstLine="0"/>
              <w:jc w:val="center"/>
              <w:rPr>
                <w:sz w:val="16"/>
                <w:szCs w:val="16"/>
              </w:rPr>
            </w:pPr>
          </w:p>
        </w:tc>
        <w:tc>
          <w:tcPr>
            <w:tcW w:w="1236" w:type="pct"/>
            <w:tcBorders>
              <w:top w:val="single" w:sz="6" w:space="0" w:color="auto"/>
              <w:left w:val="single" w:sz="6" w:space="0" w:color="auto"/>
              <w:bottom w:val="single" w:sz="6" w:space="0" w:color="auto"/>
              <w:right w:val="single" w:sz="6" w:space="0" w:color="auto"/>
            </w:tcBorders>
            <w:vAlign w:val="center"/>
          </w:tcPr>
          <w:p w14:paraId="6BED9745" w14:textId="77777777" w:rsidR="00EB3D80" w:rsidRDefault="00EB3D80">
            <w:pPr>
              <w:pStyle w:val="a"/>
              <w:spacing w:before="0" w:after="0"/>
              <w:ind w:left="0" w:right="0"/>
              <w:jc w:val="center"/>
              <w:rPr>
                <w:sz w:val="16"/>
                <w:szCs w:val="16"/>
              </w:rPr>
            </w:pPr>
          </w:p>
        </w:tc>
        <w:tc>
          <w:tcPr>
            <w:tcW w:w="1157" w:type="pct"/>
            <w:tcBorders>
              <w:top w:val="single" w:sz="6" w:space="0" w:color="auto"/>
              <w:left w:val="single" w:sz="6" w:space="0" w:color="auto"/>
              <w:bottom w:val="single" w:sz="6" w:space="0" w:color="auto"/>
              <w:right w:val="single" w:sz="6" w:space="0" w:color="auto"/>
            </w:tcBorders>
            <w:vAlign w:val="center"/>
          </w:tcPr>
          <w:p w14:paraId="14D125D5" w14:textId="77777777" w:rsidR="00EB3D80" w:rsidRDefault="00EB3D80">
            <w:pPr>
              <w:pStyle w:val="a"/>
              <w:spacing w:before="0" w:after="0"/>
              <w:ind w:left="0" w:right="0"/>
              <w:jc w:val="center"/>
              <w:rPr>
                <w:sz w:val="16"/>
                <w:szCs w:val="16"/>
              </w:rPr>
            </w:pPr>
          </w:p>
        </w:tc>
        <w:tc>
          <w:tcPr>
            <w:tcW w:w="819" w:type="pct"/>
            <w:tcBorders>
              <w:top w:val="single" w:sz="6" w:space="0" w:color="auto"/>
              <w:left w:val="single" w:sz="6" w:space="0" w:color="auto"/>
              <w:bottom w:val="single" w:sz="6" w:space="0" w:color="auto"/>
              <w:right w:val="single" w:sz="6" w:space="0" w:color="auto"/>
            </w:tcBorders>
            <w:vAlign w:val="center"/>
          </w:tcPr>
          <w:p w14:paraId="36A52848" w14:textId="77777777" w:rsidR="00EB3D80" w:rsidRDefault="00EB3D80">
            <w:pPr>
              <w:pStyle w:val="a"/>
              <w:spacing w:before="0" w:after="0"/>
              <w:ind w:left="0" w:right="0"/>
              <w:jc w:val="center"/>
              <w:rPr>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14:paraId="79072C11" w14:textId="77777777" w:rsidR="00EB3D80" w:rsidRDefault="00EB3D80">
            <w:pPr>
              <w:pStyle w:val="a"/>
              <w:spacing w:before="0" w:after="0"/>
              <w:ind w:left="0" w:right="0"/>
              <w:jc w:val="center"/>
              <w:rPr>
                <w:sz w:val="16"/>
                <w:szCs w:val="16"/>
              </w:rPr>
            </w:pPr>
          </w:p>
        </w:tc>
        <w:tc>
          <w:tcPr>
            <w:tcW w:w="1012" w:type="pct"/>
            <w:tcBorders>
              <w:top w:val="single" w:sz="6" w:space="0" w:color="auto"/>
              <w:left w:val="single" w:sz="6" w:space="0" w:color="auto"/>
              <w:bottom w:val="single" w:sz="6" w:space="0" w:color="auto"/>
              <w:right w:val="single" w:sz="4" w:space="0" w:color="auto"/>
            </w:tcBorders>
            <w:vAlign w:val="center"/>
          </w:tcPr>
          <w:p w14:paraId="2332872E" w14:textId="77777777" w:rsidR="00EB3D80" w:rsidRDefault="00EB3D80">
            <w:pPr>
              <w:pStyle w:val="a"/>
              <w:spacing w:before="0" w:after="0"/>
              <w:ind w:left="0" w:right="0"/>
              <w:jc w:val="center"/>
              <w:rPr>
                <w:sz w:val="16"/>
                <w:szCs w:val="16"/>
              </w:rPr>
            </w:pPr>
          </w:p>
        </w:tc>
      </w:tr>
      <w:tr w:rsidR="00EB3D80" w14:paraId="21DEB197" w14:textId="77777777" w:rsidTr="00EB3D80">
        <w:tc>
          <w:tcPr>
            <w:tcW w:w="246" w:type="pct"/>
            <w:tcBorders>
              <w:top w:val="single" w:sz="6" w:space="0" w:color="auto"/>
              <w:left w:val="single" w:sz="6" w:space="0" w:color="auto"/>
              <w:bottom w:val="single" w:sz="6" w:space="0" w:color="auto"/>
              <w:right w:val="single" w:sz="6" w:space="0" w:color="auto"/>
            </w:tcBorders>
            <w:vAlign w:val="center"/>
            <w:hideMark/>
          </w:tcPr>
          <w:p w14:paraId="082C7FA8" w14:textId="77777777" w:rsidR="00EB3D80" w:rsidRDefault="00EB3D80">
            <w:pPr>
              <w:jc w:val="center"/>
              <w:rPr>
                <w:sz w:val="16"/>
                <w:szCs w:val="16"/>
              </w:rPr>
            </w:pPr>
            <w:r>
              <w:rPr>
                <w:sz w:val="16"/>
                <w:szCs w:val="16"/>
              </w:rPr>
              <w:t>2.</w:t>
            </w:r>
          </w:p>
        </w:tc>
        <w:tc>
          <w:tcPr>
            <w:tcW w:w="1236" w:type="pct"/>
            <w:tcBorders>
              <w:top w:val="single" w:sz="6" w:space="0" w:color="auto"/>
              <w:left w:val="single" w:sz="6" w:space="0" w:color="auto"/>
              <w:bottom w:val="single" w:sz="6" w:space="0" w:color="auto"/>
              <w:right w:val="single" w:sz="6" w:space="0" w:color="auto"/>
            </w:tcBorders>
            <w:vAlign w:val="center"/>
          </w:tcPr>
          <w:p w14:paraId="2E2A1424" w14:textId="77777777" w:rsidR="00EB3D80" w:rsidRDefault="00EB3D80">
            <w:pPr>
              <w:pStyle w:val="a"/>
              <w:spacing w:before="0" w:after="0"/>
              <w:ind w:left="0" w:right="0"/>
              <w:jc w:val="center"/>
              <w:rPr>
                <w:sz w:val="16"/>
                <w:szCs w:val="16"/>
              </w:rPr>
            </w:pPr>
          </w:p>
        </w:tc>
        <w:tc>
          <w:tcPr>
            <w:tcW w:w="1157" w:type="pct"/>
            <w:tcBorders>
              <w:top w:val="single" w:sz="6" w:space="0" w:color="auto"/>
              <w:left w:val="single" w:sz="6" w:space="0" w:color="auto"/>
              <w:bottom w:val="single" w:sz="6" w:space="0" w:color="auto"/>
              <w:right w:val="single" w:sz="6" w:space="0" w:color="auto"/>
            </w:tcBorders>
            <w:vAlign w:val="center"/>
          </w:tcPr>
          <w:p w14:paraId="1F538731" w14:textId="77777777" w:rsidR="00EB3D80" w:rsidRDefault="00EB3D80">
            <w:pPr>
              <w:pStyle w:val="a"/>
              <w:spacing w:before="0" w:after="0"/>
              <w:ind w:left="0" w:right="0"/>
              <w:jc w:val="center"/>
              <w:rPr>
                <w:sz w:val="16"/>
                <w:szCs w:val="16"/>
              </w:rPr>
            </w:pPr>
          </w:p>
        </w:tc>
        <w:tc>
          <w:tcPr>
            <w:tcW w:w="819" w:type="pct"/>
            <w:tcBorders>
              <w:top w:val="single" w:sz="6" w:space="0" w:color="auto"/>
              <w:left w:val="single" w:sz="6" w:space="0" w:color="auto"/>
              <w:bottom w:val="single" w:sz="6" w:space="0" w:color="auto"/>
              <w:right w:val="single" w:sz="6" w:space="0" w:color="auto"/>
            </w:tcBorders>
            <w:vAlign w:val="center"/>
          </w:tcPr>
          <w:p w14:paraId="62761BAB" w14:textId="77777777" w:rsidR="00EB3D80" w:rsidRDefault="00EB3D80">
            <w:pPr>
              <w:pStyle w:val="a"/>
              <w:spacing w:before="0" w:after="0"/>
              <w:ind w:left="0" w:right="0"/>
              <w:jc w:val="center"/>
              <w:rPr>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14:paraId="68106A27" w14:textId="77777777" w:rsidR="00EB3D80" w:rsidRDefault="00EB3D80">
            <w:pPr>
              <w:pStyle w:val="a"/>
              <w:spacing w:before="0" w:after="0"/>
              <w:ind w:left="0" w:right="0"/>
              <w:jc w:val="center"/>
              <w:rPr>
                <w:sz w:val="16"/>
                <w:szCs w:val="16"/>
              </w:rPr>
            </w:pPr>
          </w:p>
        </w:tc>
        <w:tc>
          <w:tcPr>
            <w:tcW w:w="1012" w:type="pct"/>
            <w:tcBorders>
              <w:top w:val="single" w:sz="6" w:space="0" w:color="auto"/>
              <w:left w:val="single" w:sz="6" w:space="0" w:color="auto"/>
              <w:bottom w:val="single" w:sz="6" w:space="0" w:color="auto"/>
              <w:right w:val="single" w:sz="4" w:space="0" w:color="auto"/>
            </w:tcBorders>
            <w:vAlign w:val="center"/>
          </w:tcPr>
          <w:p w14:paraId="58C53DBF" w14:textId="77777777" w:rsidR="00EB3D80" w:rsidRDefault="00EB3D80">
            <w:pPr>
              <w:pStyle w:val="a"/>
              <w:spacing w:before="0" w:after="0"/>
              <w:ind w:left="0" w:right="0"/>
              <w:jc w:val="center"/>
              <w:rPr>
                <w:sz w:val="16"/>
                <w:szCs w:val="16"/>
              </w:rPr>
            </w:pPr>
          </w:p>
        </w:tc>
      </w:tr>
      <w:tr w:rsidR="00EB3D80" w14:paraId="673D512D" w14:textId="77777777" w:rsidTr="00EB3D80">
        <w:tc>
          <w:tcPr>
            <w:tcW w:w="246" w:type="pct"/>
            <w:tcBorders>
              <w:top w:val="single" w:sz="6" w:space="0" w:color="auto"/>
              <w:left w:val="single" w:sz="6" w:space="0" w:color="auto"/>
              <w:bottom w:val="single" w:sz="6" w:space="0" w:color="auto"/>
              <w:right w:val="single" w:sz="6" w:space="0" w:color="auto"/>
            </w:tcBorders>
            <w:vAlign w:val="center"/>
            <w:hideMark/>
          </w:tcPr>
          <w:p w14:paraId="774FA23A" w14:textId="77777777" w:rsidR="00EB3D80" w:rsidRDefault="00EB3D80">
            <w:pPr>
              <w:jc w:val="center"/>
              <w:rPr>
                <w:sz w:val="16"/>
                <w:szCs w:val="16"/>
              </w:rPr>
            </w:pPr>
            <w:r>
              <w:rPr>
                <w:sz w:val="16"/>
                <w:szCs w:val="16"/>
              </w:rPr>
              <w:t>…</w:t>
            </w:r>
          </w:p>
        </w:tc>
        <w:tc>
          <w:tcPr>
            <w:tcW w:w="1236" w:type="pct"/>
            <w:tcBorders>
              <w:top w:val="single" w:sz="6" w:space="0" w:color="auto"/>
              <w:left w:val="single" w:sz="6" w:space="0" w:color="auto"/>
              <w:bottom w:val="single" w:sz="6" w:space="0" w:color="auto"/>
              <w:right w:val="single" w:sz="6" w:space="0" w:color="auto"/>
            </w:tcBorders>
            <w:vAlign w:val="center"/>
          </w:tcPr>
          <w:p w14:paraId="450F8A00" w14:textId="77777777" w:rsidR="00EB3D80" w:rsidRDefault="00EB3D80">
            <w:pPr>
              <w:pStyle w:val="a"/>
              <w:spacing w:before="0" w:after="0"/>
              <w:ind w:left="0" w:right="0"/>
              <w:jc w:val="center"/>
              <w:rPr>
                <w:sz w:val="16"/>
                <w:szCs w:val="16"/>
              </w:rPr>
            </w:pPr>
          </w:p>
        </w:tc>
        <w:tc>
          <w:tcPr>
            <w:tcW w:w="1157" w:type="pct"/>
            <w:tcBorders>
              <w:top w:val="single" w:sz="6" w:space="0" w:color="auto"/>
              <w:left w:val="single" w:sz="6" w:space="0" w:color="auto"/>
              <w:bottom w:val="single" w:sz="6" w:space="0" w:color="auto"/>
              <w:right w:val="single" w:sz="6" w:space="0" w:color="auto"/>
            </w:tcBorders>
            <w:vAlign w:val="center"/>
          </w:tcPr>
          <w:p w14:paraId="002DF074" w14:textId="77777777" w:rsidR="00EB3D80" w:rsidRDefault="00EB3D80">
            <w:pPr>
              <w:pStyle w:val="a"/>
              <w:spacing w:before="0" w:after="0"/>
              <w:ind w:left="0" w:right="0"/>
              <w:jc w:val="center"/>
              <w:rPr>
                <w:sz w:val="16"/>
                <w:szCs w:val="16"/>
              </w:rPr>
            </w:pPr>
          </w:p>
        </w:tc>
        <w:tc>
          <w:tcPr>
            <w:tcW w:w="819" w:type="pct"/>
            <w:tcBorders>
              <w:top w:val="single" w:sz="6" w:space="0" w:color="auto"/>
              <w:left w:val="single" w:sz="6" w:space="0" w:color="auto"/>
              <w:bottom w:val="single" w:sz="6" w:space="0" w:color="auto"/>
              <w:right w:val="single" w:sz="6" w:space="0" w:color="auto"/>
            </w:tcBorders>
            <w:vAlign w:val="center"/>
          </w:tcPr>
          <w:p w14:paraId="7D6E4C6E" w14:textId="77777777" w:rsidR="00EB3D80" w:rsidRDefault="00EB3D80">
            <w:pPr>
              <w:pStyle w:val="a"/>
              <w:spacing w:before="0" w:after="0"/>
              <w:ind w:left="0" w:right="0"/>
              <w:jc w:val="center"/>
              <w:rPr>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14:paraId="0B77244E" w14:textId="77777777" w:rsidR="00EB3D80" w:rsidRDefault="00EB3D80">
            <w:pPr>
              <w:pStyle w:val="a"/>
              <w:spacing w:before="0" w:after="0"/>
              <w:ind w:left="0" w:right="0"/>
              <w:jc w:val="center"/>
              <w:rPr>
                <w:sz w:val="16"/>
                <w:szCs w:val="16"/>
              </w:rPr>
            </w:pPr>
          </w:p>
        </w:tc>
        <w:tc>
          <w:tcPr>
            <w:tcW w:w="1012" w:type="pct"/>
            <w:tcBorders>
              <w:top w:val="single" w:sz="6" w:space="0" w:color="auto"/>
              <w:left w:val="single" w:sz="6" w:space="0" w:color="auto"/>
              <w:bottom w:val="single" w:sz="6" w:space="0" w:color="auto"/>
              <w:right w:val="single" w:sz="6" w:space="0" w:color="auto"/>
            </w:tcBorders>
            <w:vAlign w:val="center"/>
          </w:tcPr>
          <w:p w14:paraId="74B88E70" w14:textId="77777777" w:rsidR="00EB3D80" w:rsidRDefault="00EB3D80">
            <w:pPr>
              <w:pStyle w:val="a"/>
              <w:spacing w:before="0" w:after="0"/>
              <w:ind w:left="0" w:right="0"/>
              <w:jc w:val="center"/>
              <w:rPr>
                <w:sz w:val="16"/>
                <w:szCs w:val="16"/>
              </w:rPr>
            </w:pPr>
          </w:p>
        </w:tc>
      </w:tr>
      <w:tr w:rsidR="00EB3D80" w14:paraId="1FD8AFE6" w14:textId="77777777" w:rsidTr="00EB3D80">
        <w:tc>
          <w:tcPr>
            <w:tcW w:w="5000" w:type="pct"/>
            <w:gridSpan w:val="6"/>
            <w:tcBorders>
              <w:top w:val="single" w:sz="6" w:space="0" w:color="auto"/>
              <w:left w:val="single" w:sz="6" w:space="0" w:color="auto"/>
              <w:bottom w:val="single" w:sz="6" w:space="0" w:color="auto"/>
              <w:right w:val="single" w:sz="6" w:space="0" w:color="auto"/>
            </w:tcBorders>
            <w:vAlign w:val="center"/>
          </w:tcPr>
          <w:p w14:paraId="36601A2B" w14:textId="77777777" w:rsidR="00EB3D80" w:rsidRDefault="00EB3D80">
            <w:pPr>
              <w:pStyle w:val="a"/>
              <w:spacing w:before="0" w:after="0"/>
              <w:ind w:left="0" w:right="0"/>
              <w:rPr>
                <w:sz w:val="16"/>
                <w:szCs w:val="16"/>
              </w:rPr>
            </w:pPr>
          </w:p>
        </w:tc>
      </w:tr>
    </w:tbl>
    <w:p w14:paraId="56E0E0F2" w14:textId="77777777" w:rsidR="00EB3D80" w:rsidRDefault="00EB3D80" w:rsidP="00EB3D80">
      <w:pPr>
        <w:tabs>
          <w:tab w:val="left" w:pos="3562"/>
          <w:tab w:val="left" w:leader="underscore" w:pos="5774"/>
          <w:tab w:val="left" w:leader="underscore" w:pos="8218"/>
        </w:tabs>
        <w:ind w:firstLine="709"/>
        <w:jc w:val="both"/>
      </w:pPr>
    </w:p>
    <w:p w14:paraId="0C228E51" w14:textId="77777777" w:rsidR="00EB3D80" w:rsidRDefault="00EB3D80" w:rsidP="00EB3D80">
      <w:pPr>
        <w:tabs>
          <w:tab w:val="left" w:pos="3562"/>
          <w:tab w:val="left" w:leader="underscore" w:pos="5774"/>
          <w:tab w:val="left" w:leader="underscore" w:pos="8218"/>
        </w:tabs>
        <w:ind w:firstLine="709"/>
        <w:jc w:val="both"/>
      </w:pPr>
      <w:r>
        <w:t>Руководитель организации</w:t>
      </w:r>
      <w:r>
        <w:tab/>
        <w:t xml:space="preserve">  </w:t>
      </w:r>
      <w:r>
        <w:tab/>
        <w:t>/_______________(ФИО)</w:t>
      </w:r>
    </w:p>
    <w:p w14:paraId="24BA6A35" w14:textId="77777777" w:rsidR="00EB3D80" w:rsidRDefault="00EB3D80" w:rsidP="00EB3D80">
      <w:pPr>
        <w:tabs>
          <w:tab w:val="left" w:pos="4286"/>
          <w:tab w:val="left" w:pos="5630"/>
          <w:tab w:val="left" w:leader="underscore" w:pos="6250"/>
          <w:tab w:val="left" w:leader="underscore" w:pos="6840"/>
          <w:tab w:val="left" w:leader="underscore" w:pos="8059"/>
        </w:tabs>
        <w:ind w:firstLine="709"/>
        <w:jc w:val="both"/>
      </w:pPr>
      <w:proofErr w:type="spellStart"/>
      <w:r>
        <w:t>м.п</w:t>
      </w:r>
      <w:proofErr w:type="spellEnd"/>
      <w:r>
        <w:t>.</w:t>
      </w:r>
      <w:r>
        <w:tab/>
        <w:t>Дата</w:t>
      </w:r>
      <w:r>
        <w:tab/>
      </w:r>
      <w:r>
        <w:tab/>
        <w:t>/</w:t>
      </w:r>
      <w:r>
        <w:tab/>
        <w:t>/</w:t>
      </w:r>
      <w:r>
        <w:tab/>
      </w:r>
    </w:p>
    <w:p w14:paraId="1E89303F" w14:textId="77777777" w:rsidR="00EB3D80" w:rsidRDefault="00EB3D80" w:rsidP="00EB3D80">
      <w:pPr>
        <w:rPr>
          <w:b/>
        </w:rPr>
      </w:pPr>
    </w:p>
    <w:p w14:paraId="100CB52F" w14:textId="77777777" w:rsidR="00EB3D80" w:rsidRDefault="00EB3D80" w:rsidP="00EB3D80">
      <w:pPr>
        <w:rPr>
          <w:b/>
        </w:rPr>
      </w:pPr>
    </w:p>
    <w:p w14:paraId="528F8CD0" w14:textId="77777777" w:rsidR="00EB3D80" w:rsidRDefault="00EB3D80" w:rsidP="00EB3D80">
      <w:pPr>
        <w:tabs>
          <w:tab w:val="left" w:pos="4286"/>
          <w:tab w:val="left" w:pos="5630"/>
          <w:tab w:val="left" w:leader="underscore" w:pos="6250"/>
          <w:tab w:val="left" w:leader="underscore" w:pos="6840"/>
          <w:tab w:val="left" w:leader="underscore" w:pos="8059"/>
        </w:tabs>
        <w:ind w:firstLine="709"/>
        <w:jc w:val="both"/>
      </w:pPr>
    </w:p>
    <w:p w14:paraId="6819DF00" w14:textId="77777777" w:rsidR="00EB3D80" w:rsidRDefault="00EB3D80" w:rsidP="00EB3D80">
      <w:pPr>
        <w:tabs>
          <w:tab w:val="left" w:pos="4286"/>
          <w:tab w:val="left" w:pos="5630"/>
          <w:tab w:val="left" w:leader="underscore" w:pos="6250"/>
          <w:tab w:val="left" w:leader="underscore" w:pos="6840"/>
          <w:tab w:val="left" w:leader="underscore" w:pos="8059"/>
        </w:tabs>
        <w:ind w:firstLine="709"/>
        <w:jc w:val="both"/>
      </w:pPr>
    </w:p>
    <w:p w14:paraId="438D023A" w14:textId="77777777" w:rsidR="00EB3D80" w:rsidRDefault="00EB3D80" w:rsidP="00EB3D80">
      <w:pPr>
        <w:shd w:val="clear" w:color="auto" w:fill="FFFFFF"/>
        <w:tabs>
          <w:tab w:val="left" w:pos="0"/>
        </w:tabs>
        <w:jc w:val="center"/>
        <w:rPr>
          <w:b/>
          <w:bCs/>
          <w:sz w:val="22"/>
          <w:szCs w:val="22"/>
        </w:rPr>
      </w:pPr>
      <w:r>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139B553F" w14:textId="77777777" w:rsidR="00EB3D80" w:rsidRDefault="00EB3D80" w:rsidP="00EB3D80">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49221420" w14:textId="77777777" w:rsidR="00EB3D80" w:rsidRDefault="00EB3D80" w:rsidP="00EB3D80">
      <w:pPr>
        <w:ind w:firstLine="567"/>
        <w:jc w:val="right"/>
        <w:rPr>
          <w:sz w:val="22"/>
          <w:szCs w:val="22"/>
        </w:rPr>
      </w:pPr>
      <w:r>
        <w:rPr>
          <w:sz w:val="22"/>
          <w:szCs w:val="22"/>
        </w:rPr>
        <w:tab/>
        <w:t>Таблица №6.</w:t>
      </w:r>
    </w:p>
    <w:p w14:paraId="3B6AD8FB" w14:textId="77777777" w:rsidR="00EB3D80" w:rsidRDefault="00EB3D80" w:rsidP="00EB3D80">
      <w:pPr>
        <w:ind w:firstLine="567"/>
        <w:rPr>
          <w:sz w:val="22"/>
          <w:szCs w:val="22"/>
        </w:rPr>
      </w:pPr>
    </w:p>
    <w:p w14:paraId="0D12E85C" w14:textId="77777777" w:rsidR="00EB3D80" w:rsidRDefault="00EB3D80" w:rsidP="00EB3D80">
      <w:pPr>
        <w:pStyle w:val="36"/>
        <w:ind w:firstLine="567"/>
        <w:jc w:val="center"/>
        <w:rPr>
          <w:color w:val="auto"/>
          <w:szCs w:val="24"/>
          <w:u w:val="none"/>
        </w:rPr>
      </w:pPr>
      <w:r>
        <w:rPr>
          <w:rStyle w:val="13"/>
          <w:color w:val="auto"/>
          <w:szCs w:val="24"/>
          <w:u w:val="none"/>
        </w:rPr>
        <w:t>Справка о материально-технических ресурсах</w:t>
      </w:r>
      <w:r>
        <w:rPr>
          <w:rStyle w:val="afff0"/>
          <w:b/>
          <w:color w:val="auto"/>
          <w:szCs w:val="24"/>
          <w:u w:val="none"/>
        </w:rPr>
        <w:footnoteReference w:id="2"/>
      </w:r>
    </w:p>
    <w:p w14:paraId="2968B65D" w14:textId="77777777" w:rsidR="00EB3D80" w:rsidRDefault="00EB3D80" w:rsidP="00EB3D80">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EB3D80" w14:paraId="54D0A8A1" w14:textId="77777777" w:rsidTr="00EB3D80">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3128D651" w14:textId="77777777" w:rsidR="00EB3D80" w:rsidRDefault="00EB3D80">
            <w:pPr>
              <w:ind w:left="-85" w:right="-85"/>
              <w:jc w:val="center"/>
              <w:rPr>
                <w:bCs/>
                <w:sz w:val="20"/>
                <w:szCs w:val="20"/>
              </w:rPr>
            </w:pPr>
            <w:r>
              <w:rPr>
                <w:bCs/>
                <w:sz w:val="20"/>
                <w:szCs w:val="20"/>
              </w:rPr>
              <w:t>№</w:t>
            </w:r>
          </w:p>
          <w:p w14:paraId="06B2B4AD" w14:textId="77777777" w:rsidR="00EB3D80" w:rsidRDefault="00EB3D80">
            <w:pPr>
              <w:ind w:left="-85" w:right="-85"/>
              <w:jc w:val="center"/>
              <w:rPr>
                <w:bCs/>
                <w:sz w:val="20"/>
                <w:szCs w:val="20"/>
              </w:rPr>
            </w:pPr>
            <w:r>
              <w:rPr>
                <w:bCs/>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10C9FCC2" w14:textId="77777777" w:rsidR="00EB3D80" w:rsidRDefault="00EB3D80">
            <w:pPr>
              <w:ind w:left="-85" w:right="-85"/>
              <w:jc w:val="center"/>
              <w:rPr>
                <w:bCs/>
                <w:sz w:val="20"/>
                <w:szCs w:val="20"/>
              </w:rPr>
            </w:pPr>
            <w:r>
              <w:rPr>
                <w:bCs/>
                <w:sz w:val="20"/>
                <w:szCs w:val="20"/>
              </w:rPr>
              <w:t>Наименование</w:t>
            </w:r>
          </w:p>
          <w:p w14:paraId="2FF262E3" w14:textId="77777777" w:rsidR="00EB3D80" w:rsidRDefault="00EB3D80">
            <w:pPr>
              <w:ind w:left="-85" w:right="-85"/>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0C87217" w14:textId="77777777" w:rsidR="00EB3D80" w:rsidRDefault="00EB3D80">
            <w:pPr>
              <w:ind w:left="-85" w:right="-85"/>
              <w:jc w:val="center"/>
              <w:rPr>
                <w:bCs/>
                <w:sz w:val="20"/>
                <w:szCs w:val="20"/>
              </w:rPr>
            </w:pPr>
            <w:r>
              <w:rPr>
                <w:bCs/>
                <w:sz w:val="20"/>
                <w:szCs w:val="20"/>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24CD84BE" w14:textId="77777777" w:rsidR="00EB3D80" w:rsidRDefault="00EB3D80">
            <w:pPr>
              <w:ind w:left="-85" w:right="-85"/>
              <w:jc w:val="center"/>
              <w:rPr>
                <w:bCs/>
                <w:sz w:val="20"/>
                <w:szCs w:val="20"/>
              </w:rPr>
            </w:pPr>
            <w:r>
              <w:rPr>
                <w:bCs/>
                <w:sz w:val="20"/>
                <w:szCs w:val="20"/>
              </w:rPr>
              <w:t xml:space="preserve">Технические </w:t>
            </w:r>
            <w:proofErr w:type="spellStart"/>
            <w:r>
              <w:rPr>
                <w:bCs/>
                <w:sz w:val="20"/>
                <w:szCs w:val="20"/>
              </w:rPr>
              <w:t>хар-ки</w:t>
            </w:r>
            <w:proofErr w:type="spellEnd"/>
          </w:p>
          <w:p w14:paraId="7B6A4330" w14:textId="77777777" w:rsidR="00EB3D80" w:rsidRDefault="00EB3D80">
            <w:pPr>
              <w:ind w:left="-85" w:right="-85"/>
              <w:jc w:val="center"/>
              <w:rPr>
                <w:bCs/>
                <w:sz w:val="20"/>
                <w:szCs w:val="20"/>
              </w:rPr>
            </w:pPr>
            <w:r>
              <w:rPr>
                <w:bCs/>
                <w:sz w:val="20"/>
                <w:szCs w:val="20"/>
              </w:rPr>
              <w:t xml:space="preserve">(наименование, год выпуска, площадь помещения и </w:t>
            </w:r>
            <w:proofErr w:type="spellStart"/>
            <w:r>
              <w:rPr>
                <w:bCs/>
                <w:sz w:val="20"/>
                <w:szCs w:val="20"/>
              </w:rPr>
              <w:t>т.д</w:t>
            </w:r>
            <w:proofErr w:type="spellEnd"/>
            <w:r>
              <w:rPr>
                <w:b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A08FCC" w14:textId="77777777" w:rsidR="00EB3D80" w:rsidRDefault="00EB3D80">
            <w:pPr>
              <w:ind w:left="-85" w:right="-85"/>
              <w:jc w:val="center"/>
              <w:rPr>
                <w:bCs/>
                <w:sz w:val="20"/>
                <w:szCs w:val="20"/>
              </w:rPr>
            </w:pPr>
            <w:r>
              <w:rPr>
                <w:bCs/>
                <w:sz w:val="20"/>
                <w:szCs w:val="20"/>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8B95103" w14:textId="77777777" w:rsidR="00EB3D80" w:rsidRDefault="00EB3D80">
            <w:pPr>
              <w:tabs>
                <w:tab w:val="left" w:pos="0"/>
                <w:tab w:val="center" w:pos="4677"/>
                <w:tab w:val="right" w:pos="9355"/>
              </w:tabs>
              <w:ind w:left="-85" w:right="-85"/>
              <w:jc w:val="center"/>
              <w:rPr>
                <w:bCs/>
                <w:sz w:val="20"/>
                <w:szCs w:val="20"/>
              </w:rPr>
            </w:pPr>
            <w:r>
              <w:rPr>
                <w:bCs/>
                <w:sz w:val="20"/>
                <w:szCs w:val="20"/>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65BA02" w14:textId="77777777" w:rsidR="00EB3D80" w:rsidRDefault="00EB3D80">
            <w:pPr>
              <w:tabs>
                <w:tab w:val="left" w:pos="1187"/>
              </w:tabs>
              <w:ind w:left="-85" w:right="-85"/>
              <w:jc w:val="center"/>
              <w:rPr>
                <w:bCs/>
                <w:sz w:val="20"/>
                <w:szCs w:val="20"/>
              </w:rPr>
            </w:pPr>
            <w:r>
              <w:rPr>
                <w:bCs/>
                <w:sz w:val="20"/>
                <w:szCs w:val="20"/>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419D9101" w14:textId="77777777" w:rsidR="00EB3D80" w:rsidRDefault="00EB3D80">
            <w:pPr>
              <w:tabs>
                <w:tab w:val="left" w:pos="732"/>
              </w:tabs>
              <w:ind w:left="-85" w:right="-85" w:firstLine="12"/>
              <w:jc w:val="center"/>
              <w:rPr>
                <w:bCs/>
                <w:sz w:val="20"/>
                <w:szCs w:val="20"/>
              </w:rPr>
            </w:pPr>
            <w:r>
              <w:rPr>
                <w:bCs/>
                <w:sz w:val="20"/>
                <w:szCs w:val="20"/>
              </w:rPr>
              <w:t>Примечание</w:t>
            </w:r>
          </w:p>
        </w:tc>
      </w:tr>
      <w:tr w:rsidR="00EB3D80" w14:paraId="2EBD2858" w14:textId="77777777" w:rsidTr="00EB3D80">
        <w:trPr>
          <w:jc w:val="center"/>
        </w:trPr>
        <w:tc>
          <w:tcPr>
            <w:tcW w:w="353" w:type="dxa"/>
            <w:tcBorders>
              <w:top w:val="single" w:sz="4" w:space="0" w:color="auto"/>
              <w:left w:val="single" w:sz="4" w:space="0" w:color="auto"/>
              <w:bottom w:val="single" w:sz="4" w:space="0" w:color="auto"/>
              <w:right w:val="single" w:sz="4" w:space="0" w:color="auto"/>
            </w:tcBorders>
          </w:tcPr>
          <w:p w14:paraId="63E21D73" w14:textId="77777777" w:rsidR="00EB3D80" w:rsidRDefault="00EB3D80">
            <w:pPr>
              <w:numPr>
                <w:ilvl w:val="0"/>
                <w:numId w:val="37"/>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490B35E" w14:textId="77777777" w:rsidR="00EB3D80" w:rsidRDefault="00EB3D80">
            <w:pPr>
              <w:ind w:left="-85" w:right="-85"/>
              <w:jc w:val="center"/>
              <w:rPr>
                <w:sz w:val="20"/>
                <w:szCs w:val="20"/>
              </w:rPr>
            </w:pPr>
            <w:r>
              <w:rPr>
                <w:sz w:val="20"/>
                <w:szCs w:val="20"/>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6E3E213F" w14:textId="77777777" w:rsidR="00EB3D80" w:rsidRDefault="00EB3D80">
            <w:pPr>
              <w:ind w:left="-85" w:right="-85"/>
            </w:pPr>
          </w:p>
        </w:tc>
        <w:tc>
          <w:tcPr>
            <w:tcW w:w="1346" w:type="dxa"/>
            <w:tcBorders>
              <w:top w:val="single" w:sz="4" w:space="0" w:color="auto"/>
              <w:left w:val="single" w:sz="4" w:space="0" w:color="auto"/>
              <w:bottom w:val="single" w:sz="4" w:space="0" w:color="auto"/>
              <w:right w:val="single" w:sz="4" w:space="0" w:color="auto"/>
            </w:tcBorders>
          </w:tcPr>
          <w:p w14:paraId="608E50B7" w14:textId="77777777" w:rsidR="00EB3D80" w:rsidRDefault="00EB3D80">
            <w:pPr>
              <w:ind w:left="-85" w:right="-85"/>
            </w:pPr>
          </w:p>
        </w:tc>
        <w:tc>
          <w:tcPr>
            <w:tcW w:w="1276" w:type="dxa"/>
            <w:tcBorders>
              <w:top w:val="single" w:sz="4" w:space="0" w:color="auto"/>
              <w:left w:val="single" w:sz="4" w:space="0" w:color="auto"/>
              <w:bottom w:val="single" w:sz="4" w:space="0" w:color="auto"/>
              <w:right w:val="single" w:sz="4" w:space="0" w:color="auto"/>
            </w:tcBorders>
          </w:tcPr>
          <w:p w14:paraId="4EBB6CCC" w14:textId="77777777" w:rsidR="00EB3D80" w:rsidRDefault="00EB3D80">
            <w:pPr>
              <w:ind w:left="-85" w:right="-85"/>
            </w:pPr>
          </w:p>
        </w:tc>
        <w:tc>
          <w:tcPr>
            <w:tcW w:w="1275" w:type="dxa"/>
            <w:tcBorders>
              <w:top w:val="single" w:sz="4" w:space="0" w:color="auto"/>
              <w:left w:val="single" w:sz="4" w:space="0" w:color="auto"/>
              <w:bottom w:val="single" w:sz="4" w:space="0" w:color="auto"/>
              <w:right w:val="single" w:sz="4" w:space="0" w:color="auto"/>
            </w:tcBorders>
          </w:tcPr>
          <w:p w14:paraId="0749B2AB" w14:textId="77777777" w:rsidR="00EB3D80" w:rsidRDefault="00EB3D80">
            <w:pPr>
              <w:ind w:left="-85" w:right="-85"/>
            </w:pPr>
          </w:p>
        </w:tc>
        <w:tc>
          <w:tcPr>
            <w:tcW w:w="1276" w:type="dxa"/>
            <w:tcBorders>
              <w:top w:val="single" w:sz="4" w:space="0" w:color="auto"/>
              <w:left w:val="single" w:sz="4" w:space="0" w:color="auto"/>
              <w:bottom w:val="single" w:sz="4" w:space="0" w:color="auto"/>
              <w:right w:val="single" w:sz="4" w:space="0" w:color="auto"/>
            </w:tcBorders>
          </w:tcPr>
          <w:p w14:paraId="3157F475" w14:textId="77777777" w:rsidR="00EB3D80" w:rsidRDefault="00EB3D80">
            <w:pPr>
              <w:ind w:left="-85" w:right="-85"/>
            </w:pPr>
          </w:p>
        </w:tc>
        <w:tc>
          <w:tcPr>
            <w:tcW w:w="1201" w:type="dxa"/>
            <w:tcBorders>
              <w:top w:val="single" w:sz="4" w:space="0" w:color="auto"/>
              <w:left w:val="single" w:sz="4" w:space="0" w:color="auto"/>
              <w:bottom w:val="single" w:sz="4" w:space="0" w:color="auto"/>
              <w:right w:val="single" w:sz="4" w:space="0" w:color="auto"/>
            </w:tcBorders>
          </w:tcPr>
          <w:p w14:paraId="1649F809" w14:textId="77777777" w:rsidR="00EB3D80" w:rsidRDefault="00EB3D80">
            <w:pPr>
              <w:tabs>
                <w:tab w:val="left" w:pos="640"/>
              </w:tabs>
              <w:ind w:left="-85" w:right="-85"/>
            </w:pPr>
          </w:p>
        </w:tc>
      </w:tr>
      <w:tr w:rsidR="00EB3D80" w14:paraId="33962F5D" w14:textId="77777777" w:rsidTr="00EB3D80">
        <w:trPr>
          <w:jc w:val="center"/>
        </w:trPr>
        <w:tc>
          <w:tcPr>
            <w:tcW w:w="353" w:type="dxa"/>
            <w:tcBorders>
              <w:top w:val="single" w:sz="4" w:space="0" w:color="auto"/>
              <w:left w:val="single" w:sz="4" w:space="0" w:color="auto"/>
              <w:bottom w:val="single" w:sz="4" w:space="0" w:color="auto"/>
              <w:right w:val="single" w:sz="4" w:space="0" w:color="auto"/>
            </w:tcBorders>
          </w:tcPr>
          <w:p w14:paraId="29C17EDA" w14:textId="77777777" w:rsidR="00EB3D80" w:rsidRDefault="00EB3D80">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7F2C4496" w14:textId="77777777" w:rsidR="00EB3D80" w:rsidRDefault="00EB3D80">
            <w:pPr>
              <w:ind w:left="-85" w:right="-8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60503510" w14:textId="77777777" w:rsidR="00EB3D80" w:rsidRDefault="00EB3D80">
            <w:pPr>
              <w:ind w:left="-85" w:right="-85"/>
            </w:pPr>
          </w:p>
        </w:tc>
        <w:tc>
          <w:tcPr>
            <w:tcW w:w="1346" w:type="dxa"/>
            <w:tcBorders>
              <w:top w:val="single" w:sz="4" w:space="0" w:color="auto"/>
              <w:left w:val="single" w:sz="4" w:space="0" w:color="auto"/>
              <w:bottom w:val="single" w:sz="4" w:space="0" w:color="auto"/>
              <w:right w:val="single" w:sz="4" w:space="0" w:color="auto"/>
            </w:tcBorders>
          </w:tcPr>
          <w:p w14:paraId="00108959" w14:textId="77777777" w:rsidR="00EB3D80" w:rsidRDefault="00EB3D80">
            <w:pPr>
              <w:ind w:left="-85" w:right="-85"/>
            </w:pPr>
          </w:p>
        </w:tc>
        <w:tc>
          <w:tcPr>
            <w:tcW w:w="1276" w:type="dxa"/>
            <w:tcBorders>
              <w:top w:val="single" w:sz="4" w:space="0" w:color="auto"/>
              <w:left w:val="single" w:sz="4" w:space="0" w:color="auto"/>
              <w:bottom w:val="single" w:sz="4" w:space="0" w:color="auto"/>
              <w:right w:val="single" w:sz="4" w:space="0" w:color="auto"/>
            </w:tcBorders>
          </w:tcPr>
          <w:p w14:paraId="1571C957" w14:textId="77777777" w:rsidR="00EB3D80" w:rsidRDefault="00EB3D80">
            <w:pPr>
              <w:ind w:left="-85" w:right="-85"/>
            </w:pPr>
          </w:p>
        </w:tc>
        <w:tc>
          <w:tcPr>
            <w:tcW w:w="1275" w:type="dxa"/>
            <w:tcBorders>
              <w:top w:val="single" w:sz="4" w:space="0" w:color="auto"/>
              <w:left w:val="single" w:sz="4" w:space="0" w:color="auto"/>
              <w:bottom w:val="single" w:sz="4" w:space="0" w:color="auto"/>
              <w:right w:val="single" w:sz="4" w:space="0" w:color="auto"/>
            </w:tcBorders>
          </w:tcPr>
          <w:p w14:paraId="4945D650" w14:textId="77777777" w:rsidR="00EB3D80" w:rsidRDefault="00EB3D80">
            <w:pPr>
              <w:ind w:left="-85" w:right="-85"/>
            </w:pPr>
          </w:p>
        </w:tc>
        <w:tc>
          <w:tcPr>
            <w:tcW w:w="1276" w:type="dxa"/>
            <w:tcBorders>
              <w:top w:val="single" w:sz="4" w:space="0" w:color="auto"/>
              <w:left w:val="single" w:sz="4" w:space="0" w:color="auto"/>
              <w:bottom w:val="single" w:sz="4" w:space="0" w:color="auto"/>
              <w:right w:val="single" w:sz="4" w:space="0" w:color="auto"/>
            </w:tcBorders>
          </w:tcPr>
          <w:p w14:paraId="173B9C0B" w14:textId="77777777" w:rsidR="00EB3D80" w:rsidRDefault="00EB3D80">
            <w:pPr>
              <w:ind w:left="-85" w:right="-85"/>
            </w:pPr>
          </w:p>
        </w:tc>
        <w:tc>
          <w:tcPr>
            <w:tcW w:w="1201" w:type="dxa"/>
            <w:tcBorders>
              <w:top w:val="single" w:sz="4" w:space="0" w:color="auto"/>
              <w:left w:val="single" w:sz="4" w:space="0" w:color="auto"/>
              <w:bottom w:val="single" w:sz="4" w:space="0" w:color="auto"/>
              <w:right w:val="single" w:sz="4" w:space="0" w:color="auto"/>
            </w:tcBorders>
          </w:tcPr>
          <w:p w14:paraId="64DDFF40" w14:textId="77777777" w:rsidR="00EB3D80" w:rsidRDefault="00EB3D80">
            <w:pPr>
              <w:tabs>
                <w:tab w:val="left" w:pos="640"/>
              </w:tabs>
              <w:ind w:left="-85" w:right="-85"/>
            </w:pPr>
          </w:p>
        </w:tc>
      </w:tr>
      <w:tr w:rsidR="00EB3D80" w14:paraId="0ABB4033" w14:textId="77777777" w:rsidTr="00EB3D80">
        <w:trPr>
          <w:jc w:val="center"/>
        </w:trPr>
        <w:tc>
          <w:tcPr>
            <w:tcW w:w="353" w:type="dxa"/>
            <w:tcBorders>
              <w:top w:val="single" w:sz="4" w:space="0" w:color="auto"/>
              <w:left w:val="single" w:sz="4" w:space="0" w:color="auto"/>
              <w:bottom w:val="single" w:sz="4" w:space="0" w:color="auto"/>
              <w:right w:val="single" w:sz="4" w:space="0" w:color="auto"/>
            </w:tcBorders>
          </w:tcPr>
          <w:p w14:paraId="23A3D8F4" w14:textId="77777777" w:rsidR="00EB3D80" w:rsidRDefault="00EB3D80">
            <w:pPr>
              <w:numPr>
                <w:ilvl w:val="0"/>
                <w:numId w:val="37"/>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FC6DE22" w14:textId="77777777" w:rsidR="00EB3D80" w:rsidRDefault="00EB3D80">
            <w:pPr>
              <w:ind w:left="-85" w:right="-85"/>
              <w:jc w:val="center"/>
              <w:rPr>
                <w:sz w:val="20"/>
                <w:szCs w:val="20"/>
                <w:lang w:eastAsia="en-US"/>
              </w:rPr>
            </w:pPr>
            <w:r>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6B44A1DB" w14:textId="77777777" w:rsidR="00EB3D80" w:rsidRDefault="00EB3D80">
            <w:pPr>
              <w:ind w:left="-85" w:right="-85"/>
            </w:pPr>
          </w:p>
        </w:tc>
        <w:tc>
          <w:tcPr>
            <w:tcW w:w="1346" w:type="dxa"/>
            <w:tcBorders>
              <w:top w:val="single" w:sz="4" w:space="0" w:color="auto"/>
              <w:left w:val="single" w:sz="4" w:space="0" w:color="auto"/>
              <w:bottom w:val="single" w:sz="4" w:space="0" w:color="auto"/>
              <w:right w:val="single" w:sz="4" w:space="0" w:color="auto"/>
            </w:tcBorders>
          </w:tcPr>
          <w:p w14:paraId="430230CA" w14:textId="77777777" w:rsidR="00EB3D80" w:rsidRDefault="00EB3D80">
            <w:pPr>
              <w:ind w:left="-85" w:right="-85"/>
            </w:pPr>
          </w:p>
        </w:tc>
        <w:tc>
          <w:tcPr>
            <w:tcW w:w="1276" w:type="dxa"/>
            <w:tcBorders>
              <w:top w:val="single" w:sz="4" w:space="0" w:color="auto"/>
              <w:left w:val="single" w:sz="4" w:space="0" w:color="auto"/>
              <w:bottom w:val="single" w:sz="4" w:space="0" w:color="auto"/>
              <w:right w:val="single" w:sz="4" w:space="0" w:color="auto"/>
            </w:tcBorders>
          </w:tcPr>
          <w:p w14:paraId="46169451" w14:textId="77777777" w:rsidR="00EB3D80" w:rsidRDefault="00EB3D80">
            <w:pPr>
              <w:ind w:left="-85" w:right="-85"/>
            </w:pPr>
          </w:p>
        </w:tc>
        <w:tc>
          <w:tcPr>
            <w:tcW w:w="1275" w:type="dxa"/>
            <w:tcBorders>
              <w:top w:val="single" w:sz="4" w:space="0" w:color="auto"/>
              <w:left w:val="single" w:sz="4" w:space="0" w:color="auto"/>
              <w:bottom w:val="single" w:sz="4" w:space="0" w:color="auto"/>
              <w:right w:val="single" w:sz="4" w:space="0" w:color="auto"/>
            </w:tcBorders>
          </w:tcPr>
          <w:p w14:paraId="6B44C695" w14:textId="77777777" w:rsidR="00EB3D80" w:rsidRDefault="00EB3D80">
            <w:pPr>
              <w:ind w:left="-85" w:right="-85"/>
            </w:pPr>
          </w:p>
        </w:tc>
        <w:tc>
          <w:tcPr>
            <w:tcW w:w="1276" w:type="dxa"/>
            <w:tcBorders>
              <w:top w:val="single" w:sz="4" w:space="0" w:color="auto"/>
              <w:left w:val="single" w:sz="4" w:space="0" w:color="auto"/>
              <w:bottom w:val="single" w:sz="4" w:space="0" w:color="auto"/>
              <w:right w:val="single" w:sz="4" w:space="0" w:color="auto"/>
            </w:tcBorders>
          </w:tcPr>
          <w:p w14:paraId="48833631" w14:textId="77777777" w:rsidR="00EB3D80" w:rsidRDefault="00EB3D80">
            <w:pPr>
              <w:ind w:left="-85" w:right="-85"/>
            </w:pPr>
          </w:p>
        </w:tc>
        <w:tc>
          <w:tcPr>
            <w:tcW w:w="1201" w:type="dxa"/>
            <w:tcBorders>
              <w:top w:val="single" w:sz="4" w:space="0" w:color="auto"/>
              <w:left w:val="single" w:sz="4" w:space="0" w:color="auto"/>
              <w:bottom w:val="single" w:sz="4" w:space="0" w:color="auto"/>
              <w:right w:val="single" w:sz="4" w:space="0" w:color="auto"/>
            </w:tcBorders>
          </w:tcPr>
          <w:p w14:paraId="6CC2DD93" w14:textId="77777777" w:rsidR="00EB3D80" w:rsidRDefault="00EB3D80">
            <w:pPr>
              <w:tabs>
                <w:tab w:val="left" w:pos="640"/>
              </w:tabs>
              <w:ind w:left="-85" w:right="-85"/>
            </w:pPr>
          </w:p>
        </w:tc>
      </w:tr>
      <w:tr w:rsidR="00EB3D80" w14:paraId="679E1C85" w14:textId="77777777" w:rsidTr="00EB3D80">
        <w:trPr>
          <w:jc w:val="center"/>
        </w:trPr>
        <w:tc>
          <w:tcPr>
            <w:tcW w:w="353" w:type="dxa"/>
            <w:tcBorders>
              <w:top w:val="single" w:sz="4" w:space="0" w:color="auto"/>
              <w:left w:val="single" w:sz="4" w:space="0" w:color="auto"/>
              <w:bottom w:val="single" w:sz="4" w:space="0" w:color="auto"/>
              <w:right w:val="single" w:sz="4" w:space="0" w:color="auto"/>
            </w:tcBorders>
          </w:tcPr>
          <w:p w14:paraId="4C9A984D" w14:textId="77777777" w:rsidR="00EB3D80" w:rsidRDefault="00EB3D80">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61D1AF84" w14:textId="77777777" w:rsidR="00EB3D80" w:rsidRDefault="00EB3D80">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4474A39" w14:textId="77777777" w:rsidR="00EB3D80" w:rsidRDefault="00EB3D80">
            <w:pPr>
              <w:ind w:left="-85" w:right="-85"/>
            </w:pPr>
          </w:p>
        </w:tc>
        <w:tc>
          <w:tcPr>
            <w:tcW w:w="1346" w:type="dxa"/>
            <w:tcBorders>
              <w:top w:val="single" w:sz="4" w:space="0" w:color="auto"/>
              <w:left w:val="single" w:sz="4" w:space="0" w:color="auto"/>
              <w:bottom w:val="single" w:sz="4" w:space="0" w:color="auto"/>
              <w:right w:val="single" w:sz="4" w:space="0" w:color="auto"/>
            </w:tcBorders>
          </w:tcPr>
          <w:p w14:paraId="7DF73C6D" w14:textId="77777777" w:rsidR="00EB3D80" w:rsidRDefault="00EB3D80">
            <w:pPr>
              <w:ind w:left="-85" w:right="-85"/>
            </w:pPr>
          </w:p>
        </w:tc>
        <w:tc>
          <w:tcPr>
            <w:tcW w:w="1276" w:type="dxa"/>
            <w:tcBorders>
              <w:top w:val="single" w:sz="4" w:space="0" w:color="auto"/>
              <w:left w:val="single" w:sz="4" w:space="0" w:color="auto"/>
              <w:bottom w:val="single" w:sz="4" w:space="0" w:color="auto"/>
              <w:right w:val="single" w:sz="4" w:space="0" w:color="auto"/>
            </w:tcBorders>
          </w:tcPr>
          <w:p w14:paraId="10D62BFE" w14:textId="77777777" w:rsidR="00EB3D80" w:rsidRDefault="00EB3D80">
            <w:pPr>
              <w:ind w:left="-85" w:right="-85"/>
            </w:pPr>
          </w:p>
        </w:tc>
        <w:tc>
          <w:tcPr>
            <w:tcW w:w="1275" w:type="dxa"/>
            <w:tcBorders>
              <w:top w:val="single" w:sz="4" w:space="0" w:color="auto"/>
              <w:left w:val="single" w:sz="4" w:space="0" w:color="auto"/>
              <w:bottom w:val="single" w:sz="4" w:space="0" w:color="auto"/>
              <w:right w:val="single" w:sz="4" w:space="0" w:color="auto"/>
            </w:tcBorders>
          </w:tcPr>
          <w:p w14:paraId="036275A3" w14:textId="77777777" w:rsidR="00EB3D80" w:rsidRDefault="00EB3D80">
            <w:pPr>
              <w:ind w:left="-85" w:right="-85"/>
            </w:pPr>
          </w:p>
        </w:tc>
        <w:tc>
          <w:tcPr>
            <w:tcW w:w="1276" w:type="dxa"/>
            <w:tcBorders>
              <w:top w:val="single" w:sz="4" w:space="0" w:color="auto"/>
              <w:left w:val="single" w:sz="4" w:space="0" w:color="auto"/>
              <w:bottom w:val="single" w:sz="4" w:space="0" w:color="auto"/>
              <w:right w:val="single" w:sz="4" w:space="0" w:color="auto"/>
            </w:tcBorders>
          </w:tcPr>
          <w:p w14:paraId="734790D4" w14:textId="77777777" w:rsidR="00EB3D80" w:rsidRDefault="00EB3D80">
            <w:pPr>
              <w:ind w:left="-85" w:right="-85"/>
            </w:pPr>
          </w:p>
        </w:tc>
        <w:tc>
          <w:tcPr>
            <w:tcW w:w="1201" w:type="dxa"/>
            <w:tcBorders>
              <w:top w:val="single" w:sz="4" w:space="0" w:color="auto"/>
              <w:left w:val="single" w:sz="4" w:space="0" w:color="auto"/>
              <w:bottom w:val="single" w:sz="4" w:space="0" w:color="auto"/>
              <w:right w:val="single" w:sz="4" w:space="0" w:color="auto"/>
            </w:tcBorders>
          </w:tcPr>
          <w:p w14:paraId="1B8C1213" w14:textId="77777777" w:rsidR="00EB3D80" w:rsidRDefault="00EB3D80">
            <w:pPr>
              <w:tabs>
                <w:tab w:val="left" w:pos="640"/>
              </w:tabs>
              <w:ind w:left="-85" w:right="-85"/>
            </w:pPr>
          </w:p>
        </w:tc>
      </w:tr>
      <w:tr w:rsidR="00EB3D80" w14:paraId="6631C2E9" w14:textId="77777777" w:rsidTr="00EB3D80">
        <w:trPr>
          <w:jc w:val="center"/>
        </w:trPr>
        <w:tc>
          <w:tcPr>
            <w:tcW w:w="353" w:type="dxa"/>
            <w:tcBorders>
              <w:top w:val="single" w:sz="4" w:space="0" w:color="auto"/>
              <w:left w:val="single" w:sz="4" w:space="0" w:color="auto"/>
              <w:bottom w:val="single" w:sz="4" w:space="0" w:color="auto"/>
              <w:right w:val="single" w:sz="4" w:space="0" w:color="auto"/>
            </w:tcBorders>
          </w:tcPr>
          <w:p w14:paraId="37B90E4E" w14:textId="77777777" w:rsidR="00EB3D80" w:rsidRDefault="00EB3D80">
            <w:pPr>
              <w:numPr>
                <w:ilvl w:val="0"/>
                <w:numId w:val="37"/>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166A711" w14:textId="77777777" w:rsidR="00EB3D80" w:rsidRDefault="00EB3D80">
            <w:pPr>
              <w:ind w:left="-85" w:right="-85"/>
              <w:jc w:val="center"/>
              <w:rPr>
                <w:sz w:val="20"/>
                <w:szCs w:val="20"/>
                <w:lang w:eastAsia="en-US"/>
              </w:rPr>
            </w:pPr>
            <w:r>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6A24241F" w14:textId="77777777" w:rsidR="00EB3D80" w:rsidRDefault="00EB3D80">
            <w:pPr>
              <w:ind w:left="-85" w:right="-85"/>
            </w:pPr>
          </w:p>
        </w:tc>
        <w:tc>
          <w:tcPr>
            <w:tcW w:w="1346" w:type="dxa"/>
            <w:tcBorders>
              <w:top w:val="single" w:sz="4" w:space="0" w:color="auto"/>
              <w:left w:val="single" w:sz="4" w:space="0" w:color="auto"/>
              <w:bottom w:val="single" w:sz="4" w:space="0" w:color="auto"/>
              <w:right w:val="single" w:sz="4" w:space="0" w:color="auto"/>
            </w:tcBorders>
          </w:tcPr>
          <w:p w14:paraId="078A9727" w14:textId="77777777" w:rsidR="00EB3D80" w:rsidRDefault="00EB3D80">
            <w:pPr>
              <w:ind w:left="-85" w:right="-85"/>
            </w:pPr>
          </w:p>
        </w:tc>
        <w:tc>
          <w:tcPr>
            <w:tcW w:w="1276" w:type="dxa"/>
            <w:tcBorders>
              <w:top w:val="single" w:sz="4" w:space="0" w:color="auto"/>
              <w:left w:val="single" w:sz="4" w:space="0" w:color="auto"/>
              <w:bottom w:val="single" w:sz="4" w:space="0" w:color="auto"/>
              <w:right w:val="single" w:sz="4" w:space="0" w:color="auto"/>
            </w:tcBorders>
          </w:tcPr>
          <w:p w14:paraId="6AD55722" w14:textId="77777777" w:rsidR="00EB3D80" w:rsidRDefault="00EB3D80">
            <w:pPr>
              <w:ind w:left="-85" w:right="-85"/>
            </w:pPr>
          </w:p>
        </w:tc>
        <w:tc>
          <w:tcPr>
            <w:tcW w:w="1275" w:type="dxa"/>
            <w:tcBorders>
              <w:top w:val="single" w:sz="4" w:space="0" w:color="auto"/>
              <w:left w:val="single" w:sz="4" w:space="0" w:color="auto"/>
              <w:bottom w:val="single" w:sz="4" w:space="0" w:color="auto"/>
              <w:right w:val="single" w:sz="4" w:space="0" w:color="auto"/>
            </w:tcBorders>
          </w:tcPr>
          <w:p w14:paraId="157C9463" w14:textId="77777777" w:rsidR="00EB3D80" w:rsidRDefault="00EB3D80">
            <w:pPr>
              <w:ind w:left="-85" w:right="-85"/>
            </w:pPr>
          </w:p>
        </w:tc>
        <w:tc>
          <w:tcPr>
            <w:tcW w:w="1276" w:type="dxa"/>
            <w:tcBorders>
              <w:top w:val="single" w:sz="4" w:space="0" w:color="auto"/>
              <w:left w:val="single" w:sz="4" w:space="0" w:color="auto"/>
              <w:bottom w:val="single" w:sz="4" w:space="0" w:color="auto"/>
              <w:right w:val="single" w:sz="4" w:space="0" w:color="auto"/>
            </w:tcBorders>
          </w:tcPr>
          <w:p w14:paraId="67555621" w14:textId="77777777" w:rsidR="00EB3D80" w:rsidRDefault="00EB3D80">
            <w:pPr>
              <w:ind w:left="-85" w:right="-85"/>
            </w:pPr>
          </w:p>
        </w:tc>
        <w:tc>
          <w:tcPr>
            <w:tcW w:w="1201" w:type="dxa"/>
            <w:tcBorders>
              <w:top w:val="single" w:sz="4" w:space="0" w:color="auto"/>
              <w:left w:val="single" w:sz="4" w:space="0" w:color="auto"/>
              <w:bottom w:val="single" w:sz="4" w:space="0" w:color="auto"/>
              <w:right w:val="single" w:sz="4" w:space="0" w:color="auto"/>
            </w:tcBorders>
          </w:tcPr>
          <w:p w14:paraId="4FD62AB8" w14:textId="77777777" w:rsidR="00EB3D80" w:rsidRDefault="00EB3D80">
            <w:pPr>
              <w:tabs>
                <w:tab w:val="left" w:pos="640"/>
              </w:tabs>
              <w:ind w:left="-85" w:right="-85"/>
            </w:pPr>
          </w:p>
        </w:tc>
      </w:tr>
      <w:tr w:rsidR="00EB3D80" w14:paraId="4FF59A60" w14:textId="77777777" w:rsidTr="00EB3D80">
        <w:trPr>
          <w:jc w:val="center"/>
        </w:trPr>
        <w:tc>
          <w:tcPr>
            <w:tcW w:w="353" w:type="dxa"/>
            <w:tcBorders>
              <w:top w:val="single" w:sz="4" w:space="0" w:color="auto"/>
              <w:left w:val="single" w:sz="4" w:space="0" w:color="auto"/>
              <w:bottom w:val="single" w:sz="4" w:space="0" w:color="auto"/>
              <w:right w:val="single" w:sz="4" w:space="0" w:color="auto"/>
            </w:tcBorders>
          </w:tcPr>
          <w:p w14:paraId="1E0F5E55" w14:textId="77777777" w:rsidR="00EB3D80" w:rsidRDefault="00EB3D80">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4EA295C1" w14:textId="77777777" w:rsidR="00EB3D80" w:rsidRDefault="00EB3D80">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E57F3C4" w14:textId="77777777" w:rsidR="00EB3D80" w:rsidRDefault="00EB3D80">
            <w:pPr>
              <w:ind w:left="-85" w:right="-85"/>
            </w:pPr>
          </w:p>
        </w:tc>
        <w:tc>
          <w:tcPr>
            <w:tcW w:w="1346" w:type="dxa"/>
            <w:tcBorders>
              <w:top w:val="single" w:sz="4" w:space="0" w:color="auto"/>
              <w:left w:val="single" w:sz="4" w:space="0" w:color="auto"/>
              <w:bottom w:val="single" w:sz="4" w:space="0" w:color="auto"/>
              <w:right w:val="single" w:sz="4" w:space="0" w:color="auto"/>
            </w:tcBorders>
          </w:tcPr>
          <w:p w14:paraId="1F2F7A33" w14:textId="77777777" w:rsidR="00EB3D80" w:rsidRDefault="00EB3D80">
            <w:pPr>
              <w:ind w:left="-85" w:right="-85"/>
            </w:pPr>
          </w:p>
        </w:tc>
        <w:tc>
          <w:tcPr>
            <w:tcW w:w="1276" w:type="dxa"/>
            <w:tcBorders>
              <w:top w:val="single" w:sz="4" w:space="0" w:color="auto"/>
              <w:left w:val="single" w:sz="4" w:space="0" w:color="auto"/>
              <w:bottom w:val="single" w:sz="4" w:space="0" w:color="auto"/>
              <w:right w:val="single" w:sz="4" w:space="0" w:color="auto"/>
            </w:tcBorders>
          </w:tcPr>
          <w:p w14:paraId="7B6FC1C1" w14:textId="77777777" w:rsidR="00EB3D80" w:rsidRDefault="00EB3D80">
            <w:pPr>
              <w:ind w:left="-85" w:right="-85"/>
            </w:pPr>
          </w:p>
        </w:tc>
        <w:tc>
          <w:tcPr>
            <w:tcW w:w="1275" w:type="dxa"/>
            <w:tcBorders>
              <w:top w:val="single" w:sz="4" w:space="0" w:color="auto"/>
              <w:left w:val="single" w:sz="4" w:space="0" w:color="auto"/>
              <w:bottom w:val="single" w:sz="4" w:space="0" w:color="auto"/>
              <w:right w:val="single" w:sz="4" w:space="0" w:color="auto"/>
            </w:tcBorders>
          </w:tcPr>
          <w:p w14:paraId="0968F10B" w14:textId="77777777" w:rsidR="00EB3D80" w:rsidRDefault="00EB3D80">
            <w:pPr>
              <w:ind w:left="-85" w:right="-85"/>
            </w:pPr>
          </w:p>
        </w:tc>
        <w:tc>
          <w:tcPr>
            <w:tcW w:w="1276" w:type="dxa"/>
            <w:tcBorders>
              <w:top w:val="single" w:sz="4" w:space="0" w:color="auto"/>
              <w:left w:val="single" w:sz="4" w:space="0" w:color="auto"/>
              <w:bottom w:val="single" w:sz="4" w:space="0" w:color="auto"/>
              <w:right w:val="single" w:sz="4" w:space="0" w:color="auto"/>
            </w:tcBorders>
          </w:tcPr>
          <w:p w14:paraId="19F3E414" w14:textId="77777777" w:rsidR="00EB3D80" w:rsidRDefault="00EB3D80">
            <w:pPr>
              <w:ind w:left="-85" w:right="-85"/>
            </w:pPr>
          </w:p>
        </w:tc>
        <w:tc>
          <w:tcPr>
            <w:tcW w:w="1201" w:type="dxa"/>
            <w:tcBorders>
              <w:top w:val="single" w:sz="4" w:space="0" w:color="auto"/>
              <w:left w:val="single" w:sz="4" w:space="0" w:color="auto"/>
              <w:bottom w:val="single" w:sz="4" w:space="0" w:color="auto"/>
              <w:right w:val="single" w:sz="4" w:space="0" w:color="auto"/>
            </w:tcBorders>
          </w:tcPr>
          <w:p w14:paraId="3C8185C5" w14:textId="77777777" w:rsidR="00EB3D80" w:rsidRDefault="00EB3D80">
            <w:pPr>
              <w:tabs>
                <w:tab w:val="left" w:pos="640"/>
              </w:tabs>
              <w:ind w:left="-85" w:right="-85"/>
            </w:pPr>
          </w:p>
        </w:tc>
      </w:tr>
      <w:tr w:rsidR="00EB3D80" w14:paraId="454D7DC0" w14:textId="77777777" w:rsidTr="00EB3D80">
        <w:trPr>
          <w:jc w:val="center"/>
        </w:trPr>
        <w:tc>
          <w:tcPr>
            <w:tcW w:w="353" w:type="dxa"/>
            <w:tcBorders>
              <w:top w:val="single" w:sz="4" w:space="0" w:color="auto"/>
              <w:left w:val="single" w:sz="4" w:space="0" w:color="auto"/>
              <w:bottom w:val="single" w:sz="4" w:space="0" w:color="auto"/>
              <w:right w:val="single" w:sz="4" w:space="0" w:color="auto"/>
            </w:tcBorders>
            <w:hideMark/>
          </w:tcPr>
          <w:p w14:paraId="1C303D7A" w14:textId="77777777" w:rsidR="00EB3D80" w:rsidRDefault="00EB3D80">
            <w:pPr>
              <w:ind w:left="360" w:right="-85" w:hanging="360"/>
              <w:rPr>
                <w:sz w:val="20"/>
                <w:szCs w:val="20"/>
              </w:rPr>
            </w:pPr>
            <w:r>
              <w:rPr>
                <w:sz w:val="20"/>
                <w:szCs w:val="20"/>
              </w:rPr>
              <w:lastRenderedPageBreak/>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1B33AAE" w14:textId="77777777" w:rsidR="00EB3D80" w:rsidRDefault="00EB3D80">
            <w:pPr>
              <w:ind w:left="-85" w:right="-85"/>
              <w:jc w:val="center"/>
              <w:rPr>
                <w:sz w:val="20"/>
                <w:szCs w:val="20"/>
                <w:lang w:eastAsia="en-US"/>
              </w:rPr>
            </w:pPr>
            <w:r>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53DED204" w14:textId="77777777" w:rsidR="00EB3D80" w:rsidRDefault="00EB3D80">
            <w:pPr>
              <w:ind w:left="-85" w:right="-85"/>
            </w:pPr>
          </w:p>
        </w:tc>
        <w:tc>
          <w:tcPr>
            <w:tcW w:w="1346" w:type="dxa"/>
            <w:tcBorders>
              <w:top w:val="single" w:sz="4" w:space="0" w:color="auto"/>
              <w:left w:val="single" w:sz="4" w:space="0" w:color="auto"/>
              <w:bottom w:val="single" w:sz="4" w:space="0" w:color="auto"/>
              <w:right w:val="single" w:sz="4" w:space="0" w:color="auto"/>
            </w:tcBorders>
          </w:tcPr>
          <w:p w14:paraId="262BD520" w14:textId="77777777" w:rsidR="00EB3D80" w:rsidRDefault="00EB3D80">
            <w:pPr>
              <w:ind w:left="-85" w:right="-85"/>
            </w:pPr>
          </w:p>
        </w:tc>
        <w:tc>
          <w:tcPr>
            <w:tcW w:w="1276" w:type="dxa"/>
            <w:tcBorders>
              <w:top w:val="single" w:sz="4" w:space="0" w:color="auto"/>
              <w:left w:val="single" w:sz="4" w:space="0" w:color="auto"/>
              <w:bottom w:val="single" w:sz="4" w:space="0" w:color="auto"/>
              <w:right w:val="single" w:sz="4" w:space="0" w:color="auto"/>
            </w:tcBorders>
          </w:tcPr>
          <w:p w14:paraId="7A9BE5CB" w14:textId="77777777" w:rsidR="00EB3D80" w:rsidRDefault="00EB3D80">
            <w:pPr>
              <w:ind w:left="-85" w:right="-85"/>
            </w:pPr>
          </w:p>
        </w:tc>
        <w:tc>
          <w:tcPr>
            <w:tcW w:w="1275" w:type="dxa"/>
            <w:tcBorders>
              <w:top w:val="single" w:sz="4" w:space="0" w:color="auto"/>
              <w:left w:val="single" w:sz="4" w:space="0" w:color="auto"/>
              <w:bottom w:val="single" w:sz="4" w:space="0" w:color="auto"/>
              <w:right w:val="single" w:sz="4" w:space="0" w:color="auto"/>
            </w:tcBorders>
          </w:tcPr>
          <w:p w14:paraId="49CB8D4A" w14:textId="77777777" w:rsidR="00EB3D80" w:rsidRDefault="00EB3D80">
            <w:pPr>
              <w:ind w:left="-85" w:right="-85"/>
            </w:pPr>
          </w:p>
        </w:tc>
        <w:tc>
          <w:tcPr>
            <w:tcW w:w="1276" w:type="dxa"/>
            <w:tcBorders>
              <w:top w:val="single" w:sz="4" w:space="0" w:color="auto"/>
              <w:left w:val="single" w:sz="4" w:space="0" w:color="auto"/>
              <w:bottom w:val="single" w:sz="4" w:space="0" w:color="auto"/>
              <w:right w:val="single" w:sz="4" w:space="0" w:color="auto"/>
            </w:tcBorders>
          </w:tcPr>
          <w:p w14:paraId="20F82321" w14:textId="77777777" w:rsidR="00EB3D80" w:rsidRDefault="00EB3D80">
            <w:pPr>
              <w:ind w:left="-85" w:right="-85"/>
            </w:pPr>
          </w:p>
        </w:tc>
        <w:tc>
          <w:tcPr>
            <w:tcW w:w="1201" w:type="dxa"/>
            <w:tcBorders>
              <w:top w:val="single" w:sz="4" w:space="0" w:color="auto"/>
              <w:left w:val="single" w:sz="4" w:space="0" w:color="auto"/>
              <w:bottom w:val="single" w:sz="4" w:space="0" w:color="auto"/>
              <w:right w:val="single" w:sz="4" w:space="0" w:color="auto"/>
            </w:tcBorders>
          </w:tcPr>
          <w:p w14:paraId="6A687B42" w14:textId="77777777" w:rsidR="00EB3D80" w:rsidRDefault="00EB3D80">
            <w:pPr>
              <w:tabs>
                <w:tab w:val="left" w:pos="640"/>
              </w:tabs>
              <w:ind w:left="-85" w:right="-85"/>
            </w:pPr>
          </w:p>
        </w:tc>
      </w:tr>
      <w:tr w:rsidR="00EB3D80" w14:paraId="784E122B" w14:textId="77777777" w:rsidTr="00EB3D80">
        <w:trPr>
          <w:jc w:val="center"/>
        </w:trPr>
        <w:tc>
          <w:tcPr>
            <w:tcW w:w="353" w:type="dxa"/>
            <w:tcBorders>
              <w:top w:val="single" w:sz="4" w:space="0" w:color="auto"/>
              <w:left w:val="single" w:sz="4" w:space="0" w:color="auto"/>
              <w:bottom w:val="single" w:sz="4" w:space="0" w:color="auto"/>
              <w:right w:val="single" w:sz="4" w:space="0" w:color="auto"/>
            </w:tcBorders>
          </w:tcPr>
          <w:p w14:paraId="48DE025F" w14:textId="77777777" w:rsidR="00EB3D80" w:rsidRDefault="00EB3D80">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080DC544" w14:textId="77777777" w:rsidR="00EB3D80" w:rsidRDefault="00EB3D80">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13557183" w14:textId="77777777" w:rsidR="00EB3D80" w:rsidRDefault="00EB3D80">
            <w:pPr>
              <w:ind w:left="-85" w:right="-85"/>
            </w:pPr>
          </w:p>
        </w:tc>
        <w:tc>
          <w:tcPr>
            <w:tcW w:w="1346" w:type="dxa"/>
            <w:tcBorders>
              <w:top w:val="single" w:sz="4" w:space="0" w:color="auto"/>
              <w:left w:val="single" w:sz="4" w:space="0" w:color="auto"/>
              <w:bottom w:val="single" w:sz="4" w:space="0" w:color="auto"/>
              <w:right w:val="single" w:sz="4" w:space="0" w:color="auto"/>
            </w:tcBorders>
          </w:tcPr>
          <w:p w14:paraId="4FF05DB8" w14:textId="77777777" w:rsidR="00EB3D80" w:rsidRDefault="00EB3D80">
            <w:pPr>
              <w:ind w:left="-85" w:right="-85"/>
            </w:pPr>
          </w:p>
        </w:tc>
        <w:tc>
          <w:tcPr>
            <w:tcW w:w="1276" w:type="dxa"/>
            <w:tcBorders>
              <w:top w:val="single" w:sz="4" w:space="0" w:color="auto"/>
              <w:left w:val="single" w:sz="4" w:space="0" w:color="auto"/>
              <w:bottom w:val="single" w:sz="4" w:space="0" w:color="auto"/>
              <w:right w:val="single" w:sz="4" w:space="0" w:color="auto"/>
            </w:tcBorders>
          </w:tcPr>
          <w:p w14:paraId="53483F59" w14:textId="77777777" w:rsidR="00EB3D80" w:rsidRDefault="00EB3D80">
            <w:pPr>
              <w:ind w:left="-85" w:right="-85"/>
            </w:pPr>
          </w:p>
        </w:tc>
        <w:tc>
          <w:tcPr>
            <w:tcW w:w="1275" w:type="dxa"/>
            <w:tcBorders>
              <w:top w:val="single" w:sz="4" w:space="0" w:color="auto"/>
              <w:left w:val="single" w:sz="4" w:space="0" w:color="auto"/>
              <w:bottom w:val="single" w:sz="4" w:space="0" w:color="auto"/>
              <w:right w:val="single" w:sz="4" w:space="0" w:color="auto"/>
            </w:tcBorders>
          </w:tcPr>
          <w:p w14:paraId="15B31B91" w14:textId="77777777" w:rsidR="00EB3D80" w:rsidRDefault="00EB3D80">
            <w:pPr>
              <w:ind w:left="-85" w:right="-85"/>
            </w:pPr>
          </w:p>
        </w:tc>
        <w:tc>
          <w:tcPr>
            <w:tcW w:w="1276" w:type="dxa"/>
            <w:tcBorders>
              <w:top w:val="single" w:sz="4" w:space="0" w:color="auto"/>
              <w:left w:val="single" w:sz="4" w:space="0" w:color="auto"/>
              <w:bottom w:val="single" w:sz="4" w:space="0" w:color="auto"/>
              <w:right w:val="single" w:sz="4" w:space="0" w:color="auto"/>
            </w:tcBorders>
          </w:tcPr>
          <w:p w14:paraId="1335422D" w14:textId="77777777" w:rsidR="00EB3D80" w:rsidRDefault="00EB3D80">
            <w:pPr>
              <w:ind w:left="-85" w:right="-85"/>
            </w:pPr>
          </w:p>
        </w:tc>
        <w:tc>
          <w:tcPr>
            <w:tcW w:w="1201" w:type="dxa"/>
            <w:tcBorders>
              <w:top w:val="single" w:sz="4" w:space="0" w:color="auto"/>
              <w:left w:val="single" w:sz="4" w:space="0" w:color="auto"/>
              <w:bottom w:val="single" w:sz="4" w:space="0" w:color="auto"/>
              <w:right w:val="single" w:sz="4" w:space="0" w:color="auto"/>
            </w:tcBorders>
          </w:tcPr>
          <w:p w14:paraId="7D386A2C" w14:textId="77777777" w:rsidR="00EB3D80" w:rsidRDefault="00EB3D80">
            <w:pPr>
              <w:tabs>
                <w:tab w:val="left" w:pos="640"/>
              </w:tabs>
              <w:ind w:left="-85" w:right="-85"/>
            </w:pPr>
          </w:p>
        </w:tc>
      </w:tr>
      <w:tr w:rsidR="00EB3D80" w14:paraId="0E0ED42C" w14:textId="77777777" w:rsidTr="00EB3D80">
        <w:trPr>
          <w:jc w:val="center"/>
        </w:trPr>
        <w:tc>
          <w:tcPr>
            <w:tcW w:w="353" w:type="dxa"/>
            <w:tcBorders>
              <w:top w:val="single" w:sz="4" w:space="0" w:color="auto"/>
              <w:left w:val="single" w:sz="4" w:space="0" w:color="auto"/>
              <w:bottom w:val="single" w:sz="4" w:space="0" w:color="auto"/>
              <w:right w:val="single" w:sz="4" w:space="0" w:color="auto"/>
            </w:tcBorders>
            <w:hideMark/>
          </w:tcPr>
          <w:p w14:paraId="661BE2F2" w14:textId="77777777" w:rsidR="00EB3D80" w:rsidRDefault="00EB3D80">
            <w:pPr>
              <w:ind w:left="360" w:right="-85" w:hanging="360"/>
              <w:rPr>
                <w:sz w:val="20"/>
                <w:szCs w:val="20"/>
              </w:rPr>
            </w:pPr>
            <w:r>
              <w:rPr>
                <w:sz w:val="20"/>
                <w:szCs w:val="20"/>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6DE4A56" w14:textId="77777777" w:rsidR="00EB3D80" w:rsidRDefault="00EB3D80">
            <w:pPr>
              <w:ind w:left="-85" w:right="-85"/>
              <w:jc w:val="center"/>
              <w:rPr>
                <w:sz w:val="20"/>
                <w:szCs w:val="20"/>
                <w:lang w:eastAsia="en-US"/>
              </w:rPr>
            </w:pPr>
            <w:r>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28D698B7" w14:textId="77777777" w:rsidR="00EB3D80" w:rsidRDefault="00EB3D80">
            <w:pPr>
              <w:ind w:left="-85" w:right="-85"/>
            </w:pPr>
          </w:p>
        </w:tc>
        <w:tc>
          <w:tcPr>
            <w:tcW w:w="1346" w:type="dxa"/>
            <w:tcBorders>
              <w:top w:val="single" w:sz="4" w:space="0" w:color="auto"/>
              <w:left w:val="single" w:sz="4" w:space="0" w:color="auto"/>
              <w:bottom w:val="single" w:sz="4" w:space="0" w:color="auto"/>
              <w:right w:val="single" w:sz="4" w:space="0" w:color="auto"/>
            </w:tcBorders>
          </w:tcPr>
          <w:p w14:paraId="4BAD654B" w14:textId="77777777" w:rsidR="00EB3D80" w:rsidRDefault="00EB3D80">
            <w:pPr>
              <w:ind w:left="-85" w:right="-85"/>
            </w:pPr>
          </w:p>
        </w:tc>
        <w:tc>
          <w:tcPr>
            <w:tcW w:w="1276" w:type="dxa"/>
            <w:tcBorders>
              <w:top w:val="single" w:sz="4" w:space="0" w:color="auto"/>
              <w:left w:val="single" w:sz="4" w:space="0" w:color="auto"/>
              <w:bottom w:val="single" w:sz="4" w:space="0" w:color="auto"/>
              <w:right w:val="single" w:sz="4" w:space="0" w:color="auto"/>
            </w:tcBorders>
          </w:tcPr>
          <w:p w14:paraId="5613CCA8" w14:textId="77777777" w:rsidR="00EB3D80" w:rsidRDefault="00EB3D80">
            <w:pPr>
              <w:ind w:left="-85" w:right="-85"/>
            </w:pPr>
          </w:p>
        </w:tc>
        <w:tc>
          <w:tcPr>
            <w:tcW w:w="1275" w:type="dxa"/>
            <w:tcBorders>
              <w:top w:val="single" w:sz="4" w:space="0" w:color="auto"/>
              <w:left w:val="single" w:sz="4" w:space="0" w:color="auto"/>
              <w:bottom w:val="single" w:sz="4" w:space="0" w:color="auto"/>
              <w:right w:val="single" w:sz="4" w:space="0" w:color="auto"/>
            </w:tcBorders>
          </w:tcPr>
          <w:p w14:paraId="509F1DC6" w14:textId="77777777" w:rsidR="00EB3D80" w:rsidRDefault="00EB3D80">
            <w:pPr>
              <w:ind w:left="-85" w:right="-85"/>
            </w:pPr>
          </w:p>
        </w:tc>
        <w:tc>
          <w:tcPr>
            <w:tcW w:w="1276" w:type="dxa"/>
            <w:tcBorders>
              <w:top w:val="single" w:sz="4" w:space="0" w:color="auto"/>
              <w:left w:val="single" w:sz="4" w:space="0" w:color="auto"/>
              <w:bottom w:val="single" w:sz="4" w:space="0" w:color="auto"/>
              <w:right w:val="single" w:sz="4" w:space="0" w:color="auto"/>
            </w:tcBorders>
          </w:tcPr>
          <w:p w14:paraId="03461F7B" w14:textId="77777777" w:rsidR="00EB3D80" w:rsidRDefault="00EB3D80">
            <w:pPr>
              <w:ind w:left="-85" w:right="-85"/>
            </w:pPr>
          </w:p>
        </w:tc>
        <w:tc>
          <w:tcPr>
            <w:tcW w:w="1201" w:type="dxa"/>
            <w:tcBorders>
              <w:top w:val="single" w:sz="4" w:space="0" w:color="auto"/>
              <w:left w:val="single" w:sz="4" w:space="0" w:color="auto"/>
              <w:bottom w:val="single" w:sz="4" w:space="0" w:color="auto"/>
              <w:right w:val="single" w:sz="4" w:space="0" w:color="auto"/>
            </w:tcBorders>
          </w:tcPr>
          <w:p w14:paraId="34327066" w14:textId="77777777" w:rsidR="00EB3D80" w:rsidRDefault="00EB3D80">
            <w:pPr>
              <w:tabs>
                <w:tab w:val="left" w:pos="640"/>
              </w:tabs>
              <w:ind w:left="-85" w:right="-85"/>
            </w:pPr>
          </w:p>
        </w:tc>
      </w:tr>
      <w:tr w:rsidR="00EB3D80" w14:paraId="2D9CE6CE" w14:textId="77777777" w:rsidTr="00EB3D80">
        <w:trPr>
          <w:jc w:val="center"/>
        </w:trPr>
        <w:tc>
          <w:tcPr>
            <w:tcW w:w="353" w:type="dxa"/>
            <w:tcBorders>
              <w:top w:val="single" w:sz="4" w:space="0" w:color="auto"/>
              <w:left w:val="single" w:sz="4" w:space="0" w:color="auto"/>
              <w:bottom w:val="single" w:sz="4" w:space="0" w:color="auto"/>
              <w:right w:val="single" w:sz="4" w:space="0" w:color="auto"/>
            </w:tcBorders>
          </w:tcPr>
          <w:p w14:paraId="69EE61AA" w14:textId="77777777" w:rsidR="00EB3D80" w:rsidRDefault="00EB3D80">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7925B41C" w14:textId="77777777" w:rsidR="00EB3D80" w:rsidRDefault="00EB3D80">
            <w:pPr>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67B91F4" w14:textId="77777777" w:rsidR="00EB3D80" w:rsidRDefault="00EB3D80">
            <w:pPr>
              <w:ind w:left="-85" w:right="-85"/>
            </w:pPr>
          </w:p>
        </w:tc>
        <w:tc>
          <w:tcPr>
            <w:tcW w:w="1346" w:type="dxa"/>
            <w:tcBorders>
              <w:top w:val="single" w:sz="4" w:space="0" w:color="auto"/>
              <w:left w:val="single" w:sz="4" w:space="0" w:color="auto"/>
              <w:bottom w:val="single" w:sz="4" w:space="0" w:color="auto"/>
              <w:right w:val="single" w:sz="4" w:space="0" w:color="auto"/>
            </w:tcBorders>
          </w:tcPr>
          <w:p w14:paraId="3D9B1A2D" w14:textId="77777777" w:rsidR="00EB3D80" w:rsidRDefault="00EB3D80">
            <w:pPr>
              <w:ind w:left="-85" w:right="-85"/>
            </w:pPr>
          </w:p>
        </w:tc>
        <w:tc>
          <w:tcPr>
            <w:tcW w:w="1276" w:type="dxa"/>
            <w:tcBorders>
              <w:top w:val="single" w:sz="4" w:space="0" w:color="auto"/>
              <w:left w:val="single" w:sz="4" w:space="0" w:color="auto"/>
              <w:bottom w:val="single" w:sz="4" w:space="0" w:color="auto"/>
              <w:right w:val="single" w:sz="4" w:space="0" w:color="auto"/>
            </w:tcBorders>
          </w:tcPr>
          <w:p w14:paraId="024816B4" w14:textId="77777777" w:rsidR="00EB3D80" w:rsidRDefault="00EB3D80">
            <w:pPr>
              <w:ind w:left="-85" w:right="-85"/>
            </w:pPr>
          </w:p>
        </w:tc>
        <w:tc>
          <w:tcPr>
            <w:tcW w:w="1275" w:type="dxa"/>
            <w:tcBorders>
              <w:top w:val="single" w:sz="4" w:space="0" w:color="auto"/>
              <w:left w:val="single" w:sz="4" w:space="0" w:color="auto"/>
              <w:bottom w:val="single" w:sz="4" w:space="0" w:color="auto"/>
              <w:right w:val="single" w:sz="4" w:space="0" w:color="auto"/>
            </w:tcBorders>
          </w:tcPr>
          <w:p w14:paraId="229BAF84" w14:textId="77777777" w:rsidR="00EB3D80" w:rsidRDefault="00EB3D80">
            <w:pPr>
              <w:ind w:left="-85" w:right="-85"/>
            </w:pPr>
          </w:p>
        </w:tc>
        <w:tc>
          <w:tcPr>
            <w:tcW w:w="1276" w:type="dxa"/>
            <w:tcBorders>
              <w:top w:val="single" w:sz="4" w:space="0" w:color="auto"/>
              <w:left w:val="single" w:sz="4" w:space="0" w:color="auto"/>
              <w:bottom w:val="single" w:sz="4" w:space="0" w:color="auto"/>
              <w:right w:val="single" w:sz="4" w:space="0" w:color="auto"/>
            </w:tcBorders>
          </w:tcPr>
          <w:p w14:paraId="49A9104E" w14:textId="77777777" w:rsidR="00EB3D80" w:rsidRDefault="00EB3D80">
            <w:pPr>
              <w:ind w:left="-85" w:right="-85"/>
            </w:pPr>
          </w:p>
        </w:tc>
        <w:tc>
          <w:tcPr>
            <w:tcW w:w="1201" w:type="dxa"/>
            <w:tcBorders>
              <w:top w:val="single" w:sz="4" w:space="0" w:color="auto"/>
              <w:left w:val="single" w:sz="4" w:space="0" w:color="auto"/>
              <w:bottom w:val="single" w:sz="4" w:space="0" w:color="auto"/>
              <w:right w:val="single" w:sz="4" w:space="0" w:color="auto"/>
            </w:tcBorders>
          </w:tcPr>
          <w:p w14:paraId="75E35766" w14:textId="77777777" w:rsidR="00EB3D80" w:rsidRDefault="00EB3D80">
            <w:pPr>
              <w:tabs>
                <w:tab w:val="left" w:pos="640"/>
              </w:tabs>
              <w:ind w:left="-85" w:right="-85"/>
            </w:pPr>
          </w:p>
        </w:tc>
      </w:tr>
    </w:tbl>
    <w:p w14:paraId="774F4553" w14:textId="77777777" w:rsidR="00EB3D80" w:rsidRDefault="00EB3D80" w:rsidP="00EB3D80">
      <w:pPr>
        <w:ind w:firstLine="567"/>
        <w:rPr>
          <w:sz w:val="22"/>
          <w:szCs w:val="22"/>
        </w:rPr>
      </w:pPr>
    </w:p>
    <w:p w14:paraId="37236ED9" w14:textId="77777777" w:rsidR="00EB3D80" w:rsidRDefault="00EB3D80" w:rsidP="00EB3D80">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656051AC" w14:textId="77777777" w:rsidR="00EB3D80" w:rsidRDefault="00EB3D80" w:rsidP="00EB3D80">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3B2A2154" w14:textId="77777777" w:rsidR="00EB3D80" w:rsidRDefault="00EB3D80" w:rsidP="00EB3D80">
      <w:pPr>
        <w:pStyle w:val="Times12"/>
        <w:widowControl w:val="0"/>
        <w:ind w:firstLine="709"/>
        <w:rPr>
          <w:bCs w:val="0"/>
          <w:sz w:val="22"/>
        </w:rPr>
      </w:pPr>
      <w:r>
        <w:rPr>
          <w:bCs w:val="0"/>
          <w:sz w:val="22"/>
        </w:rPr>
        <w:t>М.П.</w:t>
      </w:r>
    </w:p>
    <w:p w14:paraId="5A4D784B" w14:textId="77777777" w:rsidR="00EB3D80" w:rsidRDefault="00EB3D80" w:rsidP="00EB3D80">
      <w:pPr>
        <w:pStyle w:val="Times12"/>
        <w:widowControl w:val="0"/>
        <w:ind w:firstLine="709"/>
        <w:rPr>
          <w:bCs w:val="0"/>
          <w:sz w:val="22"/>
        </w:rPr>
      </w:pPr>
    </w:p>
    <w:p w14:paraId="690CBAD9" w14:textId="77777777" w:rsidR="00EB3D80" w:rsidRDefault="00EB3D80" w:rsidP="00EB3D80">
      <w:pPr>
        <w:pStyle w:val="afd"/>
        <w:jc w:val="both"/>
        <w:rPr>
          <w:sz w:val="20"/>
        </w:rPr>
      </w:pPr>
      <w:r>
        <w:rPr>
          <w:sz w:val="20"/>
        </w:rPr>
        <w:t xml:space="preserve">²В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2868FC5D" w14:textId="77777777" w:rsidR="00EB3D80" w:rsidRDefault="00EB3D80" w:rsidP="00EB3D80">
      <w:pPr>
        <w:pStyle w:val="Times12"/>
        <w:widowControl w:val="0"/>
        <w:tabs>
          <w:tab w:val="left" w:pos="709"/>
          <w:tab w:val="left" w:pos="1134"/>
        </w:tabs>
        <w:ind w:firstLine="0"/>
        <w:jc w:val="right"/>
        <w:rPr>
          <w:b/>
        </w:rPr>
      </w:pPr>
    </w:p>
    <w:p w14:paraId="5EA633FB" w14:textId="77777777" w:rsidR="00EB3D80" w:rsidRDefault="00EB3D80" w:rsidP="00EB3D80">
      <w:pPr>
        <w:pStyle w:val="Times12"/>
        <w:widowControl w:val="0"/>
        <w:tabs>
          <w:tab w:val="left" w:pos="709"/>
          <w:tab w:val="left" w:pos="1134"/>
        </w:tabs>
        <w:ind w:firstLine="0"/>
        <w:rPr>
          <w:iCs/>
          <w:sz w:val="22"/>
        </w:rPr>
      </w:pPr>
      <w:r>
        <w:rPr>
          <w:sz w:val="22"/>
        </w:rPr>
        <w:t xml:space="preserve">                                                                                                                                                          </w:t>
      </w:r>
      <w:r>
        <w:rPr>
          <w:bCs w:val="0"/>
          <w:sz w:val="22"/>
        </w:rPr>
        <w:t>Форма 4.</w:t>
      </w:r>
    </w:p>
    <w:p w14:paraId="292506DE" w14:textId="77777777" w:rsidR="00EB3D80" w:rsidRDefault="00EB3D80" w:rsidP="00EB3D80">
      <w:pPr>
        <w:pStyle w:val="Times12"/>
        <w:widowControl w:val="0"/>
        <w:ind w:firstLine="0"/>
        <w:jc w:val="right"/>
        <w:rPr>
          <w:iCs/>
          <w:sz w:val="22"/>
        </w:rPr>
      </w:pPr>
      <w:r>
        <w:rPr>
          <w:iCs/>
          <w:sz w:val="22"/>
        </w:rPr>
        <w:t xml:space="preserve">Приложение к заявке </w:t>
      </w:r>
    </w:p>
    <w:p w14:paraId="0C852E98" w14:textId="77777777" w:rsidR="00EB3D80" w:rsidRDefault="00EB3D80" w:rsidP="00EB3D80">
      <w:pPr>
        <w:pStyle w:val="Times12"/>
        <w:widowControl w:val="0"/>
        <w:ind w:firstLine="0"/>
        <w:jc w:val="right"/>
        <w:rPr>
          <w:iCs/>
          <w:sz w:val="22"/>
        </w:rPr>
      </w:pPr>
      <w:r>
        <w:rPr>
          <w:iCs/>
          <w:sz w:val="22"/>
        </w:rPr>
        <w:t xml:space="preserve"> от «___» __________ 20___ г. № ______</w:t>
      </w:r>
    </w:p>
    <w:p w14:paraId="6C593CAE" w14:textId="77777777" w:rsidR="00EB3D80" w:rsidRDefault="00EB3D80" w:rsidP="00EB3D80">
      <w:pPr>
        <w:jc w:val="right"/>
        <w:rPr>
          <w:sz w:val="22"/>
          <w:szCs w:val="22"/>
        </w:rPr>
      </w:pPr>
    </w:p>
    <w:p w14:paraId="3679D9A5" w14:textId="77777777" w:rsidR="00EB3D80" w:rsidRDefault="00EB3D80" w:rsidP="00EB3D80">
      <w:pPr>
        <w:jc w:val="right"/>
        <w:rPr>
          <w:sz w:val="22"/>
          <w:szCs w:val="22"/>
        </w:rPr>
      </w:pPr>
      <w:r>
        <w:rPr>
          <w:sz w:val="22"/>
          <w:szCs w:val="22"/>
        </w:rPr>
        <w:t>Таблица №7</w:t>
      </w:r>
    </w:p>
    <w:p w14:paraId="7B9F6149" w14:textId="77777777" w:rsidR="00EB3D80" w:rsidRDefault="00EB3D80" w:rsidP="00EB3D80">
      <w:pPr>
        <w:jc w:val="center"/>
        <w:rPr>
          <w:b/>
          <w:sz w:val="22"/>
          <w:szCs w:val="22"/>
        </w:rPr>
      </w:pPr>
    </w:p>
    <w:p w14:paraId="2C641F43" w14:textId="77777777" w:rsidR="00EB3D80" w:rsidRDefault="00EB3D80" w:rsidP="00EB3D80">
      <w:pPr>
        <w:rPr>
          <w:b/>
        </w:rPr>
      </w:pPr>
      <w:r>
        <w:rPr>
          <w:b/>
        </w:rPr>
        <w:t>ЛОТ №___</w:t>
      </w:r>
    </w:p>
    <w:tbl>
      <w:tblPr>
        <w:tblW w:w="10314" w:type="dxa"/>
        <w:tblInd w:w="-567" w:type="dxa"/>
        <w:tblLook w:val="04A0" w:firstRow="1" w:lastRow="0" w:firstColumn="1" w:lastColumn="0" w:noHBand="0" w:noVBand="1"/>
      </w:tblPr>
      <w:tblGrid>
        <w:gridCol w:w="560"/>
        <w:gridCol w:w="1822"/>
        <w:gridCol w:w="1049"/>
        <w:gridCol w:w="563"/>
        <w:gridCol w:w="1076"/>
        <w:gridCol w:w="1701"/>
        <w:gridCol w:w="3543"/>
      </w:tblGrid>
      <w:tr w:rsidR="00EB3D80" w14:paraId="70E623D9" w14:textId="77777777" w:rsidTr="00EB3D80">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101CFE" w14:textId="77777777" w:rsidR="00EB3D80" w:rsidRDefault="00EB3D80">
            <w:pPr>
              <w:jc w:val="center"/>
              <w:rPr>
                <w:b/>
                <w:bCs/>
              </w:rPr>
            </w:pPr>
            <w:r>
              <w:rPr>
                <w:b/>
                <w:bCs/>
              </w:rPr>
              <w:t>№ п/п</w:t>
            </w:r>
          </w:p>
        </w:tc>
        <w:tc>
          <w:tcPr>
            <w:tcW w:w="1822" w:type="dxa"/>
            <w:tcBorders>
              <w:top w:val="single" w:sz="4" w:space="0" w:color="auto"/>
              <w:left w:val="nil"/>
              <w:bottom w:val="nil"/>
              <w:right w:val="single" w:sz="4" w:space="0" w:color="auto"/>
            </w:tcBorders>
            <w:shd w:val="clear" w:color="auto" w:fill="FFFFFF"/>
            <w:vAlign w:val="center"/>
            <w:hideMark/>
          </w:tcPr>
          <w:p w14:paraId="3D34F2F9" w14:textId="77777777" w:rsidR="00EB3D80" w:rsidRDefault="00EB3D80">
            <w:pPr>
              <w:jc w:val="center"/>
              <w:rPr>
                <w:b/>
                <w:bCs/>
              </w:rPr>
            </w:pPr>
            <w:r>
              <w:rPr>
                <w:b/>
                <w:bC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335A04DD" w14:textId="77777777" w:rsidR="00EB3D80" w:rsidRDefault="00EB3D80">
            <w:pPr>
              <w:jc w:val="center"/>
              <w:rPr>
                <w:b/>
                <w:bCs/>
              </w:rPr>
            </w:pPr>
            <w:r>
              <w:rPr>
                <w:b/>
                <w:bC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1F7953ED" w14:textId="77777777" w:rsidR="00EB3D80" w:rsidRDefault="00EB3D80">
            <w:pPr>
              <w:jc w:val="center"/>
              <w:rPr>
                <w:b/>
                <w:bCs/>
              </w:rPr>
            </w:pPr>
            <w:r>
              <w:rPr>
                <w:b/>
                <w:bCs/>
              </w:rPr>
              <w:t>ЕИ</w:t>
            </w:r>
          </w:p>
        </w:tc>
        <w:tc>
          <w:tcPr>
            <w:tcW w:w="1076" w:type="dxa"/>
            <w:tcBorders>
              <w:top w:val="single" w:sz="4" w:space="0" w:color="auto"/>
              <w:left w:val="nil"/>
              <w:bottom w:val="nil"/>
              <w:right w:val="single" w:sz="4" w:space="0" w:color="auto"/>
            </w:tcBorders>
            <w:shd w:val="clear" w:color="auto" w:fill="FFFFFF"/>
            <w:vAlign w:val="center"/>
            <w:hideMark/>
          </w:tcPr>
          <w:p w14:paraId="0C956313" w14:textId="77777777" w:rsidR="00EB3D80" w:rsidRDefault="00EB3D80">
            <w:pPr>
              <w:jc w:val="center"/>
              <w:rPr>
                <w:b/>
                <w:bCs/>
              </w:rPr>
            </w:pPr>
            <w:r>
              <w:rPr>
                <w:b/>
                <w:bCs/>
              </w:rPr>
              <w:t xml:space="preserve">Общее кол-во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5A067750" w14:textId="77777777" w:rsidR="00EB3D80" w:rsidRDefault="00EB3D80">
            <w:pPr>
              <w:jc w:val="center"/>
              <w:rPr>
                <w:b/>
                <w:bCs/>
              </w:rPr>
            </w:pPr>
            <w:r>
              <w:rPr>
                <w:b/>
                <w:bCs/>
              </w:rPr>
              <w:t>Технический регламент (ГОСТ)</w:t>
            </w:r>
          </w:p>
        </w:tc>
        <w:tc>
          <w:tcPr>
            <w:tcW w:w="3543" w:type="dxa"/>
            <w:tcBorders>
              <w:top w:val="single" w:sz="4" w:space="0" w:color="auto"/>
              <w:left w:val="nil"/>
              <w:bottom w:val="single" w:sz="4" w:space="0" w:color="auto"/>
              <w:right w:val="single" w:sz="4" w:space="0" w:color="auto"/>
            </w:tcBorders>
            <w:shd w:val="clear" w:color="auto" w:fill="FFFFFF"/>
            <w:vAlign w:val="center"/>
            <w:hideMark/>
          </w:tcPr>
          <w:p w14:paraId="451C26BB" w14:textId="77777777" w:rsidR="00EB3D80" w:rsidRDefault="00EB3D80">
            <w:pPr>
              <w:jc w:val="center"/>
              <w:rPr>
                <w:b/>
                <w:bCs/>
              </w:rPr>
            </w:pPr>
            <w:r>
              <w:rPr>
                <w:b/>
                <w:bCs/>
              </w:rPr>
              <w:t>Производитель товара/</w:t>
            </w:r>
          </w:p>
          <w:p w14:paraId="6406B8A3" w14:textId="77777777" w:rsidR="00EB3D80" w:rsidRDefault="00EB3D80">
            <w:pPr>
              <w:jc w:val="center"/>
              <w:rPr>
                <w:b/>
                <w:bCs/>
              </w:rPr>
            </w:pPr>
            <w:r>
              <w:rPr>
                <w:b/>
                <w:bCs/>
              </w:rPr>
              <w:t>страна производства товара</w:t>
            </w:r>
          </w:p>
        </w:tc>
      </w:tr>
      <w:tr w:rsidR="00EB3D80" w14:paraId="24390F9A" w14:textId="77777777" w:rsidTr="00EB3D80">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47FA257B" w14:textId="77777777" w:rsidR="00EB3D80" w:rsidRDefault="00EB3D80">
            <w:pPr>
              <w:jc w:val="center"/>
            </w:pPr>
            <w: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627CBE04" w14:textId="77777777" w:rsidR="00EB3D80" w:rsidRDefault="00EB3D80"/>
        </w:tc>
        <w:tc>
          <w:tcPr>
            <w:tcW w:w="1049" w:type="dxa"/>
            <w:tcBorders>
              <w:top w:val="single" w:sz="4" w:space="0" w:color="auto"/>
              <w:left w:val="nil"/>
              <w:bottom w:val="single" w:sz="4" w:space="0" w:color="auto"/>
              <w:right w:val="single" w:sz="4" w:space="0" w:color="auto"/>
            </w:tcBorders>
            <w:shd w:val="clear" w:color="auto" w:fill="FFFFFF"/>
            <w:vAlign w:val="center"/>
          </w:tcPr>
          <w:p w14:paraId="66929397" w14:textId="77777777" w:rsidR="00EB3D80" w:rsidRDefault="00EB3D80">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2034F687" w14:textId="77777777" w:rsidR="00EB3D80" w:rsidRDefault="00EB3D80">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2AE25763" w14:textId="77777777" w:rsidR="00EB3D80" w:rsidRDefault="00EB3D80">
            <w:pPr>
              <w:jc w:val="center"/>
            </w:pPr>
          </w:p>
        </w:tc>
        <w:tc>
          <w:tcPr>
            <w:tcW w:w="1701" w:type="dxa"/>
            <w:tcBorders>
              <w:top w:val="nil"/>
              <w:left w:val="nil"/>
              <w:bottom w:val="single" w:sz="4" w:space="0" w:color="auto"/>
              <w:right w:val="single" w:sz="4" w:space="0" w:color="auto"/>
            </w:tcBorders>
            <w:shd w:val="clear" w:color="auto" w:fill="FFFFFF"/>
            <w:vAlign w:val="center"/>
          </w:tcPr>
          <w:p w14:paraId="483F293C" w14:textId="77777777" w:rsidR="00EB3D80" w:rsidRDefault="00EB3D80">
            <w:pPr>
              <w:jc w:val="center"/>
            </w:pPr>
          </w:p>
        </w:tc>
        <w:tc>
          <w:tcPr>
            <w:tcW w:w="3543" w:type="dxa"/>
            <w:tcBorders>
              <w:top w:val="nil"/>
              <w:left w:val="nil"/>
              <w:bottom w:val="single" w:sz="4" w:space="0" w:color="auto"/>
              <w:right w:val="single" w:sz="4" w:space="0" w:color="auto"/>
            </w:tcBorders>
            <w:shd w:val="clear" w:color="auto" w:fill="FFFFFF"/>
          </w:tcPr>
          <w:p w14:paraId="3A1DCC72" w14:textId="77777777" w:rsidR="00EB3D80" w:rsidRDefault="00EB3D80">
            <w:pPr>
              <w:jc w:val="center"/>
            </w:pPr>
          </w:p>
        </w:tc>
      </w:tr>
      <w:tr w:rsidR="00970178" w14:paraId="09C6DD0B" w14:textId="77777777" w:rsidTr="00EB3D80">
        <w:trPr>
          <w:trHeight w:val="690"/>
        </w:trPr>
        <w:tc>
          <w:tcPr>
            <w:tcW w:w="560" w:type="dxa"/>
            <w:tcBorders>
              <w:top w:val="nil"/>
              <w:left w:val="single" w:sz="8" w:space="0" w:color="auto"/>
              <w:bottom w:val="single" w:sz="4" w:space="0" w:color="auto"/>
              <w:right w:val="nil"/>
            </w:tcBorders>
            <w:shd w:val="clear" w:color="auto" w:fill="FFFFFF"/>
            <w:vAlign w:val="center"/>
          </w:tcPr>
          <w:p w14:paraId="1BCE5EC7" w14:textId="2D1AA193" w:rsidR="00970178" w:rsidRDefault="00970178">
            <w:pPr>
              <w:jc w:val="center"/>
            </w:pPr>
            <w:r>
              <w:t>2</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5716CA1D" w14:textId="77777777" w:rsidR="00970178" w:rsidRDefault="00970178"/>
        </w:tc>
        <w:tc>
          <w:tcPr>
            <w:tcW w:w="1049" w:type="dxa"/>
            <w:tcBorders>
              <w:top w:val="single" w:sz="4" w:space="0" w:color="auto"/>
              <w:left w:val="nil"/>
              <w:bottom w:val="single" w:sz="4" w:space="0" w:color="auto"/>
              <w:right w:val="single" w:sz="4" w:space="0" w:color="auto"/>
            </w:tcBorders>
            <w:shd w:val="clear" w:color="auto" w:fill="FFFFFF"/>
            <w:vAlign w:val="center"/>
          </w:tcPr>
          <w:p w14:paraId="2054A1DD" w14:textId="77777777" w:rsidR="00970178" w:rsidRDefault="00970178">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69D26144" w14:textId="77777777" w:rsidR="00970178" w:rsidRDefault="00970178">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46EA6091" w14:textId="77777777" w:rsidR="00970178" w:rsidRDefault="00970178">
            <w:pPr>
              <w:jc w:val="center"/>
            </w:pPr>
          </w:p>
        </w:tc>
        <w:tc>
          <w:tcPr>
            <w:tcW w:w="1701" w:type="dxa"/>
            <w:tcBorders>
              <w:top w:val="nil"/>
              <w:left w:val="nil"/>
              <w:bottom w:val="single" w:sz="4" w:space="0" w:color="auto"/>
              <w:right w:val="single" w:sz="4" w:space="0" w:color="auto"/>
            </w:tcBorders>
            <w:shd w:val="clear" w:color="auto" w:fill="FFFFFF"/>
            <w:vAlign w:val="center"/>
          </w:tcPr>
          <w:p w14:paraId="288785FA" w14:textId="77777777" w:rsidR="00970178" w:rsidRDefault="00970178">
            <w:pPr>
              <w:jc w:val="center"/>
            </w:pPr>
          </w:p>
        </w:tc>
        <w:tc>
          <w:tcPr>
            <w:tcW w:w="3543" w:type="dxa"/>
            <w:tcBorders>
              <w:top w:val="nil"/>
              <w:left w:val="nil"/>
              <w:bottom w:val="single" w:sz="4" w:space="0" w:color="auto"/>
              <w:right w:val="single" w:sz="4" w:space="0" w:color="auto"/>
            </w:tcBorders>
            <w:shd w:val="clear" w:color="auto" w:fill="FFFFFF"/>
          </w:tcPr>
          <w:p w14:paraId="722B7F7D" w14:textId="77777777" w:rsidR="00970178" w:rsidRDefault="00970178">
            <w:pPr>
              <w:jc w:val="center"/>
            </w:pPr>
          </w:p>
        </w:tc>
      </w:tr>
      <w:tr w:rsidR="00970178" w14:paraId="17F8A334" w14:textId="77777777" w:rsidTr="00EB3D80">
        <w:trPr>
          <w:trHeight w:val="690"/>
        </w:trPr>
        <w:tc>
          <w:tcPr>
            <w:tcW w:w="560" w:type="dxa"/>
            <w:tcBorders>
              <w:top w:val="nil"/>
              <w:left w:val="single" w:sz="8" w:space="0" w:color="auto"/>
              <w:bottom w:val="single" w:sz="4" w:space="0" w:color="auto"/>
              <w:right w:val="nil"/>
            </w:tcBorders>
            <w:shd w:val="clear" w:color="auto" w:fill="FFFFFF"/>
            <w:vAlign w:val="center"/>
          </w:tcPr>
          <w:p w14:paraId="0BFD87DC" w14:textId="7D707611" w:rsidR="00970178" w:rsidRDefault="00970178">
            <w:pPr>
              <w:jc w:val="center"/>
            </w:pPr>
            <w:r>
              <w:t>..</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1851AC36" w14:textId="77777777" w:rsidR="00970178" w:rsidRDefault="00970178"/>
        </w:tc>
        <w:tc>
          <w:tcPr>
            <w:tcW w:w="1049" w:type="dxa"/>
            <w:tcBorders>
              <w:top w:val="single" w:sz="4" w:space="0" w:color="auto"/>
              <w:left w:val="nil"/>
              <w:bottom w:val="single" w:sz="4" w:space="0" w:color="auto"/>
              <w:right w:val="single" w:sz="4" w:space="0" w:color="auto"/>
            </w:tcBorders>
            <w:shd w:val="clear" w:color="auto" w:fill="FFFFFF"/>
            <w:vAlign w:val="center"/>
          </w:tcPr>
          <w:p w14:paraId="10484A51" w14:textId="77777777" w:rsidR="00970178" w:rsidRDefault="00970178">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4057CFD4" w14:textId="77777777" w:rsidR="00970178" w:rsidRDefault="00970178">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03CCE005" w14:textId="77777777" w:rsidR="00970178" w:rsidRDefault="00970178">
            <w:pPr>
              <w:jc w:val="center"/>
            </w:pPr>
          </w:p>
        </w:tc>
        <w:tc>
          <w:tcPr>
            <w:tcW w:w="1701" w:type="dxa"/>
            <w:tcBorders>
              <w:top w:val="nil"/>
              <w:left w:val="nil"/>
              <w:bottom w:val="single" w:sz="4" w:space="0" w:color="auto"/>
              <w:right w:val="single" w:sz="4" w:space="0" w:color="auto"/>
            </w:tcBorders>
            <w:shd w:val="clear" w:color="auto" w:fill="FFFFFF"/>
            <w:vAlign w:val="center"/>
          </w:tcPr>
          <w:p w14:paraId="65BAD7C9" w14:textId="77777777" w:rsidR="00970178" w:rsidRDefault="00970178">
            <w:pPr>
              <w:jc w:val="center"/>
            </w:pPr>
          </w:p>
        </w:tc>
        <w:tc>
          <w:tcPr>
            <w:tcW w:w="3543" w:type="dxa"/>
            <w:tcBorders>
              <w:top w:val="nil"/>
              <w:left w:val="nil"/>
              <w:bottom w:val="single" w:sz="4" w:space="0" w:color="auto"/>
              <w:right w:val="single" w:sz="4" w:space="0" w:color="auto"/>
            </w:tcBorders>
            <w:shd w:val="clear" w:color="auto" w:fill="FFFFFF"/>
          </w:tcPr>
          <w:p w14:paraId="4BF52E28" w14:textId="77777777" w:rsidR="00970178" w:rsidRDefault="00970178">
            <w:pPr>
              <w:jc w:val="center"/>
            </w:pPr>
          </w:p>
        </w:tc>
      </w:tr>
      <w:tr w:rsidR="00EB3D80" w14:paraId="250EC094" w14:textId="77777777" w:rsidTr="00EB3D80">
        <w:trPr>
          <w:trHeight w:val="690"/>
        </w:trPr>
        <w:tc>
          <w:tcPr>
            <w:tcW w:w="560" w:type="dxa"/>
            <w:tcBorders>
              <w:top w:val="nil"/>
              <w:left w:val="single" w:sz="4" w:space="0" w:color="auto"/>
              <w:bottom w:val="single" w:sz="4" w:space="0" w:color="auto"/>
              <w:right w:val="single" w:sz="4" w:space="0" w:color="auto"/>
            </w:tcBorders>
            <w:shd w:val="clear" w:color="auto" w:fill="FFFFFF"/>
            <w:vAlign w:val="center"/>
            <w:hideMark/>
          </w:tcPr>
          <w:p w14:paraId="3C1846C9" w14:textId="77777777" w:rsidR="00EB3D80" w:rsidRDefault="00EB3D80">
            <w:pPr>
              <w:jc w:val="center"/>
            </w:pPr>
            <w:r>
              <w:t> </w:t>
            </w:r>
          </w:p>
        </w:tc>
        <w:tc>
          <w:tcPr>
            <w:tcW w:w="1822" w:type="dxa"/>
            <w:tcBorders>
              <w:top w:val="nil"/>
              <w:left w:val="nil"/>
              <w:bottom w:val="single" w:sz="4" w:space="0" w:color="auto"/>
              <w:right w:val="single" w:sz="4" w:space="0" w:color="auto"/>
            </w:tcBorders>
            <w:shd w:val="clear" w:color="auto" w:fill="FFFFFF"/>
            <w:vAlign w:val="center"/>
            <w:hideMark/>
          </w:tcPr>
          <w:p w14:paraId="0A605D92" w14:textId="77777777" w:rsidR="00EB3D80" w:rsidRDefault="00EB3D80">
            <w:pPr>
              <w:rPr>
                <w:b/>
                <w:bCs/>
              </w:rPr>
            </w:pPr>
            <w:r>
              <w:rPr>
                <w:b/>
                <w:bCs/>
              </w:rPr>
              <w:t>ИТОГО:</w:t>
            </w:r>
          </w:p>
        </w:tc>
        <w:tc>
          <w:tcPr>
            <w:tcW w:w="1049" w:type="dxa"/>
            <w:tcBorders>
              <w:top w:val="nil"/>
              <w:left w:val="nil"/>
              <w:bottom w:val="single" w:sz="4" w:space="0" w:color="auto"/>
              <w:right w:val="single" w:sz="4" w:space="0" w:color="auto"/>
            </w:tcBorders>
            <w:shd w:val="clear" w:color="auto" w:fill="FFFFFF"/>
            <w:vAlign w:val="center"/>
            <w:hideMark/>
          </w:tcPr>
          <w:p w14:paraId="2DF267A2" w14:textId="77777777" w:rsidR="00EB3D80" w:rsidRDefault="00EB3D80">
            <w:pPr>
              <w:jc w:val="center"/>
            </w:pPr>
            <w:r>
              <w:t> </w:t>
            </w:r>
          </w:p>
        </w:tc>
        <w:tc>
          <w:tcPr>
            <w:tcW w:w="563" w:type="dxa"/>
            <w:tcBorders>
              <w:top w:val="nil"/>
              <w:left w:val="nil"/>
              <w:bottom w:val="single" w:sz="4" w:space="0" w:color="auto"/>
              <w:right w:val="single" w:sz="4" w:space="0" w:color="auto"/>
            </w:tcBorders>
            <w:shd w:val="clear" w:color="auto" w:fill="FFFFFF"/>
            <w:vAlign w:val="center"/>
            <w:hideMark/>
          </w:tcPr>
          <w:p w14:paraId="477E712A" w14:textId="77777777" w:rsidR="00EB3D80" w:rsidRDefault="00EB3D80">
            <w:pPr>
              <w:jc w:val="center"/>
            </w:pPr>
            <w:r>
              <w:t> </w:t>
            </w:r>
          </w:p>
        </w:tc>
        <w:tc>
          <w:tcPr>
            <w:tcW w:w="1076" w:type="dxa"/>
            <w:tcBorders>
              <w:top w:val="nil"/>
              <w:left w:val="nil"/>
              <w:bottom w:val="single" w:sz="4" w:space="0" w:color="auto"/>
              <w:right w:val="single" w:sz="4" w:space="0" w:color="auto"/>
            </w:tcBorders>
            <w:shd w:val="clear" w:color="auto" w:fill="FFFFFF"/>
            <w:vAlign w:val="center"/>
            <w:hideMark/>
          </w:tcPr>
          <w:p w14:paraId="58C844C1" w14:textId="77777777" w:rsidR="00EB3D80" w:rsidRDefault="00EB3D80">
            <w:pPr>
              <w:jc w:val="center"/>
            </w:pPr>
            <w:r>
              <w:t> </w:t>
            </w:r>
          </w:p>
        </w:tc>
        <w:tc>
          <w:tcPr>
            <w:tcW w:w="1701" w:type="dxa"/>
            <w:tcBorders>
              <w:top w:val="nil"/>
              <w:left w:val="nil"/>
              <w:bottom w:val="single" w:sz="4" w:space="0" w:color="auto"/>
              <w:right w:val="single" w:sz="4" w:space="0" w:color="auto"/>
            </w:tcBorders>
            <w:shd w:val="clear" w:color="auto" w:fill="FFFFFF"/>
            <w:vAlign w:val="center"/>
            <w:hideMark/>
          </w:tcPr>
          <w:p w14:paraId="16027A8E" w14:textId="77777777" w:rsidR="00EB3D80" w:rsidRDefault="00EB3D80">
            <w:pPr>
              <w:jc w:val="center"/>
            </w:pPr>
            <w:r>
              <w:t> </w:t>
            </w:r>
          </w:p>
        </w:tc>
        <w:tc>
          <w:tcPr>
            <w:tcW w:w="3543" w:type="dxa"/>
            <w:tcBorders>
              <w:top w:val="nil"/>
              <w:left w:val="nil"/>
              <w:bottom w:val="single" w:sz="4" w:space="0" w:color="auto"/>
              <w:right w:val="single" w:sz="4" w:space="0" w:color="auto"/>
            </w:tcBorders>
            <w:shd w:val="clear" w:color="auto" w:fill="FFFFFF"/>
          </w:tcPr>
          <w:p w14:paraId="78245646" w14:textId="77777777" w:rsidR="00EB3D80" w:rsidRDefault="00EB3D80">
            <w:pPr>
              <w:jc w:val="center"/>
            </w:pPr>
          </w:p>
        </w:tc>
      </w:tr>
    </w:tbl>
    <w:p w14:paraId="41FEBF10" w14:textId="77777777" w:rsidR="00EB3D80" w:rsidRDefault="00EB3D80" w:rsidP="00EB3D80">
      <w:pPr>
        <w:rPr>
          <w:b/>
        </w:rPr>
      </w:pPr>
    </w:p>
    <w:p w14:paraId="64F4A5B9" w14:textId="77777777" w:rsidR="00EB3D80" w:rsidRDefault="00EB3D80" w:rsidP="00EB3D80">
      <w:pPr>
        <w:pStyle w:val="Times12"/>
        <w:widowControl w:val="0"/>
        <w:ind w:firstLine="0"/>
        <w:rPr>
          <w:sz w:val="22"/>
        </w:rPr>
      </w:pPr>
      <w:r>
        <w:rPr>
          <w:b/>
          <w:sz w:val="22"/>
        </w:rPr>
        <w:t xml:space="preserve">Примечание: </w:t>
      </w:r>
      <w:r>
        <w:rPr>
          <w:sz w:val="20"/>
          <w:szCs w:val="20"/>
        </w:rPr>
        <w:t xml:space="preserve">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 </w:t>
      </w:r>
    </w:p>
    <w:p w14:paraId="18868D0A" w14:textId="77777777" w:rsidR="00EB3D80" w:rsidRDefault="00EB3D80" w:rsidP="00EB3D80">
      <w:pPr>
        <w:jc w:val="both"/>
        <w:rPr>
          <w:sz w:val="22"/>
          <w:szCs w:val="22"/>
        </w:rPr>
      </w:pPr>
    </w:p>
    <w:p w14:paraId="7CDD8282" w14:textId="77777777" w:rsidR="00EB3D80" w:rsidRDefault="00EB3D80" w:rsidP="00EB3D80">
      <w:pPr>
        <w:pStyle w:val="Times12"/>
        <w:widowControl w:val="0"/>
        <w:ind w:firstLine="0"/>
        <w:rPr>
          <w:sz w:val="22"/>
        </w:rPr>
      </w:pPr>
      <w:r>
        <w:rPr>
          <w:sz w:val="22"/>
        </w:rPr>
        <w:t>Участник процедуры закупки: ________________________________</w:t>
      </w:r>
      <w:r>
        <w:rPr>
          <w:b/>
          <w:sz w:val="22"/>
        </w:rPr>
        <w:t xml:space="preserve"> </w:t>
      </w:r>
    </w:p>
    <w:p w14:paraId="58E4B92D" w14:textId="77777777" w:rsidR="00EB3D80" w:rsidRDefault="00EB3D80" w:rsidP="00EB3D80">
      <w:pPr>
        <w:pStyle w:val="a1"/>
        <w:widowControl w:val="0"/>
        <w:numPr>
          <w:ilvl w:val="0"/>
          <w:numId w:val="0"/>
        </w:numPr>
        <w:tabs>
          <w:tab w:val="left" w:pos="708"/>
        </w:tabs>
        <w:autoSpaceDE w:val="0"/>
        <w:autoSpaceDN w:val="0"/>
        <w:spacing w:line="240" w:lineRule="auto"/>
      </w:pPr>
      <w:r>
        <w:t>___________________________________</w:t>
      </w:r>
      <w:r>
        <w:tab/>
        <w:t>__</w:t>
      </w:r>
      <w:r>
        <w:tab/>
      </w:r>
      <w:r>
        <w:tab/>
        <w:t>___________________________</w:t>
      </w:r>
    </w:p>
    <w:p w14:paraId="59A0C83D" w14:textId="77777777" w:rsidR="00EB3D80" w:rsidRDefault="00EB3D80" w:rsidP="00EB3D80">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082EC4A6" w14:textId="77777777" w:rsidR="00EB3D80" w:rsidRDefault="00EB3D80" w:rsidP="00EB3D80">
      <w:pPr>
        <w:jc w:val="right"/>
        <w:rPr>
          <w:sz w:val="22"/>
          <w:szCs w:val="22"/>
        </w:rPr>
      </w:pPr>
      <w:r>
        <w:rPr>
          <w:sz w:val="22"/>
          <w:szCs w:val="22"/>
        </w:rPr>
        <w:t>Таблица №8</w:t>
      </w:r>
    </w:p>
    <w:p w14:paraId="053ACAC8" w14:textId="77777777" w:rsidR="00EB3D80" w:rsidRDefault="00EB3D80" w:rsidP="00EB3D80">
      <w:pPr>
        <w:rPr>
          <w:b/>
        </w:rPr>
      </w:pPr>
      <w:r>
        <w:rPr>
          <w:b/>
        </w:rPr>
        <w:t>ЛОТ №___</w:t>
      </w:r>
    </w:p>
    <w:p w14:paraId="3B821028" w14:textId="77777777" w:rsidR="00EB3D80" w:rsidRDefault="00EB3D80" w:rsidP="00EB3D80">
      <w:pPr>
        <w:keepNext/>
        <w:jc w:val="center"/>
        <w:rPr>
          <w:b/>
        </w:rPr>
      </w:pPr>
    </w:p>
    <w:p w14:paraId="07B29C89" w14:textId="77777777" w:rsidR="00EB3D80" w:rsidRDefault="00EB3D80" w:rsidP="00EB3D80">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sz w:val="22"/>
          <w:szCs w:val="22"/>
          <w:lang w:eastAsia="x-none"/>
        </w:rPr>
      </w:pPr>
      <w:r>
        <w:rPr>
          <w:b/>
          <w:sz w:val="22"/>
          <w:szCs w:val="22"/>
          <w:lang w:eastAsia="x-none"/>
        </w:rPr>
        <w:t>Сведения о предлагаемых аналогичных товарах (эквиваленте)</w:t>
      </w:r>
    </w:p>
    <w:p w14:paraId="6A2BEA9D" w14:textId="77777777" w:rsidR="00EB3D80" w:rsidRDefault="00EB3D80" w:rsidP="00EB3D80">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sz w:val="22"/>
          <w:szCs w:val="22"/>
          <w:lang w:eastAsia="x-none"/>
        </w:rPr>
      </w:pPr>
    </w:p>
    <w:tbl>
      <w:tblPr>
        <w:tblW w:w="515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2"/>
        <w:gridCol w:w="1689"/>
        <w:gridCol w:w="2310"/>
        <w:gridCol w:w="1745"/>
        <w:gridCol w:w="2611"/>
        <w:gridCol w:w="1484"/>
      </w:tblGrid>
      <w:tr w:rsidR="00EB3D80" w14:paraId="0CFFBFF3" w14:textId="77777777" w:rsidTr="00EB3D80">
        <w:trPr>
          <w:trHeight w:val="283"/>
        </w:trPr>
        <w:tc>
          <w:tcPr>
            <w:tcW w:w="328" w:type="pct"/>
            <w:tcBorders>
              <w:top w:val="single" w:sz="4" w:space="0" w:color="auto"/>
              <w:left w:val="single" w:sz="4" w:space="0" w:color="auto"/>
              <w:bottom w:val="single" w:sz="4" w:space="0" w:color="auto"/>
              <w:right w:val="single" w:sz="4" w:space="0" w:color="auto"/>
            </w:tcBorders>
            <w:hideMark/>
          </w:tcPr>
          <w:p w14:paraId="31D487BD" w14:textId="77777777" w:rsidR="00EB3D80" w:rsidRDefault="00EB3D80">
            <w:pPr>
              <w:spacing w:line="276" w:lineRule="auto"/>
              <w:jc w:val="center"/>
              <w:rPr>
                <w:b/>
                <w:bCs/>
                <w:sz w:val="22"/>
                <w:szCs w:val="22"/>
                <w:lang w:eastAsia="en-US"/>
              </w:rPr>
            </w:pPr>
            <w:r>
              <w:rPr>
                <w:b/>
                <w:bCs/>
                <w:sz w:val="22"/>
                <w:szCs w:val="22"/>
                <w:lang w:eastAsia="en-US"/>
              </w:rPr>
              <w:t>№</w:t>
            </w:r>
          </w:p>
          <w:p w14:paraId="41683D6B" w14:textId="77777777" w:rsidR="00EB3D80" w:rsidRDefault="00EB3D80">
            <w:pPr>
              <w:spacing w:line="276" w:lineRule="auto"/>
              <w:jc w:val="center"/>
              <w:rPr>
                <w:b/>
                <w:bCs/>
                <w:sz w:val="22"/>
                <w:szCs w:val="22"/>
                <w:lang w:eastAsia="en-US"/>
              </w:rPr>
            </w:pPr>
            <w:r>
              <w:rPr>
                <w:b/>
                <w:bCs/>
                <w:sz w:val="22"/>
                <w:szCs w:val="22"/>
                <w:lang w:eastAsia="en-US"/>
              </w:rPr>
              <w:t>Пози-</w:t>
            </w:r>
            <w:proofErr w:type="spellStart"/>
            <w:r>
              <w:rPr>
                <w:b/>
                <w:bCs/>
                <w:sz w:val="22"/>
                <w:szCs w:val="22"/>
                <w:lang w:eastAsia="en-US"/>
              </w:rPr>
              <w:t>ции</w:t>
            </w:r>
            <w:proofErr w:type="spellEnd"/>
            <w:r>
              <w:rPr>
                <w:b/>
                <w:bCs/>
                <w:sz w:val="22"/>
                <w:szCs w:val="22"/>
                <w:lang w:eastAsia="en-US"/>
              </w:rPr>
              <w:t xml:space="preserve"> в ТЗ</w:t>
            </w:r>
          </w:p>
        </w:tc>
        <w:tc>
          <w:tcPr>
            <w:tcW w:w="7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0910F4" w14:textId="77777777" w:rsidR="00EB3D80" w:rsidRDefault="00EB3D80">
            <w:pPr>
              <w:spacing w:line="276" w:lineRule="auto"/>
              <w:jc w:val="center"/>
              <w:rPr>
                <w:b/>
                <w:bCs/>
                <w:sz w:val="22"/>
                <w:szCs w:val="22"/>
                <w:lang w:eastAsia="en-US"/>
              </w:rPr>
            </w:pPr>
            <w:r>
              <w:rPr>
                <w:b/>
                <w:sz w:val="22"/>
                <w:szCs w:val="22"/>
                <w:lang w:eastAsia="en-US"/>
              </w:rPr>
              <w:t>Наименование товара согласно ТЗ</w:t>
            </w:r>
          </w:p>
        </w:tc>
        <w:tc>
          <w:tcPr>
            <w:tcW w:w="11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DC4DBD" w14:textId="77777777" w:rsidR="00EB3D80" w:rsidRDefault="00EB3D80">
            <w:pPr>
              <w:spacing w:line="276" w:lineRule="auto"/>
              <w:jc w:val="center"/>
              <w:rPr>
                <w:b/>
                <w:bCs/>
                <w:sz w:val="22"/>
                <w:szCs w:val="22"/>
                <w:lang w:eastAsia="en-US"/>
              </w:rPr>
            </w:pPr>
            <w:r>
              <w:rPr>
                <w:b/>
                <w:bCs/>
                <w:sz w:val="22"/>
                <w:szCs w:val="22"/>
                <w:lang w:eastAsia="en-US"/>
              </w:rPr>
              <w:t>Требования Заказчика к товару, согласно Технического задания</w:t>
            </w:r>
          </w:p>
        </w:tc>
        <w:tc>
          <w:tcPr>
            <w:tcW w:w="838" w:type="pct"/>
            <w:tcBorders>
              <w:top w:val="single" w:sz="4" w:space="0" w:color="auto"/>
              <w:left w:val="single" w:sz="4" w:space="0" w:color="auto"/>
              <w:bottom w:val="single" w:sz="4" w:space="0" w:color="auto"/>
              <w:right w:val="single" w:sz="4" w:space="0" w:color="auto"/>
            </w:tcBorders>
            <w:hideMark/>
          </w:tcPr>
          <w:p w14:paraId="4B9F111E" w14:textId="77777777" w:rsidR="00EB3D80" w:rsidRDefault="00EB3D80">
            <w:pPr>
              <w:spacing w:line="276" w:lineRule="auto"/>
              <w:jc w:val="center"/>
              <w:rPr>
                <w:b/>
                <w:bCs/>
                <w:sz w:val="22"/>
                <w:szCs w:val="22"/>
                <w:lang w:eastAsia="en-US"/>
              </w:rPr>
            </w:pPr>
            <w:r>
              <w:rPr>
                <w:b/>
                <w:bCs/>
                <w:sz w:val="22"/>
                <w:szCs w:val="22"/>
                <w:lang w:eastAsia="en-US"/>
              </w:rPr>
              <w:t>Наименование предлагаемого эквивалента товара</w:t>
            </w: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60945A" w14:textId="77777777" w:rsidR="00EB3D80" w:rsidRDefault="00EB3D80">
            <w:pPr>
              <w:spacing w:line="276" w:lineRule="auto"/>
              <w:jc w:val="center"/>
              <w:rPr>
                <w:b/>
                <w:bCs/>
                <w:sz w:val="22"/>
                <w:szCs w:val="22"/>
                <w:lang w:eastAsia="en-US"/>
              </w:rPr>
            </w:pPr>
            <w:r>
              <w:rPr>
                <w:b/>
                <w:bCs/>
                <w:sz w:val="22"/>
                <w:szCs w:val="22"/>
                <w:lang w:eastAsia="en-US"/>
              </w:rPr>
              <w:t>Технические характеристики предлагаемого эквивалента товара</w:t>
            </w:r>
          </w:p>
        </w:tc>
        <w:tc>
          <w:tcPr>
            <w:tcW w:w="715" w:type="pct"/>
            <w:tcBorders>
              <w:top w:val="single" w:sz="4" w:space="0" w:color="auto"/>
              <w:left w:val="single" w:sz="4" w:space="0" w:color="auto"/>
              <w:bottom w:val="single" w:sz="4" w:space="0" w:color="auto"/>
              <w:right w:val="single" w:sz="4" w:space="0" w:color="auto"/>
            </w:tcBorders>
            <w:hideMark/>
          </w:tcPr>
          <w:p w14:paraId="0427FC1E" w14:textId="77777777" w:rsidR="00EB3D80" w:rsidRDefault="00EB3D80">
            <w:pPr>
              <w:spacing w:line="276" w:lineRule="auto"/>
              <w:jc w:val="center"/>
              <w:rPr>
                <w:b/>
                <w:bCs/>
                <w:sz w:val="22"/>
                <w:szCs w:val="22"/>
                <w:lang w:eastAsia="en-US"/>
              </w:rPr>
            </w:pPr>
            <w:r>
              <w:rPr>
                <w:b/>
                <w:bCs/>
                <w:sz w:val="22"/>
                <w:szCs w:val="22"/>
                <w:lang w:eastAsia="en-US"/>
              </w:rPr>
              <w:t>Примечание</w:t>
            </w:r>
          </w:p>
        </w:tc>
      </w:tr>
      <w:tr w:rsidR="00EB3D80" w14:paraId="0EF39AD2" w14:textId="77777777" w:rsidTr="00EB3D80">
        <w:trPr>
          <w:trHeight w:val="215"/>
        </w:trPr>
        <w:tc>
          <w:tcPr>
            <w:tcW w:w="328" w:type="pct"/>
            <w:tcBorders>
              <w:top w:val="single" w:sz="4" w:space="0" w:color="auto"/>
              <w:left w:val="single" w:sz="4" w:space="0" w:color="auto"/>
              <w:bottom w:val="single" w:sz="4" w:space="0" w:color="auto"/>
              <w:right w:val="single" w:sz="4" w:space="0" w:color="auto"/>
            </w:tcBorders>
            <w:hideMark/>
          </w:tcPr>
          <w:p w14:paraId="4A7397D5" w14:textId="77777777" w:rsidR="00EB3D80" w:rsidRDefault="00EB3D80">
            <w:pPr>
              <w:spacing w:line="276" w:lineRule="auto"/>
              <w:jc w:val="center"/>
              <w:rPr>
                <w:sz w:val="22"/>
                <w:szCs w:val="22"/>
                <w:lang w:eastAsia="en-US"/>
              </w:rPr>
            </w:pPr>
            <w:r>
              <w:rPr>
                <w:sz w:val="22"/>
                <w:szCs w:val="22"/>
                <w:lang w:eastAsia="en-US"/>
              </w:rPr>
              <w:t>1</w:t>
            </w:r>
          </w:p>
        </w:tc>
        <w:tc>
          <w:tcPr>
            <w:tcW w:w="7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9495F4" w14:textId="77777777" w:rsidR="00EB3D80" w:rsidRDefault="00EB3D80">
            <w:pPr>
              <w:spacing w:line="276" w:lineRule="auto"/>
              <w:jc w:val="center"/>
              <w:rPr>
                <w:sz w:val="22"/>
                <w:szCs w:val="22"/>
                <w:lang w:eastAsia="en-US"/>
              </w:rPr>
            </w:pPr>
            <w:r>
              <w:rPr>
                <w:sz w:val="22"/>
                <w:szCs w:val="22"/>
                <w:lang w:eastAsia="en-US"/>
              </w:rPr>
              <w:t>2</w:t>
            </w:r>
          </w:p>
        </w:tc>
        <w:tc>
          <w:tcPr>
            <w:tcW w:w="11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4987BD" w14:textId="77777777" w:rsidR="00EB3D80" w:rsidRDefault="00EB3D80">
            <w:pPr>
              <w:spacing w:line="276" w:lineRule="auto"/>
              <w:jc w:val="center"/>
              <w:rPr>
                <w:sz w:val="22"/>
                <w:szCs w:val="22"/>
                <w:lang w:eastAsia="en-US"/>
              </w:rPr>
            </w:pPr>
            <w:r>
              <w:rPr>
                <w:sz w:val="22"/>
                <w:szCs w:val="22"/>
                <w:lang w:eastAsia="en-US"/>
              </w:rPr>
              <w:t>3</w:t>
            </w:r>
          </w:p>
        </w:tc>
        <w:tc>
          <w:tcPr>
            <w:tcW w:w="838" w:type="pct"/>
            <w:tcBorders>
              <w:top w:val="single" w:sz="4" w:space="0" w:color="auto"/>
              <w:left w:val="single" w:sz="4" w:space="0" w:color="auto"/>
              <w:bottom w:val="single" w:sz="4" w:space="0" w:color="auto"/>
              <w:right w:val="single" w:sz="4" w:space="0" w:color="auto"/>
            </w:tcBorders>
            <w:hideMark/>
          </w:tcPr>
          <w:p w14:paraId="29E905D3" w14:textId="77777777" w:rsidR="00EB3D80" w:rsidRDefault="00EB3D80">
            <w:pPr>
              <w:spacing w:line="276" w:lineRule="auto"/>
              <w:jc w:val="center"/>
              <w:rPr>
                <w:sz w:val="22"/>
                <w:szCs w:val="22"/>
                <w:lang w:eastAsia="en-US"/>
              </w:rPr>
            </w:pPr>
            <w:r>
              <w:rPr>
                <w:sz w:val="22"/>
                <w:szCs w:val="22"/>
                <w:lang w:eastAsia="en-US"/>
              </w:rPr>
              <w:t>4</w:t>
            </w: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9130EA" w14:textId="77777777" w:rsidR="00EB3D80" w:rsidRDefault="00EB3D80">
            <w:pPr>
              <w:spacing w:line="276" w:lineRule="auto"/>
              <w:jc w:val="center"/>
              <w:rPr>
                <w:sz w:val="22"/>
                <w:szCs w:val="22"/>
                <w:lang w:eastAsia="en-US"/>
              </w:rPr>
            </w:pPr>
            <w:r>
              <w:rPr>
                <w:sz w:val="22"/>
                <w:szCs w:val="22"/>
                <w:lang w:eastAsia="en-US"/>
              </w:rPr>
              <w:t>5</w:t>
            </w:r>
          </w:p>
        </w:tc>
        <w:tc>
          <w:tcPr>
            <w:tcW w:w="715" w:type="pct"/>
            <w:tcBorders>
              <w:top w:val="single" w:sz="4" w:space="0" w:color="auto"/>
              <w:left w:val="single" w:sz="4" w:space="0" w:color="auto"/>
              <w:bottom w:val="single" w:sz="4" w:space="0" w:color="auto"/>
              <w:right w:val="single" w:sz="4" w:space="0" w:color="auto"/>
            </w:tcBorders>
            <w:hideMark/>
          </w:tcPr>
          <w:p w14:paraId="3C0E62DD" w14:textId="77777777" w:rsidR="00EB3D80" w:rsidRDefault="00EB3D80">
            <w:pPr>
              <w:spacing w:line="276" w:lineRule="auto"/>
              <w:jc w:val="center"/>
              <w:rPr>
                <w:sz w:val="22"/>
                <w:szCs w:val="22"/>
                <w:lang w:eastAsia="en-US"/>
              </w:rPr>
            </w:pPr>
            <w:r>
              <w:rPr>
                <w:sz w:val="22"/>
                <w:szCs w:val="22"/>
                <w:lang w:eastAsia="en-US"/>
              </w:rPr>
              <w:t>6</w:t>
            </w:r>
          </w:p>
        </w:tc>
      </w:tr>
      <w:tr w:rsidR="00EB3D80" w14:paraId="711D651C" w14:textId="77777777" w:rsidTr="00EB3D80">
        <w:trPr>
          <w:trHeight w:val="283"/>
        </w:trPr>
        <w:tc>
          <w:tcPr>
            <w:tcW w:w="328" w:type="pct"/>
            <w:tcBorders>
              <w:top w:val="single" w:sz="4" w:space="0" w:color="auto"/>
              <w:left w:val="single" w:sz="4" w:space="0" w:color="auto"/>
              <w:bottom w:val="single" w:sz="4" w:space="0" w:color="auto"/>
              <w:right w:val="single" w:sz="4" w:space="0" w:color="auto"/>
            </w:tcBorders>
          </w:tcPr>
          <w:p w14:paraId="3287184C" w14:textId="77777777" w:rsidR="00EB3D80" w:rsidRDefault="00EB3D80">
            <w:pPr>
              <w:spacing w:line="276" w:lineRule="auto"/>
              <w:rPr>
                <w:sz w:val="22"/>
                <w:szCs w:val="22"/>
                <w:lang w:eastAsia="en-US"/>
              </w:rPr>
            </w:pPr>
          </w:p>
        </w:tc>
        <w:tc>
          <w:tcPr>
            <w:tcW w:w="7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BBE352" w14:textId="77777777" w:rsidR="00EB3D80" w:rsidRDefault="00EB3D80">
            <w:pPr>
              <w:spacing w:line="276" w:lineRule="auto"/>
              <w:rPr>
                <w:sz w:val="22"/>
                <w:szCs w:val="22"/>
                <w:lang w:eastAsia="en-US"/>
              </w:rPr>
            </w:pPr>
          </w:p>
        </w:tc>
        <w:tc>
          <w:tcPr>
            <w:tcW w:w="11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0C6DBF" w14:textId="77777777" w:rsidR="00EB3D80" w:rsidRDefault="00EB3D80">
            <w:pPr>
              <w:spacing w:line="276" w:lineRule="auto"/>
              <w:rPr>
                <w:sz w:val="22"/>
                <w:szCs w:val="22"/>
                <w:lang w:eastAsia="en-US"/>
              </w:rPr>
            </w:pPr>
          </w:p>
        </w:tc>
        <w:tc>
          <w:tcPr>
            <w:tcW w:w="838" w:type="pct"/>
            <w:tcBorders>
              <w:top w:val="single" w:sz="4" w:space="0" w:color="auto"/>
              <w:left w:val="single" w:sz="4" w:space="0" w:color="auto"/>
              <w:bottom w:val="single" w:sz="4" w:space="0" w:color="auto"/>
              <w:right w:val="single" w:sz="4" w:space="0" w:color="auto"/>
            </w:tcBorders>
          </w:tcPr>
          <w:p w14:paraId="29DB11A1" w14:textId="77777777" w:rsidR="00EB3D80" w:rsidRDefault="00EB3D80">
            <w:pPr>
              <w:spacing w:line="276" w:lineRule="auto"/>
              <w:rPr>
                <w:sz w:val="22"/>
                <w:szCs w:val="22"/>
                <w:lang w:eastAsia="en-US"/>
              </w:rPr>
            </w:pP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400DC7" w14:textId="77777777" w:rsidR="00EB3D80" w:rsidRDefault="00EB3D80">
            <w:pPr>
              <w:spacing w:line="276" w:lineRule="auto"/>
              <w:rPr>
                <w:sz w:val="22"/>
                <w:szCs w:val="22"/>
                <w:lang w:eastAsia="en-US"/>
              </w:rPr>
            </w:pPr>
          </w:p>
        </w:tc>
        <w:tc>
          <w:tcPr>
            <w:tcW w:w="715" w:type="pct"/>
            <w:tcBorders>
              <w:top w:val="single" w:sz="4" w:space="0" w:color="auto"/>
              <w:left w:val="single" w:sz="4" w:space="0" w:color="auto"/>
              <w:bottom w:val="single" w:sz="4" w:space="0" w:color="auto"/>
              <w:right w:val="single" w:sz="4" w:space="0" w:color="auto"/>
            </w:tcBorders>
          </w:tcPr>
          <w:p w14:paraId="385D5F4A" w14:textId="77777777" w:rsidR="00EB3D80" w:rsidRDefault="00EB3D80">
            <w:pPr>
              <w:spacing w:line="276" w:lineRule="auto"/>
              <w:rPr>
                <w:sz w:val="22"/>
                <w:szCs w:val="22"/>
                <w:lang w:eastAsia="en-US"/>
              </w:rPr>
            </w:pPr>
          </w:p>
        </w:tc>
      </w:tr>
      <w:tr w:rsidR="00EB3D80" w14:paraId="51064D7B" w14:textId="77777777" w:rsidTr="00EB3D80">
        <w:trPr>
          <w:trHeight w:val="283"/>
        </w:trPr>
        <w:tc>
          <w:tcPr>
            <w:tcW w:w="328" w:type="pct"/>
            <w:tcBorders>
              <w:top w:val="single" w:sz="4" w:space="0" w:color="auto"/>
              <w:left w:val="single" w:sz="4" w:space="0" w:color="auto"/>
              <w:bottom w:val="single" w:sz="4" w:space="0" w:color="auto"/>
              <w:right w:val="single" w:sz="4" w:space="0" w:color="auto"/>
            </w:tcBorders>
          </w:tcPr>
          <w:p w14:paraId="0FBCCB1A" w14:textId="77777777" w:rsidR="00EB3D80" w:rsidRDefault="00EB3D80">
            <w:pPr>
              <w:spacing w:line="276" w:lineRule="auto"/>
              <w:rPr>
                <w:sz w:val="22"/>
                <w:szCs w:val="22"/>
                <w:lang w:eastAsia="en-US"/>
              </w:rPr>
            </w:pPr>
          </w:p>
        </w:tc>
        <w:tc>
          <w:tcPr>
            <w:tcW w:w="7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C85586" w14:textId="77777777" w:rsidR="00EB3D80" w:rsidRDefault="00EB3D80">
            <w:pPr>
              <w:spacing w:line="276" w:lineRule="auto"/>
              <w:rPr>
                <w:sz w:val="22"/>
                <w:szCs w:val="22"/>
                <w:lang w:eastAsia="en-US"/>
              </w:rPr>
            </w:pPr>
          </w:p>
        </w:tc>
        <w:tc>
          <w:tcPr>
            <w:tcW w:w="11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85CE8C" w14:textId="77777777" w:rsidR="00EB3D80" w:rsidRDefault="00EB3D80">
            <w:pPr>
              <w:spacing w:line="276" w:lineRule="auto"/>
              <w:rPr>
                <w:sz w:val="22"/>
                <w:szCs w:val="22"/>
                <w:lang w:eastAsia="en-US"/>
              </w:rPr>
            </w:pPr>
          </w:p>
        </w:tc>
        <w:tc>
          <w:tcPr>
            <w:tcW w:w="838" w:type="pct"/>
            <w:tcBorders>
              <w:top w:val="single" w:sz="4" w:space="0" w:color="auto"/>
              <w:left w:val="single" w:sz="4" w:space="0" w:color="auto"/>
              <w:bottom w:val="single" w:sz="4" w:space="0" w:color="auto"/>
              <w:right w:val="single" w:sz="4" w:space="0" w:color="auto"/>
            </w:tcBorders>
          </w:tcPr>
          <w:p w14:paraId="605194AB" w14:textId="77777777" w:rsidR="00EB3D80" w:rsidRDefault="00EB3D80">
            <w:pPr>
              <w:spacing w:line="276" w:lineRule="auto"/>
              <w:rPr>
                <w:sz w:val="22"/>
                <w:szCs w:val="22"/>
                <w:lang w:eastAsia="en-US"/>
              </w:rPr>
            </w:pP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C14CB9" w14:textId="77777777" w:rsidR="00EB3D80" w:rsidRDefault="00EB3D80">
            <w:pPr>
              <w:spacing w:line="276" w:lineRule="auto"/>
              <w:rPr>
                <w:sz w:val="22"/>
                <w:szCs w:val="22"/>
                <w:lang w:eastAsia="en-US"/>
              </w:rPr>
            </w:pPr>
          </w:p>
        </w:tc>
        <w:tc>
          <w:tcPr>
            <w:tcW w:w="715" w:type="pct"/>
            <w:tcBorders>
              <w:top w:val="single" w:sz="4" w:space="0" w:color="auto"/>
              <w:left w:val="single" w:sz="4" w:space="0" w:color="auto"/>
              <w:bottom w:val="single" w:sz="4" w:space="0" w:color="auto"/>
              <w:right w:val="single" w:sz="4" w:space="0" w:color="auto"/>
            </w:tcBorders>
          </w:tcPr>
          <w:p w14:paraId="76A91E8F" w14:textId="77777777" w:rsidR="00EB3D80" w:rsidRDefault="00EB3D80">
            <w:pPr>
              <w:spacing w:line="276" w:lineRule="auto"/>
              <w:rPr>
                <w:sz w:val="22"/>
                <w:szCs w:val="22"/>
                <w:lang w:eastAsia="en-US"/>
              </w:rPr>
            </w:pPr>
          </w:p>
        </w:tc>
      </w:tr>
    </w:tbl>
    <w:p w14:paraId="79D7597F" w14:textId="77777777" w:rsidR="00EB3D80" w:rsidRDefault="00EB3D80" w:rsidP="00EB3D80">
      <w:pPr>
        <w:rPr>
          <w:rFonts w:ascii="Calibri" w:hAnsi="Calibri"/>
          <w:sz w:val="22"/>
          <w:szCs w:val="22"/>
          <w:lang w:eastAsia="en-US"/>
        </w:rPr>
      </w:pPr>
    </w:p>
    <w:p w14:paraId="559159F7" w14:textId="77777777" w:rsidR="00EB3D80" w:rsidRDefault="00EB3D80" w:rsidP="00EB3D80">
      <w:pPr>
        <w:jc w:val="both"/>
        <w:rPr>
          <w:sz w:val="22"/>
          <w:szCs w:val="22"/>
        </w:rPr>
      </w:pPr>
      <w:r>
        <w:rPr>
          <w:b/>
          <w:sz w:val="22"/>
          <w:szCs w:val="22"/>
        </w:rPr>
        <w:t>Примечание:</w:t>
      </w:r>
      <w:r>
        <w:rPr>
          <w:sz w:val="22"/>
          <w:szCs w:val="22"/>
        </w:rPr>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44354A3F" w14:textId="77777777" w:rsidR="00EB3D80" w:rsidRDefault="00EB3D80" w:rsidP="00EB3D80">
      <w:pPr>
        <w:jc w:val="both"/>
        <w:rPr>
          <w:sz w:val="22"/>
          <w:szCs w:val="22"/>
        </w:rPr>
      </w:pPr>
      <w:r>
        <w:rPr>
          <w:sz w:val="22"/>
          <w:szCs w:val="22"/>
        </w:rPr>
        <w:t>*В колонке «Требования Заказчика к товару, согласно Технического задания» описываются все требования, указанные Заказчиком в Техническом задании.</w:t>
      </w:r>
    </w:p>
    <w:p w14:paraId="4B6E33D8" w14:textId="77777777" w:rsidR="00EB3D80" w:rsidRDefault="00EB3D80" w:rsidP="00EB3D80">
      <w:pPr>
        <w:jc w:val="both"/>
        <w:rPr>
          <w:sz w:val="22"/>
          <w:szCs w:val="22"/>
        </w:rPr>
      </w:pPr>
      <w:r>
        <w:rPr>
          <w:sz w:val="22"/>
          <w:szCs w:val="22"/>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5DC7C0F4" w14:textId="77777777" w:rsidR="00EB3D80" w:rsidRDefault="00EB3D80" w:rsidP="00EB3D80"/>
    <w:p w14:paraId="53424886" w14:textId="77777777" w:rsidR="00EB3D80" w:rsidRDefault="00EB3D80" w:rsidP="00EB3D80">
      <w:pPr>
        <w:pStyle w:val="Times12"/>
        <w:widowControl w:val="0"/>
        <w:ind w:firstLine="0"/>
        <w:rPr>
          <w:sz w:val="22"/>
        </w:rPr>
      </w:pPr>
      <w:r>
        <w:rPr>
          <w:sz w:val="22"/>
        </w:rPr>
        <w:t>Участник процедуры закупки: ________________________________</w:t>
      </w:r>
      <w:r>
        <w:rPr>
          <w:b/>
          <w:sz w:val="22"/>
        </w:rPr>
        <w:t xml:space="preserve"> </w:t>
      </w:r>
    </w:p>
    <w:p w14:paraId="30E52E7F" w14:textId="77777777" w:rsidR="00EB3D80" w:rsidRDefault="00EB3D80" w:rsidP="00EB3D80">
      <w:pPr>
        <w:pStyle w:val="a1"/>
        <w:widowControl w:val="0"/>
        <w:numPr>
          <w:ilvl w:val="0"/>
          <w:numId w:val="0"/>
        </w:numPr>
        <w:tabs>
          <w:tab w:val="left" w:pos="708"/>
        </w:tabs>
        <w:autoSpaceDE w:val="0"/>
        <w:autoSpaceDN w:val="0"/>
        <w:spacing w:line="240" w:lineRule="auto"/>
      </w:pPr>
      <w:r>
        <w:t>___________________________________</w:t>
      </w:r>
      <w:r>
        <w:tab/>
        <w:t>__</w:t>
      </w:r>
      <w:r>
        <w:tab/>
      </w:r>
      <w:r>
        <w:tab/>
        <w:t>___________________________</w:t>
      </w:r>
    </w:p>
    <w:p w14:paraId="6335949A" w14:textId="77777777" w:rsidR="00EB3D80" w:rsidRDefault="00EB3D80" w:rsidP="00EB3D80">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1992C951" w14:textId="77777777" w:rsidR="00EB3D80" w:rsidRDefault="00EB3D80" w:rsidP="00EB3D80">
      <w:pPr>
        <w:jc w:val="center"/>
        <w:rPr>
          <w:b/>
          <w:sz w:val="22"/>
          <w:szCs w:val="22"/>
        </w:rPr>
      </w:pPr>
    </w:p>
    <w:p w14:paraId="2F41D516" w14:textId="77777777" w:rsidR="00EB3D80" w:rsidRDefault="00EB3D80" w:rsidP="00EB3D80">
      <w:pPr>
        <w:jc w:val="center"/>
        <w:rPr>
          <w:b/>
          <w:sz w:val="22"/>
          <w:szCs w:val="22"/>
        </w:rPr>
      </w:pPr>
    </w:p>
    <w:p w14:paraId="0B986A5D" w14:textId="77777777" w:rsidR="00EB3D80" w:rsidRDefault="00EB3D80" w:rsidP="00EB3D80">
      <w:pPr>
        <w:pStyle w:val="Times12"/>
        <w:widowControl w:val="0"/>
        <w:tabs>
          <w:tab w:val="left" w:pos="709"/>
          <w:tab w:val="left" w:pos="1134"/>
        </w:tabs>
        <w:ind w:firstLine="0"/>
        <w:rPr>
          <w:sz w:val="22"/>
        </w:rPr>
      </w:pPr>
    </w:p>
    <w:p w14:paraId="71351C31" w14:textId="77777777" w:rsidR="00EB3D80" w:rsidRDefault="00EB3D80" w:rsidP="00EB3D80">
      <w:pPr>
        <w:pStyle w:val="Times12"/>
        <w:widowControl w:val="0"/>
        <w:tabs>
          <w:tab w:val="left" w:pos="709"/>
          <w:tab w:val="left" w:pos="1134"/>
        </w:tabs>
        <w:ind w:firstLine="0"/>
        <w:rPr>
          <w:iCs/>
          <w:sz w:val="22"/>
        </w:rPr>
      </w:pPr>
      <w:r>
        <w:rPr>
          <w:sz w:val="22"/>
        </w:rPr>
        <w:t xml:space="preserve">                                                                                                                                                          </w:t>
      </w:r>
      <w:r>
        <w:rPr>
          <w:bCs w:val="0"/>
          <w:sz w:val="22"/>
        </w:rPr>
        <w:t>Форма 5.</w:t>
      </w:r>
    </w:p>
    <w:p w14:paraId="1D877CAA" w14:textId="77777777" w:rsidR="00EB3D80" w:rsidRDefault="00EB3D80" w:rsidP="00EB3D80">
      <w:pPr>
        <w:pStyle w:val="Times12"/>
        <w:widowControl w:val="0"/>
        <w:ind w:firstLine="0"/>
        <w:jc w:val="right"/>
        <w:rPr>
          <w:iCs/>
          <w:sz w:val="22"/>
        </w:rPr>
      </w:pPr>
      <w:r>
        <w:rPr>
          <w:iCs/>
          <w:sz w:val="22"/>
        </w:rPr>
        <w:t xml:space="preserve">Приложение к заявке </w:t>
      </w:r>
    </w:p>
    <w:p w14:paraId="71C638C8" w14:textId="77777777" w:rsidR="00EB3D80" w:rsidRDefault="00EB3D80" w:rsidP="00EB3D80">
      <w:pPr>
        <w:pStyle w:val="Times12"/>
        <w:widowControl w:val="0"/>
        <w:ind w:firstLine="0"/>
        <w:jc w:val="right"/>
        <w:rPr>
          <w:iCs/>
          <w:sz w:val="22"/>
        </w:rPr>
      </w:pPr>
      <w:r>
        <w:rPr>
          <w:iCs/>
          <w:sz w:val="22"/>
        </w:rPr>
        <w:t xml:space="preserve"> от «___» __________ 20___ г. № ______</w:t>
      </w:r>
    </w:p>
    <w:p w14:paraId="5C7D453E" w14:textId="77777777" w:rsidR="00EB3D80" w:rsidRDefault="00EB3D80" w:rsidP="00EB3D80">
      <w:pPr>
        <w:keepNext/>
        <w:jc w:val="center"/>
        <w:rPr>
          <w:b/>
        </w:rPr>
      </w:pPr>
    </w:p>
    <w:p w14:paraId="4CD64DA4" w14:textId="77777777" w:rsidR="00EB3D80" w:rsidRDefault="00EB3D80" w:rsidP="00EB3D80">
      <w:pPr>
        <w:jc w:val="center"/>
        <w:rPr>
          <w:b/>
        </w:rPr>
      </w:pPr>
      <w:r>
        <w:rPr>
          <w:b/>
        </w:rPr>
        <w:t>Расшифровка бухгалтерского баланса по строке 1150 «Основные средства»</w:t>
      </w:r>
    </w:p>
    <w:p w14:paraId="546D588E" w14:textId="77777777" w:rsidR="00EB3D80" w:rsidRDefault="00EB3D80" w:rsidP="00EB3D80">
      <w:pPr>
        <w:jc w:val="right"/>
      </w:pPr>
    </w:p>
    <w:p w14:paraId="01EB2079" w14:textId="77777777" w:rsidR="00EB3D80" w:rsidRDefault="00EB3D80" w:rsidP="00EB3D80">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EB3D80" w14:paraId="1A5CB7D5" w14:textId="77777777" w:rsidTr="00EB3D80">
        <w:tc>
          <w:tcPr>
            <w:tcW w:w="675" w:type="dxa"/>
            <w:tcBorders>
              <w:top w:val="single" w:sz="4" w:space="0" w:color="auto"/>
              <w:left w:val="single" w:sz="4" w:space="0" w:color="auto"/>
              <w:bottom w:val="single" w:sz="4" w:space="0" w:color="auto"/>
              <w:right w:val="single" w:sz="4" w:space="0" w:color="auto"/>
            </w:tcBorders>
            <w:hideMark/>
          </w:tcPr>
          <w:p w14:paraId="3449701D" w14:textId="77777777" w:rsidR="00EB3D80" w:rsidRDefault="00EB3D80">
            <w:pPr>
              <w:jc w:val="center"/>
              <w:rPr>
                <w:b/>
              </w:rPr>
            </w:pPr>
            <w:r>
              <w:rPr>
                <w:b/>
              </w:rPr>
              <w:t>№ п/п</w:t>
            </w:r>
          </w:p>
        </w:tc>
        <w:tc>
          <w:tcPr>
            <w:tcW w:w="3153" w:type="dxa"/>
            <w:tcBorders>
              <w:top w:val="single" w:sz="4" w:space="0" w:color="auto"/>
              <w:left w:val="single" w:sz="4" w:space="0" w:color="auto"/>
              <w:bottom w:val="single" w:sz="4" w:space="0" w:color="auto"/>
              <w:right w:val="single" w:sz="4" w:space="0" w:color="auto"/>
            </w:tcBorders>
            <w:hideMark/>
          </w:tcPr>
          <w:p w14:paraId="005EDE2F" w14:textId="77777777" w:rsidR="00EB3D80" w:rsidRDefault="00EB3D80">
            <w:pPr>
              <w:jc w:val="center"/>
              <w:rPr>
                <w:b/>
              </w:rPr>
            </w:pPr>
            <w:r>
              <w:rPr>
                <w:b/>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527E6CCB" w14:textId="77777777" w:rsidR="00EB3D80" w:rsidRDefault="00EB3D80">
            <w:pPr>
              <w:jc w:val="center"/>
              <w:rPr>
                <w:b/>
              </w:rPr>
            </w:pPr>
            <w:r>
              <w:rPr>
                <w:b/>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572078AB" w14:textId="77777777" w:rsidR="00EB3D80" w:rsidRDefault="00EB3D80">
            <w:pPr>
              <w:jc w:val="center"/>
              <w:rPr>
                <w:b/>
              </w:rPr>
            </w:pPr>
            <w:r>
              <w:rPr>
                <w:b/>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13C226F1" w14:textId="77777777" w:rsidR="00EB3D80" w:rsidRDefault="00EB3D80">
            <w:pPr>
              <w:jc w:val="center"/>
              <w:rPr>
                <w:b/>
              </w:rPr>
            </w:pPr>
            <w:r>
              <w:rPr>
                <w:b/>
              </w:rPr>
              <w:t>Остаточная стоимость</w:t>
            </w:r>
          </w:p>
        </w:tc>
      </w:tr>
      <w:tr w:rsidR="00EB3D80" w14:paraId="568BB30E" w14:textId="77777777" w:rsidTr="00EB3D80">
        <w:tc>
          <w:tcPr>
            <w:tcW w:w="675" w:type="dxa"/>
            <w:tcBorders>
              <w:top w:val="single" w:sz="4" w:space="0" w:color="auto"/>
              <w:left w:val="single" w:sz="4" w:space="0" w:color="auto"/>
              <w:bottom w:val="single" w:sz="4" w:space="0" w:color="auto"/>
              <w:right w:val="single" w:sz="4" w:space="0" w:color="auto"/>
            </w:tcBorders>
            <w:hideMark/>
          </w:tcPr>
          <w:p w14:paraId="72051668" w14:textId="77777777" w:rsidR="00EB3D80" w:rsidRDefault="00EB3D80">
            <w:pPr>
              <w:jc w:val="center"/>
            </w:pPr>
            <w:r>
              <w:t>1</w:t>
            </w:r>
          </w:p>
        </w:tc>
        <w:tc>
          <w:tcPr>
            <w:tcW w:w="3153" w:type="dxa"/>
            <w:tcBorders>
              <w:top w:val="single" w:sz="4" w:space="0" w:color="auto"/>
              <w:left w:val="single" w:sz="4" w:space="0" w:color="auto"/>
              <w:bottom w:val="single" w:sz="4" w:space="0" w:color="auto"/>
              <w:right w:val="single" w:sz="4" w:space="0" w:color="auto"/>
            </w:tcBorders>
            <w:hideMark/>
          </w:tcPr>
          <w:p w14:paraId="48397E2E" w14:textId="77777777" w:rsidR="00EB3D80" w:rsidRDefault="00EB3D80">
            <w:pPr>
              <w:jc w:val="center"/>
            </w:pPr>
            <w:r>
              <w:t>2</w:t>
            </w:r>
          </w:p>
        </w:tc>
        <w:tc>
          <w:tcPr>
            <w:tcW w:w="1914" w:type="dxa"/>
            <w:tcBorders>
              <w:top w:val="single" w:sz="4" w:space="0" w:color="auto"/>
              <w:left w:val="single" w:sz="4" w:space="0" w:color="auto"/>
              <w:bottom w:val="single" w:sz="4" w:space="0" w:color="auto"/>
              <w:right w:val="single" w:sz="4" w:space="0" w:color="auto"/>
            </w:tcBorders>
            <w:hideMark/>
          </w:tcPr>
          <w:p w14:paraId="60AA81DA" w14:textId="77777777" w:rsidR="00EB3D80" w:rsidRDefault="00EB3D80">
            <w:pPr>
              <w:jc w:val="center"/>
            </w:pPr>
            <w:r>
              <w:t>3</w:t>
            </w:r>
          </w:p>
        </w:tc>
        <w:tc>
          <w:tcPr>
            <w:tcW w:w="1914" w:type="dxa"/>
            <w:tcBorders>
              <w:top w:val="single" w:sz="4" w:space="0" w:color="auto"/>
              <w:left w:val="single" w:sz="4" w:space="0" w:color="auto"/>
              <w:bottom w:val="single" w:sz="4" w:space="0" w:color="auto"/>
              <w:right w:val="single" w:sz="4" w:space="0" w:color="auto"/>
            </w:tcBorders>
            <w:hideMark/>
          </w:tcPr>
          <w:p w14:paraId="08446B8E" w14:textId="77777777" w:rsidR="00EB3D80" w:rsidRDefault="00EB3D80">
            <w:pPr>
              <w:jc w:val="center"/>
            </w:pPr>
            <w:r>
              <w:t>4</w:t>
            </w:r>
          </w:p>
        </w:tc>
        <w:tc>
          <w:tcPr>
            <w:tcW w:w="1915" w:type="dxa"/>
            <w:tcBorders>
              <w:top w:val="single" w:sz="4" w:space="0" w:color="auto"/>
              <w:left w:val="single" w:sz="4" w:space="0" w:color="auto"/>
              <w:bottom w:val="single" w:sz="4" w:space="0" w:color="auto"/>
              <w:right w:val="single" w:sz="4" w:space="0" w:color="auto"/>
            </w:tcBorders>
            <w:hideMark/>
          </w:tcPr>
          <w:p w14:paraId="43DED484" w14:textId="77777777" w:rsidR="00EB3D80" w:rsidRDefault="00EB3D80">
            <w:pPr>
              <w:jc w:val="center"/>
            </w:pPr>
            <w:r>
              <w:t>5</w:t>
            </w:r>
          </w:p>
        </w:tc>
      </w:tr>
      <w:tr w:rsidR="00EB3D80" w14:paraId="15FB0469" w14:textId="77777777" w:rsidTr="00EB3D80">
        <w:tc>
          <w:tcPr>
            <w:tcW w:w="675" w:type="dxa"/>
            <w:tcBorders>
              <w:top w:val="single" w:sz="4" w:space="0" w:color="auto"/>
              <w:left w:val="single" w:sz="4" w:space="0" w:color="auto"/>
              <w:bottom w:val="single" w:sz="4" w:space="0" w:color="auto"/>
              <w:right w:val="single" w:sz="4" w:space="0" w:color="auto"/>
            </w:tcBorders>
            <w:hideMark/>
          </w:tcPr>
          <w:p w14:paraId="4860F787" w14:textId="77777777" w:rsidR="00EB3D80" w:rsidRDefault="00EB3D80">
            <w:r>
              <w:t>1.</w:t>
            </w:r>
          </w:p>
        </w:tc>
        <w:tc>
          <w:tcPr>
            <w:tcW w:w="3153" w:type="dxa"/>
            <w:tcBorders>
              <w:top w:val="single" w:sz="4" w:space="0" w:color="auto"/>
              <w:left w:val="single" w:sz="4" w:space="0" w:color="auto"/>
              <w:bottom w:val="single" w:sz="4" w:space="0" w:color="auto"/>
              <w:right w:val="single" w:sz="4" w:space="0" w:color="auto"/>
            </w:tcBorders>
          </w:tcPr>
          <w:p w14:paraId="4B04CEE8" w14:textId="77777777" w:rsidR="00EB3D80" w:rsidRDefault="00EB3D80"/>
        </w:tc>
        <w:tc>
          <w:tcPr>
            <w:tcW w:w="1914" w:type="dxa"/>
            <w:tcBorders>
              <w:top w:val="single" w:sz="4" w:space="0" w:color="auto"/>
              <w:left w:val="single" w:sz="4" w:space="0" w:color="auto"/>
              <w:bottom w:val="single" w:sz="4" w:space="0" w:color="auto"/>
              <w:right w:val="single" w:sz="4" w:space="0" w:color="auto"/>
            </w:tcBorders>
          </w:tcPr>
          <w:p w14:paraId="12828475" w14:textId="77777777" w:rsidR="00EB3D80" w:rsidRDefault="00EB3D80"/>
        </w:tc>
        <w:tc>
          <w:tcPr>
            <w:tcW w:w="1914" w:type="dxa"/>
            <w:tcBorders>
              <w:top w:val="single" w:sz="4" w:space="0" w:color="auto"/>
              <w:left w:val="single" w:sz="4" w:space="0" w:color="auto"/>
              <w:bottom w:val="single" w:sz="4" w:space="0" w:color="auto"/>
              <w:right w:val="single" w:sz="4" w:space="0" w:color="auto"/>
            </w:tcBorders>
          </w:tcPr>
          <w:p w14:paraId="34203EBE" w14:textId="77777777" w:rsidR="00EB3D80" w:rsidRDefault="00EB3D80"/>
        </w:tc>
        <w:tc>
          <w:tcPr>
            <w:tcW w:w="1915" w:type="dxa"/>
            <w:tcBorders>
              <w:top w:val="single" w:sz="4" w:space="0" w:color="auto"/>
              <w:left w:val="single" w:sz="4" w:space="0" w:color="auto"/>
              <w:bottom w:val="single" w:sz="4" w:space="0" w:color="auto"/>
              <w:right w:val="single" w:sz="4" w:space="0" w:color="auto"/>
            </w:tcBorders>
          </w:tcPr>
          <w:p w14:paraId="5413C861" w14:textId="77777777" w:rsidR="00EB3D80" w:rsidRDefault="00EB3D80"/>
        </w:tc>
      </w:tr>
      <w:tr w:rsidR="00EB3D80" w14:paraId="31848F74" w14:textId="77777777" w:rsidTr="00EB3D80">
        <w:tc>
          <w:tcPr>
            <w:tcW w:w="675" w:type="dxa"/>
            <w:tcBorders>
              <w:top w:val="single" w:sz="4" w:space="0" w:color="auto"/>
              <w:left w:val="single" w:sz="4" w:space="0" w:color="auto"/>
              <w:bottom w:val="single" w:sz="4" w:space="0" w:color="auto"/>
              <w:right w:val="single" w:sz="4" w:space="0" w:color="auto"/>
            </w:tcBorders>
            <w:hideMark/>
          </w:tcPr>
          <w:p w14:paraId="59E4FB72" w14:textId="77777777" w:rsidR="00EB3D80" w:rsidRDefault="00EB3D80">
            <w:r>
              <w:t>2.</w:t>
            </w:r>
          </w:p>
        </w:tc>
        <w:tc>
          <w:tcPr>
            <w:tcW w:w="3153" w:type="dxa"/>
            <w:tcBorders>
              <w:top w:val="single" w:sz="4" w:space="0" w:color="auto"/>
              <w:left w:val="single" w:sz="4" w:space="0" w:color="auto"/>
              <w:bottom w:val="single" w:sz="4" w:space="0" w:color="auto"/>
              <w:right w:val="single" w:sz="4" w:space="0" w:color="auto"/>
            </w:tcBorders>
          </w:tcPr>
          <w:p w14:paraId="408F334F" w14:textId="77777777" w:rsidR="00EB3D80" w:rsidRDefault="00EB3D80"/>
        </w:tc>
        <w:tc>
          <w:tcPr>
            <w:tcW w:w="1914" w:type="dxa"/>
            <w:tcBorders>
              <w:top w:val="single" w:sz="4" w:space="0" w:color="auto"/>
              <w:left w:val="single" w:sz="4" w:space="0" w:color="auto"/>
              <w:bottom w:val="single" w:sz="4" w:space="0" w:color="auto"/>
              <w:right w:val="single" w:sz="4" w:space="0" w:color="auto"/>
            </w:tcBorders>
          </w:tcPr>
          <w:p w14:paraId="50B030F2" w14:textId="77777777" w:rsidR="00EB3D80" w:rsidRDefault="00EB3D80"/>
        </w:tc>
        <w:tc>
          <w:tcPr>
            <w:tcW w:w="1914" w:type="dxa"/>
            <w:tcBorders>
              <w:top w:val="single" w:sz="4" w:space="0" w:color="auto"/>
              <w:left w:val="single" w:sz="4" w:space="0" w:color="auto"/>
              <w:bottom w:val="single" w:sz="4" w:space="0" w:color="auto"/>
              <w:right w:val="single" w:sz="4" w:space="0" w:color="auto"/>
            </w:tcBorders>
          </w:tcPr>
          <w:p w14:paraId="12528630" w14:textId="77777777" w:rsidR="00EB3D80" w:rsidRDefault="00EB3D80"/>
        </w:tc>
        <w:tc>
          <w:tcPr>
            <w:tcW w:w="1915" w:type="dxa"/>
            <w:tcBorders>
              <w:top w:val="single" w:sz="4" w:space="0" w:color="auto"/>
              <w:left w:val="single" w:sz="4" w:space="0" w:color="auto"/>
              <w:bottom w:val="single" w:sz="4" w:space="0" w:color="auto"/>
              <w:right w:val="single" w:sz="4" w:space="0" w:color="auto"/>
            </w:tcBorders>
          </w:tcPr>
          <w:p w14:paraId="02F2A3DA" w14:textId="77777777" w:rsidR="00EB3D80" w:rsidRDefault="00EB3D80"/>
        </w:tc>
      </w:tr>
      <w:tr w:rsidR="00EB3D80" w14:paraId="18E55F82" w14:textId="77777777" w:rsidTr="00EB3D80">
        <w:tc>
          <w:tcPr>
            <w:tcW w:w="675" w:type="dxa"/>
            <w:tcBorders>
              <w:top w:val="single" w:sz="4" w:space="0" w:color="auto"/>
              <w:left w:val="single" w:sz="4" w:space="0" w:color="auto"/>
              <w:bottom w:val="single" w:sz="4" w:space="0" w:color="auto"/>
              <w:right w:val="single" w:sz="4" w:space="0" w:color="auto"/>
            </w:tcBorders>
            <w:hideMark/>
          </w:tcPr>
          <w:p w14:paraId="458023E5" w14:textId="77777777" w:rsidR="00EB3D80" w:rsidRDefault="00EB3D80">
            <w:r>
              <w:t>3.</w:t>
            </w:r>
          </w:p>
        </w:tc>
        <w:tc>
          <w:tcPr>
            <w:tcW w:w="3153" w:type="dxa"/>
            <w:tcBorders>
              <w:top w:val="single" w:sz="4" w:space="0" w:color="auto"/>
              <w:left w:val="single" w:sz="4" w:space="0" w:color="auto"/>
              <w:bottom w:val="single" w:sz="4" w:space="0" w:color="auto"/>
              <w:right w:val="single" w:sz="4" w:space="0" w:color="auto"/>
            </w:tcBorders>
          </w:tcPr>
          <w:p w14:paraId="5FEDCEFF" w14:textId="77777777" w:rsidR="00EB3D80" w:rsidRDefault="00EB3D80"/>
        </w:tc>
        <w:tc>
          <w:tcPr>
            <w:tcW w:w="1914" w:type="dxa"/>
            <w:tcBorders>
              <w:top w:val="single" w:sz="4" w:space="0" w:color="auto"/>
              <w:left w:val="single" w:sz="4" w:space="0" w:color="auto"/>
              <w:bottom w:val="single" w:sz="4" w:space="0" w:color="auto"/>
              <w:right w:val="single" w:sz="4" w:space="0" w:color="auto"/>
            </w:tcBorders>
          </w:tcPr>
          <w:p w14:paraId="412AFF6D" w14:textId="77777777" w:rsidR="00EB3D80" w:rsidRDefault="00EB3D80"/>
        </w:tc>
        <w:tc>
          <w:tcPr>
            <w:tcW w:w="1914" w:type="dxa"/>
            <w:tcBorders>
              <w:top w:val="single" w:sz="4" w:space="0" w:color="auto"/>
              <w:left w:val="single" w:sz="4" w:space="0" w:color="auto"/>
              <w:bottom w:val="single" w:sz="4" w:space="0" w:color="auto"/>
              <w:right w:val="single" w:sz="4" w:space="0" w:color="auto"/>
            </w:tcBorders>
          </w:tcPr>
          <w:p w14:paraId="2995DCEE" w14:textId="77777777" w:rsidR="00EB3D80" w:rsidRDefault="00EB3D80"/>
        </w:tc>
        <w:tc>
          <w:tcPr>
            <w:tcW w:w="1915" w:type="dxa"/>
            <w:tcBorders>
              <w:top w:val="single" w:sz="4" w:space="0" w:color="auto"/>
              <w:left w:val="single" w:sz="4" w:space="0" w:color="auto"/>
              <w:bottom w:val="single" w:sz="4" w:space="0" w:color="auto"/>
              <w:right w:val="single" w:sz="4" w:space="0" w:color="auto"/>
            </w:tcBorders>
          </w:tcPr>
          <w:p w14:paraId="75495240" w14:textId="77777777" w:rsidR="00EB3D80" w:rsidRDefault="00EB3D80"/>
        </w:tc>
      </w:tr>
      <w:tr w:rsidR="00EB3D80" w14:paraId="54AE57AD" w14:textId="77777777" w:rsidTr="00EB3D80">
        <w:tc>
          <w:tcPr>
            <w:tcW w:w="675" w:type="dxa"/>
            <w:tcBorders>
              <w:top w:val="single" w:sz="4" w:space="0" w:color="auto"/>
              <w:left w:val="single" w:sz="4" w:space="0" w:color="auto"/>
              <w:bottom w:val="single" w:sz="4" w:space="0" w:color="auto"/>
              <w:right w:val="single" w:sz="4" w:space="0" w:color="auto"/>
            </w:tcBorders>
            <w:hideMark/>
          </w:tcPr>
          <w:p w14:paraId="328DB440" w14:textId="77777777" w:rsidR="00EB3D80" w:rsidRDefault="00EB3D80">
            <w:r>
              <w:t>…</w:t>
            </w:r>
          </w:p>
        </w:tc>
        <w:tc>
          <w:tcPr>
            <w:tcW w:w="3153" w:type="dxa"/>
            <w:tcBorders>
              <w:top w:val="single" w:sz="4" w:space="0" w:color="auto"/>
              <w:left w:val="single" w:sz="4" w:space="0" w:color="auto"/>
              <w:bottom w:val="single" w:sz="4" w:space="0" w:color="auto"/>
              <w:right w:val="single" w:sz="4" w:space="0" w:color="auto"/>
            </w:tcBorders>
          </w:tcPr>
          <w:p w14:paraId="0148D3AB" w14:textId="77777777" w:rsidR="00EB3D80" w:rsidRDefault="00EB3D80"/>
        </w:tc>
        <w:tc>
          <w:tcPr>
            <w:tcW w:w="1914" w:type="dxa"/>
            <w:tcBorders>
              <w:top w:val="single" w:sz="4" w:space="0" w:color="auto"/>
              <w:left w:val="single" w:sz="4" w:space="0" w:color="auto"/>
              <w:bottom w:val="single" w:sz="4" w:space="0" w:color="auto"/>
              <w:right w:val="single" w:sz="4" w:space="0" w:color="auto"/>
            </w:tcBorders>
          </w:tcPr>
          <w:p w14:paraId="61ED077C" w14:textId="77777777" w:rsidR="00EB3D80" w:rsidRDefault="00EB3D80"/>
        </w:tc>
        <w:tc>
          <w:tcPr>
            <w:tcW w:w="1914" w:type="dxa"/>
            <w:tcBorders>
              <w:top w:val="single" w:sz="4" w:space="0" w:color="auto"/>
              <w:left w:val="single" w:sz="4" w:space="0" w:color="auto"/>
              <w:bottom w:val="single" w:sz="4" w:space="0" w:color="auto"/>
              <w:right w:val="single" w:sz="4" w:space="0" w:color="auto"/>
            </w:tcBorders>
          </w:tcPr>
          <w:p w14:paraId="5D44FB02" w14:textId="77777777" w:rsidR="00EB3D80" w:rsidRDefault="00EB3D80"/>
        </w:tc>
        <w:tc>
          <w:tcPr>
            <w:tcW w:w="1915" w:type="dxa"/>
            <w:tcBorders>
              <w:top w:val="single" w:sz="4" w:space="0" w:color="auto"/>
              <w:left w:val="single" w:sz="4" w:space="0" w:color="auto"/>
              <w:bottom w:val="single" w:sz="4" w:space="0" w:color="auto"/>
              <w:right w:val="single" w:sz="4" w:space="0" w:color="auto"/>
            </w:tcBorders>
          </w:tcPr>
          <w:p w14:paraId="3A5E74A9" w14:textId="77777777" w:rsidR="00EB3D80" w:rsidRDefault="00EB3D80"/>
        </w:tc>
      </w:tr>
    </w:tbl>
    <w:p w14:paraId="3F667159" w14:textId="77777777" w:rsidR="00EB3D80" w:rsidRDefault="00EB3D80" w:rsidP="00EB3D80"/>
    <w:p w14:paraId="58173394" w14:textId="77777777" w:rsidR="00EB3D80" w:rsidRDefault="00EB3D80" w:rsidP="00EB3D80"/>
    <w:p w14:paraId="0D22A337" w14:textId="77777777" w:rsidR="00EB3D80" w:rsidRDefault="00EB3D80" w:rsidP="00EB3D80">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04DC1E6B" w14:textId="77777777" w:rsidR="00EB3D80" w:rsidRDefault="00EB3D80" w:rsidP="00EB3D80">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0B87B382" w14:textId="77777777" w:rsidR="00EB3D80" w:rsidRDefault="00EB3D80" w:rsidP="00EB3D80"/>
    <w:p w14:paraId="6FFE4463" w14:textId="77777777" w:rsidR="00EB3D80" w:rsidRDefault="00EB3D80" w:rsidP="00EB3D80">
      <w:pPr>
        <w:pStyle w:val="Times12"/>
        <w:widowControl w:val="0"/>
        <w:tabs>
          <w:tab w:val="left" w:pos="709"/>
          <w:tab w:val="left" w:pos="1134"/>
        </w:tabs>
        <w:ind w:firstLine="0"/>
        <w:rPr>
          <w:iCs/>
          <w:sz w:val="22"/>
        </w:rPr>
      </w:pPr>
      <w:r>
        <w:rPr>
          <w:sz w:val="22"/>
        </w:rPr>
        <w:t xml:space="preserve">                                                                                                                                                          </w:t>
      </w:r>
      <w:r>
        <w:rPr>
          <w:bCs w:val="0"/>
          <w:sz w:val="22"/>
        </w:rPr>
        <w:t>Форма 6.</w:t>
      </w:r>
    </w:p>
    <w:p w14:paraId="089272B8" w14:textId="77777777" w:rsidR="00EB3D80" w:rsidRDefault="00EB3D80" w:rsidP="00EB3D80">
      <w:pPr>
        <w:pStyle w:val="Times12"/>
        <w:widowControl w:val="0"/>
        <w:ind w:firstLine="0"/>
        <w:jc w:val="right"/>
        <w:rPr>
          <w:iCs/>
          <w:sz w:val="22"/>
        </w:rPr>
      </w:pPr>
      <w:r>
        <w:rPr>
          <w:iCs/>
          <w:sz w:val="22"/>
        </w:rPr>
        <w:t xml:space="preserve">Приложение к заявке </w:t>
      </w:r>
    </w:p>
    <w:p w14:paraId="7547ADEB" w14:textId="77777777" w:rsidR="00EB3D80" w:rsidRDefault="00EB3D80" w:rsidP="00EB3D80">
      <w:pPr>
        <w:pStyle w:val="Times12"/>
        <w:widowControl w:val="0"/>
        <w:ind w:firstLine="0"/>
        <w:jc w:val="right"/>
        <w:rPr>
          <w:iCs/>
          <w:sz w:val="22"/>
        </w:rPr>
      </w:pPr>
      <w:r>
        <w:rPr>
          <w:iCs/>
          <w:sz w:val="22"/>
        </w:rPr>
        <w:t xml:space="preserve"> от «___» __________ 20___ г. № ______</w:t>
      </w:r>
    </w:p>
    <w:p w14:paraId="59E80F99" w14:textId="77777777" w:rsidR="00EB3D80" w:rsidRDefault="00EB3D80" w:rsidP="00EB3D80">
      <w:pPr>
        <w:pStyle w:val="aff"/>
        <w:jc w:val="center"/>
        <w:rPr>
          <w:b/>
        </w:rPr>
      </w:pPr>
    </w:p>
    <w:p w14:paraId="36AB4AE8" w14:textId="77777777" w:rsidR="00EB3D80" w:rsidRDefault="00EB3D80" w:rsidP="00EB3D80">
      <w:pPr>
        <w:pStyle w:val="aff"/>
        <w:jc w:val="center"/>
        <w:rPr>
          <w:bCs/>
          <w:iCs/>
          <w:sz w:val="20"/>
        </w:rPr>
      </w:pPr>
      <w:r>
        <w:rPr>
          <w:b/>
        </w:rPr>
        <w:t>Сведения о субподрядчиках/соисполнителях¹</w:t>
      </w:r>
    </w:p>
    <w:p w14:paraId="64657674" w14:textId="77777777" w:rsidR="00EB3D80" w:rsidRDefault="00EB3D80" w:rsidP="00EB3D80">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EB3D80" w14:paraId="6C92F07E" w14:textId="77777777" w:rsidTr="00EB3D80">
        <w:tc>
          <w:tcPr>
            <w:tcW w:w="567" w:type="dxa"/>
            <w:tcBorders>
              <w:top w:val="single" w:sz="6" w:space="0" w:color="auto"/>
              <w:left w:val="single" w:sz="6" w:space="0" w:color="auto"/>
              <w:bottom w:val="single" w:sz="6" w:space="0" w:color="auto"/>
              <w:right w:val="single" w:sz="6" w:space="0" w:color="auto"/>
            </w:tcBorders>
            <w:vAlign w:val="center"/>
            <w:hideMark/>
          </w:tcPr>
          <w:p w14:paraId="237E279E" w14:textId="77777777" w:rsidR="00EB3D80" w:rsidRDefault="00EB3D80">
            <w:pPr>
              <w:jc w:val="center"/>
              <w:rPr>
                <w:bCs/>
                <w:sz w:val="22"/>
                <w:szCs w:val="22"/>
              </w:rPr>
            </w:pPr>
            <w:r>
              <w:rPr>
                <w:bCs/>
                <w:sz w:val="22"/>
                <w:szCs w:val="22"/>
              </w:rPr>
              <w:t>№</w:t>
            </w:r>
            <w:r>
              <w:rPr>
                <w:bCs/>
                <w:sz w:val="22"/>
                <w:szCs w:val="22"/>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39C2AC52" w14:textId="77777777" w:rsidR="00EB3D80" w:rsidRDefault="00EB3D80">
            <w:pPr>
              <w:jc w:val="center"/>
              <w:rPr>
                <w:bCs/>
                <w:sz w:val="22"/>
                <w:szCs w:val="22"/>
              </w:rPr>
            </w:pPr>
            <w:r>
              <w:rPr>
                <w:bCs/>
                <w:sz w:val="22"/>
                <w:szCs w:val="22"/>
              </w:rPr>
              <w:t>Наименование</w:t>
            </w:r>
          </w:p>
          <w:p w14:paraId="7C598A0C" w14:textId="77777777" w:rsidR="00EB3D80" w:rsidRDefault="00EB3D80">
            <w:pPr>
              <w:jc w:val="center"/>
              <w:rPr>
                <w:bCs/>
                <w:sz w:val="22"/>
                <w:szCs w:val="22"/>
              </w:rPr>
            </w:pPr>
            <w:r>
              <w:rPr>
                <w:bCs/>
                <w:sz w:val="22"/>
                <w:szCs w:val="22"/>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1211DA69" w14:textId="77777777" w:rsidR="00EB3D80" w:rsidRDefault="00EB3D80">
            <w:pPr>
              <w:jc w:val="center"/>
              <w:rPr>
                <w:bCs/>
                <w:sz w:val="22"/>
                <w:szCs w:val="22"/>
              </w:rPr>
            </w:pPr>
            <w:r>
              <w:rPr>
                <w:bCs/>
                <w:sz w:val="22"/>
                <w:szCs w:val="22"/>
              </w:rPr>
              <w:t>Субъект монополий</w:t>
            </w:r>
          </w:p>
          <w:p w14:paraId="51F49EEC" w14:textId="77777777" w:rsidR="00EB3D80" w:rsidRDefault="00EB3D80">
            <w:pPr>
              <w:jc w:val="center"/>
              <w:rPr>
                <w:bCs/>
                <w:sz w:val="22"/>
                <w:szCs w:val="22"/>
              </w:rPr>
            </w:pPr>
            <w:r>
              <w:rPr>
                <w:bCs/>
                <w:sz w:val="22"/>
                <w:szCs w:val="22"/>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3081A717" w14:textId="77777777" w:rsidR="00EB3D80" w:rsidRDefault="00EB3D80">
            <w:pPr>
              <w:jc w:val="center"/>
              <w:rPr>
                <w:bCs/>
                <w:sz w:val="22"/>
                <w:szCs w:val="22"/>
              </w:rPr>
            </w:pPr>
            <w:r>
              <w:rPr>
                <w:bCs/>
                <w:sz w:val="22"/>
                <w:szCs w:val="22"/>
              </w:rPr>
              <w:t>Российский производитель</w:t>
            </w:r>
          </w:p>
          <w:p w14:paraId="78F3F1A6" w14:textId="77777777" w:rsidR="00EB3D80" w:rsidRDefault="00EB3D80">
            <w:pPr>
              <w:jc w:val="center"/>
              <w:rPr>
                <w:bCs/>
                <w:sz w:val="22"/>
                <w:szCs w:val="22"/>
              </w:rPr>
            </w:pPr>
            <w:r>
              <w:rPr>
                <w:bCs/>
                <w:sz w:val="22"/>
                <w:szCs w:val="22"/>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418A5468" w14:textId="77777777" w:rsidR="00EB3D80" w:rsidRDefault="00EB3D80">
            <w:pPr>
              <w:jc w:val="center"/>
              <w:rPr>
                <w:bCs/>
                <w:sz w:val="22"/>
                <w:szCs w:val="22"/>
              </w:rPr>
            </w:pPr>
            <w:r>
              <w:rPr>
                <w:bCs/>
                <w:sz w:val="22"/>
                <w:szCs w:val="22"/>
              </w:rPr>
              <w:t>Место-</w:t>
            </w:r>
            <w:r>
              <w:rPr>
                <w:bCs/>
                <w:sz w:val="22"/>
                <w:szCs w:val="22"/>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72D4F138" w14:textId="77777777" w:rsidR="00EB3D80" w:rsidRDefault="00EB3D80">
            <w:pPr>
              <w:pStyle w:val="17"/>
              <w:spacing w:before="0" w:after="0"/>
              <w:ind w:firstLine="0"/>
              <w:jc w:val="center"/>
              <w:rPr>
                <w:bCs/>
                <w:sz w:val="22"/>
              </w:rPr>
            </w:pPr>
            <w:r>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6E36F092" w14:textId="77777777" w:rsidR="00EB3D80" w:rsidRDefault="00EB3D80">
            <w:pPr>
              <w:jc w:val="center"/>
              <w:rPr>
                <w:bCs/>
                <w:sz w:val="22"/>
                <w:szCs w:val="22"/>
              </w:rPr>
            </w:pPr>
          </w:p>
          <w:p w14:paraId="4CB7FB5D" w14:textId="77777777" w:rsidR="00EB3D80" w:rsidRDefault="00EB3D80">
            <w:pPr>
              <w:jc w:val="center"/>
              <w:rPr>
                <w:bCs/>
                <w:sz w:val="22"/>
                <w:szCs w:val="22"/>
              </w:rPr>
            </w:pPr>
          </w:p>
          <w:p w14:paraId="4932EF08" w14:textId="77777777" w:rsidR="00EB3D80" w:rsidRDefault="00EB3D80">
            <w:pPr>
              <w:jc w:val="center"/>
              <w:rPr>
                <w:bCs/>
                <w:sz w:val="22"/>
                <w:szCs w:val="22"/>
              </w:rPr>
            </w:pPr>
            <w:r>
              <w:rPr>
                <w:bCs/>
                <w:sz w:val="22"/>
                <w:szCs w:val="22"/>
              </w:rPr>
              <w:t>Стоимость с НДС,</w:t>
            </w:r>
            <w:r>
              <w:rPr>
                <w:bCs/>
                <w:sz w:val="22"/>
                <w:szCs w:val="22"/>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4208F45A" w14:textId="77777777" w:rsidR="00EB3D80" w:rsidRDefault="00EB3D80">
            <w:pPr>
              <w:jc w:val="center"/>
              <w:rPr>
                <w:bCs/>
                <w:sz w:val="22"/>
                <w:szCs w:val="22"/>
              </w:rPr>
            </w:pPr>
            <w:r>
              <w:rPr>
                <w:bCs/>
                <w:sz w:val="22"/>
                <w:szCs w:val="22"/>
              </w:rPr>
              <w:t>Сведения об отнесении организации  российским организациям малого и среднего бизнеса в соответствии с законодательством РФ</w:t>
            </w:r>
          </w:p>
        </w:tc>
      </w:tr>
      <w:tr w:rsidR="00EB3D80" w14:paraId="51370AC6" w14:textId="77777777" w:rsidTr="00EB3D80">
        <w:tc>
          <w:tcPr>
            <w:tcW w:w="567" w:type="dxa"/>
            <w:tcBorders>
              <w:top w:val="single" w:sz="6" w:space="0" w:color="auto"/>
              <w:left w:val="single" w:sz="6" w:space="0" w:color="auto"/>
              <w:bottom w:val="single" w:sz="6" w:space="0" w:color="auto"/>
              <w:right w:val="single" w:sz="6" w:space="0" w:color="auto"/>
            </w:tcBorders>
            <w:vAlign w:val="center"/>
          </w:tcPr>
          <w:p w14:paraId="5C20FCC5" w14:textId="77777777" w:rsidR="00EB3D80" w:rsidRDefault="00EB3D80">
            <w:pPr>
              <w:jc w:val="center"/>
            </w:pPr>
          </w:p>
        </w:tc>
        <w:tc>
          <w:tcPr>
            <w:tcW w:w="993" w:type="dxa"/>
            <w:tcBorders>
              <w:top w:val="single" w:sz="6" w:space="0" w:color="auto"/>
              <w:left w:val="single" w:sz="6" w:space="0" w:color="auto"/>
              <w:bottom w:val="single" w:sz="6" w:space="0" w:color="auto"/>
              <w:right w:val="single" w:sz="6" w:space="0" w:color="auto"/>
            </w:tcBorders>
            <w:vAlign w:val="center"/>
          </w:tcPr>
          <w:p w14:paraId="788DFA17" w14:textId="77777777" w:rsidR="00EB3D80" w:rsidRDefault="00EB3D80">
            <w:pPr>
              <w:jc w:val="center"/>
            </w:pPr>
          </w:p>
        </w:tc>
        <w:tc>
          <w:tcPr>
            <w:tcW w:w="1275" w:type="dxa"/>
            <w:tcBorders>
              <w:top w:val="single" w:sz="6" w:space="0" w:color="auto"/>
              <w:left w:val="single" w:sz="6" w:space="0" w:color="auto"/>
              <w:bottom w:val="single" w:sz="6" w:space="0" w:color="auto"/>
              <w:right w:val="single" w:sz="6" w:space="0" w:color="auto"/>
            </w:tcBorders>
            <w:vAlign w:val="center"/>
          </w:tcPr>
          <w:p w14:paraId="79C02D1A" w14:textId="77777777" w:rsidR="00EB3D80" w:rsidRDefault="00EB3D80">
            <w:pPr>
              <w:jc w:val="center"/>
            </w:pPr>
          </w:p>
        </w:tc>
        <w:tc>
          <w:tcPr>
            <w:tcW w:w="1560" w:type="dxa"/>
            <w:tcBorders>
              <w:top w:val="single" w:sz="6" w:space="0" w:color="auto"/>
              <w:left w:val="single" w:sz="6" w:space="0" w:color="auto"/>
              <w:bottom w:val="single" w:sz="6" w:space="0" w:color="auto"/>
              <w:right w:val="single" w:sz="6" w:space="0" w:color="auto"/>
            </w:tcBorders>
            <w:vAlign w:val="center"/>
          </w:tcPr>
          <w:p w14:paraId="5C8F3C40" w14:textId="77777777" w:rsidR="00EB3D80" w:rsidRDefault="00EB3D80">
            <w:pPr>
              <w:jc w:val="center"/>
            </w:pPr>
          </w:p>
        </w:tc>
        <w:tc>
          <w:tcPr>
            <w:tcW w:w="1417" w:type="dxa"/>
            <w:tcBorders>
              <w:top w:val="single" w:sz="6" w:space="0" w:color="auto"/>
              <w:left w:val="single" w:sz="6" w:space="0" w:color="auto"/>
              <w:bottom w:val="single" w:sz="6" w:space="0" w:color="auto"/>
              <w:right w:val="single" w:sz="6" w:space="0" w:color="auto"/>
            </w:tcBorders>
            <w:vAlign w:val="center"/>
          </w:tcPr>
          <w:p w14:paraId="7E073C30" w14:textId="77777777" w:rsidR="00EB3D80" w:rsidRDefault="00EB3D80">
            <w:pPr>
              <w:jc w:val="center"/>
            </w:pPr>
          </w:p>
        </w:tc>
        <w:tc>
          <w:tcPr>
            <w:tcW w:w="992" w:type="dxa"/>
            <w:tcBorders>
              <w:top w:val="single" w:sz="6" w:space="0" w:color="auto"/>
              <w:left w:val="single" w:sz="6" w:space="0" w:color="auto"/>
              <w:bottom w:val="single" w:sz="6" w:space="0" w:color="auto"/>
              <w:right w:val="single" w:sz="6" w:space="0" w:color="auto"/>
            </w:tcBorders>
            <w:vAlign w:val="center"/>
          </w:tcPr>
          <w:p w14:paraId="769CEE94" w14:textId="77777777" w:rsidR="00EB3D80" w:rsidRDefault="00EB3D80">
            <w:pPr>
              <w:jc w:val="center"/>
            </w:pPr>
          </w:p>
        </w:tc>
        <w:tc>
          <w:tcPr>
            <w:tcW w:w="1276" w:type="dxa"/>
            <w:tcBorders>
              <w:top w:val="single" w:sz="6" w:space="0" w:color="auto"/>
              <w:left w:val="single" w:sz="6" w:space="0" w:color="auto"/>
              <w:bottom w:val="single" w:sz="6" w:space="0" w:color="auto"/>
              <w:right w:val="single" w:sz="6" w:space="0" w:color="auto"/>
            </w:tcBorders>
          </w:tcPr>
          <w:p w14:paraId="7D798864" w14:textId="77777777" w:rsidR="00EB3D80" w:rsidRDefault="00EB3D80">
            <w:pPr>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3A72626F" w14:textId="77777777" w:rsidR="00EB3D80" w:rsidRDefault="00EB3D80">
            <w:pPr>
              <w:jc w:val="center"/>
            </w:pPr>
          </w:p>
        </w:tc>
      </w:tr>
      <w:tr w:rsidR="00EB3D80" w14:paraId="34924F54" w14:textId="77777777" w:rsidTr="00EB3D80">
        <w:tc>
          <w:tcPr>
            <w:tcW w:w="567" w:type="dxa"/>
            <w:tcBorders>
              <w:top w:val="single" w:sz="6" w:space="0" w:color="auto"/>
              <w:left w:val="single" w:sz="6" w:space="0" w:color="auto"/>
              <w:bottom w:val="single" w:sz="6" w:space="0" w:color="auto"/>
              <w:right w:val="single" w:sz="6" w:space="0" w:color="auto"/>
            </w:tcBorders>
            <w:vAlign w:val="center"/>
          </w:tcPr>
          <w:p w14:paraId="47A52E96" w14:textId="77777777" w:rsidR="00EB3D80" w:rsidRDefault="00EB3D80">
            <w:pPr>
              <w:jc w:val="center"/>
            </w:pPr>
          </w:p>
        </w:tc>
        <w:tc>
          <w:tcPr>
            <w:tcW w:w="993" w:type="dxa"/>
            <w:tcBorders>
              <w:top w:val="single" w:sz="6" w:space="0" w:color="auto"/>
              <w:left w:val="single" w:sz="6" w:space="0" w:color="auto"/>
              <w:bottom w:val="single" w:sz="6" w:space="0" w:color="auto"/>
              <w:right w:val="single" w:sz="6" w:space="0" w:color="auto"/>
            </w:tcBorders>
            <w:vAlign w:val="center"/>
          </w:tcPr>
          <w:p w14:paraId="26F91679" w14:textId="77777777" w:rsidR="00EB3D80" w:rsidRDefault="00EB3D80">
            <w:pPr>
              <w:jc w:val="center"/>
            </w:pPr>
          </w:p>
        </w:tc>
        <w:tc>
          <w:tcPr>
            <w:tcW w:w="1275" w:type="dxa"/>
            <w:tcBorders>
              <w:top w:val="single" w:sz="6" w:space="0" w:color="auto"/>
              <w:left w:val="single" w:sz="6" w:space="0" w:color="auto"/>
              <w:bottom w:val="single" w:sz="6" w:space="0" w:color="auto"/>
              <w:right w:val="single" w:sz="6" w:space="0" w:color="auto"/>
            </w:tcBorders>
            <w:vAlign w:val="center"/>
          </w:tcPr>
          <w:p w14:paraId="3CDFDB9A" w14:textId="77777777" w:rsidR="00EB3D80" w:rsidRDefault="00EB3D80">
            <w:pPr>
              <w:jc w:val="center"/>
            </w:pPr>
          </w:p>
        </w:tc>
        <w:tc>
          <w:tcPr>
            <w:tcW w:w="1560" w:type="dxa"/>
            <w:tcBorders>
              <w:top w:val="single" w:sz="6" w:space="0" w:color="auto"/>
              <w:left w:val="single" w:sz="6" w:space="0" w:color="auto"/>
              <w:bottom w:val="single" w:sz="6" w:space="0" w:color="auto"/>
              <w:right w:val="single" w:sz="6" w:space="0" w:color="auto"/>
            </w:tcBorders>
            <w:vAlign w:val="center"/>
          </w:tcPr>
          <w:p w14:paraId="72F86CE6" w14:textId="77777777" w:rsidR="00EB3D80" w:rsidRDefault="00EB3D80">
            <w:pPr>
              <w:jc w:val="center"/>
            </w:pPr>
          </w:p>
        </w:tc>
        <w:tc>
          <w:tcPr>
            <w:tcW w:w="1417" w:type="dxa"/>
            <w:tcBorders>
              <w:top w:val="single" w:sz="6" w:space="0" w:color="auto"/>
              <w:left w:val="single" w:sz="6" w:space="0" w:color="auto"/>
              <w:bottom w:val="single" w:sz="6" w:space="0" w:color="auto"/>
              <w:right w:val="single" w:sz="6" w:space="0" w:color="auto"/>
            </w:tcBorders>
            <w:vAlign w:val="center"/>
          </w:tcPr>
          <w:p w14:paraId="3F76981C" w14:textId="77777777" w:rsidR="00EB3D80" w:rsidRDefault="00EB3D80">
            <w:pPr>
              <w:jc w:val="center"/>
            </w:pPr>
          </w:p>
        </w:tc>
        <w:tc>
          <w:tcPr>
            <w:tcW w:w="992" w:type="dxa"/>
            <w:tcBorders>
              <w:top w:val="single" w:sz="6" w:space="0" w:color="auto"/>
              <w:left w:val="single" w:sz="6" w:space="0" w:color="auto"/>
              <w:bottom w:val="single" w:sz="6" w:space="0" w:color="auto"/>
              <w:right w:val="single" w:sz="6" w:space="0" w:color="auto"/>
            </w:tcBorders>
            <w:vAlign w:val="center"/>
          </w:tcPr>
          <w:p w14:paraId="43B63B05" w14:textId="77777777" w:rsidR="00EB3D80" w:rsidRDefault="00EB3D80">
            <w:pPr>
              <w:jc w:val="center"/>
            </w:pPr>
          </w:p>
        </w:tc>
        <w:tc>
          <w:tcPr>
            <w:tcW w:w="1276" w:type="dxa"/>
            <w:tcBorders>
              <w:top w:val="single" w:sz="6" w:space="0" w:color="auto"/>
              <w:left w:val="single" w:sz="6" w:space="0" w:color="auto"/>
              <w:bottom w:val="single" w:sz="6" w:space="0" w:color="auto"/>
              <w:right w:val="single" w:sz="6" w:space="0" w:color="auto"/>
            </w:tcBorders>
          </w:tcPr>
          <w:p w14:paraId="41030848" w14:textId="77777777" w:rsidR="00EB3D80" w:rsidRDefault="00EB3D80">
            <w:pPr>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2C61875A" w14:textId="77777777" w:rsidR="00EB3D80" w:rsidRDefault="00EB3D80">
            <w:pPr>
              <w:jc w:val="center"/>
            </w:pPr>
          </w:p>
        </w:tc>
      </w:tr>
      <w:tr w:rsidR="00EB3D80" w14:paraId="57A998AA" w14:textId="77777777" w:rsidTr="00EB3D80">
        <w:tc>
          <w:tcPr>
            <w:tcW w:w="567" w:type="dxa"/>
            <w:tcBorders>
              <w:top w:val="single" w:sz="6" w:space="0" w:color="auto"/>
              <w:left w:val="single" w:sz="6" w:space="0" w:color="auto"/>
              <w:bottom w:val="single" w:sz="6" w:space="0" w:color="auto"/>
              <w:right w:val="single" w:sz="6" w:space="0" w:color="auto"/>
            </w:tcBorders>
            <w:vAlign w:val="center"/>
          </w:tcPr>
          <w:p w14:paraId="6BFA15DD" w14:textId="77777777" w:rsidR="00EB3D80" w:rsidRDefault="00EB3D80">
            <w:pPr>
              <w:jc w:val="center"/>
            </w:pPr>
          </w:p>
        </w:tc>
        <w:tc>
          <w:tcPr>
            <w:tcW w:w="993" w:type="dxa"/>
            <w:tcBorders>
              <w:top w:val="single" w:sz="6" w:space="0" w:color="auto"/>
              <w:left w:val="single" w:sz="6" w:space="0" w:color="auto"/>
              <w:bottom w:val="single" w:sz="6" w:space="0" w:color="auto"/>
              <w:right w:val="single" w:sz="6" w:space="0" w:color="auto"/>
            </w:tcBorders>
            <w:vAlign w:val="center"/>
          </w:tcPr>
          <w:p w14:paraId="7425C302" w14:textId="77777777" w:rsidR="00EB3D80" w:rsidRDefault="00EB3D80">
            <w:pPr>
              <w:jc w:val="center"/>
            </w:pPr>
          </w:p>
        </w:tc>
        <w:tc>
          <w:tcPr>
            <w:tcW w:w="1275" w:type="dxa"/>
            <w:tcBorders>
              <w:top w:val="single" w:sz="6" w:space="0" w:color="auto"/>
              <w:left w:val="single" w:sz="6" w:space="0" w:color="auto"/>
              <w:bottom w:val="single" w:sz="6" w:space="0" w:color="auto"/>
              <w:right w:val="single" w:sz="6" w:space="0" w:color="auto"/>
            </w:tcBorders>
            <w:vAlign w:val="center"/>
          </w:tcPr>
          <w:p w14:paraId="67B70A27" w14:textId="77777777" w:rsidR="00EB3D80" w:rsidRDefault="00EB3D80">
            <w:pPr>
              <w:jc w:val="center"/>
            </w:pPr>
          </w:p>
        </w:tc>
        <w:tc>
          <w:tcPr>
            <w:tcW w:w="1560" w:type="dxa"/>
            <w:tcBorders>
              <w:top w:val="single" w:sz="6" w:space="0" w:color="auto"/>
              <w:left w:val="single" w:sz="6" w:space="0" w:color="auto"/>
              <w:bottom w:val="single" w:sz="6" w:space="0" w:color="auto"/>
              <w:right w:val="single" w:sz="6" w:space="0" w:color="auto"/>
            </w:tcBorders>
            <w:vAlign w:val="center"/>
          </w:tcPr>
          <w:p w14:paraId="740D5FB1" w14:textId="77777777" w:rsidR="00EB3D80" w:rsidRDefault="00EB3D80">
            <w:pPr>
              <w:jc w:val="center"/>
            </w:pPr>
          </w:p>
        </w:tc>
        <w:tc>
          <w:tcPr>
            <w:tcW w:w="1417" w:type="dxa"/>
            <w:tcBorders>
              <w:top w:val="single" w:sz="6" w:space="0" w:color="auto"/>
              <w:left w:val="single" w:sz="6" w:space="0" w:color="auto"/>
              <w:bottom w:val="single" w:sz="6" w:space="0" w:color="auto"/>
              <w:right w:val="single" w:sz="6" w:space="0" w:color="auto"/>
            </w:tcBorders>
            <w:vAlign w:val="center"/>
          </w:tcPr>
          <w:p w14:paraId="401D0E39" w14:textId="77777777" w:rsidR="00EB3D80" w:rsidRDefault="00EB3D80">
            <w:pPr>
              <w:jc w:val="center"/>
            </w:pPr>
          </w:p>
        </w:tc>
        <w:tc>
          <w:tcPr>
            <w:tcW w:w="992" w:type="dxa"/>
            <w:tcBorders>
              <w:top w:val="single" w:sz="6" w:space="0" w:color="auto"/>
              <w:left w:val="single" w:sz="6" w:space="0" w:color="auto"/>
              <w:bottom w:val="single" w:sz="6" w:space="0" w:color="auto"/>
              <w:right w:val="single" w:sz="6" w:space="0" w:color="auto"/>
            </w:tcBorders>
            <w:vAlign w:val="center"/>
          </w:tcPr>
          <w:p w14:paraId="35B7838A" w14:textId="77777777" w:rsidR="00EB3D80" w:rsidRDefault="00EB3D80">
            <w:pPr>
              <w:jc w:val="center"/>
            </w:pPr>
          </w:p>
        </w:tc>
        <w:tc>
          <w:tcPr>
            <w:tcW w:w="1276" w:type="dxa"/>
            <w:tcBorders>
              <w:top w:val="single" w:sz="6" w:space="0" w:color="auto"/>
              <w:left w:val="single" w:sz="6" w:space="0" w:color="auto"/>
              <w:bottom w:val="single" w:sz="6" w:space="0" w:color="auto"/>
              <w:right w:val="single" w:sz="6" w:space="0" w:color="auto"/>
            </w:tcBorders>
          </w:tcPr>
          <w:p w14:paraId="5C3E0F03" w14:textId="77777777" w:rsidR="00EB3D80" w:rsidRDefault="00EB3D80">
            <w:pPr>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53D2C3AD" w14:textId="77777777" w:rsidR="00EB3D80" w:rsidRDefault="00EB3D80">
            <w:pPr>
              <w:jc w:val="center"/>
            </w:pPr>
          </w:p>
        </w:tc>
      </w:tr>
      <w:tr w:rsidR="00EB3D80" w14:paraId="42277DAA" w14:textId="77777777" w:rsidTr="00EB3D80">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2052A347" w14:textId="77777777" w:rsidR="00EB3D80" w:rsidRDefault="00EB3D80">
            <w:pPr>
              <w:pStyle w:val="3b"/>
              <w:keepNext w:val="0"/>
              <w:spacing w:before="0" w:after="0"/>
              <w:jc w:val="right"/>
              <w:rPr>
                <w:bCs/>
                <w:sz w:val="20"/>
              </w:rPr>
            </w:pPr>
            <w:r>
              <w:rPr>
                <w:bCs/>
                <w:sz w:val="20"/>
              </w:rPr>
              <w:lastRenderedPageBreak/>
              <w:t>ИТОГО:</w:t>
            </w:r>
          </w:p>
        </w:tc>
        <w:tc>
          <w:tcPr>
            <w:tcW w:w="1276" w:type="dxa"/>
            <w:tcBorders>
              <w:top w:val="single" w:sz="6" w:space="0" w:color="auto"/>
              <w:left w:val="single" w:sz="6" w:space="0" w:color="auto"/>
              <w:bottom w:val="single" w:sz="6" w:space="0" w:color="auto"/>
              <w:right w:val="single" w:sz="6" w:space="0" w:color="auto"/>
            </w:tcBorders>
          </w:tcPr>
          <w:p w14:paraId="1D4E9564" w14:textId="77777777" w:rsidR="00EB3D80" w:rsidRDefault="00EB3D80">
            <w:pPr>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6AC5D273" w14:textId="77777777" w:rsidR="00EB3D80" w:rsidRDefault="00EB3D80">
            <w:pPr>
              <w:jc w:val="center"/>
            </w:pPr>
          </w:p>
        </w:tc>
      </w:tr>
    </w:tbl>
    <w:p w14:paraId="000CAE37" w14:textId="77777777" w:rsidR="00EB3D80" w:rsidRDefault="00EB3D80" w:rsidP="00EB3D80">
      <w:pPr>
        <w:pStyle w:val="aff"/>
        <w:rPr>
          <w:bCs/>
          <w:iCs/>
          <w:sz w:val="20"/>
        </w:rPr>
      </w:pPr>
      <w:r>
        <w:rPr>
          <w:bCs/>
          <w:iCs/>
          <w:sz w:val="20"/>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Pr>
          <w:b/>
          <w:bCs/>
          <w:iCs/>
          <w:sz w:val="20"/>
        </w:rPr>
        <w:t>«Субподрядчики/Соисполнители не привлекаются».</w:t>
      </w:r>
    </w:p>
    <w:p w14:paraId="01842417" w14:textId="77777777" w:rsidR="00EB3D80" w:rsidRDefault="00EB3D80" w:rsidP="00EB3D80">
      <w:pPr>
        <w:ind w:firstLine="709"/>
        <w:jc w:val="center"/>
      </w:pPr>
    </w:p>
    <w:p w14:paraId="45692AFF" w14:textId="77777777" w:rsidR="00EB3D80" w:rsidRDefault="00EB3D80" w:rsidP="00EB3D80">
      <w:pPr>
        <w:ind w:firstLine="709"/>
        <w:jc w:val="center"/>
      </w:pPr>
    </w:p>
    <w:p w14:paraId="6EA3594F" w14:textId="77777777" w:rsidR="00EB3D80" w:rsidRDefault="00EB3D80" w:rsidP="00EB3D80">
      <w:pPr>
        <w:tabs>
          <w:tab w:val="left" w:pos="3562"/>
          <w:tab w:val="left" w:leader="underscore" w:pos="5774"/>
          <w:tab w:val="left" w:leader="underscore" w:pos="8218"/>
        </w:tabs>
        <w:ind w:firstLine="709"/>
        <w:jc w:val="both"/>
      </w:pPr>
      <w:r>
        <w:t>Руководитель организации</w:t>
      </w:r>
      <w:r>
        <w:tab/>
        <w:t xml:space="preserve">  </w:t>
      </w:r>
      <w:r>
        <w:tab/>
        <w:t>/_______________(ФИО)</w:t>
      </w:r>
    </w:p>
    <w:p w14:paraId="0BA624B6" w14:textId="77777777" w:rsidR="00EB3D80" w:rsidRDefault="00EB3D80" w:rsidP="00EB3D80">
      <w:pPr>
        <w:tabs>
          <w:tab w:val="left" w:pos="4286"/>
          <w:tab w:val="left" w:pos="5630"/>
          <w:tab w:val="left" w:leader="underscore" w:pos="6250"/>
          <w:tab w:val="left" w:leader="underscore" w:pos="6840"/>
          <w:tab w:val="left" w:leader="underscore" w:pos="8059"/>
        </w:tabs>
        <w:ind w:firstLine="709"/>
        <w:jc w:val="both"/>
      </w:pPr>
      <w:proofErr w:type="spellStart"/>
      <w:r>
        <w:t>м.п</w:t>
      </w:r>
      <w:proofErr w:type="spellEnd"/>
      <w:r>
        <w:t>.</w:t>
      </w:r>
      <w:r>
        <w:tab/>
        <w:t>Дата</w:t>
      </w:r>
      <w:r>
        <w:tab/>
      </w:r>
      <w:r>
        <w:tab/>
        <w:t>/</w:t>
      </w:r>
      <w:r>
        <w:tab/>
        <w:t>/</w:t>
      </w:r>
      <w:r>
        <w:tab/>
      </w:r>
    </w:p>
    <w:p w14:paraId="7FDB1B14" w14:textId="77777777" w:rsidR="00EB3D80" w:rsidRDefault="00EB3D80" w:rsidP="00EB3D80">
      <w:pPr>
        <w:jc w:val="center"/>
        <w:rPr>
          <w:b/>
        </w:rPr>
      </w:pPr>
    </w:p>
    <w:p w14:paraId="13AABA9D" w14:textId="77777777" w:rsidR="00EB3D80" w:rsidRDefault="00EB3D80" w:rsidP="00EB3D80">
      <w:pPr>
        <w:jc w:val="center"/>
        <w:rPr>
          <w:b/>
        </w:rPr>
      </w:pPr>
    </w:p>
    <w:p w14:paraId="17C5E5B1" w14:textId="77777777" w:rsidR="00EB3D80" w:rsidRDefault="00EB3D80" w:rsidP="00EB3D80">
      <w:pPr>
        <w:pStyle w:val="Times12"/>
        <w:widowControl w:val="0"/>
        <w:tabs>
          <w:tab w:val="left" w:pos="709"/>
          <w:tab w:val="left" w:pos="1134"/>
        </w:tabs>
        <w:ind w:firstLine="0"/>
        <w:rPr>
          <w:iCs/>
          <w:sz w:val="22"/>
        </w:rPr>
      </w:pPr>
      <w:r>
        <w:rPr>
          <w:sz w:val="22"/>
        </w:rPr>
        <w:t xml:space="preserve">                                                                                                                                                          </w:t>
      </w:r>
      <w:r>
        <w:rPr>
          <w:bCs w:val="0"/>
          <w:sz w:val="22"/>
        </w:rPr>
        <w:t>Форма 7.</w:t>
      </w:r>
    </w:p>
    <w:p w14:paraId="1E0963D0" w14:textId="77777777" w:rsidR="00EB3D80" w:rsidRDefault="00EB3D80" w:rsidP="00EB3D80">
      <w:pPr>
        <w:pStyle w:val="Times12"/>
        <w:widowControl w:val="0"/>
        <w:ind w:firstLine="0"/>
        <w:jc w:val="right"/>
        <w:rPr>
          <w:iCs/>
          <w:sz w:val="22"/>
        </w:rPr>
      </w:pPr>
      <w:r>
        <w:rPr>
          <w:iCs/>
          <w:sz w:val="22"/>
        </w:rPr>
        <w:t xml:space="preserve">Приложение к заявке </w:t>
      </w:r>
    </w:p>
    <w:p w14:paraId="6946D1FD" w14:textId="77777777" w:rsidR="00EB3D80" w:rsidRDefault="00EB3D80" w:rsidP="00EB3D80">
      <w:pPr>
        <w:pStyle w:val="Times12"/>
        <w:widowControl w:val="0"/>
        <w:ind w:firstLine="0"/>
        <w:jc w:val="right"/>
        <w:rPr>
          <w:iCs/>
          <w:sz w:val="22"/>
        </w:rPr>
      </w:pPr>
      <w:r>
        <w:rPr>
          <w:iCs/>
          <w:sz w:val="22"/>
        </w:rPr>
        <w:t xml:space="preserve"> от «___» __________ 20___ г. № ______</w:t>
      </w:r>
    </w:p>
    <w:p w14:paraId="5CF2D649" w14:textId="77777777" w:rsidR="00EB3D80" w:rsidRDefault="00EB3D80" w:rsidP="00EB3D80">
      <w:pPr>
        <w:jc w:val="center"/>
        <w:rPr>
          <w:b/>
        </w:rPr>
      </w:pPr>
      <w:r>
        <w:rPr>
          <w:b/>
        </w:rPr>
        <w:t>Согласие на обработку и передачу своих персональных данных в ПАО «Волгоградоблэлектро»</w:t>
      </w:r>
    </w:p>
    <w:p w14:paraId="6B13A6A1" w14:textId="77777777" w:rsidR="00EB3D80" w:rsidRDefault="00EB3D80" w:rsidP="00EB3D80"/>
    <w:p w14:paraId="6BEC4ED8" w14:textId="77777777" w:rsidR="00EB3D80" w:rsidRDefault="00EB3D80" w:rsidP="00EB3D80">
      <w:pPr>
        <w:autoSpaceDE w:val="0"/>
        <w:autoSpaceDN w:val="0"/>
        <w:adjustRightInd w:val="0"/>
        <w:ind w:left="2832"/>
        <w:jc w:val="right"/>
      </w:pPr>
      <w:r>
        <w:t>В ____________________________________________________</w:t>
      </w:r>
    </w:p>
    <w:p w14:paraId="6399A516" w14:textId="77777777" w:rsidR="00EB3D80" w:rsidRDefault="00EB3D80" w:rsidP="00EB3D80">
      <w:pPr>
        <w:autoSpaceDE w:val="0"/>
        <w:autoSpaceDN w:val="0"/>
        <w:adjustRightInd w:val="0"/>
        <w:ind w:left="2832"/>
        <w:jc w:val="right"/>
      </w:pPr>
      <w:r>
        <w:t xml:space="preserve">                                                                                    </w:t>
      </w:r>
    </w:p>
    <w:p w14:paraId="185F1722" w14:textId="77777777" w:rsidR="00EB3D80" w:rsidRDefault="00EB3D80" w:rsidP="00EB3D80">
      <w:pPr>
        <w:autoSpaceDE w:val="0"/>
        <w:autoSpaceDN w:val="0"/>
        <w:adjustRightInd w:val="0"/>
        <w:ind w:left="2832"/>
        <w:jc w:val="right"/>
      </w:pPr>
      <w:r>
        <w:t>от ___________________________________________________</w:t>
      </w:r>
    </w:p>
    <w:p w14:paraId="13073A89" w14:textId="77777777" w:rsidR="00EB3D80" w:rsidRDefault="00EB3D80" w:rsidP="00EB3D80">
      <w:pPr>
        <w:autoSpaceDE w:val="0"/>
        <w:autoSpaceDN w:val="0"/>
        <w:adjustRightInd w:val="0"/>
        <w:ind w:left="2832"/>
        <w:jc w:val="right"/>
      </w:pPr>
      <w:r>
        <w:t>______________________________________________________</w:t>
      </w:r>
    </w:p>
    <w:p w14:paraId="175D62AD" w14:textId="77777777" w:rsidR="00EB3D80" w:rsidRDefault="00EB3D80" w:rsidP="00EB3D80">
      <w:pPr>
        <w:autoSpaceDE w:val="0"/>
        <w:autoSpaceDN w:val="0"/>
        <w:adjustRightInd w:val="0"/>
        <w:ind w:left="2832"/>
        <w:jc w:val="right"/>
      </w:pPr>
      <w:r>
        <w:t>дата рождения: «__» __________________ г. ______________________________________________________</w:t>
      </w:r>
    </w:p>
    <w:p w14:paraId="749F5692" w14:textId="77777777" w:rsidR="00EB3D80" w:rsidRDefault="00EB3D80" w:rsidP="00EB3D80">
      <w:pPr>
        <w:autoSpaceDE w:val="0"/>
        <w:autoSpaceDN w:val="0"/>
        <w:adjustRightInd w:val="0"/>
        <w:ind w:left="2832"/>
        <w:jc w:val="right"/>
      </w:pPr>
      <w:r>
        <w:t>проживающего по адресу:                    ______________________________________________________</w:t>
      </w:r>
    </w:p>
    <w:p w14:paraId="1FC90312" w14:textId="77777777" w:rsidR="00EB3D80" w:rsidRDefault="00EB3D80" w:rsidP="00EB3D80">
      <w:pPr>
        <w:autoSpaceDE w:val="0"/>
        <w:autoSpaceDN w:val="0"/>
        <w:adjustRightInd w:val="0"/>
        <w:ind w:left="2832"/>
        <w:jc w:val="right"/>
      </w:pPr>
      <w:r>
        <w:t>______________________________________________________</w:t>
      </w:r>
    </w:p>
    <w:p w14:paraId="7D878FE5" w14:textId="77777777" w:rsidR="00EB3D80" w:rsidRDefault="00EB3D80" w:rsidP="00EB3D80">
      <w:pPr>
        <w:autoSpaceDE w:val="0"/>
        <w:autoSpaceDN w:val="0"/>
        <w:adjustRightInd w:val="0"/>
        <w:ind w:left="2832"/>
        <w:jc w:val="right"/>
      </w:pPr>
      <w:r>
        <w:t>______________________________________________________</w:t>
      </w:r>
    </w:p>
    <w:p w14:paraId="54A83389" w14:textId="77777777" w:rsidR="00EB3D80" w:rsidRDefault="00EB3D80" w:rsidP="00EB3D80">
      <w:pPr>
        <w:autoSpaceDE w:val="0"/>
        <w:autoSpaceDN w:val="0"/>
        <w:adjustRightInd w:val="0"/>
        <w:ind w:left="2832"/>
        <w:jc w:val="right"/>
      </w:pPr>
      <w:r>
        <w:t xml:space="preserve">паспорт  или  иной  документ,  удостоверяющий   личность  в  соответствии с законодательством Российской Федерации </w:t>
      </w:r>
    </w:p>
    <w:p w14:paraId="53CDE59C" w14:textId="77777777" w:rsidR="00EB3D80" w:rsidRDefault="00EB3D80" w:rsidP="00EB3D80">
      <w:pPr>
        <w:autoSpaceDE w:val="0"/>
        <w:autoSpaceDN w:val="0"/>
        <w:adjustRightInd w:val="0"/>
        <w:ind w:left="2832"/>
        <w:jc w:val="right"/>
      </w:pPr>
      <w:r>
        <w:t>серия ________ N ______________________________________</w:t>
      </w:r>
    </w:p>
    <w:p w14:paraId="1CEE7F85" w14:textId="77777777" w:rsidR="00EB3D80" w:rsidRDefault="00EB3D80" w:rsidP="00EB3D80">
      <w:pPr>
        <w:autoSpaceDE w:val="0"/>
        <w:autoSpaceDN w:val="0"/>
        <w:adjustRightInd w:val="0"/>
        <w:ind w:left="2832"/>
        <w:jc w:val="right"/>
      </w:pPr>
      <w:r>
        <w:t xml:space="preserve">                                                           выдан ______________________________________________________</w:t>
      </w:r>
    </w:p>
    <w:p w14:paraId="049ECFBC" w14:textId="77777777" w:rsidR="00EB3D80" w:rsidRDefault="00EB3D80" w:rsidP="00EB3D80">
      <w:pPr>
        <w:autoSpaceDE w:val="0"/>
        <w:autoSpaceDN w:val="0"/>
        <w:adjustRightInd w:val="0"/>
        <w:ind w:left="2832"/>
        <w:jc w:val="right"/>
      </w:pPr>
      <w:r>
        <w:t>______________________________________________________</w:t>
      </w:r>
    </w:p>
    <w:p w14:paraId="5B941E89" w14:textId="77777777" w:rsidR="00EB3D80" w:rsidRDefault="00EB3D80" w:rsidP="00EB3D80">
      <w:pPr>
        <w:autoSpaceDE w:val="0"/>
        <w:autoSpaceDN w:val="0"/>
        <w:adjustRightInd w:val="0"/>
        <w:ind w:left="2832"/>
        <w:jc w:val="right"/>
      </w:pPr>
      <w:r>
        <w:t xml:space="preserve">                              "___" ______________________ 20___ г.</w:t>
      </w:r>
    </w:p>
    <w:p w14:paraId="5C64534C" w14:textId="77777777" w:rsidR="00EB3D80" w:rsidRDefault="00EB3D80" w:rsidP="00EB3D80">
      <w:pPr>
        <w:pStyle w:val="ConsPlusNonformat"/>
        <w:outlineLvl w:val="0"/>
        <w:rPr>
          <w:rFonts w:ascii="Times New Roman" w:hAnsi="Times New Roman" w:cs="Times New Roman"/>
          <w:sz w:val="24"/>
          <w:szCs w:val="24"/>
        </w:rPr>
      </w:pPr>
    </w:p>
    <w:p w14:paraId="0FDC692C" w14:textId="77777777" w:rsidR="00EB3D80" w:rsidRDefault="00EB3D80" w:rsidP="00EB3D80">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Согласие на обработку персональных данных</w:t>
      </w:r>
    </w:p>
    <w:p w14:paraId="15BB794E" w14:textId="77777777" w:rsidR="00EB3D80" w:rsidRDefault="00EB3D80" w:rsidP="00EB3D80">
      <w:pPr>
        <w:pStyle w:val="ConsPlusNonformat"/>
        <w:jc w:val="both"/>
        <w:rPr>
          <w:rFonts w:ascii="Times New Roman" w:hAnsi="Times New Roman" w:cs="Times New Roman"/>
          <w:b/>
          <w:bCs/>
          <w:sz w:val="24"/>
          <w:szCs w:val="24"/>
        </w:rPr>
      </w:pPr>
    </w:p>
    <w:p w14:paraId="54296147" w14:textId="77777777" w:rsidR="00EB3D80" w:rsidRDefault="00EB3D80" w:rsidP="00EB3D80">
      <w:pPr>
        <w:pStyle w:val="ConsPlusNonformat"/>
        <w:jc w:val="both"/>
        <w:rPr>
          <w:rFonts w:ascii="Times New Roman" w:hAnsi="Times New Roman" w:cs="Times New Roman"/>
          <w:sz w:val="24"/>
          <w:szCs w:val="24"/>
        </w:rPr>
      </w:pPr>
      <w:r>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5285C69F" w14:textId="77777777" w:rsidR="00EB3D80" w:rsidRDefault="00EB3D80" w:rsidP="00EB3D80">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712195D4" w14:textId="77777777" w:rsidR="00EB3D80" w:rsidRDefault="00EB3D80" w:rsidP="00EB3D80">
      <w:pPr>
        <w:pStyle w:val="ConsPlusNonformat"/>
        <w:jc w:val="both"/>
        <w:rPr>
          <w:rFonts w:ascii="Times New Roman" w:hAnsi="Times New Roman" w:cs="Times New Roman"/>
          <w:sz w:val="24"/>
          <w:szCs w:val="24"/>
        </w:rPr>
      </w:pPr>
      <w:r>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307DDE94" w14:textId="77777777" w:rsidR="00EB3D80" w:rsidRDefault="00EB3D80" w:rsidP="00EB3D80">
      <w:pPr>
        <w:pStyle w:val="ConsPlusNonformat"/>
        <w:jc w:val="both"/>
        <w:rPr>
          <w:rFonts w:ascii="Times New Roman" w:hAnsi="Times New Roman" w:cs="Times New Roman"/>
          <w:sz w:val="24"/>
          <w:szCs w:val="24"/>
        </w:rPr>
      </w:pPr>
      <w:r>
        <w:rPr>
          <w:rFonts w:ascii="Times New Roman" w:hAnsi="Times New Roman" w:cs="Times New Roman"/>
          <w:sz w:val="24"/>
          <w:szCs w:val="24"/>
        </w:rPr>
        <w:tab/>
        <w:t>4. Условием прекращения обработки персональных данных является получение ПАО «ВОЭ» моего письменного уведомления об отзыве согласия на обработку моих персональных данных.</w:t>
      </w:r>
    </w:p>
    <w:p w14:paraId="67D09148" w14:textId="77777777" w:rsidR="00EB3D80" w:rsidRDefault="00EB3D80" w:rsidP="00EB3D80">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Согласие действует со дня его подписания до дня отзыва в письменной форме.</w:t>
      </w:r>
    </w:p>
    <w:p w14:paraId="476255DE" w14:textId="77777777" w:rsidR="00EB3D80" w:rsidRDefault="00EB3D80" w:rsidP="00EB3D80">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5" w:history="1">
        <w:r>
          <w:rPr>
            <w:rStyle w:val="af"/>
            <w:szCs w:val="24"/>
          </w:rPr>
          <w:t>закона</w:t>
        </w:r>
      </w:hyperlink>
      <w:r>
        <w:rPr>
          <w:rFonts w:ascii="Times New Roman" w:hAnsi="Times New Roman" w:cs="Times New Roman"/>
          <w:sz w:val="24"/>
          <w:szCs w:val="24"/>
        </w:rPr>
        <w:t xml:space="preserve"> от 27.07.2006 N 152-ФЗ "О персональных данных".</w:t>
      </w:r>
    </w:p>
    <w:p w14:paraId="2284EFE8" w14:textId="77777777" w:rsidR="00EB3D80" w:rsidRDefault="00EB3D80" w:rsidP="00EB3D80">
      <w:pPr>
        <w:autoSpaceDE w:val="0"/>
        <w:autoSpaceDN w:val="0"/>
        <w:adjustRightInd w:val="0"/>
        <w:rPr>
          <w:sz w:val="22"/>
          <w:szCs w:val="22"/>
        </w:rPr>
      </w:pPr>
    </w:p>
    <w:p w14:paraId="60F44AFB" w14:textId="77777777" w:rsidR="00EB3D80" w:rsidRDefault="00EB3D80" w:rsidP="00EB3D80">
      <w:pPr>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            (______________________)</w:t>
      </w:r>
    </w:p>
    <w:p w14:paraId="16ED65C3" w14:textId="77777777" w:rsidR="00EB3D80" w:rsidRDefault="00EB3D80" w:rsidP="00EB3D80">
      <w:pPr>
        <w:autoSpaceDE w:val="0"/>
        <w:autoSpaceDN w:val="0"/>
        <w:adjustRightInd w:val="0"/>
        <w:ind w:left="3540" w:firstLine="708"/>
        <w:rPr>
          <w:sz w:val="22"/>
          <w:szCs w:val="22"/>
        </w:rPr>
      </w:pPr>
    </w:p>
    <w:p w14:paraId="2C65B6DE" w14:textId="77777777" w:rsidR="00EB3D80" w:rsidRDefault="00EB3D80" w:rsidP="00EB3D80">
      <w:pPr>
        <w:autoSpaceDE w:val="0"/>
        <w:autoSpaceDN w:val="0"/>
        <w:adjustRightInd w:val="0"/>
        <w:ind w:left="3540" w:firstLine="708"/>
        <w:rPr>
          <w:sz w:val="22"/>
          <w:szCs w:val="22"/>
        </w:rPr>
      </w:pPr>
      <w:r>
        <w:rPr>
          <w:sz w:val="22"/>
          <w:szCs w:val="22"/>
        </w:rPr>
        <w:t xml:space="preserve">(подпись)     </w:t>
      </w:r>
      <w:r>
        <w:rPr>
          <w:sz w:val="22"/>
          <w:szCs w:val="22"/>
        </w:rPr>
        <w:tab/>
      </w:r>
      <w:r>
        <w:rPr>
          <w:sz w:val="22"/>
          <w:szCs w:val="22"/>
        </w:rPr>
        <w:tab/>
        <w:t xml:space="preserve"> (расшифровка    подписи)</w:t>
      </w:r>
    </w:p>
    <w:p w14:paraId="552531FF" w14:textId="77777777" w:rsidR="00EB3D80" w:rsidRDefault="00EB3D80" w:rsidP="00EB3D80">
      <w:pPr>
        <w:autoSpaceDE w:val="0"/>
        <w:autoSpaceDN w:val="0"/>
        <w:adjustRightInd w:val="0"/>
        <w:ind w:left="3540" w:firstLine="708"/>
      </w:pPr>
    </w:p>
    <w:p w14:paraId="0EFBEB31" w14:textId="77777777" w:rsidR="00EB3D80" w:rsidRDefault="00EB3D80" w:rsidP="00EB3D80">
      <w:pPr>
        <w:pStyle w:val="Times12"/>
        <w:widowControl w:val="0"/>
        <w:tabs>
          <w:tab w:val="left" w:pos="709"/>
          <w:tab w:val="left" w:pos="1134"/>
        </w:tabs>
        <w:ind w:firstLine="0"/>
        <w:rPr>
          <w:bCs w:val="0"/>
          <w:szCs w:val="24"/>
        </w:rPr>
      </w:pPr>
      <w:r>
        <w:rPr>
          <w:bCs w:val="0"/>
          <w:szCs w:val="24"/>
        </w:rPr>
        <w:t xml:space="preserve">                                                                                                                           </w:t>
      </w:r>
    </w:p>
    <w:p w14:paraId="717A6B53" w14:textId="77777777" w:rsidR="00EB3D80" w:rsidRDefault="00EB3D80" w:rsidP="00EB3D80">
      <w:pPr>
        <w:pStyle w:val="Times12"/>
        <w:widowControl w:val="0"/>
        <w:tabs>
          <w:tab w:val="left" w:pos="709"/>
          <w:tab w:val="left" w:pos="1134"/>
        </w:tabs>
        <w:ind w:firstLine="0"/>
        <w:rPr>
          <w:iCs/>
          <w:szCs w:val="24"/>
        </w:rPr>
      </w:pPr>
      <w:r>
        <w:rPr>
          <w:bCs w:val="0"/>
          <w:szCs w:val="24"/>
        </w:rPr>
        <w:t xml:space="preserve">                                                                                                                           Форма 8.</w:t>
      </w:r>
    </w:p>
    <w:p w14:paraId="007435A9" w14:textId="77777777" w:rsidR="00EB3D80" w:rsidRDefault="00EB3D80" w:rsidP="00EB3D80">
      <w:pPr>
        <w:pStyle w:val="Times12"/>
        <w:widowControl w:val="0"/>
        <w:ind w:firstLine="0"/>
        <w:jc w:val="right"/>
        <w:rPr>
          <w:iCs/>
          <w:szCs w:val="24"/>
        </w:rPr>
      </w:pPr>
      <w:r>
        <w:rPr>
          <w:iCs/>
          <w:szCs w:val="24"/>
        </w:rPr>
        <w:t xml:space="preserve">Приложение к заявке </w:t>
      </w:r>
    </w:p>
    <w:p w14:paraId="053B3418" w14:textId="77777777" w:rsidR="00EB3D80" w:rsidRDefault="00EB3D80" w:rsidP="00EB3D80">
      <w:pPr>
        <w:pStyle w:val="Times12"/>
        <w:widowControl w:val="0"/>
        <w:ind w:firstLine="0"/>
        <w:jc w:val="right"/>
        <w:rPr>
          <w:iCs/>
          <w:szCs w:val="24"/>
        </w:rPr>
      </w:pPr>
      <w:r>
        <w:rPr>
          <w:iCs/>
          <w:szCs w:val="24"/>
        </w:rPr>
        <w:t xml:space="preserve"> от «___» __________ 20___ г. № ______</w:t>
      </w:r>
    </w:p>
    <w:p w14:paraId="4B4A29D4" w14:textId="77777777" w:rsidR="00EB3D80" w:rsidRDefault="00EB3D80" w:rsidP="00EB3D80">
      <w:pPr>
        <w:jc w:val="center"/>
        <w:rPr>
          <w:b/>
        </w:rPr>
      </w:pPr>
    </w:p>
    <w:p w14:paraId="77337653" w14:textId="77777777" w:rsidR="00EB3D80" w:rsidRDefault="00EB3D80" w:rsidP="00EB3D80">
      <w:pPr>
        <w:jc w:val="center"/>
        <w:rPr>
          <w:b/>
        </w:rPr>
      </w:pPr>
      <w:r>
        <w:rPr>
          <w:b/>
        </w:rPr>
        <w:t>Согласие на проведение проверки  ПАО «Волгоградоблэлектро»</w:t>
      </w:r>
    </w:p>
    <w:p w14:paraId="0C4F339C" w14:textId="77777777" w:rsidR="00EB3D80" w:rsidRDefault="00EB3D80" w:rsidP="00EB3D80">
      <w:pPr>
        <w:pStyle w:val="ConsPlusNonformat"/>
        <w:jc w:val="center"/>
        <w:rPr>
          <w:rFonts w:ascii="Times New Roman" w:hAnsi="Times New Roman" w:cs="Times New Roman"/>
          <w:b/>
          <w:bCs/>
          <w:sz w:val="24"/>
          <w:szCs w:val="24"/>
        </w:rPr>
      </w:pPr>
    </w:p>
    <w:p w14:paraId="557B990C" w14:textId="77777777" w:rsidR="00EB3D80" w:rsidRDefault="00EB3D80" w:rsidP="00EB3D80">
      <w:pPr>
        <w:pStyle w:val="ConsPlusNonformat"/>
        <w:jc w:val="both"/>
        <w:rPr>
          <w:rFonts w:ascii="Times New Roman" w:hAnsi="Times New Roman" w:cs="Times New Roman"/>
          <w:b/>
          <w:bCs/>
          <w:sz w:val="24"/>
          <w:szCs w:val="24"/>
        </w:rPr>
      </w:pPr>
    </w:p>
    <w:p w14:paraId="01AB561A" w14:textId="77777777" w:rsidR="00EB3D80" w:rsidRDefault="00EB3D80" w:rsidP="00EB3D80">
      <w:pPr>
        <w:pStyle w:val="ConsPlusNonformat"/>
        <w:jc w:val="both"/>
        <w:rPr>
          <w:rFonts w:ascii="Times New Roman" w:hAnsi="Times New Roman" w:cs="Times New Roman"/>
          <w:sz w:val="24"/>
          <w:szCs w:val="24"/>
        </w:rPr>
      </w:pPr>
      <w:r>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2512D6C6" w14:textId="77777777" w:rsidR="00EB3D80" w:rsidRDefault="00EB3D80" w:rsidP="00EB3D80">
      <w:pPr>
        <w:pStyle w:val="Times12"/>
        <w:widowControl w:val="0"/>
        <w:ind w:firstLine="0"/>
        <w:rPr>
          <w:b/>
          <w:bCs w:val="0"/>
          <w:i/>
          <w:szCs w:val="24"/>
          <w:vertAlign w:val="superscript"/>
        </w:rPr>
      </w:pPr>
    </w:p>
    <w:p w14:paraId="5EC62DAA" w14:textId="77777777" w:rsidR="00EB3D80" w:rsidRDefault="00EB3D80" w:rsidP="00EB3D80">
      <w:pPr>
        <w:pStyle w:val="Times12"/>
        <w:widowControl w:val="0"/>
        <w:ind w:firstLine="0"/>
        <w:rPr>
          <w:b/>
          <w:bCs w:val="0"/>
          <w:i/>
          <w:szCs w:val="24"/>
          <w:vertAlign w:val="superscript"/>
        </w:rPr>
      </w:pPr>
    </w:p>
    <w:p w14:paraId="73D2CB64" w14:textId="77777777" w:rsidR="00EB3D80" w:rsidRDefault="00EB3D80" w:rsidP="00EB3D80">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78D1A619" w14:textId="77777777" w:rsidR="00EB3D80" w:rsidRDefault="00EB3D80" w:rsidP="00EB3D80">
      <w:pPr>
        <w:autoSpaceDE w:val="0"/>
        <w:autoSpaceDN w:val="0"/>
        <w:adjustRightInd w:val="0"/>
        <w:ind w:left="3540" w:firstLine="708"/>
      </w:pPr>
    </w:p>
    <w:p w14:paraId="3BA6B0B5" w14:textId="6C011AE9" w:rsidR="00970178" w:rsidRDefault="00970178" w:rsidP="00970178">
      <w:pPr>
        <w:pStyle w:val="31"/>
        <w:numPr>
          <w:ilvl w:val="0"/>
          <w:numId w:val="0"/>
        </w:numPr>
        <w:ind w:left="2269"/>
        <w:jc w:val="center"/>
        <w:rPr>
          <w:rFonts w:ascii="Times New Roman" w:hAnsi="Times New Roman"/>
          <w:sz w:val="24"/>
        </w:rPr>
      </w:pPr>
      <w:bookmarkStart w:id="79" w:name="_Toc532907729"/>
      <w:bookmarkStart w:id="80" w:name="_Toc526926104"/>
      <w:bookmarkStart w:id="81" w:name="_Ref525634168"/>
      <w:bookmarkStart w:id="82" w:name="_Ref525592974"/>
      <w:bookmarkStart w:id="83" w:name="_Ref525592964"/>
      <w:bookmarkStart w:id="84" w:name="_Ref525592709"/>
      <w:bookmarkStart w:id="85" w:name="_Ref525592686"/>
      <w:r>
        <w:rPr>
          <w:rFonts w:ascii="Times New Roman" w:hAnsi="Times New Roman"/>
          <w:sz w:val="24"/>
        </w:rPr>
        <w:t>ЦЕНОВОЕ ПРЕДЛОЖЕНИЕ</w:t>
      </w:r>
    </w:p>
    <w:p w14:paraId="4992A3FD" w14:textId="75619539" w:rsidR="00970178" w:rsidRDefault="00EB3D80" w:rsidP="00EB3D80">
      <w:pPr>
        <w:pStyle w:val="31"/>
        <w:numPr>
          <w:ilvl w:val="0"/>
          <w:numId w:val="0"/>
        </w:numPr>
        <w:ind w:left="2269"/>
        <w:jc w:val="right"/>
        <w:rPr>
          <w:rFonts w:ascii="Times New Roman" w:hAnsi="Times New Roman"/>
          <w:sz w:val="24"/>
        </w:rPr>
      </w:pPr>
      <w:r>
        <w:rPr>
          <w:rFonts w:ascii="Times New Roman" w:hAnsi="Times New Roman"/>
          <w:sz w:val="24"/>
        </w:rPr>
        <w:t>Форма № 9</w:t>
      </w:r>
    </w:p>
    <w:p w14:paraId="1DDE0725" w14:textId="5E6E53D3" w:rsidR="00EB3D80" w:rsidRDefault="00EB3D80" w:rsidP="00EB3D80">
      <w:pPr>
        <w:pStyle w:val="31"/>
        <w:numPr>
          <w:ilvl w:val="0"/>
          <w:numId w:val="0"/>
        </w:numPr>
        <w:ind w:left="2269"/>
        <w:jc w:val="right"/>
        <w:rPr>
          <w:rFonts w:ascii="Times New Roman" w:hAnsi="Times New Roman"/>
          <w:sz w:val="24"/>
        </w:rPr>
      </w:pPr>
      <w:r>
        <w:rPr>
          <w:rFonts w:ascii="Times New Roman" w:hAnsi="Times New Roman"/>
          <w:sz w:val="24"/>
        </w:rPr>
        <w:t xml:space="preserve"> </w:t>
      </w:r>
    </w:p>
    <w:tbl>
      <w:tblPr>
        <w:tblW w:w="0" w:type="auto"/>
        <w:tblLook w:val="04A0" w:firstRow="1" w:lastRow="0" w:firstColumn="1" w:lastColumn="0" w:noHBand="0" w:noVBand="1"/>
      </w:tblPr>
      <w:tblGrid>
        <w:gridCol w:w="609"/>
        <w:gridCol w:w="2214"/>
        <w:gridCol w:w="1042"/>
        <w:gridCol w:w="1449"/>
        <w:gridCol w:w="1772"/>
        <w:gridCol w:w="1554"/>
        <w:gridCol w:w="1338"/>
        <w:gridCol w:w="222"/>
      </w:tblGrid>
      <w:tr w:rsidR="00C36D29" w:rsidRPr="00970178" w14:paraId="5ED7012E" w14:textId="43092BE8" w:rsidTr="00C36D29">
        <w:trPr>
          <w:trHeight w:val="96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bookmarkEnd w:id="79"/>
          <w:bookmarkEnd w:id="80"/>
          <w:bookmarkEnd w:id="81"/>
          <w:bookmarkEnd w:id="82"/>
          <w:bookmarkEnd w:id="83"/>
          <w:bookmarkEnd w:id="84"/>
          <w:bookmarkEnd w:id="85"/>
          <w:p w14:paraId="669BAA5A" w14:textId="2DB9AC72" w:rsidR="00C36D29" w:rsidRPr="00970178" w:rsidRDefault="00C36D29" w:rsidP="00D83985">
            <w:pPr>
              <w:jc w:val="center"/>
              <w:rPr>
                <w:b/>
                <w:bCs/>
                <w:color w:val="000000"/>
                <w:sz w:val="22"/>
                <w:szCs w:val="22"/>
              </w:rPr>
            </w:pPr>
            <w:r w:rsidRPr="00970178">
              <w:rPr>
                <w:b/>
                <w:bCs/>
                <w:color w:val="000000"/>
                <w:sz w:val="22"/>
                <w:szCs w:val="22"/>
              </w:rPr>
              <w:t>№</w:t>
            </w:r>
            <w:r>
              <w:rPr>
                <w:b/>
                <w:bCs/>
                <w:color w:val="000000"/>
                <w:sz w:val="22"/>
                <w:szCs w:val="22"/>
              </w:rPr>
              <w:t xml:space="preserve"> п/п</w:t>
            </w:r>
          </w:p>
        </w:tc>
        <w:tc>
          <w:tcPr>
            <w:tcW w:w="0" w:type="auto"/>
            <w:tcBorders>
              <w:top w:val="single" w:sz="4" w:space="0" w:color="auto"/>
              <w:left w:val="nil"/>
              <w:bottom w:val="single" w:sz="4" w:space="0" w:color="auto"/>
              <w:right w:val="single" w:sz="4" w:space="0" w:color="auto"/>
            </w:tcBorders>
            <w:shd w:val="clear" w:color="auto" w:fill="auto"/>
          </w:tcPr>
          <w:p w14:paraId="7CE328DE" w14:textId="70FE5BB4" w:rsidR="00C36D29" w:rsidRPr="00D02A3E" w:rsidRDefault="00C36D29" w:rsidP="00D83985">
            <w:pPr>
              <w:jc w:val="center"/>
              <w:rPr>
                <w:color w:val="000000"/>
                <w:sz w:val="22"/>
                <w:szCs w:val="22"/>
              </w:rPr>
            </w:pPr>
            <w:r w:rsidRPr="00D02A3E">
              <w:rPr>
                <w:color w:val="000000"/>
                <w:sz w:val="22"/>
                <w:szCs w:val="22"/>
              </w:rPr>
              <w:t>Наименование товара, работы, услуги</w:t>
            </w:r>
          </w:p>
        </w:tc>
        <w:tc>
          <w:tcPr>
            <w:tcW w:w="0" w:type="auto"/>
            <w:tcBorders>
              <w:top w:val="single" w:sz="4" w:space="0" w:color="auto"/>
              <w:left w:val="nil"/>
              <w:bottom w:val="single" w:sz="4" w:space="0" w:color="auto"/>
              <w:right w:val="single" w:sz="4" w:space="0" w:color="auto"/>
            </w:tcBorders>
            <w:shd w:val="clear" w:color="auto" w:fill="auto"/>
          </w:tcPr>
          <w:p w14:paraId="31A3B540" w14:textId="691100CC" w:rsidR="00C36D29" w:rsidRPr="00D02A3E" w:rsidRDefault="00C36D29" w:rsidP="00D83985">
            <w:pPr>
              <w:jc w:val="center"/>
              <w:rPr>
                <w:b/>
                <w:bCs/>
                <w:color w:val="000000"/>
                <w:sz w:val="22"/>
                <w:szCs w:val="22"/>
              </w:rPr>
            </w:pPr>
            <w:r w:rsidRPr="00D02A3E">
              <w:rPr>
                <w:color w:val="000000"/>
                <w:sz w:val="22"/>
                <w:szCs w:val="22"/>
              </w:rPr>
              <w:t>Общее кол-во</w:t>
            </w:r>
          </w:p>
        </w:tc>
        <w:tc>
          <w:tcPr>
            <w:tcW w:w="0" w:type="auto"/>
            <w:tcBorders>
              <w:top w:val="single" w:sz="4" w:space="0" w:color="auto"/>
              <w:left w:val="nil"/>
              <w:bottom w:val="single" w:sz="4" w:space="0" w:color="auto"/>
              <w:right w:val="single" w:sz="4" w:space="0" w:color="auto"/>
            </w:tcBorders>
            <w:shd w:val="clear" w:color="auto" w:fill="auto"/>
          </w:tcPr>
          <w:p w14:paraId="706D219A" w14:textId="4C588E6A" w:rsidR="00C36D29" w:rsidRPr="00D02A3E" w:rsidRDefault="00C36D29" w:rsidP="00D83985">
            <w:pPr>
              <w:jc w:val="center"/>
              <w:rPr>
                <w:b/>
                <w:bCs/>
                <w:color w:val="000000"/>
                <w:sz w:val="22"/>
                <w:szCs w:val="22"/>
              </w:rPr>
            </w:pPr>
            <w:r w:rsidRPr="00D02A3E">
              <w:rPr>
                <w:color w:val="000000"/>
                <w:sz w:val="22"/>
                <w:szCs w:val="22"/>
              </w:rPr>
              <w:t>Единица измерения</w:t>
            </w:r>
          </w:p>
        </w:tc>
        <w:tc>
          <w:tcPr>
            <w:tcW w:w="0" w:type="auto"/>
            <w:tcBorders>
              <w:top w:val="single" w:sz="4" w:space="0" w:color="auto"/>
              <w:left w:val="nil"/>
              <w:bottom w:val="single" w:sz="4" w:space="0" w:color="auto"/>
              <w:right w:val="single" w:sz="4" w:space="0" w:color="auto"/>
            </w:tcBorders>
            <w:shd w:val="clear" w:color="auto" w:fill="auto"/>
          </w:tcPr>
          <w:p w14:paraId="25AF0A7B" w14:textId="7C5C5F75" w:rsidR="00C36D29" w:rsidRPr="00D02A3E" w:rsidRDefault="00C36D29" w:rsidP="00D83985">
            <w:pPr>
              <w:jc w:val="center"/>
              <w:rPr>
                <w:b/>
                <w:bCs/>
                <w:color w:val="000000"/>
                <w:sz w:val="22"/>
                <w:szCs w:val="22"/>
              </w:rPr>
            </w:pPr>
            <w:r w:rsidRPr="00D02A3E">
              <w:rPr>
                <w:color w:val="000000"/>
                <w:sz w:val="22"/>
                <w:szCs w:val="22"/>
              </w:rPr>
              <w:t>Цена за единицу руб., без учёта НДС</w:t>
            </w:r>
          </w:p>
        </w:tc>
        <w:tc>
          <w:tcPr>
            <w:tcW w:w="0" w:type="auto"/>
            <w:tcBorders>
              <w:top w:val="single" w:sz="4" w:space="0" w:color="auto"/>
              <w:left w:val="nil"/>
              <w:bottom w:val="single" w:sz="4" w:space="0" w:color="auto"/>
              <w:right w:val="single" w:sz="4" w:space="0" w:color="auto"/>
            </w:tcBorders>
            <w:shd w:val="clear" w:color="auto" w:fill="auto"/>
          </w:tcPr>
          <w:p w14:paraId="4731DC23" w14:textId="7EC6FB5E" w:rsidR="00C36D29" w:rsidRPr="00D02A3E" w:rsidRDefault="00C36D29" w:rsidP="00D83985">
            <w:pPr>
              <w:jc w:val="center"/>
              <w:rPr>
                <w:b/>
                <w:bCs/>
                <w:color w:val="000000"/>
                <w:sz w:val="22"/>
                <w:szCs w:val="22"/>
              </w:rPr>
            </w:pPr>
            <w:r w:rsidRPr="00D02A3E">
              <w:rPr>
                <w:color w:val="000000"/>
                <w:sz w:val="22"/>
                <w:szCs w:val="22"/>
              </w:rPr>
              <w:t>Цена за единицу руб., с НДС</w:t>
            </w:r>
          </w:p>
        </w:tc>
        <w:tc>
          <w:tcPr>
            <w:tcW w:w="0" w:type="auto"/>
          </w:tcPr>
          <w:p w14:paraId="569621B7" w14:textId="25A8ACA6" w:rsidR="00C36D29" w:rsidRPr="00D02A3E" w:rsidRDefault="00C36D29" w:rsidP="00D83985">
            <w:pPr>
              <w:spacing w:before="40" w:after="40"/>
              <w:ind w:left="57" w:right="57"/>
              <w:jc w:val="center"/>
              <w:rPr>
                <w:color w:val="000000"/>
                <w:sz w:val="22"/>
                <w:szCs w:val="22"/>
              </w:rPr>
            </w:pPr>
            <w:r w:rsidRPr="00D02A3E">
              <w:rPr>
                <w:color w:val="000000"/>
                <w:sz w:val="22"/>
                <w:szCs w:val="22"/>
              </w:rPr>
              <w:t>Сумма в руб., с НДС</w:t>
            </w:r>
          </w:p>
        </w:tc>
        <w:tc>
          <w:tcPr>
            <w:tcW w:w="0" w:type="auto"/>
          </w:tcPr>
          <w:p w14:paraId="3409F723" w14:textId="63C9FA59" w:rsidR="00C36D29" w:rsidRPr="00D02A3E" w:rsidRDefault="00C36D29" w:rsidP="00D83985">
            <w:pPr>
              <w:spacing w:before="40" w:after="40"/>
              <w:ind w:left="57" w:right="57"/>
              <w:jc w:val="center"/>
              <w:rPr>
                <w:color w:val="000000"/>
                <w:sz w:val="22"/>
                <w:szCs w:val="22"/>
              </w:rPr>
            </w:pPr>
          </w:p>
        </w:tc>
      </w:tr>
      <w:tr w:rsidR="00C36D29" w:rsidRPr="00970178" w14:paraId="50F335B3" w14:textId="58984D35" w:rsidTr="00C36D29">
        <w:trPr>
          <w:gridAfter w:val="1"/>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553313" w14:textId="77777777" w:rsidR="00C36D29" w:rsidRPr="00970178" w:rsidRDefault="00C36D29" w:rsidP="00D83985">
            <w:pPr>
              <w:jc w:val="center"/>
              <w:outlineLvl w:val="0"/>
              <w:rPr>
                <w:sz w:val="22"/>
                <w:szCs w:val="22"/>
              </w:rPr>
            </w:pPr>
            <w:r w:rsidRPr="00970178">
              <w:rPr>
                <w:sz w:val="22"/>
                <w:szCs w:val="22"/>
              </w:rPr>
              <w:t>1</w:t>
            </w:r>
          </w:p>
        </w:tc>
        <w:tc>
          <w:tcPr>
            <w:tcW w:w="0" w:type="auto"/>
            <w:tcBorders>
              <w:top w:val="nil"/>
              <w:left w:val="nil"/>
              <w:bottom w:val="single" w:sz="4" w:space="0" w:color="auto"/>
              <w:right w:val="single" w:sz="4" w:space="0" w:color="auto"/>
            </w:tcBorders>
            <w:shd w:val="clear" w:color="auto" w:fill="auto"/>
            <w:noWrap/>
            <w:vAlign w:val="bottom"/>
          </w:tcPr>
          <w:p w14:paraId="54955949" w14:textId="71451D8C"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008F2941" w14:textId="185E35DD"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0F2E4D07" w14:textId="6B257DF6"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7E4DB1AC" w14:textId="60A66960"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05A61EAB" w14:textId="00E808CE" w:rsidR="00C36D29" w:rsidRPr="00970178" w:rsidRDefault="00C36D29" w:rsidP="00D83985">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65D6E163" w14:textId="77777777" w:rsidR="00C36D29" w:rsidRPr="00970178" w:rsidRDefault="00C36D29" w:rsidP="00D83985">
            <w:pPr>
              <w:jc w:val="center"/>
              <w:outlineLvl w:val="0"/>
              <w:rPr>
                <w:color w:val="000000"/>
                <w:sz w:val="22"/>
                <w:szCs w:val="22"/>
              </w:rPr>
            </w:pPr>
          </w:p>
        </w:tc>
      </w:tr>
      <w:tr w:rsidR="00C36D29" w:rsidRPr="00970178" w14:paraId="1AFAFDF5" w14:textId="7F918BD2" w:rsidTr="00C36D29">
        <w:trPr>
          <w:gridAfter w:val="1"/>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5FFAFB" w14:textId="77777777" w:rsidR="00C36D29" w:rsidRPr="00970178" w:rsidRDefault="00C36D29" w:rsidP="00D83985">
            <w:pPr>
              <w:jc w:val="center"/>
              <w:outlineLvl w:val="0"/>
              <w:rPr>
                <w:sz w:val="22"/>
                <w:szCs w:val="22"/>
              </w:rPr>
            </w:pPr>
            <w:r w:rsidRPr="00970178">
              <w:rPr>
                <w:sz w:val="22"/>
                <w:szCs w:val="22"/>
              </w:rPr>
              <w:t>2</w:t>
            </w:r>
          </w:p>
        </w:tc>
        <w:tc>
          <w:tcPr>
            <w:tcW w:w="0" w:type="auto"/>
            <w:tcBorders>
              <w:top w:val="nil"/>
              <w:left w:val="nil"/>
              <w:bottom w:val="single" w:sz="4" w:space="0" w:color="auto"/>
              <w:right w:val="single" w:sz="4" w:space="0" w:color="auto"/>
            </w:tcBorders>
            <w:shd w:val="clear" w:color="auto" w:fill="auto"/>
            <w:noWrap/>
            <w:vAlign w:val="bottom"/>
          </w:tcPr>
          <w:p w14:paraId="062C38B1" w14:textId="77BDCA89"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6987990B" w14:textId="7D2B0DCF"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1207246C" w14:textId="78DACE58"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370D0C84" w14:textId="1A02CF63"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0AA5F029" w14:textId="038B81E5" w:rsidR="00C36D29" w:rsidRPr="00970178" w:rsidRDefault="00C36D29" w:rsidP="00D83985">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0DADF6F8" w14:textId="77777777" w:rsidR="00C36D29" w:rsidRPr="00970178" w:rsidRDefault="00C36D29" w:rsidP="00D83985">
            <w:pPr>
              <w:jc w:val="center"/>
              <w:outlineLvl w:val="0"/>
              <w:rPr>
                <w:color w:val="000000"/>
                <w:sz w:val="22"/>
                <w:szCs w:val="22"/>
              </w:rPr>
            </w:pPr>
          </w:p>
        </w:tc>
      </w:tr>
      <w:tr w:rsidR="00C36D29" w:rsidRPr="00970178" w14:paraId="2D1A49E4" w14:textId="65E84F59" w:rsidTr="00C36D29">
        <w:trPr>
          <w:gridAfter w:val="1"/>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ED6829" w14:textId="77777777" w:rsidR="00C36D29" w:rsidRPr="00970178" w:rsidRDefault="00C36D29" w:rsidP="00D83985">
            <w:pPr>
              <w:jc w:val="center"/>
              <w:outlineLvl w:val="0"/>
              <w:rPr>
                <w:sz w:val="22"/>
                <w:szCs w:val="22"/>
              </w:rPr>
            </w:pPr>
            <w:r w:rsidRPr="00970178">
              <w:rPr>
                <w:sz w:val="22"/>
                <w:szCs w:val="22"/>
              </w:rPr>
              <w:t>3</w:t>
            </w:r>
          </w:p>
        </w:tc>
        <w:tc>
          <w:tcPr>
            <w:tcW w:w="0" w:type="auto"/>
            <w:tcBorders>
              <w:top w:val="nil"/>
              <w:left w:val="nil"/>
              <w:bottom w:val="single" w:sz="4" w:space="0" w:color="auto"/>
              <w:right w:val="single" w:sz="4" w:space="0" w:color="auto"/>
            </w:tcBorders>
            <w:shd w:val="clear" w:color="auto" w:fill="auto"/>
            <w:noWrap/>
            <w:vAlign w:val="bottom"/>
          </w:tcPr>
          <w:p w14:paraId="13C1C3AA" w14:textId="7B7E5CC6"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0B7C1146" w14:textId="059335AA"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31AF6CF8" w14:textId="311B7639"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31F424F6" w14:textId="49CBF8FA"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7E3AB40D" w14:textId="470FF237" w:rsidR="00C36D29" w:rsidRPr="00970178" w:rsidRDefault="00C36D29" w:rsidP="00D83985">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1C38FF92" w14:textId="77777777" w:rsidR="00C36D29" w:rsidRPr="00970178" w:rsidRDefault="00C36D29" w:rsidP="00D83985">
            <w:pPr>
              <w:jc w:val="center"/>
              <w:outlineLvl w:val="0"/>
              <w:rPr>
                <w:color w:val="000000"/>
                <w:sz w:val="22"/>
                <w:szCs w:val="22"/>
              </w:rPr>
            </w:pPr>
          </w:p>
        </w:tc>
      </w:tr>
      <w:tr w:rsidR="00C36D29" w:rsidRPr="00970178" w14:paraId="0FD9A963" w14:textId="51B14FA4" w:rsidTr="00C36D29">
        <w:trPr>
          <w:gridAfter w:val="1"/>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916A58" w14:textId="77777777" w:rsidR="00C36D29" w:rsidRPr="00970178" w:rsidRDefault="00C36D29" w:rsidP="00D83985">
            <w:pPr>
              <w:jc w:val="center"/>
              <w:outlineLvl w:val="0"/>
              <w:rPr>
                <w:sz w:val="22"/>
                <w:szCs w:val="22"/>
              </w:rPr>
            </w:pPr>
            <w:r w:rsidRPr="00970178">
              <w:rPr>
                <w:sz w:val="22"/>
                <w:szCs w:val="22"/>
              </w:rPr>
              <w:t>4</w:t>
            </w:r>
          </w:p>
        </w:tc>
        <w:tc>
          <w:tcPr>
            <w:tcW w:w="0" w:type="auto"/>
            <w:tcBorders>
              <w:top w:val="nil"/>
              <w:left w:val="nil"/>
              <w:bottom w:val="single" w:sz="4" w:space="0" w:color="auto"/>
              <w:right w:val="single" w:sz="4" w:space="0" w:color="auto"/>
            </w:tcBorders>
            <w:shd w:val="clear" w:color="auto" w:fill="auto"/>
            <w:noWrap/>
            <w:vAlign w:val="bottom"/>
          </w:tcPr>
          <w:p w14:paraId="39A9ACDA" w14:textId="515D7D8E"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3D58FCD7" w14:textId="3C48D699"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19E88F30" w14:textId="30C62366"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09C9D811" w14:textId="30290589"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1F72BD6C" w14:textId="39BA039A" w:rsidR="00C36D29" w:rsidRPr="00970178" w:rsidRDefault="00C36D29" w:rsidP="00D83985">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1A492AFC" w14:textId="77777777" w:rsidR="00C36D29" w:rsidRPr="00970178" w:rsidRDefault="00C36D29" w:rsidP="00D83985">
            <w:pPr>
              <w:jc w:val="center"/>
              <w:outlineLvl w:val="0"/>
              <w:rPr>
                <w:color w:val="000000"/>
                <w:sz w:val="22"/>
                <w:szCs w:val="22"/>
              </w:rPr>
            </w:pPr>
          </w:p>
        </w:tc>
      </w:tr>
      <w:tr w:rsidR="00C36D29" w:rsidRPr="00970178" w14:paraId="66254AF5" w14:textId="0402C850" w:rsidTr="00C36D29">
        <w:trPr>
          <w:gridAfter w:val="1"/>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43E394" w14:textId="77777777" w:rsidR="00C36D29" w:rsidRPr="00970178" w:rsidRDefault="00C36D29" w:rsidP="00D83985">
            <w:pPr>
              <w:jc w:val="center"/>
              <w:outlineLvl w:val="0"/>
              <w:rPr>
                <w:sz w:val="22"/>
                <w:szCs w:val="22"/>
              </w:rPr>
            </w:pPr>
            <w:r w:rsidRPr="00970178">
              <w:rPr>
                <w:sz w:val="22"/>
                <w:szCs w:val="22"/>
              </w:rPr>
              <w:t>5</w:t>
            </w:r>
          </w:p>
        </w:tc>
        <w:tc>
          <w:tcPr>
            <w:tcW w:w="0" w:type="auto"/>
            <w:tcBorders>
              <w:top w:val="nil"/>
              <w:left w:val="nil"/>
              <w:bottom w:val="single" w:sz="4" w:space="0" w:color="auto"/>
              <w:right w:val="single" w:sz="4" w:space="0" w:color="auto"/>
            </w:tcBorders>
            <w:shd w:val="clear" w:color="auto" w:fill="auto"/>
            <w:noWrap/>
            <w:vAlign w:val="bottom"/>
          </w:tcPr>
          <w:p w14:paraId="437E697A" w14:textId="486258D0"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63A13673" w14:textId="79E45A1F"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3AB2BE68" w14:textId="2AF4516C"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763F7372" w14:textId="30759C27"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7B3CCA2E" w14:textId="0AA67F7D" w:rsidR="00C36D29" w:rsidRPr="00970178" w:rsidRDefault="00C36D29" w:rsidP="00D83985">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79CB5277" w14:textId="77777777" w:rsidR="00C36D29" w:rsidRPr="00970178" w:rsidRDefault="00C36D29" w:rsidP="00D83985">
            <w:pPr>
              <w:jc w:val="center"/>
              <w:outlineLvl w:val="0"/>
              <w:rPr>
                <w:color w:val="000000"/>
                <w:sz w:val="22"/>
                <w:szCs w:val="22"/>
              </w:rPr>
            </w:pPr>
          </w:p>
        </w:tc>
      </w:tr>
      <w:tr w:rsidR="00C36D29" w:rsidRPr="00970178" w14:paraId="57D14262" w14:textId="0827A249" w:rsidTr="00C36D29">
        <w:trPr>
          <w:gridAfter w:val="1"/>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B989C5" w14:textId="77777777" w:rsidR="00C36D29" w:rsidRPr="00970178" w:rsidRDefault="00C36D29" w:rsidP="00D83985">
            <w:pPr>
              <w:jc w:val="center"/>
              <w:outlineLvl w:val="0"/>
              <w:rPr>
                <w:sz w:val="22"/>
                <w:szCs w:val="22"/>
              </w:rPr>
            </w:pPr>
            <w:r w:rsidRPr="00970178">
              <w:rPr>
                <w:sz w:val="22"/>
                <w:szCs w:val="22"/>
              </w:rPr>
              <w:t>6</w:t>
            </w:r>
          </w:p>
        </w:tc>
        <w:tc>
          <w:tcPr>
            <w:tcW w:w="0" w:type="auto"/>
            <w:tcBorders>
              <w:top w:val="nil"/>
              <w:left w:val="nil"/>
              <w:bottom w:val="single" w:sz="4" w:space="0" w:color="auto"/>
              <w:right w:val="single" w:sz="4" w:space="0" w:color="auto"/>
            </w:tcBorders>
            <w:shd w:val="clear" w:color="auto" w:fill="auto"/>
            <w:noWrap/>
            <w:vAlign w:val="bottom"/>
          </w:tcPr>
          <w:p w14:paraId="4BE73291" w14:textId="6055DDDB"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7F8BC302" w14:textId="16CA0CB3"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2FC517DE" w14:textId="6926F676"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3731681B" w14:textId="1B5D6636"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7D73A015" w14:textId="7FF5FFA5" w:rsidR="00C36D29" w:rsidRPr="00970178" w:rsidRDefault="00C36D29" w:rsidP="00D83985">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73897227" w14:textId="77777777" w:rsidR="00C36D29" w:rsidRPr="00970178" w:rsidRDefault="00C36D29" w:rsidP="00D83985">
            <w:pPr>
              <w:jc w:val="center"/>
              <w:outlineLvl w:val="0"/>
              <w:rPr>
                <w:color w:val="000000"/>
                <w:sz w:val="22"/>
                <w:szCs w:val="22"/>
              </w:rPr>
            </w:pPr>
          </w:p>
        </w:tc>
      </w:tr>
      <w:tr w:rsidR="00C36D29" w:rsidRPr="00970178" w14:paraId="04FB043A" w14:textId="7AED45BD" w:rsidTr="00C36D29">
        <w:trPr>
          <w:gridAfter w:val="1"/>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EC9414" w14:textId="77777777" w:rsidR="00C36D29" w:rsidRPr="00970178" w:rsidRDefault="00C36D29" w:rsidP="00D83985">
            <w:pPr>
              <w:jc w:val="center"/>
              <w:outlineLvl w:val="0"/>
              <w:rPr>
                <w:sz w:val="22"/>
                <w:szCs w:val="22"/>
              </w:rPr>
            </w:pPr>
            <w:r w:rsidRPr="00970178">
              <w:rPr>
                <w:sz w:val="22"/>
                <w:szCs w:val="22"/>
              </w:rPr>
              <w:t>7</w:t>
            </w:r>
          </w:p>
        </w:tc>
        <w:tc>
          <w:tcPr>
            <w:tcW w:w="0" w:type="auto"/>
            <w:tcBorders>
              <w:top w:val="nil"/>
              <w:left w:val="nil"/>
              <w:bottom w:val="single" w:sz="4" w:space="0" w:color="auto"/>
              <w:right w:val="single" w:sz="4" w:space="0" w:color="auto"/>
            </w:tcBorders>
            <w:shd w:val="clear" w:color="auto" w:fill="auto"/>
            <w:noWrap/>
            <w:vAlign w:val="bottom"/>
          </w:tcPr>
          <w:p w14:paraId="3BF97B03" w14:textId="4B1F2E3B"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6CF10152" w14:textId="623FF822"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74CCA1D2" w14:textId="40A7038C"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6968D904" w14:textId="2FADFBF0"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765A65A9" w14:textId="592D088D" w:rsidR="00C36D29" w:rsidRPr="00970178" w:rsidRDefault="00C36D29" w:rsidP="00D83985">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7B99625C" w14:textId="77777777" w:rsidR="00C36D29" w:rsidRPr="00970178" w:rsidRDefault="00C36D29" w:rsidP="00D83985">
            <w:pPr>
              <w:jc w:val="center"/>
              <w:outlineLvl w:val="0"/>
              <w:rPr>
                <w:color w:val="000000"/>
                <w:sz w:val="22"/>
                <w:szCs w:val="22"/>
              </w:rPr>
            </w:pPr>
          </w:p>
        </w:tc>
      </w:tr>
      <w:tr w:rsidR="00C36D29" w:rsidRPr="00970178" w14:paraId="054DE4CE" w14:textId="465F699E" w:rsidTr="00C36D29">
        <w:trPr>
          <w:gridAfter w:val="1"/>
          <w:trHeight w:val="55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DDD40D" w14:textId="77777777" w:rsidR="00C36D29" w:rsidRPr="00970178" w:rsidRDefault="00C36D29" w:rsidP="00D83985">
            <w:pPr>
              <w:jc w:val="center"/>
              <w:outlineLvl w:val="0"/>
              <w:rPr>
                <w:sz w:val="22"/>
                <w:szCs w:val="22"/>
              </w:rPr>
            </w:pPr>
            <w:r w:rsidRPr="00970178">
              <w:rPr>
                <w:sz w:val="22"/>
                <w:szCs w:val="22"/>
              </w:rPr>
              <w:t>8</w:t>
            </w:r>
          </w:p>
        </w:tc>
        <w:tc>
          <w:tcPr>
            <w:tcW w:w="0" w:type="auto"/>
            <w:tcBorders>
              <w:top w:val="nil"/>
              <w:left w:val="nil"/>
              <w:bottom w:val="single" w:sz="4" w:space="0" w:color="auto"/>
              <w:right w:val="single" w:sz="4" w:space="0" w:color="auto"/>
            </w:tcBorders>
            <w:shd w:val="clear" w:color="auto" w:fill="auto"/>
            <w:vAlign w:val="center"/>
          </w:tcPr>
          <w:p w14:paraId="551CCC4A" w14:textId="1B08F650" w:rsidR="00C36D29" w:rsidRPr="00970178" w:rsidRDefault="00C36D29" w:rsidP="00D83985">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4CD61D5B" w14:textId="5C9A0043"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4D310A2B" w14:textId="72846816"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6D5FF2DA" w14:textId="7D95AFC1"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14F4903B" w14:textId="063D6D45" w:rsidR="00C36D29" w:rsidRPr="00970178" w:rsidRDefault="00C36D29" w:rsidP="00D83985">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5563B886" w14:textId="77777777" w:rsidR="00C36D29" w:rsidRPr="00970178" w:rsidRDefault="00C36D29" w:rsidP="00D83985">
            <w:pPr>
              <w:jc w:val="center"/>
              <w:outlineLvl w:val="0"/>
              <w:rPr>
                <w:color w:val="000000"/>
                <w:sz w:val="22"/>
                <w:szCs w:val="22"/>
              </w:rPr>
            </w:pPr>
          </w:p>
        </w:tc>
      </w:tr>
      <w:tr w:rsidR="00C36D29" w:rsidRPr="00970178" w14:paraId="4976335E" w14:textId="6DAADC9F" w:rsidTr="00C36D29">
        <w:trPr>
          <w:gridAfter w:val="1"/>
          <w:trHeight w:val="62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4F5D40" w14:textId="77777777" w:rsidR="00C36D29" w:rsidRPr="00970178" w:rsidRDefault="00C36D29" w:rsidP="00D83985">
            <w:pPr>
              <w:jc w:val="center"/>
              <w:outlineLvl w:val="0"/>
              <w:rPr>
                <w:sz w:val="22"/>
                <w:szCs w:val="22"/>
              </w:rPr>
            </w:pPr>
            <w:r w:rsidRPr="00970178">
              <w:rPr>
                <w:sz w:val="22"/>
                <w:szCs w:val="22"/>
              </w:rPr>
              <w:t>9</w:t>
            </w:r>
          </w:p>
        </w:tc>
        <w:tc>
          <w:tcPr>
            <w:tcW w:w="0" w:type="auto"/>
            <w:tcBorders>
              <w:top w:val="nil"/>
              <w:left w:val="nil"/>
              <w:bottom w:val="single" w:sz="4" w:space="0" w:color="auto"/>
              <w:right w:val="single" w:sz="4" w:space="0" w:color="auto"/>
            </w:tcBorders>
            <w:shd w:val="clear" w:color="auto" w:fill="auto"/>
            <w:noWrap/>
            <w:vAlign w:val="bottom"/>
          </w:tcPr>
          <w:p w14:paraId="37B90C62" w14:textId="221851F4"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511CE4EA" w14:textId="7730B18C"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5C86D2A0" w14:textId="27AB7192"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3B4B3A5D" w14:textId="0327C489"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500ACD63" w14:textId="41DE2B16" w:rsidR="00C36D29" w:rsidRPr="00970178" w:rsidRDefault="00C36D29" w:rsidP="00D83985">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4EDEA7D6" w14:textId="77777777" w:rsidR="00C36D29" w:rsidRPr="00970178" w:rsidRDefault="00C36D29" w:rsidP="00D83985">
            <w:pPr>
              <w:jc w:val="center"/>
              <w:outlineLvl w:val="0"/>
              <w:rPr>
                <w:color w:val="000000"/>
                <w:sz w:val="22"/>
                <w:szCs w:val="22"/>
              </w:rPr>
            </w:pPr>
          </w:p>
        </w:tc>
      </w:tr>
      <w:tr w:rsidR="00C36D29" w:rsidRPr="00970178" w14:paraId="1727A6AB" w14:textId="4ED9A21F" w:rsidTr="00C36D29">
        <w:trPr>
          <w:gridAfter w:val="1"/>
          <w:trHeight w:val="62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9D8646" w14:textId="77777777" w:rsidR="00C36D29" w:rsidRPr="00970178" w:rsidRDefault="00C36D29" w:rsidP="00D83985">
            <w:pPr>
              <w:jc w:val="center"/>
              <w:outlineLvl w:val="0"/>
              <w:rPr>
                <w:sz w:val="22"/>
                <w:szCs w:val="22"/>
              </w:rPr>
            </w:pPr>
            <w:r w:rsidRPr="00970178">
              <w:rPr>
                <w:sz w:val="22"/>
                <w:szCs w:val="22"/>
              </w:rPr>
              <w:t>10</w:t>
            </w:r>
          </w:p>
        </w:tc>
        <w:tc>
          <w:tcPr>
            <w:tcW w:w="0" w:type="auto"/>
            <w:tcBorders>
              <w:top w:val="nil"/>
              <w:left w:val="nil"/>
              <w:bottom w:val="single" w:sz="4" w:space="0" w:color="auto"/>
              <w:right w:val="single" w:sz="4" w:space="0" w:color="auto"/>
            </w:tcBorders>
            <w:shd w:val="clear" w:color="auto" w:fill="auto"/>
            <w:noWrap/>
            <w:vAlign w:val="bottom"/>
          </w:tcPr>
          <w:p w14:paraId="7434FF32" w14:textId="2900A2B5"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302F2437" w14:textId="3360F0BF"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1B8D1FFC" w14:textId="3FC2E892"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1010BD66" w14:textId="785A6ADF"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6D3EA408" w14:textId="1A0CCE7E" w:rsidR="00C36D29" w:rsidRPr="00970178" w:rsidRDefault="00C36D29" w:rsidP="00D83985">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0E2D4FE3" w14:textId="77777777" w:rsidR="00C36D29" w:rsidRPr="00970178" w:rsidRDefault="00C36D29" w:rsidP="00D83985">
            <w:pPr>
              <w:jc w:val="center"/>
              <w:outlineLvl w:val="0"/>
              <w:rPr>
                <w:color w:val="000000"/>
                <w:sz w:val="22"/>
                <w:szCs w:val="22"/>
              </w:rPr>
            </w:pPr>
          </w:p>
        </w:tc>
      </w:tr>
      <w:tr w:rsidR="00C36D29" w:rsidRPr="00970178" w14:paraId="14977B83" w14:textId="7B5E7C05" w:rsidTr="00C36D29">
        <w:trPr>
          <w:gridAfter w:val="1"/>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31A6FD" w14:textId="77777777" w:rsidR="00C36D29" w:rsidRPr="00970178" w:rsidRDefault="00C36D29" w:rsidP="00D83985">
            <w:pPr>
              <w:jc w:val="center"/>
              <w:outlineLvl w:val="0"/>
              <w:rPr>
                <w:sz w:val="22"/>
                <w:szCs w:val="22"/>
              </w:rPr>
            </w:pPr>
            <w:r w:rsidRPr="00970178">
              <w:rPr>
                <w:sz w:val="22"/>
                <w:szCs w:val="22"/>
              </w:rPr>
              <w:t>11</w:t>
            </w:r>
          </w:p>
        </w:tc>
        <w:tc>
          <w:tcPr>
            <w:tcW w:w="0" w:type="auto"/>
            <w:tcBorders>
              <w:top w:val="nil"/>
              <w:left w:val="nil"/>
              <w:bottom w:val="single" w:sz="4" w:space="0" w:color="auto"/>
              <w:right w:val="single" w:sz="4" w:space="0" w:color="auto"/>
            </w:tcBorders>
            <w:shd w:val="clear" w:color="auto" w:fill="auto"/>
            <w:noWrap/>
            <w:vAlign w:val="bottom"/>
          </w:tcPr>
          <w:p w14:paraId="76E032F0" w14:textId="73ED5AB5"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120F2B22" w14:textId="518B9C05"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6AF67A43" w14:textId="3B449818"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0CBD3E0D" w14:textId="6EA140EC"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530226CD" w14:textId="186ED2FF" w:rsidR="00C36D29" w:rsidRPr="00970178" w:rsidRDefault="00C36D29" w:rsidP="00D83985">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72C8D3BC" w14:textId="77777777" w:rsidR="00C36D29" w:rsidRPr="00970178" w:rsidRDefault="00C36D29" w:rsidP="00D83985">
            <w:pPr>
              <w:jc w:val="center"/>
              <w:outlineLvl w:val="0"/>
              <w:rPr>
                <w:color w:val="000000"/>
                <w:sz w:val="22"/>
                <w:szCs w:val="22"/>
              </w:rPr>
            </w:pPr>
          </w:p>
        </w:tc>
      </w:tr>
      <w:tr w:rsidR="00C36D29" w:rsidRPr="00970178" w14:paraId="2850D6ED" w14:textId="1D6FC052" w:rsidTr="00C36D29">
        <w:trPr>
          <w:gridAfter w:val="1"/>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6A1FCB" w14:textId="77777777" w:rsidR="00C36D29" w:rsidRPr="00970178" w:rsidRDefault="00C36D29" w:rsidP="00D83985">
            <w:pPr>
              <w:jc w:val="center"/>
              <w:outlineLvl w:val="0"/>
              <w:rPr>
                <w:sz w:val="22"/>
                <w:szCs w:val="22"/>
              </w:rPr>
            </w:pPr>
            <w:r w:rsidRPr="00970178">
              <w:rPr>
                <w:sz w:val="22"/>
                <w:szCs w:val="22"/>
              </w:rPr>
              <w:t>12</w:t>
            </w:r>
          </w:p>
        </w:tc>
        <w:tc>
          <w:tcPr>
            <w:tcW w:w="0" w:type="auto"/>
            <w:tcBorders>
              <w:top w:val="nil"/>
              <w:left w:val="nil"/>
              <w:bottom w:val="single" w:sz="4" w:space="0" w:color="auto"/>
              <w:right w:val="single" w:sz="4" w:space="0" w:color="auto"/>
            </w:tcBorders>
            <w:shd w:val="clear" w:color="auto" w:fill="auto"/>
            <w:noWrap/>
            <w:vAlign w:val="bottom"/>
          </w:tcPr>
          <w:p w14:paraId="0C526200" w14:textId="592EFC57"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4F8656C4" w14:textId="39E6754E"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6FBB82F4" w14:textId="6079C0CD"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079BBE1C" w14:textId="532F8121"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7CD8E833" w14:textId="73BDCB5C" w:rsidR="00C36D29" w:rsidRPr="00970178" w:rsidRDefault="00C36D29" w:rsidP="00D83985">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6331C85A" w14:textId="77777777" w:rsidR="00C36D29" w:rsidRPr="00970178" w:rsidRDefault="00C36D29" w:rsidP="00D83985">
            <w:pPr>
              <w:jc w:val="center"/>
              <w:outlineLvl w:val="0"/>
              <w:rPr>
                <w:color w:val="000000"/>
                <w:sz w:val="22"/>
                <w:szCs w:val="22"/>
              </w:rPr>
            </w:pPr>
          </w:p>
        </w:tc>
      </w:tr>
      <w:tr w:rsidR="00C36D29" w:rsidRPr="00970178" w14:paraId="1F4FBD20" w14:textId="07E0183D" w:rsidTr="00C36D29">
        <w:trPr>
          <w:gridAfter w:val="1"/>
          <w:trHeight w:val="62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52193D" w14:textId="77777777" w:rsidR="00C36D29" w:rsidRPr="00970178" w:rsidRDefault="00C36D29" w:rsidP="00D83985">
            <w:pPr>
              <w:jc w:val="center"/>
              <w:outlineLvl w:val="0"/>
              <w:rPr>
                <w:sz w:val="22"/>
                <w:szCs w:val="22"/>
              </w:rPr>
            </w:pPr>
            <w:r w:rsidRPr="00970178">
              <w:rPr>
                <w:sz w:val="22"/>
                <w:szCs w:val="22"/>
              </w:rPr>
              <w:t>13</w:t>
            </w:r>
          </w:p>
        </w:tc>
        <w:tc>
          <w:tcPr>
            <w:tcW w:w="0" w:type="auto"/>
            <w:tcBorders>
              <w:top w:val="nil"/>
              <w:left w:val="nil"/>
              <w:bottom w:val="single" w:sz="4" w:space="0" w:color="auto"/>
              <w:right w:val="single" w:sz="4" w:space="0" w:color="auto"/>
            </w:tcBorders>
            <w:shd w:val="clear" w:color="auto" w:fill="auto"/>
            <w:noWrap/>
            <w:vAlign w:val="bottom"/>
          </w:tcPr>
          <w:p w14:paraId="289F1C84" w14:textId="6EE30414"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7B15C83F" w14:textId="70F7D63E"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0DAFFFFE" w14:textId="19E49369"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33FC645A" w14:textId="0421A5DC"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74A2A98F" w14:textId="7A93689F" w:rsidR="00C36D29" w:rsidRPr="00970178" w:rsidRDefault="00C36D29" w:rsidP="00D83985">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3B0E9315" w14:textId="77777777" w:rsidR="00C36D29" w:rsidRPr="00970178" w:rsidRDefault="00C36D29" w:rsidP="00D83985">
            <w:pPr>
              <w:jc w:val="center"/>
              <w:outlineLvl w:val="0"/>
              <w:rPr>
                <w:color w:val="000000"/>
                <w:sz w:val="22"/>
                <w:szCs w:val="22"/>
              </w:rPr>
            </w:pPr>
          </w:p>
        </w:tc>
      </w:tr>
      <w:tr w:rsidR="00C36D29" w:rsidRPr="00970178" w14:paraId="65AAADCC" w14:textId="392D6BF0" w:rsidTr="00C36D29">
        <w:trPr>
          <w:gridAfter w:val="1"/>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1736F0" w14:textId="77777777" w:rsidR="00C36D29" w:rsidRPr="00970178" w:rsidRDefault="00C36D29" w:rsidP="00D83985">
            <w:pPr>
              <w:jc w:val="center"/>
              <w:outlineLvl w:val="0"/>
              <w:rPr>
                <w:sz w:val="22"/>
                <w:szCs w:val="22"/>
              </w:rPr>
            </w:pPr>
            <w:r w:rsidRPr="00970178">
              <w:rPr>
                <w:sz w:val="22"/>
                <w:szCs w:val="22"/>
              </w:rPr>
              <w:t>14</w:t>
            </w:r>
          </w:p>
        </w:tc>
        <w:tc>
          <w:tcPr>
            <w:tcW w:w="0" w:type="auto"/>
            <w:tcBorders>
              <w:top w:val="nil"/>
              <w:left w:val="nil"/>
              <w:bottom w:val="single" w:sz="4" w:space="0" w:color="auto"/>
              <w:right w:val="single" w:sz="4" w:space="0" w:color="auto"/>
            </w:tcBorders>
            <w:shd w:val="clear" w:color="auto" w:fill="auto"/>
            <w:noWrap/>
            <w:vAlign w:val="bottom"/>
          </w:tcPr>
          <w:p w14:paraId="02A36584" w14:textId="69889492"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517A21A3" w14:textId="3B0FD5C4"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55695C42" w14:textId="6A89946C"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46052BFD" w14:textId="7342F3A2"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4F7564D9" w14:textId="16206157" w:rsidR="00C36D29" w:rsidRPr="00970178" w:rsidRDefault="00C36D29" w:rsidP="00D83985">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1E92B1D4" w14:textId="77777777" w:rsidR="00C36D29" w:rsidRPr="00970178" w:rsidRDefault="00C36D29" w:rsidP="00D83985">
            <w:pPr>
              <w:jc w:val="center"/>
              <w:outlineLvl w:val="0"/>
              <w:rPr>
                <w:color w:val="000000"/>
                <w:sz w:val="22"/>
                <w:szCs w:val="22"/>
              </w:rPr>
            </w:pPr>
          </w:p>
        </w:tc>
      </w:tr>
      <w:tr w:rsidR="00C36D29" w:rsidRPr="00970178" w14:paraId="311BE163" w14:textId="7CBCCB1C" w:rsidTr="00C36D29">
        <w:trPr>
          <w:gridAfter w:val="1"/>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DA6A90" w14:textId="77777777" w:rsidR="00C36D29" w:rsidRPr="00970178" w:rsidRDefault="00C36D29" w:rsidP="00D83985">
            <w:pPr>
              <w:jc w:val="center"/>
              <w:outlineLvl w:val="0"/>
              <w:rPr>
                <w:sz w:val="22"/>
                <w:szCs w:val="22"/>
              </w:rPr>
            </w:pPr>
            <w:r w:rsidRPr="00970178">
              <w:rPr>
                <w:sz w:val="22"/>
                <w:szCs w:val="22"/>
              </w:rPr>
              <w:t>15</w:t>
            </w:r>
          </w:p>
        </w:tc>
        <w:tc>
          <w:tcPr>
            <w:tcW w:w="0" w:type="auto"/>
            <w:tcBorders>
              <w:top w:val="nil"/>
              <w:left w:val="nil"/>
              <w:bottom w:val="single" w:sz="4" w:space="0" w:color="auto"/>
              <w:right w:val="single" w:sz="4" w:space="0" w:color="auto"/>
            </w:tcBorders>
            <w:shd w:val="clear" w:color="auto" w:fill="auto"/>
            <w:noWrap/>
            <w:vAlign w:val="bottom"/>
          </w:tcPr>
          <w:p w14:paraId="5936EF07" w14:textId="3B439105"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2B7CBBC8" w14:textId="29D714BE"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6B3CB222" w14:textId="287EF704"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128AB153" w14:textId="3EF06C7E"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6DC17113" w14:textId="37B8931C" w:rsidR="00C36D29" w:rsidRPr="00970178" w:rsidRDefault="00C36D29" w:rsidP="00D83985">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71C8DABE" w14:textId="77777777" w:rsidR="00C36D29" w:rsidRPr="00970178" w:rsidRDefault="00C36D29" w:rsidP="00D83985">
            <w:pPr>
              <w:jc w:val="center"/>
              <w:outlineLvl w:val="0"/>
              <w:rPr>
                <w:color w:val="000000"/>
                <w:sz w:val="22"/>
                <w:szCs w:val="22"/>
              </w:rPr>
            </w:pPr>
          </w:p>
        </w:tc>
      </w:tr>
      <w:tr w:rsidR="00C36D29" w:rsidRPr="00970178" w14:paraId="64E0D477" w14:textId="417CA8AE" w:rsidTr="00C36D29">
        <w:trPr>
          <w:gridAfter w:val="1"/>
          <w:trHeight w:val="62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A253A2" w14:textId="77777777" w:rsidR="00C36D29" w:rsidRPr="00970178" w:rsidRDefault="00C36D29" w:rsidP="00D83985">
            <w:pPr>
              <w:jc w:val="center"/>
              <w:outlineLvl w:val="0"/>
              <w:rPr>
                <w:sz w:val="22"/>
                <w:szCs w:val="22"/>
              </w:rPr>
            </w:pPr>
            <w:r w:rsidRPr="00970178">
              <w:rPr>
                <w:sz w:val="22"/>
                <w:szCs w:val="22"/>
              </w:rPr>
              <w:t>16</w:t>
            </w:r>
          </w:p>
        </w:tc>
        <w:tc>
          <w:tcPr>
            <w:tcW w:w="0" w:type="auto"/>
            <w:tcBorders>
              <w:top w:val="nil"/>
              <w:left w:val="nil"/>
              <w:bottom w:val="single" w:sz="4" w:space="0" w:color="auto"/>
              <w:right w:val="single" w:sz="4" w:space="0" w:color="auto"/>
            </w:tcBorders>
            <w:shd w:val="clear" w:color="auto" w:fill="auto"/>
            <w:noWrap/>
            <w:vAlign w:val="bottom"/>
          </w:tcPr>
          <w:p w14:paraId="0F6F17F7" w14:textId="75C688F9"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33F7155B" w14:textId="3153C558"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28FB077F" w14:textId="7F426619"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415B58E5" w14:textId="0AB5E5ED"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686E2726" w14:textId="2A1F380C" w:rsidR="00C36D29" w:rsidRPr="00970178" w:rsidRDefault="00C36D29" w:rsidP="00D83985">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665FE636" w14:textId="77777777" w:rsidR="00C36D29" w:rsidRPr="00970178" w:rsidRDefault="00C36D29" w:rsidP="00D83985">
            <w:pPr>
              <w:jc w:val="center"/>
              <w:outlineLvl w:val="0"/>
              <w:rPr>
                <w:color w:val="000000"/>
                <w:sz w:val="22"/>
                <w:szCs w:val="22"/>
              </w:rPr>
            </w:pPr>
          </w:p>
        </w:tc>
      </w:tr>
      <w:tr w:rsidR="00C36D29" w:rsidRPr="00970178" w14:paraId="6A9AEB55" w14:textId="080F9F01" w:rsidTr="00C36D29">
        <w:trPr>
          <w:gridAfter w:val="1"/>
          <w:trHeight w:val="62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43B625" w14:textId="77777777" w:rsidR="00C36D29" w:rsidRPr="00970178" w:rsidRDefault="00C36D29" w:rsidP="00D83985">
            <w:pPr>
              <w:jc w:val="center"/>
              <w:outlineLvl w:val="0"/>
              <w:rPr>
                <w:sz w:val="22"/>
                <w:szCs w:val="22"/>
              </w:rPr>
            </w:pPr>
            <w:r w:rsidRPr="00970178">
              <w:rPr>
                <w:sz w:val="22"/>
                <w:szCs w:val="22"/>
              </w:rPr>
              <w:lastRenderedPageBreak/>
              <w:t>17</w:t>
            </w:r>
          </w:p>
        </w:tc>
        <w:tc>
          <w:tcPr>
            <w:tcW w:w="0" w:type="auto"/>
            <w:tcBorders>
              <w:top w:val="nil"/>
              <w:left w:val="nil"/>
              <w:bottom w:val="single" w:sz="4" w:space="0" w:color="auto"/>
              <w:right w:val="single" w:sz="4" w:space="0" w:color="auto"/>
            </w:tcBorders>
            <w:shd w:val="clear" w:color="auto" w:fill="auto"/>
            <w:noWrap/>
            <w:vAlign w:val="bottom"/>
          </w:tcPr>
          <w:p w14:paraId="60AF65E8" w14:textId="388ED6A7"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43E56586" w14:textId="2F99C106"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5274A344" w14:textId="07AA6963"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5FA83C85" w14:textId="75097A6C"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5426ABD5" w14:textId="5C81A7A6" w:rsidR="00C36D29" w:rsidRPr="00970178" w:rsidRDefault="00C36D29" w:rsidP="00D83985">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5A53A6BA" w14:textId="77777777" w:rsidR="00C36D29" w:rsidRPr="00970178" w:rsidRDefault="00C36D29" w:rsidP="00D83985">
            <w:pPr>
              <w:jc w:val="center"/>
              <w:outlineLvl w:val="0"/>
              <w:rPr>
                <w:color w:val="000000"/>
                <w:sz w:val="22"/>
                <w:szCs w:val="22"/>
              </w:rPr>
            </w:pPr>
          </w:p>
        </w:tc>
      </w:tr>
      <w:tr w:rsidR="00C36D29" w:rsidRPr="00970178" w14:paraId="53E359B2" w14:textId="563024B5" w:rsidTr="00C36D29">
        <w:trPr>
          <w:gridAfter w:val="1"/>
          <w:trHeight w:val="62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431DBB" w14:textId="77777777" w:rsidR="00C36D29" w:rsidRPr="00970178" w:rsidRDefault="00C36D29" w:rsidP="00D83985">
            <w:pPr>
              <w:jc w:val="center"/>
              <w:outlineLvl w:val="0"/>
              <w:rPr>
                <w:sz w:val="22"/>
                <w:szCs w:val="22"/>
              </w:rPr>
            </w:pPr>
            <w:r w:rsidRPr="00970178">
              <w:rPr>
                <w:sz w:val="22"/>
                <w:szCs w:val="22"/>
              </w:rPr>
              <w:t>18</w:t>
            </w:r>
          </w:p>
        </w:tc>
        <w:tc>
          <w:tcPr>
            <w:tcW w:w="0" w:type="auto"/>
            <w:tcBorders>
              <w:top w:val="nil"/>
              <w:left w:val="nil"/>
              <w:bottom w:val="single" w:sz="4" w:space="0" w:color="auto"/>
              <w:right w:val="single" w:sz="4" w:space="0" w:color="auto"/>
            </w:tcBorders>
            <w:shd w:val="clear" w:color="auto" w:fill="auto"/>
            <w:noWrap/>
            <w:vAlign w:val="bottom"/>
          </w:tcPr>
          <w:p w14:paraId="2DD86075" w14:textId="18600797"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60F933F4" w14:textId="2F9C406B"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534B1478" w14:textId="5C6BD376"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025D30F7" w14:textId="19869E19"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4C2C2063" w14:textId="5ACD857B" w:rsidR="00C36D29" w:rsidRPr="00970178" w:rsidRDefault="00C36D29" w:rsidP="00D83985">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0FFD0641" w14:textId="77777777" w:rsidR="00C36D29" w:rsidRPr="00970178" w:rsidRDefault="00C36D29" w:rsidP="00D83985">
            <w:pPr>
              <w:jc w:val="center"/>
              <w:outlineLvl w:val="0"/>
              <w:rPr>
                <w:color w:val="000000"/>
                <w:sz w:val="22"/>
                <w:szCs w:val="22"/>
              </w:rPr>
            </w:pPr>
          </w:p>
        </w:tc>
      </w:tr>
      <w:tr w:rsidR="00C36D29" w:rsidRPr="00970178" w14:paraId="05C09EAB" w14:textId="78E59E90" w:rsidTr="00C36D29">
        <w:trPr>
          <w:gridAfter w:val="1"/>
          <w:trHeight w:val="62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F4E970" w14:textId="77777777" w:rsidR="00C36D29" w:rsidRPr="00970178" w:rsidRDefault="00C36D29" w:rsidP="00D83985">
            <w:pPr>
              <w:jc w:val="center"/>
              <w:outlineLvl w:val="0"/>
              <w:rPr>
                <w:sz w:val="22"/>
                <w:szCs w:val="22"/>
              </w:rPr>
            </w:pPr>
            <w:r w:rsidRPr="00970178">
              <w:rPr>
                <w:sz w:val="22"/>
                <w:szCs w:val="22"/>
              </w:rPr>
              <w:t>19</w:t>
            </w:r>
          </w:p>
        </w:tc>
        <w:tc>
          <w:tcPr>
            <w:tcW w:w="0" w:type="auto"/>
            <w:tcBorders>
              <w:top w:val="nil"/>
              <w:left w:val="nil"/>
              <w:bottom w:val="single" w:sz="4" w:space="0" w:color="auto"/>
              <w:right w:val="single" w:sz="4" w:space="0" w:color="auto"/>
            </w:tcBorders>
            <w:shd w:val="clear" w:color="auto" w:fill="auto"/>
            <w:noWrap/>
            <w:vAlign w:val="bottom"/>
          </w:tcPr>
          <w:p w14:paraId="75AC5D7A" w14:textId="74F8E31B"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708B11D2" w14:textId="171753DC"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223792E9" w14:textId="6544AFC0"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490BC498" w14:textId="77286F59"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6381CDCA" w14:textId="370FE09B" w:rsidR="00C36D29" w:rsidRPr="00970178" w:rsidRDefault="00C36D29" w:rsidP="00D83985">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1C00E7EF" w14:textId="77777777" w:rsidR="00C36D29" w:rsidRPr="00970178" w:rsidRDefault="00C36D29" w:rsidP="00D83985">
            <w:pPr>
              <w:jc w:val="center"/>
              <w:outlineLvl w:val="0"/>
              <w:rPr>
                <w:color w:val="000000"/>
                <w:sz w:val="22"/>
                <w:szCs w:val="22"/>
              </w:rPr>
            </w:pPr>
          </w:p>
        </w:tc>
      </w:tr>
      <w:tr w:rsidR="00C36D29" w:rsidRPr="00970178" w14:paraId="367A5878" w14:textId="69CE8BC5" w:rsidTr="00C36D29">
        <w:trPr>
          <w:gridAfter w:val="1"/>
          <w:trHeight w:val="62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93C942" w14:textId="77777777" w:rsidR="00C36D29" w:rsidRPr="00970178" w:rsidRDefault="00C36D29" w:rsidP="00D83985">
            <w:pPr>
              <w:jc w:val="center"/>
              <w:outlineLvl w:val="0"/>
              <w:rPr>
                <w:sz w:val="22"/>
                <w:szCs w:val="22"/>
              </w:rPr>
            </w:pPr>
            <w:r w:rsidRPr="00970178">
              <w:rPr>
                <w:sz w:val="22"/>
                <w:szCs w:val="22"/>
              </w:rPr>
              <w:t>20</w:t>
            </w:r>
          </w:p>
        </w:tc>
        <w:tc>
          <w:tcPr>
            <w:tcW w:w="0" w:type="auto"/>
            <w:tcBorders>
              <w:top w:val="nil"/>
              <w:left w:val="nil"/>
              <w:bottom w:val="single" w:sz="4" w:space="0" w:color="auto"/>
              <w:right w:val="single" w:sz="4" w:space="0" w:color="auto"/>
            </w:tcBorders>
            <w:shd w:val="clear" w:color="auto" w:fill="auto"/>
            <w:noWrap/>
            <w:vAlign w:val="bottom"/>
          </w:tcPr>
          <w:p w14:paraId="459CB93A" w14:textId="5DEE3DC6"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287AAE27" w14:textId="00412327"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0577DDF8" w14:textId="14F7C4AF"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628B37BA" w14:textId="67F74AA7"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11E5C319" w14:textId="0B2D67E4" w:rsidR="00C36D29" w:rsidRPr="00970178" w:rsidRDefault="00C36D29" w:rsidP="00D83985">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33D4FD80" w14:textId="77777777" w:rsidR="00C36D29" w:rsidRPr="00970178" w:rsidRDefault="00C36D29" w:rsidP="00D83985">
            <w:pPr>
              <w:jc w:val="center"/>
              <w:outlineLvl w:val="0"/>
              <w:rPr>
                <w:color w:val="000000"/>
                <w:sz w:val="22"/>
                <w:szCs w:val="22"/>
              </w:rPr>
            </w:pPr>
          </w:p>
        </w:tc>
      </w:tr>
      <w:tr w:rsidR="00C36D29" w:rsidRPr="00970178" w14:paraId="165AC2D6" w14:textId="0D0DF7C9" w:rsidTr="00C36D29">
        <w:trPr>
          <w:gridAfter w:val="1"/>
          <w:trHeight w:val="62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A0CAE3" w14:textId="77777777" w:rsidR="00C36D29" w:rsidRPr="00970178" w:rsidRDefault="00C36D29" w:rsidP="00D83985">
            <w:pPr>
              <w:jc w:val="center"/>
              <w:outlineLvl w:val="0"/>
              <w:rPr>
                <w:sz w:val="22"/>
                <w:szCs w:val="22"/>
              </w:rPr>
            </w:pPr>
            <w:r w:rsidRPr="00970178">
              <w:rPr>
                <w:sz w:val="22"/>
                <w:szCs w:val="22"/>
              </w:rPr>
              <w:t>21</w:t>
            </w:r>
          </w:p>
        </w:tc>
        <w:tc>
          <w:tcPr>
            <w:tcW w:w="0" w:type="auto"/>
            <w:tcBorders>
              <w:top w:val="nil"/>
              <w:left w:val="nil"/>
              <w:bottom w:val="single" w:sz="4" w:space="0" w:color="auto"/>
              <w:right w:val="single" w:sz="4" w:space="0" w:color="auto"/>
            </w:tcBorders>
            <w:shd w:val="clear" w:color="auto" w:fill="auto"/>
            <w:noWrap/>
            <w:vAlign w:val="bottom"/>
          </w:tcPr>
          <w:p w14:paraId="49943165" w14:textId="144EDDA5"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5537BBBE" w14:textId="51C1D680"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562A4FDF" w14:textId="25ABFAD0"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304714C6" w14:textId="6F54DCEA"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31F4C5F3" w14:textId="17C4AE06" w:rsidR="00C36D29" w:rsidRPr="00970178" w:rsidRDefault="00C36D29" w:rsidP="00D83985">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6BE79D27" w14:textId="77777777" w:rsidR="00C36D29" w:rsidRPr="00970178" w:rsidRDefault="00C36D29" w:rsidP="00D83985">
            <w:pPr>
              <w:jc w:val="center"/>
              <w:outlineLvl w:val="0"/>
              <w:rPr>
                <w:color w:val="000000"/>
                <w:sz w:val="22"/>
                <w:szCs w:val="22"/>
              </w:rPr>
            </w:pPr>
          </w:p>
        </w:tc>
      </w:tr>
      <w:tr w:rsidR="00C36D29" w:rsidRPr="00970178" w14:paraId="093719A2" w14:textId="2F84D7C8" w:rsidTr="00C36D29">
        <w:trPr>
          <w:gridAfter w:val="1"/>
          <w:trHeight w:val="62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F15120" w14:textId="77777777" w:rsidR="00C36D29" w:rsidRPr="00970178" w:rsidRDefault="00C36D29" w:rsidP="00D83985">
            <w:pPr>
              <w:jc w:val="center"/>
              <w:outlineLvl w:val="0"/>
              <w:rPr>
                <w:sz w:val="22"/>
                <w:szCs w:val="22"/>
              </w:rPr>
            </w:pPr>
            <w:r w:rsidRPr="00970178">
              <w:rPr>
                <w:sz w:val="22"/>
                <w:szCs w:val="22"/>
              </w:rPr>
              <w:t>22</w:t>
            </w:r>
          </w:p>
        </w:tc>
        <w:tc>
          <w:tcPr>
            <w:tcW w:w="0" w:type="auto"/>
            <w:tcBorders>
              <w:top w:val="nil"/>
              <w:left w:val="nil"/>
              <w:bottom w:val="single" w:sz="4" w:space="0" w:color="auto"/>
              <w:right w:val="single" w:sz="4" w:space="0" w:color="auto"/>
            </w:tcBorders>
            <w:shd w:val="clear" w:color="auto" w:fill="auto"/>
            <w:noWrap/>
            <w:vAlign w:val="bottom"/>
          </w:tcPr>
          <w:p w14:paraId="6EC21A1B" w14:textId="5E4EBF73"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277063B7" w14:textId="1236E07C"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1DAE1828" w14:textId="5615825C"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3AE1849B" w14:textId="1590262E"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78A9127C" w14:textId="3099C10F" w:rsidR="00C36D29" w:rsidRPr="00970178" w:rsidRDefault="00C36D29" w:rsidP="00D83985">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1656DBD1" w14:textId="77777777" w:rsidR="00C36D29" w:rsidRPr="00970178" w:rsidRDefault="00C36D29" w:rsidP="00D83985">
            <w:pPr>
              <w:jc w:val="center"/>
              <w:outlineLvl w:val="0"/>
              <w:rPr>
                <w:color w:val="000000"/>
                <w:sz w:val="22"/>
                <w:szCs w:val="22"/>
              </w:rPr>
            </w:pPr>
          </w:p>
        </w:tc>
      </w:tr>
      <w:tr w:rsidR="00C36D29" w:rsidRPr="00970178" w14:paraId="0085B44C" w14:textId="1D3B9155" w:rsidTr="00C36D29">
        <w:trPr>
          <w:gridAfter w:val="1"/>
          <w:trHeight w:val="62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DF15A0" w14:textId="77777777" w:rsidR="00C36D29" w:rsidRPr="00970178" w:rsidRDefault="00C36D29" w:rsidP="00D83985">
            <w:pPr>
              <w:jc w:val="center"/>
              <w:outlineLvl w:val="0"/>
              <w:rPr>
                <w:sz w:val="22"/>
                <w:szCs w:val="22"/>
              </w:rPr>
            </w:pPr>
            <w:r w:rsidRPr="00970178">
              <w:rPr>
                <w:sz w:val="22"/>
                <w:szCs w:val="22"/>
              </w:rPr>
              <w:t>23</w:t>
            </w:r>
          </w:p>
        </w:tc>
        <w:tc>
          <w:tcPr>
            <w:tcW w:w="0" w:type="auto"/>
            <w:tcBorders>
              <w:top w:val="nil"/>
              <w:left w:val="nil"/>
              <w:bottom w:val="single" w:sz="4" w:space="0" w:color="auto"/>
              <w:right w:val="single" w:sz="4" w:space="0" w:color="auto"/>
            </w:tcBorders>
            <w:shd w:val="clear" w:color="auto" w:fill="auto"/>
            <w:noWrap/>
            <w:vAlign w:val="bottom"/>
          </w:tcPr>
          <w:p w14:paraId="064D5054" w14:textId="0B405A6F"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5F0F58A4" w14:textId="145B3D03"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6AC87945" w14:textId="41091444"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27E14946" w14:textId="1E265EA1"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08C4C9FD" w14:textId="0E1386C8" w:rsidR="00C36D29" w:rsidRPr="00970178" w:rsidRDefault="00C36D29" w:rsidP="00D83985">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11432A65" w14:textId="77777777" w:rsidR="00C36D29" w:rsidRPr="00970178" w:rsidRDefault="00C36D29" w:rsidP="00D83985">
            <w:pPr>
              <w:jc w:val="center"/>
              <w:outlineLvl w:val="0"/>
              <w:rPr>
                <w:color w:val="000000"/>
                <w:sz w:val="22"/>
                <w:szCs w:val="22"/>
              </w:rPr>
            </w:pPr>
          </w:p>
        </w:tc>
      </w:tr>
      <w:tr w:rsidR="00C36D29" w:rsidRPr="00970178" w14:paraId="00891899" w14:textId="58BE273A" w:rsidTr="00C36D29">
        <w:trPr>
          <w:gridAfter w:val="1"/>
          <w:trHeight w:val="62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6282BB" w14:textId="77777777" w:rsidR="00C36D29" w:rsidRPr="00970178" w:rsidRDefault="00C36D29" w:rsidP="00D83985">
            <w:pPr>
              <w:jc w:val="center"/>
              <w:outlineLvl w:val="0"/>
              <w:rPr>
                <w:sz w:val="22"/>
                <w:szCs w:val="22"/>
              </w:rPr>
            </w:pPr>
            <w:r w:rsidRPr="00970178">
              <w:rPr>
                <w:sz w:val="22"/>
                <w:szCs w:val="22"/>
              </w:rPr>
              <w:t>24</w:t>
            </w:r>
          </w:p>
        </w:tc>
        <w:tc>
          <w:tcPr>
            <w:tcW w:w="0" w:type="auto"/>
            <w:tcBorders>
              <w:top w:val="nil"/>
              <w:left w:val="nil"/>
              <w:bottom w:val="single" w:sz="4" w:space="0" w:color="auto"/>
              <w:right w:val="single" w:sz="4" w:space="0" w:color="auto"/>
            </w:tcBorders>
            <w:shd w:val="clear" w:color="auto" w:fill="auto"/>
            <w:noWrap/>
            <w:vAlign w:val="bottom"/>
          </w:tcPr>
          <w:p w14:paraId="723DFF79" w14:textId="69CDFFAD"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4F7EAB7F" w14:textId="43929795"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498603F9" w14:textId="0B547ED6"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35534352" w14:textId="4E220CDE"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564A6ECA" w14:textId="3EDA0C99" w:rsidR="00C36D29" w:rsidRPr="00970178" w:rsidRDefault="00C36D29" w:rsidP="00D83985">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11F3C14D" w14:textId="77777777" w:rsidR="00C36D29" w:rsidRPr="00970178" w:rsidRDefault="00C36D29" w:rsidP="00D83985">
            <w:pPr>
              <w:jc w:val="center"/>
              <w:outlineLvl w:val="0"/>
              <w:rPr>
                <w:color w:val="000000"/>
                <w:sz w:val="22"/>
                <w:szCs w:val="22"/>
              </w:rPr>
            </w:pPr>
          </w:p>
        </w:tc>
      </w:tr>
      <w:tr w:rsidR="00C36D29" w:rsidRPr="00970178" w14:paraId="5D1712BC" w14:textId="4F4B69A9" w:rsidTr="00C36D29">
        <w:trPr>
          <w:gridAfter w:val="1"/>
          <w:trHeight w:val="62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815790" w14:textId="77777777" w:rsidR="00C36D29" w:rsidRPr="00970178" w:rsidRDefault="00C36D29" w:rsidP="00D83985">
            <w:pPr>
              <w:jc w:val="center"/>
              <w:outlineLvl w:val="0"/>
              <w:rPr>
                <w:sz w:val="22"/>
                <w:szCs w:val="22"/>
              </w:rPr>
            </w:pPr>
            <w:r w:rsidRPr="00970178">
              <w:rPr>
                <w:sz w:val="22"/>
                <w:szCs w:val="22"/>
              </w:rPr>
              <w:t>25</w:t>
            </w:r>
          </w:p>
        </w:tc>
        <w:tc>
          <w:tcPr>
            <w:tcW w:w="0" w:type="auto"/>
            <w:tcBorders>
              <w:top w:val="nil"/>
              <w:left w:val="nil"/>
              <w:bottom w:val="single" w:sz="4" w:space="0" w:color="auto"/>
              <w:right w:val="single" w:sz="4" w:space="0" w:color="auto"/>
            </w:tcBorders>
            <w:shd w:val="clear" w:color="auto" w:fill="auto"/>
            <w:noWrap/>
            <w:vAlign w:val="bottom"/>
          </w:tcPr>
          <w:p w14:paraId="4B08E8B5" w14:textId="1EB7FA34"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2FD45257" w14:textId="0C3D176A"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7F67A905" w14:textId="49A64F4D"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46CC27B7" w14:textId="24256527"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211C7DE9" w14:textId="1ED673CE" w:rsidR="00C36D29" w:rsidRPr="00970178" w:rsidRDefault="00C36D29" w:rsidP="00D83985">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1B214533" w14:textId="77777777" w:rsidR="00C36D29" w:rsidRPr="00970178" w:rsidRDefault="00C36D29" w:rsidP="00D83985">
            <w:pPr>
              <w:jc w:val="center"/>
              <w:outlineLvl w:val="0"/>
              <w:rPr>
                <w:color w:val="000000"/>
                <w:sz w:val="22"/>
                <w:szCs w:val="22"/>
              </w:rPr>
            </w:pPr>
          </w:p>
        </w:tc>
      </w:tr>
      <w:tr w:rsidR="00C36D29" w:rsidRPr="00970178" w14:paraId="6D90DACF" w14:textId="66686FF8" w:rsidTr="00C36D29">
        <w:trPr>
          <w:gridAfter w:val="1"/>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368DE3" w14:textId="77777777" w:rsidR="00C36D29" w:rsidRPr="00970178" w:rsidRDefault="00C36D29" w:rsidP="00D83985">
            <w:pPr>
              <w:jc w:val="center"/>
              <w:outlineLvl w:val="0"/>
              <w:rPr>
                <w:sz w:val="22"/>
                <w:szCs w:val="22"/>
              </w:rPr>
            </w:pPr>
            <w:r w:rsidRPr="00970178">
              <w:rPr>
                <w:sz w:val="22"/>
                <w:szCs w:val="22"/>
              </w:rPr>
              <w:t>26</w:t>
            </w:r>
          </w:p>
        </w:tc>
        <w:tc>
          <w:tcPr>
            <w:tcW w:w="0" w:type="auto"/>
            <w:tcBorders>
              <w:top w:val="nil"/>
              <w:left w:val="nil"/>
              <w:bottom w:val="single" w:sz="4" w:space="0" w:color="auto"/>
              <w:right w:val="single" w:sz="4" w:space="0" w:color="auto"/>
            </w:tcBorders>
            <w:shd w:val="clear" w:color="auto" w:fill="auto"/>
            <w:noWrap/>
            <w:vAlign w:val="bottom"/>
          </w:tcPr>
          <w:p w14:paraId="1CEE2445" w14:textId="730C23A9"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76F226A2" w14:textId="233CEAE5"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42C0FE33" w14:textId="29685977"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00E4D35B" w14:textId="7503AF48"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658D01F4" w14:textId="13065551" w:rsidR="00C36D29" w:rsidRPr="00970178" w:rsidRDefault="00C36D29" w:rsidP="00D83985">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4F9C7102" w14:textId="77777777" w:rsidR="00C36D29" w:rsidRPr="00970178" w:rsidRDefault="00C36D29" w:rsidP="00D83985">
            <w:pPr>
              <w:jc w:val="center"/>
              <w:outlineLvl w:val="0"/>
              <w:rPr>
                <w:color w:val="000000"/>
                <w:sz w:val="22"/>
                <w:szCs w:val="22"/>
              </w:rPr>
            </w:pPr>
          </w:p>
        </w:tc>
      </w:tr>
      <w:tr w:rsidR="00C36D29" w:rsidRPr="00970178" w14:paraId="60BF4A15" w14:textId="3FA8337E" w:rsidTr="00C36D29">
        <w:trPr>
          <w:gridAfter w:val="1"/>
          <w:trHeight w:val="62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273574" w14:textId="77777777" w:rsidR="00C36D29" w:rsidRPr="00970178" w:rsidRDefault="00C36D29" w:rsidP="00D83985">
            <w:pPr>
              <w:jc w:val="center"/>
              <w:outlineLvl w:val="0"/>
              <w:rPr>
                <w:sz w:val="22"/>
                <w:szCs w:val="22"/>
              </w:rPr>
            </w:pPr>
            <w:r w:rsidRPr="00970178">
              <w:rPr>
                <w:sz w:val="22"/>
                <w:szCs w:val="22"/>
              </w:rPr>
              <w:t>27</w:t>
            </w:r>
          </w:p>
        </w:tc>
        <w:tc>
          <w:tcPr>
            <w:tcW w:w="0" w:type="auto"/>
            <w:tcBorders>
              <w:top w:val="nil"/>
              <w:left w:val="nil"/>
              <w:bottom w:val="single" w:sz="4" w:space="0" w:color="auto"/>
              <w:right w:val="single" w:sz="4" w:space="0" w:color="auto"/>
            </w:tcBorders>
            <w:shd w:val="clear" w:color="auto" w:fill="auto"/>
            <w:noWrap/>
            <w:vAlign w:val="bottom"/>
          </w:tcPr>
          <w:p w14:paraId="203A7F88" w14:textId="1D812A63"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7F3B3674" w14:textId="0A208B00"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1DA50D3C" w14:textId="79F01347"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5FF96B78" w14:textId="10391BE6"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7E9CCF07" w14:textId="33C10DBF" w:rsidR="00C36D29" w:rsidRPr="00970178" w:rsidRDefault="00C36D29" w:rsidP="00D83985">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32CC337A" w14:textId="77777777" w:rsidR="00C36D29" w:rsidRPr="00970178" w:rsidRDefault="00C36D29" w:rsidP="00D83985">
            <w:pPr>
              <w:jc w:val="center"/>
              <w:outlineLvl w:val="0"/>
              <w:rPr>
                <w:color w:val="000000"/>
                <w:sz w:val="22"/>
                <w:szCs w:val="22"/>
              </w:rPr>
            </w:pPr>
          </w:p>
        </w:tc>
      </w:tr>
      <w:tr w:rsidR="00C36D29" w:rsidRPr="00970178" w14:paraId="3654509E" w14:textId="5EDFACD4" w:rsidTr="00C36D29">
        <w:trPr>
          <w:gridAfter w:val="1"/>
          <w:trHeight w:val="62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8A024A" w14:textId="77777777" w:rsidR="00C36D29" w:rsidRPr="00970178" w:rsidRDefault="00C36D29" w:rsidP="00D83985">
            <w:pPr>
              <w:jc w:val="center"/>
              <w:outlineLvl w:val="0"/>
              <w:rPr>
                <w:sz w:val="22"/>
                <w:szCs w:val="22"/>
              </w:rPr>
            </w:pPr>
            <w:r w:rsidRPr="00970178">
              <w:rPr>
                <w:sz w:val="22"/>
                <w:szCs w:val="22"/>
              </w:rPr>
              <w:t>28</w:t>
            </w:r>
          </w:p>
        </w:tc>
        <w:tc>
          <w:tcPr>
            <w:tcW w:w="0" w:type="auto"/>
            <w:tcBorders>
              <w:top w:val="nil"/>
              <w:left w:val="nil"/>
              <w:bottom w:val="single" w:sz="4" w:space="0" w:color="auto"/>
              <w:right w:val="single" w:sz="4" w:space="0" w:color="auto"/>
            </w:tcBorders>
            <w:shd w:val="clear" w:color="auto" w:fill="auto"/>
            <w:noWrap/>
            <w:vAlign w:val="bottom"/>
          </w:tcPr>
          <w:p w14:paraId="3A86919F" w14:textId="3B1777F2"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578D5834" w14:textId="62859E51"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647D9BC1" w14:textId="477EB229"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41CD2549" w14:textId="67DA9478"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761C4A1E" w14:textId="7F43D1F5" w:rsidR="00C36D29" w:rsidRPr="00970178" w:rsidRDefault="00C36D29" w:rsidP="00D83985">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45F6353B" w14:textId="77777777" w:rsidR="00C36D29" w:rsidRPr="00970178" w:rsidRDefault="00C36D29" w:rsidP="00D83985">
            <w:pPr>
              <w:jc w:val="center"/>
              <w:outlineLvl w:val="0"/>
              <w:rPr>
                <w:color w:val="000000"/>
                <w:sz w:val="22"/>
                <w:szCs w:val="22"/>
              </w:rPr>
            </w:pPr>
          </w:p>
        </w:tc>
      </w:tr>
      <w:tr w:rsidR="00C36D29" w:rsidRPr="00970178" w14:paraId="0CBB9FD1" w14:textId="1164E7B6" w:rsidTr="00C36D29">
        <w:trPr>
          <w:gridAfter w:val="1"/>
          <w:trHeight w:val="62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A590A4" w14:textId="77777777" w:rsidR="00C36D29" w:rsidRPr="00970178" w:rsidRDefault="00C36D29" w:rsidP="00D83985">
            <w:pPr>
              <w:jc w:val="center"/>
              <w:outlineLvl w:val="0"/>
              <w:rPr>
                <w:sz w:val="22"/>
                <w:szCs w:val="22"/>
              </w:rPr>
            </w:pPr>
            <w:r w:rsidRPr="00970178">
              <w:rPr>
                <w:sz w:val="22"/>
                <w:szCs w:val="22"/>
              </w:rPr>
              <w:t>29</w:t>
            </w:r>
          </w:p>
        </w:tc>
        <w:tc>
          <w:tcPr>
            <w:tcW w:w="0" w:type="auto"/>
            <w:tcBorders>
              <w:top w:val="nil"/>
              <w:left w:val="nil"/>
              <w:bottom w:val="single" w:sz="4" w:space="0" w:color="auto"/>
              <w:right w:val="single" w:sz="4" w:space="0" w:color="auto"/>
            </w:tcBorders>
            <w:shd w:val="clear" w:color="auto" w:fill="auto"/>
            <w:noWrap/>
            <w:vAlign w:val="bottom"/>
          </w:tcPr>
          <w:p w14:paraId="79AADC36" w14:textId="0960ED24"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2ACEEE64" w14:textId="5744E70E"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5F9C4605" w14:textId="5281C3E4"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093729E7" w14:textId="4720DB16"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244F2E9A" w14:textId="0E6155AF" w:rsidR="00C36D29" w:rsidRPr="00970178" w:rsidRDefault="00C36D29" w:rsidP="00D83985">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6719EB56" w14:textId="77777777" w:rsidR="00C36D29" w:rsidRPr="00970178" w:rsidRDefault="00C36D29" w:rsidP="00D83985">
            <w:pPr>
              <w:jc w:val="center"/>
              <w:outlineLvl w:val="0"/>
              <w:rPr>
                <w:color w:val="000000"/>
                <w:sz w:val="22"/>
                <w:szCs w:val="22"/>
              </w:rPr>
            </w:pPr>
          </w:p>
        </w:tc>
      </w:tr>
      <w:tr w:rsidR="00C36D29" w:rsidRPr="00970178" w14:paraId="5820D6F8" w14:textId="68662140" w:rsidTr="00C36D29">
        <w:trPr>
          <w:gridAfter w:val="1"/>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EECE8C" w14:textId="77777777" w:rsidR="00C36D29" w:rsidRPr="00970178" w:rsidRDefault="00C36D29" w:rsidP="00D83985">
            <w:pPr>
              <w:jc w:val="center"/>
              <w:outlineLvl w:val="0"/>
              <w:rPr>
                <w:sz w:val="22"/>
                <w:szCs w:val="22"/>
              </w:rPr>
            </w:pPr>
            <w:r w:rsidRPr="00970178">
              <w:rPr>
                <w:sz w:val="22"/>
                <w:szCs w:val="22"/>
              </w:rPr>
              <w:t>30</w:t>
            </w:r>
          </w:p>
        </w:tc>
        <w:tc>
          <w:tcPr>
            <w:tcW w:w="0" w:type="auto"/>
            <w:tcBorders>
              <w:top w:val="nil"/>
              <w:left w:val="nil"/>
              <w:bottom w:val="single" w:sz="4" w:space="0" w:color="auto"/>
              <w:right w:val="single" w:sz="4" w:space="0" w:color="auto"/>
            </w:tcBorders>
            <w:shd w:val="clear" w:color="auto" w:fill="auto"/>
            <w:noWrap/>
            <w:vAlign w:val="bottom"/>
          </w:tcPr>
          <w:p w14:paraId="28769E7D" w14:textId="1C30836D"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69AADBC7" w14:textId="6F5EA017"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5ABE4E3D" w14:textId="564D5264"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51CC580B" w14:textId="5D63BCC2"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275A8EB1" w14:textId="66762484" w:rsidR="00C36D29" w:rsidRPr="00970178" w:rsidRDefault="00C36D29" w:rsidP="00D83985">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31167A61" w14:textId="77777777" w:rsidR="00C36D29" w:rsidRPr="00970178" w:rsidRDefault="00C36D29" w:rsidP="00D83985">
            <w:pPr>
              <w:jc w:val="center"/>
              <w:outlineLvl w:val="0"/>
              <w:rPr>
                <w:color w:val="000000"/>
                <w:sz w:val="22"/>
                <w:szCs w:val="22"/>
              </w:rPr>
            </w:pPr>
          </w:p>
        </w:tc>
      </w:tr>
      <w:tr w:rsidR="00C36D29" w:rsidRPr="00970178" w14:paraId="2733CA04" w14:textId="4661A4D1" w:rsidTr="00C36D29">
        <w:trPr>
          <w:gridAfter w:val="1"/>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E3CA8C" w14:textId="77777777" w:rsidR="00C36D29" w:rsidRPr="00970178" w:rsidRDefault="00C36D29" w:rsidP="00D83985">
            <w:pPr>
              <w:jc w:val="center"/>
              <w:outlineLvl w:val="0"/>
              <w:rPr>
                <w:sz w:val="22"/>
                <w:szCs w:val="22"/>
              </w:rPr>
            </w:pPr>
            <w:r w:rsidRPr="00970178">
              <w:rPr>
                <w:sz w:val="22"/>
                <w:szCs w:val="22"/>
              </w:rPr>
              <w:t>31</w:t>
            </w:r>
          </w:p>
        </w:tc>
        <w:tc>
          <w:tcPr>
            <w:tcW w:w="0" w:type="auto"/>
            <w:tcBorders>
              <w:top w:val="nil"/>
              <w:left w:val="nil"/>
              <w:bottom w:val="single" w:sz="4" w:space="0" w:color="auto"/>
              <w:right w:val="single" w:sz="4" w:space="0" w:color="auto"/>
            </w:tcBorders>
            <w:shd w:val="clear" w:color="auto" w:fill="auto"/>
            <w:noWrap/>
            <w:vAlign w:val="bottom"/>
          </w:tcPr>
          <w:p w14:paraId="03DE50A1" w14:textId="74199387"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02C7D608" w14:textId="78B5DE2E"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476AA475" w14:textId="298BF154"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6133F525" w14:textId="744F841B"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215078B7" w14:textId="0C2EA3D3" w:rsidR="00C36D29" w:rsidRPr="00970178" w:rsidRDefault="00C36D29" w:rsidP="00D83985">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2AFCCE01" w14:textId="77777777" w:rsidR="00C36D29" w:rsidRPr="00970178" w:rsidRDefault="00C36D29" w:rsidP="00D83985">
            <w:pPr>
              <w:jc w:val="center"/>
              <w:outlineLvl w:val="0"/>
              <w:rPr>
                <w:color w:val="000000"/>
                <w:sz w:val="22"/>
                <w:szCs w:val="22"/>
              </w:rPr>
            </w:pPr>
          </w:p>
        </w:tc>
      </w:tr>
      <w:tr w:rsidR="00C36D29" w:rsidRPr="00970178" w14:paraId="6834A9F8" w14:textId="3F77BB4E" w:rsidTr="00C36D29">
        <w:trPr>
          <w:gridAfter w:val="1"/>
          <w:trHeight w:val="62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D9C483" w14:textId="77777777" w:rsidR="00C36D29" w:rsidRPr="00970178" w:rsidRDefault="00C36D29" w:rsidP="00D83985">
            <w:pPr>
              <w:jc w:val="center"/>
              <w:outlineLvl w:val="0"/>
              <w:rPr>
                <w:sz w:val="22"/>
                <w:szCs w:val="22"/>
              </w:rPr>
            </w:pPr>
            <w:r w:rsidRPr="00970178">
              <w:rPr>
                <w:sz w:val="22"/>
                <w:szCs w:val="22"/>
              </w:rPr>
              <w:t>32</w:t>
            </w:r>
          </w:p>
        </w:tc>
        <w:tc>
          <w:tcPr>
            <w:tcW w:w="0" w:type="auto"/>
            <w:tcBorders>
              <w:top w:val="nil"/>
              <w:left w:val="nil"/>
              <w:bottom w:val="single" w:sz="4" w:space="0" w:color="auto"/>
              <w:right w:val="single" w:sz="4" w:space="0" w:color="auto"/>
            </w:tcBorders>
            <w:shd w:val="clear" w:color="auto" w:fill="auto"/>
            <w:noWrap/>
            <w:vAlign w:val="bottom"/>
          </w:tcPr>
          <w:p w14:paraId="25548CE4" w14:textId="068F74D3"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37ADBC41" w14:textId="6172A777"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1F1BD0A6" w14:textId="5DE97D24"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09202B47" w14:textId="19AEB1D8"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3228F466" w14:textId="143D95F6" w:rsidR="00C36D29" w:rsidRPr="00970178" w:rsidRDefault="00C36D29" w:rsidP="00D83985">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6F5968FD" w14:textId="77777777" w:rsidR="00C36D29" w:rsidRPr="00970178" w:rsidRDefault="00C36D29" w:rsidP="00D83985">
            <w:pPr>
              <w:jc w:val="center"/>
              <w:outlineLvl w:val="0"/>
              <w:rPr>
                <w:color w:val="000000"/>
                <w:sz w:val="22"/>
                <w:szCs w:val="22"/>
              </w:rPr>
            </w:pPr>
          </w:p>
        </w:tc>
      </w:tr>
      <w:tr w:rsidR="00C36D29" w:rsidRPr="00970178" w14:paraId="21826CE0" w14:textId="541DA0F4" w:rsidTr="00C36D29">
        <w:trPr>
          <w:gridAfter w:val="1"/>
          <w:trHeight w:val="62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6982C8" w14:textId="77777777" w:rsidR="00C36D29" w:rsidRPr="00970178" w:rsidRDefault="00C36D29" w:rsidP="00D83985">
            <w:pPr>
              <w:jc w:val="center"/>
              <w:outlineLvl w:val="0"/>
              <w:rPr>
                <w:sz w:val="22"/>
                <w:szCs w:val="22"/>
              </w:rPr>
            </w:pPr>
            <w:r w:rsidRPr="00970178">
              <w:rPr>
                <w:sz w:val="22"/>
                <w:szCs w:val="22"/>
              </w:rPr>
              <w:t>33</w:t>
            </w:r>
          </w:p>
        </w:tc>
        <w:tc>
          <w:tcPr>
            <w:tcW w:w="0" w:type="auto"/>
            <w:tcBorders>
              <w:top w:val="nil"/>
              <w:left w:val="nil"/>
              <w:bottom w:val="single" w:sz="4" w:space="0" w:color="auto"/>
              <w:right w:val="single" w:sz="4" w:space="0" w:color="auto"/>
            </w:tcBorders>
            <w:shd w:val="clear" w:color="auto" w:fill="auto"/>
            <w:noWrap/>
            <w:vAlign w:val="bottom"/>
          </w:tcPr>
          <w:p w14:paraId="35CB1DE1" w14:textId="770EDD44"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4C4617CE" w14:textId="62266C1F" w:rsidR="00C36D29" w:rsidRPr="00970178" w:rsidRDefault="00C36D29" w:rsidP="00D83985">
            <w:pPr>
              <w:outlineLvl w:val="0"/>
              <w:rPr>
                <w:color w:val="000000"/>
                <w:sz w:val="22"/>
                <w:szCs w:val="22"/>
                <w:lang w:val="en-US"/>
              </w:rPr>
            </w:pPr>
          </w:p>
        </w:tc>
        <w:tc>
          <w:tcPr>
            <w:tcW w:w="0" w:type="auto"/>
            <w:tcBorders>
              <w:top w:val="nil"/>
              <w:left w:val="nil"/>
              <w:bottom w:val="single" w:sz="4" w:space="0" w:color="auto"/>
              <w:right w:val="single" w:sz="4" w:space="0" w:color="auto"/>
            </w:tcBorders>
            <w:shd w:val="clear" w:color="000000" w:fill="FFFFFF"/>
          </w:tcPr>
          <w:p w14:paraId="380C1639" w14:textId="2399E657"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42BD611F" w14:textId="278139FA"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7643C8FC" w14:textId="4881680B" w:rsidR="00C36D29" w:rsidRPr="00970178" w:rsidRDefault="00C36D29" w:rsidP="00D83985">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0FB491FA" w14:textId="77777777" w:rsidR="00C36D29" w:rsidRPr="00970178" w:rsidRDefault="00C36D29" w:rsidP="00D83985">
            <w:pPr>
              <w:jc w:val="center"/>
              <w:outlineLvl w:val="0"/>
              <w:rPr>
                <w:color w:val="000000"/>
                <w:sz w:val="22"/>
                <w:szCs w:val="22"/>
              </w:rPr>
            </w:pPr>
          </w:p>
        </w:tc>
      </w:tr>
      <w:tr w:rsidR="00C36D29" w:rsidRPr="00970178" w14:paraId="54F7E676" w14:textId="1D50D56D" w:rsidTr="00C36D29">
        <w:trPr>
          <w:gridAfter w:val="1"/>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9794A2" w14:textId="77777777" w:rsidR="00C36D29" w:rsidRPr="00970178" w:rsidRDefault="00C36D29" w:rsidP="00D83985">
            <w:pPr>
              <w:jc w:val="center"/>
              <w:outlineLvl w:val="0"/>
              <w:rPr>
                <w:sz w:val="22"/>
                <w:szCs w:val="22"/>
              </w:rPr>
            </w:pPr>
            <w:r w:rsidRPr="00970178">
              <w:rPr>
                <w:sz w:val="22"/>
                <w:szCs w:val="22"/>
              </w:rPr>
              <w:t>34</w:t>
            </w:r>
          </w:p>
        </w:tc>
        <w:tc>
          <w:tcPr>
            <w:tcW w:w="0" w:type="auto"/>
            <w:tcBorders>
              <w:top w:val="nil"/>
              <w:left w:val="nil"/>
              <w:bottom w:val="single" w:sz="4" w:space="0" w:color="auto"/>
              <w:right w:val="single" w:sz="4" w:space="0" w:color="auto"/>
            </w:tcBorders>
            <w:shd w:val="clear" w:color="auto" w:fill="auto"/>
            <w:noWrap/>
            <w:vAlign w:val="bottom"/>
          </w:tcPr>
          <w:p w14:paraId="092DDABB" w14:textId="29D211E5"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3F2CDD2C" w14:textId="4BEEF8F8"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372DC564" w14:textId="7A05CF4F"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71FA5016" w14:textId="385A4495"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2ADF5620" w14:textId="104B6B26" w:rsidR="00C36D29" w:rsidRPr="00970178" w:rsidRDefault="00C36D29" w:rsidP="00D83985">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41187384" w14:textId="77777777" w:rsidR="00C36D29" w:rsidRPr="00970178" w:rsidRDefault="00C36D29" w:rsidP="00D83985">
            <w:pPr>
              <w:jc w:val="center"/>
              <w:outlineLvl w:val="0"/>
              <w:rPr>
                <w:color w:val="000000"/>
                <w:sz w:val="22"/>
                <w:szCs w:val="22"/>
              </w:rPr>
            </w:pPr>
          </w:p>
        </w:tc>
      </w:tr>
      <w:tr w:rsidR="00C36D29" w:rsidRPr="00970178" w14:paraId="566A9417" w14:textId="62145C47" w:rsidTr="00C36D29">
        <w:trPr>
          <w:gridAfter w:val="1"/>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5118BB" w14:textId="77777777" w:rsidR="00C36D29" w:rsidRPr="00970178" w:rsidRDefault="00C36D29" w:rsidP="00D83985">
            <w:pPr>
              <w:jc w:val="center"/>
              <w:outlineLvl w:val="0"/>
              <w:rPr>
                <w:sz w:val="22"/>
                <w:szCs w:val="22"/>
              </w:rPr>
            </w:pPr>
            <w:r w:rsidRPr="00970178">
              <w:rPr>
                <w:sz w:val="22"/>
                <w:szCs w:val="22"/>
              </w:rPr>
              <w:t>35</w:t>
            </w:r>
          </w:p>
        </w:tc>
        <w:tc>
          <w:tcPr>
            <w:tcW w:w="0" w:type="auto"/>
            <w:tcBorders>
              <w:top w:val="nil"/>
              <w:left w:val="nil"/>
              <w:bottom w:val="single" w:sz="4" w:space="0" w:color="auto"/>
              <w:right w:val="single" w:sz="4" w:space="0" w:color="auto"/>
            </w:tcBorders>
            <w:shd w:val="clear" w:color="auto" w:fill="auto"/>
            <w:noWrap/>
            <w:vAlign w:val="bottom"/>
          </w:tcPr>
          <w:p w14:paraId="532E8BEF" w14:textId="1594B9B2"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3BBB2D09" w14:textId="334C6A3F"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16BB8A9D" w14:textId="4D25842C"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33C1626E" w14:textId="13E1812E"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1CE9F50C" w14:textId="7B0542D3" w:rsidR="00C36D29" w:rsidRPr="00970178" w:rsidRDefault="00C36D29" w:rsidP="00D83985">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4224FB04" w14:textId="77777777" w:rsidR="00C36D29" w:rsidRPr="00970178" w:rsidRDefault="00C36D29" w:rsidP="00D83985">
            <w:pPr>
              <w:jc w:val="center"/>
              <w:outlineLvl w:val="0"/>
              <w:rPr>
                <w:color w:val="000000"/>
                <w:sz w:val="22"/>
                <w:szCs w:val="22"/>
              </w:rPr>
            </w:pPr>
          </w:p>
        </w:tc>
      </w:tr>
      <w:tr w:rsidR="00C36D29" w:rsidRPr="00970178" w14:paraId="5A2B6232" w14:textId="1FBE9F86" w:rsidTr="00C36D29">
        <w:trPr>
          <w:gridAfter w:val="1"/>
          <w:trHeight w:val="62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C0222D" w14:textId="77777777" w:rsidR="00C36D29" w:rsidRPr="00970178" w:rsidRDefault="00C36D29" w:rsidP="00D83985">
            <w:pPr>
              <w:jc w:val="center"/>
              <w:outlineLvl w:val="0"/>
              <w:rPr>
                <w:sz w:val="22"/>
                <w:szCs w:val="22"/>
              </w:rPr>
            </w:pPr>
            <w:r w:rsidRPr="00970178">
              <w:rPr>
                <w:sz w:val="22"/>
                <w:szCs w:val="22"/>
              </w:rPr>
              <w:t>36</w:t>
            </w:r>
          </w:p>
        </w:tc>
        <w:tc>
          <w:tcPr>
            <w:tcW w:w="0" w:type="auto"/>
            <w:tcBorders>
              <w:top w:val="nil"/>
              <w:left w:val="nil"/>
              <w:bottom w:val="single" w:sz="4" w:space="0" w:color="auto"/>
              <w:right w:val="single" w:sz="4" w:space="0" w:color="auto"/>
            </w:tcBorders>
            <w:shd w:val="clear" w:color="auto" w:fill="auto"/>
            <w:noWrap/>
            <w:vAlign w:val="bottom"/>
          </w:tcPr>
          <w:p w14:paraId="52EC00CC" w14:textId="296BB2F7"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42E773E4" w14:textId="6DD898D2"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4455CD3E" w14:textId="319CF7BB"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2AAF8E14" w14:textId="19B78CB0"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2BEA64D7" w14:textId="05A4AE18" w:rsidR="00C36D29" w:rsidRPr="00970178" w:rsidRDefault="00C36D29" w:rsidP="00D83985">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6EFA8DB3" w14:textId="77777777" w:rsidR="00C36D29" w:rsidRPr="00970178" w:rsidRDefault="00C36D29" w:rsidP="00D83985">
            <w:pPr>
              <w:jc w:val="center"/>
              <w:outlineLvl w:val="0"/>
              <w:rPr>
                <w:color w:val="000000"/>
                <w:sz w:val="22"/>
                <w:szCs w:val="22"/>
              </w:rPr>
            </w:pPr>
          </w:p>
        </w:tc>
      </w:tr>
      <w:tr w:rsidR="00C36D29" w:rsidRPr="00970178" w14:paraId="3C7E1282" w14:textId="1D1B0ACF" w:rsidTr="00C36D29">
        <w:trPr>
          <w:gridAfter w:val="1"/>
          <w:trHeight w:val="62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630D0D" w14:textId="77777777" w:rsidR="00C36D29" w:rsidRPr="00970178" w:rsidRDefault="00C36D29" w:rsidP="00D83985">
            <w:pPr>
              <w:jc w:val="center"/>
              <w:outlineLvl w:val="0"/>
              <w:rPr>
                <w:sz w:val="22"/>
                <w:szCs w:val="22"/>
              </w:rPr>
            </w:pPr>
            <w:r w:rsidRPr="00970178">
              <w:rPr>
                <w:sz w:val="22"/>
                <w:szCs w:val="22"/>
              </w:rPr>
              <w:t>37</w:t>
            </w:r>
          </w:p>
        </w:tc>
        <w:tc>
          <w:tcPr>
            <w:tcW w:w="0" w:type="auto"/>
            <w:tcBorders>
              <w:top w:val="nil"/>
              <w:left w:val="nil"/>
              <w:bottom w:val="single" w:sz="4" w:space="0" w:color="auto"/>
              <w:right w:val="single" w:sz="4" w:space="0" w:color="auto"/>
            </w:tcBorders>
            <w:shd w:val="clear" w:color="auto" w:fill="auto"/>
            <w:noWrap/>
            <w:vAlign w:val="bottom"/>
          </w:tcPr>
          <w:p w14:paraId="6BF89359" w14:textId="147D8192"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3A399F30" w14:textId="3EBDDABE"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4F9CD6F8" w14:textId="13DA74C1"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4EEFBC76" w14:textId="37C4CC32"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5E1DE8EF" w14:textId="23BD7F2E" w:rsidR="00C36D29" w:rsidRPr="00970178" w:rsidRDefault="00C36D29" w:rsidP="00D83985">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317A6790" w14:textId="77777777" w:rsidR="00C36D29" w:rsidRPr="00970178" w:rsidRDefault="00C36D29" w:rsidP="00D83985">
            <w:pPr>
              <w:jc w:val="center"/>
              <w:outlineLvl w:val="0"/>
              <w:rPr>
                <w:color w:val="000000"/>
                <w:sz w:val="22"/>
                <w:szCs w:val="22"/>
              </w:rPr>
            </w:pPr>
          </w:p>
        </w:tc>
      </w:tr>
      <w:tr w:rsidR="00C36D29" w:rsidRPr="00970178" w14:paraId="5A2D9FAB" w14:textId="3FE3DA47" w:rsidTr="00C36D29">
        <w:trPr>
          <w:gridAfter w:val="1"/>
          <w:trHeight w:val="62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98DE77" w14:textId="77777777" w:rsidR="00C36D29" w:rsidRPr="00970178" w:rsidRDefault="00C36D29" w:rsidP="00D83985">
            <w:pPr>
              <w:jc w:val="center"/>
              <w:outlineLvl w:val="0"/>
              <w:rPr>
                <w:sz w:val="22"/>
                <w:szCs w:val="22"/>
              </w:rPr>
            </w:pPr>
            <w:r w:rsidRPr="00970178">
              <w:rPr>
                <w:sz w:val="22"/>
                <w:szCs w:val="22"/>
              </w:rPr>
              <w:t>38</w:t>
            </w:r>
          </w:p>
        </w:tc>
        <w:tc>
          <w:tcPr>
            <w:tcW w:w="0" w:type="auto"/>
            <w:tcBorders>
              <w:top w:val="nil"/>
              <w:left w:val="nil"/>
              <w:bottom w:val="single" w:sz="4" w:space="0" w:color="auto"/>
              <w:right w:val="single" w:sz="4" w:space="0" w:color="auto"/>
            </w:tcBorders>
            <w:shd w:val="clear" w:color="auto" w:fill="auto"/>
            <w:noWrap/>
            <w:vAlign w:val="bottom"/>
          </w:tcPr>
          <w:p w14:paraId="429B61E2" w14:textId="7CC4C1B7"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5E06EF18" w14:textId="79BDADE2"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4B0F5D4F" w14:textId="1976B2FF"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277B87A0" w14:textId="1541D435"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490EDC7E" w14:textId="2DE069A6" w:rsidR="00C36D29" w:rsidRPr="00970178" w:rsidRDefault="00C36D29" w:rsidP="00D83985">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23399CE7" w14:textId="77777777" w:rsidR="00C36D29" w:rsidRPr="00970178" w:rsidRDefault="00C36D29" w:rsidP="00D83985">
            <w:pPr>
              <w:jc w:val="center"/>
              <w:outlineLvl w:val="0"/>
              <w:rPr>
                <w:color w:val="000000"/>
                <w:sz w:val="22"/>
                <w:szCs w:val="22"/>
              </w:rPr>
            </w:pPr>
          </w:p>
        </w:tc>
      </w:tr>
      <w:tr w:rsidR="00C36D29" w:rsidRPr="00970178" w14:paraId="356AC670" w14:textId="74450BDA" w:rsidTr="00C36D29">
        <w:trPr>
          <w:gridAfter w:val="1"/>
          <w:trHeight w:val="62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53516B" w14:textId="77777777" w:rsidR="00C36D29" w:rsidRPr="00970178" w:rsidRDefault="00C36D29" w:rsidP="00D83985">
            <w:pPr>
              <w:jc w:val="center"/>
              <w:outlineLvl w:val="0"/>
              <w:rPr>
                <w:sz w:val="22"/>
                <w:szCs w:val="22"/>
              </w:rPr>
            </w:pPr>
            <w:r w:rsidRPr="00970178">
              <w:rPr>
                <w:sz w:val="22"/>
                <w:szCs w:val="22"/>
              </w:rPr>
              <w:t>39</w:t>
            </w:r>
          </w:p>
        </w:tc>
        <w:tc>
          <w:tcPr>
            <w:tcW w:w="0" w:type="auto"/>
            <w:tcBorders>
              <w:top w:val="nil"/>
              <w:left w:val="nil"/>
              <w:bottom w:val="single" w:sz="4" w:space="0" w:color="auto"/>
              <w:right w:val="single" w:sz="4" w:space="0" w:color="auto"/>
            </w:tcBorders>
            <w:shd w:val="clear" w:color="auto" w:fill="auto"/>
            <w:noWrap/>
            <w:vAlign w:val="bottom"/>
          </w:tcPr>
          <w:p w14:paraId="4E6737BC" w14:textId="1B2F4327"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68D1F42C" w14:textId="11A251F8"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599123C2" w14:textId="5982FFF5"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3015B945" w14:textId="31104DBC"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4C716634" w14:textId="23488B2F" w:rsidR="00C36D29" w:rsidRPr="00970178" w:rsidRDefault="00C36D29" w:rsidP="00D83985">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17E4A468" w14:textId="77777777" w:rsidR="00C36D29" w:rsidRPr="00970178" w:rsidRDefault="00C36D29" w:rsidP="00D83985">
            <w:pPr>
              <w:jc w:val="center"/>
              <w:outlineLvl w:val="0"/>
              <w:rPr>
                <w:color w:val="000000"/>
                <w:sz w:val="22"/>
                <w:szCs w:val="22"/>
              </w:rPr>
            </w:pPr>
          </w:p>
        </w:tc>
      </w:tr>
      <w:tr w:rsidR="00C36D29" w:rsidRPr="00970178" w14:paraId="16733286" w14:textId="3983E726" w:rsidTr="00C36D29">
        <w:trPr>
          <w:gridAfter w:val="1"/>
          <w:trHeight w:val="62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4B7F97" w14:textId="77777777" w:rsidR="00C36D29" w:rsidRPr="00970178" w:rsidRDefault="00C36D29" w:rsidP="00D83985">
            <w:pPr>
              <w:jc w:val="center"/>
              <w:outlineLvl w:val="0"/>
              <w:rPr>
                <w:sz w:val="22"/>
                <w:szCs w:val="22"/>
              </w:rPr>
            </w:pPr>
            <w:r w:rsidRPr="00970178">
              <w:rPr>
                <w:sz w:val="22"/>
                <w:szCs w:val="22"/>
              </w:rPr>
              <w:t>40</w:t>
            </w:r>
          </w:p>
        </w:tc>
        <w:tc>
          <w:tcPr>
            <w:tcW w:w="0" w:type="auto"/>
            <w:tcBorders>
              <w:top w:val="nil"/>
              <w:left w:val="nil"/>
              <w:bottom w:val="single" w:sz="4" w:space="0" w:color="auto"/>
              <w:right w:val="single" w:sz="4" w:space="0" w:color="auto"/>
            </w:tcBorders>
            <w:shd w:val="clear" w:color="auto" w:fill="auto"/>
            <w:noWrap/>
            <w:vAlign w:val="bottom"/>
          </w:tcPr>
          <w:p w14:paraId="576AB9F1" w14:textId="61270A15"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346C3695" w14:textId="1403642F"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3676B86A" w14:textId="582EBC87"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038D7C86" w14:textId="6FB6F054"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65EED521" w14:textId="7F300183" w:rsidR="00C36D29" w:rsidRPr="00970178" w:rsidRDefault="00C36D29" w:rsidP="00D83985">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14476D95" w14:textId="77777777" w:rsidR="00C36D29" w:rsidRPr="00970178" w:rsidRDefault="00C36D29" w:rsidP="00D83985">
            <w:pPr>
              <w:jc w:val="center"/>
              <w:outlineLvl w:val="0"/>
              <w:rPr>
                <w:color w:val="000000"/>
                <w:sz w:val="22"/>
                <w:szCs w:val="22"/>
              </w:rPr>
            </w:pPr>
          </w:p>
        </w:tc>
      </w:tr>
      <w:tr w:rsidR="00C36D29" w:rsidRPr="00970178" w14:paraId="62DF9CF3" w14:textId="13439944" w:rsidTr="00C36D29">
        <w:trPr>
          <w:gridAfter w:val="1"/>
          <w:trHeight w:val="62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6608DB" w14:textId="77777777" w:rsidR="00C36D29" w:rsidRPr="00970178" w:rsidRDefault="00C36D29" w:rsidP="00D83985">
            <w:pPr>
              <w:jc w:val="center"/>
              <w:outlineLvl w:val="0"/>
              <w:rPr>
                <w:sz w:val="22"/>
                <w:szCs w:val="22"/>
              </w:rPr>
            </w:pPr>
            <w:r w:rsidRPr="00970178">
              <w:rPr>
                <w:sz w:val="22"/>
                <w:szCs w:val="22"/>
              </w:rPr>
              <w:t>41</w:t>
            </w:r>
          </w:p>
        </w:tc>
        <w:tc>
          <w:tcPr>
            <w:tcW w:w="0" w:type="auto"/>
            <w:tcBorders>
              <w:top w:val="nil"/>
              <w:left w:val="nil"/>
              <w:bottom w:val="single" w:sz="4" w:space="0" w:color="auto"/>
              <w:right w:val="single" w:sz="4" w:space="0" w:color="auto"/>
            </w:tcBorders>
            <w:shd w:val="clear" w:color="auto" w:fill="auto"/>
            <w:noWrap/>
            <w:vAlign w:val="bottom"/>
          </w:tcPr>
          <w:p w14:paraId="516EB304" w14:textId="73DA251C"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1ED68B27" w14:textId="0CD21E1E"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27A523D2" w14:textId="33F65971"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055C022A" w14:textId="615278EF"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35CBB4B0" w14:textId="31BAAB82" w:rsidR="00C36D29" w:rsidRPr="00970178" w:rsidRDefault="00C36D29" w:rsidP="00D83985">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235B78A8" w14:textId="77777777" w:rsidR="00C36D29" w:rsidRPr="00970178" w:rsidRDefault="00C36D29" w:rsidP="00D83985">
            <w:pPr>
              <w:jc w:val="center"/>
              <w:outlineLvl w:val="0"/>
              <w:rPr>
                <w:color w:val="000000"/>
                <w:sz w:val="22"/>
                <w:szCs w:val="22"/>
              </w:rPr>
            </w:pPr>
          </w:p>
        </w:tc>
      </w:tr>
      <w:tr w:rsidR="00C36D29" w:rsidRPr="00970178" w14:paraId="041869C8" w14:textId="07308C4B" w:rsidTr="00C36D29">
        <w:trPr>
          <w:gridAfter w:val="1"/>
          <w:trHeight w:val="62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950E63" w14:textId="77777777" w:rsidR="00C36D29" w:rsidRPr="00970178" w:rsidRDefault="00C36D29" w:rsidP="00D83985">
            <w:pPr>
              <w:jc w:val="center"/>
              <w:outlineLvl w:val="0"/>
              <w:rPr>
                <w:sz w:val="22"/>
                <w:szCs w:val="22"/>
              </w:rPr>
            </w:pPr>
            <w:r w:rsidRPr="00970178">
              <w:rPr>
                <w:sz w:val="22"/>
                <w:szCs w:val="22"/>
              </w:rPr>
              <w:t>42</w:t>
            </w:r>
          </w:p>
        </w:tc>
        <w:tc>
          <w:tcPr>
            <w:tcW w:w="0" w:type="auto"/>
            <w:tcBorders>
              <w:top w:val="nil"/>
              <w:left w:val="nil"/>
              <w:bottom w:val="single" w:sz="4" w:space="0" w:color="auto"/>
              <w:right w:val="single" w:sz="4" w:space="0" w:color="auto"/>
            </w:tcBorders>
            <w:shd w:val="clear" w:color="auto" w:fill="auto"/>
            <w:noWrap/>
            <w:vAlign w:val="bottom"/>
          </w:tcPr>
          <w:p w14:paraId="6C55CC52" w14:textId="4D5373F9"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328C5642" w14:textId="17FFD9CE"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4CD5EE2E" w14:textId="4447F7F2"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461F2A23" w14:textId="1A72E1AA"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34A048DF" w14:textId="12CE9691" w:rsidR="00C36D29" w:rsidRPr="00970178" w:rsidRDefault="00C36D29" w:rsidP="00D83985">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6C82C2C1" w14:textId="77777777" w:rsidR="00C36D29" w:rsidRPr="00970178" w:rsidRDefault="00C36D29" w:rsidP="00D83985">
            <w:pPr>
              <w:jc w:val="center"/>
              <w:outlineLvl w:val="0"/>
              <w:rPr>
                <w:color w:val="000000"/>
                <w:sz w:val="22"/>
                <w:szCs w:val="22"/>
              </w:rPr>
            </w:pPr>
          </w:p>
        </w:tc>
      </w:tr>
      <w:tr w:rsidR="00C36D29" w:rsidRPr="00970178" w14:paraId="0B05AF72" w14:textId="6F765814" w:rsidTr="00C36D29">
        <w:trPr>
          <w:gridAfter w:val="1"/>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9EDE2C" w14:textId="77777777" w:rsidR="00C36D29" w:rsidRPr="00970178" w:rsidRDefault="00C36D29" w:rsidP="00D83985">
            <w:pPr>
              <w:jc w:val="center"/>
              <w:outlineLvl w:val="0"/>
              <w:rPr>
                <w:sz w:val="22"/>
                <w:szCs w:val="22"/>
              </w:rPr>
            </w:pPr>
            <w:r w:rsidRPr="00970178">
              <w:rPr>
                <w:sz w:val="22"/>
                <w:szCs w:val="22"/>
              </w:rPr>
              <w:lastRenderedPageBreak/>
              <w:t>43</w:t>
            </w:r>
          </w:p>
        </w:tc>
        <w:tc>
          <w:tcPr>
            <w:tcW w:w="0" w:type="auto"/>
            <w:tcBorders>
              <w:top w:val="nil"/>
              <w:left w:val="nil"/>
              <w:bottom w:val="single" w:sz="4" w:space="0" w:color="auto"/>
              <w:right w:val="single" w:sz="4" w:space="0" w:color="auto"/>
            </w:tcBorders>
            <w:shd w:val="clear" w:color="auto" w:fill="auto"/>
            <w:noWrap/>
            <w:vAlign w:val="bottom"/>
          </w:tcPr>
          <w:p w14:paraId="64BE0085" w14:textId="07538542" w:rsidR="00C36D29" w:rsidRPr="00970178" w:rsidRDefault="00C36D29" w:rsidP="00D83985">
            <w:pPr>
              <w:jc w:val="center"/>
              <w:outlineLvl w:val="0"/>
              <w:rPr>
                <w:sz w:val="22"/>
                <w:szCs w:val="22"/>
              </w:rPr>
            </w:pPr>
          </w:p>
        </w:tc>
        <w:tc>
          <w:tcPr>
            <w:tcW w:w="0" w:type="auto"/>
            <w:tcBorders>
              <w:top w:val="nil"/>
              <w:left w:val="nil"/>
              <w:bottom w:val="single" w:sz="4" w:space="0" w:color="auto"/>
              <w:right w:val="single" w:sz="4" w:space="0" w:color="auto"/>
            </w:tcBorders>
            <w:shd w:val="clear" w:color="000000" w:fill="FFFFFF"/>
          </w:tcPr>
          <w:p w14:paraId="6826D38B" w14:textId="422B045F"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348E648C" w14:textId="15D5B26F"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55B41BA9" w14:textId="10C2A236"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79960333" w14:textId="159503E2" w:rsidR="00C36D29" w:rsidRPr="00970178" w:rsidRDefault="00C36D29" w:rsidP="00D83985">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2A1DDBBF" w14:textId="77777777" w:rsidR="00C36D29" w:rsidRPr="00970178" w:rsidRDefault="00C36D29" w:rsidP="00D83985">
            <w:pPr>
              <w:jc w:val="center"/>
              <w:outlineLvl w:val="0"/>
              <w:rPr>
                <w:color w:val="000000"/>
                <w:sz w:val="22"/>
                <w:szCs w:val="22"/>
              </w:rPr>
            </w:pPr>
          </w:p>
        </w:tc>
      </w:tr>
      <w:tr w:rsidR="00C36D29" w:rsidRPr="00970178" w14:paraId="4922F040" w14:textId="5683F831" w:rsidTr="00C36D29">
        <w:trPr>
          <w:gridAfter w:val="1"/>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285BE3" w14:textId="77777777" w:rsidR="00C36D29" w:rsidRPr="00970178" w:rsidRDefault="00C36D29" w:rsidP="00D83985">
            <w:pPr>
              <w:jc w:val="center"/>
              <w:outlineLvl w:val="0"/>
              <w:rPr>
                <w:sz w:val="22"/>
                <w:szCs w:val="22"/>
              </w:rPr>
            </w:pPr>
            <w:r w:rsidRPr="00970178">
              <w:rPr>
                <w:sz w:val="22"/>
                <w:szCs w:val="22"/>
              </w:rPr>
              <w:t>44</w:t>
            </w:r>
          </w:p>
        </w:tc>
        <w:tc>
          <w:tcPr>
            <w:tcW w:w="0" w:type="auto"/>
            <w:tcBorders>
              <w:top w:val="nil"/>
              <w:left w:val="nil"/>
              <w:bottom w:val="single" w:sz="4" w:space="0" w:color="auto"/>
              <w:right w:val="single" w:sz="4" w:space="0" w:color="auto"/>
            </w:tcBorders>
            <w:shd w:val="clear" w:color="auto" w:fill="auto"/>
            <w:noWrap/>
            <w:vAlign w:val="bottom"/>
          </w:tcPr>
          <w:p w14:paraId="4B5A0B80" w14:textId="274F5CB0"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5878070A" w14:textId="5DB94315"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0FB2E6CC" w14:textId="1ECDF192"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5D4CE39E" w14:textId="74027EF8"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69C5177C" w14:textId="2A2BF92A" w:rsidR="00C36D29" w:rsidRPr="00970178" w:rsidRDefault="00C36D29" w:rsidP="00D83985">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1FD5466C" w14:textId="77777777" w:rsidR="00C36D29" w:rsidRPr="00970178" w:rsidRDefault="00C36D29" w:rsidP="00D83985">
            <w:pPr>
              <w:jc w:val="center"/>
              <w:outlineLvl w:val="0"/>
              <w:rPr>
                <w:color w:val="000000"/>
                <w:sz w:val="22"/>
                <w:szCs w:val="22"/>
              </w:rPr>
            </w:pPr>
          </w:p>
        </w:tc>
      </w:tr>
      <w:tr w:rsidR="00C36D29" w:rsidRPr="00970178" w14:paraId="01F1A2A9" w14:textId="53FB4FCF" w:rsidTr="00C36D29">
        <w:trPr>
          <w:gridAfter w:val="1"/>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6798EC" w14:textId="77777777" w:rsidR="00C36D29" w:rsidRPr="00970178" w:rsidRDefault="00C36D29" w:rsidP="00D83985">
            <w:pPr>
              <w:jc w:val="center"/>
              <w:outlineLvl w:val="0"/>
              <w:rPr>
                <w:sz w:val="22"/>
                <w:szCs w:val="22"/>
              </w:rPr>
            </w:pPr>
            <w:r w:rsidRPr="00970178">
              <w:rPr>
                <w:sz w:val="22"/>
                <w:szCs w:val="22"/>
              </w:rPr>
              <w:t>45</w:t>
            </w:r>
          </w:p>
        </w:tc>
        <w:tc>
          <w:tcPr>
            <w:tcW w:w="0" w:type="auto"/>
            <w:tcBorders>
              <w:top w:val="nil"/>
              <w:left w:val="nil"/>
              <w:bottom w:val="single" w:sz="4" w:space="0" w:color="auto"/>
              <w:right w:val="single" w:sz="4" w:space="0" w:color="auto"/>
            </w:tcBorders>
            <w:shd w:val="clear" w:color="auto" w:fill="auto"/>
            <w:noWrap/>
            <w:vAlign w:val="bottom"/>
          </w:tcPr>
          <w:p w14:paraId="0D626F21" w14:textId="3C06D355"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144DECDA" w14:textId="150A024C"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0C8432F4" w14:textId="0CEDACC7"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46A36041" w14:textId="62525E04"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04B07E80" w14:textId="2AA3A088" w:rsidR="00C36D29" w:rsidRPr="00970178" w:rsidRDefault="00C36D29" w:rsidP="00D83985">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6B31A957" w14:textId="77777777" w:rsidR="00C36D29" w:rsidRPr="00970178" w:rsidRDefault="00C36D29" w:rsidP="00D83985">
            <w:pPr>
              <w:jc w:val="center"/>
              <w:outlineLvl w:val="0"/>
              <w:rPr>
                <w:color w:val="000000"/>
                <w:sz w:val="22"/>
                <w:szCs w:val="22"/>
              </w:rPr>
            </w:pPr>
          </w:p>
        </w:tc>
      </w:tr>
      <w:tr w:rsidR="00C36D29" w:rsidRPr="00970178" w14:paraId="2C68D5B2" w14:textId="6B3A5315" w:rsidTr="00C36D29">
        <w:trPr>
          <w:gridAfter w:val="1"/>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F9DCAD" w14:textId="77777777" w:rsidR="00C36D29" w:rsidRPr="00970178" w:rsidRDefault="00C36D29" w:rsidP="00D83985">
            <w:pPr>
              <w:jc w:val="center"/>
              <w:outlineLvl w:val="0"/>
              <w:rPr>
                <w:sz w:val="22"/>
                <w:szCs w:val="22"/>
              </w:rPr>
            </w:pPr>
            <w:r w:rsidRPr="00970178">
              <w:rPr>
                <w:sz w:val="22"/>
                <w:szCs w:val="22"/>
              </w:rPr>
              <w:t>46</w:t>
            </w:r>
          </w:p>
        </w:tc>
        <w:tc>
          <w:tcPr>
            <w:tcW w:w="0" w:type="auto"/>
            <w:tcBorders>
              <w:top w:val="nil"/>
              <w:left w:val="nil"/>
              <w:bottom w:val="single" w:sz="4" w:space="0" w:color="auto"/>
              <w:right w:val="single" w:sz="4" w:space="0" w:color="auto"/>
            </w:tcBorders>
            <w:shd w:val="clear" w:color="auto" w:fill="auto"/>
            <w:noWrap/>
            <w:vAlign w:val="bottom"/>
          </w:tcPr>
          <w:p w14:paraId="6593A3ED" w14:textId="0E6DEF76"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6C04AC16" w14:textId="64A0F899"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0A4AC4E7" w14:textId="15BBE731"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71707D99" w14:textId="59365DDE"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038F52D1" w14:textId="6CE646C8" w:rsidR="00C36D29" w:rsidRPr="00970178" w:rsidRDefault="00C36D29" w:rsidP="00D83985">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37923CCC" w14:textId="77777777" w:rsidR="00C36D29" w:rsidRPr="00970178" w:rsidRDefault="00C36D29" w:rsidP="00D83985">
            <w:pPr>
              <w:jc w:val="center"/>
              <w:outlineLvl w:val="0"/>
              <w:rPr>
                <w:color w:val="000000"/>
                <w:sz w:val="22"/>
                <w:szCs w:val="22"/>
              </w:rPr>
            </w:pPr>
          </w:p>
        </w:tc>
      </w:tr>
      <w:tr w:rsidR="00C36D29" w:rsidRPr="00970178" w14:paraId="1875384B" w14:textId="003334CE" w:rsidTr="00C36D29">
        <w:trPr>
          <w:gridAfter w:val="1"/>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DAE93A" w14:textId="77777777" w:rsidR="00C36D29" w:rsidRPr="00970178" w:rsidRDefault="00C36D29" w:rsidP="00D83985">
            <w:pPr>
              <w:jc w:val="center"/>
              <w:outlineLvl w:val="0"/>
              <w:rPr>
                <w:sz w:val="22"/>
                <w:szCs w:val="22"/>
              </w:rPr>
            </w:pPr>
            <w:r w:rsidRPr="00970178">
              <w:rPr>
                <w:sz w:val="22"/>
                <w:szCs w:val="22"/>
              </w:rPr>
              <w:t>47</w:t>
            </w:r>
          </w:p>
        </w:tc>
        <w:tc>
          <w:tcPr>
            <w:tcW w:w="0" w:type="auto"/>
            <w:tcBorders>
              <w:top w:val="nil"/>
              <w:left w:val="nil"/>
              <w:bottom w:val="single" w:sz="4" w:space="0" w:color="auto"/>
              <w:right w:val="single" w:sz="4" w:space="0" w:color="auto"/>
            </w:tcBorders>
            <w:shd w:val="clear" w:color="auto" w:fill="auto"/>
            <w:noWrap/>
            <w:vAlign w:val="bottom"/>
          </w:tcPr>
          <w:p w14:paraId="05322E91" w14:textId="360B0A0B"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713111A4" w14:textId="6AE032D5"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027EBDCA" w14:textId="6CAE0419"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53438F93" w14:textId="447C3946"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61E7E626" w14:textId="2A88283B" w:rsidR="00C36D29" w:rsidRPr="00970178" w:rsidRDefault="00C36D29" w:rsidP="00D83985">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477D7C61" w14:textId="77777777" w:rsidR="00C36D29" w:rsidRPr="00970178" w:rsidRDefault="00C36D29" w:rsidP="00D83985">
            <w:pPr>
              <w:jc w:val="center"/>
              <w:outlineLvl w:val="0"/>
              <w:rPr>
                <w:color w:val="000000"/>
                <w:sz w:val="22"/>
                <w:szCs w:val="22"/>
              </w:rPr>
            </w:pPr>
          </w:p>
        </w:tc>
      </w:tr>
      <w:tr w:rsidR="00C36D29" w:rsidRPr="00970178" w14:paraId="2A0078A4" w14:textId="34198243" w:rsidTr="00C36D29">
        <w:trPr>
          <w:gridAfter w:val="1"/>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FD4BB8" w14:textId="77777777" w:rsidR="00C36D29" w:rsidRPr="00970178" w:rsidRDefault="00C36D29" w:rsidP="00D83985">
            <w:pPr>
              <w:jc w:val="center"/>
              <w:outlineLvl w:val="0"/>
              <w:rPr>
                <w:sz w:val="22"/>
                <w:szCs w:val="22"/>
              </w:rPr>
            </w:pPr>
            <w:r w:rsidRPr="00970178">
              <w:rPr>
                <w:sz w:val="22"/>
                <w:szCs w:val="22"/>
              </w:rPr>
              <w:t>48</w:t>
            </w:r>
          </w:p>
        </w:tc>
        <w:tc>
          <w:tcPr>
            <w:tcW w:w="0" w:type="auto"/>
            <w:tcBorders>
              <w:top w:val="nil"/>
              <w:left w:val="nil"/>
              <w:bottom w:val="single" w:sz="4" w:space="0" w:color="auto"/>
              <w:right w:val="single" w:sz="4" w:space="0" w:color="auto"/>
            </w:tcBorders>
            <w:shd w:val="clear" w:color="auto" w:fill="auto"/>
            <w:noWrap/>
            <w:vAlign w:val="bottom"/>
          </w:tcPr>
          <w:p w14:paraId="074EADB6" w14:textId="02DAF3BA"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706AC6C0" w14:textId="30BAA1B9"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4B57B753" w14:textId="456E3A2D"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7F20C37D" w14:textId="2049AC93"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26F89889" w14:textId="608D1ACA" w:rsidR="00C36D29" w:rsidRPr="00970178" w:rsidRDefault="00C36D29" w:rsidP="00D83985">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51A71137" w14:textId="77777777" w:rsidR="00C36D29" w:rsidRPr="00970178" w:rsidRDefault="00C36D29" w:rsidP="00D83985">
            <w:pPr>
              <w:jc w:val="center"/>
              <w:outlineLvl w:val="0"/>
              <w:rPr>
                <w:color w:val="000000"/>
                <w:sz w:val="22"/>
                <w:szCs w:val="22"/>
              </w:rPr>
            </w:pPr>
          </w:p>
        </w:tc>
      </w:tr>
      <w:tr w:rsidR="00C36D29" w:rsidRPr="00970178" w14:paraId="49138C68" w14:textId="114C52C2" w:rsidTr="00C36D29">
        <w:trPr>
          <w:gridAfter w:val="1"/>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21003F" w14:textId="77777777" w:rsidR="00C36D29" w:rsidRPr="00970178" w:rsidRDefault="00C36D29" w:rsidP="00D83985">
            <w:pPr>
              <w:jc w:val="center"/>
              <w:outlineLvl w:val="0"/>
              <w:rPr>
                <w:sz w:val="22"/>
                <w:szCs w:val="22"/>
              </w:rPr>
            </w:pPr>
            <w:r w:rsidRPr="00970178">
              <w:rPr>
                <w:sz w:val="22"/>
                <w:szCs w:val="22"/>
              </w:rPr>
              <w:t>49</w:t>
            </w:r>
          </w:p>
        </w:tc>
        <w:tc>
          <w:tcPr>
            <w:tcW w:w="0" w:type="auto"/>
            <w:tcBorders>
              <w:top w:val="nil"/>
              <w:left w:val="nil"/>
              <w:bottom w:val="single" w:sz="4" w:space="0" w:color="auto"/>
              <w:right w:val="single" w:sz="4" w:space="0" w:color="auto"/>
            </w:tcBorders>
            <w:shd w:val="clear" w:color="auto" w:fill="auto"/>
            <w:noWrap/>
            <w:vAlign w:val="bottom"/>
          </w:tcPr>
          <w:p w14:paraId="60135477" w14:textId="2D8CD1EA"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609C4281" w14:textId="7A15B34F"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65B03091" w14:textId="74339630"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3344257C" w14:textId="2FA8A7A1"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585ED4B8" w14:textId="24C4DEEB" w:rsidR="00C36D29" w:rsidRPr="00970178" w:rsidRDefault="00C36D29" w:rsidP="00D83985">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380FA5E8" w14:textId="77777777" w:rsidR="00C36D29" w:rsidRPr="00970178" w:rsidRDefault="00C36D29" w:rsidP="00D83985">
            <w:pPr>
              <w:jc w:val="center"/>
              <w:outlineLvl w:val="0"/>
              <w:rPr>
                <w:color w:val="000000"/>
                <w:sz w:val="22"/>
                <w:szCs w:val="22"/>
              </w:rPr>
            </w:pPr>
          </w:p>
        </w:tc>
      </w:tr>
      <w:tr w:rsidR="00C36D29" w:rsidRPr="00970178" w14:paraId="3A0EFACA" w14:textId="4B5C8F6B" w:rsidTr="00C36D29">
        <w:trPr>
          <w:gridAfter w:val="1"/>
          <w:trHeight w:val="62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FE4B66" w14:textId="77777777" w:rsidR="00C36D29" w:rsidRPr="00970178" w:rsidRDefault="00C36D29" w:rsidP="00D83985">
            <w:pPr>
              <w:jc w:val="center"/>
              <w:outlineLvl w:val="0"/>
              <w:rPr>
                <w:sz w:val="22"/>
                <w:szCs w:val="22"/>
              </w:rPr>
            </w:pPr>
            <w:r w:rsidRPr="00970178">
              <w:rPr>
                <w:sz w:val="22"/>
                <w:szCs w:val="22"/>
              </w:rPr>
              <w:t>50</w:t>
            </w:r>
          </w:p>
        </w:tc>
        <w:tc>
          <w:tcPr>
            <w:tcW w:w="0" w:type="auto"/>
            <w:tcBorders>
              <w:top w:val="nil"/>
              <w:left w:val="nil"/>
              <w:bottom w:val="single" w:sz="4" w:space="0" w:color="auto"/>
              <w:right w:val="single" w:sz="4" w:space="0" w:color="auto"/>
            </w:tcBorders>
            <w:shd w:val="clear" w:color="auto" w:fill="auto"/>
            <w:noWrap/>
            <w:vAlign w:val="bottom"/>
          </w:tcPr>
          <w:p w14:paraId="6F9F44D2" w14:textId="3C740E33"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4C20120B" w14:textId="34C31E74"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0560FD40" w14:textId="5F43528F"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74E03E23" w14:textId="3F9C039C"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59BCC644" w14:textId="0E5DCD5C" w:rsidR="00C36D29" w:rsidRPr="00970178" w:rsidRDefault="00C36D29" w:rsidP="00D83985">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38F6E96B" w14:textId="77777777" w:rsidR="00C36D29" w:rsidRPr="00970178" w:rsidRDefault="00C36D29" w:rsidP="00D83985">
            <w:pPr>
              <w:jc w:val="center"/>
              <w:outlineLvl w:val="0"/>
              <w:rPr>
                <w:color w:val="000000"/>
                <w:sz w:val="22"/>
                <w:szCs w:val="22"/>
              </w:rPr>
            </w:pPr>
          </w:p>
        </w:tc>
      </w:tr>
      <w:tr w:rsidR="00C36D29" w:rsidRPr="00970178" w14:paraId="736164A6" w14:textId="736576C6" w:rsidTr="00C36D29">
        <w:trPr>
          <w:gridAfter w:val="1"/>
          <w:trHeight w:val="62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B7FA49" w14:textId="77777777" w:rsidR="00C36D29" w:rsidRPr="00970178" w:rsidRDefault="00C36D29" w:rsidP="00D83985">
            <w:pPr>
              <w:jc w:val="center"/>
              <w:outlineLvl w:val="0"/>
              <w:rPr>
                <w:sz w:val="22"/>
                <w:szCs w:val="22"/>
              </w:rPr>
            </w:pPr>
            <w:r w:rsidRPr="00970178">
              <w:rPr>
                <w:sz w:val="22"/>
                <w:szCs w:val="22"/>
              </w:rPr>
              <w:t>51</w:t>
            </w:r>
          </w:p>
        </w:tc>
        <w:tc>
          <w:tcPr>
            <w:tcW w:w="0" w:type="auto"/>
            <w:tcBorders>
              <w:top w:val="nil"/>
              <w:left w:val="nil"/>
              <w:bottom w:val="single" w:sz="4" w:space="0" w:color="auto"/>
              <w:right w:val="single" w:sz="4" w:space="0" w:color="auto"/>
            </w:tcBorders>
            <w:shd w:val="clear" w:color="auto" w:fill="auto"/>
            <w:noWrap/>
            <w:vAlign w:val="bottom"/>
          </w:tcPr>
          <w:p w14:paraId="0C09B9BC" w14:textId="47F8BF13"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6C271478" w14:textId="23D1F034"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3249421F" w14:textId="1E2C47F9"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3F7A62EC" w14:textId="12C156D1"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5531D266" w14:textId="4B518DFF" w:rsidR="00C36D29" w:rsidRPr="00970178" w:rsidRDefault="00C36D29" w:rsidP="00D83985">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168A8005" w14:textId="77777777" w:rsidR="00C36D29" w:rsidRPr="00970178" w:rsidRDefault="00C36D29" w:rsidP="00D83985">
            <w:pPr>
              <w:jc w:val="center"/>
              <w:outlineLvl w:val="0"/>
              <w:rPr>
                <w:color w:val="000000"/>
                <w:sz w:val="22"/>
                <w:szCs w:val="22"/>
              </w:rPr>
            </w:pPr>
          </w:p>
        </w:tc>
      </w:tr>
      <w:tr w:rsidR="00C36D29" w:rsidRPr="00970178" w14:paraId="46ED5105" w14:textId="5A5DFD7B" w:rsidTr="00C36D29">
        <w:trPr>
          <w:gridAfter w:val="1"/>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5F2D16" w14:textId="77777777" w:rsidR="00C36D29" w:rsidRPr="00970178" w:rsidRDefault="00C36D29" w:rsidP="00D83985">
            <w:pPr>
              <w:jc w:val="center"/>
              <w:outlineLvl w:val="0"/>
              <w:rPr>
                <w:sz w:val="22"/>
                <w:szCs w:val="22"/>
              </w:rPr>
            </w:pPr>
            <w:r w:rsidRPr="00970178">
              <w:rPr>
                <w:sz w:val="22"/>
                <w:szCs w:val="22"/>
              </w:rPr>
              <w:t>52</w:t>
            </w:r>
          </w:p>
        </w:tc>
        <w:tc>
          <w:tcPr>
            <w:tcW w:w="0" w:type="auto"/>
            <w:tcBorders>
              <w:top w:val="nil"/>
              <w:left w:val="nil"/>
              <w:bottom w:val="single" w:sz="4" w:space="0" w:color="auto"/>
              <w:right w:val="single" w:sz="4" w:space="0" w:color="auto"/>
            </w:tcBorders>
            <w:shd w:val="clear" w:color="auto" w:fill="auto"/>
            <w:noWrap/>
            <w:vAlign w:val="bottom"/>
          </w:tcPr>
          <w:p w14:paraId="30519DB4" w14:textId="119D920A"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461BCDD8" w14:textId="015E16CE"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33B4ADF0" w14:textId="0535F0A8"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35819B31" w14:textId="6E49184B"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482B79D2" w14:textId="2CC720FB" w:rsidR="00C36D29" w:rsidRPr="00970178" w:rsidRDefault="00C36D29" w:rsidP="00D83985">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62D24454" w14:textId="77777777" w:rsidR="00C36D29" w:rsidRPr="00970178" w:rsidRDefault="00C36D29" w:rsidP="00D83985">
            <w:pPr>
              <w:jc w:val="center"/>
              <w:outlineLvl w:val="0"/>
              <w:rPr>
                <w:color w:val="000000"/>
                <w:sz w:val="22"/>
                <w:szCs w:val="22"/>
              </w:rPr>
            </w:pPr>
          </w:p>
        </w:tc>
      </w:tr>
      <w:tr w:rsidR="00C36D29" w:rsidRPr="00970178" w14:paraId="6038A5B9" w14:textId="379432E4" w:rsidTr="00C36D29">
        <w:trPr>
          <w:gridAfter w:val="1"/>
          <w:trHeight w:val="62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49FD97" w14:textId="77777777" w:rsidR="00C36D29" w:rsidRPr="00970178" w:rsidRDefault="00C36D29" w:rsidP="00D83985">
            <w:pPr>
              <w:jc w:val="center"/>
              <w:outlineLvl w:val="0"/>
              <w:rPr>
                <w:sz w:val="22"/>
                <w:szCs w:val="22"/>
              </w:rPr>
            </w:pPr>
            <w:r w:rsidRPr="00970178">
              <w:rPr>
                <w:sz w:val="22"/>
                <w:szCs w:val="22"/>
              </w:rPr>
              <w:t>53</w:t>
            </w:r>
          </w:p>
        </w:tc>
        <w:tc>
          <w:tcPr>
            <w:tcW w:w="0" w:type="auto"/>
            <w:tcBorders>
              <w:top w:val="nil"/>
              <w:left w:val="nil"/>
              <w:bottom w:val="single" w:sz="4" w:space="0" w:color="auto"/>
              <w:right w:val="single" w:sz="4" w:space="0" w:color="auto"/>
            </w:tcBorders>
            <w:shd w:val="clear" w:color="auto" w:fill="auto"/>
            <w:vAlign w:val="center"/>
          </w:tcPr>
          <w:p w14:paraId="46925C5A" w14:textId="4CE43418"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77EDC202" w14:textId="50B1B7C7"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7738B458" w14:textId="4683FDF0"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556B8A48" w14:textId="22197AAD"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19A4BECE" w14:textId="64F83BC2" w:rsidR="00C36D29" w:rsidRPr="00970178" w:rsidRDefault="00C36D29" w:rsidP="00D83985">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4B712FA4" w14:textId="77777777" w:rsidR="00C36D29" w:rsidRPr="00970178" w:rsidRDefault="00C36D29" w:rsidP="00D83985">
            <w:pPr>
              <w:jc w:val="center"/>
              <w:outlineLvl w:val="0"/>
              <w:rPr>
                <w:color w:val="000000"/>
                <w:sz w:val="22"/>
                <w:szCs w:val="22"/>
              </w:rPr>
            </w:pPr>
          </w:p>
        </w:tc>
      </w:tr>
      <w:tr w:rsidR="00C36D29" w:rsidRPr="00970178" w14:paraId="2CD7957C" w14:textId="503D861C" w:rsidTr="00C36D29">
        <w:trPr>
          <w:gridAfter w:val="1"/>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3A8F95" w14:textId="77777777" w:rsidR="00C36D29" w:rsidRPr="00970178" w:rsidRDefault="00C36D29" w:rsidP="00D83985">
            <w:pPr>
              <w:jc w:val="center"/>
              <w:outlineLvl w:val="0"/>
              <w:rPr>
                <w:sz w:val="22"/>
                <w:szCs w:val="22"/>
              </w:rPr>
            </w:pPr>
            <w:r w:rsidRPr="00970178">
              <w:rPr>
                <w:sz w:val="22"/>
                <w:szCs w:val="22"/>
              </w:rPr>
              <w:t>54</w:t>
            </w:r>
          </w:p>
        </w:tc>
        <w:tc>
          <w:tcPr>
            <w:tcW w:w="0" w:type="auto"/>
            <w:tcBorders>
              <w:top w:val="nil"/>
              <w:left w:val="nil"/>
              <w:bottom w:val="single" w:sz="4" w:space="0" w:color="auto"/>
              <w:right w:val="single" w:sz="4" w:space="0" w:color="auto"/>
            </w:tcBorders>
            <w:shd w:val="clear" w:color="auto" w:fill="auto"/>
            <w:noWrap/>
            <w:vAlign w:val="bottom"/>
          </w:tcPr>
          <w:p w14:paraId="79A33E1D" w14:textId="41885E4C" w:rsidR="00C36D29" w:rsidRPr="00970178" w:rsidRDefault="00C36D29" w:rsidP="00D83985">
            <w:pPr>
              <w:jc w:val="center"/>
              <w:outlineLvl w:val="0"/>
              <w:rPr>
                <w:sz w:val="22"/>
                <w:szCs w:val="22"/>
              </w:rPr>
            </w:pPr>
          </w:p>
        </w:tc>
        <w:tc>
          <w:tcPr>
            <w:tcW w:w="0" w:type="auto"/>
            <w:tcBorders>
              <w:top w:val="nil"/>
              <w:left w:val="nil"/>
              <w:bottom w:val="single" w:sz="4" w:space="0" w:color="auto"/>
              <w:right w:val="single" w:sz="4" w:space="0" w:color="auto"/>
            </w:tcBorders>
            <w:shd w:val="clear" w:color="000000" w:fill="FFFFFF"/>
          </w:tcPr>
          <w:p w14:paraId="0692C976" w14:textId="52487A4B"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48476F23" w14:textId="28CCC258"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777F5F30" w14:textId="07CEEFA8"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6C73AD98" w14:textId="69AF5EA6" w:rsidR="00C36D29" w:rsidRPr="00970178" w:rsidRDefault="00C36D29" w:rsidP="00D83985">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634ED0B6" w14:textId="77777777" w:rsidR="00C36D29" w:rsidRPr="00970178" w:rsidRDefault="00C36D29" w:rsidP="00D83985">
            <w:pPr>
              <w:jc w:val="center"/>
              <w:outlineLvl w:val="0"/>
              <w:rPr>
                <w:color w:val="000000"/>
                <w:sz w:val="22"/>
                <w:szCs w:val="22"/>
              </w:rPr>
            </w:pPr>
          </w:p>
        </w:tc>
      </w:tr>
      <w:tr w:rsidR="00C36D29" w:rsidRPr="00970178" w14:paraId="41FF07D5" w14:textId="61A9CF93" w:rsidTr="00C36D29">
        <w:trPr>
          <w:gridAfter w:val="1"/>
          <w:trHeight w:val="3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8E73DC" w14:textId="77777777" w:rsidR="00C36D29" w:rsidRPr="00970178" w:rsidRDefault="00C36D29" w:rsidP="00D83985">
            <w:pPr>
              <w:jc w:val="center"/>
              <w:outlineLvl w:val="0"/>
              <w:rPr>
                <w:sz w:val="22"/>
                <w:szCs w:val="22"/>
              </w:rPr>
            </w:pPr>
            <w:r w:rsidRPr="00970178">
              <w:rPr>
                <w:sz w:val="22"/>
                <w:szCs w:val="22"/>
              </w:rPr>
              <w:t>55</w:t>
            </w:r>
          </w:p>
        </w:tc>
        <w:tc>
          <w:tcPr>
            <w:tcW w:w="0" w:type="auto"/>
            <w:tcBorders>
              <w:top w:val="nil"/>
              <w:left w:val="nil"/>
              <w:bottom w:val="single" w:sz="4" w:space="0" w:color="auto"/>
              <w:right w:val="single" w:sz="4" w:space="0" w:color="auto"/>
            </w:tcBorders>
            <w:shd w:val="clear" w:color="auto" w:fill="auto"/>
            <w:noWrap/>
            <w:vAlign w:val="bottom"/>
          </w:tcPr>
          <w:p w14:paraId="24FFB982" w14:textId="7F3FC3EA" w:rsidR="00C36D29" w:rsidRPr="00970178" w:rsidRDefault="00C36D29" w:rsidP="00D83985">
            <w:pPr>
              <w:jc w:val="center"/>
              <w:outlineLvl w:val="0"/>
              <w:rPr>
                <w:sz w:val="22"/>
                <w:szCs w:val="22"/>
              </w:rPr>
            </w:pPr>
          </w:p>
        </w:tc>
        <w:tc>
          <w:tcPr>
            <w:tcW w:w="0" w:type="auto"/>
            <w:tcBorders>
              <w:top w:val="nil"/>
              <w:left w:val="nil"/>
              <w:bottom w:val="single" w:sz="4" w:space="0" w:color="auto"/>
              <w:right w:val="single" w:sz="4" w:space="0" w:color="auto"/>
            </w:tcBorders>
            <w:shd w:val="clear" w:color="000000" w:fill="FFFFFF"/>
          </w:tcPr>
          <w:p w14:paraId="017C6A00" w14:textId="0640CE87" w:rsidR="00C36D29" w:rsidRPr="00970178" w:rsidRDefault="00C36D29" w:rsidP="00D83985">
            <w:pP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1CFB3734" w14:textId="7A255BD4"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6C817804" w14:textId="4D52BCE4" w:rsidR="00C36D29" w:rsidRPr="00970178" w:rsidRDefault="00C36D29" w:rsidP="00D83985">
            <w:pPr>
              <w:jc w:val="right"/>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3DE62AA6" w14:textId="2796554A" w:rsidR="00C36D29" w:rsidRPr="00970178" w:rsidRDefault="00C36D29" w:rsidP="00D83985">
            <w:pPr>
              <w:jc w:val="center"/>
              <w:outlineLvl w:val="0"/>
              <w:rPr>
                <w:color w:val="000000"/>
                <w:sz w:val="22"/>
                <w:szCs w:val="22"/>
              </w:rPr>
            </w:pPr>
          </w:p>
        </w:tc>
        <w:tc>
          <w:tcPr>
            <w:tcW w:w="0" w:type="auto"/>
            <w:tcBorders>
              <w:top w:val="nil"/>
              <w:left w:val="nil"/>
              <w:bottom w:val="single" w:sz="4" w:space="0" w:color="auto"/>
              <w:right w:val="single" w:sz="4" w:space="0" w:color="auto"/>
            </w:tcBorders>
            <w:shd w:val="clear" w:color="000000" w:fill="FFFFFF"/>
          </w:tcPr>
          <w:p w14:paraId="4A8D251A" w14:textId="77777777" w:rsidR="00C36D29" w:rsidRPr="00970178" w:rsidRDefault="00C36D29" w:rsidP="00D83985">
            <w:pPr>
              <w:jc w:val="center"/>
              <w:outlineLvl w:val="0"/>
              <w:rPr>
                <w:color w:val="000000"/>
                <w:sz w:val="22"/>
                <w:szCs w:val="22"/>
              </w:rPr>
            </w:pPr>
          </w:p>
        </w:tc>
      </w:tr>
      <w:tr w:rsidR="00C36D29" w:rsidRPr="00970178" w14:paraId="6624F007" w14:textId="23D52319" w:rsidTr="00C36D29">
        <w:trPr>
          <w:gridAfter w:val="1"/>
          <w:trHeight w:val="36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C54F0" w14:textId="77777777" w:rsidR="00C36D29" w:rsidRPr="00970178" w:rsidRDefault="00C36D29" w:rsidP="00D83985">
            <w:pPr>
              <w:rPr>
                <w:b/>
                <w:bCs/>
                <w:sz w:val="22"/>
                <w:szCs w:val="22"/>
              </w:rPr>
            </w:pPr>
            <w:r w:rsidRPr="00970178">
              <w:rPr>
                <w:b/>
                <w:bCs/>
                <w:sz w:val="22"/>
                <w:szCs w:val="22"/>
              </w:rPr>
              <w:t>Итого в руб. (с учётом НДС 20%)</w:t>
            </w:r>
          </w:p>
        </w:tc>
        <w:tc>
          <w:tcPr>
            <w:tcW w:w="0" w:type="auto"/>
            <w:tcBorders>
              <w:top w:val="nil"/>
              <w:left w:val="nil"/>
              <w:bottom w:val="single" w:sz="4" w:space="0" w:color="auto"/>
              <w:right w:val="single" w:sz="4" w:space="0" w:color="auto"/>
            </w:tcBorders>
            <w:shd w:val="clear" w:color="auto" w:fill="auto"/>
            <w:noWrap/>
            <w:vAlign w:val="bottom"/>
            <w:hideMark/>
          </w:tcPr>
          <w:p w14:paraId="72B35DDE" w14:textId="4C4BF506" w:rsidR="00C36D29" w:rsidRPr="00970178" w:rsidRDefault="00C36D29" w:rsidP="00D83985">
            <w:pPr>
              <w:jc w:val="center"/>
              <w:rPr>
                <w:b/>
                <w:bCs/>
                <w:sz w:val="22"/>
                <w:szCs w:val="22"/>
              </w:rPr>
            </w:pPr>
          </w:p>
        </w:tc>
        <w:tc>
          <w:tcPr>
            <w:tcW w:w="0" w:type="auto"/>
            <w:tcBorders>
              <w:top w:val="nil"/>
              <w:left w:val="nil"/>
              <w:bottom w:val="single" w:sz="4" w:space="0" w:color="auto"/>
              <w:right w:val="single" w:sz="4" w:space="0" w:color="auto"/>
            </w:tcBorders>
          </w:tcPr>
          <w:p w14:paraId="42B048F4" w14:textId="77777777" w:rsidR="00C36D29" w:rsidRPr="00970178" w:rsidRDefault="00C36D29" w:rsidP="00D83985">
            <w:pPr>
              <w:jc w:val="center"/>
              <w:rPr>
                <w:b/>
                <w:bCs/>
                <w:sz w:val="22"/>
                <w:szCs w:val="22"/>
              </w:rPr>
            </w:pPr>
          </w:p>
        </w:tc>
      </w:tr>
      <w:tr w:rsidR="00C36D29" w:rsidRPr="00970178" w14:paraId="0A569E6E" w14:textId="7FEB8E6E" w:rsidTr="00C36D29">
        <w:trPr>
          <w:gridAfter w:val="1"/>
          <w:trHeight w:val="1152"/>
        </w:trPr>
        <w:tc>
          <w:tcPr>
            <w:tcW w:w="0" w:type="auto"/>
            <w:gridSpan w:val="6"/>
            <w:tcBorders>
              <w:top w:val="single" w:sz="4" w:space="0" w:color="auto"/>
              <w:left w:val="nil"/>
              <w:bottom w:val="nil"/>
              <w:right w:val="nil"/>
            </w:tcBorders>
            <w:shd w:val="clear" w:color="auto" w:fill="auto"/>
            <w:vAlign w:val="center"/>
            <w:hideMark/>
          </w:tcPr>
          <w:p w14:paraId="3219296A" w14:textId="6753B6F2" w:rsidR="00C36D29" w:rsidRPr="00970178" w:rsidRDefault="00C36D29" w:rsidP="00D83985">
            <w:pPr>
              <w:rPr>
                <w:sz w:val="22"/>
                <w:szCs w:val="22"/>
              </w:rPr>
            </w:pPr>
            <w:r w:rsidRPr="00970178">
              <w:rPr>
                <w:sz w:val="22"/>
                <w:szCs w:val="22"/>
              </w:rPr>
              <w:t xml:space="preserve">Всего на сумму </w:t>
            </w:r>
            <w:r>
              <w:rPr>
                <w:sz w:val="22"/>
                <w:szCs w:val="22"/>
              </w:rPr>
              <w:t>______________________________</w:t>
            </w:r>
            <w:r w:rsidRPr="00970178">
              <w:rPr>
                <w:sz w:val="22"/>
                <w:szCs w:val="22"/>
              </w:rPr>
              <w:t xml:space="preserve"> (</w:t>
            </w:r>
            <w:r>
              <w:rPr>
                <w:sz w:val="22"/>
                <w:szCs w:val="22"/>
              </w:rPr>
              <w:t>____________________________</w:t>
            </w:r>
            <w:r w:rsidRPr="00970178">
              <w:rPr>
                <w:sz w:val="22"/>
                <w:szCs w:val="22"/>
              </w:rPr>
              <w:t>),  в том числе НДС 20 % -</w:t>
            </w:r>
            <w:r>
              <w:rPr>
                <w:sz w:val="22"/>
                <w:szCs w:val="22"/>
              </w:rPr>
              <w:t>__________________</w:t>
            </w:r>
            <w:r w:rsidRPr="00970178">
              <w:rPr>
                <w:sz w:val="22"/>
                <w:szCs w:val="22"/>
              </w:rPr>
              <w:t xml:space="preserve"> р.      </w:t>
            </w:r>
          </w:p>
        </w:tc>
        <w:tc>
          <w:tcPr>
            <w:tcW w:w="0" w:type="auto"/>
            <w:tcBorders>
              <w:top w:val="single" w:sz="4" w:space="0" w:color="auto"/>
              <w:left w:val="nil"/>
              <w:bottom w:val="nil"/>
              <w:right w:val="nil"/>
            </w:tcBorders>
          </w:tcPr>
          <w:p w14:paraId="0AC41158" w14:textId="77777777" w:rsidR="00C36D29" w:rsidRPr="00970178" w:rsidRDefault="00C36D29" w:rsidP="00D83985">
            <w:pPr>
              <w:rPr>
                <w:sz w:val="22"/>
                <w:szCs w:val="22"/>
              </w:rPr>
            </w:pPr>
          </w:p>
        </w:tc>
      </w:tr>
    </w:tbl>
    <w:p w14:paraId="210AD055" w14:textId="40C08432" w:rsidR="00EB3D80" w:rsidRDefault="00EB3D80" w:rsidP="00EB3D80">
      <w:pPr>
        <w:pStyle w:val="Times12"/>
        <w:widowControl w:val="0"/>
        <w:ind w:firstLine="0"/>
        <w:rPr>
          <w:b/>
          <w:sz w:val="22"/>
        </w:rPr>
      </w:pPr>
      <w:r>
        <w:rPr>
          <w:b/>
          <w:sz w:val="22"/>
        </w:rPr>
        <w:t xml:space="preserve">Примечание: </w:t>
      </w:r>
      <w:r>
        <w:rPr>
          <w:sz w:val="22"/>
        </w:rPr>
        <w:t xml:space="preserve">Участник заполняет вышеуказанное приложение (таблицу) с указанием наименования товара, КОД ОКПД, </w:t>
      </w:r>
      <w:r w:rsidR="00970178">
        <w:rPr>
          <w:sz w:val="22"/>
        </w:rPr>
        <w:t xml:space="preserve">количество, </w:t>
      </w:r>
      <w:r>
        <w:rPr>
          <w:sz w:val="22"/>
        </w:rPr>
        <w:t>цену товара за единицу, общую стоимость товара.</w:t>
      </w:r>
      <w:r>
        <w:rPr>
          <w:b/>
          <w:sz w:val="22"/>
        </w:rPr>
        <w:t xml:space="preserve"> </w:t>
      </w:r>
    </w:p>
    <w:p w14:paraId="36E71795" w14:textId="77777777" w:rsidR="00EB3D80" w:rsidRDefault="00EB3D80" w:rsidP="00EB3D80">
      <w:pPr>
        <w:pStyle w:val="Times12"/>
        <w:widowControl w:val="0"/>
        <w:ind w:firstLine="0"/>
        <w:rPr>
          <w:sz w:val="22"/>
        </w:rPr>
      </w:pPr>
      <w:r>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p w14:paraId="5A808CA3" w14:textId="77777777" w:rsidR="00EB3D80" w:rsidRDefault="00EB3D80" w:rsidP="00EB3D80">
      <w:pPr>
        <w:jc w:val="both"/>
        <w:rPr>
          <w:sz w:val="22"/>
          <w:szCs w:val="22"/>
        </w:rPr>
      </w:pPr>
    </w:p>
    <w:p w14:paraId="10A03D6F" w14:textId="77777777" w:rsidR="00EB3D80" w:rsidRDefault="00EB3D80" w:rsidP="00EB3D80">
      <w:pPr>
        <w:pStyle w:val="Times12"/>
        <w:widowControl w:val="0"/>
        <w:ind w:firstLine="0"/>
        <w:rPr>
          <w:sz w:val="22"/>
        </w:rPr>
      </w:pPr>
      <w:r>
        <w:rPr>
          <w:sz w:val="22"/>
        </w:rPr>
        <w:t>Участник процедуры закупки: ________________________________</w:t>
      </w:r>
      <w:r>
        <w:rPr>
          <w:b/>
          <w:sz w:val="22"/>
        </w:rPr>
        <w:t xml:space="preserve"> </w:t>
      </w:r>
    </w:p>
    <w:p w14:paraId="6E61743C" w14:textId="77777777" w:rsidR="00EB3D80" w:rsidRDefault="00EB3D80" w:rsidP="00EB3D80">
      <w:pPr>
        <w:pStyle w:val="a1"/>
        <w:widowControl w:val="0"/>
        <w:numPr>
          <w:ilvl w:val="0"/>
          <w:numId w:val="0"/>
        </w:numPr>
        <w:tabs>
          <w:tab w:val="left" w:pos="708"/>
        </w:tabs>
        <w:autoSpaceDE w:val="0"/>
        <w:autoSpaceDN w:val="0"/>
        <w:spacing w:line="240" w:lineRule="auto"/>
      </w:pPr>
      <w:r>
        <w:t>___________________________________</w:t>
      </w:r>
      <w:r>
        <w:tab/>
        <w:t>__</w:t>
      </w:r>
      <w:r>
        <w:tab/>
      </w:r>
      <w:r>
        <w:tab/>
        <w:t>___________________________</w:t>
      </w:r>
    </w:p>
    <w:p w14:paraId="2BB50262" w14:textId="77777777" w:rsidR="00EB3D80" w:rsidRDefault="00EB3D80" w:rsidP="00EB3D80">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5A292252" w14:textId="77777777" w:rsidR="00EB3D80" w:rsidRDefault="00EB3D80" w:rsidP="00EB3D80">
      <w:pPr>
        <w:spacing w:before="40" w:after="40"/>
        <w:ind w:left="57" w:right="57"/>
        <w:jc w:val="both"/>
        <w:rPr>
          <w:sz w:val="22"/>
          <w:szCs w:val="22"/>
        </w:rPr>
      </w:pPr>
    </w:p>
    <w:p w14:paraId="771690E2" w14:textId="77777777" w:rsidR="00EB3D80" w:rsidRDefault="00EB3D80" w:rsidP="00EB3D80">
      <w:pPr>
        <w:keepNext/>
        <w:jc w:val="center"/>
        <w:rPr>
          <w:b/>
        </w:rPr>
      </w:pPr>
    </w:p>
    <w:p w14:paraId="37C119ED" w14:textId="77777777" w:rsidR="00EB3D80" w:rsidRDefault="00EB3D80" w:rsidP="00EB3D80">
      <w:pPr>
        <w:keepNext/>
        <w:jc w:val="center"/>
        <w:rPr>
          <w:b/>
        </w:rPr>
      </w:pPr>
    </w:p>
    <w:p w14:paraId="060C5B43" w14:textId="77777777" w:rsidR="00EB3D80" w:rsidRDefault="00EB3D80" w:rsidP="00EB3D80">
      <w:pPr>
        <w:keepNext/>
        <w:jc w:val="center"/>
        <w:rPr>
          <w:b/>
        </w:rPr>
      </w:pPr>
      <w:r>
        <w:rPr>
          <w:b/>
        </w:rPr>
        <w:t>ТОМ 2. ТЕХНИЧЕСКОЕ ЗАДАНИЕ.</w:t>
      </w:r>
    </w:p>
    <w:p w14:paraId="2315DBBA" w14:textId="349C3992" w:rsidR="00EB3D80" w:rsidRDefault="00EB3D80" w:rsidP="00EB3D80">
      <w:pPr>
        <w:keepNext/>
        <w:jc w:val="center"/>
      </w:pPr>
    </w:p>
    <w:p w14:paraId="155A361D" w14:textId="77777777" w:rsidR="00970178" w:rsidRPr="003A7F51" w:rsidRDefault="00970178" w:rsidP="00970178">
      <w:pPr>
        <w:jc w:val="center"/>
        <w:rPr>
          <w:b/>
          <w:sz w:val="22"/>
          <w:szCs w:val="22"/>
        </w:rPr>
      </w:pPr>
      <w:r w:rsidRPr="003A7F51">
        <w:rPr>
          <w:b/>
          <w:sz w:val="22"/>
          <w:szCs w:val="22"/>
        </w:rPr>
        <w:t xml:space="preserve">ТЕХНИЧЕСКОЕ ЗАДАНИЕ </w:t>
      </w:r>
    </w:p>
    <w:p w14:paraId="40DAADFB" w14:textId="77777777" w:rsidR="00970178" w:rsidRPr="003A7F51" w:rsidRDefault="00970178" w:rsidP="00970178">
      <w:pPr>
        <w:jc w:val="center"/>
        <w:rPr>
          <w:b/>
          <w:bCs/>
          <w:sz w:val="22"/>
          <w:szCs w:val="22"/>
        </w:rPr>
      </w:pPr>
      <w:r w:rsidRPr="003A7F51">
        <w:rPr>
          <w:b/>
          <w:sz w:val="22"/>
          <w:szCs w:val="22"/>
        </w:rPr>
        <w:t xml:space="preserve"> для </w:t>
      </w:r>
      <w:r w:rsidRPr="003A7F51">
        <w:rPr>
          <w:b/>
          <w:bCs/>
          <w:sz w:val="22"/>
          <w:szCs w:val="22"/>
        </w:rPr>
        <w:t xml:space="preserve">проведения открытого запроса предложений в электронной форме по выбору поставщика на право заключения договора оказания услуг </w:t>
      </w:r>
    </w:p>
    <w:p w14:paraId="20515FE9" w14:textId="77777777" w:rsidR="00970178" w:rsidRPr="003A7F51" w:rsidRDefault="00970178" w:rsidP="00970178">
      <w:pPr>
        <w:jc w:val="center"/>
        <w:rPr>
          <w:b/>
          <w:sz w:val="22"/>
          <w:szCs w:val="22"/>
        </w:rPr>
      </w:pPr>
      <w:r w:rsidRPr="003A7F51">
        <w:rPr>
          <w:b/>
          <w:sz w:val="22"/>
          <w:szCs w:val="22"/>
        </w:rPr>
        <w:t>на поставку моторных, гидравлических масел, пластинчатых смазок, охлаждающих и технических жидкостей для нужд</w:t>
      </w:r>
      <w:r w:rsidRPr="003A7F51">
        <w:rPr>
          <w:b/>
          <w:bCs/>
          <w:sz w:val="22"/>
          <w:szCs w:val="22"/>
        </w:rPr>
        <w:t xml:space="preserve"> ПАО «Волгоградоблэлектро» на 2020 год</w:t>
      </w:r>
    </w:p>
    <w:p w14:paraId="6CD92C6F" w14:textId="77777777" w:rsidR="00970178" w:rsidRPr="003A7F51" w:rsidRDefault="00970178" w:rsidP="00970178">
      <w:pPr>
        <w:jc w:val="center"/>
        <w:rPr>
          <w:b/>
          <w:sz w:val="22"/>
          <w:szCs w:val="22"/>
        </w:rPr>
      </w:pPr>
    </w:p>
    <w:p w14:paraId="628A8067" w14:textId="77777777" w:rsidR="00970178" w:rsidRPr="003A7F51" w:rsidRDefault="00970178" w:rsidP="00970178">
      <w:pPr>
        <w:shd w:val="clear" w:color="auto" w:fill="FFFFFF"/>
        <w:rPr>
          <w:b/>
          <w:sz w:val="22"/>
          <w:szCs w:val="22"/>
        </w:rPr>
      </w:pPr>
      <w:r w:rsidRPr="003A7F51">
        <w:rPr>
          <w:sz w:val="22"/>
          <w:szCs w:val="22"/>
        </w:rPr>
        <w:t xml:space="preserve">1. </w:t>
      </w:r>
      <w:r w:rsidRPr="003A7F51">
        <w:rPr>
          <w:b/>
          <w:sz w:val="22"/>
          <w:szCs w:val="22"/>
        </w:rPr>
        <w:t>Общее положение:</w:t>
      </w:r>
    </w:p>
    <w:p w14:paraId="766CE6C7" w14:textId="77777777" w:rsidR="00970178" w:rsidRPr="003A7F51" w:rsidRDefault="00970178" w:rsidP="00970178">
      <w:pPr>
        <w:shd w:val="clear" w:color="auto" w:fill="FFFFFF"/>
        <w:rPr>
          <w:sz w:val="22"/>
          <w:szCs w:val="22"/>
        </w:rPr>
      </w:pPr>
      <w:r w:rsidRPr="003A7F51">
        <w:rPr>
          <w:sz w:val="22"/>
          <w:szCs w:val="22"/>
        </w:rPr>
        <w:t xml:space="preserve">Заказчик – ПАО "Волгоградоблэлектро" (адрес:400075, </w:t>
      </w:r>
      <w:proofErr w:type="spellStart"/>
      <w:r w:rsidRPr="003A7F51">
        <w:rPr>
          <w:sz w:val="22"/>
          <w:szCs w:val="22"/>
        </w:rPr>
        <w:t>г.Волгоград</w:t>
      </w:r>
      <w:proofErr w:type="spellEnd"/>
      <w:r w:rsidRPr="003A7F51">
        <w:rPr>
          <w:sz w:val="22"/>
          <w:szCs w:val="22"/>
        </w:rPr>
        <w:t>, улица Шопена 13)</w:t>
      </w:r>
    </w:p>
    <w:p w14:paraId="4ADE47B2" w14:textId="77777777" w:rsidR="00970178" w:rsidRPr="003A7F51" w:rsidRDefault="00970178" w:rsidP="00970178">
      <w:pPr>
        <w:shd w:val="clear" w:color="auto" w:fill="FFFFFF"/>
        <w:ind w:firstLine="567"/>
        <w:jc w:val="both"/>
        <w:rPr>
          <w:sz w:val="22"/>
          <w:szCs w:val="22"/>
        </w:rPr>
      </w:pPr>
      <w:r w:rsidRPr="003A7F51">
        <w:rPr>
          <w:sz w:val="22"/>
          <w:szCs w:val="22"/>
        </w:rPr>
        <w:t xml:space="preserve">- Настоящее техническое задание (далее ТЗ) определяет объем, сроки представляемых услуг, а также требования к качеству поставляемого товара в соответствии с требованиями ГОСТа, общепризнанных классификаций моторных масел или иного стандарта завода изготовителя. </w:t>
      </w:r>
    </w:p>
    <w:p w14:paraId="27B1687F" w14:textId="778EECAD" w:rsidR="003A7F51" w:rsidRPr="003A7F51" w:rsidRDefault="00970178" w:rsidP="003A7F51">
      <w:pPr>
        <w:spacing w:line="240" w:lineRule="atLeast"/>
        <w:ind w:left="75"/>
        <w:jc w:val="both"/>
        <w:rPr>
          <w:sz w:val="22"/>
          <w:szCs w:val="22"/>
        </w:rPr>
      </w:pPr>
      <w:r w:rsidRPr="003A7F51">
        <w:rPr>
          <w:b/>
          <w:sz w:val="22"/>
          <w:szCs w:val="22"/>
        </w:rPr>
        <w:t>2</w:t>
      </w:r>
      <w:r w:rsidRPr="00D02A3E">
        <w:rPr>
          <w:b/>
          <w:sz w:val="22"/>
          <w:szCs w:val="22"/>
        </w:rPr>
        <w:t xml:space="preserve">. </w:t>
      </w:r>
      <w:r w:rsidRPr="00D02A3E">
        <w:rPr>
          <w:b/>
          <w:bCs/>
          <w:sz w:val="22"/>
          <w:szCs w:val="22"/>
        </w:rPr>
        <w:t xml:space="preserve"> </w:t>
      </w:r>
      <w:r w:rsidR="003A7F51" w:rsidRPr="00D02A3E">
        <w:rPr>
          <w:b/>
          <w:bCs/>
          <w:sz w:val="22"/>
          <w:szCs w:val="22"/>
        </w:rPr>
        <w:t xml:space="preserve">Срок действия договора: </w:t>
      </w:r>
      <w:r w:rsidR="003A7F51" w:rsidRPr="00D02A3E">
        <w:rPr>
          <w:sz w:val="22"/>
          <w:szCs w:val="22"/>
        </w:rPr>
        <w:t>с даты подписания сторонами до 31.12.2020 года, а по обязательствам до их полного исполнения</w:t>
      </w:r>
      <w:r w:rsidR="003A7F51" w:rsidRPr="003A7F51">
        <w:rPr>
          <w:sz w:val="22"/>
          <w:szCs w:val="22"/>
          <w:highlight w:val="yellow"/>
        </w:rPr>
        <w:t>.</w:t>
      </w:r>
    </w:p>
    <w:p w14:paraId="306229C8" w14:textId="77777777" w:rsidR="00970178" w:rsidRPr="003A7F51" w:rsidRDefault="00970178" w:rsidP="00970178">
      <w:pPr>
        <w:spacing w:line="240" w:lineRule="atLeast"/>
        <w:ind w:left="75"/>
        <w:jc w:val="both"/>
        <w:rPr>
          <w:b/>
          <w:bCs/>
          <w:sz w:val="22"/>
          <w:szCs w:val="22"/>
        </w:rPr>
      </w:pPr>
      <w:r w:rsidRPr="003A7F51">
        <w:rPr>
          <w:b/>
          <w:sz w:val="22"/>
          <w:szCs w:val="22"/>
        </w:rPr>
        <w:t>3. Порядок поставки:</w:t>
      </w:r>
    </w:p>
    <w:p w14:paraId="40E9A2F7" w14:textId="77777777" w:rsidR="00970178" w:rsidRPr="003A7F51" w:rsidRDefault="00970178" w:rsidP="00970178">
      <w:pPr>
        <w:pStyle w:val="1"/>
        <w:numPr>
          <w:ilvl w:val="0"/>
          <w:numId w:val="0"/>
        </w:numPr>
        <w:jc w:val="both"/>
        <w:rPr>
          <w:sz w:val="22"/>
          <w:szCs w:val="22"/>
        </w:rPr>
      </w:pPr>
      <w:r w:rsidRPr="003A7F51">
        <w:rPr>
          <w:sz w:val="22"/>
          <w:szCs w:val="22"/>
        </w:rPr>
        <w:t xml:space="preserve">   - Заказчик в срок не позднее, чем за 5 (пять) рабочих дней до предполагаемой даты поставки Товара (партии Товара) направляет Поставщику заявку, в которой указывает: количество товара; качество товара; ассортимент товара;</w:t>
      </w:r>
    </w:p>
    <w:p w14:paraId="5E1DB83E" w14:textId="77777777" w:rsidR="00970178" w:rsidRPr="003A7F51" w:rsidRDefault="00970178" w:rsidP="00970178">
      <w:pPr>
        <w:pStyle w:val="1"/>
        <w:numPr>
          <w:ilvl w:val="0"/>
          <w:numId w:val="0"/>
        </w:numPr>
        <w:jc w:val="both"/>
        <w:rPr>
          <w:b/>
          <w:sz w:val="22"/>
          <w:szCs w:val="22"/>
        </w:rPr>
      </w:pPr>
      <w:r w:rsidRPr="003A7F51">
        <w:rPr>
          <w:sz w:val="22"/>
          <w:szCs w:val="22"/>
        </w:rPr>
        <w:t>-  Заказчик самостоятельно определяет периодичность поставок периодичность поставок, а также количество и ассортимент Товаров, адрес доставки;</w:t>
      </w:r>
    </w:p>
    <w:p w14:paraId="35320C8C" w14:textId="77777777" w:rsidR="00970178" w:rsidRPr="003A7F51" w:rsidRDefault="00970178" w:rsidP="00970178">
      <w:pPr>
        <w:tabs>
          <w:tab w:val="left" w:pos="435"/>
          <w:tab w:val="left" w:pos="510"/>
          <w:tab w:val="left" w:pos="585"/>
          <w:tab w:val="left" w:pos="660"/>
          <w:tab w:val="left" w:pos="735"/>
          <w:tab w:val="left" w:pos="810"/>
          <w:tab w:val="left" w:pos="885"/>
          <w:tab w:val="left" w:pos="960"/>
          <w:tab w:val="left" w:pos="1035"/>
          <w:tab w:val="left" w:pos="1110"/>
          <w:tab w:val="left" w:pos="1185"/>
          <w:tab w:val="left" w:pos="1260"/>
          <w:tab w:val="left" w:pos="1335"/>
          <w:tab w:val="left" w:pos="1410"/>
          <w:tab w:val="left" w:pos="1485"/>
          <w:tab w:val="left" w:pos="1560"/>
          <w:tab w:val="left" w:pos="1635"/>
          <w:tab w:val="left" w:pos="1710"/>
          <w:tab w:val="left" w:pos="1785"/>
          <w:tab w:val="left" w:pos="1860"/>
          <w:tab w:val="left" w:pos="1935"/>
          <w:tab w:val="left" w:pos="2010"/>
          <w:tab w:val="left" w:pos="2085"/>
          <w:tab w:val="left" w:pos="2160"/>
          <w:tab w:val="left" w:pos="2235"/>
          <w:tab w:val="left" w:pos="2310"/>
          <w:tab w:val="left" w:pos="2385"/>
          <w:tab w:val="left" w:pos="2460"/>
        </w:tabs>
        <w:suppressAutoHyphens/>
        <w:spacing w:line="240" w:lineRule="atLeast"/>
        <w:jc w:val="both"/>
        <w:rPr>
          <w:bCs/>
          <w:sz w:val="22"/>
          <w:szCs w:val="22"/>
        </w:rPr>
      </w:pPr>
      <w:r w:rsidRPr="003A7F51">
        <w:rPr>
          <w:bCs/>
          <w:sz w:val="22"/>
          <w:szCs w:val="22"/>
        </w:rPr>
        <w:lastRenderedPageBreak/>
        <w:t>- поставка товара осуществляется в течение 5 (пяти) рабочих дней с момента получения Поставщиком соответствующей заявки Заказчика;</w:t>
      </w:r>
    </w:p>
    <w:p w14:paraId="5C183185" w14:textId="77777777" w:rsidR="00970178" w:rsidRPr="003A7F51" w:rsidRDefault="00970178" w:rsidP="00970178">
      <w:pPr>
        <w:jc w:val="both"/>
        <w:rPr>
          <w:sz w:val="22"/>
          <w:szCs w:val="22"/>
        </w:rPr>
      </w:pPr>
      <w:r w:rsidRPr="003A7F51">
        <w:rPr>
          <w:sz w:val="22"/>
          <w:szCs w:val="22"/>
        </w:rPr>
        <w:t>- Приём Поставщиком заявок от Заказчика на поставку товара должен осуществляться в произвольной форме, как в письменной, так и устной форме, по телефону или посредством электронной почты;</w:t>
      </w:r>
    </w:p>
    <w:p w14:paraId="2730B347" w14:textId="77777777" w:rsidR="00970178" w:rsidRPr="003A7F51" w:rsidRDefault="00970178" w:rsidP="00970178">
      <w:pPr>
        <w:widowControl w:val="0"/>
        <w:tabs>
          <w:tab w:val="left" w:pos="1320"/>
          <w:tab w:val="num" w:pos="1571"/>
          <w:tab w:val="num" w:pos="1620"/>
          <w:tab w:val="num" w:pos="3129"/>
        </w:tabs>
        <w:autoSpaceDE w:val="0"/>
        <w:autoSpaceDN w:val="0"/>
        <w:adjustRightInd w:val="0"/>
        <w:jc w:val="both"/>
        <w:rPr>
          <w:color w:val="000000"/>
          <w:spacing w:val="-5"/>
          <w:sz w:val="22"/>
          <w:szCs w:val="22"/>
        </w:rPr>
      </w:pPr>
      <w:r w:rsidRPr="003A7F51">
        <w:rPr>
          <w:color w:val="000000"/>
          <w:spacing w:val="-5"/>
          <w:sz w:val="22"/>
          <w:szCs w:val="22"/>
        </w:rPr>
        <w:t>- Поставка осуществляется путем выборки продукции по заявкам, направляемым по мере необходимости Поставщику, в которых указывается номенклатура и количество цена продукции, подлежащей к поставке, в соответствии с приложением №1 Договора;</w:t>
      </w:r>
    </w:p>
    <w:p w14:paraId="125A7D38" w14:textId="77777777" w:rsidR="00970178" w:rsidRPr="003A7F51" w:rsidRDefault="00970178" w:rsidP="00970178">
      <w:pPr>
        <w:widowControl w:val="0"/>
        <w:tabs>
          <w:tab w:val="left" w:pos="1320"/>
          <w:tab w:val="num" w:pos="1571"/>
          <w:tab w:val="num" w:pos="1620"/>
          <w:tab w:val="num" w:pos="3129"/>
        </w:tabs>
        <w:autoSpaceDE w:val="0"/>
        <w:autoSpaceDN w:val="0"/>
        <w:adjustRightInd w:val="0"/>
        <w:jc w:val="both"/>
        <w:rPr>
          <w:sz w:val="22"/>
          <w:szCs w:val="22"/>
        </w:rPr>
      </w:pPr>
      <w:r w:rsidRPr="003A7F51">
        <w:rPr>
          <w:color w:val="000000"/>
          <w:spacing w:val="-5"/>
          <w:sz w:val="22"/>
          <w:szCs w:val="22"/>
        </w:rPr>
        <w:t xml:space="preserve"> -</w:t>
      </w:r>
      <w:r w:rsidRPr="003A7F51">
        <w:rPr>
          <w:sz w:val="22"/>
          <w:szCs w:val="22"/>
        </w:rPr>
        <w:t xml:space="preserve"> В случае выявления дефектов, в том числе и скрытых, Поставщик обязан за свой счет заменить поставленную продукцию.</w:t>
      </w:r>
    </w:p>
    <w:p w14:paraId="34827954" w14:textId="77777777" w:rsidR="00970178" w:rsidRPr="003A7F51" w:rsidRDefault="00970178" w:rsidP="00970178">
      <w:pPr>
        <w:jc w:val="both"/>
        <w:rPr>
          <w:sz w:val="22"/>
          <w:szCs w:val="22"/>
        </w:rPr>
      </w:pPr>
      <w:r w:rsidRPr="003A7F51">
        <w:rPr>
          <w:b/>
          <w:sz w:val="22"/>
          <w:szCs w:val="22"/>
        </w:rPr>
        <w:t xml:space="preserve">4. Цена лота составляет </w:t>
      </w:r>
      <w:r w:rsidRPr="003A7F51">
        <w:rPr>
          <w:bCs/>
          <w:sz w:val="22"/>
          <w:szCs w:val="22"/>
        </w:rPr>
        <w:t>– 1</w:t>
      </w:r>
      <w:r w:rsidRPr="003A7F51">
        <w:rPr>
          <w:b/>
          <w:sz w:val="22"/>
          <w:szCs w:val="22"/>
        </w:rPr>
        <w:t> </w:t>
      </w:r>
      <w:r w:rsidRPr="003A7F51">
        <w:rPr>
          <w:bCs/>
          <w:sz w:val="22"/>
          <w:szCs w:val="22"/>
        </w:rPr>
        <w:t>178 836,25 (один миллион сто семьдесят восемь тысяч восемьсот тридцать шесть рублей 25 копеек), в том числе НДС 20 % - 196 472,71 р.</w:t>
      </w:r>
      <w:r w:rsidRPr="003A7F51">
        <w:rPr>
          <w:sz w:val="22"/>
          <w:szCs w:val="22"/>
        </w:rPr>
        <w:t xml:space="preserve">      </w:t>
      </w:r>
    </w:p>
    <w:p w14:paraId="0C7556E6" w14:textId="77777777" w:rsidR="00970178" w:rsidRPr="003A7F51" w:rsidRDefault="00970178" w:rsidP="00970178">
      <w:pPr>
        <w:widowControl w:val="0"/>
        <w:tabs>
          <w:tab w:val="left" w:pos="1320"/>
          <w:tab w:val="num" w:pos="1571"/>
          <w:tab w:val="num" w:pos="1620"/>
          <w:tab w:val="num" w:pos="3129"/>
        </w:tabs>
        <w:autoSpaceDE w:val="0"/>
        <w:autoSpaceDN w:val="0"/>
        <w:adjustRightInd w:val="0"/>
        <w:jc w:val="both"/>
        <w:rPr>
          <w:sz w:val="22"/>
          <w:szCs w:val="22"/>
        </w:rPr>
      </w:pPr>
      <w:r w:rsidRPr="003A7F51">
        <w:rPr>
          <w:color w:val="000000"/>
          <w:spacing w:val="-5"/>
          <w:sz w:val="22"/>
          <w:szCs w:val="22"/>
        </w:rPr>
        <w:t xml:space="preserve">     Общее количество продукции (</w:t>
      </w:r>
      <w:r w:rsidRPr="003A7F51">
        <w:rPr>
          <w:bCs/>
          <w:sz w:val="22"/>
          <w:szCs w:val="22"/>
        </w:rPr>
        <w:t>моторные, гидравлические масла, пластинчатые смазки, охлаждающие и технические жидкости</w:t>
      </w:r>
      <w:r w:rsidRPr="003A7F51">
        <w:rPr>
          <w:color w:val="000000"/>
          <w:spacing w:val="-5"/>
          <w:sz w:val="22"/>
          <w:szCs w:val="22"/>
        </w:rPr>
        <w:t>), полученных по договору, определяется по факту окончательной выборки продукции на общую сумму, не превышающую цену лота.</w:t>
      </w:r>
    </w:p>
    <w:p w14:paraId="0C935EB2" w14:textId="77777777" w:rsidR="00970178" w:rsidRPr="003A7F51" w:rsidRDefault="00970178" w:rsidP="00970178">
      <w:pPr>
        <w:autoSpaceDE w:val="0"/>
        <w:autoSpaceDN w:val="0"/>
        <w:adjustRightInd w:val="0"/>
        <w:ind w:left="33"/>
        <w:jc w:val="both"/>
        <w:rPr>
          <w:rFonts w:ascii="Times New Roman CYR" w:hAnsi="Times New Roman CYR" w:cs="Times New Roman CYR"/>
          <w:sz w:val="22"/>
          <w:szCs w:val="22"/>
        </w:rPr>
      </w:pPr>
      <w:r w:rsidRPr="003A7F51">
        <w:rPr>
          <w:b/>
          <w:sz w:val="22"/>
          <w:szCs w:val="22"/>
        </w:rPr>
        <w:t>5. Формирование цены лота</w:t>
      </w:r>
      <w:r w:rsidRPr="003A7F51">
        <w:rPr>
          <w:sz w:val="22"/>
          <w:szCs w:val="22"/>
        </w:rPr>
        <w:t xml:space="preserve">: В </w:t>
      </w:r>
      <w:r w:rsidRPr="003A7F51">
        <w:rPr>
          <w:bCs/>
          <w:sz w:val="22"/>
          <w:szCs w:val="22"/>
        </w:rPr>
        <w:t xml:space="preserve"> цену товаров должны быть включены расходы на доставку до места поставки, стоимость затрат на хранение, страхование, на уплату таможенных пошлин, налогов, сборов и других обязательных платежей, установленных законодательством  РФ</w:t>
      </w:r>
      <w:r w:rsidRPr="003A7F51">
        <w:rPr>
          <w:rFonts w:ascii="Times New Roman CYR" w:hAnsi="Times New Roman CYR" w:cs="Times New Roman CYR"/>
          <w:sz w:val="22"/>
          <w:szCs w:val="22"/>
        </w:rPr>
        <w:t xml:space="preserve"> Договор на поставку заключается с участником, предложившим наибольшую скидку (процент снижения) единичных расценок на номенклатурные позиции, указанные в Приложении № 1. </w:t>
      </w:r>
    </w:p>
    <w:p w14:paraId="0CA47B6E" w14:textId="77777777" w:rsidR="00970178" w:rsidRPr="003A7F51" w:rsidRDefault="00970178" w:rsidP="00970178">
      <w:pPr>
        <w:pStyle w:val="Default"/>
        <w:jc w:val="both"/>
        <w:rPr>
          <w:sz w:val="22"/>
          <w:szCs w:val="22"/>
        </w:rPr>
      </w:pPr>
      <w:r w:rsidRPr="003A7F51">
        <w:rPr>
          <w:b/>
          <w:sz w:val="22"/>
          <w:szCs w:val="22"/>
        </w:rPr>
        <w:t>6. Требования к услугам</w:t>
      </w:r>
      <w:r w:rsidRPr="003A7F51">
        <w:rPr>
          <w:sz w:val="22"/>
          <w:szCs w:val="22"/>
        </w:rPr>
        <w:t>:</w:t>
      </w:r>
    </w:p>
    <w:p w14:paraId="1D1FD73F" w14:textId="77777777" w:rsidR="00970178" w:rsidRPr="003A7F51" w:rsidRDefault="00970178" w:rsidP="00970178">
      <w:pPr>
        <w:autoSpaceDE w:val="0"/>
        <w:autoSpaceDN w:val="0"/>
        <w:adjustRightInd w:val="0"/>
        <w:ind w:left="33" w:firstLine="676"/>
        <w:jc w:val="both"/>
        <w:rPr>
          <w:sz w:val="22"/>
          <w:szCs w:val="22"/>
        </w:rPr>
      </w:pPr>
      <w:r w:rsidRPr="003A7F51">
        <w:rPr>
          <w:sz w:val="22"/>
          <w:szCs w:val="22"/>
        </w:rPr>
        <w:t>Обязательным условием является предоставление:</w:t>
      </w:r>
    </w:p>
    <w:p w14:paraId="69914CC6" w14:textId="77777777" w:rsidR="00970178" w:rsidRPr="003A7F51" w:rsidRDefault="00970178" w:rsidP="00970178">
      <w:pPr>
        <w:autoSpaceDE w:val="0"/>
        <w:autoSpaceDN w:val="0"/>
        <w:adjustRightInd w:val="0"/>
        <w:jc w:val="both"/>
        <w:rPr>
          <w:sz w:val="22"/>
          <w:szCs w:val="22"/>
        </w:rPr>
      </w:pPr>
      <w:r w:rsidRPr="003A7F51">
        <w:rPr>
          <w:sz w:val="22"/>
          <w:szCs w:val="22"/>
        </w:rPr>
        <w:t>- информации об изготовителе продукции;</w:t>
      </w:r>
    </w:p>
    <w:p w14:paraId="27460053" w14:textId="77777777" w:rsidR="00970178" w:rsidRPr="003A7F51" w:rsidRDefault="00970178" w:rsidP="00970178">
      <w:pPr>
        <w:pStyle w:val="Default"/>
        <w:jc w:val="both"/>
        <w:rPr>
          <w:sz w:val="22"/>
          <w:szCs w:val="22"/>
        </w:rPr>
      </w:pPr>
      <w:r w:rsidRPr="003A7F51">
        <w:rPr>
          <w:sz w:val="22"/>
          <w:szCs w:val="22"/>
        </w:rPr>
        <w:t>- российские сертификаты (декларации) соответствия требованиям ГОСТ Р (ГОСТ или ТУ, с приложением данных ТУ) и безопасности</w:t>
      </w:r>
    </w:p>
    <w:p w14:paraId="438734B6" w14:textId="77777777" w:rsidR="00970178" w:rsidRPr="003A7F51" w:rsidRDefault="00970178" w:rsidP="00970178">
      <w:pPr>
        <w:pStyle w:val="Default"/>
        <w:jc w:val="both"/>
        <w:rPr>
          <w:sz w:val="22"/>
          <w:szCs w:val="22"/>
        </w:rPr>
      </w:pPr>
      <w:r w:rsidRPr="003A7F51">
        <w:rPr>
          <w:sz w:val="22"/>
          <w:szCs w:val="22"/>
        </w:rPr>
        <w:t xml:space="preserve">       Срок изготовления продукции должен быть не более года от момента поставки. </w:t>
      </w:r>
    </w:p>
    <w:p w14:paraId="34FE0BAD" w14:textId="77777777" w:rsidR="00970178" w:rsidRPr="003A7F51" w:rsidRDefault="00970178" w:rsidP="00970178">
      <w:pPr>
        <w:kinsoku w:val="0"/>
        <w:overflowPunct w:val="0"/>
        <w:autoSpaceDE w:val="0"/>
        <w:autoSpaceDN w:val="0"/>
        <w:jc w:val="both"/>
        <w:rPr>
          <w:sz w:val="22"/>
          <w:szCs w:val="22"/>
        </w:rPr>
      </w:pPr>
      <w:r w:rsidRPr="003A7F51">
        <w:rPr>
          <w:sz w:val="22"/>
          <w:szCs w:val="22"/>
        </w:rPr>
        <w:t xml:space="preserve">     Товар должен поставляться в заводской упаковке (оригинальной, недеформированной с логотипы обозначением производителя) где каждая единица поставляемого товар должна иметь на заводской упаковке чёткое указание наименования, тип, классификацию характеристик. При поставке товара необходимо предоставление сертификатов соответствия на товар, согласно требованиям установленным Постановлением Правительства РФ №982 от 01.12.2009 года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14:paraId="1112B25C" w14:textId="77777777" w:rsidR="00970178" w:rsidRPr="003A7F51" w:rsidRDefault="00970178" w:rsidP="00970178">
      <w:pPr>
        <w:jc w:val="both"/>
        <w:rPr>
          <w:sz w:val="22"/>
          <w:szCs w:val="22"/>
        </w:rPr>
      </w:pPr>
      <w:r w:rsidRPr="003A7F51">
        <w:rPr>
          <w:b/>
          <w:sz w:val="22"/>
          <w:szCs w:val="22"/>
          <w:lang w:eastAsia="en-US"/>
        </w:rPr>
        <w:t xml:space="preserve">7. </w:t>
      </w:r>
      <w:r w:rsidRPr="003A7F51">
        <w:rPr>
          <w:b/>
          <w:bCs/>
          <w:sz w:val="22"/>
          <w:szCs w:val="22"/>
        </w:rPr>
        <w:t>Оплата</w:t>
      </w:r>
      <w:r w:rsidRPr="003A7F51">
        <w:rPr>
          <w:bCs/>
          <w:sz w:val="22"/>
          <w:szCs w:val="22"/>
        </w:rPr>
        <w:t xml:space="preserve"> за поставляемую партию товара производится </w:t>
      </w:r>
      <w:r w:rsidRPr="003A7F51">
        <w:rPr>
          <w:sz w:val="22"/>
          <w:szCs w:val="22"/>
        </w:rPr>
        <w:t>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w:t>
      </w:r>
      <w:r w:rsidRPr="003A7F51">
        <w:rPr>
          <w:bCs/>
          <w:sz w:val="22"/>
          <w:szCs w:val="22"/>
        </w:rPr>
        <w:t xml:space="preserve">, путем безналичного перечисления денежных средств на расчётный счет Поставщика, в соответствии с предложением Участника закупки (с авансовым платежом/без авансового платежа), </w:t>
      </w:r>
      <w:r w:rsidRPr="003A7F51">
        <w:rPr>
          <w:sz w:val="22"/>
          <w:szCs w:val="22"/>
        </w:rPr>
        <w:t>в течение 30 дней с момента поставки в полном объеме, указанном в заявке на поставку продукции.</w:t>
      </w:r>
    </w:p>
    <w:p w14:paraId="155123FA" w14:textId="77777777" w:rsidR="00970178" w:rsidRPr="003A7F51" w:rsidRDefault="00970178" w:rsidP="00970178">
      <w:pPr>
        <w:jc w:val="both"/>
        <w:rPr>
          <w:bCs/>
          <w:sz w:val="22"/>
          <w:szCs w:val="22"/>
        </w:rPr>
      </w:pPr>
    </w:p>
    <w:p w14:paraId="64DDFC45" w14:textId="77777777" w:rsidR="00970178" w:rsidRDefault="00970178" w:rsidP="00970178">
      <w:pPr>
        <w:ind w:left="75"/>
        <w:jc w:val="both"/>
        <w:rPr>
          <w:bCs/>
        </w:rPr>
      </w:pPr>
    </w:p>
    <w:p w14:paraId="3323C3BA" w14:textId="7D3ABD3C" w:rsidR="00970178" w:rsidRDefault="003A7F51" w:rsidP="00970178">
      <w:pPr>
        <w:ind w:left="75"/>
        <w:jc w:val="both"/>
        <w:rPr>
          <w:bCs/>
        </w:rPr>
      </w:pPr>
      <w:r>
        <w:rPr>
          <w:bCs/>
        </w:rPr>
        <w:t>Приложение № 1</w:t>
      </w:r>
    </w:p>
    <w:p w14:paraId="517A9E02" w14:textId="4E1D8FCB" w:rsidR="003A7F51" w:rsidRDefault="003A7F51" w:rsidP="00970178">
      <w:pPr>
        <w:ind w:left="75"/>
        <w:jc w:val="both"/>
        <w:rPr>
          <w:bCs/>
        </w:rPr>
      </w:pPr>
      <w:r>
        <w:rPr>
          <w:bCs/>
        </w:rPr>
        <w:t>к техническому заданию.</w:t>
      </w:r>
    </w:p>
    <w:p w14:paraId="7E18762E" w14:textId="77777777" w:rsidR="00970178" w:rsidRDefault="00970178" w:rsidP="00970178">
      <w:pPr>
        <w:ind w:left="75"/>
        <w:jc w:val="both"/>
        <w:rPr>
          <w:bCs/>
        </w:rPr>
      </w:pPr>
    </w:p>
    <w:p w14:paraId="0B7ACB15" w14:textId="77777777" w:rsidR="00970178" w:rsidRDefault="00970178" w:rsidP="00970178">
      <w:pPr>
        <w:ind w:left="75"/>
        <w:jc w:val="both"/>
        <w:rPr>
          <w:bCs/>
        </w:rPr>
      </w:pPr>
    </w:p>
    <w:tbl>
      <w:tblPr>
        <w:tblW w:w="10201" w:type="dxa"/>
        <w:tblLayout w:type="fixed"/>
        <w:tblLook w:val="04A0" w:firstRow="1" w:lastRow="0" w:firstColumn="1" w:lastColumn="0" w:noHBand="0" w:noVBand="1"/>
      </w:tblPr>
      <w:tblGrid>
        <w:gridCol w:w="458"/>
        <w:gridCol w:w="1658"/>
        <w:gridCol w:w="3927"/>
        <w:gridCol w:w="757"/>
        <w:gridCol w:w="1700"/>
        <w:gridCol w:w="1701"/>
      </w:tblGrid>
      <w:tr w:rsidR="003A7F51" w:rsidRPr="003A7F51" w14:paraId="1199272E" w14:textId="77777777" w:rsidTr="00F532E4">
        <w:trPr>
          <w:trHeight w:val="960"/>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17E289" w14:textId="77777777" w:rsidR="003A7F51" w:rsidRPr="003A7F51" w:rsidRDefault="003A7F51" w:rsidP="003A7F51">
            <w:pPr>
              <w:jc w:val="center"/>
              <w:rPr>
                <w:b/>
                <w:bCs/>
                <w:color w:val="000000"/>
              </w:rPr>
            </w:pPr>
            <w:r w:rsidRPr="003A7F51">
              <w:rPr>
                <w:b/>
                <w:bCs/>
                <w:color w:val="000000"/>
              </w:rPr>
              <w:t>№</w:t>
            </w:r>
          </w:p>
        </w:tc>
        <w:tc>
          <w:tcPr>
            <w:tcW w:w="1658" w:type="dxa"/>
            <w:tcBorders>
              <w:top w:val="single" w:sz="4" w:space="0" w:color="auto"/>
              <w:left w:val="nil"/>
              <w:bottom w:val="single" w:sz="4" w:space="0" w:color="auto"/>
              <w:right w:val="single" w:sz="4" w:space="0" w:color="auto"/>
            </w:tcBorders>
            <w:shd w:val="clear" w:color="auto" w:fill="auto"/>
            <w:vAlign w:val="bottom"/>
            <w:hideMark/>
          </w:tcPr>
          <w:p w14:paraId="5D5A56F8" w14:textId="77777777" w:rsidR="003A7F51" w:rsidRPr="003A7F51" w:rsidRDefault="003A7F51" w:rsidP="003A7F51">
            <w:pPr>
              <w:jc w:val="center"/>
              <w:rPr>
                <w:color w:val="000000"/>
              </w:rPr>
            </w:pPr>
            <w:r w:rsidRPr="003A7F51">
              <w:rPr>
                <w:color w:val="000000"/>
              </w:rPr>
              <w:t>Код по ОКПД</w:t>
            </w:r>
          </w:p>
        </w:tc>
        <w:tc>
          <w:tcPr>
            <w:tcW w:w="3927" w:type="dxa"/>
            <w:tcBorders>
              <w:top w:val="single" w:sz="4" w:space="0" w:color="auto"/>
              <w:left w:val="nil"/>
              <w:bottom w:val="single" w:sz="4" w:space="0" w:color="auto"/>
              <w:right w:val="single" w:sz="4" w:space="0" w:color="auto"/>
            </w:tcBorders>
            <w:shd w:val="clear" w:color="auto" w:fill="auto"/>
            <w:vAlign w:val="bottom"/>
            <w:hideMark/>
          </w:tcPr>
          <w:p w14:paraId="6DC74095" w14:textId="77777777" w:rsidR="003A7F51" w:rsidRPr="003A7F51" w:rsidRDefault="003A7F51" w:rsidP="003A7F51">
            <w:pPr>
              <w:jc w:val="center"/>
              <w:rPr>
                <w:b/>
                <w:bCs/>
                <w:color w:val="000000"/>
              </w:rPr>
            </w:pPr>
            <w:r w:rsidRPr="003A7F51">
              <w:rPr>
                <w:b/>
                <w:bCs/>
                <w:color w:val="000000"/>
              </w:rPr>
              <w:t>Наименование товара, объём расфасовки</w:t>
            </w:r>
          </w:p>
        </w:tc>
        <w:tc>
          <w:tcPr>
            <w:tcW w:w="757" w:type="dxa"/>
            <w:tcBorders>
              <w:top w:val="single" w:sz="4" w:space="0" w:color="auto"/>
              <w:left w:val="nil"/>
              <w:bottom w:val="single" w:sz="4" w:space="0" w:color="auto"/>
              <w:right w:val="single" w:sz="4" w:space="0" w:color="auto"/>
            </w:tcBorders>
            <w:shd w:val="clear" w:color="auto" w:fill="auto"/>
            <w:vAlign w:val="center"/>
            <w:hideMark/>
          </w:tcPr>
          <w:p w14:paraId="100581D4" w14:textId="77777777" w:rsidR="003A7F51" w:rsidRPr="003A7F51" w:rsidRDefault="003A7F51" w:rsidP="003A7F51">
            <w:pPr>
              <w:jc w:val="center"/>
              <w:rPr>
                <w:b/>
                <w:bCs/>
                <w:color w:val="000000"/>
              </w:rPr>
            </w:pPr>
            <w:r w:rsidRPr="003A7F51">
              <w:rPr>
                <w:b/>
                <w:bCs/>
                <w:color w:val="000000"/>
              </w:rPr>
              <w:t>Кол-во (шт.)</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3E52527F" w14:textId="77777777" w:rsidR="003A7F51" w:rsidRPr="003A7F51" w:rsidRDefault="003A7F51" w:rsidP="003A7F51">
            <w:pPr>
              <w:jc w:val="center"/>
              <w:rPr>
                <w:b/>
                <w:bCs/>
                <w:color w:val="000000"/>
              </w:rPr>
            </w:pPr>
            <w:r w:rsidRPr="003A7F51">
              <w:rPr>
                <w:b/>
                <w:bCs/>
                <w:color w:val="000000"/>
              </w:rPr>
              <w:t>Цена за единицу в руб. (с НДС)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733999E" w14:textId="77777777" w:rsidR="003A7F51" w:rsidRPr="003A7F51" w:rsidRDefault="003A7F51" w:rsidP="003A7F51">
            <w:pPr>
              <w:jc w:val="center"/>
              <w:rPr>
                <w:b/>
                <w:bCs/>
                <w:color w:val="000000"/>
              </w:rPr>
            </w:pPr>
            <w:r w:rsidRPr="003A7F51">
              <w:rPr>
                <w:b/>
                <w:bCs/>
                <w:color w:val="000000"/>
              </w:rPr>
              <w:t>Сумма в руб. (с НДС)</w:t>
            </w:r>
          </w:p>
        </w:tc>
      </w:tr>
      <w:tr w:rsidR="003A7F51" w:rsidRPr="003A7F51" w14:paraId="38BBB057" w14:textId="77777777" w:rsidTr="00F532E4">
        <w:trPr>
          <w:trHeight w:val="312"/>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3B80CF07" w14:textId="77777777" w:rsidR="003A7F51" w:rsidRPr="003A7F51" w:rsidRDefault="003A7F51" w:rsidP="003A7F51">
            <w:pPr>
              <w:jc w:val="center"/>
              <w:outlineLvl w:val="0"/>
            </w:pPr>
            <w:r w:rsidRPr="003A7F51">
              <w:t>1</w:t>
            </w:r>
          </w:p>
        </w:tc>
        <w:tc>
          <w:tcPr>
            <w:tcW w:w="1658" w:type="dxa"/>
            <w:tcBorders>
              <w:top w:val="nil"/>
              <w:left w:val="nil"/>
              <w:bottom w:val="single" w:sz="4" w:space="0" w:color="auto"/>
              <w:right w:val="single" w:sz="4" w:space="0" w:color="auto"/>
            </w:tcBorders>
            <w:shd w:val="clear" w:color="auto" w:fill="auto"/>
            <w:noWrap/>
            <w:vAlign w:val="bottom"/>
            <w:hideMark/>
          </w:tcPr>
          <w:p w14:paraId="579305AD" w14:textId="77777777" w:rsidR="003A7F51" w:rsidRPr="003A7F51" w:rsidRDefault="003A7F51" w:rsidP="003A7F51">
            <w:pPr>
              <w:outlineLvl w:val="0"/>
              <w:rPr>
                <w:color w:val="000000"/>
                <w:sz w:val="22"/>
                <w:szCs w:val="22"/>
              </w:rPr>
            </w:pPr>
            <w:r w:rsidRPr="003A7F51">
              <w:rPr>
                <w:color w:val="000000"/>
                <w:sz w:val="22"/>
                <w:szCs w:val="22"/>
              </w:rPr>
              <w:t>20.59.43.120</w:t>
            </w:r>
          </w:p>
        </w:tc>
        <w:tc>
          <w:tcPr>
            <w:tcW w:w="3927" w:type="dxa"/>
            <w:tcBorders>
              <w:top w:val="nil"/>
              <w:left w:val="nil"/>
              <w:bottom w:val="single" w:sz="4" w:space="0" w:color="auto"/>
              <w:right w:val="single" w:sz="4" w:space="0" w:color="auto"/>
            </w:tcBorders>
            <w:shd w:val="clear" w:color="000000" w:fill="FFFFFF"/>
            <w:hideMark/>
          </w:tcPr>
          <w:p w14:paraId="3E4D9849" w14:textId="77777777" w:rsidR="003A7F51" w:rsidRPr="003A7F51" w:rsidRDefault="003A7F51" w:rsidP="003A7F51">
            <w:pPr>
              <w:outlineLvl w:val="0"/>
              <w:rPr>
                <w:color w:val="000000"/>
              </w:rPr>
            </w:pPr>
            <w:r w:rsidRPr="003A7F51">
              <w:rPr>
                <w:color w:val="000000"/>
              </w:rPr>
              <w:t>Антифриз ARCTIC (10кг) зеленый</w:t>
            </w:r>
          </w:p>
        </w:tc>
        <w:tc>
          <w:tcPr>
            <w:tcW w:w="757" w:type="dxa"/>
            <w:tcBorders>
              <w:top w:val="nil"/>
              <w:left w:val="nil"/>
              <w:bottom w:val="single" w:sz="4" w:space="0" w:color="auto"/>
              <w:right w:val="single" w:sz="4" w:space="0" w:color="auto"/>
            </w:tcBorders>
            <w:shd w:val="clear" w:color="000000" w:fill="FFFFFF"/>
            <w:hideMark/>
          </w:tcPr>
          <w:p w14:paraId="41D80B93" w14:textId="77777777" w:rsidR="003A7F51" w:rsidRPr="003A7F51" w:rsidRDefault="003A7F51" w:rsidP="003A7F51">
            <w:pPr>
              <w:jc w:val="right"/>
              <w:outlineLvl w:val="0"/>
              <w:rPr>
                <w:color w:val="000000"/>
              </w:rPr>
            </w:pPr>
            <w:r w:rsidRPr="003A7F51">
              <w:rPr>
                <w:color w:val="000000"/>
              </w:rPr>
              <w:t>15</w:t>
            </w:r>
          </w:p>
        </w:tc>
        <w:tc>
          <w:tcPr>
            <w:tcW w:w="1700" w:type="dxa"/>
            <w:tcBorders>
              <w:top w:val="nil"/>
              <w:left w:val="nil"/>
              <w:bottom w:val="single" w:sz="4" w:space="0" w:color="auto"/>
              <w:right w:val="single" w:sz="4" w:space="0" w:color="auto"/>
            </w:tcBorders>
            <w:shd w:val="clear" w:color="000000" w:fill="FFFFFF"/>
            <w:hideMark/>
          </w:tcPr>
          <w:p w14:paraId="1840E530" w14:textId="77777777" w:rsidR="003A7F51" w:rsidRPr="003A7F51" w:rsidRDefault="003A7F51" w:rsidP="003A7F51">
            <w:pPr>
              <w:jc w:val="right"/>
              <w:outlineLvl w:val="0"/>
              <w:rPr>
                <w:color w:val="000000"/>
              </w:rPr>
            </w:pPr>
            <w:r w:rsidRPr="003A7F51">
              <w:rPr>
                <w:color w:val="000000"/>
              </w:rPr>
              <w:t>665,00</w:t>
            </w:r>
          </w:p>
        </w:tc>
        <w:tc>
          <w:tcPr>
            <w:tcW w:w="1701" w:type="dxa"/>
            <w:tcBorders>
              <w:top w:val="nil"/>
              <w:left w:val="nil"/>
              <w:bottom w:val="single" w:sz="4" w:space="0" w:color="auto"/>
              <w:right w:val="single" w:sz="4" w:space="0" w:color="auto"/>
            </w:tcBorders>
            <w:shd w:val="clear" w:color="000000" w:fill="FFFFFF"/>
            <w:hideMark/>
          </w:tcPr>
          <w:p w14:paraId="0CA533AA" w14:textId="77777777" w:rsidR="003A7F51" w:rsidRPr="003A7F51" w:rsidRDefault="003A7F51" w:rsidP="003A7F51">
            <w:pPr>
              <w:jc w:val="center"/>
              <w:outlineLvl w:val="0"/>
              <w:rPr>
                <w:color w:val="000000"/>
              </w:rPr>
            </w:pPr>
            <w:r w:rsidRPr="003A7F51">
              <w:rPr>
                <w:color w:val="000000"/>
              </w:rPr>
              <w:t>9 975,00</w:t>
            </w:r>
          </w:p>
        </w:tc>
      </w:tr>
      <w:tr w:rsidR="003A7F51" w:rsidRPr="003A7F51" w14:paraId="68C55A53" w14:textId="77777777" w:rsidTr="00F532E4">
        <w:trPr>
          <w:trHeight w:val="312"/>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1368BA32" w14:textId="77777777" w:rsidR="003A7F51" w:rsidRPr="003A7F51" w:rsidRDefault="003A7F51" w:rsidP="003A7F51">
            <w:pPr>
              <w:jc w:val="center"/>
              <w:outlineLvl w:val="0"/>
            </w:pPr>
            <w:r w:rsidRPr="003A7F51">
              <w:t>2</w:t>
            </w:r>
          </w:p>
        </w:tc>
        <w:tc>
          <w:tcPr>
            <w:tcW w:w="1658" w:type="dxa"/>
            <w:tcBorders>
              <w:top w:val="nil"/>
              <w:left w:val="nil"/>
              <w:bottom w:val="single" w:sz="4" w:space="0" w:color="auto"/>
              <w:right w:val="single" w:sz="4" w:space="0" w:color="auto"/>
            </w:tcBorders>
            <w:shd w:val="clear" w:color="auto" w:fill="auto"/>
            <w:noWrap/>
            <w:vAlign w:val="bottom"/>
            <w:hideMark/>
          </w:tcPr>
          <w:p w14:paraId="33BBD9AB" w14:textId="77777777" w:rsidR="003A7F51" w:rsidRPr="003A7F51" w:rsidRDefault="003A7F51" w:rsidP="003A7F51">
            <w:pPr>
              <w:outlineLvl w:val="0"/>
              <w:rPr>
                <w:color w:val="000000"/>
                <w:sz w:val="22"/>
                <w:szCs w:val="22"/>
              </w:rPr>
            </w:pPr>
            <w:r w:rsidRPr="003A7F51">
              <w:rPr>
                <w:color w:val="000000"/>
                <w:sz w:val="22"/>
                <w:szCs w:val="22"/>
              </w:rPr>
              <w:t>20.59.43.120</w:t>
            </w:r>
          </w:p>
        </w:tc>
        <w:tc>
          <w:tcPr>
            <w:tcW w:w="3927" w:type="dxa"/>
            <w:tcBorders>
              <w:top w:val="nil"/>
              <w:left w:val="nil"/>
              <w:bottom w:val="single" w:sz="4" w:space="0" w:color="auto"/>
              <w:right w:val="single" w:sz="4" w:space="0" w:color="auto"/>
            </w:tcBorders>
            <w:shd w:val="clear" w:color="000000" w:fill="FFFFFF"/>
            <w:hideMark/>
          </w:tcPr>
          <w:p w14:paraId="489A563A" w14:textId="77777777" w:rsidR="003A7F51" w:rsidRPr="003A7F51" w:rsidRDefault="003A7F51" w:rsidP="003A7F51">
            <w:pPr>
              <w:outlineLvl w:val="0"/>
              <w:rPr>
                <w:color w:val="000000"/>
              </w:rPr>
            </w:pPr>
            <w:r w:rsidRPr="003A7F51">
              <w:rPr>
                <w:color w:val="000000"/>
              </w:rPr>
              <w:t>Антифриз ARCTIC (10кг) красный</w:t>
            </w:r>
          </w:p>
        </w:tc>
        <w:tc>
          <w:tcPr>
            <w:tcW w:w="757" w:type="dxa"/>
            <w:tcBorders>
              <w:top w:val="nil"/>
              <w:left w:val="nil"/>
              <w:bottom w:val="single" w:sz="4" w:space="0" w:color="auto"/>
              <w:right w:val="single" w:sz="4" w:space="0" w:color="auto"/>
            </w:tcBorders>
            <w:shd w:val="clear" w:color="000000" w:fill="FFFFFF"/>
            <w:hideMark/>
          </w:tcPr>
          <w:p w14:paraId="63EAD87E" w14:textId="77777777" w:rsidR="003A7F51" w:rsidRPr="003A7F51" w:rsidRDefault="003A7F51" w:rsidP="003A7F51">
            <w:pPr>
              <w:jc w:val="right"/>
              <w:outlineLvl w:val="0"/>
              <w:rPr>
                <w:color w:val="000000"/>
              </w:rPr>
            </w:pPr>
            <w:r w:rsidRPr="003A7F51">
              <w:rPr>
                <w:color w:val="000000"/>
              </w:rPr>
              <w:t>15</w:t>
            </w:r>
          </w:p>
        </w:tc>
        <w:tc>
          <w:tcPr>
            <w:tcW w:w="1700" w:type="dxa"/>
            <w:tcBorders>
              <w:top w:val="nil"/>
              <w:left w:val="nil"/>
              <w:bottom w:val="single" w:sz="4" w:space="0" w:color="auto"/>
              <w:right w:val="single" w:sz="4" w:space="0" w:color="auto"/>
            </w:tcBorders>
            <w:shd w:val="clear" w:color="000000" w:fill="FFFFFF"/>
            <w:hideMark/>
          </w:tcPr>
          <w:p w14:paraId="4380496B" w14:textId="77777777" w:rsidR="003A7F51" w:rsidRPr="003A7F51" w:rsidRDefault="003A7F51" w:rsidP="003A7F51">
            <w:pPr>
              <w:jc w:val="right"/>
              <w:outlineLvl w:val="0"/>
              <w:rPr>
                <w:color w:val="000000"/>
              </w:rPr>
            </w:pPr>
            <w:r w:rsidRPr="003A7F51">
              <w:rPr>
                <w:color w:val="000000"/>
              </w:rPr>
              <w:t>684,00</w:t>
            </w:r>
          </w:p>
        </w:tc>
        <w:tc>
          <w:tcPr>
            <w:tcW w:w="1701" w:type="dxa"/>
            <w:tcBorders>
              <w:top w:val="nil"/>
              <w:left w:val="nil"/>
              <w:bottom w:val="single" w:sz="4" w:space="0" w:color="auto"/>
              <w:right w:val="single" w:sz="4" w:space="0" w:color="auto"/>
            </w:tcBorders>
            <w:shd w:val="clear" w:color="000000" w:fill="FFFFFF"/>
            <w:hideMark/>
          </w:tcPr>
          <w:p w14:paraId="2B8D5A13" w14:textId="77777777" w:rsidR="003A7F51" w:rsidRPr="003A7F51" w:rsidRDefault="003A7F51" w:rsidP="003A7F51">
            <w:pPr>
              <w:jc w:val="center"/>
              <w:outlineLvl w:val="0"/>
              <w:rPr>
                <w:color w:val="000000"/>
              </w:rPr>
            </w:pPr>
            <w:r w:rsidRPr="003A7F51">
              <w:rPr>
                <w:color w:val="000000"/>
              </w:rPr>
              <w:t>10 260,00</w:t>
            </w:r>
          </w:p>
        </w:tc>
      </w:tr>
      <w:tr w:rsidR="003A7F51" w:rsidRPr="003A7F51" w14:paraId="74F6DD6A" w14:textId="77777777" w:rsidTr="00F532E4">
        <w:trPr>
          <w:trHeight w:val="312"/>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762710AB" w14:textId="77777777" w:rsidR="003A7F51" w:rsidRPr="003A7F51" w:rsidRDefault="003A7F51" w:rsidP="003A7F51">
            <w:pPr>
              <w:jc w:val="center"/>
              <w:outlineLvl w:val="0"/>
            </w:pPr>
            <w:r w:rsidRPr="003A7F51">
              <w:t>3</w:t>
            </w:r>
          </w:p>
        </w:tc>
        <w:tc>
          <w:tcPr>
            <w:tcW w:w="1658" w:type="dxa"/>
            <w:tcBorders>
              <w:top w:val="nil"/>
              <w:left w:val="nil"/>
              <w:bottom w:val="single" w:sz="4" w:space="0" w:color="auto"/>
              <w:right w:val="single" w:sz="4" w:space="0" w:color="auto"/>
            </w:tcBorders>
            <w:shd w:val="clear" w:color="auto" w:fill="auto"/>
            <w:noWrap/>
            <w:vAlign w:val="bottom"/>
            <w:hideMark/>
          </w:tcPr>
          <w:p w14:paraId="53B76D40" w14:textId="77777777" w:rsidR="003A7F51" w:rsidRPr="003A7F51" w:rsidRDefault="003A7F51" w:rsidP="003A7F51">
            <w:pPr>
              <w:outlineLvl w:val="0"/>
              <w:rPr>
                <w:color w:val="000000"/>
                <w:sz w:val="22"/>
                <w:szCs w:val="22"/>
              </w:rPr>
            </w:pPr>
            <w:r w:rsidRPr="003A7F51">
              <w:rPr>
                <w:color w:val="000000"/>
                <w:sz w:val="22"/>
                <w:szCs w:val="22"/>
              </w:rPr>
              <w:t>20.59.43.120</w:t>
            </w:r>
          </w:p>
        </w:tc>
        <w:tc>
          <w:tcPr>
            <w:tcW w:w="3927" w:type="dxa"/>
            <w:tcBorders>
              <w:top w:val="nil"/>
              <w:left w:val="nil"/>
              <w:bottom w:val="single" w:sz="4" w:space="0" w:color="auto"/>
              <w:right w:val="single" w:sz="4" w:space="0" w:color="auto"/>
            </w:tcBorders>
            <w:shd w:val="clear" w:color="000000" w:fill="FFFFFF"/>
            <w:hideMark/>
          </w:tcPr>
          <w:p w14:paraId="3EE71747" w14:textId="77777777" w:rsidR="003A7F51" w:rsidRPr="003A7F51" w:rsidRDefault="003A7F51" w:rsidP="003A7F51">
            <w:pPr>
              <w:outlineLvl w:val="0"/>
              <w:rPr>
                <w:color w:val="000000"/>
              </w:rPr>
            </w:pPr>
            <w:r w:rsidRPr="003A7F51">
              <w:rPr>
                <w:color w:val="000000"/>
              </w:rPr>
              <w:t>Антифриз ARCTIC (5кг) красный</w:t>
            </w:r>
          </w:p>
        </w:tc>
        <w:tc>
          <w:tcPr>
            <w:tcW w:w="757" w:type="dxa"/>
            <w:tcBorders>
              <w:top w:val="nil"/>
              <w:left w:val="nil"/>
              <w:bottom w:val="single" w:sz="4" w:space="0" w:color="auto"/>
              <w:right w:val="single" w:sz="4" w:space="0" w:color="auto"/>
            </w:tcBorders>
            <w:shd w:val="clear" w:color="000000" w:fill="FFFFFF"/>
            <w:hideMark/>
          </w:tcPr>
          <w:p w14:paraId="4274CF44" w14:textId="77777777" w:rsidR="003A7F51" w:rsidRPr="003A7F51" w:rsidRDefault="003A7F51" w:rsidP="003A7F51">
            <w:pPr>
              <w:jc w:val="right"/>
              <w:outlineLvl w:val="0"/>
              <w:rPr>
                <w:color w:val="000000"/>
              </w:rPr>
            </w:pPr>
            <w:r w:rsidRPr="003A7F51">
              <w:rPr>
                <w:color w:val="000000"/>
              </w:rPr>
              <w:t>10</w:t>
            </w:r>
          </w:p>
        </w:tc>
        <w:tc>
          <w:tcPr>
            <w:tcW w:w="1700" w:type="dxa"/>
            <w:tcBorders>
              <w:top w:val="nil"/>
              <w:left w:val="nil"/>
              <w:bottom w:val="single" w:sz="4" w:space="0" w:color="auto"/>
              <w:right w:val="single" w:sz="4" w:space="0" w:color="auto"/>
            </w:tcBorders>
            <w:shd w:val="clear" w:color="000000" w:fill="FFFFFF"/>
            <w:hideMark/>
          </w:tcPr>
          <w:p w14:paraId="164040B1" w14:textId="77777777" w:rsidR="003A7F51" w:rsidRPr="003A7F51" w:rsidRDefault="003A7F51" w:rsidP="003A7F51">
            <w:pPr>
              <w:jc w:val="right"/>
              <w:outlineLvl w:val="0"/>
              <w:rPr>
                <w:color w:val="000000"/>
              </w:rPr>
            </w:pPr>
            <w:r w:rsidRPr="003A7F51">
              <w:rPr>
                <w:color w:val="000000"/>
              </w:rPr>
              <w:t>356,00</w:t>
            </w:r>
          </w:p>
        </w:tc>
        <w:tc>
          <w:tcPr>
            <w:tcW w:w="1701" w:type="dxa"/>
            <w:tcBorders>
              <w:top w:val="nil"/>
              <w:left w:val="nil"/>
              <w:bottom w:val="single" w:sz="4" w:space="0" w:color="auto"/>
              <w:right w:val="single" w:sz="4" w:space="0" w:color="auto"/>
            </w:tcBorders>
            <w:shd w:val="clear" w:color="000000" w:fill="FFFFFF"/>
            <w:hideMark/>
          </w:tcPr>
          <w:p w14:paraId="39FE89BD" w14:textId="77777777" w:rsidR="003A7F51" w:rsidRPr="003A7F51" w:rsidRDefault="003A7F51" w:rsidP="003A7F51">
            <w:pPr>
              <w:jc w:val="center"/>
              <w:outlineLvl w:val="0"/>
              <w:rPr>
                <w:color w:val="000000"/>
              </w:rPr>
            </w:pPr>
            <w:r w:rsidRPr="003A7F51">
              <w:rPr>
                <w:color w:val="000000"/>
              </w:rPr>
              <w:t>3 560,00</w:t>
            </w:r>
          </w:p>
        </w:tc>
      </w:tr>
      <w:tr w:rsidR="003A7F51" w:rsidRPr="003A7F51" w14:paraId="631BFB53" w14:textId="77777777" w:rsidTr="00F532E4">
        <w:trPr>
          <w:trHeight w:val="312"/>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3D992FD5" w14:textId="77777777" w:rsidR="003A7F51" w:rsidRPr="003A7F51" w:rsidRDefault="003A7F51" w:rsidP="003A7F51">
            <w:pPr>
              <w:jc w:val="center"/>
              <w:outlineLvl w:val="0"/>
            </w:pPr>
            <w:r w:rsidRPr="003A7F51">
              <w:t>4</w:t>
            </w:r>
          </w:p>
        </w:tc>
        <w:tc>
          <w:tcPr>
            <w:tcW w:w="1658" w:type="dxa"/>
            <w:tcBorders>
              <w:top w:val="nil"/>
              <w:left w:val="nil"/>
              <w:bottom w:val="single" w:sz="4" w:space="0" w:color="auto"/>
              <w:right w:val="single" w:sz="4" w:space="0" w:color="auto"/>
            </w:tcBorders>
            <w:shd w:val="clear" w:color="auto" w:fill="auto"/>
            <w:noWrap/>
            <w:vAlign w:val="bottom"/>
            <w:hideMark/>
          </w:tcPr>
          <w:p w14:paraId="38CCCFD4" w14:textId="77777777" w:rsidR="003A7F51" w:rsidRPr="003A7F51" w:rsidRDefault="003A7F51" w:rsidP="003A7F51">
            <w:pPr>
              <w:outlineLvl w:val="0"/>
              <w:rPr>
                <w:color w:val="000000"/>
                <w:sz w:val="22"/>
                <w:szCs w:val="22"/>
              </w:rPr>
            </w:pPr>
            <w:r w:rsidRPr="003A7F51">
              <w:rPr>
                <w:color w:val="000000"/>
                <w:sz w:val="22"/>
                <w:szCs w:val="22"/>
              </w:rPr>
              <w:t>20.59.43.120</w:t>
            </w:r>
          </w:p>
        </w:tc>
        <w:tc>
          <w:tcPr>
            <w:tcW w:w="3927" w:type="dxa"/>
            <w:tcBorders>
              <w:top w:val="nil"/>
              <w:left w:val="nil"/>
              <w:bottom w:val="single" w:sz="4" w:space="0" w:color="auto"/>
              <w:right w:val="single" w:sz="4" w:space="0" w:color="auto"/>
            </w:tcBorders>
            <w:shd w:val="clear" w:color="000000" w:fill="FFFFFF"/>
            <w:hideMark/>
          </w:tcPr>
          <w:p w14:paraId="244DBC81" w14:textId="77777777" w:rsidR="003A7F51" w:rsidRPr="003A7F51" w:rsidRDefault="003A7F51" w:rsidP="003A7F51">
            <w:pPr>
              <w:outlineLvl w:val="0"/>
              <w:rPr>
                <w:color w:val="000000"/>
              </w:rPr>
            </w:pPr>
            <w:r w:rsidRPr="003A7F51">
              <w:rPr>
                <w:color w:val="000000"/>
              </w:rPr>
              <w:t>Антифриз GAZPROMNEFT зеленый (10л)</w:t>
            </w:r>
          </w:p>
        </w:tc>
        <w:tc>
          <w:tcPr>
            <w:tcW w:w="757" w:type="dxa"/>
            <w:tcBorders>
              <w:top w:val="nil"/>
              <w:left w:val="nil"/>
              <w:bottom w:val="single" w:sz="4" w:space="0" w:color="auto"/>
              <w:right w:val="single" w:sz="4" w:space="0" w:color="auto"/>
            </w:tcBorders>
            <w:shd w:val="clear" w:color="000000" w:fill="FFFFFF"/>
            <w:hideMark/>
          </w:tcPr>
          <w:p w14:paraId="55455516" w14:textId="77777777" w:rsidR="003A7F51" w:rsidRPr="003A7F51" w:rsidRDefault="003A7F51" w:rsidP="003A7F51">
            <w:pPr>
              <w:jc w:val="right"/>
              <w:outlineLvl w:val="0"/>
              <w:rPr>
                <w:color w:val="000000"/>
              </w:rPr>
            </w:pPr>
            <w:r w:rsidRPr="003A7F51">
              <w:rPr>
                <w:color w:val="000000"/>
              </w:rPr>
              <w:t>30</w:t>
            </w:r>
          </w:p>
        </w:tc>
        <w:tc>
          <w:tcPr>
            <w:tcW w:w="1700" w:type="dxa"/>
            <w:tcBorders>
              <w:top w:val="nil"/>
              <w:left w:val="nil"/>
              <w:bottom w:val="single" w:sz="4" w:space="0" w:color="auto"/>
              <w:right w:val="single" w:sz="4" w:space="0" w:color="auto"/>
            </w:tcBorders>
            <w:shd w:val="clear" w:color="000000" w:fill="FFFFFF"/>
            <w:hideMark/>
          </w:tcPr>
          <w:p w14:paraId="5FDE1DFC" w14:textId="77777777" w:rsidR="003A7F51" w:rsidRPr="003A7F51" w:rsidRDefault="003A7F51" w:rsidP="003A7F51">
            <w:pPr>
              <w:jc w:val="right"/>
              <w:outlineLvl w:val="0"/>
              <w:rPr>
                <w:color w:val="000000"/>
              </w:rPr>
            </w:pPr>
            <w:r w:rsidRPr="003A7F51">
              <w:rPr>
                <w:color w:val="000000"/>
              </w:rPr>
              <w:t>1 263,50</w:t>
            </w:r>
          </w:p>
        </w:tc>
        <w:tc>
          <w:tcPr>
            <w:tcW w:w="1701" w:type="dxa"/>
            <w:tcBorders>
              <w:top w:val="nil"/>
              <w:left w:val="nil"/>
              <w:bottom w:val="single" w:sz="4" w:space="0" w:color="auto"/>
              <w:right w:val="single" w:sz="4" w:space="0" w:color="auto"/>
            </w:tcBorders>
            <w:shd w:val="clear" w:color="000000" w:fill="FFFFFF"/>
            <w:hideMark/>
          </w:tcPr>
          <w:p w14:paraId="67312316" w14:textId="77777777" w:rsidR="003A7F51" w:rsidRPr="003A7F51" w:rsidRDefault="003A7F51" w:rsidP="003A7F51">
            <w:pPr>
              <w:jc w:val="center"/>
              <w:outlineLvl w:val="0"/>
              <w:rPr>
                <w:color w:val="000000"/>
              </w:rPr>
            </w:pPr>
            <w:r w:rsidRPr="003A7F51">
              <w:rPr>
                <w:color w:val="000000"/>
              </w:rPr>
              <w:t>37 905,00</w:t>
            </w:r>
          </w:p>
        </w:tc>
      </w:tr>
      <w:tr w:rsidR="003A7F51" w:rsidRPr="003A7F51" w14:paraId="751741C8" w14:textId="77777777" w:rsidTr="00F532E4">
        <w:trPr>
          <w:trHeight w:val="312"/>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4385946A" w14:textId="77777777" w:rsidR="003A7F51" w:rsidRPr="003A7F51" w:rsidRDefault="003A7F51" w:rsidP="003A7F51">
            <w:pPr>
              <w:jc w:val="center"/>
              <w:outlineLvl w:val="0"/>
            </w:pPr>
            <w:r w:rsidRPr="003A7F51">
              <w:t>5</w:t>
            </w:r>
          </w:p>
        </w:tc>
        <w:tc>
          <w:tcPr>
            <w:tcW w:w="1658" w:type="dxa"/>
            <w:tcBorders>
              <w:top w:val="nil"/>
              <w:left w:val="nil"/>
              <w:bottom w:val="single" w:sz="4" w:space="0" w:color="auto"/>
              <w:right w:val="single" w:sz="4" w:space="0" w:color="auto"/>
            </w:tcBorders>
            <w:shd w:val="clear" w:color="auto" w:fill="auto"/>
            <w:noWrap/>
            <w:vAlign w:val="bottom"/>
            <w:hideMark/>
          </w:tcPr>
          <w:p w14:paraId="769B8A9C" w14:textId="77777777" w:rsidR="003A7F51" w:rsidRPr="003A7F51" w:rsidRDefault="003A7F51" w:rsidP="003A7F51">
            <w:pPr>
              <w:outlineLvl w:val="0"/>
              <w:rPr>
                <w:color w:val="000000"/>
                <w:sz w:val="22"/>
                <w:szCs w:val="22"/>
              </w:rPr>
            </w:pPr>
            <w:r w:rsidRPr="003A7F51">
              <w:rPr>
                <w:color w:val="000000"/>
                <w:sz w:val="22"/>
                <w:szCs w:val="22"/>
              </w:rPr>
              <w:t>20.59.43.120</w:t>
            </w:r>
          </w:p>
        </w:tc>
        <w:tc>
          <w:tcPr>
            <w:tcW w:w="3927" w:type="dxa"/>
            <w:tcBorders>
              <w:top w:val="nil"/>
              <w:left w:val="nil"/>
              <w:bottom w:val="single" w:sz="4" w:space="0" w:color="auto"/>
              <w:right w:val="single" w:sz="4" w:space="0" w:color="auto"/>
            </w:tcBorders>
            <w:shd w:val="clear" w:color="000000" w:fill="FFFFFF"/>
            <w:hideMark/>
          </w:tcPr>
          <w:p w14:paraId="48217649" w14:textId="77777777" w:rsidR="003A7F51" w:rsidRPr="003A7F51" w:rsidRDefault="003A7F51" w:rsidP="003A7F51">
            <w:pPr>
              <w:outlineLvl w:val="0"/>
              <w:rPr>
                <w:color w:val="000000"/>
              </w:rPr>
            </w:pPr>
            <w:r w:rsidRPr="003A7F51">
              <w:rPr>
                <w:color w:val="000000"/>
              </w:rPr>
              <w:t>Антифриз GAZPROMNEFT красный (10л)</w:t>
            </w:r>
          </w:p>
        </w:tc>
        <w:tc>
          <w:tcPr>
            <w:tcW w:w="757" w:type="dxa"/>
            <w:tcBorders>
              <w:top w:val="nil"/>
              <w:left w:val="nil"/>
              <w:bottom w:val="single" w:sz="4" w:space="0" w:color="auto"/>
              <w:right w:val="single" w:sz="4" w:space="0" w:color="auto"/>
            </w:tcBorders>
            <w:shd w:val="clear" w:color="000000" w:fill="FFFFFF"/>
            <w:hideMark/>
          </w:tcPr>
          <w:p w14:paraId="46C3B2D9" w14:textId="77777777" w:rsidR="003A7F51" w:rsidRPr="003A7F51" w:rsidRDefault="003A7F51" w:rsidP="003A7F51">
            <w:pPr>
              <w:jc w:val="right"/>
              <w:outlineLvl w:val="0"/>
              <w:rPr>
                <w:color w:val="000000"/>
              </w:rPr>
            </w:pPr>
            <w:r w:rsidRPr="003A7F51">
              <w:rPr>
                <w:color w:val="000000"/>
              </w:rPr>
              <w:t>51</w:t>
            </w:r>
          </w:p>
        </w:tc>
        <w:tc>
          <w:tcPr>
            <w:tcW w:w="1700" w:type="dxa"/>
            <w:tcBorders>
              <w:top w:val="nil"/>
              <w:left w:val="nil"/>
              <w:bottom w:val="single" w:sz="4" w:space="0" w:color="auto"/>
              <w:right w:val="single" w:sz="4" w:space="0" w:color="auto"/>
            </w:tcBorders>
            <w:shd w:val="clear" w:color="000000" w:fill="FFFFFF"/>
            <w:hideMark/>
          </w:tcPr>
          <w:p w14:paraId="5CB110FD" w14:textId="77777777" w:rsidR="003A7F51" w:rsidRPr="003A7F51" w:rsidRDefault="003A7F51" w:rsidP="003A7F51">
            <w:pPr>
              <w:jc w:val="right"/>
              <w:outlineLvl w:val="0"/>
              <w:rPr>
                <w:color w:val="000000"/>
              </w:rPr>
            </w:pPr>
            <w:r w:rsidRPr="003A7F51">
              <w:rPr>
                <w:color w:val="000000"/>
              </w:rPr>
              <w:t>1 543,75</w:t>
            </w:r>
          </w:p>
        </w:tc>
        <w:tc>
          <w:tcPr>
            <w:tcW w:w="1701" w:type="dxa"/>
            <w:tcBorders>
              <w:top w:val="nil"/>
              <w:left w:val="nil"/>
              <w:bottom w:val="single" w:sz="4" w:space="0" w:color="auto"/>
              <w:right w:val="single" w:sz="4" w:space="0" w:color="auto"/>
            </w:tcBorders>
            <w:shd w:val="clear" w:color="000000" w:fill="FFFFFF"/>
            <w:hideMark/>
          </w:tcPr>
          <w:p w14:paraId="0FE591CE" w14:textId="77777777" w:rsidR="003A7F51" w:rsidRPr="003A7F51" w:rsidRDefault="003A7F51" w:rsidP="003A7F51">
            <w:pPr>
              <w:jc w:val="center"/>
              <w:outlineLvl w:val="0"/>
              <w:rPr>
                <w:color w:val="000000"/>
              </w:rPr>
            </w:pPr>
            <w:r w:rsidRPr="003A7F51">
              <w:rPr>
                <w:color w:val="000000"/>
              </w:rPr>
              <w:t>78 731,25</w:t>
            </w:r>
          </w:p>
        </w:tc>
      </w:tr>
      <w:tr w:rsidR="003A7F51" w:rsidRPr="003A7F51" w14:paraId="156BFC7D" w14:textId="77777777" w:rsidTr="00F532E4">
        <w:trPr>
          <w:trHeight w:val="312"/>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18438D78" w14:textId="77777777" w:rsidR="003A7F51" w:rsidRPr="003A7F51" w:rsidRDefault="003A7F51" w:rsidP="003A7F51">
            <w:pPr>
              <w:jc w:val="center"/>
              <w:outlineLvl w:val="0"/>
            </w:pPr>
            <w:r w:rsidRPr="003A7F51">
              <w:t>6</w:t>
            </w:r>
          </w:p>
        </w:tc>
        <w:tc>
          <w:tcPr>
            <w:tcW w:w="1658" w:type="dxa"/>
            <w:tcBorders>
              <w:top w:val="nil"/>
              <w:left w:val="nil"/>
              <w:bottom w:val="single" w:sz="4" w:space="0" w:color="auto"/>
              <w:right w:val="single" w:sz="4" w:space="0" w:color="auto"/>
            </w:tcBorders>
            <w:shd w:val="clear" w:color="auto" w:fill="auto"/>
            <w:noWrap/>
            <w:vAlign w:val="bottom"/>
            <w:hideMark/>
          </w:tcPr>
          <w:p w14:paraId="7296F926" w14:textId="77777777" w:rsidR="003A7F51" w:rsidRPr="003A7F51" w:rsidRDefault="003A7F51" w:rsidP="003A7F51">
            <w:pPr>
              <w:outlineLvl w:val="0"/>
              <w:rPr>
                <w:color w:val="000000"/>
                <w:sz w:val="22"/>
                <w:szCs w:val="22"/>
              </w:rPr>
            </w:pPr>
            <w:r w:rsidRPr="003A7F51">
              <w:rPr>
                <w:color w:val="000000"/>
                <w:sz w:val="22"/>
                <w:szCs w:val="22"/>
              </w:rPr>
              <w:t>20.59.43.120</w:t>
            </w:r>
          </w:p>
        </w:tc>
        <w:tc>
          <w:tcPr>
            <w:tcW w:w="3927" w:type="dxa"/>
            <w:tcBorders>
              <w:top w:val="nil"/>
              <w:left w:val="nil"/>
              <w:bottom w:val="single" w:sz="4" w:space="0" w:color="auto"/>
              <w:right w:val="single" w:sz="4" w:space="0" w:color="auto"/>
            </w:tcBorders>
            <w:shd w:val="clear" w:color="000000" w:fill="FFFFFF"/>
            <w:hideMark/>
          </w:tcPr>
          <w:p w14:paraId="24E12EBA" w14:textId="77777777" w:rsidR="003A7F51" w:rsidRPr="003A7F51" w:rsidRDefault="003A7F51" w:rsidP="003A7F51">
            <w:pPr>
              <w:outlineLvl w:val="0"/>
              <w:rPr>
                <w:color w:val="000000"/>
              </w:rPr>
            </w:pPr>
            <w:r w:rsidRPr="003A7F51">
              <w:rPr>
                <w:color w:val="000000"/>
              </w:rPr>
              <w:t>Антифриз GAZPROMNEFT красный (розлив)</w:t>
            </w:r>
          </w:p>
        </w:tc>
        <w:tc>
          <w:tcPr>
            <w:tcW w:w="757" w:type="dxa"/>
            <w:tcBorders>
              <w:top w:val="nil"/>
              <w:left w:val="nil"/>
              <w:bottom w:val="single" w:sz="4" w:space="0" w:color="auto"/>
              <w:right w:val="single" w:sz="4" w:space="0" w:color="auto"/>
            </w:tcBorders>
            <w:shd w:val="clear" w:color="000000" w:fill="FFFFFF"/>
            <w:hideMark/>
          </w:tcPr>
          <w:p w14:paraId="6DCA5C3A" w14:textId="77777777" w:rsidR="003A7F51" w:rsidRPr="003A7F51" w:rsidRDefault="003A7F51" w:rsidP="003A7F51">
            <w:pPr>
              <w:jc w:val="right"/>
              <w:outlineLvl w:val="0"/>
              <w:rPr>
                <w:color w:val="000000"/>
              </w:rPr>
            </w:pPr>
            <w:r w:rsidRPr="003A7F51">
              <w:rPr>
                <w:color w:val="000000"/>
              </w:rPr>
              <w:t>10</w:t>
            </w:r>
          </w:p>
        </w:tc>
        <w:tc>
          <w:tcPr>
            <w:tcW w:w="1700" w:type="dxa"/>
            <w:tcBorders>
              <w:top w:val="nil"/>
              <w:left w:val="nil"/>
              <w:bottom w:val="single" w:sz="4" w:space="0" w:color="auto"/>
              <w:right w:val="single" w:sz="4" w:space="0" w:color="auto"/>
            </w:tcBorders>
            <w:shd w:val="clear" w:color="000000" w:fill="FFFFFF"/>
            <w:hideMark/>
          </w:tcPr>
          <w:p w14:paraId="074101ED" w14:textId="77777777" w:rsidR="003A7F51" w:rsidRPr="003A7F51" w:rsidRDefault="003A7F51" w:rsidP="003A7F51">
            <w:pPr>
              <w:jc w:val="right"/>
              <w:outlineLvl w:val="0"/>
              <w:rPr>
                <w:color w:val="000000"/>
              </w:rPr>
            </w:pPr>
            <w:r w:rsidRPr="003A7F51">
              <w:rPr>
                <w:color w:val="000000"/>
              </w:rPr>
              <w:t>142,00</w:t>
            </w:r>
          </w:p>
        </w:tc>
        <w:tc>
          <w:tcPr>
            <w:tcW w:w="1701" w:type="dxa"/>
            <w:tcBorders>
              <w:top w:val="nil"/>
              <w:left w:val="nil"/>
              <w:bottom w:val="single" w:sz="4" w:space="0" w:color="auto"/>
              <w:right w:val="single" w:sz="4" w:space="0" w:color="auto"/>
            </w:tcBorders>
            <w:shd w:val="clear" w:color="000000" w:fill="FFFFFF"/>
            <w:hideMark/>
          </w:tcPr>
          <w:p w14:paraId="63F3A774" w14:textId="77777777" w:rsidR="003A7F51" w:rsidRPr="003A7F51" w:rsidRDefault="003A7F51" w:rsidP="003A7F51">
            <w:pPr>
              <w:jc w:val="center"/>
              <w:outlineLvl w:val="0"/>
              <w:rPr>
                <w:color w:val="000000"/>
              </w:rPr>
            </w:pPr>
            <w:r w:rsidRPr="003A7F51">
              <w:rPr>
                <w:color w:val="000000"/>
              </w:rPr>
              <w:t>1 420,00</w:t>
            </w:r>
          </w:p>
        </w:tc>
      </w:tr>
      <w:tr w:rsidR="003A7F51" w:rsidRPr="003A7F51" w14:paraId="3F2471ED" w14:textId="77777777" w:rsidTr="00F532E4">
        <w:trPr>
          <w:trHeight w:val="312"/>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6AC1F7BD" w14:textId="77777777" w:rsidR="003A7F51" w:rsidRPr="003A7F51" w:rsidRDefault="003A7F51" w:rsidP="003A7F51">
            <w:pPr>
              <w:jc w:val="center"/>
              <w:outlineLvl w:val="0"/>
            </w:pPr>
            <w:r w:rsidRPr="003A7F51">
              <w:lastRenderedPageBreak/>
              <w:t>7</w:t>
            </w:r>
          </w:p>
        </w:tc>
        <w:tc>
          <w:tcPr>
            <w:tcW w:w="1658" w:type="dxa"/>
            <w:tcBorders>
              <w:top w:val="nil"/>
              <w:left w:val="nil"/>
              <w:bottom w:val="single" w:sz="4" w:space="0" w:color="auto"/>
              <w:right w:val="single" w:sz="4" w:space="0" w:color="auto"/>
            </w:tcBorders>
            <w:shd w:val="clear" w:color="auto" w:fill="auto"/>
            <w:noWrap/>
            <w:vAlign w:val="bottom"/>
            <w:hideMark/>
          </w:tcPr>
          <w:p w14:paraId="2E49ED92" w14:textId="77777777" w:rsidR="003A7F51" w:rsidRPr="003A7F51" w:rsidRDefault="003A7F51" w:rsidP="003A7F51">
            <w:pPr>
              <w:outlineLvl w:val="0"/>
              <w:rPr>
                <w:color w:val="000000"/>
                <w:sz w:val="22"/>
                <w:szCs w:val="22"/>
              </w:rPr>
            </w:pPr>
            <w:r w:rsidRPr="003A7F51">
              <w:rPr>
                <w:color w:val="000000"/>
                <w:sz w:val="22"/>
                <w:szCs w:val="22"/>
              </w:rPr>
              <w:t>20.59.43.120</w:t>
            </w:r>
          </w:p>
        </w:tc>
        <w:tc>
          <w:tcPr>
            <w:tcW w:w="3927" w:type="dxa"/>
            <w:tcBorders>
              <w:top w:val="nil"/>
              <w:left w:val="nil"/>
              <w:bottom w:val="single" w:sz="4" w:space="0" w:color="auto"/>
              <w:right w:val="single" w:sz="4" w:space="0" w:color="auto"/>
            </w:tcBorders>
            <w:shd w:val="clear" w:color="000000" w:fill="FFFFFF"/>
            <w:hideMark/>
          </w:tcPr>
          <w:p w14:paraId="652BC0B2" w14:textId="77777777" w:rsidR="003A7F51" w:rsidRPr="003A7F51" w:rsidRDefault="003A7F51" w:rsidP="003A7F51">
            <w:pPr>
              <w:outlineLvl w:val="0"/>
              <w:rPr>
                <w:color w:val="000000"/>
              </w:rPr>
            </w:pPr>
            <w:r w:rsidRPr="003A7F51">
              <w:rPr>
                <w:color w:val="000000"/>
              </w:rPr>
              <w:t>Антифриз SINTEK GOLD желтый (5л)</w:t>
            </w:r>
          </w:p>
        </w:tc>
        <w:tc>
          <w:tcPr>
            <w:tcW w:w="757" w:type="dxa"/>
            <w:tcBorders>
              <w:top w:val="nil"/>
              <w:left w:val="nil"/>
              <w:bottom w:val="single" w:sz="4" w:space="0" w:color="auto"/>
              <w:right w:val="single" w:sz="4" w:space="0" w:color="auto"/>
            </w:tcBorders>
            <w:shd w:val="clear" w:color="000000" w:fill="FFFFFF"/>
            <w:hideMark/>
          </w:tcPr>
          <w:p w14:paraId="5A8C5184" w14:textId="77777777" w:rsidR="003A7F51" w:rsidRPr="003A7F51" w:rsidRDefault="003A7F51" w:rsidP="003A7F51">
            <w:pPr>
              <w:jc w:val="right"/>
              <w:outlineLvl w:val="0"/>
              <w:rPr>
                <w:color w:val="000000"/>
              </w:rPr>
            </w:pPr>
            <w:r w:rsidRPr="003A7F51">
              <w:rPr>
                <w:color w:val="000000"/>
              </w:rPr>
              <w:t>12</w:t>
            </w:r>
          </w:p>
        </w:tc>
        <w:tc>
          <w:tcPr>
            <w:tcW w:w="1700" w:type="dxa"/>
            <w:tcBorders>
              <w:top w:val="nil"/>
              <w:left w:val="nil"/>
              <w:bottom w:val="single" w:sz="4" w:space="0" w:color="auto"/>
              <w:right w:val="single" w:sz="4" w:space="0" w:color="auto"/>
            </w:tcBorders>
            <w:shd w:val="clear" w:color="000000" w:fill="FFFFFF"/>
            <w:hideMark/>
          </w:tcPr>
          <w:p w14:paraId="54202186" w14:textId="77777777" w:rsidR="003A7F51" w:rsidRPr="003A7F51" w:rsidRDefault="003A7F51" w:rsidP="003A7F51">
            <w:pPr>
              <w:jc w:val="right"/>
              <w:outlineLvl w:val="0"/>
              <w:rPr>
                <w:color w:val="000000"/>
              </w:rPr>
            </w:pPr>
            <w:r w:rsidRPr="003A7F51">
              <w:rPr>
                <w:color w:val="000000"/>
              </w:rPr>
              <w:t>893,00</w:t>
            </w:r>
          </w:p>
        </w:tc>
        <w:tc>
          <w:tcPr>
            <w:tcW w:w="1701" w:type="dxa"/>
            <w:tcBorders>
              <w:top w:val="nil"/>
              <w:left w:val="nil"/>
              <w:bottom w:val="single" w:sz="4" w:space="0" w:color="auto"/>
              <w:right w:val="single" w:sz="4" w:space="0" w:color="auto"/>
            </w:tcBorders>
            <w:shd w:val="clear" w:color="000000" w:fill="FFFFFF"/>
            <w:hideMark/>
          </w:tcPr>
          <w:p w14:paraId="6FB2F315" w14:textId="77777777" w:rsidR="003A7F51" w:rsidRPr="003A7F51" w:rsidRDefault="003A7F51" w:rsidP="003A7F51">
            <w:pPr>
              <w:jc w:val="center"/>
              <w:outlineLvl w:val="0"/>
              <w:rPr>
                <w:color w:val="000000"/>
              </w:rPr>
            </w:pPr>
            <w:r w:rsidRPr="003A7F51">
              <w:rPr>
                <w:color w:val="000000"/>
              </w:rPr>
              <w:t>10 716,00</w:t>
            </w:r>
          </w:p>
        </w:tc>
      </w:tr>
      <w:tr w:rsidR="003A7F51" w:rsidRPr="003A7F51" w14:paraId="48CF83BF" w14:textId="77777777" w:rsidTr="00F532E4">
        <w:trPr>
          <w:trHeight w:val="552"/>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74337054" w14:textId="77777777" w:rsidR="003A7F51" w:rsidRPr="003A7F51" w:rsidRDefault="003A7F51" w:rsidP="003A7F51">
            <w:pPr>
              <w:jc w:val="center"/>
              <w:outlineLvl w:val="0"/>
            </w:pPr>
            <w:r w:rsidRPr="003A7F51">
              <w:t>8</w:t>
            </w:r>
          </w:p>
        </w:tc>
        <w:tc>
          <w:tcPr>
            <w:tcW w:w="1658" w:type="dxa"/>
            <w:tcBorders>
              <w:top w:val="nil"/>
              <w:left w:val="nil"/>
              <w:bottom w:val="single" w:sz="4" w:space="0" w:color="auto"/>
              <w:right w:val="single" w:sz="4" w:space="0" w:color="auto"/>
            </w:tcBorders>
            <w:shd w:val="clear" w:color="auto" w:fill="auto"/>
            <w:vAlign w:val="center"/>
            <w:hideMark/>
          </w:tcPr>
          <w:p w14:paraId="7469418C" w14:textId="77777777" w:rsidR="003A7F51" w:rsidRPr="003A7F51" w:rsidRDefault="003A7F51" w:rsidP="003A7F51">
            <w:pPr>
              <w:jc w:val="center"/>
              <w:outlineLvl w:val="0"/>
              <w:rPr>
                <w:color w:val="000000"/>
                <w:sz w:val="22"/>
                <w:szCs w:val="22"/>
              </w:rPr>
            </w:pPr>
            <w:r w:rsidRPr="003A7F51">
              <w:rPr>
                <w:color w:val="000000"/>
                <w:sz w:val="22"/>
                <w:szCs w:val="22"/>
              </w:rPr>
              <w:t>20.13.52.120</w:t>
            </w:r>
          </w:p>
        </w:tc>
        <w:tc>
          <w:tcPr>
            <w:tcW w:w="3927" w:type="dxa"/>
            <w:tcBorders>
              <w:top w:val="nil"/>
              <w:left w:val="nil"/>
              <w:bottom w:val="single" w:sz="4" w:space="0" w:color="auto"/>
              <w:right w:val="single" w:sz="4" w:space="0" w:color="auto"/>
            </w:tcBorders>
            <w:shd w:val="clear" w:color="000000" w:fill="FFFFFF"/>
            <w:hideMark/>
          </w:tcPr>
          <w:p w14:paraId="05047B98" w14:textId="77777777" w:rsidR="003A7F51" w:rsidRPr="003A7F51" w:rsidRDefault="003A7F51" w:rsidP="003A7F51">
            <w:pPr>
              <w:outlineLvl w:val="0"/>
              <w:rPr>
                <w:color w:val="000000"/>
              </w:rPr>
            </w:pPr>
            <w:r w:rsidRPr="003A7F51">
              <w:rPr>
                <w:color w:val="000000"/>
              </w:rPr>
              <w:t xml:space="preserve">Вода </w:t>
            </w:r>
            <w:proofErr w:type="spellStart"/>
            <w:r w:rsidRPr="003A7F51">
              <w:rPr>
                <w:color w:val="000000"/>
              </w:rPr>
              <w:t>дистилированная</w:t>
            </w:r>
            <w:proofErr w:type="spellEnd"/>
            <w:r w:rsidRPr="003A7F51">
              <w:rPr>
                <w:color w:val="000000"/>
              </w:rPr>
              <w:t>(5л.)</w:t>
            </w:r>
          </w:p>
        </w:tc>
        <w:tc>
          <w:tcPr>
            <w:tcW w:w="757" w:type="dxa"/>
            <w:tcBorders>
              <w:top w:val="nil"/>
              <w:left w:val="nil"/>
              <w:bottom w:val="single" w:sz="4" w:space="0" w:color="auto"/>
              <w:right w:val="single" w:sz="4" w:space="0" w:color="auto"/>
            </w:tcBorders>
            <w:shd w:val="clear" w:color="000000" w:fill="FFFFFF"/>
            <w:hideMark/>
          </w:tcPr>
          <w:p w14:paraId="180620B5" w14:textId="77777777" w:rsidR="003A7F51" w:rsidRPr="003A7F51" w:rsidRDefault="003A7F51" w:rsidP="003A7F51">
            <w:pPr>
              <w:jc w:val="right"/>
              <w:outlineLvl w:val="0"/>
              <w:rPr>
                <w:color w:val="000000"/>
              </w:rPr>
            </w:pPr>
            <w:r w:rsidRPr="003A7F51">
              <w:rPr>
                <w:color w:val="000000"/>
              </w:rPr>
              <w:t>14</w:t>
            </w:r>
          </w:p>
        </w:tc>
        <w:tc>
          <w:tcPr>
            <w:tcW w:w="1700" w:type="dxa"/>
            <w:tcBorders>
              <w:top w:val="nil"/>
              <w:left w:val="nil"/>
              <w:bottom w:val="single" w:sz="4" w:space="0" w:color="auto"/>
              <w:right w:val="single" w:sz="4" w:space="0" w:color="auto"/>
            </w:tcBorders>
            <w:shd w:val="clear" w:color="000000" w:fill="FFFFFF"/>
            <w:hideMark/>
          </w:tcPr>
          <w:p w14:paraId="3E2172DB" w14:textId="77777777" w:rsidR="003A7F51" w:rsidRPr="003A7F51" w:rsidRDefault="003A7F51" w:rsidP="003A7F51">
            <w:pPr>
              <w:jc w:val="right"/>
              <w:outlineLvl w:val="0"/>
              <w:rPr>
                <w:color w:val="000000"/>
              </w:rPr>
            </w:pPr>
            <w:r w:rsidRPr="003A7F51">
              <w:rPr>
                <w:color w:val="000000"/>
              </w:rPr>
              <w:t>90,00</w:t>
            </w:r>
          </w:p>
        </w:tc>
        <w:tc>
          <w:tcPr>
            <w:tcW w:w="1701" w:type="dxa"/>
            <w:tcBorders>
              <w:top w:val="nil"/>
              <w:left w:val="nil"/>
              <w:bottom w:val="single" w:sz="4" w:space="0" w:color="auto"/>
              <w:right w:val="single" w:sz="4" w:space="0" w:color="auto"/>
            </w:tcBorders>
            <w:shd w:val="clear" w:color="000000" w:fill="FFFFFF"/>
            <w:hideMark/>
          </w:tcPr>
          <w:p w14:paraId="244010C1" w14:textId="77777777" w:rsidR="003A7F51" w:rsidRPr="003A7F51" w:rsidRDefault="003A7F51" w:rsidP="003A7F51">
            <w:pPr>
              <w:jc w:val="center"/>
              <w:outlineLvl w:val="0"/>
              <w:rPr>
                <w:color w:val="000000"/>
              </w:rPr>
            </w:pPr>
            <w:r w:rsidRPr="003A7F51">
              <w:rPr>
                <w:color w:val="000000"/>
              </w:rPr>
              <w:t>1 260,00</w:t>
            </w:r>
          </w:p>
        </w:tc>
      </w:tr>
      <w:tr w:rsidR="003A7F51" w:rsidRPr="003A7F51" w14:paraId="305CA21C" w14:textId="77777777" w:rsidTr="00F532E4">
        <w:trPr>
          <w:trHeight w:val="624"/>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5BFE02BD" w14:textId="77777777" w:rsidR="003A7F51" w:rsidRPr="003A7F51" w:rsidRDefault="003A7F51" w:rsidP="003A7F51">
            <w:pPr>
              <w:jc w:val="center"/>
              <w:outlineLvl w:val="0"/>
            </w:pPr>
            <w:r w:rsidRPr="003A7F51">
              <w:t>9</w:t>
            </w:r>
          </w:p>
        </w:tc>
        <w:tc>
          <w:tcPr>
            <w:tcW w:w="1658" w:type="dxa"/>
            <w:tcBorders>
              <w:top w:val="nil"/>
              <w:left w:val="nil"/>
              <w:bottom w:val="single" w:sz="4" w:space="0" w:color="auto"/>
              <w:right w:val="single" w:sz="4" w:space="0" w:color="auto"/>
            </w:tcBorders>
            <w:shd w:val="clear" w:color="auto" w:fill="auto"/>
            <w:noWrap/>
            <w:vAlign w:val="bottom"/>
            <w:hideMark/>
          </w:tcPr>
          <w:p w14:paraId="3ABBEA05" w14:textId="77777777" w:rsidR="003A7F51" w:rsidRPr="003A7F51" w:rsidRDefault="003A7F51" w:rsidP="003A7F51">
            <w:pPr>
              <w:outlineLvl w:val="0"/>
              <w:rPr>
                <w:color w:val="000000"/>
                <w:sz w:val="22"/>
                <w:szCs w:val="22"/>
              </w:rPr>
            </w:pPr>
            <w:r w:rsidRPr="003A7F51">
              <w:rPr>
                <w:color w:val="000000"/>
                <w:sz w:val="22"/>
                <w:szCs w:val="22"/>
              </w:rPr>
              <w:t>20.15.31.00</w:t>
            </w:r>
          </w:p>
        </w:tc>
        <w:tc>
          <w:tcPr>
            <w:tcW w:w="3927" w:type="dxa"/>
            <w:tcBorders>
              <w:top w:val="nil"/>
              <w:left w:val="nil"/>
              <w:bottom w:val="single" w:sz="4" w:space="0" w:color="auto"/>
              <w:right w:val="single" w:sz="4" w:space="0" w:color="auto"/>
            </w:tcBorders>
            <w:shd w:val="clear" w:color="000000" w:fill="FFFFFF"/>
            <w:hideMark/>
          </w:tcPr>
          <w:p w14:paraId="560DA818" w14:textId="77777777" w:rsidR="003A7F51" w:rsidRPr="003A7F51" w:rsidRDefault="003A7F51" w:rsidP="003A7F51">
            <w:pPr>
              <w:outlineLvl w:val="0"/>
              <w:rPr>
                <w:color w:val="000000"/>
              </w:rPr>
            </w:pPr>
            <w:r w:rsidRPr="003A7F51">
              <w:rPr>
                <w:color w:val="000000"/>
              </w:rPr>
              <w:t xml:space="preserve">Жидкость для системы SCR </w:t>
            </w:r>
            <w:proofErr w:type="spellStart"/>
            <w:r w:rsidRPr="003A7F51">
              <w:rPr>
                <w:color w:val="000000"/>
              </w:rPr>
              <w:t>диз</w:t>
            </w:r>
            <w:proofErr w:type="spellEnd"/>
            <w:r w:rsidRPr="003A7F51">
              <w:rPr>
                <w:color w:val="000000"/>
              </w:rPr>
              <w:t xml:space="preserve">. двигателей TOP </w:t>
            </w:r>
            <w:proofErr w:type="gramStart"/>
            <w:r w:rsidRPr="003A7F51">
              <w:rPr>
                <w:color w:val="000000"/>
              </w:rPr>
              <w:t>BLUE(</w:t>
            </w:r>
            <w:proofErr w:type="gramEnd"/>
            <w:r w:rsidRPr="003A7F51">
              <w:rPr>
                <w:color w:val="000000"/>
              </w:rPr>
              <w:t>мочевина)20л.</w:t>
            </w:r>
          </w:p>
        </w:tc>
        <w:tc>
          <w:tcPr>
            <w:tcW w:w="757" w:type="dxa"/>
            <w:tcBorders>
              <w:top w:val="nil"/>
              <w:left w:val="nil"/>
              <w:bottom w:val="single" w:sz="4" w:space="0" w:color="auto"/>
              <w:right w:val="single" w:sz="4" w:space="0" w:color="auto"/>
            </w:tcBorders>
            <w:shd w:val="clear" w:color="000000" w:fill="FFFFFF"/>
            <w:hideMark/>
          </w:tcPr>
          <w:p w14:paraId="64F6783C" w14:textId="77777777" w:rsidR="003A7F51" w:rsidRPr="003A7F51" w:rsidRDefault="003A7F51" w:rsidP="003A7F51">
            <w:pPr>
              <w:jc w:val="right"/>
              <w:outlineLvl w:val="0"/>
              <w:rPr>
                <w:color w:val="000000"/>
              </w:rPr>
            </w:pPr>
            <w:r w:rsidRPr="003A7F51">
              <w:rPr>
                <w:color w:val="000000"/>
              </w:rPr>
              <w:t>15</w:t>
            </w:r>
          </w:p>
        </w:tc>
        <w:tc>
          <w:tcPr>
            <w:tcW w:w="1700" w:type="dxa"/>
            <w:tcBorders>
              <w:top w:val="nil"/>
              <w:left w:val="nil"/>
              <w:bottom w:val="single" w:sz="4" w:space="0" w:color="auto"/>
              <w:right w:val="single" w:sz="4" w:space="0" w:color="auto"/>
            </w:tcBorders>
            <w:shd w:val="clear" w:color="000000" w:fill="FFFFFF"/>
            <w:hideMark/>
          </w:tcPr>
          <w:p w14:paraId="5E6F75A1" w14:textId="77777777" w:rsidR="003A7F51" w:rsidRPr="003A7F51" w:rsidRDefault="003A7F51" w:rsidP="003A7F51">
            <w:pPr>
              <w:jc w:val="right"/>
              <w:outlineLvl w:val="0"/>
              <w:rPr>
                <w:color w:val="000000"/>
              </w:rPr>
            </w:pPr>
            <w:r w:rsidRPr="003A7F51">
              <w:rPr>
                <w:color w:val="000000"/>
              </w:rPr>
              <w:t>769,00</w:t>
            </w:r>
          </w:p>
        </w:tc>
        <w:tc>
          <w:tcPr>
            <w:tcW w:w="1701" w:type="dxa"/>
            <w:tcBorders>
              <w:top w:val="nil"/>
              <w:left w:val="nil"/>
              <w:bottom w:val="single" w:sz="4" w:space="0" w:color="auto"/>
              <w:right w:val="single" w:sz="4" w:space="0" w:color="auto"/>
            </w:tcBorders>
            <w:shd w:val="clear" w:color="000000" w:fill="FFFFFF"/>
            <w:hideMark/>
          </w:tcPr>
          <w:p w14:paraId="7500878A" w14:textId="77777777" w:rsidR="003A7F51" w:rsidRPr="003A7F51" w:rsidRDefault="003A7F51" w:rsidP="003A7F51">
            <w:pPr>
              <w:jc w:val="center"/>
              <w:outlineLvl w:val="0"/>
              <w:rPr>
                <w:color w:val="000000"/>
              </w:rPr>
            </w:pPr>
            <w:r w:rsidRPr="003A7F51">
              <w:rPr>
                <w:color w:val="000000"/>
              </w:rPr>
              <w:t>11 535,00</w:t>
            </w:r>
          </w:p>
        </w:tc>
      </w:tr>
      <w:tr w:rsidR="003A7F51" w:rsidRPr="003A7F51" w14:paraId="5263193C" w14:textId="77777777" w:rsidTr="00F532E4">
        <w:trPr>
          <w:trHeight w:val="624"/>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6CC3D214" w14:textId="77777777" w:rsidR="003A7F51" w:rsidRPr="003A7F51" w:rsidRDefault="003A7F51" w:rsidP="003A7F51">
            <w:pPr>
              <w:jc w:val="center"/>
              <w:outlineLvl w:val="0"/>
            </w:pPr>
            <w:r w:rsidRPr="003A7F51">
              <w:t>10</w:t>
            </w:r>
          </w:p>
        </w:tc>
        <w:tc>
          <w:tcPr>
            <w:tcW w:w="1658" w:type="dxa"/>
            <w:tcBorders>
              <w:top w:val="nil"/>
              <w:left w:val="nil"/>
              <w:bottom w:val="single" w:sz="4" w:space="0" w:color="auto"/>
              <w:right w:val="single" w:sz="4" w:space="0" w:color="auto"/>
            </w:tcBorders>
            <w:shd w:val="clear" w:color="auto" w:fill="auto"/>
            <w:noWrap/>
            <w:vAlign w:val="bottom"/>
            <w:hideMark/>
          </w:tcPr>
          <w:p w14:paraId="2F5F352A" w14:textId="77777777" w:rsidR="003A7F51" w:rsidRPr="003A7F51" w:rsidRDefault="003A7F51" w:rsidP="003A7F51">
            <w:pPr>
              <w:outlineLvl w:val="0"/>
              <w:rPr>
                <w:color w:val="000000"/>
                <w:sz w:val="22"/>
                <w:szCs w:val="22"/>
              </w:rPr>
            </w:pPr>
            <w:r w:rsidRPr="003A7F51">
              <w:rPr>
                <w:color w:val="000000"/>
                <w:sz w:val="22"/>
                <w:szCs w:val="22"/>
              </w:rPr>
              <w:t>19.20.29.130</w:t>
            </w:r>
          </w:p>
        </w:tc>
        <w:tc>
          <w:tcPr>
            <w:tcW w:w="3927" w:type="dxa"/>
            <w:tcBorders>
              <w:top w:val="nil"/>
              <w:left w:val="nil"/>
              <w:bottom w:val="single" w:sz="4" w:space="0" w:color="auto"/>
              <w:right w:val="single" w:sz="4" w:space="0" w:color="auto"/>
            </w:tcBorders>
            <w:shd w:val="clear" w:color="000000" w:fill="FFFFFF"/>
            <w:hideMark/>
          </w:tcPr>
          <w:p w14:paraId="7287554F" w14:textId="77777777" w:rsidR="003A7F51" w:rsidRPr="003A7F51" w:rsidRDefault="003A7F51" w:rsidP="003A7F51">
            <w:pPr>
              <w:outlineLvl w:val="0"/>
              <w:rPr>
                <w:color w:val="000000"/>
              </w:rPr>
            </w:pPr>
            <w:r w:rsidRPr="003A7F51">
              <w:rPr>
                <w:color w:val="000000"/>
              </w:rPr>
              <w:t>Масло гидравлическое HVLP 32 50л.Gazpromneft</w:t>
            </w:r>
          </w:p>
        </w:tc>
        <w:tc>
          <w:tcPr>
            <w:tcW w:w="757" w:type="dxa"/>
            <w:tcBorders>
              <w:top w:val="nil"/>
              <w:left w:val="nil"/>
              <w:bottom w:val="single" w:sz="4" w:space="0" w:color="auto"/>
              <w:right w:val="single" w:sz="4" w:space="0" w:color="auto"/>
            </w:tcBorders>
            <w:shd w:val="clear" w:color="000000" w:fill="FFFFFF"/>
            <w:hideMark/>
          </w:tcPr>
          <w:p w14:paraId="4CE0BBB9" w14:textId="77777777" w:rsidR="003A7F51" w:rsidRPr="003A7F51" w:rsidRDefault="003A7F51" w:rsidP="003A7F51">
            <w:pPr>
              <w:jc w:val="right"/>
              <w:outlineLvl w:val="0"/>
              <w:rPr>
                <w:color w:val="000000"/>
              </w:rPr>
            </w:pPr>
            <w:r w:rsidRPr="003A7F51">
              <w:rPr>
                <w:color w:val="000000"/>
              </w:rPr>
              <w:t>10</w:t>
            </w:r>
          </w:p>
        </w:tc>
        <w:tc>
          <w:tcPr>
            <w:tcW w:w="1700" w:type="dxa"/>
            <w:tcBorders>
              <w:top w:val="nil"/>
              <w:left w:val="nil"/>
              <w:bottom w:val="single" w:sz="4" w:space="0" w:color="auto"/>
              <w:right w:val="single" w:sz="4" w:space="0" w:color="auto"/>
            </w:tcBorders>
            <w:shd w:val="clear" w:color="000000" w:fill="FFFFFF"/>
            <w:hideMark/>
          </w:tcPr>
          <w:p w14:paraId="648E8424" w14:textId="77777777" w:rsidR="003A7F51" w:rsidRPr="003A7F51" w:rsidRDefault="003A7F51" w:rsidP="003A7F51">
            <w:pPr>
              <w:jc w:val="right"/>
              <w:outlineLvl w:val="0"/>
              <w:rPr>
                <w:color w:val="000000"/>
              </w:rPr>
            </w:pPr>
            <w:r w:rsidRPr="003A7F51">
              <w:rPr>
                <w:color w:val="000000"/>
              </w:rPr>
              <w:t>8 390,00</w:t>
            </w:r>
          </w:p>
        </w:tc>
        <w:tc>
          <w:tcPr>
            <w:tcW w:w="1701" w:type="dxa"/>
            <w:tcBorders>
              <w:top w:val="nil"/>
              <w:left w:val="nil"/>
              <w:bottom w:val="single" w:sz="4" w:space="0" w:color="auto"/>
              <w:right w:val="single" w:sz="4" w:space="0" w:color="auto"/>
            </w:tcBorders>
            <w:shd w:val="clear" w:color="000000" w:fill="FFFFFF"/>
            <w:hideMark/>
          </w:tcPr>
          <w:p w14:paraId="4A705469" w14:textId="77777777" w:rsidR="003A7F51" w:rsidRPr="003A7F51" w:rsidRDefault="003A7F51" w:rsidP="003A7F51">
            <w:pPr>
              <w:jc w:val="center"/>
              <w:outlineLvl w:val="0"/>
              <w:rPr>
                <w:color w:val="000000"/>
              </w:rPr>
            </w:pPr>
            <w:r w:rsidRPr="003A7F51">
              <w:rPr>
                <w:color w:val="000000"/>
              </w:rPr>
              <w:t>83 900,00</w:t>
            </w:r>
          </w:p>
        </w:tc>
      </w:tr>
      <w:tr w:rsidR="003A7F51" w:rsidRPr="003A7F51" w14:paraId="0ABFBBBE" w14:textId="77777777" w:rsidTr="00F532E4">
        <w:trPr>
          <w:trHeight w:val="312"/>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3ECBEB83" w14:textId="77777777" w:rsidR="003A7F51" w:rsidRPr="003A7F51" w:rsidRDefault="003A7F51" w:rsidP="003A7F51">
            <w:pPr>
              <w:jc w:val="center"/>
              <w:outlineLvl w:val="0"/>
            </w:pPr>
            <w:r w:rsidRPr="003A7F51">
              <w:t>11</w:t>
            </w:r>
          </w:p>
        </w:tc>
        <w:tc>
          <w:tcPr>
            <w:tcW w:w="1658" w:type="dxa"/>
            <w:tcBorders>
              <w:top w:val="nil"/>
              <w:left w:val="nil"/>
              <w:bottom w:val="single" w:sz="4" w:space="0" w:color="auto"/>
              <w:right w:val="single" w:sz="4" w:space="0" w:color="auto"/>
            </w:tcBorders>
            <w:shd w:val="clear" w:color="auto" w:fill="auto"/>
            <w:noWrap/>
            <w:vAlign w:val="bottom"/>
            <w:hideMark/>
          </w:tcPr>
          <w:p w14:paraId="3016DCD4" w14:textId="77777777" w:rsidR="003A7F51" w:rsidRPr="003A7F51" w:rsidRDefault="003A7F51" w:rsidP="003A7F51">
            <w:pPr>
              <w:outlineLvl w:val="0"/>
              <w:rPr>
                <w:color w:val="000000"/>
                <w:sz w:val="22"/>
                <w:szCs w:val="22"/>
              </w:rPr>
            </w:pPr>
            <w:r w:rsidRPr="003A7F51">
              <w:rPr>
                <w:color w:val="000000"/>
                <w:sz w:val="22"/>
                <w:szCs w:val="22"/>
              </w:rPr>
              <w:t>19.20.29.130</w:t>
            </w:r>
          </w:p>
        </w:tc>
        <w:tc>
          <w:tcPr>
            <w:tcW w:w="3927" w:type="dxa"/>
            <w:tcBorders>
              <w:top w:val="nil"/>
              <w:left w:val="nil"/>
              <w:bottom w:val="single" w:sz="4" w:space="0" w:color="auto"/>
              <w:right w:val="single" w:sz="4" w:space="0" w:color="auto"/>
            </w:tcBorders>
            <w:shd w:val="clear" w:color="000000" w:fill="FFFFFF"/>
            <w:hideMark/>
          </w:tcPr>
          <w:p w14:paraId="78227B7E" w14:textId="77777777" w:rsidR="003A7F51" w:rsidRPr="003A7F51" w:rsidRDefault="003A7F51" w:rsidP="003A7F51">
            <w:pPr>
              <w:outlineLvl w:val="0"/>
              <w:rPr>
                <w:color w:val="000000"/>
              </w:rPr>
            </w:pPr>
            <w:r w:rsidRPr="003A7F51">
              <w:rPr>
                <w:color w:val="000000"/>
              </w:rPr>
              <w:t xml:space="preserve">Масло гидравлическое ВМГЗ 20л </w:t>
            </w:r>
            <w:proofErr w:type="spellStart"/>
            <w:r w:rsidRPr="003A7F51">
              <w:rPr>
                <w:color w:val="000000"/>
              </w:rPr>
              <w:t>Gazpromneft</w:t>
            </w:r>
            <w:proofErr w:type="spellEnd"/>
          </w:p>
        </w:tc>
        <w:tc>
          <w:tcPr>
            <w:tcW w:w="757" w:type="dxa"/>
            <w:tcBorders>
              <w:top w:val="nil"/>
              <w:left w:val="nil"/>
              <w:bottom w:val="single" w:sz="4" w:space="0" w:color="auto"/>
              <w:right w:val="single" w:sz="4" w:space="0" w:color="auto"/>
            </w:tcBorders>
            <w:shd w:val="clear" w:color="000000" w:fill="FFFFFF"/>
            <w:hideMark/>
          </w:tcPr>
          <w:p w14:paraId="5DE87FBE" w14:textId="77777777" w:rsidR="003A7F51" w:rsidRPr="003A7F51" w:rsidRDefault="003A7F51" w:rsidP="003A7F51">
            <w:pPr>
              <w:jc w:val="right"/>
              <w:outlineLvl w:val="0"/>
              <w:rPr>
                <w:color w:val="000000"/>
              </w:rPr>
            </w:pPr>
            <w:r w:rsidRPr="003A7F51">
              <w:rPr>
                <w:color w:val="000000"/>
              </w:rPr>
              <w:t>20</w:t>
            </w:r>
          </w:p>
        </w:tc>
        <w:tc>
          <w:tcPr>
            <w:tcW w:w="1700" w:type="dxa"/>
            <w:tcBorders>
              <w:top w:val="nil"/>
              <w:left w:val="nil"/>
              <w:bottom w:val="single" w:sz="4" w:space="0" w:color="auto"/>
              <w:right w:val="single" w:sz="4" w:space="0" w:color="auto"/>
            </w:tcBorders>
            <w:shd w:val="clear" w:color="000000" w:fill="FFFFFF"/>
            <w:hideMark/>
          </w:tcPr>
          <w:p w14:paraId="3B797650" w14:textId="77777777" w:rsidR="003A7F51" w:rsidRPr="003A7F51" w:rsidRDefault="003A7F51" w:rsidP="003A7F51">
            <w:pPr>
              <w:jc w:val="right"/>
              <w:outlineLvl w:val="0"/>
              <w:rPr>
                <w:color w:val="000000"/>
              </w:rPr>
            </w:pPr>
            <w:r w:rsidRPr="003A7F51">
              <w:rPr>
                <w:color w:val="000000"/>
              </w:rPr>
              <w:t>3 160,00</w:t>
            </w:r>
          </w:p>
        </w:tc>
        <w:tc>
          <w:tcPr>
            <w:tcW w:w="1701" w:type="dxa"/>
            <w:tcBorders>
              <w:top w:val="nil"/>
              <w:left w:val="nil"/>
              <w:bottom w:val="single" w:sz="4" w:space="0" w:color="auto"/>
              <w:right w:val="single" w:sz="4" w:space="0" w:color="auto"/>
            </w:tcBorders>
            <w:shd w:val="clear" w:color="000000" w:fill="FFFFFF"/>
            <w:hideMark/>
          </w:tcPr>
          <w:p w14:paraId="3DBCB02E" w14:textId="77777777" w:rsidR="003A7F51" w:rsidRPr="003A7F51" w:rsidRDefault="003A7F51" w:rsidP="003A7F51">
            <w:pPr>
              <w:jc w:val="center"/>
              <w:outlineLvl w:val="0"/>
              <w:rPr>
                <w:color w:val="000000"/>
              </w:rPr>
            </w:pPr>
            <w:r w:rsidRPr="003A7F51">
              <w:rPr>
                <w:color w:val="000000"/>
              </w:rPr>
              <w:t>63 200,00</w:t>
            </w:r>
          </w:p>
        </w:tc>
      </w:tr>
      <w:tr w:rsidR="003A7F51" w:rsidRPr="003A7F51" w14:paraId="5F6EBBCE" w14:textId="77777777" w:rsidTr="00F532E4">
        <w:trPr>
          <w:trHeight w:val="312"/>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78921221" w14:textId="77777777" w:rsidR="003A7F51" w:rsidRPr="003A7F51" w:rsidRDefault="003A7F51" w:rsidP="003A7F51">
            <w:pPr>
              <w:jc w:val="center"/>
              <w:outlineLvl w:val="0"/>
            </w:pPr>
            <w:r w:rsidRPr="003A7F51">
              <w:t>12</w:t>
            </w:r>
          </w:p>
        </w:tc>
        <w:tc>
          <w:tcPr>
            <w:tcW w:w="1658" w:type="dxa"/>
            <w:tcBorders>
              <w:top w:val="nil"/>
              <w:left w:val="nil"/>
              <w:bottom w:val="single" w:sz="4" w:space="0" w:color="auto"/>
              <w:right w:val="single" w:sz="4" w:space="0" w:color="auto"/>
            </w:tcBorders>
            <w:shd w:val="clear" w:color="auto" w:fill="auto"/>
            <w:noWrap/>
            <w:vAlign w:val="bottom"/>
            <w:hideMark/>
          </w:tcPr>
          <w:p w14:paraId="16CE7F57" w14:textId="77777777" w:rsidR="003A7F51" w:rsidRPr="003A7F51" w:rsidRDefault="003A7F51" w:rsidP="003A7F51">
            <w:pPr>
              <w:outlineLvl w:val="0"/>
              <w:rPr>
                <w:color w:val="000000"/>
                <w:sz w:val="22"/>
                <w:szCs w:val="22"/>
              </w:rPr>
            </w:pPr>
            <w:r w:rsidRPr="003A7F51">
              <w:rPr>
                <w:color w:val="000000"/>
                <w:sz w:val="22"/>
                <w:szCs w:val="22"/>
              </w:rPr>
              <w:t>19.20.29.130</w:t>
            </w:r>
          </w:p>
        </w:tc>
        <w:tc>
          <w:tcPr>
            <w:tcW w:w="3927" w:type="dxa"/>
            <w:tcBorders>
              <w:top w:val="nil"/>
              <w:left w:val="nil"/>
              <w:bottom w:val="single" w:sz="4" w:space="0" w:color="auto"/>
              <w:right w:val="single" w:sz="4" w:space="0" w:color="auto"/>
            </w:tcBorders>
            <w:shd w:val="clear" w:color="000000" w:fill="FFFFFF"/>
            <w:hideMark/>
          </w:tcPr>
          <w:p w14:paraId="0AF7F01F" w14:textId="77777777" w:rsidR="003A7F51" w:rsidRPr="003A7F51" w:rsidRDefault="003A7F51" w:rsidP="003A7F51">
            <w:pPr>
              <w:outlineLvl w:val="0"/>
              <w:rPr>
                <w:color w:val="000000"/>
              </w:rPr>
            </w:pPr>
            <w:r w:rsidRPr="003A7F51">
              <w:rPr>
                <w:color w:val="000000"/>
              </w:rPr>
              <w:t>Масло гидравлическое марки "Р" (1л)</w:t>
            </w:r>
          </w:p>
        </w:tc>
        <w:tc>
          <w:tcPr>
            <w:tcW w:w="757" w:type="dxa"/>
            <w:tcBorders>
              <w:top w:val="nil"/>
              <w:left w:val="nil"/>
              <w:bottom w:val="single" w:sz="4" w:space="0" w:color="auto"/>
              <w:right w:val="single" w:sz="4" w:space="0" w:color="auto"/>
            </w:tcBorders>
            <w:shd w:val="clear" w:color="000000" w:fill="FFFFFF"/>
            <w:hideMark/>
          </w:tcPr>
          <w:p w14:paraId="64C37BA0" w14:textId="77777777" w:rsidR="003A7F51" w:rsidRPr="003A7F51" w:rsidRDefault="003A7F51" w:rsidP="003A7F51">
            <w:pPr>
              <w:jc w:val="right"/>
              <w:outlineLvl w:val="0"/>
              <w:rPr>
                <w:color w:val="000000"/>
              </w:rPr>
            </w:pPr>
            <w:r w:rsidRPr="003A7F51">
              <w:rPr>
                <w:color w:val="000000"/>
              </w:rPr>
              <w:t>17</w:t>
            </w:r>
          </w:p>
        </w:tc>
        <w:tc>
          <w:tcPr>
            <w:tcW w:w="1700" w:type="dxa"/>
            <w:tcBorders>
              <w:top w:val="nil"/>
              <w:left w:val="nil"/>
              <w:bottom w:val="single" w:sz="4" w:space="0" w:color="auto"/>
              <w:right w:val="single" w:sz="4" w:space="0" w:color="auto"/>
            </w:tcBorders>
            <w:shd w:val="clear" w:color="000000" w:fill="FFFFFF"/>
            <w:hideMark/>
          </w:tcPr>
          <w:p w14:paraId="3A6A82F7" w14:textId="77777777" w:rsidR="003A7F51" w:rsidRPr="003A7F51" w:rsidRDefault="003A7F51" w:rsidP="003A7F51">
            <w:pPr>
              <w:jc w:val="right"/>
              <w:outlineLvl w:val="0"/>
              <w:rPr>
                <w:color w:val="000000"/>
              </w:rPr>
            </w:pPr>
            <w:r w:rsidRPr="003A7F51">
              <w:rPr>
                <w:color w:val="000000"/>
              </w:rPr>
              <w:t>176,00</w:t>
            </w:r>
          </w:p>
        </w:tc>
        <w:tc>
          <w:tcPr>
            <w:tcW w:w="1701" w:type="dxa"/>
            <w:tcBorders>
              <w:top w:val="nil"/>
              <w:left w:val="nil"/>
              <w:bottom w:val="single" w:sz="4" w:space="0" w:color="auto"/>
              <w:right w:val="single" w:sz="4" w:space="0" w:color="auto"/>
            </w:tcBorders>
            <w:shd w:val="clear" w:color="000000" w:fill="FFFFFF"/>
            <w:hideMark/>
          </w:tcPr>
          <w:p w14:paraId="232F0F68" w14:textId="77777777" w:rsidR="003A7F51" w:rsidRPr="003A7F51" w:rsidRDefault="003A7F51" w:rsidP="003A7F51">
            <w:pPr>
              <w:jc w:val="center"/>
              <w:outlineLvl w:val="0"/>
              <w:rPr>
                <w:color w:val="000000"/>
              </w:rPr>
            </w:pPr>
            <w:r w:rsidRPr="003A7F51">
              <w:rPr>
                <w:color w:val="000000"/>
              </w:rPr>
              <w:t>2 992,00</w:t>
            </w:r>
          </w:p>
        </w:tc>
      </w:tr>
      <w:tr w:rsidR="003A7F51" w:rsidRPr="003A7F51" w14:paraId="4ABFEF48" w14:textId="77777777" w:rsidTr="00F532E4">
        <w:trPr>
          <w:trHeight w:val="624"/>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3627C26D" w14:textId="77777777" w:rsidR="003A7F51" w:rsidRPr="003A7F51" w:rsidRDefault="003A7F51" w:rsidP="003A7F51">
            <w:pPr>
              <w:jc w:val="center"/>
              <w:outlineLvl w:val="0"/>
            </w:pPr>
            <w:r w:rsidRPr="003A7F51">
              <w:t>13</w:t>
            </w:r>
          </w:p>
        </w:tc>
        <w:tc>
          <w:tcPr>
            <w:tcW w:w="1658" w:type="dxa"/>
            <w:tcBorders>
              <w:top w:val="nil"/>
              <w:left w:val="nil"/>
              <w:bottom w:val="single" w:sz="4" w:space="0" w:color="auto"/>
              <w:right w:val="single" w:sz="4" w:space="0" w:color="auto"/>
            </w:tcBorders>
            <w:shd w:val="clear" w:color="auto" w:fill="auto"/>
            <w:noWrap/>
            <w:vAlign w:val="bottom"/>
            <w:hideMark/>
          </w:tcPr>
          <w:p w14:paraId="2E5A9B5A" w14:textId="77777777" w:rsidR="003A7F51" w:rsidRPr="003A7F51" w:rsidRDefault="003A7F51" w:rsidP="003A7F51">
            <w:pPr>
              <w:outlineLvl w:val="0"/>
              <w:rPr>
                <w:color w:val="000000"/>
                <w:sz w:val="22"/>
                <w:szCs w:val="22"/>
              </w:rPr>
            </w:pPr>
            <w:r w:rsidRPr="003A7F51">
              <w:rPr>
                <w:color w:val="000000"/>
                <w:sz w:val="22"/>
                <w:szCs w:val="22"/>
              </w:rPr>
              <w:t>19.20.29.110</w:t>
            </w:r>
          </w:p>
        </w:tc>
        <w:tc>
          <w:tcPr>
            <w:tcW w:w="3927" w:type="dxa"/>
            <w:tcBorders>
              <w:top w:val="nil"/>
              <w:left w:val="nil"/>
              <w:bottom w:val="single" w:sz="4" w:space="0" w:color="auto"/>
              <w:right w:val="single" w:sz="4" w:space="0" w:color="auto"/>
            </w:tcBorders>
            <w:shd w:val="clear" w:color="000000" w:fill="FFFFFF"/>
            <w:hideMark/>
          </w:tcPr>
          <w:p w14:paraId="650697AC" w14:textId="77777777" w:rsidR="003A7F51" w:rsidRPr="003A7F51" w:rsidRDefault="003A7F51" w:rsidP="003A7F51">
            <w:pPr>
              <w:outlineLvl w:val="0"/>
              <w:rPr>
                <w:color w:val="000000"/>
              </w:rPr>
            </w:pPr>
            <w:r w:rsidRPr="003A7F51">
              <w:rPr>
                <w:color w:val="000000"/>
              </w:rPr>
              <w:t>Масло моторное мин. GAZPROMNEFT 15W-40 дизель (20л.)</w:t>
            </w:r>
          </w:p>
        </w:tc>
        <w:tc>
          <w:tcPr>
            <w:tcW w:w="757" w:type="dxa"/>
            <w:tcBorders>
              <w:top w:val="nil"/>
              <w:left w:val="nil"/>
              <w:bottom w:val="single" w:sz="4" w:space="0" w:color="auto"/>
              <w:right w:val="single" w:sz="4" w:space="0" w:color="auto"/>
            </w:tcBorders>
            <w:shd w:val="clear" w:color="000000" w:fill="FFFFFF"/>
            <w:hideMark/>
          </w:tcPr>
          <w:p w14:paraId="48F5825E" w14:textId="77777777" w:rsidR="003A7F51" w:rsidRPr="003A7F51" w:rsidRDefault="003A7F51" w:rsidP="003A7F51">
            <w:pPr>
              <w:jc w:val="right"/>
              <w:outlineLvl w:val="0"/>
              <w:rPr>
                <w:color w:val="000000"/>
              </w:rPr>
            </w:pPr>
            <w:r w:rsidRPr="003A7F51">
              <w:rPr>
                <w:color w:val="000000"/>
              </w:rPr>
              <w:t>6</w:t>
            </w:r>
          </w:p>
        </w:tc>
        <w:tc>
          <w:tcPr>
            <w:tcW w:w="1700" w:type="dxa"/>
            <w:tcBorders>
              <w:top w:val="nil"/>
              <w:left w:val="nil"/>
              <w:bottom w:val="single" w:sz="4" w:space="0" w:color="auto"/>
              <w:right w:val="single" w:sz="4" w:space="0" w:color="auto"/>
            </w:tcBorders>
            <w:shd w:val="clear" w:color="000000" w:fill="FFFFFF"/>
            <w:hideMark/>
          </w:tcPr>
          <w:p w14:paraId="0D9724AC" w14:textId="77777777" w:rsidR="003A7F51" w:rsidRPr="003A7F51" w:rsidRDefault="003A7F51" w:rsidP="003A7F51">
            <w:pPr>
              <w:jc w:val="right"/>
              <w:outlineLvl w:val="0"/>
              <w:rPr>
                <w:color w:val="000000"/>
              </w:rPr>
            </w:pPr>
            <w:r w:rsidRPr="003A7F51">
              <w:rPr>
                <w:color w:val="000000"/>
              </w:rPr>
              <w:t>4 370,00</w:t>
            </w:r>
          </w:p>
        </w:tc>
        <w:tc>
          <w:tcPr>
            <w:tcW w:w="1701" w:type="dxa"/>
            <w:tcBorders>
              <w:top w:val="nil"/>
              <w:left w:val="nil"/>
              <w:bottom w:val="single" w:sz="4" w:space="0" w:color="auto"/>
              <w:right w:val="single" w:sz="4" w:space="0" w:color="auto"/>
            </w:tcBorders>
            <w:shd w:val="clear" w:color="000000" w:fill="FFFFFF"/>
            <w:hideMark/>
          </w:tcPr>
          <w:p w14:paraId="7A6689C3" w14:textId="77777777" w:rsidR="003A7F51" w:rsidRPr="003A7F51" w:rsidRDefault="003A7F51" w:rsidP="003A7F51">
            <w:pPr>
              <w:jc w:val="center"/>
              <w:outlineLvl w:val="0"/>
              <w:rPr>
                <w:color w:val="000000"/>
              </w:rPr>
            </w:pPr>
            <w:r w:rsidRPr="003A7F51">
              <w:rPr>
                <w:color w:val="000000"/>
              </w:rPr>
              <w:t>26 220,00</w:t>
            </w:r>
          </w:p>
        </w:tc>
      </w:tr>
      <w:tr w:rsidR="003A7F51" w:rsidRPr="003A7F51" w14:paraId="36AED7C4" w14:textId="77777777" w:rsidTr="00F532E4">
        <w:trPr>
          <w:trHeight w:val="312"/>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404B774C" w14:textId="77777777" w:rsidR="003A7F51" w:rsidRPr="003A7F51" w:rsidRDefault="003A7F51" w:rsidP="003A7F51">
            <w:pPr>
              <w:jc w:val="center"/>
              <w:outlineLvl w:val="0"/>
            </w:pPr>
            <w:r w:rsidRPr="003A7F51">
              <w:t>14</w:t>
            </w:r>
          </w:p>
        </w:tc>
        <w:tc>
          <w:tcPr>
            <w:tcW w:w="1658" w:type="dxa"/>
            <w:tcBorders>
              <w:top w:val="nil"/>
              <w:left w:val="nil"/>
              <w:bottom w:val="single" w:sz="4" w:space="0" w:color="auto"/>
              <w:right w:val="single" w:sz="4" w:space="0" w:color="auto"/>
            </w:tcBorders>
            <w:shd w:val="clear" w:color="auto" w:fill="auto"/>
            <w:noWrap/>
            <w:vAlign w:val="bottom"/>
            <w:hideMark/>
          </w:tcPr>
          <w:p w14:paraId="2A2C65CB" w14:textId="77777777" w:rsidR="003A7F51" w:rsidRPr="003A7F51" w:rsidRDefault="003A7F51" w:rsidP="003A7F51">
            <w:pPr>
              <w:outlineLvl w:val="0"/>
              <w:rPr>
                <w:color w:val="000000"/>
                <w:sz w:val="22"/>
                <w:szCs w:val="22"/>
              </w:rPr>
            </w:pPr>
            <w:r w:rsidRPr="003A7F51">
              <w:rPr>
                <w:color w:val="000000"/>
                <w:sz w:val="22"/>
                <w:szCs w:val="22"/>
              </w:rPr>
              <w:t>19.20.29.110</w:t>
            </w:r>
          </w:p>
        </w:tc>
        <w:tc>
          <w:tcPr>
            <w:tcW w:w="3927" w:type="dxa"/>
            <w:tcBorders>
              <w:top w:val="nil"/>
              <w:left w:val="nil"/>
              <w:bottom w:val="single" w:sz="4" w:space="0" w:color="auto"/>
              <w:right w:val="single" w:sz="4" w:space="0" w:color="auto"/>
            </w:tcBorders>
            <w:shd w:val="clear" w:color="000000" w:fill="FFFFFF"/>
            <w:hideMark/>
          </w:tcPr>
          <w:p w14:paraId="0449E5A8" w14:textId="77777777" w:rsidR="003A7F51" w:rsidRPr="003A7F51" w:rsidRDefault="003A7F51" w:rsidP="003A7F51">
            <w:pPr>
              <w:outlineLvl w:val="0"/>
              <w:rPr>
                <w:color w:val="000000"/>
              </w:rPr>
            </w:pPr>
            <w:r w:rsidRPr="003A7F51">
              <w:rPr>
                <w:color w:val="000000"/>
              </w:rPr>
              <w:t>Масло моторное мин. ЛУКОЙЛ М10Г2К</w:t>
            </w:r>
          </w:p>
        </w:tc>
        <w:tc>
          <w:tcPr>
            <w:tcW w:w="757" w:type="dxa"/>
            <w:tcBorders>
              <w:top w:val="nil"/>
              <w:left w:val="nil"/>
              <w:bottom w:val="single" w:sz="4" w:space="0" w:color="auto"/>
              <w:right w:val="single" w:sz="4" w:space="0" w:color="auto"/>
            </w:tcBorders>
            <w:shd w:val="clear" w:color="000000" w:fill="FFFFFF"/>
            <w:hideMark/>
          </w:tcPr>
          <w:p w14:paraId="21FC0765" w14:textId="77777777" w:rsidR="003A7F51" w:rsidRPr="003A7F51" w:rsidRDefault="003A7F51" w:rsidP="003A7F51">
            <w:pPr>
              <w:jc w:val="right"/>
              <w:outlineLvl w:val="0"/>
              <w:rPr>
                <w:color w:val="000000"/>
              </w:rPr>
            </w:pPr>
            <w:r w:rsidRPr="003A7F51">
              <w:rPr>
                <w:color w:val="000000"/>
              </w:rPr>
              <w:t>26</w:t>
            </w:r>
          </w:p>
        </w:tc>
        <w:tc>
          <w:tcPr>
            <w:tcW w:w="1700" w:type="dxa"/>
            <w:tcBorders>
              <w:top w:val="nil"/>
              <w:left w:val="nil"/>
              <w:bottom w:val="single" w:sz="4" w:space="0" w:color="auto"/>
              <w:right w:val="single" w:sz="4" w:space="0" w:color="auto"/>
            </w:tcBorders>
            <w:shd w:val="clear" w:color="000000" w:fill="FFFFFF"/>
            <w:hideMark/>
          </w:tcPr>
          <w:p w14:paraId="5CB46B5B" w14:textId="77777777" w:rsidR="003A7F51" w:rsidRPr="003A7F51" w:rsidRDefault="003A7F51" w:rsidP="003A7F51">
            <w:pPr>
              <w:jc w:val="right"/>
              <w:outlineLvl w:val="0"/>
              <w:rPr>
                <w:color w:val="000000"/>
              </w:rPr>
            </w:pPr>
            <w:r w:rsidRPr="003A7F51">
              <w:rPr>
                <w:color w:val="000000"/>
              </w:rPr>
              <w:t>114,00</w:t>
            </w:r>
          </w:p>
        </w:tc>
        <w:tc>
          <w:tcPr>
            <w:tcW w:w="1701" w:type="dxa"/>
            <w:tcBorders>
              <w:top w:val="nil"/>
              <w:left w:val="nil"/>
              <w:bottom w:val="single" w:sz="4" w:space="0" w:color="auto"/>
              <w:right w:val="single" w:sz="4" w:space="0" w:color="auto"/>
            </w:tcBorders>
            <w:shd w:val="clear" w:color="000000" w:fill="FFFFFF"/>
            <w:hideMark/>
          </w:tcPr>
          <w:p w14:paraId="10876EB5" w14:textId="77777777" w:rsidR="003A7F51" w:rsidRPr="003A7F51" w:rsidRDefault="003A7F51" w:rsidP="003A7F51">
            <w:pPr>
              <w:jc w:val="center"/>
              <w:outlineLvl w:val="0"/>
              <w:rPr>
                <w:color w:val="000000"/>
              </w:rPr>
            </w:pPr>
            <w:r w:rsidRPr="003A7F51">
              <w:rPr>
                <w:color w:val="000000"/>
              </w:rPr>
              <w:t>2 964,00</w:t>
            </w:r>
          </w:p>
        </w:tc>
      </w:tr>
      <w:tr w:rsidR="003A7F51" w:rsidRPr="003A7F51" w14:paraId="3F61C6B2" w14:textId="77777777" w:rsidTr="00F532E4">
        <w:trPr>
          <w:trHeight w:val="312"/>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6C985504" w14:textId="77777777" w:rsidR="003A7F51" w:rsidRPr="003A7F51" w:rsidRDefault="003A7F51" w:rsidP="003A7F51">
            <w:pPr>
              <w:jc w:val="center"/>
              <w:outlineLvl w:val="0"/>
            </w:pPr>
            <w:r w:rsidRPr="003A7F51">
              <w:t>15</w:t>
            </w:r>
          </w:p>
        </w:tc>
        <w:tc>
          <w:tcPr>
            <w:tcW w:w="1658" w:type="dxa"/>
            <w:tcBorders>
              <w:top w:val="nil"/>
              <w:left w:val="nil"/>
              <w:bottom w:val="single" w:sz="4" w:space="0" w:color="auto"/>
              <w:right w:val="single" w:sz="4" w:space="0" w:color="auto"/>
            </w:tcBorders>
            <w:shd w:val="clear" w:color="auto" w:fill="auto"/>
            <w:noWrap/>
            <w:vAlign w:val="bottom"/>
            <w:hideMark/>
          </w:tcPr>
          <w:p w14:paraId="2B0259FD" w14:textId="77777777" w:rsidR="003A7F51" w:rsidRPr="003A7F51" w:rsidRDefault="003A7F51" w:rsidP="003A7F51">
            <w:pPr>
              <w:outlineLvl w:val="0"/>
              <w:rPr>
                <w:color w:val="000000"/>
                <w:sz w:val="22"/>
                <w:szCs w:val="22"/>
              </w:rPr>
            </w:pPr>
            <w:r w:rsidRPr="003A7F51">
              <w:rPr>
                <w:color w:val="000000"/>
                <w:sz w:val="22"/>
                <w:szCs w:val="22"/>
              </w:rPr>
              <w:t>19.20.29.110</w:t>
            </w:r>
          </w:p>
        </w:tc>
        <w:tc>
          <w:tcPr>
            <w:tcW w:w="3927" w:type="dxa"/>
            <w:tcBorders>
              <w:top w:val="nil"/>
              <w:left w:val="nil"/>
              <w:bottom w:val="single" w:sz="4" w:space="0" w:color="auto"/>
              <w:right w:val="single" w:sz="4" w:space="0" w:color="auto"/>
            </w:tcBorders>
            <w:shd w:val="clear" w:color="000000" w:fill="FFFFFF"/>
            <w:hideMark/>
          </w:tcPr>
          <w:p w14:paraId="1443092B" w14:textId="77777777" w:rsidR="003A7F51" w:rsidRPr="003A7F51" w:rsidRDefault="003A7F51" w:rsidP="003A7F51">
            <w:pPr>
              <w:outlineLvl w:val="0"/>
              <w:rPr>
                <w:color w:val="000000"/>
              </w:rPr>
            </w:pPr>
            <w:r w:rsidRPr="003A7F51">
              <w:rPr>
                <w:color w:val="000000"/>
              </w:rPr>
              <w:t>Масло моторное мин. М10 ДМ (10л.)</w:t>
            </w:r>
          </w:p>
        </w:tc>
        <w:tc>
          <w:tcPr>
            <w:tcW w:w="757" w:type="dxa"/>
            <w:tcBorders>
              <w:top w:val="nil"/>
              <w:left w:val="nil"/>
              <w:bottom w:val="single" w:sz="4" w:space="0" w:color="auto"/>
              <w:right w:val="single" w:sz="4" w:space="0" w:color="auto"/>
            </w:tcBorders>
            <w:shd w:val="clear" w:color="000000" w:fill="FFFFFF"/>
            <w:hideMark/>
          </w:tcPr>
          <w:p w14:paraId="6AC36A52" w14:textId="77777777" w:rsidR="003A7F51" w:rsidRPr="003A7F51" w:rsidRDefault="003A7F51" w:rsidP="003A7F51">
            <w:pPr>
              <w:jc w:val="right"/>
              <w:outlineLvl w:val="0"/>
              <w:rPr>
                <w:color w:val="000000"/>
              </w:rPr>
            </w:pPr>
            <w:r w:rsidRPr="003A7F51">
              <w:rPr>
                <w:color w:val="000000"/>
              </w:rPr>
              <w:t>15</w:t>
            </w:r>
          </w:p>
        </w:tc>
        <w:tc>
          <w:tcPr>
            <w:tcW w:w="1700" w:type="dxa"/>
            <w:tcBorders>
              <w:top w:val="nil"/>
              <w:left w:val="nil"/>
              <w:bottom w:val="single" w:sz="4" w:space="0" w:color="auto"/>
              <w:right w:val="single" w:sz="4" w:space="0" w:color="auto"/>
            </w:tcBorders>
            <w:shd w:val="clear" w:color="000000" w:fill="FFFFFF"/>
            <w:hideMark/>
          </w:tcPr>
          <w:p w14:paraId="65D2B25D" w14:textId="77777777" w:rsidR="003A7F51" w:rsidRPr="003A7F51" w:rsidRDefault="003A7F51" w:rsidP="003A7F51">
            <w:pPr>
              <w:jc w:val="right"/>
              <w:outlineLvl w:val="0"/>
              <w:rPr>
                <w:color w:val="000000"/>
              </w:rPr>
            </w:pPr>
            <w:r w:rsidRPr="003A7F51">
              <w:rPr>
                <w:color w:val="000000"/>
              </w:rPr>
              <w:t>1 201,00</w:t>
            </w:r>
          </w:p>
        </w:tc>
        <w:tc>
          <w:tcPr>
            <w:tcW w:w="1701" w:type="dxa"/>
            <w:tcBorders>
              <w:top w:val="nil"/>
              <w:left w:val="nil"/>
              <w:bottom w:val="single" w:sz="4" w:space="0" w:color="auto"/>
              <w:right w:val="single" w:sz="4" w:space="0" w:color="auto"/>
            </w:tcBorders>
            <w:shd w:val="clear" w:color="000000" w:fill="FFFFFF"/>
            <w:hideMark/>
          </w:tcPr>
          <w:p w14:paraId="5F118D2C" w14:textId="77777777" w:rsidR="003A7F51" w:rsidRPr="003A7F51" w:rsidRDefault="003A7F51" w:rsidP="003A7F51">
            <w:pPr>
              <w:jc w:val="center"/>
              <w:outlineLvl w:val="0"/>
              <w:rPr>
                <w:color w:val="000000"/>
              </w:rPr>
            </w:pPr>
            <w:r w:rsidRPr="003A7F51">
              <w:rPr>
                <w:color w:val="000000"/>
              </w:rPr>
              <w:t>18 015,00</w:t>
            </w:r>
          </w:p>
        </w:tc>
      </w:tr>
      <w:tr w:rsidR="003A7F51" w:rsidRPr="003A7F51" w14:paraId="77F1951B" w14:textId="77777777" w:rsidTr="00F532E4">
        <w:trPr>
          <w:trHeight w:val="624"/>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25108238" w14:textId="77777777" w:rsidR="003A7F51" w:rsidRPr="003A7F51" w:rsidRDefault="003A7F51" w:rsidP="003A7F51">
            <w:pPr>
              <w:jc w:val="center"/>
              <w:outlineLvl w:val="0"/>
            </w:pPr>
            <w:r w:rsidRPr="003A7F51">
              <w:t>16</w:t>
            </w:r>
          </w:p>
        </w:tc>
        <w:tc>
          <w:tcPr>
            <w:tcW w:w="1658" w:type="dxa"/>
            <w:tcBorders>
              <w:top w:val="nil"/>
              <w:left w:val="nil"/>
              <w:bottom w:val="single" w:sz="4" w:space="0" w:color="auto"/>
              <w:right w:val="single" w:sz="4" w:space="0" w:color="auto"/>
            </w:tcBorders>
            <w:shd w:val="clear" w:color="auto" w:fill="auto"/>
            <w:noWrap/>
            <w:vAlign w:val="bottom"/>
            <w:hideMark/>
          </w:tcPr>
          <w:p w14:paraId="056052DF" w14:textId="77777777" w:rsidR="003A7F51" w:rsidRPr="003A7F51" w:rsidRDefault="003A7F51" w:rsidP="003A7F51">
            <w:pPr>
              <w:outlineLvl w:val="0"/>
              <w:rPr>
                <w:color w:val="000000"/>
                <w:sz w:val="22"/>
                <w:szCs w:val="22"/>
              </w:rPr>
            </w:pPr>
            <w:r w:rsidRPr="003A7F51">
              <w:rPr>
                <w:color w:val="000000"/>
                <w:sz w:val="22"/>
                <w:szCs w:val="22"/>
              </w:rPr>
              <w:t>19.20.29.110</w:t>
            </w:r>
          </w:p>
        </w:tc>
        <w:tc>
          <w:tcPr>
            <w:tcW w:w="3927" w:type="dxa"/>
            <w:tcBorders>
              <w:top w:val="nil"/>
              <w:left w:val="nil"/>
              <w:bottom w:val="single" w:sz="4" w:space="0" w:color="auto"/>
              <w:right w:val="single" w:sz="4" w:space="0" w:color="auto"/>
            </w:tcBorders>
            <w:shd w:val="clear" w:color="000000" w:fill="FFFFFF"/>
            <w:hideMark/>
          </w:tcPr>
          <w:p w14:paraId="5B57F526" w14:textId="77777777" w:rsidR="003A7F51" w:rsidRPr="003A7F51" w:rsidRDefault="003A7F51" w:rsidP="003A7F51">
            <w:pPr>
              <w:outlineLvl w:val="0"/>
              <w:rPr>
                <w:color w:val="000000"/>
              </w:rPr>
            </w:pPr>
            <w:r w:rsidRPr="003A7F51">
              <w:rPr>
                <w:color w:val="000000"/>
              </w:rPr>
              <w:t>Масло моторное п\с GAZPROMNEFT 10W-</w:t>
            </w:r>
            <w:proofErr w:type="gramStart"/>
            <w:r w:rsidRPr="003A7F51">
              <w:rPr>
                <w:color w:val="000000"/>
              </w:rPr>
              <w:t>40  PREMIUM</w:t>
            </w:r>
            <w:proofErr w:type="gramEnd"/>
            <w:r w:rsidRPr="003A7F51">
              <w:rPr>
                <w:color w:val="000000"/>
              </w:rPr>
              <w:t xml:space="preserve"> (4л.)</w:t>
            </w:r>
          </w:p>
        </w:tc>
        <w:tc>
          <w:tcPr>
            <w:tcW w:w="757" w:type="dxa"/>
            <w:tcBorders>
              <w:top w:val="nil"/>
              <w:left w:val="nil"/>
              <w:bottom w:val="single" w:sz="4" w:space="0" w:color="auto"/>
              <w:right w:val="single" w:sz="4" w:space="0" w:color="auto"/>
            </w:tcBorders>
            <w:shd w:val="clear" w:color="000000" w:fill="FFFFFF"/>
            <w:hideMark/>
          </w:tcPr>
          <w:p w14:paraId="58649F3A" w14:textId="77777777" w:rsidR="003A7F51" w:rsidRPr="003A7F51" w:rsidRDefault="003A7F51" w:rsidP="003A7F51">
            <w:pPr>
              <w:jc w:val="right"/>
              <w:outlineLvl w:val="0"/>
              <w:rPr>
                <w:color w:val="000000"/>
              </w:rPr>
            </w:pPr>
            <w:r w:rsidRPr="003A7F51">
              <w:rPr>
                <w:color w:val="000000"/>
              </w:rPr>
              <w:t>6</w:t>
            </w:r>
          </w:p>
        </w:tc>
        <w:tc>
          <w:tcPr>
            <w:tcW w:w="1700" w:type="dxa"/>
            <w:tcBorders>
              <w:top w:val="nil"/>
              <w:left w:val="nil"/>
              <w:bottom w:val="single" w:sz="4" w:space="0" w:color="auto"/>
              <w:right w:val="single" w:sz="4" w:space="0" w:color="auto"/>
            </w:tcBorders>
            <w:shd w:val="clear" w:color="000000" w:fill="FFFFFF"/>
            <w:hideMark/>
          </w:tcPr>
          <w:p w14:paraId="273D478B" w14:textId="77777777" w:rsidR="003A7F51" w:rsidRPr="003A7F51" w:rsidRDefault="003A7F51" w:rsidP="003A7F51">
            <w:pPr>
              <w:jc w:val="right"/>
              <w:outlineLvl w:val="0"/>
              <w:rPr>
                <w:color w:val="000000"/>
              </w:rPr>
            </w:pPr>
            <w:r w:rsidRPr="003A7F51">
              <w:rPr>
                <w:color w:val="000000"/>
              </w:rPr>
              <w:t>945,00</w:t>
            </w:r>
          </w:p>
        </w:tc>
        <w:tc>
          <w:tcPr>
            <w:tcW w:w="1701" w:type="dxa"/>
            <w:tcBorders>
              <w:top w:val="nil"/>
              <w:left w:val="nil"/>
              <w:bottom w:val="single" w:sz="4" w:space="0" w:color="auto"/>
              <w:right w:val="single" w:sz="4" w:space="0" w:color="auto"/>
            </w:tcBorders>
            <w:shd w:val="clear" w:color="000000" w:fill="FFFFFF"/>
            <w:hideMark/>
          </w:tcPr>
          <w:p w14:paraId="74EE604E" w14:textId="77777777" w:rsidR="003A7F51" w:rsidRPr="003A7F51" w:rsidRDefault="003A7F51" w:rsidP="003A7F51">
            <w:pPr>
              <w:jc w:val="center"/>
              <w:outlineLvl w:val="0"/>
              <w:rPr>
                <w:color w:val="000000"/>
              </w:rPr>
            </w:pPr>
            <w:r w:rsidRPr="003A7F51">
              <w:rPr>
                <w:color w:val="000000"/>
              </w:rPr>
              <w:t>5 670,00</w:t>
            </w:r>
          </w:p>
        </w:tc>
      </w:tr>
      <w:tr w:rsidR="003A7F51" w:rsidRPr="003A7F51" w14:paraId="467E15F1" w14:textId="77777777" w:rsidTr="00F532E4">
        <w:trPr>
          <w:trHeight w:val="624"/>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09F227EB" w14:textId="77777777" w:rsidR="003A7F51" w:rsidRPr="003A7F51" w:rsidRDefault="003A7F51" w:rsidP="003A7F51">
            <w:pPr>
              <w:jc w:val="center"/>
              <w:outlineLvl w:val="0"/>
            </w:pPr>
            <w:r w:rsidRPr="003A7F51">
              <w:t>17</w:t>
            </w:r>
          </w:p>
        </w:tc>
        <w:tc>
          <w:tcPr>
            <w:tcW w:w="1658" w:type="dxa"/>
            <w:tcBorders>
              <w:top w:val="nil"/>
              <w:left w:val="nil"/>
              <w:bottom w:val="single" w:sz="4" w:space="0" w:color="auto"/>
              <w:right w:val="single" w:sz="4" w:space="0" w:color="auto"/>
            </w:tcBorders>
            <w:shd w:val="clear" w:color="auto" w:fill="auto"/>
            <w:noWrap/>
            <w:vAlign w:val="bottom"/>
            <w:hideMark/>
          </w:tcPr>
          <w:p w14:paraId="29F226A2" w14:textId="77777777" w:rsidR="003A7F51" w:rsidRPr="003A7F51" w:rsidRDefault="003A7F51" w:rsidP="003A7F51">
            <w:pPr>
              <w:outlineLvl w:val="0"/>
              <w:rPr>
                <w:color w:val="000000"/>
                <w:sz w:val="22"/>
                <w:szCs w:val="22"/>
              </w:rPr>
            </w:pPr>
            <w:r w:rsidRPr="003A7F51">
              <w:rPr>
                <w:color w:val="000000"/>
                <w:sz w:val="22"/>
                <w:szCs w:val="22"/>
              </w:rPr>
              <w:t>19.20.29.110</w:t>
            </w:r>
          </w:p>
        </w:tc>
        <w:tc>
          <w:tcPr>
            <w:tcW w:w="3927" w:type="dxa"/>
            <w:tcBorders>
              <w:top w:val="nil"/>
              <w:left w:val="nil"/>
              <w:bottom w:val="single" w:sz="4" w:space="0" w:color="auto"/>
              <w:right w:val="single" w:sz="4" w:space="0" w:color="auto"/>
            </w:tcBorders>
            <w:shd w:val="clear" w:color="000000" w:fill="FFFFFF"/>
            <w:hideMark/>
          </w:tcPr>
          <w:p w14:paraId="49C0DA89" w14:textId="77777777" w:rsidR="003A7F51" w:rsidRPr="003A7F51" w:rsidRDefault="003A7F51" w:rsidP="003A7F51">
            <w:pPr>
              <w:outlineLvl w:val="0"/>
              <w:rPr>
                <w:color w:val="000000"/>
              </w:rPr>
            </w:pPr>
            <w:r w:rsidRPr="003A7F51">
              <w:rPr>
                <w:color w:val="000000"/>
              </w:rPr>
              <w:t xml:space="preserve">Масло моторное п\с GAZPROMNEFT 10W-40 </w:t>
            </w:r>
            <w:proofErr w:type="spellStart"/>
            <w:r w:rsidRPr="003A7F51">
              <w:rPr>
                <w:color w:val="000000"/>
              </w:rPr>
              <w:t>Super</w:t>
            </w:r>
            <w:proofErr w:type="spellEnd"/>
            <w:r w:rsidRPr="003A7F51">
              <w:rPr>
                <w:color w:val="000000"/>
              </w:rPr>
              <w:t xml:space="preserve"> (20л.)</w:t>
            </w:r>
          </w:p>
        </w:tc>
        <w:tc>
          <w:tcPr>
            <w:tcW w:w="757" w:type="dxa"/>
            <w:tcBorders>
              <w:top w:val="nil"/>
              <w:left w:val="nil"/>
              <w:bottom w:val="single" w:sz="4" w:space="0" w:color="auto"/>
              <w:right w:val="single" w:sz="4" w:space="0" w:color="auto"/>
            </w:tcBorders>
            <w:shd w:val="clear" w:color="000000" w:fill="FFFFFF"/>
            <w:hideMark/>
          </w:tcPr>
          <w:p w14:paraId="068C90C4" w14:textId="77777777" w:rsidR="003A7F51" w:rsidRPr="003A7F51" w:rsidRDefault="003A7F51" w:rsidP="003A7F51">
            <w:pPr>
              <w:jc w:val="right"/>
              <w:outlineLvl w:val="0"/>
              <w:rPr>
                <w:color w:val="000000"/>
              </w:rPr>
            </w:pPr>
            <w:r w:rsidRPr="003A7F51">
              <w:rPr>
                <w:color w:val="000000"/>
              </w:rPr>
              <w:t>10</w:t>
            </w:r>
          </w:p>
        </w:tc>
        <w:tc>
          <w:tcPr>
            <w:tcW w:w="1700" w:type="dxa"/>
            <w:tcBorders>
              <w:top w:val="nil"/>
              <w:left w:val="nil"/>
              <w:bottom w:val="single" w:sz="4" w:space="0" w:color="auto"/>
              <w:right w:val="single" w:sz="4" w:space="0" w:color="auto"/>
            </w:tcBorders>
            <w:shd w:val="clear" w:color="000000" w:fill="FFFFFF"/>
            <w:hideMark/>
          </w:tcPr>
          <w:p w14:paraId="599A5E42" w14:textId="77777777" w:rsidR="003A7F51" w:rsidRPr="003A7F51" w:rsidRDefault="003A7F51" w:rsidP="003A7F51">
            <w:pPr>
              <w:jc w:val="right"/>
              <w:outlineLvl w:val="0"/>
              <w:rPr>
                <w:color w:val="000000"/>
              </w:rPr>
            </w:pPr>
            <w:r w:rsidRPr="003A7F51">
              <w:rPr>
                <w:color w:val="000000"/>
              </w:rPr>
              <w:t>3 472,00</w:t>
            </w:r>
          </w:p>
        </w:tc>
        <w:tc>
          <w:tcPr>
            <w:tcW w:w="1701" w:type="dxa"/>
            <w:tcBorders>
              <w:top w:val="nil"/>
              <w:left w:val="nil"/>
              <w:bottom w:val="single" w:sz="4" w:space="0" w:color="auto"/>
              <w:right w:val="single" w:sz="4" w:space="0" w:color="auto"/>
            </w:tcBorders>
            <w:shd w:val="clear" w:color="000000" w:fill="FFFFFF"/>
            <w:hideMark/>
          </w:tcPr>
          <w:p w14:paraId="121EE684" w14:textId="77777777" w:rsidR="003A7F51" w:rsidRPr="003A7F51" w:rsidRDefault="003A7F51" w:rsidP="003A7F51">
            <w:pPr>
              <w:jc w:val="center"/>
              <w:outlineLvl w:val="0"/>
              <w:rPr>
                <w:color w:val="000000"/>
              </w:rPr>
            </w:pPr>
            <w:r w:rsidRPr="003A7F51">
              <w:rPr>
                <w:color w:val="000000"/>
              </w:rPr>
              <w:t>34 720,00</w:t>
            </w:r>
          </w:p>
        </w:tc>
      </w:tr>
      <w:tr w:rsidR="003A7F51" w:rsidRPr="003A7F51" w14:paraId="5369B396" w14:textId="77777777" w:rsidTr="00F532E4">
        <w:trPr>
          <w:trHeight w:val="624"/>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6E1C9D08" w14:textId="77777777" w:rsidR="003A7F51" w:rsidRPr="003A7F51" w:rsidRDefault="003A7F51" w:rsidP="003A7F51">
            <w:pPr>
              <w:jc w:val="center"/>
              <w:outlineLvl w:val="0"/>
            </w:pPr>
            <w:r w:rsidRPr="003A7F51">
              <w:t>18</w:t>
            </w:r>
          </w:p>
        </w:tc>
        <w:tc>
          <w:tcPr>
            <w:tcW w:w="1658" w:type="dxa"/>
            <w:tcBorders>
              <w:top w:val="nil"/>
              <w:left w:val="nil"/>
              <w:bottom w:val="single" w:sz="4" w:space="0" w:color="auto"/>
              <w:right w:val="single" w:sz="4" w:space="0" w:color="auto"/>
            </w:tcBorders>
            <w:shd w:val="clear" w:color="auto" w:fill="auto"/>
            <w:noWrap/>
            <w:vAlign w:val="bottom"/>
            <w:hideMark/>
          </w:tcPr>
          <w:p w14:paraId="5AC13DFB" w14:textId="77777777" w:rsidR="003A7F51" w:rsidRPr="003A7F51" w:rsidRDefault="003A7F51" w:rsidP="003A7F51">
            <w:pPr>
              <w:outlineLvl w:val="0"/>
              <w:rPr>
                <w:color w:val="000000"/>
                <w:sz w:val="22"/>
                <w:szCs w:val="22"/>
              </w:rPr>
            </w:pPr>
            <w:r w:rsidRPr="003A7F51">
              <w:rPr>
                <w:color w:val="000000"/>
                <w:sz w:val="22"/>
                <w:szCs w:val="22"/>
              </w:rPr>
              <w:t>19.20.29.110</w:t>
            </w:r>
          </w:p>
        </w:tc>
        <w:tc>
          <w:tcPr>
            <w:tcW w:w="3927" w:type="dxa"/>
            <w:tcBorders>
              <w:top w:val="nil"/>
              <w:left w:val="nil"/>
              <w:bottom w:val="single" w:sz="4" w:space="0" w:color="auto"/>
              <w:right w:val="single" w:sz="4" w:space="0" w:color="auto"/>
            </w:tcBorders>
            <w:shd w:val="clear" w:color="000000" w:fill="FFFFFF"/>
            <w:hideMark/>
          </w:tcPr>
          <w:p w14:paraId="4273AC9C" w14:textId="77777777" w:rsidR="003A7F51" w:rsidRPr="003A7F51" w:rsidRDefault="003A7F51" w:rsidP="003A7F51">
            <w:pPr>
              <w:outlineLvl w:val="0"/>
              <w:rPr>
                <w:color w:val="000000"/>
              </w:rPr>
            </w:pPr>
            <w:r w:rsidRPr="003A7F51">
              <w:rPr>
                <w:color w:val="000000"/>
              </w:rPr>
              <w:t xml:space="preserve">Масло моторное п\с GAZPROMNEFT 10W-40 </w:t>
            </w:r>
            <w:proofErr w:type="spellStart"/>
            <w:r w:rsidRPr="003A7F51">
              <w:rPr>
                <w:color w:val="000000"/>
              </w:rPr>
              <w:t>Super</w:t>
            </w:r>
            <w:proofErr w:type="spellEnd"/>
            <w:r w:rsidRPr="003A7F51">
              <w:rPr>
                <w:color w:val="000000"/>
              </w:rPr>
              <w:t xml:space="preserve"> (4л.)</w:t>
            </w:r>
          </w:p>
        </w:tc>
        <w:tc>
          <w:tcPr>
            <w:tcW w:w="757" w:type="dxa"/>
            <w:tcBorders>
              <w:top w:val="nil"/>
              <w:left w:val="nil"/>
              <w:bottom w:val="single" w:sz="4" w:space="0" w:color="auto"/>
              <w:right w:val="single" w:sz="4" w:space="0" w:color="auto"/>
            </w:tcBorders>
            <w:shd w:val="clear" w:color="000000" w:fill="FFFFFF"/>
            <w:hideMark/>
          </w:tcPr>
          <w:p w14:paraId="6AB1C21F" w14:textId="77777777" w:rsidR="003A7F51" w:rsidRPr="003A7F51" w:rsidRDefault="003A7F51" w:rsidP="003A7F51">
            <w:pPr>
              <w:jc w:val="right"/>
              <w:outlineLvl w:val="0"/>
              <w:rPr>
                <w:color w:val="000000"/>
              </w:rPr>
            </w:pPr>
            <w:r w:rsidRPr="003A7F51">
              <w:rPr>
                <w:color w:val="000000"/>
              </w:rPr>
              <w:t>30</w:t>
            </w:r>
          </w:p>
        </w:tc>
        <w:tc>
          <w:tcPr>
            <w:tcW w:w="1700" w:type="dxa"/>
            <w:tcBorders>
              <w:top w:val="nil"/>
              <w:left w:val="nil"/>
              <w:bottom w:val="single" w:sz="4" w:space="0" w:color="auto"/>
              <w:right w:val="single" w:sz="4" w:space="0" w:color="auto"/>
            </w:tcBorders>
            <w:shd w:val="clear" w:color="000000" w:fill="FFFFFF"/>
            <w:hideMark/>
          </w:tcPr>
          <w:p w14:paraId="40711D37" w14:textId="77777777" w:rsidR="003A7F51" w:rsidRPr="003A7F51" w:rsidRDefault="003A7F51" w:rsidP="003A7F51">
            <w:pPr>
              <w:jc w:val="right"/>
              <w:outlineLvl w:val="0"/>
              <w:rPr>
                <w:color w:val="000000"/>
              </w:rPr>
            </w:pPr>
            <w:r w:rsidRPr="003A7F51">
              <w:rPr>
                <w:color w:val="000000"/>
              </w:rPr>
              <w:t>793,00</w:t>
            </w:r>
          </w:p>
        </w:tc>
        <w:tc>
          <w:tcPr>
            <w:tcW w:w="1701" w:type="dxa"/>
            <w:tcBorders>
              <w:top w:val="nil"/>
              <w:left w:val="nil"/>
              <w:bottom w:val="single" w:sz="4" w:space="0" w:color="auto"/>
              <w:right w:val="single" w:sz="4" w:space="0" w:color="auto"/>
            </w:tcBorders>
            <w:shd w:val="clear" w:color="000000" w:fill="FFFFFF"/>
            <w:hideMark/>
          </w:tcPr>
          <w:p w14:paraId="4E7AADC8" w14:textId="77777777" w:rsidR="003A7F51" w:rsidRPr="003A7F51" w:rsidRDefault="003A7F51" w:rsidP="003A7F51">
            <w:pPr>
              <w:jc w:val="center"/>
              <w:outlineLvl w:val="0"/>
              <w:rPr>
                <w:color w:val="000000"/>
              </w:rPr>
            </w:pPr>
            <w:r w:rsidRPr="003A7F51">
              <w:rPr>
                <w:color w:val="000000"/>
              </w:rPr>
              <w:t>23 790,00</w:t>
            </w:r>
          </w:p>
        </w:tc>
      </w:tr>
      <w:tr w:rsidR="003A7F51" w:rsidRPr="003A7F51" w14:paraId="0EA46386" w14:textId="77777777" w:rsidTr="00F532E4">
        <w:trPr>
          <w:trHeight w:val="624"/>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191B6AD8" w14:textId="77777777" w:rsidR="003A7F51" w:rsidRPr="003A7F51" w:rsidRDefault="003A7F51" w:rsidP="003A7F51">
            <w:pPr>
              <w:jc w:val="center"/>
              <w:outlineLvl w:val="0"/>
            </w:pPr>
            <w:r w:rsidRPr="003A7F51">
              <w:t>19</w:t>
            </w:r>
          </w:p>
        </w:tc>
        <w:tc>
          <w:tcPr>
            <w:tcW w:w="1658" w:type="dxa"/>
            <w:tcBorders>
              <w:top w:val="nil"/>
              <w:left w:val="nil"/>
              <w:bottom w:val="single" w:sz="4" w:space="0" w:color="auto"/>
              <w:right w:val="single" w:sz="4" w:space="0" w:color="auto"/>
            </w:tcBorders>
            <w:shd w:val="clear" w:color="auto" w:fill="auto"/>
            <w:noWrap/>
            <w:vAlign w:val="bottom"/>
            <w:hideMark/>
          </w:tcPr>
          <w:p w14:paraId="4BDEA2C8" w14:textId="77777777" w:rsidR="003A7F51" w:rsidRPr="003A7F51" w:rsidRDefault="003A7F51" w:rsidP="003A7F51">
            <w:pPr>
              <w:outlineLvl w:val="0"/>
              <w:rPr>
                <w:color w:val="000000"/>
                <w:sz w:val="22"/>
                <w:szCs w:val="22"/>
              </w:rPr>
            </w:pPr>
            <w:r w:rsidRPr="003A7F51">
              <w:rPr>
                <w:color w:val="000000"/>
                <w:sz w:val="22"/>
                <w:szCs w:val="22"/>
              </w:rPr>
              <w:t>19.20.29.110</w:t>
            </w:r>
          </w:p>
        </w:tc>
        <w:tc>
          <w:tcPr>
            <w:tcW w:w="3927" w:type="dxa"/>
            <w:tcBorders>
              <w:top w:val="nil"/>
              <w:left w:val="nil"/>
              <w:bottom w:val="single" w:sz="4" w:space="0" w:color="auto"/>
              <w:right w:val="single" w:sz="4" w:space="0" w:color="auto"/>
            </w:tcBorders>
            <w:shd w:val="clear" w:color="000000" w:fill="FFFFFF"/>
            <w:hideMark/>
          </w:tcPr>
          <w:p w14:paraId="3717A2FB" w14:textId="77777777" w:rsidR="003A7F51" w:rsidRPr="003A7F51" w:rsidRDefault="003A7F51" w:rsidP="003A7F51">
            <w:pPr>
              <w:outlineLvl w:val="0"/>
              <w:rPr>
                <w:color w:val="000000"/>
              </w:rPr>
            </w:pPr>
            <w:r w:rsidRPr="003A7F51">
              <w:rPr>
                <w:color w:val="000000"/>
              </w:rPr>
              <w:t xml:space="preserve">Масло моторное п\с GAZPROMNEFT 10W-40 </w:t>
            </w:r>
            <w:proofErr w:type="spellStart"/>
            <w:r w:rsidRPr="003A7F51">
              <w:rPr>
                <w:color w:val="000000"/>
              </w:rPr>
              <w:t>Super</w:t>
            </w:r>
            <w:proofErr w:type="spellEnd"/>
            <w:r w:rsidRPr="003A7F51">
              <w:rPr>
                <w:color w:val="000000"/>
              </w:rPr>
              <w:t xml:space="preserve"> (5л.)</w:t>
            </w:r>
          </w:p>
        </w:tc>
        <w:tc>
          <w:tcPr>
            <w:tcW w:w="757" w:type="dxa"/>
            <w:tcBorders>
              <w:top w:val="nil"/>
              <w:left w:val="nil"/>
              <w:bottom w:val="single" w:sz="4" w:space="0" w:color="auto"/>
              <w:right w:val="single" w:sz="4" w:space="0" w:color="auto"/>
            </w:tcBorders>
            <w:shd w:val="clear" w:color="000000" w:fill="FFFFFF"/>
            <w:hideMark/>
          </w:tcPr>
          <w:p w14:paraId="20D4463C" w14:textId="77777777" w:rsidR="003A7F51" w:rsidRPr="003A7F51" w:rsidRDefault="003A7F51" w:rsidP="003A7F51">
            <w:pPr>
              <w:jc w:val="right"/>
              <w:outlineLvl w:val="0"/>
              <w:rPr>
                <w:color w:val="000000"/>
              </w:rPr>
            </w:pPr>
            <w:r w:rsidRPr="003A7F51">
              <w:rPr>
                <w:color w:val="000000"/>
              </w:rPr>
              <w:t>25</w:t>
            </w:r>
          </w:p>
        </w:tc>
        <w:tc>
          <w:tcPr>
            <w:tcW w:w="1700" w:type="dxa"/>
            <w:tcBorders>
              <w:top w:val="nil"/>
              <w:left w:val="nil"/>
              <w:bottom w:val="single" w:sz="4" w:space="0" w:color="auto"/>
              <w:right w:val="single" w:sz="4" w:space="0" w:color="auto"/>
            </w:tcBorders>
            <w:shd w:val="clear" w:color="000000" w:fill="FFFFFF"/>
            <w:hideMark/>
          </w:tcPr>
          <w:p w14:paraId="0A97377A" w14:textId="77777777" w:rsidR="003A7F51" w:rsidRPr="003A7F51" w:rsidRDefault="003A7F51" w:rsidP="003A7F51">
            <w:pPr>
              <w:jc w:val="right"/>
              <w:outlineLvl w:val="0"/>
              <w:rPr>
                <w:color w:val="000000"/>
              </w:rPr>
            </w:pPr>
            <w:r w:rsidRPr="003A7F51">
              <w:rPr>
                <w:color w:val="000000"/>
              </w:rPr>
              <w:t>954,00</w:t>
            </w:r>
          </w:p>
        </w:tc>
        <w:tc>
          <w:tcPr>
            <w:tcW w:w="1701" w:type="dxa"/>
            <w:tcBorders>
              <w:top w:val="nil"/>
              <w:left w:val="nil"/>
              <w:bottom w:val="single" w:sz="4" w:space="0" w:color="auto"/>
              <w:right w:val="single" w:sz="4" w:space="0" w:color="auto"/>
            </w:tcBorders>
            <w:shd w:val="clear" w:color="000000" w:fill="FFFFFF"/>
            <w:hideMark/>
          </w:tcPr>
          <w:p w14:paraId="66380854" w14:textId="77777777" w:rsidR="003A7F51" w:rsidRPr="003A7F51" w:rsidRDefault="003A7F51" w:rsidP="003A7F51">
            <w:pPr>
              <w:jc w:val="center"/>
              <w:outlineLvl w:val="0"/>
              <w:rPr>
                <w:color w:val="000000"/>
              </w:rPr>
            </w:pPr>
            <w:r w:rsidRPr="003A7F51">
              <w:rPr>
                <w:color w:val="000000"/>
              </w:rPr>
              <w:t>23 850,00</w:t>
            </w:r>
          </w:p>
        </w:tc>
      </w:tr>
      <w:tr w:rsidR="003A7F51" w:rsidRPr="003A7F51" w14:paraId="354F276A" w14:textId="77777777" w:rsidTr="00F532E4">
        <w:trPr>
          <w:trHeight w:val="624"/>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538AB976" w14:textId="77777777" w:rsidR="003A7F51" w:rsidRPr="003A7F51" w:rsidRDefault="003A7F51" w:rsidP="003A7F51">
            <w:pPr>
              <w:jc w:val="center"/>
              <w:outlineLvl w:val="0"/>
            </w:pPr>
            <w:r w:rsidRPr="003A7F51">
              <w:t>20</w:t>
            </w:r>
          </w:p>
        </w:tc>
        <w:tc>
          <w:tcPr>
            <w:tcW w:w="1658" w:type="dxa"/>
            <w:tcBorders>
              <w:top w:val="nil"/>
              <w:left w:val="nil"/>
              <w:bottom w:val="single" w:sz="4" w:space="0" w:color="auto"/>
              <w:right w:val="single" w:sz="4" w:space="0" w:color="auto"/>
            </w:tcBorders>
            <w:shd w:val="clear" w:color="auto" w:fill="auto"/>
            <w:noWrap/>
            <w:vAlign w:val="bottom"/>
            <w:hideMark/>
          </w:tcPr>
          <w:p w14:paraId="0BF9BD09" w14:textId="77777777" w:rsidR="003A7F51" w:rsidRPr="003A7F51" w:rsidRDefault="003A7F51" w:rsidP="003A7F51">
            <w:pPr>
              <w:outlineLvl w:val="0"/>
              <w:rPr>
                <w:color w:val="000000"/>
                <w:sz w:val="22"/>
                <w:szCs w:val="22"/>
              </w:rPr>
            </w:pPr>
            <w:r w:rsidRPr="003A7F51">
              <w:rPr>
                <w:color w:val="000000"/>
                <w:sz w:val="22"/>
                <w:szCs w:val="22"/>
              </w:rPr>
              <w:t>19.20.29.110</w:t>
            </w:r>
          </w:p>
        </w:tc>
        <w:tc>
          <w:tcPr>
            <w:tcW w:w="3927" w:type="dxa"/>
            <w:tcBorders>
              <w:top w:val="nil"/>
              <w:left w:val="nil"/>
              <w:bottom w:val="single" w:sz="4" w:space="0" w:color="auto"/>
              <w:right w:val="single" w:sz="4" w:space="0" w:color="auto"/>
            </w:tcBorders>
            <w:shd w:val="clear" w:color="000000" w:fill="FFFFFF"/>
            <w:hideMark/>
          </w:tcPr>
          <w:p w14:paraId="06D5BB98" w14:textId="77777777" w:rsidR="003A7F51" w:rsidRPr="003A7F51" w:rsidRDefault="003A7F51" w:rsidP="003A7F51">
            <w:pPr>
              <w:outlineLvl w:val="0"/>
              <w:rPr>
                <w:color w:val="000000"/>
              </w:rPr>
            </w:pPr>
            <w:r w:rsidRPr="003A7F51">
              <w:rPr>
                <w:color w:val="000000"/>
              </w:rPr>
              <w:t>Масло моторное п\с GAZPROMNEFT 10W-40 дизель (20л.)</w:t>
            </w:r>
          </w:p>
        </w:tc>
        <w:tc>
          <w:tcPr>
            <w:tcW w:w="757" w:type="dxa"/>
            <w:tcBorders>
              <w:top w:val="nil"/>
              <w:left w:val="nil"/>
              <w:bottom w:val="single" w:sz="4" w:space="0" w:color="auto"/>
              <w:right w:val="single" w:sz="4" w:space="0" w:color="auto"/>
            </w:tcBorders>
            <w:shd w:val="clear" w:color="000000" w:fill="FFFFFF"/>
            <w:hideMark/>
          </w:tcPr>
          <w:p w14:paraId="508A67F8" w14:textId="77777777" w:rsidR="003A7F51" w:rsidRPr="003A7F51" w:rsidRDefault="003A7F51" w:rsidP="003A7F51">
            <w:pPr>
              <w:jc w:val="right"/>
              <w:outlineLvl w:val="0"/>
              <w:rPr>
                <w:color w:val="000000"/>
              </w:rPr>
            </w:pPr>
            <w:r w:rsidRPr="003A7F51">
              <w:rPr>
                <w:color w:val="000000"/>
              </w:rPr>
              <w:t>37</w:t>
            </w:r>
          </w:p>
        </w:tc>
        <w:tc>
          <w:tcPr>
            <w:tcW w:w="1700" w:type="dxa"/>
            <w:tcBorders>
              <w:top w:val="nil"/>
              <w:left w:val="nil"/>
              <w:bottom w:val="single" w:sz="4" w:space="0" w:color="auto"/>
              <w:right w:val="single" w:sz="4" w:space="0" w:color="auto"/>
            </w:tcBorders>
            <w:shd w:val="clear" w:color="000000" w:fill="FFFFFF"/>
            <w:hideMark/>
          </w:tcPr>
          <w:p w14:paraId="68C3864F" w14:textId="77777777" w:rsidR="003A7F51" w:rsidRPr="003A7F51" w:rsidRDefault="003A7F51" w:rsidP="003A7F51">
            <w:pPr>
              <w:jc w:val="right"/>
              <w:outlineLvl w:val="0"/>
              <w:rPr>
                <w:color w:val="000000"/>
              </w:rPr>
            </w:pPr>
            <w:r w:rsidRPr="003A7F51">
              <w:rPr>
                <w:color w:val="000000"/>
              </w:rPr>
              <w:t>3 620,00</w:t>
            </w:r>
          </w:p>
        </w:tc>
        <w:tc>
          <w:tcPr>
            <w:tcW w:w="1701" w:type="dxa"/>
            <w:tcBorders>
              <w:top w:val="nil"/>
              <w:left w:val="nil"/>
              <w:bottom w:val="single" w:sz="4" w:space="0" w:color="auto"/>
              <w:right w:val="single" w:sz="4" w:space="0" w:color="auto"/>
            </w:tcBorders>
            <w:shd w:val="clear" w:color="000000" w:fill="FFFFFF"/>
            <w:hideMark/>
          </w:tcPr>
          <w:p w14:paraId="30047026" w14:textId="77777777" w:rsidR="003A7F51" w:rsidRPr="003A7F51" w:rsidRDefault="003A7F51" w:rsidP="003A7F51">
            <w:pPr>
              <w:jc w:val="center"/>
              <w:outlineLvl w:val="0"/>
              <w:rPr>
                <w:color w:val="000000"/>
              </w:rPr>
            </w:pPr>
            <w:r w:rsidRPr="003A7F51">
              <w:rPr>
                <w:color w:val="000000"/>
              </w:rPr>
              <w:t>133 940,00</w:t>
            </w:r>
          </w:p>
        </w:tc>
      </w:tr>
      <w:tr w:rsidR="003A7F51" w:rsidRPr="003A7F51" w14:paraId="41CF9BC7" w14:textId="77777777" w:rsidTr="00F532E4">
        <w:trPr>
          <w:trHeight w:val="624"/>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38A7DD88" w14:textId="77777777" w:rsidR="003A7F51" w:rsidRPr="003A7F51" w:rsidRDefault="003A7F51" w:rsidP="003A7F51">
            <w:pPr>
              <w:jc w:val="center"/>
              <w:outlineLvl w:val="0"/>
            </w:pPr>
            <w:r w:rsidRPr="003A7F51">
              <w:t>21</w:t>
            </w:r>
          </w:p>
        </w:tc>
        <w:tc>
          <w:tcPr>
            <w:tcW w:w="1658" w:type="dxa"/>
            <w:tcBorders>
              <w:top w:val="nil"/>
              <w:left w:val="nil"/>
              <w:bottom w:val="single" w:sz="4" w:space="0" w:color="auto"/>
              <w:right w:val="single" w:sz="4" w:space="0" w:color="auto"/>
            </w:tcBorders>
            <w:shd w:val="clear" w:color="auto" w:fill="auto"/>
            <w:noWrap/>
            <w:vAlign w:val="bottom"/>
            <w:hideMark/>
          </w:tcPr>
          <w:p w14:paraId="1AEA83F3" w14:textId="77777777" w:rsidR="003A7F51" w:rsidRPr="003A7F51" w:rsidRDefault="003A7F51" w:rsidP="003A7F51">
            <w:pPr>
              <w:outlineLvl w:val="0"/>
              <w:rPr>
                <w:color w:val="000000"/>
                <w:sz w:val="22"/>
                <w:szCs w:val="22"/>
              </w:rPr>
            </w:pPr>
            <w:r w:rsidRPr="003A7F51">
              <w:rPr>
                <w:color w:val="000000"/>
                <w:sz w:val="22"/>
                <w:szCs w:val="22"/>
              </w:rPr>
              <w:t>19.20.29.110</w:t>
            </w:r>
          </w:p>
        </w:tc>
        <w:tc>
          <w:tcPr>
            <w:tcW w:w="3927" w:type="dxa"/>
            <w:tcBorders>
              <w:top w:val="nil"/>
              <w:left w:val="nil"/>
              <w:bottom w:val="single" w:sz="4" w:space="0" w:color="auto"/>
              <w:right w:val="single" w:sz="4" w:space="0" w:color="auto"/>
            </w:tcBorders>
            <w:shd w:val="clear" w:color="000000" w:fill="FFFFFF"/>
            <w:hideMark/>
          </w:tcPr>
          <w:p w14:paraId="31D4B714" w14:textId="77777777" w:rsidR="003A7F51" w:rsidRPr="003A7F51" w:rsidRDefault="003A7F51" w:rsidP="003A7F51">
            <w:pPr>
              <w:outlineLvl w:val="0"/>
              <w:rPr>
                <w:color w:val="000000"/>
              </w:rPr>
            </w:pPr>
            <w:r w:rsidRPr="003A7F51">
              <w:rPr>
                <w:color w:val="000000"/>
              </w:rPr>
              <w:t>Масло моторное п\с GAZPROMNEFT 10W-40 дизель (5л.)</w:t>
            </w:r>
          </w:p>
        </w:tc>
        <w:tc>
          <w:tcPr>
            <w:tcW w:w="757" w:type="dxa"/>
            <w:tcBorders>
              <w:top w:val="nil"/>
              <w:left w:val="nil"/>
              <w:bottom w:val="single" w:sz="4" w:space="0" w:color="auto"/>
              <w:right w:val="single" w:sz="4" w:space="0" w:color="auto"/>
            </w:tcBorders>
            <w:shd w:val="clear" w:color="000000" w:fill="FFFFFF"/>
            <w:hideMark/>
          </w:tcPr>
          <w:p w14:paraId="48803DC7" w14:textId="77777777" w:rsidR="003A7F51" w:rsidRPr="003A7F51" w:rsidRDefault="003A7F51" w:rsidP="003A7F51">
            <w:pPr>
              <w:jc w:val="right"/>
              <w:outlineLvl w:val="0"/>
              <w:rPr>
                <w:color w:val="000000"/>
              </w:rPr>
            </w:pPr>
            <w:r w:rsidRPr="003A7F51">
              <w:rPr>
                <w:color w:val="000000"/>
              </w:rPr>
              <w:t>15</w:t>
            </w:r>
          </w:p>
        </w:tc>
        <w:tc>
          <w:tcPr>
            <w:tcW w:w="1700" w:type="dxa"/>
            <w:tcBorders>
              <w:top w:val="nil"/>
              <w:left w:val="nil"/>
              <w:bottom w:val="single" w:sz="4" w:space="0" w:color="auto"/>
              <w:right w:val="single" w:sz="4" w:space="0" w:color="auto"/>
            </w:tcBorders>
            <w:shd w:val="clear" w:color="000000" w:fill="FFFFFF"/>
            <w:hideMark/>
          </w:tcPr>
          <w:p w14:paraId="7ACEC804" w14:textId="77777777" w:rsidR="003A7F51" w:rsidRPr="003A7F51" w:rsidRDefault="003A7F51" w:rsidP="003A7F51">
            <w:pPr>
              <w:jc w:val="right"/>
              <w:outlineLvl w:val="0"/>
              <w:rPr>
                <w:color w:val="000000"/>
              </w:rPr>
            </w:pPr>
            <w:r w:rsidRPr="003A7F51">
              <w:rPr>
                <w:color w:val="000000"/>
              </w:rPr>
              <w:t>988,00</w:t>
            </w:r>
          </w:p>
        </w:tc>
        <w:tc>
          <w:tcPr>
            <w:tcW w:w="1701" w:type="dxa"/>
            <w:tcBorders>
              <w:top w:val="nil"/>
              <w:left w:val="nil"/>
              <w:bottom w:val="single" w:sz="4" w:space="0" w:color="auto"/>
              <w:right w:val="single" w:sz="4" w:space="0" w:color="auto"/>
            </w:tcBorders>
            <w:shd w:val="clear" w:color="000000" w:fill="FFFFFF"/>
            <w:hideMark/>
          </w:tcPr>
          <w:p w14:paraId="69DC41A7" w14:textId="77777777" w:rsidR="003A7F51" w:rsidRPr="003A7F51" w:rsidRDefault="003A7F51" w:rsidP="003A7F51">
            <w:pPr>
              <w:jc w:val="center"/>
              <w:outlineLvl w:val="0"/>
              <w:rPr>
                <w:color w:val="000000"/>
              </w:rPr>
            </w:pPr>
            <w:r w:rsidRPr="003A7F51">
              <w:rPr>
                <w:color w:val="000000"/>
              </w:rPr>
              <w:t>14 820,00</w:t>
            </w:r>
          </w:p>
        </w:tc>
      </w:tr>
      <w:tr w:rsidR="003A7F51" w:rsidRPr="003A7F51" w14:paraId="3DB6C5C4" w14:textId="77777777" w:rsidTr="00F532E4">
        <w:trPr>
          <w:trHeight w:val="624"/>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549801A6" w14:textId="77777777" w:rsidR="003A7F51" w:rsidRPr="003A7F51" w:rsidRDefault="003A7F51" w:rsidP="003A7F51">
            <w:pPr>
              <w:jc w:val="center"/>
              <w:outlineLvl w:val="0"/>
            </w:pPr>
            <w:r w:rsidRPr="003A7F51">
              <w:t>22</w:t>
            </w:r>
          </w:p>
        </w:tc>
        <w:tc>
          <w:tcPr>
            <w:tcW w:w="1658" w:type="dxa"/>
            <w:tcBorders>
              <w:top w:val="nil"/>
              <w:left w:val="nil"/>
              <w:bottom w:val="single" w:sz="4" w:space="0" w:color="auto"/>
              <w:right w:val="single" w:sz="4" w:space="0" w:color="auto"/>
            </w:tcBorders>
            <w:shd w:val="clear" w:color="auto" w:fill="auto"/>
            <w:noWrap/>
            <w:vAlign w:val="bottom"/>
            <w:hideMark/>
          </w:tcPr>
          <w:p w14:paraId="66842DC5" w14:textId="77777777" w:rsidR="003A7F51" w:rsidRPr="003A7F51" w:rsidRDefault="003A7F51" w:rsidP="003A7F51">
            <w:pPr>
              <w:outlineLvl w:val="0"/>
              <w:rPr>
                <w:color w:val="000000"/>
                <w:sz w:val="22"/>
                <w:szCs w:val="22"/>
              </w:rPr>
            </w:pPr>
            <w:r w:rsidRPr="003A7F51">
              <w:rPr>
                <w:color w:val="000000"/>
                <w:sz w:val="22"/>
                <w:szCs w:val="22"/>
              </w:rPr>
              <w:t>19.20.29.110</w:t>
            </w:r>
          </w:p>
        </w:tc>
        <w:tc>
          <w:tcPr>
            <w:tcW w:w="3927" w:type="dxa"/>
            <w:tcBorders>
              <w:top w:val="nil"/>
              <w:left w:val="nil"/>
              <w:bottom w:val="single" w:sz="4" w:space="0" w:color="auto"/>
              <w:right w:val="single" w:sz="4" w:space="0" w:color="auto"/>
            </w:tcBorders>
            <w:shd w:val="clear" w:color="000000" w:fill="FFFFFF"/>
            <w:hideMark/>
          </w:tcPr>
          <w:p w14:paraId="77DCD10E" w14:textId="77777777" w:rsidR="003A7F51" w:rsidRPr="003A7F51" w:rsidRDefault="003A7F51" w:rsidP="003A7F51">
            <w:pPr>
              <w:outlineLvl w:val="0"/>
              <w:rPr>
                <w:color w:val="000000"/>
              </w:rPr>
            </w:pPr>
            <w:r w:rsidRPr="003A7F51">
              <w:rPr>
                <w:color w:val="000000"/>
              </w:rPr>
              <w:t>Масло моторное п\с GAZPROMNEFT 10W-40 дизель PREMIUM (20л.)</w:t>
            </w:r>
          </w:p>
        </w:tc>
        <w:tc>
          <w:tcPr>
            <w:tcW w:w="757" w:type="dxa"/>
            <w:tcBorders>
              <w:top w:val="nil"/>
              <w:left w:val="nil"/>
              <w:bottom w:val="single" w:sz="4" w:space="0" w:color="auto"/>
              <w:right w:val="single" w:sz="4" w:space="0" w:color="auto"/>
            </w:tcBorders>
            <w:shd w:val="clear" w:color="000000" w:fill="FFFFFF"/>
            <w:hideMark/>
          </w:tcPr>
          <w:p w14:paraId="6D4CF4E7" w14:textId="77777777" w:rsidR="003A7F51" w:rsidRPr="003A7F51" w:rsidRDefault="003A7F51" w:rsidP="003A7F51">
            <w:pPr>
              <w:jc w:val="right"/>
              <w:outlineLvl w:val="0"/>
              <w:rPr>
                <w:color w:val="000000"/>
              </w:rPr>
            </w:pPr>
            <w:r w:rsidRPr="003A7F51">
              <w:rPr>
                <w:color w:val="000000"/>
              </w:rPr>
              <w:t>35</w:t>
            </w:r>
          </w:p>
        </w:tc>
        <w:tc>
          <w:tcPr>
            <w:tcW w:w="1700" w:type="dxa"/>
            <w:tcBorders>
              <w:top w:val="nil"/>
              <w:left w:val="nil"/>
              <w:bottom w:val="single" w:sz="4" w:space="0" w:color="auto"/>
              <w:right w:val="single" w:sz="4" w:space="0" w:color="auto"/>
            </w:tcBorders>
            <w:shd w:val="clear" w:color="000000" w:fill="FFFFFF"/>
            <w:hideMark/>
          </w:tcPr>
          <w:p w14:paraId="3C5C34A2" w14:textId="77777777" w:rsidR="003A7F51" w:rsidRPr="003A7F51" w:rsidRDefault="003A7F51" w:rsidP="003A7F51">
            <w:pPr>
              <w:jc w:val="right"/>
              <w:outlineLvl w:val="0"/>
              <w:rPr>
                <w:color w:val="000000"/>
              </w:rPr>
            </w:pPr>
            <w:r w:rsidRPr="003A7F51">
              <w:rPr>
                <w:color w:val="000000"/>
              </w:rPr>
              <w:t>4 630,00</w:t>
            </w:r>
          </w:p>
        </w:tc>
        <w:tc>
          <w:tcPr>
            <w:tcW w:w="1701" w:type="dxa"/>
            <w:tcBorders>
              <w:top w:val="nil"/>
              <w:left w:val="nil"/>
              <w:bottom w:val="single" w:sz="4" w:space="0" w:color="auto"/>
              <w:right w:val="single" w:sz="4" w:space="0" w:color="auto"/>
            </w:tcBorders>
            <w:shd w:val="clear" w:color="000000" w:fill="FFFFFF"/>
            <w:hideMark/>
          </w:tcPr>
          <w:p w14:paraId="385C084A" w14:textId="77777777" w:rsidR="003A7F51" w:rsidRPr="003A7F51" w:rsidRDefault="003A7F51" w:rsidP="003A7F51">
            <w:pPr>
              <w:jc w:val="center"/>
              <w:outlineLvl w:val="0"/>
              <w:rPr>
                <w:color w:val="000000"/>
              </w:rPr>
            </w:pPr>
            <w:r w:rsidRPr="003A7F51">
              <w:rPr>
                <w:color w:val="000000"/>
              </w:rPr>
              <w:t>162 050,00</w:t>
            </w:r>
          </w:p>
        </w:tc>
      </w:tr>
      <w:tr w:rsidR="003A7F51" w:rsidRPr="003A7F51" w14:paraId="025FF9D3" w14:textId="77777777" w:rsidTr="00F532E4">
        <w:trPr>
          <w:trHeight w:val="624"/>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27CDC39A" w14:textId="77777777" w:rsidR="003A7F51" w:rsidRPr="003A7F51" w:rsidRDefault="003A7F51" w:rsidP="003A7F51">
            <w:pPr>
              <w:jc w:val="center"/>
              <w:outlineLvl w:val="0"/>
            </w:pPr>
            <w:r w:rsidRPr="003A7F51">
              <w:t>23</w:t>
            </w:r>
          </w:p>
        </w:tc>
        <w:tc>
          <w:tcPr>
            <w:tcW w:w="1658" w:type="dxa"/>
            <w:tcBorders>
              <w:top w:val="nil"/>
              <w:left w:val="nil"/>
              <w:bottom w:val="single" w:sz="4" w:space="0" w:color="auto"/>
              <w:right w:val="single" w:sz="4" w:space="0" w:color="auto"/>
            </w:tcBorders>
            <w:shd w:val="clear" w:color="auto" w:fill="auto"/>
            <w:noWrap/>
            <w:vAlign w:val="bottom"/>
            <w:hideMark/>
          </w:tcPr>
          <w:p w14:paraId="1BD5A4CB" w14:textId="77777777" w:rsidR="003A7F51" w:rsidRPr="003A7F51" w:rsidRDefault="003A7F51" w:rsidP="003A7F51">
            <w:pPr>
              <w:outlineLvl w:val="0"/>
              <w:rPr>
                <w:color w:val="000000"/>
                <w:sz w:val="22"/>
                <w:szCs w:val="22"/>
              </w:rPr>
            </w:pPr>
            <w:r w:rsidRPr="003A7F51">
              <w:rPr>
                <w:color w:val="000000"/>
                <w:sz w:val="22"/>
                <w:szCs w:val="22"/>
              </w:rPr>
              <w:t>19.20.29.110</w:t>
            </w:r>
          </w:p>
        </w:tc>
        <w:tc>
          <w:tcPr>
            <w:tcW w:w="3927" w:type="dxa"/>
            <w:tcBorders>
              <w:top w:val="nil"/>
              <w:left w:val="nil"/>
              <w:bottom w:val="single" w:sz="4" w:space="0" w:color="auto"/>
              <w:right w:val="single" w:sz="4" w:space="0" w:color="auto"/>
            </w:tcBorders>
            <w:shd w:val="clear" w:color="000000" w:fill="FFFFFF"/>
            <w:hideMark/>
          </w:tcPr>
          <w:p w14:paraId="6E1FBBE9" w14:textId="77777777" w:rsidR="003A7F51" w:rsidRPr="003A7F51" w:rsidRDefault="003A7F51" w:rsidP="003A7F51">
            <w:pPr>
              <w:outlineLvl w:val="0"/>
              <w:rPr>
                <w:color w:val="000000"/>
              </w:rPr>
            </w:pPr>
            <w:r w:rsidRPr="003A7F51">
              <w:rPr>
                <w:color w:val="000000"/>
              </w:rPr>
              <w:t>Масло моторное п\с GAZPROMNEFT 10W-40 дизель PREMIUM (5л.)</w:t>
            </w:r>
          </w:p>
        </w:tc>
        <w:tc>
          <w:tcPr>
            <w:tcW w:w="757" w:type="dxa"/>
            <w:tcBorders>
              <w:top w:val="nil"/>
              <w:left w:val="nil"/>
              <w:bottom w:val="single" w:sz="4" w:space="0" w:color="auto"/>
              <w:right w:val="single" w:sz="4" w:space="0" w:color="auto"/>
            </w:tcBorders>
            <w:shd w:val="clear" w:color="000000" w:fill="FFFFFF"/>
            <w:hideMark/>
          </w:tcPr>
          <w:p w14:paraId="5278D460" w14:textId="77777777" w:rsidR="003A7F51" w:rsidRPr="003A7F51" w:rsidRDefault="003A7F51" w:rsidP="003A7F51">
            <w:pPr>
              <w:jc w:val="right"/>
              <w:outlineLvl w:val="0"/>
              <w:rPr>
                <w:color w:val="000000"/>
              </w:rPr>
            </w:pPr>
            <w:r w:rsidRPr="003A7F51">
              <w:rPr>
                <w:color w:val="000000"/>
              </w:rPr>
              <w:t>7</w:t>
            </w:r>
          </w:p>
        </w:tc>
        <w:tc>
          <w:tcPr>
            <w:tcW w:w="1700" w:type="dxa"/>
            <w:tcBorders>
              <w:top w:val="nil"/>
              <w:left w:val="nil"/>
              <w:bottom w:val="single" w:sz="4" w:space="0" w:color="auto"/>
              <w:right w:val="single" w:sz="4" w:space="0" w:color="auto"/>
            </w:tcBorders>
            <w:shd w:val="clear" w:color="000000" w:fill="FFFFFF"/>
            <w:hideMark/>
          </w:tcPr>
          <w:p w14:paraId="00785519" w14:textId="77777777" w:rsidR="003A7F51" w:rsidRPr="003A7F51" w:rsidRDefault="003A7F51" w:rsidP="003A7F51">
            <w:pPr>
              <w:jc w:val="right"/>
              <w:outlineLvl w:val="0"/>
              <w:rPr>
                <w:color w:val="000000"/>
              </w:rPr>
            </w:pPr>
            <w:r w:rsidRPr="003A7F51">
              <w:rPr>
                <w:color w:val="000000"/>
              </w:rPr>
              <w:t>1 382,00</w:t>
            </w:r>
          </w:p>
        </w:tc>
        <w:tc>
          <w:tcPr>
            <w:tcW w:w="1701" w:type="dxa"/>
            <w:tcBorders>
              <w:top w:val="nil"/>
              <w:left w:val="nil"/>
              <w:bottom w:val="single" w:sz="4" w:space="0" w:color="auto"/>
              <w:right w:val="single" w:sz="4" w:space="0" w:color="auto"/>
            </w:tcBorders>
            <w:shd w:val="clear" w:color="000000" w:fill="FFFFFF"/>
            <w:hideMark/>
          </w:tcPr>
          <w:p w14:paraId="23655AFA" w14:textId="77777777" w:rsidR="003A7F51" w:rsidRPr="003A7F51" w:rsidRDefault="003A7F51" w:rsidP="003A7F51">
            <w:pPr>
              <w:jc w:val="center"/>
              <w:outlineLvl w:val="0"/>
              <w:rPr>
                <w:color w:val="000000"/>
              </w:rPr>
            </w:pPr>
            <w:r w:rsidRPr="003A7F51">
              <w:rPr>
                <w:color w:val="000000"/>
              </w:rPr>
              <w:t>9 674,00</w:t>
            </w:r>
          </w:p>
        </w:tc>
      </w:tr>
      <w:tr w:rsidR="003A7F51" w:rsidRPr="003A7F51" w14:paraId="356BE9BA" w14:textId="77777777" w:rsidTr="00F532E4">
        <w:trPr>
          <w:trHeight w:val="624"/>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36FFB9D4" w14:textId="77777777" w:rsidR="003A7F51" w:rsidRPr="003A7F51" w:rsidRDefault="003A7F51" w:rsidP="003A7F51">
            <w:pPr>
              <w:jc w:val="center"/>
              <w:outlineLvl w:val="0"/>
            </w:pPr>
            <w:r w:rsidRPr="003A7F51">
              <w:t>24</w:t>
            </w:r>
          </w:p>
        </w:tc>
        <w:tc>
          <w:tcPr>
            <w:tcW w:w="1658" w:type="dxa"/>
            <w:tcBorders>
              <w:top w:val="nil"/>
              <w:left w:val="nil"/>
              <w:bottom w:val="single" w:sz="4" w:space="0" w:color="auto"/>
              <w:right w:val="single" w:sz="4" w:space="0" w:color="auto"/>
            </w:tcBorders>
            <w:shd w:val="clear" w:color="auto" w:fill="auto"/>
            <w:noWrap/>
            <w:vAlign w:val="bottom"/>
            <w:hideMark/>
          </w:tcPr>
          <w:p w14:paraId="0B88D59F" w14:textId="77777777" w:rsidR="003A7F51" w:rsidRPr="003A7F51" w:rsidRDefault="003A7F51" w:rsidP="003A7F51">
            <w:pPr>
              <w:outlineLvl w:val="0"/>
              <w:rPr>
                <w:color w:val="000000"/>
                <w:sz w:val="22"/>
                <w:szCs w:val="22"/>
              </w:rPr>
            </w:pPr>
            <w:r w:rsidRPr="003A7F51">
              <w:rPr>
                <w:color w:val="000000"/>
                <w:sz w:val="22"/>
                <w:szCs w:val="22"/>
              </w:rPr>
              <w:t>19.20.29.110</w:t>
            </w:r>
          </w:p>
        </w:tc>
        <w:tc>
          <w:tcPr>
            <w:tcW w:w="3927" w:type="dxa"/>
            <w:tcBorders>
              <w:top w:val="nil"/>
              <w:left w:val="nil"/>
              <w:bottom w:val="single" w:sz="4" w:space="0" w:color="auto"/>
              <w:right w:val="single" w:sz="4" w:space="0" w:color="auto"/>
            </w:tcBorders>
            <w:shd w:val="clear" w:color="000000" w:fill="FFFFFF"/>
            <w:hideMark/>
          </w:tcPr>
          <w:p w14:paraId="1B77EE29" w14:textId="77777777" w:rsidR="003A7F51" w:rsidRPr="003A7F51" w:rsidRDefault="003A7F51" w:rsidP="003A7F51">
            <w:pPr>
              <w:outlineLvl w:val="0"/>
              <w:rPr>
                <w:color w:val="000000"/>
              </w:rPr>
            </w:pPr>
            <w:r w:rsidRPr="003A7F51">
              <w:rPr>
                <w:color w:val="000000"/>
              </w:rPr>
              <w:t>Масло моторное п\с SHELL Hх7 10w-</w:t>
            </w:r>
            <w:proofErr w:type="gramStart"/>
            <w:r w:rsidRPr="003A7F51">
              <w:rPr>
                <w:color w:val="000000"/>
              </w:rPr>
              <w:t>40  (</w:t>
            </w:r>
            <w:proofErr w:type="gramEnd"/>
            <w:r w:rsidRPr="003A7F51">
              <w:rPr>
                <w:color w:val="000000"/>
              </w:rPr>
              <w:t>4л.)  бензин</w:t>
            </w:r>
          </w:p>
        </w:tc>
        <w:tc>
          <w:tcPr>
            <w:tcW w:w="757" w:type="dxa"/>
            <w:tcBorders>
              <w:top w:val="nil"/>
              <w:left w:val="nil"/>
              <w:bottom w:val="single" w:sz="4" w:space="0" w:color="auto"/>
              <w:right w:val="single" w:sz="4" w:space="0" w:color="auto"/>
            </w:tcBorders>
            <w:shd w:val="clear" w:color="000000" w:fill="FFFFFF"/>
            <w:hideMark/>
          </w:tcPr>
          <w:p w14:paraId="62F8539D" w14:textId="77777777" w:rsidR="003A7F51" w:rsidRPr="003A7F51" w:rsidRDefault="003A7F51" w:rsidP="003A7F51">
            <w:pPr>
              <w:jc w:val="right"/>
              <w:outlineLvl w:val="0"/>
              <w:rPr>
                <w:color w:val="000000"/>
              </w:rPr>
            </w:pPr>
            <w:r w:rsidRPr="003A7F51">
              <w:rPr>
                <w:color w:val="000000"/>
              </w:rPr>
              <w:t>5</w:t>
            </w:r>
          </w:p>
        </w:tc>
        <w:tc>
          <w:tcPr>
            <w:tcW w:w="1700" w:type="dxa"/>
            <w:tcBorders>
              <w:top w:val="nil"/>
              <w:left w:val="nil"/>
              <w:bottom w:val="single" w:sz="4" w:space="0" w:color="auto"/>
              <w:right w:val="single" w:sz="4" w:space="0" w:color="auto"/>
            </w:tcBorders>
            <w:shd w:val="clear" w:color="000000" w:fill="FFFFFF"/>
            <w:hideMark/>
          </w:tcPr>
          <w:p w14:paraId="6BAC9B21" w14:textId="77777777" w:rsidR="003A7F51" w:rsidRPr="003A7F51" w:rsidRDefault="003A7F51" w:rsidP="003A7F51">
            <w:pPr>
              <w:jc w:val="right"/>
              <w:outlineLvl w:val="0"/>
              <w:rPr>
                <w:color w:val="000000"/>
              </w:rPr>
            </w:pPr>
            <w:r w:rsidRPr="003A7F51">
              <w:rPr>
                <w:color w:val="000000"/>
              </w:rPr>
              <w:t>1 553,00</w:t>
            </w:r>
          </w:p>
        </w:tc>
        <w:tc>
          <w:tcPr>
            <w:tcW w:w="1701" w:type="dxa"/>
            <w:tcBorders>
              <w:top w:val="nil"/>
              <w:left w:val="nil"/>
              <w:bottom w:val="single" w:sz="4" w:space="0" w:color="auto"/>
              <w:right w:val="single" w:sz="4" w:space="0" w:color="auto"/>
            </w:tcBorders>
            <w:shd w:val="clear" w:color="000000" w:fill="FFFFFF"/>
            <w:hideMark/>
          </w:tcPr>
          <w:p w14:paraId="57C82CCF" w14:textId="77777777" w:rsidR="003A7F51" w:rsidRPr="003A7F51" w:rsidRDefault="003A7F51" w:rsidP="003A7F51">
            <w:pPr>
              <w:jc w:val="center"/>
              <w:outlineLvl w:val="0"/>
              <w:rPr>
                <w:color w:val="000000"/>
              </w:rPr>
            </w:pPr>
            <w:r w:rsidRPr="003A7F51">
              <w:rPr>
                <w:color w:val="000000"/>
              </w:rPr>
              <w:t>7 765,00</w:t>
            </w:r>
          </w:p>
        </w:tc>
      </w:tr>
      <w:tr w:rsidR="003A7F51" w:rsidRPr="003A7F51" w14:paraId="1B61A028" w14:textId="77777777" w:rsidTr="00F532E4">
        <w:trPr>
          <w:trHeight w:val="624"/>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07F246F6" w14:textId="77777777" w:rsidR="003A7F51" w:rsidRPr="003A7F51" w:rsidRDefault="003A7F51" w:rsidP="003A7F51">
            <w:pPr>
              <w:jc w:val="center"/>
              <w:outlineLvl w:val="0"/>
            </w:pPr>
            <w:r w:rsidRPr="003A7F51">
              <w:t>25</w:t>
            </w:r>
          </w:p>
        </w:tc>
        <w:tc>
          <w:tcPr>
            <w:tcW w:w="1658" w:type="dxa"/>
            <w:tcBorders>
              <w:top w:val="nil"/>
              <w:left w:val="nil"/>
              <w:bottom w:val="single" w:sz="4" w:space="0" w:color="auto"/>
              <w:right w:val="single" w:sz="4" w:space="0" w:color="auto"/>
            </w:tcBorders>
            <w:shd w:val="clear" w:color="auto" w:fill="auto"/>
            <w:noWrap/>
            <w:vAlign w:val="bottom"/>
            <w:hideMark/>
          </w:tcPr>
          <w:p w14:paraId="7498FC4B" w14:textId="77777777" w:rsidR="003A7F51" w:rsidRPr="003A7F51" w:rsidRDefault="003A7F51" w:rsidP="003A7F51">
            <w:pPr>
              <w:outlineLvl w:val="0"/>
              <w:rPr>
                <w:color w:val="000000"/>
                <w:sz w:val="22"/>
                <w:szCs w:val="22"/>
              </w:rPr>
            </w:pPr>
            <w:r w:rsidRPr="003A7F51">
              <w:rPr>
                <w:color w:val="000000"/>
                <w:sz w:val="22"/>
                <w:szCs w:val="22"/>
              </w:rPr>
              <w:t>19.20.29.110</w:t>
            </w:r>
          </w:p>
        </w:tc>
        <w:tc>
          <w:tcPr>
            <w:tcW w:w="3927" w:type="dxa"/>
            <w:tcBorders>
              <w:top w:val="nil"/>
              <w:left w:val="nil"/>
              <w:bottom w:val="single" w:sz="4" w:space="0" w:color="auto"/>
              <w:right w:val="single" w:sz="4" w:space="0" w:color="auto"/>
            </w:tcBorders>
            <w:shd w:val="clear" w:color="000000" w:fill="FFFFFF"/>
            <w:hideMark/>
          </w:tcPr>
          <w:p w14:paraId="2C13BA8A" w14:textId="77777777" w:rsidR="003A7F51" w:rsidRPr="003A7F51" w:rsidRDefault="003A7F51" w:rsidP="003A7F51">
            <w:pPr>
              <w:outlineLvl w:val="0"/>
              <w:rPr>
                <w:color w:val="000000"/>
              </w:rPr>
            </w:pPr>
            <w:r w:rsidRPr="003A7F51">
              <w:rPr>
                <w:color w:val="000000"/>
              </w:rPr>
              <w:t>Масло моторное п\с SHELL Hх7 10w-40 (1л.) бензин</w:t>
            </w:r>
          </w:p>
        </w:tc>
        <w:tc>
          <w:tcPr>
            <w:tcW w:w="757" w:type="dxa"/>
            <w:tcBorders>
              <w:top w:val="nil"/>
              <w:left w:val="nil"/>
              <w:bottom w:val="single" w:sz="4" w:space="0" w:color="auto"/>
              <w:right w:val="single" w:sz="4" w:space="0" w:color="auto"/>
            </w:tcBorders>
            <w:shd w:val="clear" w:color="000000" w:fill="FFFFFF"/>
            <w:hideMark/>
          </w:tcPr>
          <w:p w14:paraId="0BE80C30" w14:textId="77777777" w:rsidR="003A7F51" w:rsidRPr="003A7F51" w:rsidRDefault="003A7F51" w:rsidP="003A7F51">
            <w:pPr>
              <w:jc w:val="right"/>
              <w:outlineLvl w:val="0"/>
              <w:rPr>
                <w:color w:val="000000"/>
              </w:rPr>
            </w:pPr>
            <w:r w:rsidRPr="003A7F51">
              <w:rPr>
                <w:color w:val="000000"/>
              </w:rPr>
              <w:t>5</w:t>
            </w:r>
          </w:p>
        </w:tc>
        <w:tc>
          <w:tcPr>
            <w:tcW w:w="1700" w:type="dxa"/>
            <w:tcBorders>
              <w:top w:val="nil"/>
              <w:left w:val="nil"/>
              <w:bottom w:val="single" w:sz="4" w:space="0" w:color="auto"/>
              <w:right w:val="single" w:sz="4" w:space="0" w:color="auto"/>
            </w:tcBorders>
            <w:shd w:val="clear" w:color="000000" w:fill="FFFFFF"/>
            <w:hideMark/>
          </w:tcPr>
          <w:p w14:paraId="60284EEC" w14:textId="77777777" w:rsidR="003A7F51" w:rsidRPr="003A7F51" w:rsidRDefault="003A7F51" w:rsidP="003A7F51">
            <w:pPr>
              <w:jc w:val="right"/>
              <w:outlineLvl w:val="0"/>
              <w:rPr>
                <w:color w:val="000000"/>
              </w:rPr>
            </w:pPr>
            <w:r w:rsidRPr="003A7F51">
              <w:rPr>
                <w:color w:val="000000"/>
              </w:rPr>
              <w:t>460,00</w:t>
            </w:r>
          </w:p>
        </w:tc>
        <w:tc>
          <w:tcPr>
            <w:tcW w:w="1701" w:type="dxa"/>
            <w:tcBorders>
              <w:top w:val="nil"/>
              <w:left w:val="nil"/>
              <w:bottom w:val="single" w:sz="4" w:space="0" w:color="auto"/>
              <w:right w:val="single" w:sz="4" w:space="0" w:color="auto"/>
            </w:tcBorders>
            <w:shd w:val="clear" w:color="000000" w:fill="FFFFFF"/>
            <w:hideMark/>
          </w:tcPr>
          <w:p w14:paraId="0568AA80" w14:textId="77777777" w:rsidR="003A7F51" w:rsidRPr="003A7F51" w:rsidRDefault="003A7F51" w:rsidP="003A7F51">
            <w:pPr>
              <w:jc w:val="center"/>
              <w:outlineLvl w:val="0"/>
              <w:rPr>
                <w:color w:val="000000"/>
              </w:rPr>
            </w:pPr>
            <w:r w:rsidRPr="003A7F51">
              <w:rPr>
                <w:color w:val="000000"/>
              </w:rPr>
              <w:t>2 300,00</w:t>
            </w:r>
          </w:p>
        </w:tc>
      </w:tr>
      <w:tr w:rsidR="003A7F51" w:rsidRPr="003A7F51" w14:paraId="4D6D53FC" w14:textId="77777777" w:rsidTr="00F532E4">
        <w:trPr>
          <w:trHeight w:val="312"/>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0B49E617" w14:textId="77777777" w:rsidR="003A7F51" w:rsidRPr="003A7F51" w:rsidRDefault="003A7F51" w:rsidP="003A7F51">
            <w:pPr>
              <w:jc w:val="center"/>
              <w:outlineLvl w:val="0"/>
            </w:pPr>
            <w:r w:rsidRPr="003A7F51">
              <w:t>26</w:t>
            </w:r>
          </w:p>
        </w:tc>
        <w:tc>
          <w:tcPr>
            <w:tcW w:w="1658" w:type="dxa"/>
            <w:tcBorders>
              <w:top w:val="nil"/>
              <w:left w:val="nil"/>
              <w:bottom w:val="single" w:sz="4" w:space="0" w:color="auto"/>
              <w:right w:val="single" w:sz="4" w:space="0" w:color="auto"/>
            </w:tcBorders>
            <w:shd w:val="clear" w:color="auto" w:fill="auto"/>
            <w:noWrap/>
            <w:vAlign w:val="bottom"/>
            <w:hideMark/>
          </w:tcPr>
          <w:p w14:paraId="2D0CC5BE" w14:textId="77777777" w:rsidR="003A7F51" w:rsidRPr="003A7F51" w:rsidRDefault="003A7F51" w:rsidP="003A7F51">
            <w:pPr>
              <w:outlineLvl w:val="0"/>
              <w:rPr>
                <w:color w:val="000000"/>
                <w:sz w:val="22"/>
                <w:szCs w:val="22"/>
              </w:rPr>
            </w:pPr>
            <w:r w:rsidRPr="003A7F51">
              <w:rPr>
                <w:color w:val="000000"/>
                <w:sz w:val="22"/>
                <w:szCs w:val="22"/>
              </w:rPr>
              <w:t>19.20.29.110</w:t>
            </w:r>
          </w:p>
        </w:tc>
        <w:tc>
          <w:tcPr>
            <w:tcW w:w="3927" w:type="dxa"/>
            <w:tcBorders>
              <w:top w:val="nil"/>
              <w:left w:val="nil"/>
              <w:bottom w:val="single" w:sz="4" w:space="0" w:color="auto"/>
              <w:right w:val="single" w:sz="4" w:space="0" w:color="auto"/>
            </w:tcBorders>
            <w:shd w:val="clear" w:color="000000" w:fill="FFFFFF"/>
            <w:hideMark/>
          </w:tcPr>
          <w:p w14:paraId="5E0AC524" w14:textId="77777777" w:rsidR="003A7F51" w:rsidRPr="003A7F51" w:rsidRDefault="003A7F51" w:rsidP="003A7F51">
            <w:pPr>
              <w:outlineLvl w:val="0"/>
              <w:rPr>
                <w:color w:val="000000"/>
              </w:rPr>
            </w:pPr>
            <w:r w:rsidRPr="003A7F51">
              <w:rPr>
                <w:color w:val="000000"/>
              </w:rPr>
              <w:t>Масло моторное п\с ZIC X5 A+ 10w-40 (4л.)</w:t>
            </w:r>
          </w:p>
        </w:tc>
        <w:tc>
          <w:tcPr>
            <w:tcW w:w="757" w:type="dxa"/>
            <w:tcBorders>
              <w:top w:val="nil"/>
              <w:left w:val="nil"/>
              <w:bottom w:val="single" w:sz="4" w:space="0" w:color="auto"/>
              <w:right w:val="single" w:sz="4" w:space="0" w:color="auto"/>
            </w:tcBorders>
            <w:shd w:val="clear" w:color="000000" w:fill="FFFFFF"/>
            <w:hideMark/>
          </w:tcPr>
          <w:p w14:paraId="5E39DBFB" w14:textId="77777777" w:rsidR="003A7F51" w:rsidRPr="003A7F51" w:rsidRDefault="003A7F51" w:rsidP="003A7F51">
            <w:pPr>
              <w:jc w:val="right"/>
              <w:outlineLvl w:val="0"/>
              <w:rPr>
                <w:color w:val="000000"/>
              </w:rPr>
            </w:pPr>
            <w:r w:rsidRPr="003A7F51">
              <w:rPr>
                <w:color w:val="000000"/>
              </w:rPr>
              <w:t>6</w:t>
            </w:r>
          </w:p>
        </w:tc>
        <w:tc>
          <w:tcPr>
            <w:tcW w:w="1700" w:type="dxa"/>
            <w:tcBorders>
              <w:top w:val="nil"/>
              <w:left w:val="nil"/>
              <w:bottom w:val="single" w:sz="4" w:space="0" w:color="auto"/>
              <w:right w:val="single" w:sz="4" w:space="0" w:color="auto"/>
            </w:tcBorders>
            <w:shd w:val="clear" w:color="000000" w:fill="FFFFFF"/>
            <w:hideMark/>
          </w:tcPr>
          <w:p w14:paraId="6CB90738" w14:textId="77777777" w:rsidR="003A7F51" w:rsidRPr="003A7F51" w:rsidRDefault="003A7F51" w:rsidP="003A7F51">
            <w:pPr>
              <w:jc w:val="right"/>
              <w:outlineLvl w:val="0"/>
              <w:rPr>
                <w:color w:val="000000"/>
              </w:rPr>
            </w:pPr>
            <w:r w:rsidRPr="003A7F51">
              <w:rPr>
                <w:color w:val="000000"/>
              </w:rPr>
              <w:t>1 562,00</w:t>
            </w:r>
          </w:p>
        </w:tc>
        <w:tc>
          <w:tcPr>
            <w:tcW w:w="1701" w:type="dxa"/>
            <w:tcBorders>
              <w:top w:val="nil"/>
              <w:left w:val="nil"/>
              <w:bottom w:val="single" w:sz="4" w:space="0" w:color="auto"/>
              <w:right w:val="single" w:sz="4" w:space="0" w:color="auto"/>
            </w:tcBorders>
            <w:shd w:val="clear" w:color="000000" w:fill="FFFFFF"/>
            <w:hideMark/>
          </w:tcPr>
          <w:p w14:paraId="1156E3C9" w14:textId="77777777" w:rsidR="003A7F51" w:rsidRPr="003A7F51" w:rsidRDefault="003A7F51" w:rsidP="003A7F51">
            <w:pPr>
              <w:jc w:val="center"/>
              <w:outlineLvl w:val="0"/>
              <w:rPr>
                <w:color w:val="000000"/>
              </w:rPr>
            </w:pPr>
            <w:r w:rsidRPr="003A7F51">
              <w:rPr>
                <w:color w:val="000000"/>
              </w:rPr>
              <w:t>9 372,00</w:t>
            </w:r>
          </w:p>
        </w:tc>
      </w:tr>
      <w:tr w:rsidR="003A7F51" w:rsidRPr="003A7F51" w14:paraId="1A951EA2" w14:textId="77777777" w:rsidTr="00F532E4">
        <w:trPr>
          <w:trHeight w:val="624"/>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763BCCB3" w14:textId="77777777" w:rsidR="003A7F51" w:rsidRPr="003A7F51" w:rsidRDefault="003A7F51" w:rsidP="003A7F51">
            <w:pPr>
              <w:jc w:val="center"/>
              <w:outlineLvl w:val="0"/>
            </w:pPr>
            <w:r w:rsidRPr="003A7F51">
              <w:t>27</w:t>
            </w:r>
          </w:p>
        </w:tc>
        <w:tc>
          <w:tcPr>
            <w:tcW w:w="1658" w:type="dxa"/>
            <w:tcBorders>
              <w:top w:val="nil"/>
              <w:left w:val="nil"/>
              <w:bottom w:val="single" w:sz="4" w:space="0" w:color="auto"/>
              <w:right w:val="single" w:sz="4" w:space="0" w:color="auto"/>
            </w:tcBorders>
            <w:shd w:val="clear" w:color="auto" w:fill="auto"/>
            <w:noWrap/>
            <w:vAlign w:val="bottom"/>
            <w:hideMark/>
          </w:tcPr>
          <w:p w14:paraId="6F28ED47" w14:textId="77777777" w:rsidR="003A7F51" w:rsidRPr="003A7F51" w:rsidRDefault="003A7F51" w:rsidP="003A7F51">
            <w:pPr>
              <w:outlineLvl w:val="0"/>
              <w:rPr>
                <w:color w:val="000000"/>
                <w:sz w:val="22"/>
                <w:szCs w:val="22"/>
              </w:rPr>
            </w:pPr>
            <w:r w:rsidRPr="003A7F51">
              <w:rPr>
                <w:color w:val="000000"/>
                <w:sz w:val="22"/>
                <w:szCs w:val="22"/>
              </w:rPr>
              <w:t>19.20.29.110</w:t>
            </w:r>
          </w:p>
        </w:tc>
        <w:tc>
          <w:tcPr>
            <w:tcW w:w="3927" w:type="dxa"/>
            <w:tcBorders>
              <w:top w:val="nil"/>
              <w:left w:val="nil"/>
              <w:bottom w:val="single" w:sz="4" w:space="0" w:color="auto"/>
              <w:right w:val="single" w:sz="4" w:space="0" w:color="auto"/>
            </w:tcBorders>
            <w:shd w:val="clear" w:color="000000" w:fill="FFFFFF"/>
            <w:hideMark/>
          </w:tcPr>
          <w:p w14:paraId="1023BF8C" w14:textId="77777777" w:rsidR="003A7F51" w:rsidRPr="003A7F51" w:rsidRDefault="003A7F51" w:rsidP="003A7F51">
            <w:pPr>
              <w:outlineLvl w:val="0"/>
              <w:rPr>
                <w:color w:val="000000"/>
              </w:rPr>
            </w:pPr>
            <w:r w:rsidRPr="003A7F51">
              <w:rPr>
                <w:color w:val="000000"/>
              </w:rPr>
              <w:t>Масло моторное п\с ЛУКОЙЛ АВАНГАРД 10W-40 (18л.)</w:t>
            </w:r>
          </w:p>
        </w:tc>
        <w:tc>
          <w:tcPr>
            <w:tcW w:w="757" w:type="dxa"/>
            <w:tcBorders>
              <w:top w:val="nil"/>
              <w:left w:val="nil"/>
              <w:bottom w:val="single" w:sz="4" w:space="0" w:color="auto"/>
              <w:right w:val="single" w:sz="4" w:space="0" w:color="auto"/>
            </w:tcBorders>
            <w:shd w:val="clear" w:color="000000" w:fill="FFFFFF"/>
            <w:hideMark/>
          </w:tcPr>
          <w:p w14:paraId="46780FFD" w14:textId="77777777" w:rsidR="003A7F51" w:rsidRPr="003A7F51" w:rsidRDefault="003A7F51" w:rsidP="003A7F51">
            <w:pPr>
              <w:jc w:val="right"/>
              <w:outlineLvl w:val="0"/>
              <w:rPr>
                <w:color w:val="000000"/>
              </w:rPr>
            </w:pPr>
            <w:r w:rsidRPr="003A7F51">
              <w:rPr>
                <w:color w:val="000000"/>
              </w:rPr>
              <w:t>4</w:t>
            </w:r>
          </w:p>
        </w:tc>
        <w:tc>
          <w:tcPr>
            <w:tcW w:w="1700" w:type="dxa"/>
            <w:tcBorders>
              <w:top w:val="nil"/>
              <w:left w:val="nil"/>
              <w:bottom w:val="single" w:sz="4" w:space="0" w:color="auto"/>
              <w:right w:val="single" w:sz="4" w:space="0" w:color="auto"/>
            </w:tcBorders>
            <w:shd w:val="clear" w:color="000000" w:fill="FFFFFF"/>
            <w:hideMark/>
          </w:tcPr>
          <w:p w14:paraId="070A243F" w14:textId="77777777" w:rsidR="003A7F51" w:rsidRPr="003A7F51" w:rsidRDefault="003A7F51" w:rsidP="003A7F51">
            <w:pPr>
              <w:jc w:val="right"/>
              <w:outlineLvl w:val="0"/>
              <w:rPr>
                <w:color w:val="000000"/>
              </w:rPr>
            </w:pPr>
            <w:r w:rsidRPr="003A7F51">
              <w:rPr>
                <w:color w:val="000000"/>
              </w:rPr>
              <w:t>4 113,00</w:t>
            </w:r>
          </w:p>
        </w:tc>
        <w:tc>
          <w:tcPr>
            <w:tcW w:w="1701" w:type="dxa"/>
            <w:tcBorders>
              <w:top w:val="nil"/>
              <w:left w:val="nil"/>
              <w:bottom w:val="single" w:sz="4" w:space="0" w:color="auto"/>
              <w:right w:val="single" w:sz="4" w:space="0" w:color="auto"/>
            </w:tcBorders>
            <w:shd w:val="clear" w:color="000000" w:fill="FFFFFF"/>
            <w:hideMark/>
          </w:tcPr>
          <w:p w14:paraId="2B1D355E" w14:textId="77777777" w:rsidR="003A7F51" w:rsidRPr="003A7F51" w:rsidRDefault="003A7F51" w:rsidP="003A7F51">
            <w:pPr>
              <w:jc w:val="center"/>
              <w:outlineLvl w:val="0"/>
              <w:rPr>
                <w:color w:val="000000"/>
              </w:rPr>
            </w:pPr>
            <w:r w:rsidRPr="003A7F51">
              <w:rPr>
                <w:color w:val="000000"/>
              </w:rPr>
              <w:t>16 452,00</w:t>
            </w:r>
          </w:p>
        </w:tc>
      </w:tr>
      <w:tr w:rsidR="003A7F51" w:rsidRPr="003A7F51" w14:paraId="1C579AC9" w14:textId="77777777" w:rsidTr="00F532E4">
        <w:trPr>
          <w:trHeight w:val="624"/>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65C4EB44" w14:textId="77777777" w:rsidR="003A7F51" w:rsidRPr="003A7F51" w:rsidRDefault="003A7F51" w:rsidP="003A7F51">
            <w:pPr>
              <w:jc w:val="center"/>
              <w:outlineLvl w:val="0"/>
            </w:pPr>
            <w:r w:rsidRPr="003A7F51">
              <w:lastRenderedPageBreak/>
              <w:t>28</w:t>
            </w:r>
          </w:p>
        </w:tc>
        <w:tc>
          <w:tcPr>
            <w:tcW w:w="1658" w:type="dxa"/>
            <w:tcBorders>
              <w:top w:val="nil"/>
              <w:left w:val="nil"/>
              <w:bottom w:val="single" w:sz="4" w:space="0" w:color="auto"/>
              <w:right w:val="single" w:sz="4" w:space="0" w:color="auto"/>
            </w:tcBorders>
            <w:shd w:val="clear" w:color="auto" w:fill="auto"/>
            <w:noWrap/>
            <w:vAlign w:val="bottom"/>
            <w:hideMark/>
          </w:tcPr>
          <w:p w14:paraId="4E82754E" w14:textId="77777777" w:rsidR="003A7F51" w:rsidRPr="003A7F51" w:rsidRDefault="003A7F51" w:rsidP="003A7F51">
            <w:pPr>
              <w:outlineLvl w:val="0"/>
              <w:rPr>
                <w:color w:val="000000"/>
                <w:sz w:val="22"/>
                <w:szCs w:val="22"/>
              </w:rPr>
            </w:pPr>
            <w:r w:rsidRPr="003A7F51">
              <w:rPr>
                <w:color w:val="000000"/>
                <w:sz w:val="22"/>
                <w:szCs w:val="22"/>
              </w:rPr>
              <w:t>19.20.29.110</w:t>
            </w:r>
          </w:p>
        </w:tc>
        <w:tc>
          <w:tcPr>
            <w:tcW w:w="3927" w:type="dxa"/>
            <w:tcBorders>
              <w:top w:val="nil"/>
              <w:left w:val="nil"/>
              <w:bottom w:val="single" w:sz="4" w:space="0" w:color="auto"/>
              <w:right w:val="single" w:sz="4" w:space="0" w:color="auto"/>
            </w:tcBorders>
            <w:shd w:val="clear" w:color="000000" w:fill="FFFFFF"/>
            <w:hideMark/>
          </w:tcPr>
          <w:p w14:paraId="7DDB16DC" w14:textId="77777777" w:rsidR="003A7F51" w:rsidRPr="003A7F51" w:rsidRDefault="003A7F51" w:rsidP="003A7F51">
            <w:pPr>
              <w:outlineLvl w:val="0"/>
              <w:rPr>
                <w:color w:val="000000"/>
              </w:rPr>
            </w:pPr>
            <w:r w:rsidRPr="003A7F51">
              <w:rPr>
                <w:color w:val="000000"/>
              </w:rPr>
              <w:t>Масло моторное п\с ЛУКОЙЛ АВАНГАРД 10W-40 (5л.)</w:t>
            </w:r>
          </w:p>
        </w:tc>
        <w:tc>
          <w:tcPr>
            <w:tcW w:w="757" w:type="dxa"/>
            <w:tcBorders>
              <w:top w:val="nil"/>
              <w:left w:val="nil"/>
              <w:bottom w:val="single" w:sz="4" w:space="0" w:color="auto"/>
              <w:right w:val="single" w:sz="4" w:space="0" w:color="auto"/>
            </w:tcBorders>
            <w:shd w:val="clear" w:color="000000" w:fill="FFFFFF"/>
            <w:hideMark/>
          </w:tcPr>
          <w:p w14:paraId="5908FAD8" w14:textId="77777777" w:rsidR="003A7F51" w:rsidRPr="003A7F51" w:rsidRDefault="003A7F51" w:rsidP="003A7F51">
            <w:pPr>
              <w:jc w:val="right"/>
              <w:outlineLvl w:val="0"/>
              <w:rPr>
                <w:color w:val="000000"/>
              </w:rPr>
            </w:pPr>
            <w:r w:rsidRPr="003A7F51">
              <w:rPr>
                <w:color w:val="000000"/>
              </w:rPr>
              <w:t>5</w:t>
            </w:r>
          </w:p>
        </w:tc>
        <w:tc>
          <w:tcPr>
            <w:tcW w:w="1700" w:type="dxa"/>
            <w:tcBorders>
              <w:top w:val="nil"/>
              <w:left w:val="nil"/>
              <w:bottom w:val="single" w:sz="4" w:space="0" w:color="auto"/>
              <w:right w:val="single" w:sz="4" w:space="0" w:color="auto"/>
            </w:tcBorders>
            <w:shd w:val="clear" w:color="000000" w:fill="FFFFFF"/>
            <w:hideMark/>
          </w:tcPr>
          <w:p w14:paraId="488C134D" w14:textId="77777777" w:rsidR="003A7F51" w:rsidRPr="003A7F51" w:rsidRDefault="003A7F51" w:rsidP="003A7F51">
            <w:pPr>
              <w:jc w:val="right"/>
              <w:outlineLvl w:val="0"/>
              <w:rPr>
                <w:color w:val="000000"/>
              </w:rPr>
            </w:pPr>
            <w:r w:rsidRPr="003A7F51">
              <w:rPr>
                <w:color w:val="000000"/>
              </w:rPr>
              <w:t>1 239,00</w:t>
            </w:r>
          </w:p>
        </w:tc>
        <w:tc>
          <w:tcPr>
            <w:tcW w:w="1701" w:type="dxa"/>
            <w:tcBorders>
              <w:top w:val="nil"/>
              <w:left w:val="nil"/>
              <w:bottom w:val="single" w:sz="4" w:space="0" w:color="auto"/>
              <w:right w:val="single" w:sz="4" w:space="0" w:color="auto"/>
            </w:tcBorders>
            <w:shd w:val="clear" w:color="000000" w:fill="FFFFFF"/>
            <w:hideMark/>
          </w:tcPr>
          <w:p w14:paraId="40CD3ADA" w14:textId="77777777" w:rsidR="003A7F51" w:rsidRPr="003A7F51" w:rsidRDefault="003A7F51" w:rsidP="003A7F51">
            <w:pPr>
              <w:jc w:val="center"/>
              <w:outlineLvl w:val="0"/>
              <w:rPr>
                <w:color w:val="000000"/>
              </w:rPr>
            </w:pPr>
            <w:r w:rsidRPr="003A7F51">
              <w:rPr>
                <w:color w:val="000000"/>
              </w:rPr>
              <w:t>6 195,00</w:t>
            </w:r>
          </w:p>
        </w:tc>
      </w:tr>
      <w:tr w:rsidR="003A7F51" w:rsidRPr="003A7F51" w14:paraId="534B1E4D" w14:textId="77777777" w:rsidTr="00F532E4">
        <w:trPr>
          <w:trHeight w:val="624"/>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67D9BF79" w14:textId="77777777" w:rsidR="003A7F51" w:rsidRPr="003A7F51" w:rsidRDefault="003A7F51" w:rsidP="003A7F51">
            <w:pPr>
              <w:jc w:val="center"/>
              <w:outlineLvl w:val="0"/>
            </w:pPr>
            <w:r w:rsidRPr="003A7F51">
              <w:t>29</w:t>
            </w:r>
          </w:p>
        </w:tc>
        <w:tc>
          <w:tcPr>
            <w:tcW w:w="1658" w:type="dxa"/>
            <w:tcBorders>
              <w:top w:val="nil"/>
              <w:left w:val="nil"/>
              <w:bottom w:val="single" w:sz="4" w:space="0" w:color="auto"/>
              <w:right w:val="single" w:sz="4" w:space="0" w:color="auto"/>
            </w:tcBorders>
            <w:shd w:val="clear" w:color="auto" w:fill="auto"/>
            <w:noWrap/>
            <w:vAlign w:val="bottom"/>
            <w:hideMark/>
          </w:tcPr>
          <w:p w14:paraId="2793767A" w14:textId="77777777" w:rsidR="003A7F51" w:rsidRPr="003A7F51" w:rsidRDefault="003A7F51" w:rsidP="003A7F51">
            <w:pPr>
              <w:outlineLvl w:val="0"/>
              <w:rPr>
                <w:color w:val="000000"/>
                <w:sz w:val="22"/>
                <w:szCs w:val="22"/>
              </w:rPr>
            </w:pPr>
            <w:r w:rsidRPr="003A7F51">
              <w:rPr>
                <w:color w:val="000000"/>
                <w:sz w:val="22"/>
                <w:szCs w:val="22"/>
              </w:rPr>
              <w:t>19.20.29.110</w:t>
            </w:r>
          </w:p>
        </w:tc>
        <w:tc>
          <w:tcPr>
            <w:tcW w:w="3927" w:type="dxa"/>
            <w:tcBorders>
              <w:top w:val="nil"/>
              <w:left w:val="nil"/>
              <w:bottom w:val="single" w:sz="4" w:space="0" w:color="auto"/>
              <w:right w:val="single" w:sz="4" w:space="0" w:color="auto"/>
            </w:tcBorders>
            <w:shd w:val="clear" w:color="000000" w:fill="FFFFFF"/>
            <w:hideMark/>
          </w:tcPr>
          <w:p w14:paraId="5F34E0EA" w14:textId="77777777" w:rsidR="003A7F51" w:rsidRPr="003A7F51" w:rsidRDefault="003A7F51" w:rsidP="003A7F51">
            <w:pPr>
              <w:outlineLvl w:val="0"/>
              <w:rPr>
                <w:color w:val="000000"/>
              </w:rPr>
            </w:pPr>
            <w:r w:rsidRPr="003A7F51">
              <w:rPr>
                <w:color w:val="000000"/>
              </w:rPr>
              <w:t xml:space="preserve">Масло моторное </w:t>
            </w:r>
            <w:proofErr w:type="spellStart"/>
            <w:r w:rsidRPr="003A7F51">
              <w:rPr>
                <w:color w:val="000000"/>
              </w:rPr>
              <w:t>синт</w:t>
            </w:r>
            <w:proofErr w:type="spellEnd"/>
            <w:r w:rsidRPr="003A7F51">
              <w:rPr>
                <w:color w:val="000000"/>
              </w:rPr>
              <w:t xml:space="preserve">. GAZPROMNEFT 5W-40 </w:t>
            </w:r>
            <w:proofErr w:type="spellStart"/>
            <w:r w:rsidRPr="003A7F51">
              <w:rPr>
                <w:color w:val="000000"/>
              </w:rPr>
              <w:t>Premium</w:t>
            </w:r>
            <w:proofErr w:type="spellEnd"/>
            <w:r w:rsidRPr="003A7F51">
              <w:rPr>
                <w:color w:val="000000"/>
              </w:rPr>
              <w:t xml:space="preserve"> (4л.)</w:t>
            </w:r>
          </w:p>
        </w:tc>
        <w:tc>
          <w:tcPr>
            <w:tcW w:w="757" w:type="dxa"/>
            <w:tcBorders>
              <w:top w:val="nil"/>
              <w:left w:val="nil"/>
              <w:bottom w:val="single" w:sz="4" w:space="0" w:color="auto"/>
              <w:right w:val="single" w:sz="4" w:space="0" w:color="auto"/>
            </w:tcBorders>
            <w:shd w:val="clear" w:color="000000" w:fill="FFFFFF"/>
            <w:hideMark/>
          </w:tcPr>
          <w:p w14:paraId="0AA54C80" w14:textId="77777777" w:rsidR="003A7F51" w:rsidRPr="003A7F51" w:rsidRDefault="003A7F51" w:rsidP="003A7F51">
            <w:pPr>
              <w:jc w:val="right"/>
              <w:outlineLvl w:val="0"/>
              <w:rPr>
                <w:color w:val="000000"/>
              </w:rPr>
            </w:pPr>
            <w:r w:rsidRPr="003A7F51">
              <w:rPr>
                <w:color w:val="000000"/>
              </w:rPr>
              <w:t>16</w:t>
            </w:r>
          </w:p>
        </w:tc>
        <w:tc>
          <w:tcPr>
            <w:tcW w:w="1700" w:type="dxa"/>
            <w:tcBorders>
              <w:top w:val="nil"/>
              <w:left w:val="nil"/>
              <w:bottom w:val="single" w:sz="4" w:space="0" w:color="auto"/>
              <w:right w:val="single" w:sz="4" w:space="0" w:color="auto"/>
            </w:tcBorders>
            <w:shd w:val="clear" w:color="000000" w:fill="FFFFFF"/>
            <w:hideMark/>
          </w:tcPr>
          <w:p w14:paraId="027475AA" w14:textId="77777777" w:rsidR="003A7F51" w:rsidRPr="003A7F51" w:rsidRDefault="003A7F51" w:rsidP="003A7F51">
            <w:pPr>
              <w:jc w:val="right"/>
              <w:outlineLvl w:val="0"/>
              <w:rPr>
                <w:color w:val="000000"/>
              </w:rPr>
            </w:pPr>
            <w:r w:rsidRPr="003A7F51">
              <w:rPr>
                <w:color w:val="000000"/>
              </w:rPr>
              <w:t>1 420,00</w:t>
            </w:r>
          </w:p>
        </w:tc>
        <w:tc>
          <w:tcPr>
            <w:tcW w:w="1701" w:type="dxa"/>
            <w:tcBorders>
              <w:top w:val="nil"/>
              <w:left w:val="nil"/>
              <w:bottom w:val="single" w:sz="4" w:space="0" w:color="auto"/>
              <w:right w:val="single" w:sz="4" w:space="0" w:color="auto"/>
            </w:tcBorders>
            <w:shd w:val="clear" w:color="000000" w:fill="FFFFFF"/>
            <w:hideMark/>
          </w:tcPr>
          <w:p w14:paraId="48D29FD9" w14:textId="77777777" w:rsidR="003A7F51" w:rsidRPr="003A7F51" w:rsidRDefault="003A7F51" w:rsidP="003A7F51">
            <w:pPr>
              <w:jc w:val="center"/>
              <w:outlineLvl w:val="0"/>
              <w:rPr>
                <w:color w:val="000000"/>
              </w:rPr>
            </w:pPr>
            <w:r w:rsidRPr="003A7F51">
              <w:rPr>
                <w:color w:val="000000"/>
              </w:rPr>
              <w:t>22 720,00</w:t>
            </w:r>
          </w:p>
        </w:tc>
      </w:tr>
      <w:tr w:rsidR="003A7F51" w:rsidRPr="003A7F51" w14:paraId="289F0E78" w14:textId="77777777" w:rsidTr="00F532E4">
        <w:trPr>
          <w:trHeight w:val="312"/>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03D651FC" w14:textId="77777777" w:rsidR="003A7F51" w:rsidRPr="003A7F51" w:rsidRDefault="003A7F51" w:rsidP="003A7F51">
            <w:pPr>
              <w:jc w:val="center"/>
              <w:outlineLvl w:val="0"/>
            </w:pPr>
            <w:r w:rsidRPr="003A7F51">
              <w:t>30</w:t>
            </w:r>
          </w:p>
        </w:tc>
        <w:tc>
          <w:tcPr>
            <w:tcW w:w="1658" w:type="dxa"/>
            <w:tcBorders>
              <w:top w:val="nil"/>
              <w:left w:val="nil"/>
              <w:bottom w:val="single" w:sz="4" w:space="0" w:color="auto"/>
              <w:right w:val="single" w:sz="4" w:space="0" w:color="auto"/>
            </w:tcBorders>
            <w:shd w:val="clear" w:color="auto" w:fill="auto"/>
            <w:noWrap/>
            <w:vAlign w:val="bottom"/>
            <w:hideMark/>
          </w:tcPr>
          <w:p w14:paraId="5013D423" w14:textId="77777777" w:rsidR="003A7F51" w:rsidRPr="003A7F51" w:rsidRDefault="003A7F51" w:rsidP="003A7F51">
            <w:pPr>
              <w:outlineLvl w:val="0"/>
              <w:rPr>
                <w:color w:val="000000"/>
                <w:sz w:val="22"/>
                <w:szCs w:val="22"/>
              </w:rPr>
            </w:pPr>
            <w:r w:rsidRPr="003A7F51">
              <w:rPr>
                <w:color w:val="000000"/>
                <w:sz w:val="22"/>
                <w:szCs w:val="22"/>
              </w:rPr>
              <w:t>19.20.29.110</w:t>
            </w:r>
          </w:p>
        </w:tc>
        <w:tc>
          <w:tcPr>
            <w:tcW w:w="3927" w:type="dxa"/>
            <w:tcBorders>
              <w:top w:val="nil"/>
              <w:left w:val="nil"/>
              <w:bottom w:val="single" w:sz="4" w:space="0" w:color="auto"/>
              <w:right w:val="single" w:sz="4" w:space="0" w:color="auto"/>
            </w:tcBorders>
            <w:shd w:val="clear" w:color="000000" w:fill="FFFFFF"/>
            <w:hideMark/>
          </w:tcPr>
          <w:p w14:paraId="23BE2745" w14:textId="77777777" w:rsidR="003A7F51" w:rsidRPr="003A7F51" w:rsidRDefault="003A7F51" w:rsidP="003A7F51">
            <w:pPr>
              <w:outlineLvl w:val="0"/>
              <w:rPr>
                <w:color w:val="000000"/>
              </w:rPr>
            </w:pPr>
            <w:r w:rsidRPr="003A7F51">
              <w:rPr>
                <w:color w:val="000000"/>
              </w:rPr>
              <w:t xml:space="preserve">Масло моторное </w:t>
            </w:r>
            <w:proofErr w:type="spellStart"/>
            <w:r w:rsidRPr="003A7F51">
              <w:rPr>
                <w:color w:val="000000"/>
              </w:rPr>
              <w:t>синт</w:t>
            </w:r>
            <w:proofErr w:type="spellEnd"/>
            <w:r w:rsidRPr="003A7F51">
              <w:rPr>
                <w:color w:val="000000"/>
              </w:rPr>
              <w:t>. SHELL 5W-40 (1л.)</w:t>
            </w:r>
          </w:p>
        </w:tc>
        <w:tc>
          <w:tcPr>
            <w:tcW w:w="757" w:type="dxa"/>
            <w:tcBorders>
              <w:top w:val="nil"/>
              <w:left w:val="nil"/>
              <w:bottom w:val="single" w:sz="4" w:space="0" w:color="auto"/>
              <w:right w:val="single" w:sz="4" w:space="0" w:color="auto"/>
            </w:tcBorders>
            <w:shd w:val="clear" w:color="000000" w:fill="FFFFFF"/>
            <w:hideMark/>
          </w:tcPr>
          <w:p w14:paraId="50F552C3" w14:textId="77777777" w:rsidR="003A7F51" w:rsidRPr="003A7F51" w:rsidRDefault="003A7F51" w:rsidP="003A7F51">
            <w:pPr>
              <w:jc w:val="right"/>
              <w:outlineLvl w:val="0"/>
              <w:rPr>
                <w:color w:val="000000"/>
              </w:rPr>
            </w:pPr>
            <w:r w:rsidRPr="003A7F51">
              <w:rPr>
                <w:color w:val="000000"/>
              </w:rPr>
              <w:t>4</w:t>
            </w:r>
          </w:p>
        </w:tc>
        <w:tc>
          <w:tcPr>
            <w:tcW w:w="1700" w:type="dxa"/>
            <w:tcBorders>
              <w:top w:val="nil"/>
              <w:left w:val="nil"/>
              <w:bottom w:val="single" w:sz="4" w:space="0" w:color="auto"/>
              <w:right w:val="single" w:sz="4" w:space="0" w:color="auto"/>
            </w:tcBorders>
            <w:shd w:val="clear" w:color="000000" w:fill="FFFFFF"/>
            <w:hideMark/>
          </w:tcPr>
          <w:p w14:paraId="6E74F4BA" w14:textId="77777777" w:rsidR="003A7F51" w:rsidRPr="003A7F51" w:rsidRDefault="003A7F51" w:rsidP="003A7F51">
            <w:pPr>
              <w:jc w:val="right"/>
              <w:outlineLvl w:val="0"/>
              <w:rPr>
                <w:color w:val="000000"/>
              </w:rPr>
            </w:pPr>
            <w:r w:rsidRPr="003A7F51">
              <w:rPr>
                <w:color w:val="000000"/>
              </w:rPr>
              <w:t>793,00</w:t>
            </w:r>
          </w:p>
        </w:tc>
        <w:tc>
          <w:tcPr>
            <w:tcW w:w="1701" w:type="dxa"/>
            <w:tcBorders>
              <w:top w:val="nil"/>
              <w:left w:val="nil"/>
              <w:bottom w:val="single" w:sz="4" w:space="0" w:color="auto"/>
              <w:right w:val="single" w:sz="4" w:space="0" w:color="auto"/>
            </w:tcBorders>
            <w:shd w:val="clear" w:color="000000" w:fill="FFFFFF"/>
            <w:hideMark/>
          </w:tcPr>
          <w:p w14:paraId="17DD875F" w14:textId="77777777" w:rsidR="003A7F51" w:rsidRPr="003A7F51" w:rsidRDefault="003A7F51" w:rsidP="003A7F51">
            <w:pPr>
              <w:jc w:val="center"/>
              <w:outlineLvl w:val="0"/>
              <w:rPr>
                <w:color w:val="000000"/>
              </w:rPr>
            </w:pPr>
            <w:r w:rsidRPr="003A7F51">
              <w:rPr>
                <w:color w:val="000000"/>
              </w:rPr>
              <w:t>3 172,00</w:t>
            </w:r>
          </w:p>
        </w:tc>
      </w:tr>
      <w:tr w:rsidR="003A7F51" w:rsidRPr="003A7F51" w14:paraId="047B4E8A" w14:textId="77777777" w:rsidTr="00F532E4">
        <w:trPr>
          <w:trHeight w:val="312"/>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78FAEBF4" w14:textId="77777777" w:rsidR="003A7F51" w:rsidRPr="003A7F51" w:rsidRDefault="003A7F51" w:rsidP="003A7F51">
            <w:pPr>
              <w:jc w:val="center"/>
              <w:outlineLvl w:val="0"/>
            </w:pPr>
            <w:r w:rsidRPr="003A7F51">
              <w:t>31</w:t>
            </w:r>
          </w:p>
        </w:tc>
        <w:tc>
          <w:tcPr>
            <w:tcW w:w="1658" w:type="dxa"/>
            <w:tcBorders>
              <w:top w:val="nil"/>
              <w:left w:val="nil"/>
              <w:bottom w:val="single" w:sz="4" w:space="0" w:color="auto"/>
              <w:right w:val="single" w:sz="4" w:space="0" w:color="auto"/>
            </w:tcBorders>
            <w:shd w:val="clear" w:color="auto" w:fill="auto"/>
            <w:noWrap/>
            <w:vAlign w:val="bottom"/>
            <w:hideMark/>
          </w:tcPr>
          <w:p w14:paraId="4D3AF217" w14:textId="77777777" w:rsidR="003A7F51" w:rsidRPr="003A7F51" w:rsidRDefault="003A7F51" w:rsidP="003A7F51">
            <w:pPr>
              <w:outlineLvl w:val="0"/>
              <w:rPr>
                <w:color w:val="000000"/>
                <w:sz w:val="22"/>
                <w:szCs w:val="22"/>
              </w:rPr>
            </w:pPr>
            <w:r w:rsidRPr="003A7F51">
              <w:rPr>
                <w:color w:val="000000"/>
                <w:sz w:val="22"/>
                <w:szCs w:val="22"/>
              </w:rPr>
              <w:t>19.20.29.110</w:t>
            </w:r>
          </w:p>
        </w:tc>
        <w:tc>
          <w:tcPr>
            <w:tcW w:w="3927" w:type="dxa"/>
            <w:tcBorders>
              <w:top w:val="nil"/>
              <w:left w:val="nil"/>
              <w:bottom w:val="single" w:sz="4" w:space="0" w:color="auto"/>
              <w:right w:val="single" w:sz="4" w:space="0" w:color="auto"/>
            </w:tcBorders>
            <w:shd w:val="clear" w:color="000000" w:fill="FFFFFF"/>
            <w:hideMark/>
          </w:tcPr>
          <w:p w14:paraId="69663F55" w14:textId="77777777" w:rsidR="003A7F51" w:rsidRPr="003A7F51" w:rsidRDefault="003A7F51" w:rsidP="003A7F51">
            <w:pPr>
              <w:outlineLvl w:val="0"/>
              <w:rPr>
                <w:color w:val="000000"/>
              </w:rPr>
            </w:pPr>
            <w:r w:rsidRPr="003A7F51">
              <w:rPr>
                <w:color w:val="000000"/>
              </w:rPr>
              <w:t xml:space="preserve">Масло моторное </w:t>
            </w:r>
            <w:proofErr w:type="spellStart"/>
            <w:r w:rsidRPr="003A7F51">
              <w:rPr>
                <w:color w:val="000000"/>
              </w:rPr>
              <w:t>синт</w:t>
            </w:r>
            <w:proofErr w:type="spellEnd"/>
            <w:r w:rsidRPr="003A7F51">
              <w:rPr>
                <w:color w:val="000000"/>
              </w:rPr>
              <w:t>. SHELL 5W-40 (4л.)</w:t>
            </w:r>
          </w:p>
        </w:tc>
        <w:tc>
          <w:tcPr>
            <w:tcW w:w="757" w:type="dxa"/>
            <w:tcBorders>
              <w:top w:val="nil"/>
              <w:left w:val="nil"/>
              <w:bottom w:val="single" w:sz="4" w:space="0" w:color="auto"/>
              <w:right w:val="single" w:sz="4" w:space="0" w:color="auto"/>
            </w:tcBorders>
            <w:shd w:val="clear" w:color="000000" w:fill="FFFFFF"/>
            <w:hideMark/>
          </w:tcPr>
          <w:p w14:paraId="12989E10" w14:textId="77777777" w:rsidR="003A7F51" w:rsidRPr="003A7F51" w:rsidRDefault="003A7F51" w:rsidP="003A7F51">
            <w:pPr>
              <w:jc w:val="right"/>
              <w:outlineLvl w:val="0"/>
              <w:rPr>
                <w:color w:val="000000"/>
              </w:rPr>
            </w:pPr>
            <w:r w:rsidRPr="003A7F51">
              <w:rPr>
                <w:color w:val="000000"/>
              </w:rPr>
              <w:t>6</w:t>
            </w:r>
          </w:p>
        </w:tc>
        <w:tc>
          <w:tcPr>
            <w:tcW w:w="1700" w:type="dxa"/>
            <w:tcBorders>
              <w:top w:val="nil"/>
              <w:left w:val="nil"/>
              <w:bottom w:val="single" w:sz="4" w:space="0" w:color="auto"/>
              <w:right w:val="single" w:sz="4" w:space="0" w:color="auto"/>
            </w:tcBorders>
            <w:shd w:val="clear" w:color="000000" w:fill="FFFFFF"/>
            <w:hideMark/>
          </w:tcPr>
          <w:p w14:paraId="03F47ACC" w14:textId="77777777" w:rsidR="003A7F51" w:rsidRPr="003A7F51" w:rsidRDefault="003A7F51" w:rsidP="003A7F51">
            <w:pPr>
              <w:jc w:val="right"/>
              <w:outlineLvl w:val="0"/>
              <w:rPr>
                <w:color w:val="000000"/>
              </w:rPr>
            </w:pPr>
            <w:r w:rsidRPr="003A7F51">
              <w:rPr>
                <w:color w:val="000000"/>
              </w:rPr>
              <w:t>2 470,00</w:t>
            </w:r>
          </w:p>
        </w:tc>
        <w:tc>
          <w:tcPr>
            <w:tcW w:w="1701" w:type="dxa"/>
            <w:tcBorders>
              <w:top w:val="nil"/>
              <w:left w:val="nil"/>
              <w:bottom w:val="single" w:sz="4" w:space="0" w:color="auto"/>
              <w:right w:val="single" w:sz="4" w:space="0" w:color="auto"/>
            </w:tcBorders>
            <w:shd w:val="clear" w:color="000000" w:fill="FFFFFF"/>
            <w:hideMark/>
          </w:tcPr>
          <w:p w14:paraId="55179350" w14:textId="77777777" w:rsidR="003A7F51" w:rsidRPr="003A7F51" w:rsidRDefault="003A7F51" w:rsidP="003A7F51">
            <w:pPr>
              <w:jc w:val="center"/>
              <w:outlineLvl w:val="0"/>
              <w:rPr>
                <w:color w:val="000000"/>
              </w:rPr>
            </w:pPr>
            <w:r w:rsidRPr="003A7F51">
              <w:rPr>
                <w:color w:val="000000"/>
              </w:rPr>
              <w:t>14 820,00</w:t>
            </w:r>
          </w:p>
        </w:tc>
      </w:tr>
      <w:tr w:rsidR="003A7F51" w:rsidRPr="003A7F51" w14:paraId="4A3E7F49" w14:textId="77777777" w:rsidTr="00F532E4">
        <w:trPr>
          <w:trHeight w:val="624"/>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0980BBE2" w14:textId="77777777" w:rsidR="003A7F51" w:rsidRPr="003A7F51" w:rsidRDefault="003A7F51" w:rsidP="003A7F51">
            <w:pPr>
              <w:jc w:val="center"/>
              <w:outlineLvl w:val="0"/>
            </w:pPr>
            <w:r w:rsidRPr="003A7F51">
              <w:t>32</w:t>
            </w:r>
          </w:p>
        </w:tc>
        <w:tc>
          <w:tcPr>
            <w:tcW w:w="1658" w:type="dxa"/>
            <w:tcBorders>
              <w:top w:val="nil"/>
              <w:left w:val="nil"/>
              <w:bottom w:val="single" w:sz="4" w:space="0" w:color="auto"/>
              <w:right w:val="single" w:sz="4" w:space="0" w:color="auto"/>
            </w:tcBorders>
            <w:shd w:val="clear" w:color="auto" w:fill="auto"/>
            <w:noWrap/>
            <w:vAlign w:val="bottom"/>
            <w:hideMark/>
          </w:tcPr>
          <w:p w14:paraId="2AB485F9" w14:textId="77777777" w:rsidR="003A7F51" w:rsidRPr="003A7F51" w:rsidRDefault="003A7F51" w:rsidP="003A7F51">
            <w:pPr>
              <w:outlineLvl w:val="0"/>
              <w:rPr>
                <w:color w:val="000000"/>
                <w:sz w:val="22"/>
                <w:szCs w:val="22"/>
              </w:rPr>
            </w:pPr>
            <w:r w:rsidRPr="003A7F51">
              <w:rPr>
                <w:color w:val="000000"/>
                <w:sz w:val="22"/>
                <w:szCs w:val="22"/>
              </w:rPr>
              <w:t>19.20.29.110</w:t>
            </w:r>
          </w:p>
        </w:tc>
        <w:tc>
          <w:tcPr>
            <w:tcW w:w="3927" w:type="dxa"/>
            <w:tcBorders>
              <w:top w:val="nil"/>
              <w:left w:val="nil"/>
              <w:bottom w:val="single" w:sz="4" w:space="0" w:color="auto"/>
              <w:right w:val="single" w:sz="4" w:space="0" w:color="auto"/>
            </w:tcBorders>
            <w:shd w:val="clear" w:color="000000" w:fill="FFFFFF"/>
            <w:hideMark/>
          </w:tcPr>
          <w:p w14:paraId="6A847620" w14:textId="77777777" w:rsidR="003A7F51" w:rsidRPr="003A7F51" w:rsidRDefault="003A7F51" w:rsidP="003A7F51">
            <w:pPr>
              <w:outlineLvl w:val="0"/>
              <w:rPr>
                <w:color w:val="000000"/>
              </w:rPr>
            </w:pPr>
            <w:r w:rsidRPr="003A7F51">
              <w:rPr>
                <w:color w:val="000000"/>
              </w:rPr>
              <w:t xml:space="preserve">Масло моторное </w:t>
            </w:r>
            <w:proofErr w:type="spellStart"/>
            <w:r w:rsidRPr="003A7F51">
              <w:rPr>
                <w:color w:val="000000"/>
              </w:rPr>
              <w:t>синт</w:t>
            </w:r>
            <w:proofErr w:type="spellEnd"/>
            <w:r w:rsidRPr="003A7F51">
              <w:rPr>
                <w:color w:val="000000"/>
              </w:rPr>
              <w:t>. SHELL 5W-40 ULTRA (4л.)</w:t>
            </w:r>
          </w:p>
        </w:tc>
        <w:tc>
          <w:tcPr>
            <w:tcW w:w="757" w:type="dxa"/>
            <w:tcBorders>
              <w:top w:val="nil"/>
              <w:left w:val="nil"/>
              <w:bottom w:val="single" w:sz="4" w:space="0" w:color="auto"/>
              <w:right w:val="single" w:sz="4" w:space="0" w:color="auto"/>
            </w:tcBorders>
            <w:shd w:val="clear" w:color="000000" w:fill="FFFFFF"/>
            <w:hideMark/>
          </w:tcPr>
          <w:p w14:paraId="76B48D34" w14:textId="77777777" w:rsidR="003A7F51" w:rsidRPr="003A7F51" w:rsidRDefault="003A7F51" w:rsidP="003A7F51">
            <w:pPr>
              <w:jc w:val="right"/>
              <w:outlineLvl w:val="0"/>
              <w:rPr>
                <w:color w:val="000000"/>
              </w:rPr>
            </w:pPr>
            <w:r w:rsidRPr="003A7F51">
              <w:rPr>
                <w:color w:val="000000"/>
              </w:rPr>
              <w:t>8</w:t>
            </w:r>
          </w:p>
        </w:tc>
        <w:tc>
          <w:tcPr>
            <w:tcW w:w="1700" w:type="dxa"/>
            <w:tcBorders>
              <w:top w:val="nil"/>
              <w:left w:val="nil"/>
              <w:bottom w:val="single" w:sz="4" w:space="0" w:color="auto"/>
              <w:right w:val="single" w:sz="4" w:space="0" w:color="auto"/>
            </w:tcBorders>
            <w:shd w:val="clear" w:color="000000" w:fill="FFFFFF"/>
            <w:hideMark/>
          </w:tcPr>
          <w:p w14:paraId="0799ED18" w14:textId="77777777" w:rsidR="003A7F51" w:rsidRPr="003A7F51" w:rsidRDefault="003A7F51" w:rsidP="003A7F51">
            <w:pPr>
              <w:jc w:val="right"/>
              <w:outlineLvl w:val="0"/>
              <w:rPr>
                <w:color w:val="000000"/>
              </w:rPr>
            </w:pPr>
            <w:r w:rsidRPr="003A7F51">
              <w:rPr>
                <w:color w:val="000000"/>
              </w:rPr>
              <w:t>3 272,00</w:t>
            </w:r>
          </w:p>
        </w:tc>
        <w:tc>
          <w:tcPr>
            <w:tcW w:w="1701" w:type="dxa"/>
            <w:tcBorders>
              <w:top w:val="nil"/>
              <w:left w:val="nil"/>
              <w:bottom w:val="single" w:sz="4" w:space="0" w:color="auto"/>
              <w:right w:val="single" w:sz="4" w:space="0" w:color="auto"/>
            </w:tcBorders>
            <w:shd w:val="clear" w:color="000000" w:fill="FFFFFF"/>
            <w:hideMark/>
          </w:tcPr>
          <w:p w14:paraId="37296618" w14:textId="77777777" w:rsidR="003A7F51" w:rsidRPr="003A7F51" w:rsidRDefault="003A7F51" w:rsidP="003A7F51">
            <w:pPr>
              <w:jc w:val="center"/>
              <w:outlineLvl w:val="0"/>
              <w:rPr>
                <w:color w:val="000000"/>
              </w:rPr>
            </w:pPr>
            <w:r w:rsidRPr="003A7F51">
              <w:rPr>
                <w:color w:val="000000"/>
              </w:rPr>
              <w:t>26 176,00</w:t>
            </w:r>
          </w:p>
        </w:tc>
      </w:tr>
      <w:tr w:rsidR="003A7F51" w:rsidRPr="003A7F51" w14:paraId="6D325E71" w14:textId="77777777" w:rsidTr="00F532E4">
        <w:trPr>
          <w:trHeight w:val="624"/>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5AA5E1D1" w14:textId="77777777" w:rsidR="003A7F51" w:rsidRPr="003A7F51" w:rsidRDefault="003A7F51" w:rsidP="003A7F51">
            <w:pPr>
              <w:jc w:val="center"/>
              <w:outlineLvl w:val="0"/>
            </w:pPr>
            <w:r w:rsidRPr="003A7F51">
              <w:t>33</w:t>
            </w:r>
          </w:p>
        </w:tc>
        <w:tc>
          <w:tcPr>
            <w:tcW w:w="1658" w:type="dxa"/>
            <w:tcBorders>
              <w:top w:val="nil"/>
              <w:left w:val="nil"/>
              <w:bottom w:val="single" w:sz="4" w:space="0" w:color="auto"/>
              <w:right w:val="single" w:sz="4" w:space="0" w:color="auto"/>
            </w:tcBorders>
            <w:shd w:val="clear" w:color="auto" w:fill="auto"/>
            <w:noWrap/>
            <w:vAlign w:val="bottom"/>
            <w:hideMark/>
          </w:tcPr>
          <w:p w14:paraId="28D50803" w14:textId="77777777" w:rsidR="003A7F51" w:rsidRPr="003A7F51" w:rsidRDefault="003A7F51" w:rsidP="003A7F51">
            <w:pPr>
              <w:outlineLvl w:val="0"/>
              <w:rPr>
                <w:color w:val="000000"/>
                <w:sz w:val="22"/>
                <w:szCs w:val="22"/>
              </w:rPr>
            </w:pPr>
            <w:r w:rsidRPr="003A7F51">
              <w:rPr>
                <w:color w:val="000000"/>
                <w:sz w:val="22"/>
                <w:szCs w:val="22"/>
              </w:rPr>
              <w:t>19.20.29.110</w:t>
            </w:r>
          </w:p>
        </w:tc>
        <w:tc>
          <w:tcPr>
            <w:tcW w:w="3927" w:type="dxa"/>
            <w:tcBorders>
              <w:top w:val="nil"/>
              <w:left w:val="nil"/>
              <w:bottom w:val="single" w:sz="4" w:space="0" w:color="auto"/>
              <w:right w:val="single" w:sz="4" w:space="0" w:color="auto"/>
            </w:tcBorders>
            <w:shd w:val="clear" w:color="000000" w:fill="FFFFFF"/>
            <w:hideMark/>
          </w:tcPr>
          <w:p w14:paraId="0FA122F3" w14:textId="77777777" w:rsidR="003A7F51" w:rsidRPr="003A7F51" w:rsidRDefault="003A7F51" w:rsidP="003A7F51">
            <w:pPr>
              <w:outlineLvl w:val="0"/>
              <w:rPr>
                <w:color w:val="000000"/>
                <w:lang w:val="en-US"/>
              </w:rPr>
            </w:pPr>
            <w:r w:rsidRPr="003A7F51">
              <w:rPr>
                <w:color w:val="000000"/>
              </w:rPr>
              <w:t>Масло</w:t>
            </w:r>
            <w:r w:rsidRPr="003A7F51">
              <w:rPr>
                <w:color w:val="000000"/>
                <w:lang w:val="en-US"/>
              </w:rPr>
              <w:t xml:space="preserve"> </w:t>
            </w:r>
            <w:r w:rsidRPr="003A7F51">
              <w:rPr>
                <w:color w:val="000000"/>
              </w:rPr>
              <w:t>моторное</w:t>
            </w:r>
            <w:r w:rsidRPr="003A7F51">
              <w:rPr>
                <w:color w:val="000000"/>
                <w:lang w:val="en-US"/>
              </w:rPr>
              <w:t xml:space="preserve"> </w:t>
            </w:r>
            <w:proofErr w:type="spellStart"/>
            <w:r w:rsidRPr="003A7F51">
              <w:rPr>
                <w:color w:val="000000"/>
              </w:rPr>
              <w:t>синт</w:t>
            </w:r>
            <w:proofErr w:type="spellEnd"/>
            <w:r w:rsidRPr="003A7F51">
              <w:rPr>
                <w:color w:val="000000"/>
                <w:lang w:val="en-US"/>
              </w:rPr>
              <w:t>. VAG SPECIAL PLUS 5W-40 (1</w:t>
            </w:r>
            <w:r w:rsidRPr="003A7F51">
              <w:rPr>
                <w:color w:val="000000"/>
              </w:rPr>
              <w:t>л</w:t>
            </w:r>
            <w:r w:rsidRPr="003A7F51">
              <w:rPr>
                <w:color w:val="000000"/>
                <w:lang w:val="en-US"/>
              </w:rPr>
              <w:t>.)</w:t>
            </w:r>
          </w:p>
        </w:tc>
        <w:tc>
          <w:tcPr>
            <w:tcW w:w="757" w:type="dxa"/>
            <w:tcBorders>
              <w:top w:val="nil"/>
              <w:left w:val="nil"/>
              <w:bottom w:val="single" w:sz="4" w:space="0" w:color="auto"/>
              <w:right w:val="single" w:sz="4" w:space="0" w:color="auto"/>
            </w:tcBorders>
            <w:shd w:val="clear" w:color="000000" w:fill="FFFFFF"/>
            <w:hideMark/>
          </w:tcPr>
          <w:p w14:paraId="33C67F2C" w14:textId="77777777" w:rsidR="003A7F51" w:rsidRPr="003A7F51" w:rsidRDefault="003A7F51" w:rsidP="003A7F51">
            <w:pPr>
              <w:jc w:val="right"/>
              <w:outlineLvl w:val="0"/>
              <w:rPr>
                <w:color w:val="000000"/>
              </w:rPr>
            </w:pPr>
            <w:r w:rsidRPr="003A7F51">
              <w:rPr>
                <w:color w:val="000000"/>
              </w:rPr>
              <w:t>10</w:t>
            </w:r>
          </w:p>
        </w:tc>
        <w:tc>
          <w:tcPr>
            <w:tcW w:w="1700" w:type="dxa"/>
            <w:tcBorders>
              <w:top w:val="nil"/>
              <w:left w:val="nil"/>
              <w:bottom w:val="single" w:sz="4" w:space="0" w:color="auto"/>
              <w:right w:val="single" w:sz="4" w:space="0" w:color="auto"/>
            </w:tcBorders>
            <w:shd w:val="clear" w:color="000000" w:fill="FFFFFF"/>
            <w:hideMark/>
          </w:tcPr>
          <w:p w14:paraId="61098BFB" w14:textId="77777777" w:rsidR="003A7F51" w:rsidRPr="003A7F51" w:rsidRDefault="003A7F51" w:rsidP="003A7F51">
            <w:pPr>
              <w:jc w:val="right"/>
              <w:outlineLvl w:val="0"/>
              <w:rPr>
                <w:color w:val="000000"/>
              </w:rPr>
            </w:pPr>
            <w:r w:rsidRPr="003A7F51">
              <w:rPr>
                <w:color w:val="000000"/>
              </w:rPr>
              <w:t>940,00</w:t>
            </w:r>
          </w:p>
        </w:tc>
        <w:tc>
          <w:tcPr>
            <w:tcW w:w="1701" w:type="dxa"/>
            <w:tcBorders>
              <w:top w:val="nil"/>
              <w:left w:val="nil"/>
              <w:bottom w:val="single" w:sz="4" w:space="0" w:color="auto"/>
              <w:right w:val="single" w:sz="4" w:space="0" w:color="auto"/>
            </w:tcBorders>
            <w:shd w:val="clear" w:color="000000" w:fill="FFFFFF"/>
            <w:hideMark/>
          </w:tcPr>
          <w:p w14:paraId="464C0396" w14:textId="77777777" w:rsidR="003A7F51" w:rsidRPr="003A7F51" w:rsidRDefault="003A7F51" w:rsidP="003A7F51">
            <w:pPr>
              <w:jc w:val="center"/>
              <w:outlineLvl w:val="0"/>
              <w:rPr>
                <w:color w:val="000000"/>
              </w:rPr>
            </w:pPr>
            <w:r w:rsidRPr="003A7F51">
              <w:rPr>
                <w:color w:val="000000"/>
              </w:rPr>
              <w:t>9 400,00</w:t>
            </w:r>
          </w:p>
        </w:tc>
      </w:tr>
      <w:tr w:rsidR="003A7F51" w:rsidRPr="003A7F51" w14:paraId="4E8F2DD3" w14:textId="77777777" w:rsidTr="00F532E4">
        <w:trPr>
          <w:trHeight w:val="312"/>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405E03CC" w14:textId="77777777" w:rsidR="003A7F51" w:rsidRPr="003A7F51" w:rsidRDefault="003A7F51" w:rsidP="003A7F51">
            <w:pPr>
              <w:jc w:val="center"/>
              <w:outlineLvl w:val="0"/>
            </w:pPr>
            <w:r w:rsidRPr="003A7F51">
              <w:t>34</w:t>
            </w:r>
          </w:p>
        </w:tc>
        <w:tc>
          <w:tcPr>
            <w:tcW w:w="1658" w:type="dxa"/>
            <w:tcBorders>
              <w:top w:val="nil"/>
              <w:left w:val="nil"/>
              <w:bottom w:val="single" w:sz="4" w:space="0" w:color="auto"/>
              <w:right w:val="single" w:sz="4" w:space="0" w:color="auto"/>
            </w:tcBorders>
            <w:shd w:val="clear" w:color="auto" w:fill="auto"/>
            <w:noWrap/>
            <w:vAlign w:val="bottom"/>
            <w:hideMark/>
          </w:tcPr>
          <w:p w14:paraId="71C46E91" w14:textId="77777777" w:rsidR="003A7F51" w:rsidRPr="003A7F51" w:rsidRDefault="003A7F51" w:rsidP="003A7F51">
            <w:pPr>
              <w:outlineLvl w:val="0"/>
              <w:rPr>
                <w:color w:val="000000"/>
                <w:sz w:val="22"/>
                <w:szCs w:val="22"/>
              </w:rPr>
            </w:pPr>
            <w:r w:rsidRPr="003A7F51">
              <w:rPr>
                <w:color w:val="000000"/>
                <w:sz w:val="22"/>
                <w:szCs w:val="22"/>
              </w:rPr>
              <w:t>19.20.29.110</w:t>
            </w:r>
          </w:p>
        </w:tc>
        <w:tc>
          <w:tcPr>
            <w:tcW w:w="3927" w:type="dxa"/>
            <w:tcBorders>
              <w:top w:val="nil"/>
              <w:left w:val="nil"/>
              <w:bottom w:val="single" w:sz="4" w:space="0" w:color="auto"/>
              <w:right w:val="single" w:sz="4" w:space="0" w:color="auto"/>
            </w:tcBorders>
            <w:shd w:val="clear" w:color="000000" w:fill="FFFFFF"/>
            <w:hideMark/>
          </w:tcPr>
          <w:p w14:paraId="17D29921" w14:textId="77777777" w:rsidR="003A7F51" w:rsidRPr="003A7F51" w:rsidRDefault="003A7F51" w:rsidP="003A7F51">
            <w:pPr>
              <w:outlineLvl w:val="0"/>
              <w:rPr>
                <w:color w:val="000000"/>
              </w:rPr>
            </w:pPr>
            <w:r w:rsidRPr="003A7F51">
              <w:rPr>
                <w:color w:val="000000"/>
              </w:rPr>
              <w:t xml:space="preserve">Масло моторное </w:t>
            </w:r>
            <w:proofErr w:type="spellStart"/>
            <w:r w:rsidRPr="003A7F51">
              <w:rPr>
                <w:color w:val="000000"/>
              </w:rPr>
              <w:t>синт</w:t>
            </w:r>
            <w:proofErr w:type="spellEnd"/>
            <w:r w:rsidRPr="003A7F51">
              <w:rPr>
                <w:color w:val="000000"/>
              </w:rPr>
              <w:t>. ZIC Х9 5W-40 (4л.)</w:t>
            </w:r>
          </w:p>
        </w:tc>
        <w:tc>
          <w:tcPr>
            <w:tcW w:w="757" w:type="dxa"/>
            <w:tcBorders>
              <w:top w:val="nil"/>
              <w:left w:val="nil"/>
              <w:bottom w:val="single" w:sz="4" w:space="0" w:color="auto"/>
              <w:right w:val="single" w:sz="4" w:space="0" w:color="auto"/>
            </w:tcBorders>
            <w:shd w:val="clear" w:color="000000" w:fill="FFFFFF"/>
            <w:hideMark/>
          </w:tcPr>
          <w:p w14:paraId="0549428F" w14:textId="77777777" w:rsidR="003A7F51" w:rsidRPr="003A7F51" w:rsidRDefault="003A7F51" w:rsidP="003A7F51">
            <w:pPr>
              <w:jc w:val="right"/>
              <w:outlineLvl w:val="0"/>
              <w:rPr>
                <w:color w:val="000000"/>
              </w:rPr>
            </w:pPr>
            <w:r w:rsidRPr="003A7F51">
              <w:rPr>
                <w:color w:val="000000"/>
              </w:rPr>
              <w:t>15</w:t>
            </w:r>
          </w:p>
        </w:tc>
        <w:tc>
          <w:tcPr>
            <w:tcW w:w="1700" w:type="dxa"/>
            <w:tcBorders>
              <w:top w:val="nil"/>
              <w:left w:val="nil"/>
              <w:bottom w:val="single" w:sz="4" w:space="0" w:color="auto"/>
              <w:right w:val="single" w:sz="4" w:space="0" w:color="auto"/>
            </w:tcBorders>
            <w:shd w:val="clear" w:color="000000" w:fill="FFFFFF"/>
            <w:hideMark/>
          </w:tcPr>
          <w:p w14:paraId="668B2AEF" w14:textId="77777777" w:rsidR="003A7F51" w:rsidRPr="003A7F51" w:rsidRDefault="003A7F51" w:rsidP="003A7F51">
            <w:pPr>
              <w:jc w:val="right"/>
              <w:outlineLvl w:val="0"/>
              <w:rPr>
                <w:color w:val="000000"/>
              </w:rPr>
            </w:pPr>
            <w:r w:rsidRPr="003A7F51">
              <w:rPr>
                <w:color w:val="000000"/>
              </w:rPr>
              <w:t>2 180,00</w:t>
            </w:r>
          </w:p>
        </w:tc>
        <w:tc>
          <w:tcPr>
            <w:tcW w:w="1701" w:type="dxa"/>
            <w:tcBorders>
              <w:top w:val="nil"/>
              <w:left w:val="nil"/>
              <w:bottom w:val="single" w:sz="4" w:space="0" w:color="auto"/>
              <w:right w:val="single" w:sz="4" w:space="0" w:color="auto"/>
            </w:tcBorders>
            <w:shd w:val="clear" w:color="000000" w:fill="FFFFFF"/>
            <w:hideMark/>
          </w:tcPr>
          <w:p w14:paraId="03FAFB81" w14:textId="77777777" w:rsidR="003A7F51" w:rsidRPr="003A7F51" w:rsidRDefault="003A7F51" w:rsidP="003A7F51">
            <w:pPr>
              <w:jc w:val="center"/>
              <w:outlineLvl w:val="0"/>
              <w:rPr>
                <w:color w:val="000000"/>
              </w:rPr>
            </w:pPr>
            <w:r w:rsidRPr="003A7F51">
              <w:rPr>
                <w:color w:val="000000"/>
              </w:rPr>
              <w:t>32 700,00</w:t>
            </w:r>
          </w:p>
        </w:tc>
      </w:tr>
      <w:tr w:rsidR="003A7F51" w:rsidRPr="003A7F51" w14:paraId="5B7CC74F" w14:textId="77777777" w:rsidTr="00F532E4">
        <w:trPr>
          <w:trHeight w:val="312"/>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65DDC6B3" w14:textId="77777777" w:rsidR="003A7F51" w:rsidRPr="003A7F51" w:rsidRDefault="003A7F51" w:rsidP="003A7F51">
            <w:pPr>
              <w:jc w:val="center"/>
              <w:outlineLvl w:val="0"/>
            </w:pPr>
            <w:r w:rsidRPr="003A7F51">
              <w:t>35</w:t>
            </w:r>
          </w:p>
        </w:tc>
        <w:tc>
          <w:tcPr>
            <w:tcW w:w="1658" w:type="dxa"/>
            <w:tcBorders>
              <w:top w:val="nil"/>
              <w:left w:val="nil"/>
              <w:bottom w:val="single" w:sz="4" w:space="0" w:color="auto"/>
              <w:right w:val="single" w:sz="4" w:space="0" w:color="auto"/>
            </w:tcBorders>
            <w:shd w:val="clear" w:color="auto" w:fill="auto"/>
            <w:noWrap/>
            <w:vAlign w:val="bottom"/>
            <w:hideMark/>
          </w:tcPr>
          <w:p w14:paraId="081CB312" w14:textId="77777777" w:rsidR="003A7F51" w:rsidRPr="003A7F51" w:rsidRDefault="003A7F51" w:rsidP="003A7F51">
            <w:pPr>
              <w:outlineLvl w:val="0"/>
              <w:rPr>
                <w:color w:val="000000"/>
                <w:sz w:val="22"/>
                <w:szCs w:val="22"/>
              </w:rPr>
            </w:pPr>
            <w:r w:rsidRPr="003A7F51">
              <w:rPr>
                <w:color w:val="000000"/>
                <w:sz w:val="22"/>
                <w:szCs w:val="22"/>
              </w:rPr>
              <w:t>19.20.29.119</w:t>
            </w:r>
          </w:p>
        </w:tc>
        <w:tc>
          <w:tcPr>
            <w:tcW w:w="3927" w:type="dxa"/>
            <w:tcBorders>
              <w:top w:val="nil"/>
              <w:left w:val="nil"/>
              <w:bottom w:val="single" w:sz="4" w:space="0" w:color="auto"/>
              <w:right w:val="single" w:sz="4" w:space="0" w:color="auto"/>
            </w:tcBorders>
            <w:shd w:val="clear" w:color="000000" w:fill="FFFFFF"/>
            <w:hideMark/>
          </w:tcPr>
          <w:p w14:paraId="500E7E8C" w14:textId="77777777" w:rsidR="003A7F51" w:rsidRPr="003A7F51" w:rsidRDefault="003A7F51" w:rsidP="003A7F51">
            <w:pPr>
              <w:outlineLvl w:val="0"/>
              <w:rPr>
                <w:color w:val="000000"/>
              </w:rPr>
            </w:pPr>
            <w:r w:rsidRPr="003A7F51">
              <w:rPr>
                <w:color w:val="000000"/>
              </w:rPr>
              <w:t>Масло промывочное G-ENERGY (4л)</w:t>
            </w:r>
          </w:p>
        </w:tc>
        <w:tc>
          <w:tcPr>
            <w:tcW w:w="757" w:type="dxa"/>
            <w:tcBorders>
              <w:top w:val="nil"/>
              <w:left w:val="nil"/>
              <w:bottom w:val="single" w:sz="4" w:space="0" w:color="auto"/>
              <w:right w:val="single" w:sz="4" w:space="0" w:color="auto"/>
            </w:tcBorders>
            <w:shd w:val="clear" w:color="000000" w:fill="FFFFFF"/>
            <w:hideMark/>
          </w:tcPr>
          <w:p w14:paraId="5719A5DD" w14:textId="77777777" w:rsidR="003A7F51" w:rsidRPr="003A7F51" w:rsidRDefault="003A7F51" w:rsidP="003A7F51">
            <w:pPr>
              <w:jc w:val="right"/>
              <w:outlineLvl w:val="0"/>
              <w:rPr>
                <w:color w:val="000000"/>
              </w:rPr>
            </w:pPr>
            <w:r w:rsidRPr="003A7F51">
              <w:rPr>
                <w:color w:val="000000"/>
              </w:rPr>
              <w:t>5</w:t>
            </w:r>
          </w:p>
        </w:tc>
        <w:tc>
          <w:tcPr>
            <w:tcW w:w="1700" w:type="dxa"/>
            <w:tcBorders>
              <w:top w:val="nil"/>
              <w:left w:val="nil"/>
              <w:bottom w:val="single" w:sz="4" w:space="0" w:color="auto"/>
              <w:right w:val="single" w:sz="4" w:space="0" w:color="auto"/>
            </w:tcBorders>
            <w:shd w:val="clear" w:color="000000" w:fill="FFFFFF"/>
            <w:hideMark/>
          </w:tcPr>
          <w:p w14:paraId="0DFCE36F" w14:textId="77777777" w:rsidR="003A7F51" w:rsidRPr="003A7F51" w:rsidRDefault="003A7F51" w:rsidP="003A7F51">
            <w:pPr>
              <w:jc w:val="right"/>
              <w:outlineLvl w:val="0"/>
              <w:rPr>
                <w:color w:val="000000"/>
              </w:rPr>
            </w:pPr>
            <w:r w:rsidRPr="003A7F51">
              <w:rPr>
                <w:color w:val="000000"/>
              </w:rPr>
              <w:t>551,00</w:t>
            </w:r>
          </w:p>
        </w:tc>
        <w:tc>
          <w:tcPr>
            <w:tcW w:w="1701" w:type="dxa"/>
            <w:tcBorders>
              <w:top w:val="nil"/>
              <w:left w:val="nil"/>
              <w:bottom w:val="single" w:sz="4" w:space="0" w:color="auto"/>
              <w:right w:val="single" w:sz="4" w:space="0" w:color="auto"/>
            </w:tcBorders>
            <w:shd w:val="clear" w:color="000000" w:fill="FFFFFF"/>
            <w:hideMark/>
          </w:tcPr>
          <w:p w14:paraId="39ADCC20" w14:textId="77777777" w:rsidR="003A7F51" w:rsidRPr="003A7F51" w:rsidRDefault="003A7F51" w:rsidP="003A7F51">
            <w:pPr>
              <w:jc w:val="center"/>
              <w:outlineLvl w:val="0"/>
              <w:rPr>
                <w:color w:val="000000"/>
              </w:rPr>
            </w:pPr>
            <w:r w:rsidRPr="003A7F51">
              <w:rPr>
                <w:color w:val="000000"/>
              </w:rPr>
              <w:t>2 755,00</w:t>
            </w:r>
          </w:p>
        </w:tc>
      </w:tr>
      <w:tr w:rsidR="003A7F51" w:rsidRPr="003A7F51" w14:paraId="04267540" w14:textId="77777777" w:rsidTr="00F532E4">
        <w:trPr>
          <w:trHeight w:val="624"/>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5CF6F9D0" w14:textId="77777777" w:rsidR="003A7F51" w:rsidRPr="003A7F51" w:rsidRDefault="003A7F51" w:rsidP="003A7F51">
            <w:pPr>
              <w:jc w:val="center"/>
              <w:outlineLvl w:val="0"/>
            </w:pPr>
            <w:r w:rsidRPr="003A7F51">
              <w:t>36</w:t>
            </w:r>
          </w:p>
        </w:tc>
        <w:tc>
          <w:tcPr>
            <w:tcW w:w="1658" w:type="dxa"/>
            <w:tcBorders>
              <w:top w:val="nil"/>
              <w:left w:val="nil"/>
              <w:bottom w:val="single" w:sz="4" w:space="0" w:color="auto"/>
              <w:right w:val="single" w:sz="4" w:space="0" w:color="auto"/>
            </w:tcBorders>
            <w:shd w:val="clear" w:color="auto" w:fill="auto"/>
            <w:noWrap/>
            <w:vAlign w:val="bottom"/>
            <w:hideMark/>
          </w:tcPr>
          <w:p w14:paraId="09DA91C8" w14:textId="77777777" w:rsidR="003A7F51" w:rsidRPr="003A7F51" w:rsidRDefault="003A7F51" w:rsidP="003A7F51">
            <w:pPr>
              <w:outlineLvl w:val="0"/>
              <w:rPr>
                <w:color w:val="000000"/>
                <w:sz w:val="22"/>
                <w:szCs w:val="22"/>
              </w:rPr>
            </w:pPr>
            <w:r w:rsidRPr="003A7F51">
              <w:rPr>
                <w:color w:val="000000"/>
                <w:sz w:val="22"/>
                <w:szCs w:val="22"/>
              </w:rPr>
              <w:t>19.20.29.120</w:t>
            </w:r>
          </w:p>
        </w:tc>
        <w:tc>
          <w:tcPr>
            <w:tcW w:w="3927" w:type="dxa"/>
            <w:tcBorders>
              <w:top w:val="nil"/>
              <w:left w:val="nil"/>
              <w:bottom w:val="single" w:sz="4" w:space="0" w:color="auto"/>
              <w:right w:val="single" w:sz="4" w:space="0" w:color="auto"/>
            </w:tcBorders>
            <w:shd w:val="clear" w:color="000000" w:fill="FFFFFF"/>
            <w:hideMark/>
          </w:tcPr>
          <w:p w14:paraId="21176ABE" w14:textId="77777777" w:rsidR="003A7F51" w:rsidRPr="003A7F51" w:rsidRDefault="003A7F51" w:rsidP="003A7F51">
            <w:pPr>
              <w:outlineLvl w:val="0"/>
              <w:rPr>
                <w:color w:val="000000"/>
              </w:rPr>
            </w:pPr>
            <w:r w:rsidRPr="003A7F51">
              <w:rPr>
                <w:color w:val="000000"/>
              </w:rPr>
              <w:t>Масло трансмиссионное MANNOL ATF DEXRON-III (1л)</w:t>
            </w:r>
          </w:p>
        </w:tc>
        <w:tc>
          <w:tcPr>
            <w:tcW w:w="757" w:type="dxa"/>
            <w:tcBorders>
              <w:top w:val="nil"/>
              <w:left w:val="nil"/>
              <w:bottom w:val="single" w:sz="4" w:space="0" w:color="auto"/>
              <w:right w:val="single" w:sz="4" w:space="0" w:color="auto"/>
            </w:tcBorders>
            <w:shd w:val="clear" w:color="000000" w:fill="FFFFFF"/>
            <w:hideMark/>
          </w:tcPr>
          <w:p w14:paraId="1A66C0A2" w14:textId="77777777" w:rsidR="003A7F51" w:rsidRPr="003A7F51" w:rsidRDefault="003A7F51" w:rsidP="003A7F51">
            <w:pPr>
              <w:jc w:val="right"/>
              <w:outlineLvl w:val="0"/>
              <w:rPr>
                <w:color w:val="000000"/>
              </w:rPr>
            </w:pPr>
            <w:r w:rsidRPr="003A7F51">
              <w:rPr>
                <w:color w:val="000000"/>
              </w:rPr>
              <w:t>10</w:t>
            </w:r>
          </w:p>
        </w:tc>
        <w:tc>
          <w:tcPr>
            <w:tcW w:w="1700" w:type="dxa"/>
            <w:tcBorders>
              <w:top w:val="nil"/>
              <w:left w:val="nil"/>
              <w:bottom w:val="single" w:sz="4" w:space="0" w:color="auto"/>
              <w:right w:val="single" w:sz="4" w:space="0" w:color="auto"/>
            </w:tcBorders>
            <w:shd w:val="clear" w:color="000000" w:fill="FFFFFF"/>
            <w:hideMark/>
          </w:tcPr>
          <w:p w14:paraId="72F8D6DF" w14:textId="77777777" w:rsidR="003A7F51" w:rsidRPr="003A7F51" w:rsidRDefault="003A7F51" w:rsidP="003A7F51">
            <w:pPr>
              <w:jc w:val="right"/>
              <w:outlineLvl w:val="0"/>
              <w:rPr>
                <w:color w:val="000000"/>
              </w:rPr>
            </w:pPr>
            <w:r w:rsidRPr="003A7F51">
              <w:rPr>
                <w:color w:val="000000"/>
              </w:rPr>
              <w:t>438,00</w:t>
            </w:r>
          </w:p>
        </w:tc>
        <w:tc>
          <w:tcPr>
            <w:tcW w:w="1701" w:type="dxa"/>
            <w:tcBorders>
              <w:top w:val="nil"/>
              <w:left w:val="nil"/>
              <w:bottom w:val="single" w:sz="4" w:space="0" w:color="auto"/>
              <w:right w:val="single" w:sz="4" w:space="0" w:color="auto"/>
            </w:tcBorders>
            <w:shd w:val="clear" w:color="000000" w:fill="FFFFFF"/>
            <w:hideMark/>
          </w:tcPr>
          <w:p w14:paraId="4F5828EA" w14:textId="77777777" w:rsidR="003A7F51" w:rsidRPr="003A7F51" w:rsidRDefault="003A7F51" w:rsidP="003A7F51">
            <w:pPr>
              <w:jc w:val="center"/>
              <w:outlineLvl w:val="0"/>
              <w:rPr>
                <w:color w:val="000000"/>
              </w:rPr>
            </w:pPr>
            <w:r w:rsidRPr="003A7F51">
              <w:rPr>
                <w:color w:val="000000"/>
              </w:rPr>
              <w:t>4 380,00</w:t>
            </w:r>
          </w:p>
        </w:tc>
      </w:tr>
      <w:tr w:rsidR="003A7F51" w:rsidRPr="003A7F51" w14:paraId="1E03ED7D" w14:textId="77777777" w:rsidTr="00F532E4">
        <w:trPr>
          <w:trHeight w:val="624"/>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526CBC5D" w14:textId="77777777" w:rsidR="003A7F51" w:rsidRPr="003A7F51" w:rsidRDefault="003A7F51" w:rsidP="003A7F51">
            <w:pPr>
              <w:jc w:val="center"/>
              <w:outlineLvl w:val="0"/>
            </w:pPr>
            <w:r w:rsidRPr="003A7F51">
              <w:t>37</w:t>
            </w:r>
          </w:p>
        </w:tc>
        <w:tc>
          <w:tcPr>
            <w:tcW w:w="1658" w:type="dxa"/>
            <w:tcBorders>
              <w:top w:val="nil"/>
              <w:left w:val="nil"/>
              <w:bottom w:val="single" w:sz="4" w:space="0" w:color="auto"/>
              <w:right w:val="single" w:sz="4" w:space="0" w:color="auto"/>
            </w:tcBorders>
            <w:shd w:val="clear" w:color="auto" w:fill="auto"/>
            <w:noWrap/>
            <w:vAlign w:val="bottom"/>
            <w:hideMark/>
          </w:tcPr>
          <w:p w14:paraId="30832AC1" w14:textId="77777777" w:rsidR="003A7F51" w:rsidRPr="003A7F51" w:rsidRDefault="003A7F51" w:rsidP="003A7F51">
            <w:pPr>
              <w:outlineLvl w:val="0"/>
              <w:rPr>
                <w:color w:val="000000"/>
                <w:sz w:val="22"/>
                <w:szCs w:val="22"/>
              </w:rPr>
            </w:pPr>
            <w:r w:rsidRPr="003A7F51">
              <w:rPr>
                <w:color w:val="000000"/>
                <w:sz w:val="22"/>
                <w:szCs w:val="22"/>
              </w:rPr>
              <w:t>19.20.29.120</w:t>
            </w:r>
          </w:p>
        </w:tc>
        <w:tc>
          <w:tcPr>
            <w:tcW w:w="3927" w:type="dxa"/>
            <w:tcBorders>
              <w:top w:val="nil"/>
              <w:left w:val="nil"/>
              <w:bottom w:val="single" w:sz="4" w:space="0" w:color="auto"/>
              <w:right w:val="single" w:sz="4" w:space="0" w:color="auto"/>
            </w:tcBorders>
            <w:shd w:val="clear" w:color="000000" w:fill="FFFFFF"/>
            <w:hideMark/>
          </w:tcPr>
          <w:p w14:paraId="330C0854" w14:textId="77777777" w:rsidR="003A7F51" w:rsidRPr="003A7F51" w:rsidRDefault="003A7F51" w:rsidP="003A7F51">
            <w:pPr>
              <w:outlineLvl w:val="0"/>
              <w:rPr>
                <w:color w:val="000000"/>
              </w:rPr>
            </w:pPr>
            <w:r w:rsidRPr="003A7F51">
              <w:rPr>
                <w:color w:val="000000"/>
              </w:rPr>
              <w:t>Масло трансмиссионное мин. GAZPROMNEFT 80W-90 GL-4 (4л)</w:t>
            </w:r>
          </w:p>
        </w:tc>
        <w:tc>
          <w:tcPr>
            <w:tcW w:w="757" w:type="dxa"/>
            <w:tcBorders>
              <w:top w:val="nil"/>
              <w:left w:val="nil"/>
              <w:bottom w:val="single" w:sz="4" w:space="0" w:color="auto"/>
              <w:right w:val="single" w:sz="4" w:space="0" w:color="auto"/>
            </w:tcBorders>
            <w:shd w:val="clear" w:color="000000" w:fill="FFFFFF"/>
            <w:hideMark/>
          </w:tcPr>
          <w:p w14:paraId="6FA84CAA" w14:textId="77777777" w:rsidR="003A7F51" w:rsidRPr="003A7F51" w:rsidRDefault="003A7F51" w:rsidP="003A7F51">
            <w:pPr>
              <w:jc w:val="right"/>
              <w:outlineLvl w:val="0"/>
              <w:rPr>
                <w:color w:val="000000"/>
              </w:rPr>
            </w:pPr>
            <w:r w:rsidRPr="003A7F51">
              <w:rPr>
                <w:color w:val="000000"/>
              </w:rPr>
              <w:t>15</w:t>
            </w:r>
          </w:p>
        </w:tc>
        <w:tc>
          <w:tcPr>
            <w:tcW w:w="1700" w:type="dxa"/>
            <w:tcBorders>
              <w:top w:val="nil"/>
              <w:left w:val="nil"/>
              <w:bottom w:val="single" w:sz="4" w:space="0" w:color="auto"/>
              <w:right w:val="single" w:sz="4" w:space="0" w:color="auto"/>
            </w:tcBorders>
            <w:shd w:val="clear" w:color="000000" w:fill="FFFFFF"/>
            <w:hideMark/>
          </w:tcPr>
          <w:p w14:paraId="269200E8" w14:textId="77777777" w:rsidR="003A7F51" w:rsidRPr="003A7F51" w:rsidRDefault="003A7F51" w:rsidP="003A7F51">
            <w:pPr>
              <w:jc w:val="right"/>
              <w:outlineLvl w:val="0"/>
              <w:rPr>
                <w:color w:val="000000"/>
              </w:rPr>
            </w:pPr>
            <w:r w:rsidRPr="003A7F51">
              <w:rPr>
                <w:color w:val="000000"/>
              </w:rPr>
              <w:t>735,00</w:t>
            </w:r>
          </w:p>
        </w:tc>
        <w:tc>
          <w:tcPr>
            <w:tcW w:w="1701" w:type="dxa"/>
            <w:tcBorders>
              <w:top w:val="nil"/>
              <w:left w:val="nil"/>
              <w:bottom w:val="single" w:sz="4" w:space="0" w:color="auto"/>
              <w:right w:val="single" w:sz="4" w:space="0" w:color="auto"/>
            </w:tcBorders>
            <w:shd w:val="clear" w:color="000000" w:fill="FFFFFF"/>
            <w:hideMark/>
          </w:tcPr>
          <w:p w14:paraId="4A399487" w14:textId="77777777" w:rsidR="003A7F51" w:rsidRPr="003A7F51" w:rsidRDefault="003A7F51" w:rsidP="003A7F51">
            <w:pPr>
              <w:jc w:val="center"/>
              <w:outlineLvl w:val="0"/>
              <w:rPr>
                <w:color w:val="000000"/>
              </w:rPr>
            </w:pPr>
            <w:r w:rsidRPr="003A7F51">
              <w:rPr>
                <w:color w:val="000000"/>
              </w:rPr>
              <w:t>11 025,00</w:t>
            </w:r>
          </w:p>
        </w:tc>
      </w:tr>
      <w:tr w:rsidR="003A7F51" w:rsidRPr="003A7F51" w14:paraId="4851C800" w14:textId="77777777" w:rsidTr="00F532E4">
        <w:trPr>
          <w:trHeight w:val="624"/>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17BAA436" w14:textId="77777777" w:rsidR="003A7F51" w:rsidRPr="003A7F51" w:rsidRDefault="003A7F51" w:rsidP="003A7F51">
            <w:pPr>
              <w:jc w:val="center"/>
              <w:outlineLvl w:val="0"/>
            </w:pPr>
            <w:r w:rsidRPr="003A7F51">
              <w:t>38</w:t>
            </w:r>
          </w:p>
        </w:tc>
        <w:tc>
          <w:tcPr>
            <w:tcW w:w="1658" w:type="dxa"/>
            <w:tcBorders>
              <w:top w:val="nil"/>
              <w:left w:val="nil"/>
              <w:bottom w:val="single" w:sz="4" w:space="0" w:color="auto"/>
              <w:right w:val="single" w:sz="4" w:space="0" w:color="auto"/>
            </w:tcBorders>
            <w:shd w:val="clear" w:color="auto" w:fill="auto"/>
            <w:noWrap/>
            <w:vAlign w:val="bottom"/>
            <w:hideMark/>
          </w:tcPr>
          <w:p w14:paraId="6E3A7040" w14:textId="77777777" w:rsidR="003A7F51" w:rsidRPr="003A7F51" w:rsidRDefault="003A7F51" w:rsidP="003A7F51">
            <w:pPr>
              <w:outlineLvl w:val="0"/>
              <w:rPr>
                <w:color w:val="000000"/>
                <w:sz w:val="22"/>
                <w:szCs w:val="22"/>
              </w:rPr>
            </w:pPr>
            <w:r w:rsidRPr="003A7F51">
              <w:rPr>
                <w:color w:val="000000"/>
                <w:sz w:val="22"/>
                <w:szCs w:val="22"/>
              </w:rPr>
              <w:t>19.20.29.120</w:t>
            </w:r>
          </w:p>
        </w:tc>
        <w:tc>
          <w:tcPr>
            <w:tcW w:w="3927" w:type="dxa"/>
            <w:tcBorders>
              <w:top w:val="nil"/>
              <w:left w:val="nil"/>
              <w:bottom w:val="single" w:sz="4" w:space="0" w:color="auto"/>
              <w:right w:val="single" w:sz="4" w:space="0" w:color="auto"/>
            </w:tcBorders>
            <w:shd w:val="clear" w:color="000000" w:fill="FFFFFF"/>
            <w:hideMark/>
          </w:tcPr>
          <w:p w14:paraId="52F12FC6" w14:textId="77777777" w:rsidR="003A7F51" w:rsidRPr="003A7F51" w:rsidRDefault="003A7F51" w:rsidP="003A7F51">
            <w:pPr>
              <w:outlineLvl w:val="0"/>
              <w:rPr>
                <w:color w:val="000000"/>
              </w:rPr>
            </w:pPr>
            <w:r w:rsidRPr="003A7F51">
              <w:rPr>
                <w:color w:val="000000"/>
              </w:rPr>
              <w:t>Масло трансмиссионное мин. GAZPROMNEFT 80W-90 GL-5 (4л)</w:t>
            </w:r>
          </w:p>
        </w:tc>
        <w:tc>
          <w:tcPr>
            <w:tcW w:w="757" w:type="dxa"/>
            <w:tcBorders>
              <w:top w:val="nil"/>
              <w:left w:val="nil"/>
              <w:bottom w:val="single" w:sz="4" w:space="0" w:color="auto"/>
              <w:right w:val="single" w:sz="4" w:space="0" w:color="auto"/>
            </w:tcBorders>
            <w:shd w:val="clear" w:color="000000" w:fill="FFFFFF"/>
            <w:hideMark/>
          </w:tcPr>
          <w:p w14:paraId="09C2A7C2" w14:textId="77777777" w:rsidR="003A7F51" w:rsidRPr="003A7F51" w:rsidRDefault="003A7F51" w:rsidP="003A7F51">
            <w:pPr>
              <w:jc w:val="right"/>
              <w:outlineLvl w:val="0"/>
              <w:rPr>
                <w:color w:val="000000"/>
              </w:rPr>
            </w:pPr>
            <w:r w:rsidRPr="003A7F51">
              <w:rPr>
                <w:color w:val="000000"/>
              </w:rPr>
              <w:t>8</w:t>
            </w:r>
          </w:p>
        </w:tc>
        <w:tc>
          <w:tcPr>
            <w:tcW w:w="1700" w:type="dxa"/>
            <w:tcBorders>
              <w:top w:val="nil"/>
              <w:left w:val="nil"/>
              <w:bottom w:val="single" w:sz="4" w:space="0" w:color="auto"/>
              <w:right w:val="single" w:sz="4" w:space="0" w:color="auto"/>
            </w:tcBorders>
            <w:shd w:val="clear" w:color="000000" w:fill="FFFFFF"/>
            <w:hideMark/>
          </w:tcPr>
          <w:p w14:paraId="0BAA7560" w14:textId="77777777" w:rsidR="003A7F51" w:rsidRPr="003A7F51" w:rsidRDefault="003A7F51" w:rsidP="003A7F51">
            <w:pPr>
              <w:jc w:val="right"/>
              <w:outlineLvl w:val="0"/>
              <w:rPr>
                <w:color w:val="000000"/>
              </w:rPr>
            </w:pPr>
            <w:r w:rsidRPr="003A7F51">
              <w:rPr>
                <w:color w:val="000000"/>
              </w:rPr>
              <w:t>826,00</w:t>
            </w:r>
          </w:p>
        </w:tc>
        <w:tc>
          <w:tcPr>
            <w:tcW w:w="1701" w:type="dxa"/>
            <w:tcBorders>
              <w:top w:val="nil"/>
              <w:left w:val="nil"/>
              <w:bottom w:val="single" w:sz="4" w:space="0" w:color="auto"/>
              <w:right w:val="single" w:sz="4" w:space="0" w:color="auto"/>
            </w:tcBorders>
            <w:shd w:val="clear" w:color="000000" w:fill="FFFFFF"/>
            <w:hideMark/>
          </w:tcPr>
          <w:p w14:paraId="2565AAAF" w14:textId="77777777" w:rsidR="003A7F51" w:rsidRPr="003A7F51" w:rsidRDefault="003A7F51" w:rsidP="003A7F51">
            <w:pPr>
              <w:jc w:val="center"/>
              <w:outlineLvl w:val="0"/>
              <w:rPr>
                <w:color w:val="000000"/>
              </w:rPr>
            </w:pPr>
            <w:r w:rsidRPr="003A7F51">
              <w:rPr>
                <w:color w:val="000000"/>
              </w:rPr>
              <w:t>6 608,00</w:t>
            </w:r>
          </w:p>
        </w:tc>
      </w:tr>
      <w:tr w:rsidR="003A7F51" w:rsidRPr="003A7F51" w14:paraId="3C8C7BDE" w14:textId="77777777" w:rsidTr="00F532E4">
        <w:trPr>
          <w:trHeight w:val="624"/>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04728C55" w14:textId="77777777" w:rsidR="003A7F51" w:rsidRPr="003A7F51" w:rsidRDefault="003A7F51" w:rsidP="003A7F51">
            <w:pPr>
              <w:jc w:val="center"/>
              <w:outlineLvl w:val="0"/>
            </w:pPr>
            <w:r w:rsidRPr="003A7F51">
              <w:t>39</w:t>
            </w:r>
          </w:p>
        </w:tc>
        <w:tc>
          <w:tcPr>
            <w:tcW w:w="1658" w:type="dxa"/>
            <w:tcBorders>
              <w:top w:val="nil"/>
              <w:left w:val="nil"/>
              <w:bottom w:val="single" w:sz="4" w:space="0" w:color="auto"/>
              <w:right w:val="single" w:sz="4" w:space="0" w:color="auto"/>
            </w:tcBorders>
            <w:shd w:val="clear" w:color="auto" w:fill="auto"/>
            <w:noWrap/>
            <w:vAlign w:val="bottom"/>
            <w:hideMark/>
          </w:tcPr>
          <w:p w14:paraId="397E54AC" w14:textId="77777777" w:rsidR="003A7F51" w:rsidRPr="003A7F51" w:rsidRDefault="003A7F51" w:rsidP="003A7F51">
            <w:pPr>
              <w:outlineLvl w:val="0"/>
              <w:rPr>
                <w:color w:val="000000"/>
                <w:sz w:val="22"/>
                <w:szCs w:val="22"/>
              </w:rPr>
            </w:pPr>
            <w:r w:rsidRPr="003A7F51">
              <w:rPr>
                <w:color w:val="000000"/>
                <w:sz w:val="22"/>
                <w:szCs w:val="22"/>
              </w:rPr>
              <w:t>19.20.29.120</w:t>
            </w:r>
          </w:p>
        </w:tc>
        <w:tc>
          <w:tcPr>
            <w:tcW w:w="3927" w:type="dxa"/>
            <w:tcBorders>
              <w:top w:val="nil"/>
              <w:left w:val="nil"/>
              <w:bottom w:val="single" w:sz="4" w:space="0" w:color="auto"/>
              <w:right w:val="single" w:sz="4" w:space="0" w:color="auto"/>
            </w:tcBorders>
            <w:shd w:val="clear" w:color="000000" w:fill="FFFFFF"/>
            <w:hideMark/>
          </w:tcPr>
          <w:p w14:paraId="3E832260" w14:textId="77777777" w:rsidR="003A7F51" w:rsidRPr="003A7F51" w:rsidRDefault="003A7F51" w:rsidP="003A7F51">
            <w:pPr>
              <w:outlineLvl w:val="0"/>
              <w:rPr>
                <w:color w:val="000000"/>
              </w:rPr>
            </w:pPr>
            <w:r w:rsidRPr="003A7F51">
              <w:rPr>
                <w:color w:val="000000"/>
              </w:rPr>
              <w:t>Масло трансмиссионное п\с GAZPROMNEFT 75W-90 GL-5 (4л.)</w:t>
            </w:r>
          </w:p>
        </w:tc>
        <w:tc>
          <w:tcPr>
            <w:tcW w:w="757" w:type="dxa"/>
            <w:tcBorders>
              <w:top w:val="nil"/>
              <w:left w:val="nil"/>
              <w:bottom w:val="single" w:sz="4" w:space="0" w:color="auto"/>
              <w:right w:val="single" w:sz="4" w:space="0" w:color="auto"/>
            </w:tcBorders>
            <w:shd w:val="clear" w:color="000000" w:fill="FFFFFF"/>
            <w:hideMark/>
          </w:tcPr>
          <w:p w14:paraId="47CA9930" w14:textId="77777777" w:rsidR="003A7F51" w:rsidRPr="003A7F51" w:rsidRDefault="003A7F51" w:rsidP="003A7F51">
            <w:pPr>
              <w:jc w:val="right"/>
              <w:outlineLvl w:val="0"/>
              <w:rPr>
                <w:color w:val="000000"/>
              </w:rPr>
            </w:pPr>
            <w:r w:rsidRPr="003A7F51">
              <w:rPr>
                <w:color w:val="000000"/>
              </w:rPr>
              <w:t>29</w:t>
            </w:r>
          </w:p>
        </w:tc>
        <w:tc>
          <w:tcPr>
            <w:tcW w:w="1700" w:type="dxa"/>
            <w:tcBorders>
              <w:top w:val="nil"/>
              <w:left w:val="nil"/>
              <w:bottom w:val="single" w:sz="4" w:space="0" w:color="auto"/>
              <w:right w:val="single" w:sz="4" w:space="0" w:color="auto"/>
            </w:tcBorders>
            <w:shd w:val="clear" w:color="000000" w:fill="FFFFFF"/>
            <w:hideMark/>
          </w:tcPr>
          <w:p w14:paraId="426397E2" w14:textId="77777777" w:rsidR="003A7F51" w:rsidRPr="003A7F51" w:rsidRDefault="003A7F51" w:rsidP="003A7F51">
            <w:pPr>
              <w:jc w:val="right"/>
              <w:outlineLvl w:val="0"/>
              <w:rPr>
                <w:color w:val="000000"/>
              </w:rPr>
            </w:pPr>
            <w:r w:rsidRPr="003A7F51">
              <w:rPr>
                <w:color w:val="000000"/>
              </w:rPr>
              <w:t>1 801,00</w:t>
            </w:r>
          </w:p>
        </w:tc>
        <w:tc>
          <w:tcPr>
            <w:tcW w:w="1701" w:type="dxa"/>
            <w:tcBorders>
              <w:top w:val="nil"/>
              <w:left w:val="nil"/>
              <w:bottom w:val="single" w:sz="4" w:space="0" w:color="auto"/>
              <w:right w:val="single" w:sz="4" w:space="0" w:color="auto"/>
            </w:tcBorders>
            <w:shd w:val="clear" w:color="000000" w:fill="FFFFFF"/>
            <w:hideMark/>
          </w:tcPr>
          <w:p w14:paraId="01C6A3F4" w14:textId="77777777" w:rsidR="003A7F51" w:rsidRPr="003A7F51" w:rsidRDefault="003A7F51" w:rsidP="003A7F51">
            <w:pPr>
              <w:jc w:val="center"/>
              <w:outlineLvl w:val="0"/>
              <w:rPr>
                <w:color w:val="000000"/>
              </w:rPr>
            </w:pPr>
            <w:r w:rsidRPr="003A7F51">
              <w:rPr>
                <w:color w:val="000000"/>
              </w:rPr>
              <w:t>52 229,00</w:t>
            </w:r>
          </w:p>
        </w:tc>
      </w:tr>
      <w:tr w:rsidR="003A7F51" w:rsidRPr="003A7F51" w14:paraId="56F5351D" w14:textId="77777777" w:rsidTr="00F532E4">
        <w:trPr>
          <w:trHeight w:val="624"/>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7478BE47" w14:textId="77777777" w:rsidR="003A7F51" w:rsidRPr="003A7F51" w:rsidRDefault="003A7F51" w:rsidP="003A7F51">
            <w:pPr>
              <w:jc w:val="center"/>
              <w:outlineLvl w:val="0"/>
            </w:pPr>
            <w:r w:rsidRPr="003A7F51">
              <w:t>40</w:t>
            </w:r>
          </w:p>
        </w:tc>
        <w:tc>
          <w:tcPr>
            <w:tcW w:w="1658" w:type="dxa"/>
            <w:tcBorders>
              <w:top w:val="nil"/>
              <w:left w:val="nil"/>
              <w:bottom w:val="single" w:sz="4" w:space="0" w:color="auto"/>
              <w:right w:val="single" w:sz="4" w:space="0" w:color="auto"/>
            </w:tcBorders>
            <w:shd w:val="clear" w:color="auto" w:fill="auto"/>
            <w:noWrap/>
            <w:vAlign w:val="bottom"/>
            <w:hideMark/>
          </w:tcPr>
          <w:p w14:paraId="57289756" w14:textId="77777777" w:rsidR="003A7F51" w:rsidRPr="003A7F51" w:rsidRDefault="003A7F51" w:rsidP="003A7F51">
            <w:pPr>
              <w:outlineLvl w:val="0"/>
              <w:rPr>
                <w:color w:val="000000"/>
                <w:sz w:val="22"/>
                <w:szCs w:val="22"/>
              </w:rPr>
            </w:pPr>
            <w:r w:rsidRPr="003A7F51">
              <w:rPr>
                <w:color w:val="000000"/>
                <w:sz w:val="22"/>
                <w:szCs w:val="22"/>
              </w:rPr>
              <w:t>19.20.29.120</w:t>
            </w:r>
          </w:p>
        </w:tc>
        <w:tc>
          <w:tcPr>
            <w:tcW w:w="3927" w:type="dxa"/>
            <w:tcBorders>
              <w:top w:val="nil"/>
              <w:left w:val="nil"/>
              <w:bottom w:val="single" w:sz="4" w:space="0" w:color="auto"/>
              <w:right w:val="single" w:sz="4" w:space="0" w:color="auto"/>
            </w:tcBorders>
            <w:shd w:val="clear" w:color="000000" w:fill="FFFFFF"/>
            <w:hideMark/>
          </w:tcPr>
          <w:p w14:paraId="4B42ADA9" w14:textId="77777777" w:rsidR="003A7F51" w:rsidRPr="003A7F51" w:rsidRDefault="003A7F51" w:rsidP="003A7F51">
            <w:pPr>
              <w:outlineLvl w:val="0"/>
              <w:rPr>
                <w:color w:val="000000"/>
              </w:rPr>
            </w:pPr>
            <w:r w:rsidRPr="003A7F51">
              <w:rPr>
                <w:color w:val="000000"/>
              </w:rPr>
              <w:t>Масло трансмиссионное ТАД-17И (10л) Волга-Ойл</w:t>
            </w:r>
          </w:p>
        </w:tc>
        <w:tc>
          <w:tcPr>
            <w:tcW w:w="757" w:type="dxa"/>
            <w:tcBorders>
              <w:top w:val="nil"/>
              <w:left w:val="nil"/>
              <w:bottom w:val="single" w:sz="4" w:space="0" w:color="auto"/>
              <w:right w:val="single" w:sz="4" w:space="0" w:color="auto"/>
            </w:tcBorders>
            <w:shd w:val="clear" w:color="000000" w:fill="FFFFFF"/>
            <w:hideMark/>
          </w:tcPr>
          <w:p w14:paraId="580D0A0E" w14:textId="77777777" w:rsidR="003A7F51" w:rsidRPr="003A7F51" w:rsidRDefault="003A7F51" w:rsidP="003A7F51">
            <w:pPr>
              <w:jc w:val="right"/>
              <w:outlineLvl w:val="0"/>
              <w:rPr>
                <w:color w:val="000000"/>
              </w:rPr>
            </w:pPr>
            <w:r w:rsidRPr="003A7F51">
              <w:rPr>
                <w:color w:val="000000"/>
              </w:rPr>
              <w:t>21</w:t>
            </w:r>
          </w:p>
        </w:tc>
        <w:tc>
          <w:tcPr>
            <w:tcW w:w="1700" w:type="dxa"/>
            <w:tcBorders>
              <w:top w:val="nil"/>
              <w:left w:val="nil"/>
              <w:bottom w:val="single" w:sz="4" w:space="0" w:color="auto"/>
              <w:right w:val="single" w:sz="4" w:space="0" w:color="auto"/>
            </w:tcBorders>
            <w:shd w:val="clear" w:color="000000" w:fill="FFFFFF"/>
            <w:hideMark/>
          </w:tcPr>
          <w:p w14:paraId="074796E0" w14:textId="77777777" w:rsidR="003A7F51" w:rsidRPr="003A7F51" w:rsidRDefault="003A7F51" w:rsidP="003A7F51">
            <w:pPr>
              <w:jc w:val="right"/>
              <w:outlineLvl w:val="0"/>
              <w:rPr>
                <w:color w:val="000000"/>
              </w:rPr>
            </w:pPr>
            <w:r w:rsidRPr="003A7F51">
              <w:rPr>
                <w:color w:val="000000"/>
              </w:rPr>
              <w:t>1 322,00</w:t>
            </w:r>
          </w:p>
        </w:tc>
        <w:tc>
          <w:tcPr>
            <w:tcW w:w="1701" w:type="dxa"/>
            <w:tcBorders>
              <w:top w:val="nil"/>
              <w:left w:val="nil"/>
              <w:bottom w:val="single" w:sz="4" w:space="0" w:color="auto"/>
              <w:right w:val="single" w:sz="4" w:space="0" w:color="auto"/>
            </w:tcBorders>
            <w:shd w:val="clear" w:color="000000" w:fill="FFFFFF"/>
            <w:hideMark/>
          </w:tcPr>
          <w:p w14:paraId="6073D668" w14:textId="77777777" w:rsidR="003A7F51" w:rsidRPr="003A7F51" w:rsidRDefault="003A7F51" w:rsidP="003A7F51">
            <w:pPr>
              <w:jc w:val="center"/>
              <w:outlineLvl w:val="0"/>
              <w:rPr>
                <w:color w:val="000000"/>
              </w:rPr>
            </w:pPr>
            <w:r w:rsidRPr="003A7F51">
              <w:rPr>
                <w:color w:val="000000"/>
              </w:rPr>
              <w:t>27 762,00</w:t>
            </w:r>
          </w:p>
        </w:tc>
      </w:tr>
      <w:tr w:rsidR="003A7F51" w:rsidRPr="003A7F51" w14:paraId="2C06F2A7" w14:textId="77777777" w:rsidTr="00F532E4">
        <w:trPr>
          <w:trHeight w:val="624"/>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18037181" w14:textId="77777777" w:rsidR="003A7F51" w:rsidRPr="003A7F51" w:rsidRDefault="003A7F51" w:rsidP="003A7F51">
            <w:pPr>
              <w:jc w:val="center"/>
              <w:outlineLvl w:val="0"/>
            </w:pPr>
            <w:r w:rsidRPr="003A7F51">
              <w:t>41</w:t>
            </w:r>
          </w:p>
        </w:tc>
        <w:tc>
          <w:tcPr>
            <w:tcW w:w="1658" w:type="dxa"/>
            <w:tcBorders>
              <w:top w:val="nil"/>
              <w:left w:val="nil"/>
              <w:bottom w:val="single" w:sz="4" w:space="0" w:color="auto"/>
              <w:right w:val="single" w:sz="4" w:space="0" w:color="auto"/>
            </w:tcBorders>
            <w:shd w:val="clear" w:color="auto" w:fill="auto"/>
            <w:noWrap/>
            <w:vAlign w:val="bottom"/>
            <w:hideMark/>
          </w:tcPr>
          <w:p w14:paraId="57261EC7" w14:textId="77777777" w:rsidR="003A7F51" w:rsidRPr="003A7F51" w:rsidRDefault="003A7F51" w:rsidP="003A7F51">
            <w:pPr>
              <w:outlineLvl w:val="0"/>
              <w:rPr>
                <w:color w:val="000000"/>
                <w:sz w:val="22"/>
                <w:szCs w:val="22"/>
              </w:rPr>
            </w:pPr>
            <w:r w:rsidRPr="003A7F51">
              <w:rPr>
                <w:color w:val="000000"/>
                <w:sz w:val="22"/>
                <w:szCs w:val="22"/>
              </w:rPr>
              <w:t>19.20.29.120</w:t>
            </w:r>
          </w:p>
        </w:tc>
        <w:tc>
          <w:tcPr>
            <w:tcW w:w="3927" w:type="dxa"/>
            <w:tcBorders>
              <w:top w:val="nil"/>
              <w:left w:val="nil"/>
              <w:bottom w:val="single" w:sz="4" w:space="0" w:color="auto"/>
              <w:right w:val="single" w:sz="4" w:space="0" w:color="auto"/>
            </w:tcBorders>
            <w:shd w:val="clear" w:color="000000" w:fill="FFFFFF"/>
            <w:hideMark/>
          </w:tcPr>
          <w:p w14:paraId="6C77ABFB" w14:textId="77777777" w:rsidR="003A7F51" w:rsidRPr="003A7F51" w:rsidRDefault="003A7F51" w:rsidP="003A7F51">
            <w:pPr>
              <w:outlineLvl w:val="0"/>
              <w:rPr>
                <w:color w:val="000000"/>
              </w:rPr>
            </w:pPr>
            <w:r w:rsidRPr="003A7F51">
              <w:rPr>
                <w:color w:val="000000"/>
              </w:rPr>
              <w:t>Масло трансмиссионное ТАД-17И ОЙЛ РАЙТ (1л)</w:t>
            </w:r>
          </w:p>
        </w:tc>
        <w:tc>
          <w:tcPr>
            <w:tcW w:w="757" w:type="dxa"/>
            <w:tcBorders>
              <w:top w:val="nil"/>
              <w:left w:val="nil"/>
              <w:bottom w:val="single" w:sz="4" w:space="0" w:color="auto"/>
              <w:right w:val="single" w:sz="4" w:space="0" w:color="auto"/>
            </w:tcBorders>
            <w:shd w:val="clear" w:color="000000" w:fill="FFFFFF"/>
            <w:hideMark/>
          </w:tcPr>
          <w:p w14:paraId="460DA768" w14:textId="77777777" w:rsidR="003A7F51" w:rsidRPr="003A7F51" w:rsidRDefault="003A7F51" w:rsidP="003A7F51">
            <w:pPr>
              <w:jc w:val="right"/>
              <w:outlineLvl w:val="0"/>
              <w:rPr>
                <w:color w:val="000000"/>
              </w:rPr>
            </w:pPr>
            <w:r w:rsidRPr="003A7F51">
              <w:rPr>
                <w:color w:val="000000"/>
              </w:rPr>
              <w:t>4</w:t>
            </w:r>
          </w:p>
        </w:tc>
        <w:tc>
          <w:tcPr>
            <w:tcW w:w="1700" w:type="dxa"/>
            <w:tcBorders>
              <w:top w:val="nil"/>
              <w:left w:val="nil"/>
              <w:bottom w:val="single" w:sz="4" w:space="0" w:color="auto"/>
              <w:right w:val="single" w:sz="4" w:space="0" w:color="auto"/>
            </w:tcBorders>
            <w:shd w:val="clear" w:color="000000" w:fill="FFFFFF"/>
            <w:hideMark/>
          </w:tcPr>
          <w:p w14:paraId="14DC17ED" w14:textId="77777777" w:rsidR="003A7F51" w:rsidRPr="003A7F51" w:rsidRDefault="003A7F51" w:rsidP="003A7F51">
            <w:pPr>
              <w:jc w:val="right"/>
              <w:outlineLvl w:val="0"/>
              <w:rPr>
                <w:color w:val="000000"/>
              </w:rPr>
            </w:pPr>
            <w:r w:rsidRPr="003A7F51">
              <w:rPr>
                <w:color w:val="000000"/>
              </w:rPr>
              <w:t>153,00</w:t>
            </w:r>
          </w:p>
        </w:tc>
        <w:tc>
          <w:tcPr>
            <w:tcW w:w="1701" w:type="dxa"/>
            <w:tcBorders>
              <w:top w:val="nil"/>
              <w:left w:val="nil"/>
              <w:bottom w:val="single" w:sz="4" w:space="0" w:color="auto"/>
              <w:right w:val="single" w:sz="4" w:space="0" w:color="auto"/>
            </w:tcBorders>
            <w:shd w:val="clear" w:color="000000" w:fill="FFFFFF"/>
            <w:hideMark/>
          </w:tcPr>
          <w:p w14:paraId="5A8E9C17" w14:textId="77777777" w:rsidR="003A7F51" w:rsidRPr="003A7F51" w:rsidRDefault="003A7F51" w:rsidP="003A7F51">
            <w:pPr>
              <w:jc w:val="center"/>
              <w:outlineLvl w:val="0"/>
              <w:rPr>
                <w:color w:val="000000"/>
              </w:rPr>
            </w:pPr>
            <w:r w:rsidRPr="003A7F51">
              <w:rPr>
                <w:color w:val="000000"/>
              </w:rPr>
              <w:t>612,00</w:t>
            </w:r>
          </w:p>
        </w:tc>
      </w:tr>
      <w:tr w:rsidR="003A7F51" w:rsidRPr="003A7F51" w14:paraId="0591FB34" w14:textId="77777777" w:rsidTr="00F532E4">
        <w:trPr>
          <w:trHeight w:val="624"/>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2197B168" w14:textId="77777777" w:rsidR="003A7F51" w:rsidRPr="003A7F51" w:rsidRDefault="003A7F51" w:rsidP="003A7F51">
            <w:pPr>
              <w:jc w:val="center"/>
              <w:outlineLvl w:val="0"/>
            </w:pPr>
            <w:r w:rsidRPr="003A7F51">
              <w:t>42</w:t>
            </w:r>
          </w:p>
        </w:tc>
        <w:tc>
          <w:tcPr>
            <w:tcW w:w="1658" w:type="dxa"/>
            <w:tcBorders>
              <w:top w:val="nil"/>
              <w:left w:val="nil"/>
              <w:bottom w:val="single" w:sz="4" w:space="0" w:color="auto"/>
              <w:right w:val="single" w:sz="4" w:space="0" w:color="auto"/>
            </w:tcBorders>
            <w:shd w:val="clear" w:color="auto" w:fill="auto"/>
            <w:noWrap/>
            <w:vAlign w:val="bottom"/>
            <w:hideMark/>
          </w:tcPr>
          <w:p w14:paraId="537DBA39" w14:textId="77777777" w:rsidR="003A7F51" w:rsidRPr="003A7F51" w:rsidRDefault="003A7F51" w:rsidP="003A7F51">
            <w:pPr>
              <w:outlineLvl w:val="0"/>
              <w:rPr>
                <w:color w:val="000000"/>
                <w:sz w:val="22"/>
                <w:szCs w:val="22"/>
              </w:rPr>
            </w:pPr>
            <w:r w:rsidRPr="003A7F51">
              <w:rPr>
                <w:color w:val="000000"/>
                <w:sz w:val="22"/>
                <w:szCs w:val="22"/>
              </w:rPr>
              <w:t>19.20.29.120</w:t>
            </w:r>
          </w:p>
        </w:tc>
        <w:tc>
          <w:tcPr>
            <w:tcW w:w="3927" w:type="dxa"/>
            <w:tcBorders>
              <w:top w:val="nil"/>
              <w:left w:val="nil"/>
              <w:bottom w:val="single" w:sz="4" w:space="0" w:color="auto"/>
              <w:right w:val="single" w:sz="4" w:space="0" w:color="auto"/>
            </w:tcBorders>
            <w:shd w:val="clear" w:color="000000" w:fill="FFFFFF"/>
            <w:hideMark/>
          </w:tcPr>
          <w:p w14:paraId="195DF593" w14:textId="77777777" w:rsidR="003A7F51" w:rsidRPr="003A7F51" w:rsidRDefault="003A7F51" w:rsidP="003A7F51">
            <w:pPr>
              <w:outlineLvl w:val="0"/>
              <w:rPr>
                <w:color w:val="000000"/>
              </w:rPr>
            </w:pPr>
            <w:r w:rsidRPr="003A7F51">
              <w:rPr>
                <w:color w:val="000000"/>
              </w:rPr>
              <w:t>Масло трансмиссионное ТАД-17И ОЙЛ РАЙТ (3л)</w:t>
            </w:r>
          </w:p>
        </w:tc>
        <w:tc>
          <w:tcPr>
            <w:tcW w:w="757" w:type="dxa"/>
            <w:tcBorders>
              <w:top w:val="nil"/>
              <w:left w:val="nil"/>
              <w:bottom w:val="single" w:sz="4" w:space="0" w:color="auto"/>
              <w:right w:val="single" w:sz="4" w:space="0" w:color="auto"/>
            </w:tcBorders>
            <w:shd w:val="clear" w:color="000000" w:fill="FFFFFF"/>
            <w:hideMark/>
          </w:tcPr>
          <w:p w14:paraId="44A2CC36" w14:textId="77777777" w:rsidR="003A7F51" w:rsidRPr="003A7F51" w:rsidRDefault="003A7F51" w:rsidP="003A7F51">
            <w:pPr>
              <w:jc w:val="right"/>
              <w:outlineLvl w:val="0"/>
              <w:rPr>
                <w:color w:val="000000"/>
              </w:rPr>
            </w:pPr>
            <w:r w:rsidRPr="003A7F51">
              <w:rPr>
                <w:color w:val="000000"/>
              </w:rPr>
              <w:t>3</w:t>
            </w:r>
          </w:p>
        </w:tc>
        <w:tc>
          <w:tcPr>
            <w:tcW w:w="1700" w:type="dxa"/>
            <w:tcBorders>
              <w:top w:val="nil"/>
              <w:left w:val="nil"/>
              <w:bottom w:val="single" w:sz="4" w:space="0" w:color="auto"/>
              <w:right w:val="single" w:sz="4" w:space="0" w:color="auto"/>
            </w:tcBorders>
            <w:shd w:val="clear" w:color="000000" w:fill="FFFFFF"/>
            <w:hideMark/>
          </w:tcPr>
          <w:p w14:paraId="34811C38" w14:textId="77777777" w:rsidR="003A7F51" w:rsidRPr="003A7F51" w:rsidRDefault="003A7F51" w:rsidP="003A7F51">
            <w:pPr>
              <w:jc w:val="right"/>
              <w:outlineLvl w:val="0"/>
              <w:rPr>
                <w:color w:val="000000"/>
              </w:rPr>
            </w:pPr>
            <w:r w:rsidRPr="003A7F51">
              <w:rPr>
                <w:color w:val="000000"/>
              </w:rPr>
              <w:t>427,00</w:t>
            </w:r>
          </w:p>
        </w:tc>
        <w:tc>
          <w:tcPr>
            <w:tcW w:w="1701" w:type="dxa"/>
            <w:tcBorders>
              <w:top w:val="nil"/>
              <w:left w:val="nil"/>
              <w:bottom w:val="single" w:sz="4" w:space="0" w:color="auto"/>
              <w:right w:val="single" w:sz="4" w:space="0" w:color="auto"/>
            </w:tcBorders>
            <w:shd w:val="clear" w:color="000000" w:fill="FFFFFF"/>
            <w:hideMark/>
          </w:tcPr>
          <w:p w14:paraId="582459B3" w14:textId="77777777" w:rsidR="003A7F51" w:rsidRPr="003A7F51" w:rsidRDefault="003A7F51" w:rsidP="003A7F51">
            <w:pPr>
              <w:jc w:val="center"/>
              <w:outlineLvl w:val="0"/>
              <w:rPr>
                <w:color w:val="000000"/>
              </w:rPr>
            </w:pPr>
            <w:r w:rsidRPr="003A7F51">
              <w:rPr>
                <w:color w:val="000000"/>
              </w:rPr>
              <w:t>1 281,00</w:t>
            </w:r>
          </w:p>
        </w:tc>
      </w:tr>
      <w:tr w:rsidR="003A7F51" w:rsidRPr="003A7F51" w14:paraId="420AB876" w14:textId="77777777" w:rsidTr="00F532E4">
        <w:trPr>
          <w:trHeight w:val="312"/>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4C5E9ED4" w14:textId="77777777" w:rsidR="003A7F51" w:rsidRPr="003A7F51" w:rsidRDefault="003A7F51" w:rsidP="003A7F51">
            <w:pPr>
              <w:jc w:val="center"/>
              <w:outlineLvl w:val="0"/>
            </w:pPr>
            <w:r w:rsidRPr="003A7F51">
              <w:t>43</w:t>
            </w:r>
          </w:p>
        </w:tc>
        <w:tc>
          <w:tcPr>
            <w:tcW w:w="1658" w:type="dxa"/>
            <w:tcBorders>
              <w:top w:val="nil"/>
              <w:left w:val="nil"/>
              <w:bottom w:val="single" w:sz="4" w:space="0" w:color="auto"/>
              <w:right w:val="single" w:sz="4" w:space="0" w:color="auto"/>
            </w:tcBorders>
            <w:shd w:val="clear" w:color="auto" w:fill="auto"/>
            <w:noWrap/>
            <w:vAlign w:val="bottom"/>
            <w:hideMark/>
          </w:tcPr>
          <w:p w14:paraId="650019E8" w14:textId="77777777" w:rsidR="003A7F51" w:rsidRPr="003A7F51" w:rsidRDefault="003A7F51" w:rsidP="003A7F51">
            <w:pPr>
              <w:jc w:val="center"/>
              <w:outlineLvl w:val="0"/>
            </w:pPr>
            <w:r w:rsidRPr="003A7F51">
              <w:t> </w:t>
            </w:r>
          </w:p>
        </w:tc>
        <w:tc>
          <w:tcPr>
            <w:tcW w:w="3927" w:type="dxa"/>
            <w:tcBorders>
              <w:top w:val="nil"/>
              <w:left w:val="nil"/>
              <w:bottom w:val="single" w:sz="4" w:space="0" w:color="auto"/>
              <w:right w:val="single" w:sz="4" w:space="0" w:color="auto"/>
            </w:tcBorders>
            <w:shd w:val="clear" w:color="000000" w:fill="FFFFFF"/>
            <w:hideMark/>
          </w:tcPr>
          <w:p w14:paraId="4FEED2E4" w14:textId="77777777" w:rsidR="003A7F51" w:rsidRPr="003A7F51" w:rsidRDefault="003A7F51" w:rsidP="003A7F51">
            <w:pPr>
              <w:outlineLvl w:val="0"/>
              <w:rPr>
                <w:color w:val="000000"/>
              </w:rPr>
            </w:pPr>
            <w:r w:rsidRPr="003A7F51">
              <w:rPr>
                <w:color w:val="000000"/>
              </w:rPr>
              <w:t xml:space="preserve">Омыватель </w:t>
            </w:r>
            <w:proofErr w:type="spellStart"/>
            <w:r w:rsidRPr="003A7F51">
              <w:rPr>
                <w:color w:val="000000"/>
              </w:rPr>
              <w:t>стекл</w:t>
            </w:r>
            <w:proofErr w:type="spellEnd"/>
            <w:r w:rsidRPr="003A7F51">
              <w:rPr>
                <w:color w:val="000000"/>
              </w:rPr>
              <w:t xml:space="preserve"> (5л) -30С</w:t>
            </w:r>
          </w:p>
        </w:tc>
        <w:tc>
          <w:tcPr>
            <w:tcW w:w="757" w:type="dxa"/>
            <w:tcBorders>
              <w:top w:val="nil"/>
              <w:left w:val="nil"/>
              <w:bottom w:val="single" w:sz="4" w:space="0" w:color="auto"/>
              <w:right w:val="single" w:sz="4" w:space="0" w:color="auto"/>
            </w:tcBorders>
            <w:shd w:val="clear" w:color="000000" w:fill="FFFFFF"/>
            <w:hideMark/>
          </w:tcPr>
          <w:p w14:paraId="181D471A" w14:textId="77777777" w:rsidR="003A7F51" w:rsidRPr="003A7F51" w:rsidRDefault="003A7F51" w:rsidP="003A7F51">
            <w:pPr>
              <w:jc w:val="right"/>
              <w:outlineLvl w:val="0"/>
              <w:rPr>
                <w:color w:val="000000"/>
              </w:rPr>
            </w:pPr>
            <w:r w:rsidRPr="003A7F51">
              <w:rPr>
                <w:color w:val="000000"/>
              </w:rPr>
              <w:t>200</w:t>
            </w:r>
          </w:p>
        </w:tc>
        <w:tc>
          <w:tcPr>
            <w:tcW w:w="1700" w:type="dxa"/>
            <w:tcBorders>
              <w:top w:val="nil"/>
              <w:left w:val="nil"/>
              <w:bottom w:val="single" w:sz="4" w:space="0" w:color="auto"/>
              <w:right w:val="single" w:sz="4" w:space="0" w:color="auto"/>
            </w:tcBorders>
            <w:shd w:val="clear" w:color="000000" w:fill="FFFFFF"/>
            <w:hideMark/>
          </w:tcPr>
          <w:p w14:paraId="363D74DB" w14:textId="77777777" w:rsidR="003A7F51" w:rsidRPr="003A7F51" w:rsidRDefault="003A7F51" w:rsidP="003A7F51">
            <w:pPr>
              <w:jc w:val="right"/>
              <w:outlineLvl w:val="0"/>
              <w:rPr>
                <w:color w:val="000000"/>
              </w:rPr>
            </w:pPr>
            <w:r w:rsidRPr="003A7F51">
              <w:rPr>
                <w:color w:val="000000"/>
              </w:rPr>
              <w:t>125,00</w:t>
            </w:r>
          </w:p>
        </w:tc>
        <w:tc>
          <w:tcPr>
            <w:tcW w:w="1701" w:type="dxa"/>
            <w:tcBorders>
              <w:top w:val="nil"/>
              <w:left w:val="nil"/>
              <w:bottom w:val="single" w:sz="4" w:space="0" w:color="auto"/>
              <w:right w:val="single" w:sz="4" w:space="0" w:color="auto"/>
            </w:tcBorders>
            <w:shd w:val="clear" w:color="000000" w:fill="FFFFFF"/>
            <w:hideMark/>
          </w:tcPr>
          <w:p w14:paraId="6EB8C92D" w14:textId="77777777" w:rsidR="003A7F51" w:rsidRPr="003A7F51" w:rsidRDefault="003A7F51" w:rsidP="003A7F51">
            <w:pPr>
              <w:jc w:val="center"/>
              <w:outlineLvl w:val="0"/>
              <w:rPr>
                <w:color w:val="000000"/>
              </w:rPr>
            </w:pPr>
            <w:r w:rsidRPr="003A7F51">
              <w:rPr>
                <w:color w:val="000000"/>
              </w:rPr>
              <w:t>25 000,00</w:t>
            </w:r>
          </w:p>
        </w:tc>
      </w:tr>
      <w:tr w:rsidR="003A7F51" w:rsidRPr="003A7F51" w14:paraId="08B26262" w14:textId="77777777" w:rsidTr="00F532E4">
        <w:trPr>
          <w:trHeight w:val="312"/>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30535D1C" w14:textId="77777777" w:rsidR="003A7F51" w:rsidRPr="003A7F51" w:rsidRDefault="003A7F51" w:rsidP="003A7F51">
            <w:pPr>
              <w:jc w:val="center"/>
              <w:outlineLvl w:val="0"/>
            </w:pPr>
            <w:r w:rsidRPr="003A7F51">
              <w:t>44</w:t>
            </w:r>
          </w:p>
        </w:tc>
        <w:tc>
          <w:tcPr>
            <w:tcW w:w="1658" w:type="dxa"/>
            <w:tcBorders>
              <w:top w:val="nil"/>
              <w:left w:val="nil"/>
              <w:bottom w:val="single" w:sz="4" w:space="0" w:color="auto"/>
              <w:right w:val="single" w:sz="4" w:space="0" w:color="auto"/>
            </w:tcBorders>
            <w:shd w:val="clear" w:color="auto" w:fill="auto"/>
            <w:noWrap/>
            <w:vAlign w:val="bottom"/>
            <w:hideMark/>
          </w:tcPr>
          <w:p w14:paraId="0927D7A3" w14:textId="77777777" w:rsidR="003A7F51" w:rsidRPr="003A7F51" w:rsidRDefault="003A7F51" w:rsidP="003A7F51">
            <w:pPr>
              <w:outlineLvl w:val="0"/>
              <w:rPr>
                <w:color w:val="000000"/>
                <w:sz w:val="22"/>
                <w:szCs w:val="22"/>
              </w:rPr>
            </w:pPr>
            <w:r w:rsidRPr="003A7F51">
              <w:rPr>
                <w:color w:val="000000"/>
                <w:sz w:val="22"/>
                <w:szCs w:val="22"/>
              </w:rPr>
              <w:t>19.20.29.210</w:t>
            </w:r>
          </w:p>
        </w:tc>
        <w:tc>
          <w:tcPr>
            <w:tcW w:w="3927" w:type="dxa"/>
            <w:tcBorders>
              <w:top w:val="nil"/>
              <w:left w:val="nil"/>
              <w:bottom w:val="single" w:sz="4" w:space="0" w:color="auto"/>
              <w:right w:val="single" w:sz="4" w:space="0" w:color="auto"/>
            </w:tcBorders>
            <w:shd w:val="clear" w:color="000000" w:fill="FFFFFF"/>
            <w:hideMark/>
          </w:tcPr>
          <w:p w14:paraId="5888413C" w14:textId="77777777" w:rsidR="003A7F51" w:rsidRPr="003A7F51" w:rsidRDefault="003A7F51" w:rsidP="003A7F51">
            <w:pPr>
              <w:outlineLvl w:val="0"/>
              <w:rPr>
                <w:color w:val="000000"/>
              </w:rPr>
            </w:pPr>
            <w:r w:rsidRPr="003A7F51">
              <w:rPr>
                <w:color w:val="000000"/>
              </w:rPr>
              <w:t>Смазка ГРАФИТНАЯ (800гр)</w:t>
            </w:r>
          </w:p>
        </w:tc>
        <w:tc>
          <w:tcPr>
            <w:tcW w:w="757" w:type="dxa"/>
            <w:tcBorders>
              <w:top w:val="nil"/>
              <w:left w:val="nil"/>
              <w:bottom w:val="single" w:sz="4" w:space="0" w:color="auto"/>
              <w:right w:val="single" w:sz="4" w:space="0" w:color="auto"/>
            </w:tcBorders>
            <w:shd w:val="clear" w:color="000000" w:fill="FFFFFF"/>
            <w:hideMark/>
          </w:tcPr>
          <w:p w14:paraId="7E3B7D66" w14:textId="77777777" w:rsidR="003A7F51" w:rsidRPr="003A7F51" w:rsidRDefault="003A7F51" w:rsidP="003A7F51">
            <w:pPr>
              <w:jc w:val="right"/>
              <w:outlineLvl w:val="0"/>
              <w:rPr>
                <w:color w:val="000000"/>
              </w:rPr>
            </w:pPr>
            <w:r w:rsidRPr="003A7F51">
              <w:rPr>
                <w:color w:val="000000"/>
              </w:rPr>
              <w:t>34</w:t>
            </w:r>
          </w:p>
        </w:tc>
        <w:tc>
          <w:tcPr>
            <w:tcW w:w="1700" w:type="dxa"/>
            <w:tcBorders>
              <w:top w:val="nil"/>
              <w:left w:val="nil"/>
              <w:bottom w:val="single" w:sz="4" w:space="0" w:color="auto"/>
              <w:right w:val="single" w:sz="4" w:space="0" w:color="auto"/>
            </w:tcBorders>
            <w:shd w:val="clear" w:color="000000" w:fill="FFFFFF"/>
            <w:hideMark/>
          </w:tcPr>
          <w:p w14:paraId="4B46B3C1" w14:textId="77777777" w:rsidR="003A7F51" w:rsidRPr="003A7F51" w:rsidRDefault="003A7F51" w:rsidP="003A7F51">
            <w:pPr>
              <w:jc w:val="right"/>
              <w:outlineLvl w:val="0"/>
              <w:rPr>
                <w:color w:val="000000"/>
              </w:rPr>
            </w:pPr>
            <w:r w:rsidRPr="003A7F51">
              <w:rPr>
                <w:color w:val="000000"/>
              </w:rPr>
              <w:t>131,00</w:t>
            </w:r>
          </w:p>
        </w:tc>
        <w:tc>
          <w:tcPr>
            <w:tcW w:w="1701" w:type="dxa"/>
            <w:tcBorders>
              <w:top w:val="nil"/>
              <w:left w:val="nil"/>
              <w:bottom w:val="single" w:sz="4" w:space="0" w:color="auto"/>
              <w:right w:val="single" w:sz="4" w:space="0" w:color="auto"/>
            </w:tcBorders>
            <w:shd w:val="clear" w:color="000000" w:fill="FFFFFF"/>
            <w:hideMark/>
          </w:tcPr>
          <w:p w14:paraId="726ADD22" w14:textId="77777777" w:rsidR="003A7F51" w:rsidRPr="003A7F51" w:rsidRDefault="003A7F51" w:rsidP="003A7F51">
            <w:pPr>
              <w:jc w:val="center"/>
              <w:outlineLvl w:val="0"/>
              <w:rPr>
                <w:color w:val="000000"/>
              </w:rPr>
            </w:pPr>
            <w:r w:rsidRPr="003A7F51">
              <w:rPr>
                <w:color w:val="000000"/>
              </w:rPr>
              <w:t>4 454,00</w:t>
            </w:r>
          </w:p>
        </w:tc>
      </w:tr>
      <w:tr w:rsidR="003A7F51" w:rsidRPr="003A7F51" w14:paraId="5182EEAB" w14:textId="77777777" w:rsidTr="00F532E4">
        <w:trPr>
          <w:trHeight w:val="312"/>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3E74F4FC" w14:textId="77777777" w:rsidR="003A7F51" w:rsidRPr="003A7F51" w:rsidRDefault="003A7F51" w:rsidP="003A7F51">
            <w:pPr>
              <w:jc w:val="center"/>
              <w:outlineLvl w:val="0"/>
            </w:pPr>
            <w:r w:rsidRPr="003A7F51">
              <w:t>45</w:t>
            </w:r>
          </w:p>
        </w:tc>
        <w:tc>
          <w:tcPr>
            <w:tcW w:w="1658" w:type="dxa"/>
            <w:tcBorders>
              <w:top w:val="nil"/>
              <w:left w:val="nil"/>
              <w:bottom w:val="single" w:sz="4" w:space="0" w:color="auto"/>
              <w:right w:val="single" w:sz="4" w:space="0" w:color="auto"/>
            </w:tcBorders>
            <w:shd w:val="clear" w:color="auto" w:fill="auto"/>
            <w:noWrap/>
            <w:vAlign w:val="bottom"/>
            <w:hideMark/>
          </w:tcPr>
          <w:p w14:paraId="27E747E8" w14:textId="77777777" w:rsidR="003A7F51" w:rsidRPr="003A7F51" w:rsidRDefault="003A7F51" w:rsidP="003A7F51">
            <w:pPr>
              <w:outlineLvl w:val="0"/>
              <w:rPr>
                <w:color w:val="000000"/>
                <w:sz w:val="22"/>
                <w:szCs w:val="22"/>
              </w:rPr>
            </w:pPr>
            <w:r w:rsidRPr="003A7F51">
              <w:rPr>
                <w:color w:val="000000"/>
                <w:sz w:val="22"/>
                <w:szCs w:val="22"/>
              </w:rPr>
              <w:t>19.20.29.210</w:t>
            </w:r>
          </w:p>
        </w:tc>
        <w:tc>
          <w:tcPr>
            <w:tcW w:w="3927" w:type="dxa"/>
            <w:tcBorders>
              <w:top w:val="nil"/>
              <w:left w:val="nil"/>
              <w:bottom w:val="single" w:sz="4" w:space="0" w:color="auto"/>
              <w:right w:val="single" w:sz="4" w:space="0" w:color="auto"/>
            </w:tcBorders>
            <w:shd w:val="clear" w:color="000000" w:fill="FFFFFF"/>
            <w:hideMark/>
          </w:tcPr>
          <w:p w14:paraId="6EBE5962" w14:textId="77777777" w:rsidR="003A7F51" w:rsidRPr="003A7F51" w:rsidRDefault="003A7F51" w:rsidP="003A7F51">
            <w:pPr>
              <w:outlineLvl w:val="0"/>
              <w:rPr>
                <w:color w:val="000000"/>
              </w:rPr>
            </w:pPr>
            <w:r w:rsidRPr="003A7F51">
              <w:rPr>
                <w:color w:val="000000"/>
              </w:rPr>
              <w:t>Смазка ЛИТОЛ-24 (800гр)</w:t>
            </w:r>
          </w:p>
        </w:tc>
        <w:tc>
          <w:tcPr>
            <w:tcW w:w="757" w:type="dxa"/>
            <w:tcBorders>
              <w:top w:val="nil"/>
              <w:left w:val="nil"/>
              <w:bottom w:val="single" w:sz="4" w:space="0" w:color="auto"/>
              <w:right w:val="single" w:sz="4" w:space="0" w:color="auto"/>
            </w:tcBorders>
            <w:shd w:val="clear" w:color="000000" w:fill="FFFFFF"/>
            <w:hideMark/>
          </w:tcPr>
          <w:p w14:paraId="1777F718" w14:textId="77777777" w:rsidR="003A7F51" w:rsidRPr="003A7F51" w:rsidRDefault="003A7F51" w:rsidP="003A7F51">
            <w:pPr>
              <w:jc w:val="right"/>
              <w:outlineLvl w:val="0"/>
              <w:rPr>
                <w:color w:val="000000"/>
              </w:rPr>
            </w:pPr>
            <w:r w:rsidRPr="003A7F51">
              <w:rPr>
                <w:color w:val="000000"/>
              </w:rPr>
              <w:t>35</w:t>
            </w:r>
          </w:p>
        </w:tc>
        <w:tc>
          <w:tcPr>
            <w:tcW w:w="1700" w:type="dxa"/>
            <w:tcBorders>
              <w:top w:val="nil"/>
              <w:left w:val="nil"/>
              <w:bottom w:val="single" w:sz="4" w:space="0" w:color="auto"/>
              <w:right w:val="single" w:sz="4" w:space="0" w:color="auto"/>
            </w:tcBorders>
            <w:shd w:val="clear" w:color="000000" w:fill="FFFFFF"/>
            <w:hideMark/>
          </w:tcPr>
          <w:p w14:paraId="704F1C2C" w14:textId="77777777" w:rsidR="003A7F51" w:rsidRPr="003A7F51" w:rsidRDefault="003A7F51" w:rsidP="003A7F51">
            <w:pPr>
              <w:jc w:val="right"/>
              <w:outlineLvl w:val="0"/>
              <w:rPr>
                <w:color w:val="000000"/>
              </w:rPr>
            </w:pPr>
            <w:r w:rsidRPr="003A7F51">
              <w:rPr>
                <w:color w:val="000000"/>
              </w:rPr>
              <w:t>222,00</w:t>
            </w:r>
          </w:p>
        </w:tc>
        <w:tc>
          <w:tcPr>
            <w:tcW w:w="1701" w:type="dxa"/>
            <w:tcBorders>
              <w:top w:val="nil"/>
              <w:left w:val="nil"/>
              <w:bottom w:val="single" w:sz="4" w:space="0" w:color="auto"/>
              <w:right w:val="single" w:sz="4" w:space="0" w:color="auto"/>
            </w:tcBorders>
            <w:shd w:val="clear" w:color="000000" w:fill="FFFFFF"/>
            <w:hideMark/>
          </w:tcPr>
          <w:p w14:paraId="25F8B6A0" w14:textId="77777777" w:rsidR="003A7F51" w:rsidRPr="003A7F51" w:rsidRDefault="003A7F51" w:rsidP="003A7F51">
            <w:pPr>
              <w:jc w:val="center"/>
              <w:outlineLvl w:val="0"/>
              <w:rPr>
                <w:color w:val="000000"/>
              </w:rPr>
            </w:pPr>
            <w:r w:rsidRPr="003A7F51">
              <w:rPr>
                <w:color w:val="000000"/>
              </w:rPr>
              <w:t>7 770,00</w:t>
            </w:r>
          </w:p>
        </w:tc>
      </w:tr>
      <w:tr w:rsidR="003A7F51" w:rsidRPr="003A7F51" w14:paraId="1627870E" w14:textId="77777777" w:rsidTr="00F532E4">
        <w:trPr>
          <w:trHeight w:val="312"/>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270AE818" w14:textId="77777777" w:rsidR="003A7F51" w:rsidRPr="003A7F51" w:rsidRDefault="003A7F51" w:rsidP="003A7F51">
            <w:pPr>
              <w:jc w:val="center"/>
              <w:outlineLvl w:val="0"/>
            </w:pPr>
            <w:r w:rsidRPr="003A7F51">
              <w:t>46</w:t>
            </w:r>
          </w:p>
        </w:tc>
        <w:tc>
          <w:tcPr>
            <w:tcW w:w="1658" w:type="dxa"/>
            <w:tcBorders>
              <w:top w:val="nil"/>
              <w:left w:val="nil"/>
              <w:bottom w:val="single" w:sz="4" w:space="0" w:color="auto"/>
              <w:right w:val="single" w:sz="4" w:space="0" w:color="auto"/>
            </w:tcBorders>
            <w:shd w:val="clear" w:color="auto" w:fill="auto"/>
            <w:noWrap/>
            <w:vAlign w:val="bottom"/>
            <w:hideMark/>
          </w:tcPr>
          <w:p w14:paraId="6876AF9E" w14:textId="77777777" w:rsidR="003A7F51" w:rsidRPr="003A7F51" w:rsidRDefault="003A7F51" w:rsidP="003A7F51">
            <w:pPr>
              <w:outlineLvl w:val="0"/>
              <w:rPr>
                <w:color w:val="000000"/>
                <w:sz w:val="22"/>
                <w:szCs w:val="22"/>
              </w:rPr>
            </w:pPr>
            <w:r w:rsidRPr="003A7F51">
              <w:rPr>
                <w:color w:val="000000"/>
                <w:sz w:val="22"/>
                <w:szCs w:val="22"/>
              </w:rPr>
              <w:t>19.20.29.210</w:t>
            </w:r>
          </w:p>
        </w:tc>
        <w:tc>
          <w:tcPr>
            <w:tcW w:w="3927" w:type="dxa"/>
            <w:tcBorders>
              <w:top w:val="nil"/>
              <w:left w:val="nil"/>
              <w:bottom w:val="single" w:sz="4" w:space="0" w:color="auto"/>
              <w:right w:val="single" w:sz="4" w:space="0" w:color="auto"/>
            </w:tcBorders>
            <w:shd w:val="clear" w:color="000000" w:fill="FFFFFF"/>
            <w:hideMark/>
          </w:tcPr>
          <w:p w14:paraId="2C3C2481" w14:textId="77777777" w:rsidR="003A7F51" w:rsidRPr="003A7F51" w:rsidRDefault="003A7F51" w:rsidP="003A7F51">
            <w:pPr>
              <w:outlineLvl w:val="0"/>
              <w:rPr>
                <w:color w:val="000000"/>
              </w:rPr>
            </w:pPr>
            <w:r w:rsidRPr="003A7F51">
              <w:rPr>
                <w:color w:val="000000"/>
              </w:rPr>
              <w:t>Смазка молибденовая 3% (390гр.) CAT</w:t>
            </w:r>
          </w:p>
        </w:tc>
        <w:tc>
          <w:tcPr>
            <w:tcW w:w="757" w:type="dxa"/>
            <w:tcBorders>
              <w:top w:val="nil"/>
              <w:left w:val="nil"/>
              <w:bottom w:val="single" w:sz="4" w:space="0" w:color="auto"/>
              <w:right w:val="single" w:sz="4" w:space="0" w:color="auto"/>
            </w:tcBorders>
            <w:shd w:val="clear" w:color="000000" w:fill="FFFFFF"/>
            <w:hideMark/>
          </w:tcPr>
          <w:p w14:paraId="1A51361E" w14:textId="77777777" w:rsidR="003A7F51" w:rsidRPr="003A7F51" w:rsidRDefault="003A7F51" w:rsidP="003A7F51">
            <w:pPr>
              <w:jc w:val="right"/>
              <w:outlineLvl w:val="0"/>
              <w:rPr>
                <w:color w:val="000000"/>
              </w:rPr>
            </w:pPr>
            <w:r w:rsidRPr="003A7F51">
              <w:rPr>
                <w:color w:val="000000"/>
              </w:rPr>
              <w:t>9</w:t>
            </w:r>
          </w:p>
        </w:tc>
        <w:tc>
          <w:tcPr>
            <w:tcW w:w="1700" w:type="dxa"/>
            <w:tcBorders>
              <w:top w:val="nil"/>
              <w:left w:val="nil"/>
              <w:bottom w:val="single" w:sz="4" w:space="0" w:color="auto"/>
              <w:right w:val="single" w:sz="4" w:space="0" w:color="auto"/>
            </w:tcBorders>
            <w:shd w:val="clear" w:color="000000" w:fill="FFFFFF"/>
            <w:hideMark/>
          </w:tcPr>
          <w:p w14:paraId="3895DACA" w14:textId="77777777" w:rsidR="003A7F51" w:rsidRPr="003A7F51" w:rsidRDefault="003A7F51" w:rsidP="003A7F51">
            <w:pPr>
              <w:jc w:val="right"/>
              <w:outlineLvl w:val="0"/>
              <w:rPr>
                <w:color w:val="000000"/>
              </w:rPr>
            </w:pPr>
            <w:r w:rsidRPr="003A7F51">
              <w:rPr>
                <w:color w:val="000000"/>
              </w:rPr>
              <w:t>775,00</w:t>
            </w:r>
          </w:p>
        </w:tc>
        <w:tc>
          <w:tcPr>
            <w:tcW w:w="1701" w:type="dxa"/>
            <w:tcBorders>
              <w:top w:val="nil"/>
              <w:left w:val="nil"/>
              <w:bottom w:val="single" w:sz="4" w:space="0" w:color="auto"/>
              <w:right w:val="single" w:sz="4" w:space="0" w:color="auto"/>
            </w:tcBorders>
            <w:shd w:val="clear" w:color="000000" w:fill="FFFFFF"/>
            <w:hideMark/>
          </w:tcPr>
          <w:p w14:paraId="67F75292" w14:textId="77777777" w:rsidR="003A7F51" w:rsidRPr="003A7F51" w:rsidRDefault="003A7F51" w:rsidP="003A7F51">
            <w:pPr>
              <w:jc w:val="center"/>
              <w:outlineLvl w:val="0"/>
              <w:rPr>
                <w:color w:val="000000"/>
              </w:rPr>
            </w:pPr>
            <w:r w:rsidRPr="003A7F51">
              <w:rPr>
                <w:color w:val="000000"/>
              </w:rPr>
              <w:t>6 975,00</w:t>
            </w:r>
          </w:p>
        </w:tc>
      </w:tr>
      <w:tr w:rsidR="003A7F51" w:rsidRPr="003A7F51" w14:paraId="5AC280D4" w14:textId="77777777" w:rsidTr="00F532E4">
        <w:trPr>
          <w:trHeight w:val="312"/>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0574D9AA" w14:textId="77777777" w:rsidR="003A7F51" w:rsidRPr="003A7F51" w:rsidRDefault="003A7F51" w:rsidP="003A7F51">
            <w:pPr>
              <w:jc w:val="center"/>
              <w:outlineLvl w:val="0"/>
            </w:pPr>
            <w:r w:rsidRPr="003A7F51">
              <w:t>47</w:t>
            </w:r>
          </w:p>
        </w:tc>
        <w:tc>
          <w:tcPr>
            <w:tcW w:w="1658" w:type="dxa"/>
            <w:tcBorders>
              <w:top w:val="nil"/>
              <w:left w:val="nil"/>
              <w:bottom w:val="single" w:sz="4" w:space="0" w:color="auto"/>
              <w:right w:val="single" w:sz="4" w:space="0" w:color="auto"/>
            </w:tcBorders>
            <w:shd w:val="clear" w:color="auto" w:fill="auto"/>
            <w:noWrap/>
            <w:vAlign w:val="bottom"/>
            <w:hideMark/>
          </w:tcPr>
          <w:p w14:paraId="6ECEFD5C" w14:textId="77777777" w:rsidR="003A7F51" w:rsidRPr="003A7F51" w:rsidRDefault="003A7F51" w:rsidP="003A7F51">
            <w:pPr>
              <w:outlineLvl w:val="0"/>
              <w:rPr>
                <w:color w:val="000000"/>
                <w:sz w:val="22"/>
                <w:szCs w:val="22"/>
              </w:rPr>
            </w:pPr>
            <w:r w:rsidRPr="003A7F51">
              <w:rPr>
                <w:color w:val="000000"/>
                <w:sz w:val="22"/>
                <w:szCs w:val="22"/>
              </w:rPr>
              <w:t>19.20.29.210</w:t>
            </w:r>
          </w:p>
        </w:tc>
        <w:tc>
          <w:tcPr>
            <w:tcW w:w="3927" w:type="dxa"/>
            <w:tcBorders>
              <w:top w:val="nil"/>
              <w:left w:val="nil"/>
              <w:bottom w:val="single" w:sz="4" w:space="0" w:color="auto"/>
              <w:right w:val="single" w:sz="4" w:space="0" w:color="auto"/>
            </w:tcBorders>
            <w:shd w:val="clear" w:color="000000" w:fill="FFFFFF"/>
            <w:hideMark/>
          </w:tcPr>
          <w:p w14:paraId="15DAB1E1" w14:textId="77777777" w:rsidR="003A7F51" w:rsidRPr="003A7F51" w:rsidRDefault="003A7F51" w:rsidP="003A7F51">
            <w:pPr>
              <w:outlineLvl w:val="0"/>
              <w:rPr>
                <w:color w:val="000000"/>
              </w:rPr>
            </w:pPr>
            <w:proofErr w:type="gramStart"/>
            <w:r w:rsidRPr="003A7F51">
              <w:rPr>
                <w:color w:val="000000"/>
              </w:rPr>
              <w:t>Смазка</w:t>
            </w:r>
            <w:proofErr w:type="gramEnd"/>
            <w:r w:rsidRPr="003A7F51">
              <w:rPr>
                <w:color w:val="000000"/>
              </w:rPr>
              <w:t xml:space="preserve"> проникающая WD-40(200ml)</w:t>
            </w:r>
          </w:p>
        </w:tc>
        <w:tc>
          <w:tcPr>
            <w:tcW w:w="757" w:type="dxa"/>
            <w:tcBorders>
              <w:top w:val="nil"/>
              <w:left w:val="nil"/>
              <w:bottom w:val="single" w:sz="4" w:space="0" w:color="auto"/>
              <w:right w:val="single" w:sz="4" w:space="0" w:color="auto"/>
            </w:tcBorders>
            <w:shd w:val="clear" w:color="000000" w:fill="FFFFFF"/>
            <w:hideMark/>
          </w:tcPr>
          <w:p w14:paraId="01E6B72B" w14:textId="77777777" w:rsidR="003A7F51" w:rsidRPr="003A7F51" w:rsidRDefault="003A7F51" w:rsidP="003A7F51">
            <w:pPr>
              <w:jc w:val="right"/>
              <w:outlineLvl w:val="0"/>
              <w:rPr>
                <w:color w:val="000000"/>
              </w:rPr>
            </w:pPr>
            <w:r w:rsidRPr="003A7F51">
              <w:rPr>
                <w:color w:val="000000"/>
              </w:rPr>
              <w:t>35</w:t>
            </w:r>
          </w:p>
        </w:tc>
        <w:tc>
          <w:tcPr>
            <w:tcW w:w="1700" w:type="dxa"/>
            <w:tcBorders>
              <w:top w:val="nil"/>
              <w:left w:val="nil"/>
              <w:bottom w:val="single" w:sz="4" w:space="0" w:color="auto"/>
              <w:right w:val="single" w:sz="4" w:space="0" w:color="auto"/>
            </w:tcBorders>
            <w:shd w:val="clear" w:color="000000" w:fill="FFFFFF"/>
            <w:hideMark/>
          </w:tcPr>
          <w:p w14:paraId="0B0DA977" w14:textId="77777777" w:rsidR="003A7F51" w:rsidRPr="003A7F51" w:rsidRDefault="003A7F51" w:rsidP="003A7F51">
            <w:pPr>
              <w:jc w:val="right"/>
              <w:outlineLvl w:val="0"/>
              <w:rPr>
                <w:color w:val="000000"/>
              </w:rPr>
            </w:pPr>
            <w:r w:rsidRPr="003A7F51">
              <w:rPr>
                <w:color w:val="000000"/>
              </w:rPr>
              <w:t>239,00</w:t>
            </w:r>
          </w:p>
        </w:tc>
        <w:tc>
          <w:tcPr>
            <w:tcW w:w="1701" w:type="dxa"/>
            <w:tcBorders>
              <w:top w:val="nil"/>
              <w:left w:val="nil"/>
              <w:bottom w:val="single" w:sz="4" w:space="0" w:color="auto"/>
              <w:right w:val="single" w:sz="4" w:space="0" w:color="auto"/>
            </w:tcBorders>
            <w:shd w:val="clear" w:color="000000" w:fill="FFFFFF"/>
            <w:hideMark/>
          </w:tcPr>
          <w:p w14:paraId="262B0098" w14:textId="77777777" w:rsidR="003A7F51" w:rsidRPr="003A7F51" w:rsidRDefault="003A7F51" w:rsidP="003A7F51">
            <w:pPr>
              <w:jc w:val="center"/>
              <w:outlineLvl w:val="0"/>
              <w:rPr>
                <w:color w:val="000000"/>
              </w:rPr>
            </w:pPr>
            <w:r w:rsidRPr="003A7F51">
              <w:rPr>
                <w:color w:val="000000"/>
              </w:rPr>
              <w:t>8 365,00</w:t>
            </w:r>
          </w:p>
        </w:tc>
      </w:tr>
      <w:tr w:rsidR="003A7F51" w:rsidRPr="003A7F51" w14:paraId="40885280" w14:textId="77777777" w:rsidTr="00F532E4">
        <w:trPr>
          <w:trHeight w:val="312"/>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72D529C1" w14:textId="77777777" w:rsidR="003A7F51" w:rsidRPr="003A7F51" w:rsidRDefault="003A7F51" w:rsidP="003A7F51">
            <w:pPr>
              <w:jc w:val="center"/>
              <w:outlineLvl w:val="0"/>
            </w:pPr>
            <w:r w:rsidRPr="003A7F51">
              <w:t>48</w:t>
            </w:r>
          </w:p>
        </w:tc>
        <w:tc>
          <w:tcPr>
            <w:tcW w:w="1658" w:type="dxa"/>
            <w:tcBorders>
              <w:top w:val="nil"/>
              <w:left w:val="nil"/>
              <w:bottom w:val="single" w:sz="4" w:space="0" w:color="auto"/>
              <w:right w:val="single" w:sz="4" w:space="0" w:color="auto"/>
            </w:tcBorders>
            <w:shd w:val="clear" w:color="auto" w:fill="auto"/>
            <w:noWrap/>
            <w:vAlign w:val="bottom"/>
            <w:hideMark/>
          </w:tcPr>
          <w:p w14:paraId="76AFC673" w14:textId="77777777" w:rsidR="003A7F51" w:rsidRPr="003A7F51" w:rsidRDefault="003A7F51" w:rsidP="003A7F51">
            <w:pPr>
              <w:outlineLvl w:val="0"/>
              <w:rPr>
                <w:color w:val="000000"/>
                <w:sz w:val="22"/>
                <w:szCs w:val="22"/>
              </w:rPr>
            </w:pPr>
            <w:r w:rsidRPr="003A7F51">
              <w:rPr>
                <w:color w:val="000000"/>
                <w:sz w:val="22"/>
                <w:szCs w:val="22"/>
              </w:rPr>
              <w:t>19.20.29.210</w:t>
            </w:r>
          </w:p>
        </w:tc>
        <w:tc>
          <w:tcPr>
            <w:tcW w:w="3927" w:type="dxa"/>
            <w:tcBorders>
              <w:top w:val="nil"/>
              <w:left w:val="nil"/>
              <w:bottom w:val="single" w:sz="4" w:space="0" w:color="auto"/>
              <w:right w:val="single" w:sz="4" w:space="0" w:color="auto"/>
            </w:tcBorders>
            <w:shd w:val="clear" w:color="000000" w:fill="FFFFFF"/>
            <w:hideMark/>
          </w:tcPr>
          <w:p w14:paraId="505D1500" w14:textId="77777777" w:rsidR="003A7F51" w:rsidRPr="003A7F51" w:rsidRDefault="003A7F51" w:rsidP="003A7F51">
            <w:pPr>
              <w:outlineLvl w:val="0"/>
              <w:rPr>
                <w:color w:val="000000"/>
              </w:rPr>
            </w:pPr>
            <w:r w:rsidRPr="003A7F51">
              <w:rPr>
                <w:color w:val="000000"/>
              </w:rPr>
              <w:t>Смазка силиконовая Р020302</w:t>
            </w:r>
          </w:p>
        </w:tc>
        <w:tc>
          <w:tcPr>
            <w:tcW w:w="757" w:type="dxa"/>
            <w:tcBorders>
              <w:top w:val="nil"/>
              <w:left w:val="nil"/>
              <w:bottom w:val="single" w:sz="4" w:space="0" w:color="auto"/>
              <w:right w:val="single" w:sz="4" w:space="0" w:color="auto"/>
            </w:tcBorders>
            <w:shd w:val="clear" w:color="000000" w:fill="FFFFFF"/>
            <w:hideMark/>
          </w:tcPr>
          <w:p w14:paraId="1DFB7825" w14:textId="77777777" w:rsidR="003A7F51" w:rsidRPr="003A7F51" w:rsidRDefault="003A7F51" w:rsidP="003A7F51">
            <w:pPr>
              <w:jc w:val="right"/>
              <w:outlineLvl w:val="0"/>
              <w:rPr>
                <w:color w:val="000000"/>
              </w:rPr>
            </w:pPr>
            <w:r w:rsidRPr="003A7F51">
              <w:rPr>
                <w:color w:val="000000"/>
              </w:rPr>
              <w:t>5</w:t>
            </w:r>
          </w:p>
        </w:tc>
        <w:tc>
          <w:tcPr>
            <w:tcW w:w="1700" w:type="dxa"/>
            <w:tcBorders>
              <w:top w:val="nil"/>
              <w:left w:val="nil"/>
              <w:bottom w:val="single" w:sz="4" w:space="0" w:color="auto"/>
              <w:right w:val="single" w:sz="4" w:space="0" w:color="auto"/>
            </w:tcBorders>
            <w:shd w:val="clear" w:color="000000" w:fill="FFFFFF"/>
            <w:hideMark/>
          </w:tcPr>
          <w:p w14:paraId="533CE06F" w14:textId="77777777" w:rsidR="003A7F51" w:rsidRPr="003A7F51" w:rsidRDefault="003A7F51" w:rsidP="003A7F51">
            <w:pPr>
              <w:jc w:val="right"/>
              <w:outlineLvl w:val="0"/>
              <w:rPr>
                <w:color w:val="000000"/>
              </w:rPr>
            </w:pPr>
            <w:r w:rsidRPr="003A7F51">
              <w:rPr>
                <w:color w:val="000000"/>
              </w:rPr>
              <w:t>304,00</w:t>
            </w:r>
          </w:p>
        </w:tc>
        <w:tc>
          <w:tcPr>
            <w:tcW w:w="1701" w:type="dxa"/>
            <w:tcBorders>
              <w:top w:val="nil"/>
              <w:left w:val="nil"/>
              <w:bottom w:val="single" w:sz="4" w:space="0" w:color="auto"/>
              <w:right w:val="single" w:sz="4" w:space="0" w:color="auto"/>
            </w:tcBorders>
            <w:shd w:val="clear" w:color="000000" w:fill="FFFFFF"/>
            <w:hideMark/>
          </w:tcPr>
          <w:p w14:paraId="617AD69E" w14:textId="77777777" w:rsidR="003A7F51" w:rsidRPr="003A7F51" w:rsidRDefault="003A7F51" w:rsidP="003A7F51">
            <w:pPr>
              <w:jc w:val="center"/>
              <w:outlineLvl w:val="0"/>
              <w:rPr>
                <w:color w:val="000000"/>
              </w:rPr>
            </w:pPr>
            <w:r w:rsidRPr="003A7F51">
              <w:rPr>
                <w:color w:val="000000"/>
              </w:rPr>
              <w:t>1 520,00</w:t>
            </w:r>
          </w:p>
        </w:tc>
      </w:tr>
      <w:tr w:rsidR="003A7F51" w:rsidRPr="003A7F51" w14:paraId="7BD23DCC" w14:textId="77777777" w:rsidTr="00F532E4">
        <w:trPr>
          <w:trHeight w:val="312"/>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48D1CFF1" w14:textId="77777777" w:rsidR="003A7F51" w:rsidRPr="003A7F51" w:rsidRDefault="003A7F51" w:rsidP="003A7F51">
            <w:pPr>
              <w:jc w:val="center"/>
              <w:outlineLvl w:val="0"/>
            </w:pPr>
            <w:r w:rsidRPr="003A7F51">
              <w:t>49</w:t>
            </w:r>
          </w:p>
        </w:tc>
        <w:tc>
          <w:tcPr>
            <w:tcW w:w="1658" w:type="dxa"/>
            <w:tcBorders>
              <w:top w:val="nil"/>
              <w:left w:val="nil"/>
              <w:bottom w:val="single" w:sz="4" w:space="0" w:color="auto"/>
              <w:right w:val="single" w:sz="4" w:space="0" w:color="auto"/>
            </w:tcBorders>
            <w:shd w:val="clear" w:color="auto" w:fill="auto"/>
            <w:noWrap/>
            <w:vAlign w:val="bottom"/>
            <w:hideMark/>
          </w:tcPr>
          <w:p w14:paraId="3423296B" w14:textId="77777777" w:rsidR="003A7F51" w:rsidRPr="003A7F51" w:rsidRDefault="003A7F51" w:rsidP="003A7F51">
            <w:pPr>
              <w:outlineLvl w:val="0"/>
              <w:rPr>
                <w:color w:val="000000"/>
                <w:sz w:val="22"/>
                <w:szCs w:val="22"/>
              </w:rPr>
            </w:pPr>
            <w:r w:rsidRPr="003A7F51">
              <w:rPr>
                <w:color w:val="000000"/>
                <w:sz w:val="22"/>
                <w:szCs w:val="22"/>
              </w:rPr>
              <w:t>19.20.29.210</w:t>
            </w:r>
          </w:p>
        </w:tc>
        <w:tc>
          <w:tcPr>
            <w:tcW w:w="3927" w:type="dxa"/>
            <w:tcBorders>
              <w:top w:val="nil"/>
              <w:left w:val="nil"/>
              <w:bottom w:val="single" w:sz="4" w:space="0" w:color="auto"/>
              <w:right w:val="single" w:sz="4" w:space="0" w:color="auto"/>
            </w:tcBorders>
            <w:shd w:val="clear" w:color="000000" w:fill="FFFFFF"/>
            <w:hideMark/>
          </w:tcPr>
          <w:p w14:paraId="43F8B1AE" w14:textId="77777777" w:rsidR="003A7F51" w:rsidRPr="003A7F51" w:rsidRDefault="003A7F51" w:rsidP="003A7F51">
            <w:pPr>
              <w:outlineLvl w:val="0"/>
              <w:rPr>
                <w:color w:val="000000"/>
              </w:rPr>
            </w:pPr>
            <w:r w:rsidRPr="003A7F51">
              <w:rPr>
                <w:color w:val="000000"/>
              </w:rPr>
              <w:t>Смазка СОЛИДОЛ (5кг)</w:t>
            </w:r>
          </w:p>
        </w:tc>
        <w:tc>
          <w:tcPr>
            <w:tcW w:w="757" w:type="dxa"/>
            <w:tcBorders>
              <w:top w:val="nil"/>
              <w:left w:val="nil"/>
              <w:bottom w:val="single" w:sz="4" w:space="0" w:color="auto"/>
              <w:right w:val="single" w:sz="4" w:space="0" w:color="auto"/>
            </w:tcBorders>
            <w:shd w:val="clear" w:color="000000" w:fill="FFFFFF"/>
            <w:hideMark/>
          </w:tcPr>
          <w:p w14:paraId="36C548D0" w14:textId="77777777" w:rsidR="003A7F51" w:rsidRPr="003A7F51" w:rsidRDefault="003A7F51" w:rsidP="003A7F51">
            <w:pPr>
              <w:jc w:val="right"/>
              <w:outlineLvl w:val="0"/>
              <w:rPr>
                <w:color w:val="000000"/>
              </w:rPr>
            </w:pPr>
            <w:r w:rsidRPr="003A7F51">
              <w:rPr>
                <w:color w:val="000000"/>
              </w:rPr>
              <w:t>10</w:t>
            </w:r>
          </w:p>
        </w:tc>
        <w:tc>
          <w:tcPr>
            <w:tcW w:w="1700" w:type="dxa"/>
            <w:tcBorders>
              <w:top w:val="nil"/>
              <w:left w:val="nil"/>
              <w:bottom w:val="single" w:sz="4" w:space="0" w:color="auto"/>
              <w:right w:val="single" w:sz="4" w:space="0" w:color="auto"/>
            </w:tcBorders>
            <w:shd w:val="clear" w:color="000000" w:fill="FFFFFF"/>
            <w:hideMark/>
          </w:tcPr>
          <w:p w14:paraId="49871CEB" w14:textId="77777777" w:rsidR="003A7F51" w:rsidRPr="003A7F51" w:rsidRDefault="003A7F51" w:rsidP="003A7F51">
            <w:pPr>
              <w:jc w:val="right"/>
              <w:outlineLvl w:val="0"/>
              <w:rPr>
                <w:color w:val="000000"/>
              </w:rPr>
            </w:pPr>
            <w:r w:rsidRPr="003A7F51">
              <w:rPr>
                <w:color w:val="000000"/>
              </w:rPr>
              <w:t>589,00</w:t>
            </w:r>
          </w:p>
        </w:tc>
        <w:tc>
          <w:tcPr>
            <w:tcW w:w="1701" w:type="dxa"/>
            <w:tcBorders>
              <w:top w:val="nil"/>
              <w:left w:val="nil"/>
              <w:bottom w:val="single" w:sz="4" w:space="0" w:color="auto"/>
              <w:right w:val="single" w:sz="4" w:space="0" w:color="auto"/>
            </w:tcBorders>
            <w:shd w:val="clear" w:color="000000" w:fill="FFFFFF"/>
            <w:hideMark/>
          </w:tcPr>
          <w:p w14:paraId="5F6D368A" w14:textId="77777777" w:rsidR="003A7F51" w:rsidRPr="003A7F51" w:rsidRDefault="003A7F51" w:rsidP="003A7F51">
            <w:pPr>
              <w:jc w:val="center"/>
              <w:outlineLvl w:val="0"/>
              <w:rPr>
                <w:color w:val="000000"/>
              </w:rPr>
            </w:pPr>
            <w:r w:rsidRPr="003A7F51">
              <w:rPr>
                <w:color w:val="000000"/>
              </w:rPr>
              <w:t>5 890,00</w:t>
            </w:r>
          </w:p>
        </w:tc>
      </w:tr>
      <w:tr w:rsidR="003A7F51" w:rsidRPr="003A7F51" w14:paraId="65245944" w14:textId="77777777" w:rsidTr="00F532E4">
        <w:trPr>
          <w:trHeight w:val="624"/>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4B99AA01" w14:textId="77777777" w:rsidR="003A7F51" w:rsidRPr="003A7F51" w:rsidRDefault="003A7F51" w:rsidP="003A7F51">
            <w:pPr>
              <w:jc w:val="center"/>
              <w:outlineLvl w:val="0"/>
            </w:pPr>
            <w:r w:rsidRPr="003A7F51">
              <w:t>50</w:t>
            </w:r>
          </w:p>
        </w:tc>
        <w:tc>
          <w:tcPr>
            <w:tcW w:w="1658" w:type="dxa"/>
            <w:tcBorders>
              <w:top w:val="nil"/>
              <w:left w:val="nil"/>
              <w:bottom w:val="single" w:sz="4" w:space="0" w:color="auto"/>
              <w:right w:val="single" w:sz="4" w:space="0" w:color="auto"/>
            </w:tcBorders>
            <w:shd w:val="clear" w:color="auto" w:fill="auto"/>
            <w:noWrap/>
            <w:vAlign w:val="bottom"/>
            <w:hideMark/>
          </w:tcPr>
          <w:p w14:paraId="611BBB9B" w14:textId="77777777" w:rsidR="003A7F51" w:rsidRPr="003A7F51" w:rsidRDefault="003A7F51" w:rsidP="003A7F51">
            <w:pPr>
              <w:outlineLvl w:val="0"/>
              <w:rPr>
                <w:color w:val="000000"/>
                <w:sz w:val="22"/>
                <w:szCs w:val="22"/>
              </w:rPr>
            </w:pPr>
            <w:r w:rsidRPr="003A7F51">
              <w:rPr>
                <w:color w:val="000000"/>
                <w:sz w:val="22"/>
                <w:szCs w:val="22"/>
              </w:rPr>
              <w:t>19.20.29.210</w:t>
            </w:r>
          </w:p>
        </w:tc>
        <w:tc>
          <w:tcPr>
            <w:tcW w:w="3927" w:type="dxa"/>
            <w:tcBorders>
              <w:top w:val="nil"/>
              <w:left w:val="nil"/>
              <w:bottom w:val="single" w:sz="4" w:space="0" w:color="auto"/>
              <w:right w:val="single" w:sz="4" w:space="0" w:color="auto"/>
            </w:tcBorders>
            <w:shd w:val="clear" w:color="000000" w:fill="FFFFFF"/>
            <w:hideMark/>
          </w:tcPr>
          <w:p w14:paraId="7FF921F1" w14:textId="77777777" w:rsidR="003A7F51" w:rsidRPr="003A7F51" w:rsidRDefault="003A7F51" w:rsidP="003A7F51">
            <w:pPr>
              <w:outlineLvl w:val="0"/>
              <w:rPr>
                <w:color w:val="000000"/>
              </w:rPr>
            </w:pPr>
            <w:r w:rsidRPr="003A7F51">
              <w:rPr>
                <w:color w:val="000000"/>
              </w:rPr>
              <w:t>Смазка универсальная GAZPROMNEFT GREASE LTS-</w:t>
            </w:r>
            <w:proofErr w:type="gramStart"/>
            <w:r w:rsidRPr="003A7F51">
              <w:rPr>
                <w:color w:val="000000"/>
              </w:rPr>
              <w:t>2  (</w:t>
            </w:r>
            <w:proofErr w:type="gramEnd"/>
            <w:r w:rsidRPr="003A7F51">
              <w:rPr>
                <w:color w:val="000000"/>
              </w:rPr>
              <w:t>0.4л)</w:t>
            </w:r>
          </w:p>
        </w:tc>
        <w:tc>
          <w:tcPr>
            <w:tcW w:w="757" w:type="dxa"/>
            <w:tcBorders>
              <w:top w:val="nil"/>
              <w:left w:val="nil"/>
              <w:bottom w:val="single" w:sz="4" w:space="0" w:color="auto"/>
              <w:right w:val="single" w:sz="4" w:space="0" w:color="auto"/>
            </w:tcBorders>
            <w:shd w:val="clear" w:color="000000" w:fill="FFFFFF"/>
            <w:hideMark/>
          </w:tcPr>
          <w:p w14:paraId="13980554" w14:textId="77777777" w:rsidR="003A7F51" w:rsidRPr="003A7F51" w:rsidRDefault="003A7F51" w:rsidP="003A7F51">
            <w:pPr>
              <w:jc w:val="right"/>
              <w:outlineLvl w:val="0"/>
              <w:rPr>
                <w:color w:val="000000"/>
              </w:rPr>
            </w:pPr>
            <w:r w:rsidRPr="003A7F51">
              <w:rPr>
                <w:color w:val="000000"/>
              </w:rPr>
              <w:t>15</w:t>
            </w:r>
          </w:p>
        </w:tc>
        <w:tc>
          <w:tcPr>
            <w:tcW w:w="1700" w:type="dxa"/>
            <w:tcBorders>
              <w:top w:val="nil"/>
              <w:left w:val="nil"/>
              <w:bottom w:val="single" w:sz="4" w:space="0" w:color="auto"/>
              <w:right w:val="single" w:sz="4" w:space="0" w:color="auto"/>
            </w:tcBorders>
            <w:shd w:val="clear" w:color="000000" w:fill="FFFFFF"/>
            <w:hideMark/>
          </w:tcPr>
          <w:p w14:paraId="4A1114D9" w14:textId="77777777" w:rsidR="003A7F51" w:rsidRPr="003A7F51" w:rsidRDefault="003A7F51" w:rsidP="003A7F51">
            <w:pPr>
              <w:jc w:val="right"/>
              <w:outlineLvl w:val="0"/>
              <w:rPr>
                <w:color w:val="000000"/>
              </w:rPr>
            </w:pPr>
            <w:r w:rsidRPr="003A7F51">
              <w:rPr>
                <w:color w:val="000000"/>
              </w:rPr>
              <w:t>250,00</w:t>
            </w:r>
          </w:p>
        </w:tc>
        <w:tc>
          <w:tcPr>
            <w:tcW w:w="1701" w:type="dxa"/>
            <w:tcBorders>
              <w:top w:val="nil"/>
              <w:left w:val="nil"/>
              <w:bottom w:val="single" w:sz="4" w:space="0" w:color="auto"/>
              <w:right w:val="single" w:sz="4" w:space="0" w:color="auto"/>
            </w:tcBorders>
            <w:shd w:val="clear" w:color="000000" w:fill="FFFFFF"/>
            <w:hideMark/>
          </w:tcPr>
          <w:p w14:paraId="0C599E8E" w14:textId="77777777" w:rsidR="003A7F51" w:rsidRPr="003A7F51" w:rsidRDefault="003A7F51" w:rsidP="003A7F51">
            <w:pPr>
              <w:jc w:val="center"/>
              <w:outlineLvl w:val="0"/>
              <w:rPr>
                <w:color w:val="000000"/>
              </w:rPr>
            </w:pPr>
            <w:r w:rsidRPr="003A7F51">
              <w:rPr>
                <w:color w:val="000000"/>
              </w:rPr>
              <w:t>3 750,00</w:t>
            </w:r>
          </w:p>
        </w:tc>
      </w:tr>
      <w:tr w:rsidR="003A7F51" w:rsidRPr="003A7F51" w14:paraId="7981D3B6" w14:textId="77777777" w:rsidTr="00F532E4">
        <w:trPr>
          <w:trHeight w:val="624"/>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3E8181EF" w14:textId="77777777" w:rsidR="003A7F51" w:rsidRPr="003A7F51" w:rsidRDefault="003A7F51" w:rsidP="003A7F51">
            <w:pPr>
              <w:jc w:val="center"/>
              <w:outlineLvl w:val="0"/>
            </w:pPr>
            <w:r w:rsidRPr="003A7F51">
              <w:t>51</w:t>
            </w:r>
          </w:p>
        </w:tc>
        <w:tc>
          <w:tcPr>
            <w:tcW w:w="1658" w:type="dxa"/>
            <w:tcBorders>
              <w:top w:val="nil"/>
              <w:left w:val="nil"/>
              <w:bottom w:val="single" w:sz="4" w:space="0" w:color="auto"/>
              <w:right w:val="single" w:sz="4" w:space="0" w:color="auto"/>
            </w:tcBorders>
            <w:shd w:val="clear" w:color="auto" w:fill="auto"/>
            <w:noWrap/>
            <w:vAlign w:val="bottom"/>
            <w:hideMark/>
          </w:tcPr>
          <w:p w14:paraId="09628DD0" w14:textId="77777777" w:rsidR="003A7F51" w:rsidRPr="003A7F51" w:rsidRDefault="003A7F51" w:rsidP="003A7F51">
            <w:pPr>
              <w:outlineLvl w:val="0"/>
              <w:rPr>
                <w:color w:val="000000"/>
                <w:sz w:val="22"/>
                <w:szCs w:val="22"/>
              </w:rPr>
            </w:pPr>
            <w:r w:rsidRPr="003A7F51">
              <w:rPr>
                <w:color w:val="000000"/>
                <w:sz w:val="22"/>
                <w:szCs w:val="22"/>
              </w:rPr>
              <w:t>19.20.29.210</w:t>
            </w:r>
          </w:p>
        </w:tc>
        <w:tc>
          <w:tcPr>
            <w:tcW w:w="3927" w:type="dxa"/>
            <w:tcBorders>
              <w:top w:val="nil"/>
              <w:left w:val="nil"/>
              <w:bottom w:val="single" w:sz="4" w:space="0" w:color="auto"/>
              <w:right w:val="single" w:sz="4" w:space="0" w:color="auto"/>
            </w:tcBorders>
            <w:shd w:val="clear" w:color="000000" w:fill="FFFFFF"/>
            <w:hideMark/>
          </w:tcPr>
          <w:p w14:paraId="24E70BD4" w14:textId="77777777" w:rsidR="003A7F51" w:rsidRPr="003A7F51" w:rsidRDefault="003A7F51" w:rsidP="003A7F51">
            <w:pPr>
              <w:outlineLvl w:val="0"/>
              <w:rPr>
                <w:color w:val="000000"/>
              </w:rPr>
            </w:pPr>
            <w:r w:rsidRPr="003A7F51">
              <w:rPr>
                <w:color w:val="000000"/>
              </w:rPr>
              <w:t>Смазка универсальная GAZPROMNEFT GREASE LX EP 2 (СТУПИЧНАЯ) (0.4л)</w:t>
            </w:r>
          </w:p>
        </w:tc>
        <w:tc>
          <w:tcPr>
            <w:tcW w:w="757" w:type="dxa"/>
            <w:tcBorders>
              <w:top w:val="nil"/>
              <w:left w:val="nil"/>
              <w:bottom w:val="single" w:sz="4" w:space="0" w:color="auto"/>
              <w:right w:val="single" w:sz="4" w:space="0" w:color="auto"/>
            </w:tcBorders>
            <w:shd w:val="clear" w:color="000000" w:fill="FFFFFF"/>
            <w:hideMark/>
          </w:tcPr>
          <w:p w14:paraId="4EBD7E62" w14:textId="77777777" w:rsidR="003A7F51" w:rsidRPr="003A7F51" w:rsidRDefault="003A7F51" w:rsidP="003A7F51">
            <w:pPr>
              <w:jc w:val="right"/>
              <w:outlineLvl w:val="0"/>
              <w:rPr>
                <w:color w:val="000000"/>
              </w:rPr>
            </w:pPr>
            <w:r w:rsidRPr="003A7F51">
              <w:rPr>
                <w:color w:val="000000"/>
              </w:rPr>
              <w:t>60</w:t>
            </w:r>
          </w:p>
        </w:tc>
        <w:tc>
          <w:tcPr>
            <w:tcW w:w="1700" w:type="dxa"/>
            <w:tcBorders>
              <w:top w:val="nil"/>
              <w:left w:val="nil"/>
              <w:bottom w:val="single" w:sz="4" w:space="0" w:color="auto"/>
              <w:right w:val="single" w:sz="4" w:space="0" w:color="auto"/>
            </w:tcBorders>
            <w:shd w:val="clear" w:color="000000" w:fill="FFFFFF"/>
            <w:hideMark/>
          </w:tcPr>
          <w:p w14:paraId="56A6628C" w14:textId="77777777" w:rsidR="003A7F51" w:rsidRPr="003A7F51" w:rsidRDefault="003A7F51" w:rsidP="003A7F51">
            <w:pPr>
              <w:jc w:val="right"/>
              <w:outlineLvl w:val="0"/>
              <w:rPr>
                <w:color w:val="000000"/>
              </w:rPr>
            </w:pPr>
            <w:r w:rsidRPr="003A7F51">
              <w:rPr>
                <w:color w:val="000000"/>
              </w:rPr>
              <w:t>289,00</w:t>
            </w:r>
          </w:p>
        </w:tc>
        <w:tc>
          <w:tcPr>
            <w:tcW w:w="1701" w:type="dxa"/>
            <w:tcBorders>
              <w:top w:val="nil"/>
              <w:left w:val="nil"/>
              <w:bottom w:val="single" w:sz="4" w:space="0" w:color="auto"/>
              <w:right w:val="single" w:sz="4" w:space="0" w:color="auto"/>
            </w:tcBorders>
            <w:shd w:val="clear" w:color="000000" w:fill="FFFFFF"/>
            <w:hideMark/>
          </w:tcPr>
          <w:p w14:paraId="481F72BF" w14:textId="77777777" w:rsidR="003A7F51" w:rsidRPr="003A7F51" w:rsidRDefault="003A7F51" w:rsidP="003A7F51">
            <w:pPr>
              <w:jc w:val="center"/>
              <w:outlineLvl w:val="0"/>
              <w:rPr>
                <w:color w:val="000000"/>
              </w:rPr>
            </w:pPr>
            <w:r w:rsidRPr="003A7F51">
              <w:rPr>
                <w:color w:val="000000"/>
              </w:rPr>
              <w:t>17 340,00</w:t>
            </w:r>
          </w:p>
        </w:tc>
      </w:tr>
      <w:tr w:rsidR="003A7F51" w:rsidRPr="003A7F51" w14:paraId="647026FC" w14:textId="77777777" w:rsidTr="00F532E4">
        <w:trPr>
          <w:trHeight w:val="312"/>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04A3F484" w14:textId="77777777" w:rsidR="003A7F51" w:rsidRPr="003A7F51" w:rsidRDefault="003A7F51" w:rsidP="003A7F51">
            <w:pPr>
              <w:jc w:val="center"/>
              <w:outlineLvl w:val="0"/>
            </w:pPr>
            <w:r w:rsidRPr="003A7F51">
              <w:t>52</w:t>
            </w:r>
          </w:p>
        </w:tc>
        <w:tc>
          <w:tcPr>
            <w:tcW w:w="1658" w:type="dxa"/>
            <w:tcBorders>
              <w:top w:val="nil"/>
              <w:left w:val="nil"/>
              <w:bottom w:val="single" w:sz="4" w:space="0" w:color="auto"/>
              <w:right w:val="single" w:sz="4" w:space="0" w:color="auto"/>
            </w:tcBorders>
            <w:shd w:val="clear" w:color="auto" w:fill="auto"/>
            <w:noWrap/>
            <w:vAlign w:val="bottom"/>
            <w:hideMark/>
          </w:tcPr>
          <w:p w14:paraId="20E8281F" w14:textId="77777777" w:rsidR="003A7F51" w:rsidRPr="003A7F51" w:rsidRDefault="003A7F51" w:rsidP="003A7F51">
            <w:pPr>
              <w:outlineLvl w:val="0"/>
              <w:rPr>
                <w:color w:val="000000"/>
                <w:sz w:val="22"/>
                <w:szCs w:val="22"/>
              </w:rPr>
            </w:pPr>
            <w:r w:rsidRPr="003A7F51">
              <w:rPr>
                <w:color w:val="000000"/>
                <w:sz w:val="22"/>
                <w:szCs w:val="22"/>
              </w:rPr>
              <w:t>19.20.29.210</w:t>
            </w:r>
          </w:p>
        </w:tc>
        <w:tc>
          <w:tcPr>
            <w:tcW w:w="3927" w:type="dxa"/>
            <w:tcBorders>
              <w:top w:val="nil"/>
              <w:left w:val="nil"/>
              <w:bottom w:val="single" w:sz="4" w:space="0" w:color="auto"/>
              <w:right w:val="single" w:sz="4" w:space="0" w:color="auto"/>
            </w:tcBorders>
            <w:shd w:val="clear" w:color="000000" w:fill="FFFFFF"/>
            <w:hideMark/>
          </w:tcPr>
          <w:p w14:paraId="055801A3" w14:textId="77777777" w:rsidR="003A7F51" w:rsidRPr="003A7F51" w:rsidRDefault="003A7F51" w:rsidP="003A7F51">
            <w:pPr>
              <w:outlineLvl w:val="0"/>
              <w:rPr>
                <w:color w:val="000000"/>
              </w:rPr>
            </w:pPr>
            <w:r w:rsidRPr="003A7F51">
              <w:rPr>
                <w:color w:val="000000"/>
              </w:rPr>
              <w:t>Смазка ШРУС-4 (800гр)</w:t>
            </w:r>
          </w:p>
        </w:tc>
        <w:tc>
          <w:tcPr>
            <w:tcW w:w="757" w:type="dxa"/>
            <w:tcBorders>
              <w:top w:val="nil"/>
              <w:left w:val="nil"/>
              <w:bottom w:val="single" w:sz="4" w:space="0" w:color="auto"/>
              <w:right w:val="single" w:sz="4" w:space="0" w:color="auto"/>
            </w:tcBorders>
            <w:shd w:val="clear" w:color="000000" w:fill="FFFFFF"/>
            <w:hideMark/>
          </w:tcPr>
          <w:p w14:paraId="1C436B8F" w14:textId="77777777" w:rsidR="003A7F51" w:rsidRPr="003A7F51" w:rsidRDefault="003A7F51" w:rsidP="003A7F51">
            <w:pPr>
              <w:jc w:val="right"/>
              <w:outlineLvl w:val="0"/>
              <w:rPr>
                <w:color w:val="000000"/>
              </w:rPr>
            </w:pPr>
            <w:r w:rsidRPr="003A7F51">
              <w:rPr>
                <w:color w:val="000000"/>
              </w:rPr>
              <w:t>14</w:t>
            </w:r>
          </w:p>
        </w:tc>
        <w:tc>
          <w:tcPr>
            <w:tcW w:w="1700" w:type="dxa"/>
            <w:tcBorders>
              <w:top w:val="nil"/>
              <w:left w:val="nil"/>
              <w:bottom w:val="single" w:sz="4" w:space="0" w:color="auto"/>
              <w:right w:val="single" w:sz="4" w:space="0" w:color="auto"/>
            </w:tcBorders>
            <w:shd w:val="clear" w:color="000000" w:fill="FFFFFF"/>
            <w:hideMark/>
          </w:tcPr>
          <w:p w14:paraId="61822045" w14:textId="77777777" w:rsidR="003A7F51" w:rsidRPr="003A7F51" w:rsidRDefault="003A7F51" w:rsidP="003A7F51">
            <w:pPr>
              <w:jc w:val="right"/>
              <w:outlineLvl w:val="0"/>
              <w:rPr>
                <w:color w:val="000000"/>
              </w:rPr>
            </w:pPr>
            <w:r w:rsidRPr="003A7F51">
              <w:rPr>
                <w:color w:val="000000"/>
              </w:rPr>
              <w:t>374,00</w:t>
            </w:r>
          </w:p>
        </w:tc>
        <w:tc>
          <w:tcPr>
            <w:tcW w:w="1701" w:type="dxa"/>
            <w:tcBorders>
              <w:top w:val="nil"/>
              <w:left w:val="nil"/>
              <w:bottom w:val="single" w:sz="4" w:space="0" w:color="auto"/>
              <w:right w:val="single" w:sz="4" w:space="0" w:color="auto"/>
            </w:tcBorders>
            <w:shd w:val="clear" w:color="000000" w:fill="FFFFFF"/>
            <w:hideMark/>
          </w:tcPr>
          <w:p w14:paraId="581CD04E" w14:textId="77777777" w:rsidR="003A7F51" w:rsidRPr="003A7F51" w:rsidRDefault="003A7F51" w:rsidP="003A7F51">
            <w:pPr>
              <w:jc w:val="center"/>
              <w:outlineLvl w:val="0"/>
              <w:rPr>
                <w:color w:val="000000"/>
              </w:rPr>
            </w:pPr>
            <w:r w:rsidRPr="003A7F51">
              <w:rPr>
                <w:color w:val="000000"/>
              </w:rPr>
              <w:t>5 236,00</w:t>
            </w:r>
          </w:p>
        </w:tc>
      </w:tr>
      <w:tr w:rsidR="003A7F51" w:rsidRPr="003A7F51" w14:paraId="1E2EB7F3" w14:textId="77777777" w:rsidTr="00F532E4">
        <w:trPr>
          <w:trHeight w:val="624"/>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3D948BE8" w14:textId="77777777" w:rsidR="003A7F51" w:rsidRPr="003A7F51" w:rsidRDefault="003A7F51" w:rsidP="003A7F51">
            <w:pPr>
              <w:jc w:val="center"/>
              <w:outlineLvl w:val="0"/>
            </w:pPr>
            <w:r w:rsidRPr="003A7F51">
              <w:t>53</w:t>
            </w:r>
          </w:p>
        </w:tc>
        <w:tc>
          <w:tcPr>
            <w:tcW w:w="1658" w:type="dxa"/>
            <w:tcBorders>
              <w:top w:val="nil"/>
              <w:left w:val="nil"/>
              <w:bottom w:val="single" w:sz="4" w:space="0" w:color="auto"/>
              <w:right w:val="single" w:sz="4" w:space="0" w:color="auto"/>
            </w:tcBorders>
            <w:shd w:val="clear" w:color="auto" w:fill="auto"/>
            <w:vAlign w:val="center"/>
            <w:hideMark/>
          </w:tcPr>
          <w:p w14:paraId="06C80E83" w14:textId="77777777" w:rsidR="003A7F51" w:rsidRPr="003A7F51" w:rsidRDefault="003A7F51" w:rsidP="003A7F51">
            <w:pPr>
              <w:jc w:val="right"/>
              <w:outlineLvl w:val="0"/>
              <w:rPr>
                <w:color w:val="000000"/>
                <w:sz w:val="22"/>
                <w:szCs w:val="22"/>
              </w:rPr>
            </w:pPr>
            <w:r w:rsidRPr="003A7F51">
              <w:rPr>
                <w:color w:val="000000"/>
                <w:sz w:val="22"/>
                <w:szCs w:val="22"/>
              </w:rPr>
              <w:t>20.59.43.110</w:t>
            </w:r>
          </w:p>
        </w:tc>
        <w:tc>
          <w:tcPr>
            <w:tcW w:w="3927" w:type="dxa"/>
            <w:tcBorders>
              <w:top w:val="nil"/>
              <w:left w:val="nil"/>
              <w:bottom w:val="single" w:sz="4" w:space="0" w:color="auto"/>
              <w:right w:val="single" w:sz="4" w:space="0" w:color="auto"/>
            </w:tcBorders>
            <w:shd w:val="clear" w:color="000000" w:fill="FFFFFF"/>
            <w:hideMark/>
          </w:tcPr>
          <w:p w14:paraId="43E17927" w14:textId="77777777" w:rsidR="003A7F51" w:rsidRPr="003A7F51" w:rsidRDefault="003A7F51" w:rsidP="003A7F51">
            <w:pPr>
              <w:outlineLvl w:val="0"/>
              <w:rPr>
                <w:color w:val="000000"/>
              </w:rPr>
            </w:pPr>
            <w:r w:rsidRPr="003A7F51">
              <w:rPr>
                <w:color w:val="000000"/>
              </w:rPr>
              <w:t>Тормозная жидкость G-</w:t>
            </w:r>
            <w:proofErr w:type="spellStart"/>
            <w:r w:rsidRPr="003A7F51">
              <w:rPr>
                <w:color w:val="000000"/>
              </w:rPr>
              <w:t>Energy</w:t>
            </w:r>
            <w:proofErr w:type="spellEnd"/>
            <w:r w:rsidRPr="003A7F51">
              <w:rPr>
                <w:color w:val="000000"/>
              </w:rPr>
              <w:t xml:space="preserve"> </w:t>
            </w:r>
            <w:proofErr w:type="spellStart"/>
            <w:r w:rsidRPr="003A7F51">
              <w:rPr>
                <w:color w:val="000000"/>
              </w:rPr>
              <w:t>Expert</w:t>
            </w:r>
            <w:proofErr w:type="spellEnd"/>
            <w:r w:rsidRPr="003A7F51">
              <w:rPr>
                <w:color w:val="000000"/>
              </w:rPr>
              <w:t xml:space="preserve"> ДОТ-4 (910г)</w:t>
            </w:r>
          </w:p>
        </w:tc>
        <w:tc>
          <w:tcPr>
            <w:tcW w:w="757" w:type="dxa"/>
            <w:tcBorders>
              <w:top w:val="nil"/>
              <w:left w:val="nil"/>
              <w:bottom w:val="single" w:sz="4" w:space="0" w:color="auto"/>
              <w:right w:val="single" w:sz="4" w:space="0" w:color="auto"/>
            </w:tcBorders>
            <w:shd w:val="clear" w:color="000000" w:fill="FFFFFF"/>
            <w:hideMark/>
          </w:tcPr>
          <w:p w14:paraId="3BF1A489" w14:textId="77777777" w:rsidR="003A7F51" w:rsidRPr="003A7F51" w:rsidRDefault="003A7F51" w:rsidP="003A7F51">
            <w:pPr>
              <w:jc w:val="right"/>
              <w:outlineLvl w:val="0"/>
              <w:rPr>
                <w:color w:val="000000"/>
              </w:rPr>
            </w:pPr>
            <w:r w:rsidRPr="003A7F51">
              <w:rPr>
                <w:color w:val="000000"/>
              </w:rPr>
              <w:t>30</w:t>
            </w:r>
          </w:p>
        </w:tc>
        <w:tc>
          <w:tcPr>
            <w:tcW w:w="1700" w:type="dxa"/>
            <w:tcBorders>
              <w:top w:val="nil"/>
              <w:left w:val="nil"/>
              <w:bottom w:val="single" w:sz="4" w:space="0" w:color="auto"/>
              <w:right w:val="single" w:sz="4" w:space="0" w:color="auto"/>
            </w:tcBorders>
            <w:shd w:val="clear" w:color="000000" w:fill="FFFFFF"/>
            <w:hideMark/>
          </w:tcPr>
          <w:p w14:paraId="4041EDAB" w14:textId="77777777" w:rsidR="003A7F51" w:rsidRPr="003A7F51" w:rsidRDefault="003A7F51" w:rsidP="003A7F51">
            <w:pPr>
              <w:jc w:val="right"/>
              <w:outlineLvl w:val="0"/>
              <w:rPr>
                <w:color w:val="000000"/>
              </w:rPr>
            </w:pPr>
            <w:r w:rsidRPr="003A7F51">
              <w:rPr>
                <w:color w:val="000000"/>
              </w:rPr>
              <w:t>267,00</w:t>
            </w:r>
          </w:p>
        </w:tc>
        <w:tc>
          <w:tcPr>
            <w:tcW w:w="1701" w:type="dxa"/>
            <w:tcBorders>
              <w:top w:val="nil"/>
              <w:left w:val="nil"/>
              <w:bottom w:val="single" w:sz="4" w:space="0" w:color="auto"/>
              <w:right w:val="single" w:sz="4" w:space="0" w:color="auto"/>
            </w:tcBorders>
            <w:shd w:val="clear" w:color="000000" w:fill="FFFFFF"/>
            <w:hideMark/>
          </w:tcPr>
          <w:p w14:paraId="3C47810E" w14:textId="77777777" w:rsidR="003A7F51" w:rsidRPr="003A7F51" w:rsidRDefault="003A7F51" w:rsidP="003A7F51">
            <w:pPr>
              <w:jc w:val="center"/>
              <w:outlineLvl w:val="0"/>
              <w:rPr>
                <w:color w:val="000000"/>
              </w:rPr>
            </w:pPr>
            <w:r w:rsidRPr="003A7F51">
              <w:rPr>
                <w:color w:val="000000"/>
              </w:rPr>
              <w:t>8 010,00</w:t>
            </w:r>
          </w:p>
        </w:tc>
      </w:tr>
      <w:tr w:rsidR="003A7F51" w:rsidRPr="003A7F51" w14:paraId="10D066F7" w14:textId="77777777" w:rsidTr="00F532E4">
        <w:trPr>
          <w:trHeight w:val="312"/>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0153B228" w14:textId="77777777" w:rsidR="003A7F51" w:rsidRPr="003A7F51" w:rsidRDefault="003A7F51" w:rsidP="003A7F51">
            <w:pPr>
              <w:jc w:val="center"/>
              <w:outlineLvl w:val="0"/>
            </w:pPr>
            <w:r w:rsidRPr="003A7F51">
              <w:lastRenderedPageBreak/>
              <w:t>54</w:t>
            </w:r>
          </w:p>
        </w:tc>
        <w:tc>
          <w:tcPr>
            <w:tcW w:w="1658" w:type="dxa"/>
            <w:tcBorders>
              <w:top w:val="nil"/>
              <w:left w:val="nil"/>
              <w:bottom w:val="single" w:sz="4" w:space="0" w:color="auto"/>
              <w:right w:val="single" w:sz="4" w:space="0" w:color="auto"/>
            </w:tcBorders>
            <w:shd w:val="clear" w:color="auto" w:fill="auto"/>
            <w:noWrap/>
            <w:vAlign w:val="bottom"/>
            <w:hideMark/>
          </w:tcPr>
          <w:p w14:paraId="02E669F3" w14:textId="77777777" w:rsidR="003A7F51" w:rsidRPr="003A7F51" w:rsidRDefault="003A7F51" w:rsidP="003A7F51">
            <w:pPr>
              <w:jc w:val="center"/>
              <w:outlineLvl w:val="0"/>
            </w:pPr>
            <w:r w:rsidRPr="003A7F51">
              <w:t>20.59.41.</w:t>
            </w:r>
          </w:p>
        </w:tc>
        <w:tc>
          <w:tcPr>
            <w:tcW w:w="3927" w:type="dxa"/>
            <w:tcBorders>
              <w:top w:val="nil"/>
              <w:left w:val="nil"/>
              <w:bottom w:val="single" w:sz="4" w:space="0" w:color="auto"/>
              <w:right w:val="single" w:sz="4" w:space="0" w:color="auto"/>
            </w:tcBorders>
            <w:shd w:val="clear" w:color="000000" w:fill="FFFFFF"/>
            <w:hideMark/>
          </w:tcPr>
          <w:p w14:paraId="5C7B3258" w14:textId="77777777" w:rsidR="003A7F51" w:rsidRPr="003A7F51" w:rsidRDefault="003A7F51" w:rsidP="003A7F51">
            <w:pPr>
              <w:outlineLvl w:val="0"/>
              <w:rPr>
                <w:color w:val="000000"/>
              </w:rPr>
            </w:pPr>
            <w:r w:rsidRPr="003A7F51">
              <w:rPr>
                <w:color w:val="000000"/>
              </w:rPr>
              <w:t>Тосол А40М ARCTIC (10кг)</w:t>
            </w:r>
          </w:p>
        </w:tc>
        <w:tc>
          <w:tcPr>
            <w:tcW w:w="757" w:type="dxa"/>
            <w:tcBorders>
              <w:top w:val="nil"/>
              <w:left w:val="nil"/>
              <w:bottom w:val="single" w:sz="4" w:space="0" w:color="auto"/>
              <w:right w:val="single" w:sz="4" w:space="0" w:color="auto"/>
            </w:tcBorders>
            <w:shd w:val="clear" w:color="000000" w:fill="FFFFFF"/>
            <w:hideMark/>
          </w:tcPr>
          <w:p w14:paraId="7D473F9A" w14:textId="77777777" w:rsidR="003A7F51" w:rsidRPr="003A7F51" w:rsidRDefault="003A7F51" w:rsidP="003A7F51">
            <w:pPr>
              <w:jc w:val="right"/>
              <w:outlineLvl w:val="0"/>
              <w:rPr>
                <w:color w:val="000000"/>
              </w:rPr>
            </w:pPr>
            <w:r w:rsidRPr="003A7F51">
              <w:rPr>
                <w:color w:val="000000"/>
              </w:rPr>
              <w:t>55</w:t>
            </w:r>
          </w:p>
        </w:tc>
        <w:tc>
          <w:tcPr>
            <w:tcW w:w="1700" w:type="dxa"/>
            <w:tcBorders>
              <w:top w:val="nil"/>
              <w:left w:val="nil"/>
              <w:bottom w:val="single" w:sz="4" w:space="0" w:color="auto"/>
              <w:right w:val="single" w:sz="4" w:space="0" w:color="auto"/>
            </w:tcBorders>
            <w:shd w:val="clear" w:color="000000" w:fill="FFFFFF"/>
            <w:hideMark/>
          </w:tcPr>
          <w:p w14:paraId="3160028A" w14:textId="77777777" w:rsidR="003A7F51" w:rsidRPr="003A7F51" w:rsidRDefault="003A7F51" w:rsidP="003A7F51">
            <w:pPr>
              <w:jc w:val="right"/>
              <w:outlineLvl w:val="0"/>
              <w:rPr>
                <w:color w:val="000000"/>
              </w:rPr>
            </w:pPr>
            <w:r w:rsidRPr="003A7F51">
              <w:rPr>
                <w:color w:val="000000"/>
              </w:rPr>
              <w:t>912,00</w:t>
            </w:r>
          </w:p>
        </w:tc>
        <w:tc>
          <w:tcPr>
            <w:tcW w:w="1701" w:type="dxa"/>
            <w:tcBorders>
              <w:top w:val="nil"/>
              <w:left w:val="nil"/>
              <w:bottom w:val="single" w:sz="4" w:space="0" w:color="auto"/>
              <w:right w:val="single" w:sz="4" w:space="0" w:color="auto"/>
            </w:tcBorders>
            <w:shd w:val="clear" w:color="000000" w:fill="FFFFFF"/>
            <w:hideMark/>
          </w:tcPr>
          <w:p w14:paraId="4B4E2AE5" w14:textId="77777777" w:rsidR="003A7F51" w:rsidRPr="003A7F51" w:rsidRDefault="003A7F51" w:rsidP="003A7F51">
            <w:pPr>
              <w:jc w:val="center"/>
              <w:outlineLvl w:val="0"/>
              <w:rPr>
                <w:color w:val="000000"/>
              </w:rPr>
            </w:pPr>
            <w:r w:rsidRPr="003A7F51">
              <w:rPr>
                <w:color w:val="000000"/>
              </w:rPr>
              <w:t>50 160,00</w:t>
            </w:r>
          </w:p>
        </w:tc>
      </w:tr>
      <w:tr w:rsidR="003A7F51" w:rsidRPr="003A7F51" w14:paraId="18B8F74C" w14:textId="77777777" w:rsidTr="00F532E4">
        <w:trPr>
          <w:trHeight w:val="312"/>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260AC80E" w14:textId="77777777" w:rsidR="003A7F51" w:rsidRPr="003A7F51" w:rsidRDefault="003A7F51" w:rsidP="003A7F51">
            <w:pPr>
              <w:jc w:val="center"/>
              <w:outlineLvl w:val="0"/>
            </w:pPr>
            <w:r w:rsidRPr="003A7F51">
              <w:t>55</w:t>
            </w:r>
          </w:p>
        </w:tc>
        <w:tc>
          <w:tcPr>
            <w:tcW w:w="1658" w:type="dxa"/>
            <w:tcBorders>
              <w:top w:val="nil"/>
              <w:left w:val="nil"/>
              <w:bottom w:val="single" w:sz="4" w:space="0" w:color="auto"/>
              <w:right w:val="single" w:sz="4" w:space="0" w:color="auto"/>
            </w:tcBorders>
            <w:shd w:val="clear" w:color="auto" w:fill="auto"/>
            <w:noWrap/>
            <w:vAlign w:val="bottom"/>
            <w:hideMark/>
          </w:tcPr>
          <w:p w14:paraId="06A98F04" w14:textId="77777777" w:rsidR="003A7F51" w:rsidRPr="003A7F51" w:rsidRDefault="003A7F51" w:rsidP="003A7F51">
            <w:pPr>
              <w:jc w:val="center"/>
              <w:outlineLvl w:val="0"/>
            </w:pPr>
            <w:r w:rsidRPr="003A7F51">
              <w:t>20.59.41.</w:t>
            </w:r>
          </w:p>
        </w:tc>
        <w:tc>
          <w:tcPr>
            <w:tcW w:w="3927" w:type="dxa"/>
            <w:tcBorders>
              <w:top w:val="nil"/>
              <w:left w:val="nil"/>
              <w:bottom w:val="single" w:sz="4" w:space="0" w:color="auto"/>
              <w:right w:val="single" w:sz="4" w:space="0" w:color="auto"/>
            </w:tcBorders>
            <w:shd w:val="clear" w:color="000000" w:fill="FFFFFF"/>
            <w:hideMark/>
          </w:tcPr>
          <w:p w14:paraId="31E03C55" w14:textId="77777777" w:rsidR="003A7F51" w:rsidRPr="003A7F51" w:rsidRDefault="003A7F51" w:rsidP="003A7F51">
            <w:pPr>
              <w:outlineLvl w:val="0"/>
              <w:rPr>
                <w:color w:val="000000"/>
              </w:rPr>
            </w:pPr>
            <w:r w:rsidRPr="003A7F51">
              <w:rPr>
                <w:color w:val="000000"/>
              </w:rPr>
              <w:t>Тосол А40М ARCTIC (5кг)</w:t>
            </w:r>
          </w:p>
        </w:tc>
        <w:tc>
          <w:tcPr>
            <w:tcW w:w="757" w:type="dxa"/>
            <w:tcBorders>
              <w:top w:val="nil"/>
              <w:left w:val="nil"/>
              <w:bottom w:val="single" w:sz="4" w:space="0" w:color="auto"/>
              <w:right w:val="single" w:sz="4" w:space="0" w:color="auto"/>
            </w:tcBorders>
            <w:shd w:val="clear" w:color="000000" w:fill="FFFFFF"/>
            <w:hideMark/>
          </w:tcPr>
          <w:p w14:paraId="02776558" w14:textId="77777777" w:rsidR="003A7F51" w:rsidRPr="003A7F51" w:rsidRDefault="003A7F51" w:rsidP="003A7F51">
            <w:pPr>
              <w:jc w:val="right"/>
              <w:outlineLvl w:val="0"/>
              <w:rPr>
                <w:color w:val="000000"/>
              </w:rPr>
            </w:pPr>
            <w:r w:rsidRPr="003A7F51">
              <w:rPr>
                <w:color w:val="000000"/>
              </w:rPr>
              <w:t>15</w:t>
            </w:r>
          </w:p>
        </w:tc>
        <w:tc>
          <w:tcPr>
            <w:tcW w:w="1700" w:type="dxa"/>
            <w:tcBorders>
              <w:top w:val="nil"/>
              <w:left w:val="nil"/>
              <w:bottom w:val="single" w:sz="4" w:space="0" w:color="auto"/>
              <w:right w:val="single" w:sz="4" w:space="0" w:color="auto"/>
            </w:tcBorders>
            <w:shd w:val="clear" w:color="000000" w:fill="FFFFFF"/>
            <w:hideMark/>
          </w:tcPr>
          <w:p w14:paraId="397799FD" w14:textId="77777777" w:rsidR="003A7F51" w:rsidRPr="003A7F51" w:rsidRDefault="003A7F51" w:rsidP="003A7F51">
            <w:pPr>
              <w:jc w:val="right"/>
              <w:outlineLvl w:val="0"/>
              <w:rPr>
                <w:color w:val="000000"/>
              </w:rPr>
            </w:pPr>
            <w:r w:rsidRPr="003A7F51">
              <w:rPr>
                <w:color w:val="000000"/>
              </w:rPr>
              <w:t>365,00</w:t>
            </w:r>
          </w:p>
        </w:tc>
        <w:tc>
          <w:tcPr>
            <w:tcW w:w="1701" w:type="dxa"/>
            <w:tcBorders>
              <w:top w:val="nil"/>
              <w:left w:val="nil"/>
              <w:bottom w:val="single" w:sz="4" w:space="0" w:color="auto"/>
              <w:right w:val="single" w:sz="4" w:space="0" w:color="auto"/>
            </w:tcBorders>
            <w:shd w:val="clear" w:color="000000" w:fill="FFFFFF"/>
            <w:hideMark/>
          </w:tcPr>
          <w:p w14:paraId="3C5B6185" w14:textId="77777777" w:rsidR="003A7F51" w:rsidRPr="003A7F51" w:rsidRDefault="003A7F51" w:rsidP="003A7F51">
            <w:pPr>
              <w:jc w:val="center"/>
              <w:outlineLvl w:val="0"/>
              <w:rPr>
                <w:color w:val="000000"/>
              </w:rPr>
            </w:pPr>
            <w:r w:rsidRPr="003A7F51">
              <w:rPr>
                <w:color w:val="000000"/>
              </w:rPr>
              <w:t>5 475,00</w:t>
            </w:r>
          </w:p>
        </w:tc>
      </w:tr>
      <w:tr w:rsidR="003A7F51" w:rsidRPr="003A7F51" w14:paraId="1BA39FDF" w14:textId="77777777" w:rsidTr="00F532E4">
        <w:trPr>
          <w:trHeight w:val="360"/>
        </w:trPr>
        <w:tc>
          <w:tcPr>
            <w:tcW w:w="85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3D922" w14:textId="77777777" w:rsidR="003A7F51" w:rsidRPr="003A7F51" w:rsidRDefault="003A7F51" w:rsidP="003A7F51">
            <w:pPr>
              <w:rPr>
                <w:b/>
                <w:bCs/>
              </w:rPr>
            </w:pPr>
            <w:r w:rsidRPr="003A7F51">
              <w:rPr>
                <w:b/>
                <w:bCs/>
              </w:rPr>
              <w:t>Итого в руб. (с учётом НДС 20%)</w:t>
            </w:r>
          </w:p>
        </w:tc>
        <w:tc>
          <w:tcPr>
            <w:tcW w:w="1701" w:type="dxa"/>
            <w:tcBorders>
              <w:top w:val="nil"/>
              <w:left w:val="nil"/>
              <w:bottom w:val="single" w:sz="4" w:space="0" w:color="auto"/>
              <w:right w:val="single" w:sz="4" w:space="0" w:color="auto"/>
            </w:tcBorders>
            <w:shd w:val="clear" w:color="auto" w:fill="auto"/>
            <w:noWrap/>
            <w:vAlign w:val="bottom"/>
            <w:hideMark/>
          </w:tcPr>
          <w:p w14:paraId="47DD9B82" w14:textId="77777777" w:rsidR="003A7F51" w:rsidRPr="003A7F51" w:rsidRDefault="003A7F51" w:rsidP="003A7F51">
            <w:pPr>
              <w:jc w:val="center"/>
              <w:rPr>
                <w:b/>
                <w:bCs/>
              </w:rPr>
            </w:pPr>
            <w:r w:rsidRPr="003A7F51">
              <w:rPr>
                <w:b/>
                <w:bCs/>
              </w:rPr>
              <w:t>1 178 836,25</w:t>
            </w:r>
          </w:p>
        </w:tc>
      </w:tr>
      <w:tr w:rsidR="003A7F51" w:rsidRPr="003A7F51" w14:paraId="77B8C157" w14:textId="77777777" w:rsidTr="00F532E4">
        <w:trPr>
          <w:trHeight w:val="1152"/>
        </w:trPr>
        <w:tc>
          <w:tcPr>
            <w:tcW w:w="10201" w:type="dxa"/>
            <w:gridSpan w:val="6"/>
            <w:tcBorders>
              <w:top w:val="single" w:sz="4" w:space="0" w:color="auto"/>
              <w:left w:val="nil"/>
              <w:bottom w:val="nil"/>
              <w:right w:val="nil"/>
            </w:tcBorders>
            <w:shd w:val="clear" w:color="auto" w:fill="auto"/>
            <w:vAlign w:val="center"/>
            <w:hideMark/>
          </w:tcPr>
          <w:p w14:paraId="6F38F916" w14:textId="77777777" w:rsidR="003A7F51" w:rsidRPr="003A7F51" w:rsidRDefault="003A7F51" w:rsidP="003A7F51">
            <w:r w:rsidRPr="003A7F51">
              <w:t>Всего на сумму 1 178 836,25 (один миллион сто семьдесят восемь тысяч восемьсот тридцать шесть рублей 25 копеек</w:t>
            </w:r>
            <w:proofErr w:type="gramStart"/>
            <w:r w:rsidRPr="003A7F51">
              <w:t>),  в</w:t>
            </w:r>
            <w:proofErr w:type="gramEnd"/>
            <w:r w:rsidRPr="003A7F51">
              <w:t xml:space="preserve"> том числе НДС 20 % -196 472,71 р.      </w:t>
            </w:r>
          </w:p>
        </w:tc>
      </w:tr>
    </w:tbl>
    <w:p w14:paraId="685973D9" w14:textId="77777777" w:rsidR="00970178" w:rsidRDefault="00970178" w:rsidP="00EB3D80">
      <w:pPr>
        <w:keepNext/>
        <w:jc w:val="center"/>
      </w:pPr>
    </w:p>
    <w:p w14:paraId="189B45DD" w14:textId="77777777" w:rsidR="00EB3D80" w:rsidRDefault="00EB3D80" w:rsidP="00EB3D80">
      <w:pPr>
        <w:keepNext/>
        <w:jc w:val="center"/>
        <w:rPr>
          <w:sz w:val="22"/>
          <w:szCs w:val="22"/>
        </w:rPr>
      </w:pPr>
    </w:p>
    <w:p w14:paraId="17D3FA37" w14:textId="77777777" w:rsidR="00EB3D80" w:rsidRDefault="00EB3D80" w:rsidP="00EB3D80"/>
    <w:p w14:paraId="1FA3A06F" w14:textId="77777777" w:rsidR="00697FDE" w:rsidRDefault="00697FDE"/>
    <w:sectPr w:rsidR="00697FDE" w:rsidSect="00F532E4">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7603F" w14:textId="77777777" w:rsidR="00D83985" w:rsidRDefault="00D83985" w:rsidP="00EB3D80">
      <w:r>
        <w:separator/>
      </w:r>
    </w:p>
  </w:endnote>
  <w:endnote w:type="continuationSeparator" w:id="0">
    <w:p w14:paraId="7C484E96" w14:textId="77777777" w:rsidR="00D83985" w:rsidRDefault="00D83985" w:rsidP="00EB3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0A0E3" w14:textId="77777777" w:rsidR="00D83985" w:rsidRDefault="00D83985" w:rsidP="00EB3D80">
      <w:r>
        <w:separator/>
      </w:r>
    </w:p>
  </w:footnote>
  <w:footnote w:type="continuationSeparator" w:id="0">
    <w:p w14:paraId="18A7F6BD" w14:textId="77777777" w:rsidR="00D83985" w:rsidRDefault="00D83985" w:rsidP="00EB3D80">
      <w:r>
        <w:continuationSeparator/>
      </w:r>
    </w:p>
  </w:footnote>
  <w:footnote w:id="1">
    <w:p w14:paraId="3A32DC09" w14:textId="77777777" w:rsidR="00D83985" w:rsidRDefault="00D83985" w:rsidP="00EB3D80">
      <w:pPr>
        <w:pStyle w:val="af3"/>
      </w:pPr>
      <w:r>
        <w:rPr>
          <w:rStyle w:val="afff0"/>
        </w:rPr>
        <w:footnoteRef/>
      </w:r>
      <w:r>
        <w:t xml:space="preserve"> За последние 3 (три) года, предшествующих дате окончания срока подачи Заявок</w:t>
      </w:r>
    </w:p>
  </w:footnote>
  <w:footnote w:id="2">
    <w:p w14:paraId="4C3006C2" w14:textId="77777777" w:rsidR="00D83985" w:rsidRDefault="00D83985" w:rsidP="00EB3D80">
      <w:pPr>
        <w:pStyle w:val="afd"/>
        <w:jc w:val="both"/>
        <w:rPr>
          <w:sz w:val="20"/>
        </w:rPr>
      </w:pPr>
      <w:r>
        <w:rPr>
          <w:rStyle w:val="afff0"/>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698010DF" w14:textId="77777777" w:rsidR="00D83985" w:rsidRDefault="00D83985" w:rsidP="00EB3D80">
      <w:pPr>
        <w:pStyle w:val="af3"/>
      </w:pPr>
    </w:p>
    <w:p w14:paraId="71143764" w14:textId="77777777" w:rsidR="00D83985" w:rsidRDefault="00D83985" w:rsidP="00EB3D80">
      <w:pPr>
        <w:pStyle w:val="af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pStyle w:val="1"/>
      <w:lvlText w:val="%1."/>
      <w:lvlJc w:val="left"/>
      <w:pPr>
        <w:tabs>
          <w:tab w:val="num" w:pos="360"/>
        </w:tabs>
        <w:ind w:left="360" w:hanging="360"/>
      </w:pPr>
      <w:rPr>
        <w:rFonts w:cs="Times New Roman"/>
      </w:rPr>
    </w:lvl>
  </w:abstractNum>
  <w:abstractNum w:abstractNumId="1"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2"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5" w15:restartNumberingAfterBreak="0">
    <w:nsid w:val="0000000E"/>
    <w:multiLevelType w:val="multilevel"/>
    <w:tmpl w:val="92846A26"/>
    <w:lvl w:ilvl="0">
      <w:start w:val="1"/>
      <w:numFmt w:val="decimal"/>
      <w:lvlText w:val="%1)"/>
      <w:lvlJc w:val="left"/>
      <w:pPr>
        <w:ind w:left="540" w:hanging="360"/>
      </w:pPr>
      <w:rPr>
        <w:rFonts w:cs="Times New Roman"/>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F"/>
    <w:multiLevelType w:val="multilevel"/>
    <w:tmpl w:val="F8C068B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9302"/>
        </w:tabs>
        <w:ind w:left="9302"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7"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8"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10"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1"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2"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4"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5"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15:restartNumberingAfterBreak="0">
    <w:nsid w:val="0000002B"/>
    <w:multiLevelType w:val="multilevel"/>
    <w:tmpl w:val="0000002B"/>
    <w:lvl w:ilvl="0">
      <w:start w:val="1"/>
      <w:numFmt w:val="decimal"/>
      <w:pStyle w:val="10"/>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7"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9"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20"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1"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2"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3"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15:restartNumberingAfterBreak="0">
    <w:nsid w:val="039E70D4"/>
    <w:multiLevelType w:val="multilevel"/>
    <w:tmpl w:val="671ABB2C"/>
    <w:lvl w:ilvl="0">
      <w:start w:val="1"/>
      <w:numFmt w:val="decimal"/>
      <w:lvlText w:val="%1."/>
      <w:lvlJc w:val="left"/>
      <w:pPr>
        <w:tabs>
          <w:tab w:val="num" w:pos="965"/>
        </w:tabs>
        <w:ind w:left="965"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6"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7" w15:restartNumberingAfterBreak="0">
    <w:nsid w:val="0ABC6D2D"/>
    <w:multiLevelType w:val="multilevel"/>
    <w:tmpl w:val="E514F4DE"/>
    <w:lvl w:ilvl="0">
      <w:start w:val="2"/>
      <w:numFmt w:val="decimal"/>
      <w:lvlText w:val="%1."/>
      <w:lvlJc w:val="left"/>
      <w:pPr>
        <w:ind w:left="540" w:hanging="540"/>
      </w:pPr>
      <w:rPr>
        <w:color w:val="000000"/>
      </w:rPr>
    </w:lvl>
    <w:lvl w:ilvl="1">
      <w:start w:val="1"/>
      <w:numFmt w:val="decimal"/>
      <w:lvlText w:val="%1.%2."/>
      <w:lvlJc w:val="left"/>
      <w:pPr>
        <w:ind w:left="540"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8"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1"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F7D7A76"/>
    <w:multiLevelType w:val="hybridMultilevel"/>
    <w:tmpl w:val="8E9446F4"/>
    <w:lvl w:ilvl="0" w:tplc="ACA26F96">
      <w:start w:val="1"/>
      <w:numFmt w:val="decimal"/>
      <w:pStyle w:val="11"/>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15:restartNumberingAfterBreak="0">
    <w:nsid w:val="38A42286"/>
    <w:multiLevelType w:val="multilevel"/>
    <w:tmpl w:val="C7F0FB54"/>
    <w:lvl w:ilvl="0">
      <w:start w:val="3"/>
      <w:numFmt w:val="decimal"/>
      <w:lvlText w:val="%1."/>
      <w:lvlJc w:val="left"/>
      <w:pPr>
        <w:ind w:left="705" w:hanging="705"/>
      </w:pPr>
      <w:rPr>
        <w:color w:val="auto"/>
      </w:rPr>
    </w:lvl>
    <w:lvl w:ilvl="1">
      <w:start w:val="6"/>
      <w:numFmt w:val="decimal"/>
      <w:lvlText w:val="%1.%2."/>
      <w:lvlJc w:val="left"/>
      <w:pPr>
        <w:ind w:left="705" w:hanging="705"/>
      </w:pPr>
      <w:rPr>
        <w:color w:val="auto"/>
      </w:rPr>
    </w:lvl>
    <w:lvl w:ilvl="2">
      <w:start w:val="2"/>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5"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6"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37"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3"/>
  </w:num>
  <w:num w:numId="8">
    <w:abstractNumId w:val="13"/>
  </w:num>
  <w:num w:numId="9">
    <w:abstractNumId w:val="10"/>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9"/>
  </w:num>
  <w:num w:numId="12">
    <w:abstractNumId w:val="8"/>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9"/>
    <w:lvlOverride w:ilvl="0">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lvlOverride w:ilvl="2"/>
    <w:lvlOverride w:ilvl="3"/>
    <w:lvlOverride w:ilvl="4"/>
    <w:lvlOverride w:ilvl="5"/>
    <w:lvlOverride w:ilvl="6"/>
    <w:lvlOverride w:ilvl="7"/>
    <w:lvlOverride w:ilvl="8"/>
  </w:num>
  <w:num w:numId="2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lvlOverride w:ilvl="2"/>
    <w:lvlOverride w:ilvl="3"/>
    <w:lvlOverride w:ilvl="4"/>
    <w:lvlOverride w:ilvl="5"/>
    <w:lvlOverride w:ilvl="6"/>
    <w:lvlOverride w:ilvl="7"/>
    <w:lvlOverride w:ilvl="8"/>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905"/>
    <w:rsid w:val="00111F78"/>
    <w:rsid w:val="00177E30"/>
    <w:rsid w:val="001971A1"/>
    <w:rsid w:val="00357E5C"/>
    <w:rsid w:val="00384E50"/>
    <w:rsid w:val="003A7F51"/>
    <w:rsid w:val="004D5905"/>
    <w:rsid w:val="004F3EFA"/>
    <w:rsid w:val="00697FDE"/>
    <w:rsid w:val="008035D3"/>
    <w:rsid w:val="008A5985"/>
    <w:rsid w:val="00970178"/>
    <w:rsid w:val="00A054E9"/>
    <w:rsid w:val="00B629E5"/>
    <w:rsid w:val="00BB2338"/>
    <w:rsid w:val="00C36D29"/>
    <w:rsid w:val="00CB2C2B"/>
    <w:rsid w:val="00D02A3E"/>
    <w:rsid w:val="00D83985"/>
    <w:rsid w:val="00D857F7"/>
    <w:rsid w:val="00DF60E9"/>
    <w:rsid w:val="00EB3D80"/>
    <w:rsid w:val="00F53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42F2760B"/>
  <w15:chartTrackingRefBased/>
  <w15:docId w15:val="{FF54B1CE-A72E-4F38-8E0C-C0EB7662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EB3D80"/>
    <w:pPr>
      <w:spacing w:after="0" w:line="240" w:lineRule="auto"/>
    </w:pPr>
    <w:rPr>
      <w:rFonts w:ascii="Times New Roman" w:eastAsia="Times New Roman" w:hAnsi="Times New Roman" w:cs="Times New Roman"/>
      <w:sz w:val="24"/>
      <w:szCs w:val="24"/>
      <w:lang w:eastAsia="ru-RU"/>
    </w:rPr>
  </w:style>
  <w:style w:type="paragraph" w:styleId="12">
    <w:name w:val="heading 1"/>
    <w:basedOn w:val="ab"/>
    <w:next w:val="ab"/>
    <w:link w:val="13"/>
    <w:qFormat/>
    <w:rsid w:val="00EB3D80"/>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3"/>
    <w:semiHidden/>
    <w:unhideWhenUsed/>
    <w:qFormat/>
    <w:rsid w:val="00EB3D80"/>
    <w:pPr>
      <w:keepNext/>
      <w:numPr>
        <w:ilvl w:val="1"/>
        <w:numId w:val="1"/>
      </w:numPr>
      <w:tabs>
        <w:tab w:val="num" w:pos="1134"/>
      </w:tabs>
      <w:spacing w:before="240" w:after="60"/>
      <w:ind w:left="1134" w:hanging="1134"/>
      <w:outlineLvl w:val="1"/>
    </w:pPr>
    <w:rPr>
      <w:rFonts w:ascii="Arial" w:hAnsi="Arial"/>
      <w:b/>
      <w:bCs/>
      <w:i/>
      <w:iCs/>
      <w:sz w:val="28"/>
      <w:szCs w:val="28"/>
      <w:lang w:val="x-none" w:eastAsia="x-none"/>
    </w:rPr>
  </w:style>
  <w:style w:type="paragraph" w:styleId="30">
    <w:name w:val="heading 3"/>
    <w:basedOn w:val="ab"/>
    <w:next w:val="ab"/>
    <w:link w:val="32"/>
    <w:semiHidden/>
    <w:unhideWhenUsed/>
    <w:qFormat/>
    <w:rsid w:val="00EB3D80"/>
    <w:pPr>
      <w:keepNext/>
      <w:numPr>
        <w:ilvl w:val="2"/>
        <w:numId w:val="2"/>
      </w:numPr>
      <w:tabs>
        <w:tab w:val="left" w:pos="1134"/>
      </w:tabs>
      <w:spacing w:before="240" w:after="60"/>
      <w:outlineLvl w:val="2"/>
    </w:pPr>
    <w:rPr>
      <w:rFonts w:ascii="Cambria" w:hAnsi="Cambria"/>
      <w:b/>
      <w:bCs/>
      <w:sz w:val="26"/>
      <w:szCs w:val="26"/>
      <w:lang w:val="x-none" w:eastAsia="x-none"/>
    </w:rPr>
  </w:style>
  <w:style w:type="paragraph" w:styleId="4">
    <w:name w:val="heading 4"/>
    <w:basedOn w:val="ab"/>
    <w:next w:val="ab"/>
    <w:link w:val="41"/>
    <w:semiHidden/>
    <w:unhideWhenUsed/>
    <w:qFormat/>
    <w:rsid w:val="00EB3D80"/>
    <w:pPr>
      <w:keepNext/>
      <w:numPr>
        <w:ilvl w:val="3"/>
        <w:numId w:val="2"/>
      </w:numPr>
      <w:tabs>
        <w:tab w:val="left" w:pos="1701"/>
      </w:tabs>
      <w:spacing w:before="240" w:after="60"/>
      <w:outlineLvl w:val="3"/>
    </w:pPr>
    <w:rPr>
      <w:rFonts w:eastAsia="Arial Unicode MS"/>
      <w:b/>
      <w:bCs/>
      <w:sz w:val="28"/>
      <w:szCs w:val="28"/>
      <w:lang w:val="x-none" w:eastAsia="x-none"/>
    </w:rPr>
  </w:style>
  <w:style w:type="paragraph" w:styleId="50">
    <w:name w:val="heading 5"/>
    <w:basedOn w:val="ab"/>
    <w:next w:val="ab"/>
    <w:link w:val="51"/>
    <w:semiHidden/>
    <w:unhideWhenUsed/>
    <w:qFormat/>
    <w:rsid w:val="00EB3D80"/>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EB3D80"/>
    <w:pPr>
      <w:spacing w:before="240" w:after="60"/>
      <w:outlineLvl w:val="5"/>
    </w:pPr>
    <w:rPr>
      <w:b/>
      <w:sz w:val="22"/>
      <w:szCs w:val="20"/>
    </w:rPr>
  </w:style>
  <w:style w:type="paragraph" w:styleId="70">
    <w:name w:val="heading 7"/>
    <w:basedOn w:val="ab"/>
    <w:next w:val="ab"/>
    <w:link w:val="71"/>
    <w:uiPriority w:val="99"/>
    <w:semiHidden/>
    <w:unhideWhenUsed/>
    <w:qFormat/>
    <w:rsid w:val="00EB3D80"/>
    <w:pPr>
      <w:tabs>
        <w:tab w:val="left" w:pos="3469"/>
      </w:tabs>
      <w:spacing w:before="240" w:after="60"/>
      <w:ind w:left="3469" w:hanging="1296"/>
      <w:outlineLvl w:val="6"/>
    </w:pPr>
    <w:rPr>
      <w:szCs w:val="20"/>
    </w:rPr>
  </w:style>
  <w:style w:type="paragraph" w:styleId="8">
    <w:name w:val="heading 8"/>
    <w:basedOn w:val="ab"/>
    <w:next w:val="ab"/>
    <w:link w:val="80"/>
    <w:uiPriority w:val="99"/>
    <w:semiHidden/>
    <w:unhideWhenUsed/>
    <w:qFormat/>
    <w:rsid w:val="00EB3D80"/>
    <w:pPr>
      <w:tabs>
        <w:tab w:val="left" w:pos="3613"/>
      </w:tabs>
      <w:spacing w:before="240" w:after="60"/>
      <w:ind w:left="3613" w:hanging="1440"/>
      <w:outlineLvl w:val="7"/>
    </w:pPr>
    <w:rPr>
      <w:i/>
      <w:szCs w:val="20"/>
    </w:rPr>
  </w:style>
  <w:style w:type="paragraph" w:styleId="9">
    <w:name w:val="heading 9"/>
    <w:basedOn w:val="ab"/>
    <w:next w:val="ab"/>
    <w:link w:val="90"/>
    <w:uiPriority w:val="99"/>
    <w:semiHidden/>
    <w:unhideWhenUsed/>
    <w:qFormat/>
    <w:rsid w:val="00EB3D80"/>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3">
    <w:name w:val="Заголовок 1 Знак"/>
    <w:basedOn w:val="ac"/>
    <w:link w:val="12"/>
    <w:qFormat/>
    <w:rsid w:val="00EB3D80"/>
    <w:rPr>
      <w:rFonts w:ascii="Times New Roman" w:eastAsia="Times New Roman" w:hAnsi="Times New Roman" w:cs="Times New Roman"/>
      <w:sz w:val="24"/>
      <w:szCs w:val="20"/>
      <w:lang w:val="x-none" w:eastAsia="x-none"/>
    </w:rPr>
  </w:style>
  <w:style w:type="character" w:customStyle="1" w:styleId="23">
    <w:name w:val="Заголовок 2 Знак"/>
    <w:basedOn w:val="ac"/>
    <w:link w:val="20"/>
    <w:semiHidden/>
    <w:rsid w:val="00EB3D80"/>
    <w:rPr>
      <w:rFonts w:ascii="Arial" w:eastAsia="Times New Roman" w:hAnsi="Arial" w:cs="Times New Roman"/>
      <w:b/>
      <w:bCs/>
      <w:i/>
      <w:iCs/>
      <w:sz w:val="28"/>
      <w:szCs w:val="28"/>
      <w:lang w:val="x-none" w:eastAsia="x-none"/>
    </w:rPr>
  </w:style>
  <w:style w:type="character" w:customStyle="1" w:styleId="32">
    <w:name w:val="Заголовок 3 Знак"/>
    <w:basedOn w:val="ac"/>
    <w:link w:val="30"/>
    <w:semiHidden/>
    <w:rsid w:val="00EB3D80"/>
    <w:rPr>
      <w:rFonts w:ascii="Cambria" w:eastAsia="Times New Roman" w:hAnsi="Cambria" w:cs="Times New Roman"/>
      <w:b/>
      <w:bCs/>
      <w:sz w:val="26"/>
      <w:szCs w:val="26"/>
      <w:lang w:val="x-none" w:eastAsia="x-none"/>
    </w:rPr>
  </w:style>
  <w:style w:type="character" w:customStyle="1" w:styleId="41">
    <w:name w:val="Заголовок 4 Знак"/>
    <w:basedOn w:val="ac"/>
    <w:link w:val="4"/>
    <w:semiHidden/>
    <w:rsid w:val="00EB3D80"/>
    <w:rPr>
      <w:rFonts w:ascii="Times New Roman" w:eastAsia="Arial Unicode MS" w:hAnsi="Times New Roman" w:cs="Times New Roman"/>
      <w:b/>
      <w:bCs/>
      <w:sz w:val="28"/>
      <w:szCs w:val="28"/>
      <w:lang w:val="x-none" w:eastAsia="x-none"/>
    </w:rPr>
  </w:style>
  <w:style w:type="character" w:customStyle="1" w:styleId="51">
    <w:name w:val="Заголовок 5 Знак"/>
    <w:basedOn w:val="ac"/>
    <w:link w:val="50"/>
    <w:semiHidden/>
    <w:rsid w:val="00EB3D80"/>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semiHidden/>
    <w:rsid w:val="00EB3D80"/>
    <w:rPr>
      <w:rFonts w:ascii="Times New Roman" w:eastAsia="Times New Roman" w:hAnsi="Times New Roman" w:cs="Times New Roman"/>
      <w:b/>
      <w:szCs w:val="20"/>
      <w:lang w:eastAsia="ru-RU"/>
    </w:rPr>
  </w:style>
  <w:style w:type="character" w:customStyle="1" w:styleId="71">
    <w:name w:val="Заголовок 7 Знак"/>
    <w:basedOn w:val="ac"/>
    <w:link w:val="70"/>
    <w:uiPriority w:val="99"/>
    <w:semiHidden/>
    <w:rsid w:val="00EB3D80"/>
    <w:rPr>
      <w:rFonts w:ascii="Times New Roman" w:eastAsia="Times New Roman" w:hAnsi="Times New Roman" w:cs="Times New Roman"/>
      <w:sz w:val="24"/>
      <w:szCs w:val="20"/>
      <w:lang w:eastAsia="ru-RU"/>
    </w:rPr>
  </w:style>
  <w:style w:type="character" w:customStyle="1" w:styleId="80">
    <w:name w:val="Заголовок 8 Знак"/>
    <w:basedOn w:val="ac"/>
    <w:link w:val="8"/>
    <w:uiPriority w:val="99"/>
    <w:semiHidden/>
    <w:rsid w:val="00EB3D80"/>
    <w:rPr>
      <w:rFonts w:ascii="Times New Roman" w:eastAsia="Times New Roman" w:hAnsi="Times New Roman" w:cs="Times New Roman"/>
      <w:i/>
      <w:sz w:val="24"/>
      <w:szCs w:val="20"/>
      <w:lang w:eastAsia="ru-RU"/>
    </w:rPr>
  </w:style>
  <w:style w:type="character" w:customStyle="1" w:styleId="90">
    <w:name w:val="Заголовок 9 Знак"/>
    <w:basedOn w:val="ac"/>
    <w:link w:val="9"/>
    <w:uiPriority w:val="99"/>
    <w:semiHidden/>
    <w:rsid w:val="00EB3D80"/>
    <w:rPr>
      <w:rFonts w:ascii="Arial" w:eastAsia="Times New Roman" w:hAnsi="Arial" w:cs="Times New Roman"/>
      <w:szCs w:val="20"/>
      <w:lang w:eastAsia="ru-RU"/>
    </w:rPr>
  </w:style>
  <w:style w:type="character" w:styleId="af">
    <w:name w:val="Hyperlink"/>
    <w:semiHidden/>
    <w:unhideWhenUsed/>
    <w:rsid w:val="00EB3D80"/>
    <w:rPr>
      <w:color w:val="0000FF"/>
      <w:u w:val="single"/>
    </w:rPr>
  </w:style>
  <w:style w:type="character" w:styleId="af0">
    <w:name w:val="FollowedHyperlink"/>
    <w:basedOn w:val="ac"/>
    <w:uiPriority w:val="99"/>
    <w:semiHidden/>
    <w:unhideWhenUsed/>
    <w:rsid w:val="00EB3D80"/>
    <w:rPr>
      <w:color w:val="954F72" w:themeColor="followedHyperlink"/>
      <w:u w:val="single"/>
    </w:rPr>
  </w:style>
  <w:style w:type="paragraph" w:styleId="HTML">
    <w:name w:val="HTML Preformatted"/>
    <w:basedOn w:val="ab"/>
    <w:link w:val="HTML0"/>
    <w:semiHidden/>
    <w:unhideWhenUsed/>
    <w:rsid w:val="00EB3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semiHidden/>
    <w:rsid w:val="00EB3D80"/>
    <w:rPr>
      <w:rFonts w:ascii="Courier New" w:eastAsia="Times New Roman" w:hAnsi="Courier New" w:cs="Times New Roman"/>
      <w:sz w:val="20"/>
      <w:szCs w:val="20"/>
      <w:lang w:eastAsia="ru-RU"/>
    </w:rPr>
  </w:style>
  <w:style w:type="paragraph" w:customStyle="1" w:styleId="msonormal0">
    <w:name w:val="msonormal"/>
    <w:basedOn w:val="ab"/>
    <w:uiPriority w:val="99"/>
    <w:semiHidden/>
    <w:rsid w:val="00EB3D80"/>
  </w:style>
  <w:style w:type="paragraph" w:styleId="af1">
    <w:name w:val="Normal (Web)"/>
    <w:basedOn w:val="ab"/>
    <w:uiPriority w:val="99"/>
    <w:semiHidden/>
    <w:unhideWhenUsed/>
    <w:rsid w:val="00EB3D80"/>
  </w:style>
  <w:style w:type="paragraph" w:styleId="33">
    <w:name w:val="toc 3"/>
    <w:basedOn w:val="ab"/>
    <w:next w:val="ab"/>
    <w:autoRedefine/>
    <w:uiPriority w:val="99"/>
    <w:semiHidden/>
    <w:unhideWhenUsed/>
    <w:rsid w:val="00EB3D80"/>
    <w:pPr>
      <w:jc w:val="both"/>
    </w:pPr>
    <w:rPr>
      <w:szCs w:val="20"/>
    </w:rPr>
  </w:style>
  <w:style w:type="paragraph" w:styleId="7">
    <w:name w:val="toc 7"/>
    <w:basedOn w:val="ab"/>
    <w:next w:val="ab"/>
    <w:autoRedefine/>
    <w:uiPriority w:val="99"/>
    <w:semiHidden/>
    <w:unhideWhenUsed/>
    <w:rsid w:val="00EB3D80"/>
    <w:pPr>
      <w:numPr>
        <w:numId w:val="3"/>
      </w:numPr>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EB3D80"/>
    <w:rPr>
      <w:sz w:val="24"/>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semiHidden/>
    <w:unhideWhenUsed/>
    <w:rsid w:val="00EB3D80"/>
    <w:pPr>
      <w:spacing w:line="360" w:lineRule="auto"/>
      <w:ind w:firstLine="567"/>
      <w:jc w:val="both"/>
    </w:pPr>
    <w:rPr>
      <w:rFonts w:asciiTheme="minorHAnsi" w:eastAsiaTheme="minorHAnsi" w:hAnsiTheme="minorHAnsi" w:cstheme="minorBidi"/>
      <w:szCs w:val="22"/>
      <w:lang w:eastAsia="en-US"/>
    </w:rPr>
  </w:style>
  <w:style w:type="character" w:customStyle="1" w:styleId="14">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EB3D80"/>
    <w:rPr>
      <w:rFonts w:ascii="Times New Roman" w:eastAsia="Times New Roman" w:hAnsi="Times New Roman" w:cs="Times New Roman"/>
      <w:sz w:val="20"/>
      <w:szCs w:val="20"/>
      <w:lang w:eastAsia="ru-RU"/>
    </w:rPr>
  </w:style>
  <w:style w:type="paragraph" w:styleId="af4">
    <w:name w:val="annotation text"/>
    <w:basedOn w:val="ab"/>
    <w:link w:val="af5"/>
    <w:uiPriority w:val="99"/>
    <w:semiHidden/>
    <w:unhideWhenUsed/>
    <w:rsid w:val="00EB3D80"/>
    <w:rPr>
      <w:sz w:val="20"/>
      <w:szCs w:val="20"/>
    </w:rPr>
  </w:style>
  <w:style w:type="character" w:customStyle="1" w:styleId="af5">
    <w:name w:val="Текст примечания Знак"/>
    <w:basedOn w:val="ac"/>
    <w:link w:val="af4"/>
    <w:uiPriority w:val="99"/>
    <w:semiHidden/>
    <w:rsid w:val="00EB3D80"/>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c"/>
    <w:link w:val="af7"/>
    <w:semiHidden/>
    <w:locked/>
    <w:rsid w:val="00EB3D80"/>
    <w:rPr>
      <w:rFonts w:ascii="Courier New" w:hAnsi="Courier New" w:cs="Courier New"/>
    </w:rPr>
  </w:style>
  <w:style w:type="paragraph" w:styleId="af7">
    <w:name w:val="header"/>
    <w:aliases w:val="??????? ??????????,I.L.T.,Aa?oiee eieiioeooe1,header-first,HeaderPort,ВерхКолонтитул,Even"/>
    <w:basedOn w:val="ab"/>
    <w:link w:val="af6"/>
    <w:semiHidden/>
    <w:unhideWhenUsed/>
    <w:rsid w:val="00EB3D80"/>
    <w:pPr>
      <w:tabs>
        <w:tab w:val="center" w:pos="4153"/>
        <w:tab w:val="right" w:pos="8306"/>
      </w:tabs>
    </w:pPr>
    <w:rPr>
      <w:rFonts w:ascii="Courier New" w:eastAsiaTheme="minorHAnsi" w:hAnsi="Courier New" w:cs="Courier New"/>
      <w:sz w:val="22"/>
      <w:szCs w:val="22"/>
      <w:lang w:eastAsia="en-US"/>
    </w:rPr>
  </w:style>
  <w:style w:type="character" w:customStyle="1" w:styleId="15">
    <w:name w:val="Верхний колонтитул Знак1"/>
    <w:aliases w:val="??????? ?????????? Знак1,I.L.T. Знак1,Aa?oiee eieiioeooe1 Знак1,header-first Знак1,HeaderPort Знак1,ВерхКолонтитул Знак1,Even Знак1"/>
    <w:basedOn w:val="ac"/>
    <w:semiHidden/>
    <w:rsid w:val="00EB3D80"/>
    <w:rPr>
      <w:rFonts w:ascii="Times New Roman" w:eastAsia="Times New Roman" w:hAnsi="Times New Roman" w:cs="Times New Roman"/>
      <w:sz w:val="24"/>
      <w:szCs w:val="24"/>
      <w:lang w:eastAsia="ru-RU"/>
    </w:rPr>
  </w:style>
  <w:style w:type="paragraph" w:styleId="af8">
    <w:name w:val="footer"/>
    <w:basedOn w:val="ab"/>
    <w:link w:val="af9"/>
    <w:uiPriority w:val="99"/>
    <w:semiHidden/>
    <w:unhideWhenUsed/>
    <w:rsid w:val="00EB3D80"/>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uiPriority w:val="99"/>
    <w:semiHidden/>
    <w:rsid w:val="00EB3D80"/>
    <w:rPr>
      <w:rFonts w:ascii="Courier New" w:eastAsia="Times New Roman" w:hAnsi="Courier New" w:cs="Times New Roman"/>
      <w:sz w:val="20"/>
      <w:szCs w:val="20"/>
      <w:lang w:eastAsia="ru-RU"/>
    </w:rPr>
  </w:style>
  <w:style w:type="paragraph" w:styleId="a0">
    <w:name w:val="caption"/>
    <w:basedOn w:val="ab"/>
    <w:next w:val="ab"/>
    <w:uiPriority w:val="99"/>
    <w:semiHidden/>
    <w:unhideWhenUsed/>
    <w:qFormat/>
    <w:rsid w:val="00EB3D80"/>
    <w:pPr>
      <w:pageBreakBefore/>
      <w:numPr>
        <w:numId w:val="4"/>
      </w:numPr>
      <w:suppressAutoHyphens/>
      <w:spacing w:before="120" w:after="120"/>
      <w:ind w:left="0" w:firstLine="0"/>
      <w:jc w:val="both"/>
    </w:pPr>
    <w:rPr>
      <w:i/>
      <w:szCs w:val="22"/>
    </w:rPr>
  </w:style>
  <w:style w:type="paragraph" w:styleId="afa">
    <w:name w:val="endnote text"/>
    <w:basedOn w:val="ab"/>
    <w:link w:val="afb"/>
    <w:uiPriority w:val="99"/>
    <w:semiHidden/>
    <w:unhideWhenUsed/>
    <w:rsid w:val="00EB3D80"/>
    <w:rPr>
      <w:sz w:val="20"/>
      <w:szCs w:val="20"/>
    </w:rPr>
  </w:style>
  <w:style w:type="character" w:customStyle="1" w:styleId="afb">
    <w:name w:val="Текст концевой сноски Знак"/>
    <w:basedOn w:val="ac"/>
    <w:link w:val="afa"/>
    <w:uiPriority w:val="99"/>
    <w:semiHidden/>
    <w:rsid w:val="00EB3D80"/>
    <w:rPr>
      <w:rFonts w:ascii="Times New Roman" w:eastAsia="Times New Roman" w:hAnsi="Times New Roman" w:cs="Times New Roman"/>
      <w:sz w:val="20"/>
      <w:szCs w:val="20"/>
      <w:lang w:eastAsia="ru-RU"/>
    </w:rPr>
  </w:style>
  <w:style w:type="paragraph" w:styleId="a2">
    <w:name w:val="Title"/>
    <w:basedOn w:val="ab"/>
    <w:link w:val="afc"/>
    <w:uiPriority w:val="99"/>
    <w:qFormat/>
    <w:rsid w:val="00EB3D80"/>
    <w:pPr>
      <w:numPr>
        <w:numId w:val="5"/>
      </w:numPr>
      <w:spacing w:before="240" w:after="60"/>
      <w:ind w:left="0" w:firstLine="0"/>
      <w:jc w:val="center"/>
      <w:outlineLvl w:val="0"/>
    </w:pPr>
    <w:rPr>
      <w:rFonts w:ascii="Arial" w:hAnsi="Arial"/>
      <w:b/>
      <w:kern w:val="28"/>
      <w:sz w:val="32"/>
      <w:szCs w:val="20"/>
      <w:lang w:val="x-none" w:eastAsia="x-none"/>
    </w:rPr>
  </w:style>
  <w:style w:type="character" w:customStyle="1" w:styleId="afc">
    <w:name w:val="Заголовок Знак"/>
    <w:basedOn w:val="ac"/>
    <w:link w:val="a2"/>
    <w:uiPriority w:val="99"/>
    <w:rsid w:val="00EB3D80"/>
    <w:rPr>
      <w:rFonts w:ascii="Arial" w:eastAsia="Times New Roman" w:hAnsi="Arial" w:cs="Times New Roman"/>
      <w:b/>
      <w:kern w:val="28"/>
      <w:sz w:val="32"/>
      <w:szCs w:val="20"/>
      <w:lang w:val="x-none" w:eastAsia="x-none"/>
    </w:rPr>
  </w:style>
  <w:style w:type="paragraph" w:styleId="afd">
    <w:name w:val="Body Text"/>
    <w:basedOn w:val="ab"/>
    <w:link w:val="afe"/>
    <w:uiPriority w:val="99"/>
    <w:semiHidden/>
    <w:unhideWhenUsed/>
    <w:rsid w:val="00EB3D80"/>
    <w:pPr>
      <w:spacing w:after="120"/>
    </w:pPr>
  </w:style>
  <w:style w:type="character" w:customStyle="1" w:styleId="afe">
    <w:name w:val="Основной текст Знак"/>
    <w:basedOn w:val="ac"/>
    <w:link w:val="afd"/>
    <w:uiPriority w:val="99"/>
    <w:semiHidden/>
    <w:rsid w:val="00EB3D80"/>
    <w:rPr>
      <w:rFonts w:ascii="Times New Roman" w:eastAsia="Times New Roman" w:hAnsi="Times New Roman" w:cs="Times New Roman"/>
      <w:sz w:val="24"/>
      <w:szCs w:val="24"/>
      <w:lang w:eastAsia="ru-RU"/>
    </w:rPr>
  </w:style>
  <w:style w:type="paragraph" w:styleId="aff">
    <w:name w:val="Body Text Indent"/>
    <w:basedOn w:val="ab"/>
    <w:link w:val="aff0"/>
    <w:uiPriority w:val="99"/>
    <w:semiHidden/>
    <w:unhideWhenUsed/>
    <w:rsid w:val="00EB3D80"/>
    <w:pPr>
      <w:spacing w:after="120"/>
      <w:ind w:left="283"/>
    </w:pPr>
  </w:style>
  <w:style w:type="character" w:customStyle="1" w:styleId="aff0">
    <w:name w:val="Основной текст с отступом Знак"/>
    <w:basedOn w:val="ac"/>
    <w:link w:val="aff"/>
    <w:uiPriority w:val="99"/>
    <w:semiHidden/>
    <w:rsid w:val="00EB3D80"/>
    <w:rPr>
      <w:rFonts w:ascii="Times New Roman" w:eastAsia="Times New Roman" w:hAnsi="Times New Roman" w:cs="Times New Roman"/>
      <w:sz w:val="24"/>
      <w:szCs w:val="24"/>
      <w:lang w:eastAsia="ru-RU"/>
    </w:rPr>
  </w:style>
  <w:style w:type="paragraph" w:styleId="24">
    <w:name w:val="List Continue 2"/>
    <w:basedOn w:val="ab"/>
    <w:uiPriority w:val="99"/>
    <w:semiHidden/>
    <w:unhideWhenUsed/>
    <w:rsid w:val="00EB3D80"/>
    <w:pPr>
      <w:spacing w:after="120"/>
      <w:ind w:left="566"/>
      <w:contextualSpacing/>
    </w:pPr>
  </w:style>
  <w:style w:type="paragraph" w:styleId="25">
    <w:name w:val="Body Text 2"/>
    <w:basedOn w:val="ab"/>
    <w:link w:val="26"/>
    <w:uiPriority w:val="99"/>
    <w:semiHidden/>
    <w:unhideWhenUsed/>
    <w:rsid w:val="00EB3D80"/>
    <w:pPr>
      <w:spacing w:after="120" w:line="480" w:lineRule="auto"/>
    </w:pPr>
    <w:rPr>
      <w:szCs w:val="20"/>
    </w:rPr>
  </w:style>
  <w:style w:type="character" w:customStyle="1" w:styleId="26">
    <w:name w:val="Основной текст 2 Знак"/>
    <w:basedOn w:val="ac"/>
    <w:link w:val="25"/>
    <w:uiPriority w:val="99"/>
    <w:semiHidden/>
    <w:rsid w:val="00EB3D80"/>
    <w:rPr>
      <w:rFonts w:ascii="Times New Roman" w:eastAsia="Times New Roman" w:hAnsi="Times New Roman" w:cs="Times New Roman"/>
      <w:sz w:val="24"/>
      <w:szCs w:val="20"/>
      <w:lang w:eastAsia="ru-RU"/>
    </w:rPr>
  </w:style>
  <w:style w:type="paragraph" w:styleId="34">
    <w:name w:val="Body Text 3"/>
    <w:basedOn w:val="ab"/>
    <w:link w:val="35"/>
    <w:uiPriority w:val="99"/>
    <w:semiHidden/>
    <w:unhideWhenUsed/>
    <w:rsid w:val="00EB3D80"/>
    <w:pPr>
      <w:tabs>
        <w:tab w:val="num" w:pos="2160"/>
      </w:tabs>
      <w:spacing w:after="120"/>
      <w:ind w:left="2160" w:hanging="180"/>
    </w:pPr>
    <w:rPr>
      <w:sz w:val="16"/>
      <w:szCs w:val="20"/>
    </w:rPr>
  </w:style>
  <w:style w:type="character" w:customStyle="1" w:styleId="35">
    <w:name w:val="Основной текст 3 Знак"/>
    <w:basedOn w:val="ac"/>
    <w:link w:val="34"/>
    <w:uiPriority w:val="99"/>
    <w:semiHidden/>
    <w:rsid w:val="00EB3D80"/>
    <w:rPr>
      <w:rFonts w:ascii="Times New Roman" w:eastAsia="Times New Roman" w:hAnsi="Times New Roman" w:cs="Times New Roman"/>
      <w:sz w:val="16"/>
      <w:szCs w:val="20"/>
      <w:lang w:eastAsia="ru-RU"/>
    </w:rPr>
  </w:style>
  <w:style w:type="paragraph" w:styleId="27">
    <w:name w:val="Body Text Indent 2"/>
    <w:basedOn w:val="ab"/>
    <w:link w:val="28"/>
    <w:uiPriority w:val="99"/>
    <w:semiHidden/>
    <w:unhideWhenUsed/>
    <w:rsid w:val="00EB3D80"/>
    <w:pPr>
      <w:spacing w:after="120" w:line="480" w:lineRule="auto"/>
      <w:ind w:left="283"/>
    </w:pPr>
  </w:style>
  <w:style w:type="character" w:customStyle="1" w:styleId="28">
    <w:name w:val="Основной текст с отступом 2 Знак"/>
    <w:basedOn w:val="ac"/>
    <w:link w:val="27"/>
    <w:uiPriority w:val="99"/>
    <w:semiHidden/>
    <w:rsid w:val="00EB3D80"/>
    <w:rPr>
      <w:rFonts w:ascii="Times New Roman" w:eastAsia="Times New Roman" w:hAnsi="Times New Roman" w:cs="Times New Roman"/>
      <w:sz w:val="24"/>
      <w:szCs w:val="24"/>
      <w:lang w:eastAsia="ru-RU"/>
    </w:rPr>
  </w:style>
  <w:style w:type="paragraph" w:styleId="36">
    <w:name w:val="Body Text Indent 3"/>
    <w:basedOn w:val="ab"/>
    <w:link w:val="37"/>
    <w:uiPriority w:val="99"/>
    <w:semiHidden/>
    <w:unhideWhenUsed/>
    <w:rsid w:val="00EB3D80"/>
    <w:pPr>
      <w:ind w:firstLine="720"/>
      <w:jc w:val="both"/>
    </w:pPr>
    <w:rPr>
      <w:color w:val="0000FF"/>
      <w:szCs w:val="20"/>
      <w:u w:val="single"/>
    </w:rPr>
  </w:style>
  <w:style w:type="character" w:customStyle="1" w:styleId="37">
    <w:name w:val="Основной текст с отступом 3 Знак"/>
    <w:basedOn w:val="ac"/>
    <w:link w:val="36"/>
    <w:uiPriority w:val="99"/>
    <w:semiHidden/>
    <w:rsid w:val="00EB3D80"/>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uiPriority w:val="99"/>
    <w:semiHidden/>
    <w:unhideWhenUsed/>
    <w:rsid w:val="00EB3D80"/>
    <w:pPr>
      <w:shd w:val="clear" w:color="auto" w:fill="000080"/>
    </w:pPr>
    <w:rPr>
      <w:rFonts w:ascii="Tahoma" w:hAnsi="Tahoma"/>
      <w:szCs w:val="20"/>
    </w:rPr>
  </w:style>
  <w:style w:type="character" w:customStyle="1" w:styleId="aff2">
    <w:name w:val="Схема документа Знак"/>
    <w:basedOn w:val="ac"/>
    <w:link w:val="aff1"/>
    <w:uiPriority w:val="99"/>
    <w:semiHidden/>
    <w:rsid w:val="00EB3D80"/>
    <w:rPr>
      <w:rFonts w:ascii="Tahoma" w:eastAsia="Times New Roman" w:hAnsi="Tahoma" w:cs="Times New Roman"/>
      <w:sz w:val="24"/>
      <w:szCs w:val="20"/>
      <w:shd w:val="clear" w:color="auto" w:fill="000080"/>
      <w:lang w:eastAsia="ru-RU"/>
    </w:rPr>
  </w:style>
  <w:style w:type="paragraph" w:styleId="aff3">
    <w:name w:val="Plain Text"/>
    <w:basedOn w:val="ab"/>
    <w:link w:val="aff4"/>
    <w:uiPriority w:val="99"/>
    <w:semiHidden/>
    <w:unhideWhenUsed/>
    <w:rsid w:val="00EB3D80"/>
    <w:rPr>
      <w:rFonts w:ascii="Courier New" w:hAnsi="Courier New"/>
      <w:sz w:val="20"/>
      <w:szCs w:val="20"/>
    </w:rPr>
  </w:style>
  <w:style w:type="character" w:customStyle="1" w:styleId="aff4">
    <w:name w:val="Текст Знак"/>
    <w:basedOn w:val="ac"/>
    <w:link w:val="aff3"/>
    <w:uiPriority w:val="99"/>
    <w:semiHidden/>
    <w:rsid w:val="00EB3D80"/>
    <w:rPr>
      <w:rFonts w:ascii="Courier New" w:eastAsia="Times New Roman" w:hAnsi="Courier New" w:cs="Times New Roman"/>
      <w:sz w:val="20"/>
      <w:szCs w:val="20"/>
      <w:lang w:eastAsia="ru-RU"/>
    </w:rPr>
  </w:style>
  <w:style w:type="paragraph" w:styleId="aff5">
    <w:name w:val="annotation subject"/>
    <w:basedOn w:val="af4"/>
    <w:next w:val="af4"/>
    <w:link w:val="aff6"/>
    <w:uiPriority w:val="99"/>
    <w:semiHidden/>
    <w:unhideWhenUsed/>
    <w:rsid w:val="00EB3D80"/>
    <w:rPr>
      <w:b/>
    </w:rPr>
  </w:style>
  <w:style w:type="character" w:customStyle="1" w:styleId="aff6">
    <w:name w:val="Тема примечания Знак"/>
    <w:basedOn w:val="af5"/>
    <w:link w:val="aff5"/>
    <w:uiPriority w:val="99"/>
    <w:semiHidden/>
    <w:rsid w:val="00EB3D80"/>
    <w:rPr>
      <w:rFonts w:ascii="Times New Roman" w:eastAsia="Times New Roman" w:hAnsi="Times New Roman" w:cs="Times New Roman"/>
      <w:b/>
      <w:sz w:val="20"/>
      <w:szCs w:val="20"/>
      <w:lang w:eastAsia="ru-RU"/>
    </w:rPr>
  </w:style>
  <w:style w:type="paragraph" w:styleId="aff7">
    <w:name w:val="Balloon Text"/>
    <w:basedOn w:val="ab"/>
    <w:link w:val="aff8"/>
    <w:uiPriority w:val="99"/>
    <w:semiHidden/>
    <w:unhideWhenUsed/>
    <w:rsid w:val="00EB3D80"/>
    <w:rPr>
      <w:rFonts w:ascii="Tahoma" w:hAnsi="Tahoma"/>
      <w:sz w:val="16"/>
      <w:szCs w:val="20"/>
    </w:rPr>
  </w:style>
  <w:style w:type="character" w:customStyle="1" w:styleId="aff8">
    <w:name w:val="Текст выноски Знак"/>
    <w:basedOn w:val="ac"/>
    <w:link w:val="aff7"/>
    <w:uiPriority w:val="99"/>
    <w:semiHidden/>
    <w:rsid w:val="00EB3D80"/>
    <w:rPr>
      <w:rFonts w:ascii="Tahoma" w:eastAsia="Times New Roman" w:hAnsi="Tahoma" w:cs="Times New Roman"/>
      <w:sz w:val="16"/>
      <w:szCs w:val="20"/>
      <w:lang w:eastAsia="ru-RU"/>
    </w:rPr>
  </w:style>
  <w:style w:type="paragraph" w:styleId="aff9">
    <w:name w:val="List Paragraph"/>
    <w:basedOn w:val="ab"/>
    <w:uiPriority w:val="99"/>
    <w:qFormat/>
    <w:rsid w:val="00EB3D80"/>
    <w:pPr>
      <w:ind w:left="720"/>
      <w:contextualSpacing/>
    </w:pPr>
  </w:style>
  <w:style w:type="character" w:customStyle="1" w:styleId="38">
    <w:name w:val="Стиль3 Знак"/>
    <w:link w:val="39"/>
    <w:semiHidden/>
    <w:locked/>
    <w:rsid w:val="00EB3D80"/>
    <w:rPr>
      <w:sz w:val="24"/>
    </w:rPr>
  </w:style>
  <w:style w:type="paragraph" w:customStyle="1" w:styleId="39">
    <w:name w:val="Стиль3"/>
    <w:basedOn w:val="27"/>
    <w:link w:val="38"/>
    <w:semiHidden/>
    <w:rsid w:val="00EB3D80"/>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uiPriority w:val="99"/>
    <w:semiHidden/>
    <w:rsid w:val="00EB3D80"/>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uiPriority w:val="99"/>
    <w:semiHidden/>
    <w:rsid w:val="00EB3D80"/>
    <w:pPr>
      <w:overflowPunct w:val="0"/>
      <w:autoSpaceDE w:val="0"/>
      <w:autoSpaceDN w:val="0"/>
      <w:adjustRightInd w:val="0"/>
      <w:ind w:firstLine="567"/>
      <w:jc w:val="both"/>
    </w:pPr>
    <w:rPr>
      <w:bCs/>
      <w:szCs w:val="22"/>
    </w:rPr>
  </w:style>
  <w:style w:type="paragraph" w:customStyle="1" w:styleId="phtablecell">
    <w:name w:val="ph_table_cell"/>
    <w:basedOn w:val="ab"/>
    <w:uiPriority w:val="99"/>
    <w:semiHidden/>
    <w:rsid w:val="00EB3D80"/>
    <w:pPr>
      <w:numPr>
        <w:ilvl w:val="2"/>
        <w:numId w:val="1"/>
      </w:numPr>
      <w:spacing w:after="60"/>
      <w:ind w:left="284" w:firstLine="0"/>
    </w:pPr>
    <w:rPr>
      <w:sz w:val="20"/>
    </w:rPr>
  </w:style>
  <w:style w:type="paragraph" w:customStyle="1" w:styleId="p0">
    <w:name w:val="p0"/>
    <w:basedOn w:val="ab"/>
    <w:uiPriority w:val="99"/>
    <w:semiHidden/>
    <w:rsid w:val="00EB3D80"/>
  </w:style>
  <w:style w:type="paragraph" w:customStyle="1" w:styleId="affa">
    <w:name w:val="Подподпункт"/>
    <w:basedOn w:val="ab"/>
    <w:uiPriority w:val="99"/>
    <w:semiHidden/>
    <w:rsid w:val="00EB3D80"/>
    <w:pPr>
      <w:tabs>
        <w:tab w:val="left" w:pos="1134"/>
      </w:tabs>
      <w:spacing w:line="360" w:lineRule="auto"/>
      <w:ind w:firstLine="567"/>
      <w:jc w:val="both"/>
    </w:pPr>
    <w:rPr>
      <w:bCs/>
      <w:sz w:val="22"/>
      <w:szCs w:val="22"/>
    </w:rPr>
  </w:style>
  <w:style w:type="paragraph" w:customStyle="1" w:styleId="29">
    <w:name w:val="Основной текст (2)"/>
    <w:basedOn w:val="ab"/>
    <w:uiPriority w:val="99"/>
    <w:semiHidden/>
    <w:rsid w:val="00EB3D80"/>
    <w:pPr>
      <w:widowControl w:val="0"/>
      <w:shd w:val="clear" w:color="auto" w:fill="FFFFFF"/>
      <w:spacing w:line="288" w:lineRule="exact"/>
    </w:pPr>
    <w:rPr>
      <w:b/>
      <w:bCs/>
      <w:sz w:val="20"/>
      <w:szCs w:val="20"/>
    </w:rPr>
  </w:style>
  <w:style w:type="character" w:customStyle="1" w:styleId="2a">
    <w:name w:val="Заголовок №2_"/>
    <w:link w:val="2b"/>
    <w:semiHidden/>
    <w:locked/>
    <w:rsid w:val="00EB3D80"/>
    <w:rPr>
      <w:b/>
      <w:sz w:val="49"/>
      <w:shd w:val="clear" w:color="auto" w:fill="FFFFFF"/>
    </w:rPr>
  </w:style>
  <w:style w:type="paragraph" w:customStyle="1" w:styleId="2b">
    <w:name w:val="Заголовок №2"/>
    <w:basedOn w:val="ab"/>
    <w:link w:val="2a"/>
    <w:semiHidden/>
    <w:rsid w:val="00EB3D80"/>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6">
    <w:name w:val="Обычный1 Знак"/>
    <w:link w:val="17"/>
    <w:semiHidden/>
    <w:locked/>
    <w:rsid w:val="00EB3D80"/>
    <w:rPr>
      <w:sz w:val="24"/>
    </w:rPr>
  </w:style>
  <w:style w:type="paragraph" w:customStyle="1" w:styleId="17">
    <w:name w:val="Обычный1"/>
    <w:link w:val="16"/>
    <w:semiHidden/>
    <w:rsid w:val="00EB3D80"/>
    <w:pPr>
      <w:widowControl w:val="0"/>
      <w:autoSpaceDE w:val="0"/>
      <w:autoSpaceDN w:val="0"/>
      <w:spacing w:before="120" w:after="120" w:line="240" w:lineRule="auto"/>
      <w:ind w:firstLine="567"/>
      <w:jc w:val="both"/>
    </w:pPr>
    <w:rPr>
      <w:sz w:val="24"/>
    </w:rPr>
  </w:style>
  <w:style w:type="character" w:customStyle="1" w:styleId="18">
    <w:name w:val="Ариал Знак1"/>
    <w:link w:val="affb"/>
    <w:semiHidden/>
    <w:locked/>
    <w:rsid w:val="00EB3D80"/>
    <w:rPr>
      <w:rFonts w:ascii="Arial" w:hAnsi="Arial" w:cs="Arial"/>
      <w:sz w:val="24"/>
    </w:rPr>
  </w:style>
  <w:style w:type="paragraph" w:customStyle="1" w:styleId="affb">
    <w:name w:val="Ариал"/>
    <w:basedOn w:val="ab"/>
    <w:link w:val="18"/>
    <w:semiHidden/>
    <w:rsid w:val="00EB3D80"/>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semiHidden/>
    <w:locked/>
    <w:rsid w:val="00EB3D80"/>
    <w:rPr>
      <w:sz w:val="24"/>
    </w:rPr>
  </w:style>
  <w:style w:type="paragraph" w:customStyle="1" w:styleId="phNormal0">
    <w:name w:val="ph_Normal"/>
    <w:basedOn w:val="ab"/>
    <w:link w:val="phNormal"/>
    <w:semiHidden/>
    <w:rsid w:val="00EB3D80"/>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semiHidden/>
    <w:locked/>
    <w:rsid w:val="00EB3D80"/>
    <w:rPr>
      <w:sz w:val="24"/>
    </w:rPr>
  </w:style>
  <w:style w:type="paragraph" w:customStyle="1" w:styleId="phBullet0">
    <w:name w:val="ph_Bullet"/>
    <w:basedOn w:val="phNormal0"/>
    <w:link w:val="phBullet"/>
    <w:semiHidden/>
    <w:rsid w:val="00EB3D80"/>
    <w:pPr>
      <w:tabs>
        <w:tab w:val="left" w:pos="786"/>
        <w:tab w:val="num" w:pos="926"/>
      </w:tabs>
      <w:ind w:left="1211" w:hanging="360"/>
    </w:pPr>
  </w:style>
  <w:style w:type="character" w:customStyle="1" w:styleId="42">
    <w:name w:val="Пункт_4 Знак"/>
    <w:link w:val="43"/>
    <w:semiHidden/>
    <w:locked/>
    <w:rsid w:val="00EB3D80"/>
    <w:rPr>
      <w:sz w:val="28"/>
    </w:rPr>
  </w:style>
  <w:style w:type="paragraph" w:customStyle="1" w:styleId="43">
    <w:name w:val="Пункт_4"/>
    <w:basedOn w:val="ab"/>
    <w:link w:val="42"/>
    <w:semiHidden/>
    <w:rsid w:val="00EB3D80"/>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semiHidden/>
    <w:locked/>
    <w:rsid w:val="00EB3D80"/>
    <w:rPr>
      <w:sz w:val="24"/>
      <w:lang w:val="en-US" w:eastAsia="x-none"/>
    </w:rPr>
  </w:style>
  <w:style w:type="paragraph" w:customStyle="1" w:styleId="phList0">
    <w:name w:val="ph_List"/>
    <w:basedOn w:val="phNormal0"/>
    <w:link w:val="phList"/>
    <w:semiHidden/>
    <w:rsid w:val="00EB3D80"/>
    <w:pPr>
      <w:tabs>
        <w:tab w:val="left" w:pos="360"/>
        <w:tab w:val="left" w:pos="1200"/>
      </w:tabs>
      <w:ind w:left="360" w:hanging="360"/>
    </w:pPr>
    <w:rPr>
      <w:lang w:val="en-US" w:eastAsia="x-none"/>
    </w:rPr>
  </w:style>
  <w:style w:type="paragraph" w:customStyle="1" w:styleId="a7">
    <w:name w:val="Знак"/>
    <w:basedOn w:val="ab"/>
    <w:uiPriority w:val="99"/>
    <w:semiHidden/>
    <w:rsid w:val="00EB3D80"/>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uiPriority w:val="99"/>
    <w:semiHidden/>
    <w:rsid w:val="00EB3D80"/>
    <w:pPr>
      <w:numPr>
        <w:numId w:val="7"/>
      </w:numPr>
      <w:spacing w:before="40" w:after="40"/>
      <w:ind w:left="57" w:right="57" w:firstLine="0"/>
    </w:pPr>
    <w:rPr>
      <w:szCs w:val="20"/>
    </w:rPr>
  </w:style>
  <w:style w:type="paragraph" w:customStyle="1" w:styleId="a3">
    <w:name w:val="Подподподпункт"/>
    <w:basedOn w:val="ab"/>
    <w:uiPriority w:val="99"/>
    <w:semiHidden/>
    <w:rsid w:val="00EB3D80"/>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uiPriority w:val="99"/>
    <w:semiHidden/>
    <w:rsid w:val="00EB3D80"/>
    <w:pPr>
      <w:numPr>
        <w:numId w:val="9"/>
      </w:numPr>
      <w:spacing w:line="360" w:lineRule="auto"/>
      <w:ind w:left="0" w:firstLine="0"/>
      <w:jc w:val="center"/>
    </w:pPr>
    <w:rPr>
      <w:b/>
      <w:sz w:val="28"/>
    </w:rPr>
  </w:style>
  <w:style w:type="paragraph" w:customStyle="1" w:styleId="ContractItemBodyNumbered">
    <w:name w:val="Contract_ItemBodyNumbered"/>
    <w:basedOn w:val="ab"/>
    <w:uiPriority w:val="99"/>
    <w:semiHidden/>
    <w:rsid w:val="00EB3D80"/>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uiPriority w:val="99"/>
    <w:semiHidden/>
    <w:rsid w:val="00EB3D8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uiPriority w:val="99"/>
    <w:semiHidden/>
    <w:rsid w:val="00EB3D80"/>
    <w:pPr>
      <w:numPr>
        <w:numId w:val="11"/>
      </w:numPr>
      <w:tabs>
        <w:tab w:val="clear" w:pos="926"/>
        <w:tab w:val="left" w:pos="1134"/>
      </w:tabs>
      <w:spacing w:line="360" w:lineRule="auto"/>
      <w:ind w:left="0" w:firstLine="567"/>
      <w:jc w:val="both"/>
    </w:pPr>
    <w:rPr>
      <w:bCs/>
      <w:sz w:val="22"/>
      <w:szCs w:val="22"/>
    </w:rPr>
  </w:style>
  <w:style w:type="paragraph" w:customStyle="1" w:styleId="a6">
    <w:name w:val="А_обычный"/>
    <w:basedOn w:val="ab"/>
    <w:uiPriority w:val="99"/>
    <w:semiHidden/>
    <w:rsid w:val="00EB3D80"/>
    <w:pPr>
      <w:numPr>
        <w:ilvl w:val="2"/>
        <w:numId w:val="10"/>
      </w:numPr>
      <w:ind w:left="360"/>
      <w:jc w:val="both"/>
    </w:pPr>
  </w:style>
  <w:style w:type="paragraph" w:customStyle="1" w:styleId="3">
    <w:name w:val="Пункт_3"/>
    <w:basedOn w:val="ab"/>
    <w:uiPriority w:val="99"/>
    <w:semiHidden/>
    <w:rsid w:val="00EB3D80"/>
    <w:pPr>
      <w:numPr>
        <w:numId w:val="12"/>
      </w:numPr>
      <w:ind w:left="2302" w:hanging="360"/>
      <w:jc w:val="both"/>
    </w:pPr>
    <w:rPr>
      <w:sz w:val="28"/>
      <w:szCs w:val="28"/>
    </w:rPr>
  </w:style>
  <w:style w:type="paragraph" w:customStyle="1" w:styleId="a4">
    <w:name w:val="АриалСписок"/>
    <w:basedOn w:val="ab"/>
    <w:uiPriority w:val="99"/>
    <w:semiHidden/>
    <w:rsid w:val="00EB3D80"/>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affc">
    <w:name w:val="Таблица шапка"/>
    <w:basedOn w:val="ab"/>
    <w:uiPriority w:val="99"/>
    <w:semiHidden/>
    <w:rsid w:val="00EB3D80"/>
    <w:pPr>
      <w:keepNext/>
      <w:spacing w:before="40" w:after="40"/>
      <w:ind w:left="57" w:right="57"/>
    </w:pPr>
    <w:rPr>
      <w:sz w:val="22"/>
      <w:szCs w:val="20"/>
    </w:rPr>
  </w:style>
  <w:style w:type="paragraph" w:customStyle="1" w:styleId="10">
    <w:name w:val="заголовок 1"/>
    <w:basedOn w:val="ab"/>
    <w:next w:val="ab"/>
    <w:uiPriority w:val="99"/>
    <w:semiHidden/>
    <w:rsid w:val="00EB3D80"/>
    <w:pPr>
      <w:keepNext/>
      <w:widowControl w:val="0"/>
      <w:numPr>
        <w:numId w:val="14"/>
      </w:numPr>
      <w:ind w:firstLine="0"/>
      <w:jc w:val="center"/>
    </w:pPr>
    <w:rPr>
      <w:b/>
      <w:sz w:val="22"/>
      <w:szCs w:val="20"/>
    </w:rPr>
  </w:style>
  <w:style w:type="paragraph" w:customStyle="1" w:styleId="a5">
    <w:name w:val="маркированный"/>
    <w:basedOn w:val="ab"/>
    <w:uiPriority w:val="99"/>
    <w:semiHidden/>
    <w:rsid w:val="00EB3D80"/>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uiPriority w:val="99"/>
    <w:semiHidden/>
    <w:rsid w:val="00EB3D80"/>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d">
    <w:name w:val="Основной текст_"/>
    <w:link w:val="62"/>
    <w:semiHidden/>
    <w:locked/>
    <w:rsid w:val="00EB3D80"/>
    <w:rPr>
      <w:sz w:val="27"/>
      <w:shd w:val="clear" w:color="auto" w:fill="FFFFFF"/>
    </w:rPr>
  </w:style>
  <w:style w:type="paragraph" w:customStyle="1" w:styleId="62">
    <w:name w:val="Основной текст6"/>
    <w:basedOn w:val="ab"/>
    <w:link w:val="affd"/>
    <w:semiHidden/>
    <w:rsid w:val="00EB3D80"/>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semiHidden/>
    <w:locked/>
    <w:rsid w:val="00EB3D80"/>
    <w:rPr>
      <w:sz w:val="26"/>
      <w:shd w:val="clear" w:color="auto" w:fill="FFFFFF"/>
    </w:rPr>
  </w:style>
  <w:style w:type="paragraph" w:customStyle="1" w:styleId="310">
    <w:name w:val="Заголовок №31"/>
    <w:basedOn w:val="ab"/>
    <w:link w:val="3a"/>
    <w:semiHidden/>
    <w:rsid w:val="00EB3D80"/>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semiHidden/>
    <w:locked/>
    <w:rsid w:val="00EB3D80"/>
    <w:rPr>
      <w:b/>
      <w:i/>
      <w:sz w:val="23"/>
      <w:shd w:val="clear" w:color="auto" w:fill="FFFFFF"/>
    </w:rPr>
  </w:style>
  <w:style w:type="paragraph" w:customStyle="1" w:styleId="211">
    <w:name w:val="Основной текст (2)1"/>
    <w:basedOn w:val="ab"/>
    <w:link w:val="2c"/>
    <w:semiHidden/>
    <w:rsid w:val="00EB3D80"/>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semiHidden/>
    <w:locked/>
    <w:rsid w:val="00EB3D80"/>
    <w:rPr>
      <w:rFonts w:ascii="Arial" w:hAnsi="Arial" w:cs="Arial"/>
    </w:rPr>
  </w:style>
  <w:style w:type="paragraph" w:customStyle="1" w:styleId="ConsPlusNormal0">
    <w:name w:val="ConsPlusNormal"/>
    <w:link w:val="ConsPlusNormal"/>
    <w:semiHidden/>
    <w:rsid w:val="00EB3D80"/>
    <w:pPr>
      <w:widowControl w:val="0"/>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b"/>
    <w:uiPriority w:val="99"/>
    <w:semiHidden/>
    <w:rsid w:val="00EB3D80"/>
    <w:pPr>
      <w:numPr>
        <w:numId w:val="16"/>
      </w:numPr>
      <w:ind w:left="0" w:firstLine="567"/>
      <w:jc w:val="both"/>
    </w:pPr>
    <w:rPr>
      <w:szCs w:val="20"/>
    </w:rPr>
  </w:style>
  <w:style w:type="character" w:customStyle="1" w:styleId="19">
    <w:name w:val="Стиль1 Знак"/>
    <w:link w:val="1a"/>
    <w:semiHidden/>
    <w:locked/>
    <w:rsid w:val="00EB3D80"/>
    <w:rPr>
      <w:b/>
      <w:sz w:val="28"/>
    </w:rPr>
  </w:style>
  <w:style w:type="paragraph" w:customStyle="1" w:styleId="1a">
    <w:name w:val="Стиль1"/>
    <w:basedOn w:val="ab"/>
    <w:link w:val="19"/>
    <w:semiHidden/>
    <w:rsid w:val="00EB3D80"/>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affe">
    <w:name w:val="Рисунок"/>
    <w:basedOn w:val="ab"/>
    <w:next w:val="a0"/>
    <w:uiPriority w:val="99"/>
    <w:semiHidden/>
    <w:rsid w:val="00EB3D80"/>
    <w:pPr>
      <w:jc w:val="both"/>
    </w:pPr>
    <w:rPr>
      <w:sz w:val="20"/>
      <w:szCs w:val="20"/>
    </w:rPr>
  </w:style>
  <w:style w:type="paragraph" w:customStyle="1" w:styleId="2d">
    <w:name w:val="Абзац списка2"/>
    <w:basedOn w:val="ab"/>
    <w:uiPriority w:val="99"/>
    <w:semiHidden/>
    <w:rsid w:val="00EB3D80"/>
    <w:pPr>
      <w:ind w:left="720"/>
      <w:contextualSpacing/>
    </w:pPr>
  </w:style>
  <w:style w:type="paragraph" w:customStyle="1" w:styleId="1b">
    <w:name w:val="Абзац списка1"/>
    <w:basedOn w:val="ab"/>
    <w:uiPriority w:val="99"/>
    <w:semiHidden/>
    <w:rsid w:val="00EB3D80"/>
    <w:pPr>
      <w:ind w:left="720"/>
      <w:contextualSpacing/>
    </w:pPr>
    <w:rPr>
      <w:rFonts w:eastAsia="Calibri"/>
    </w:rPr>
  </w:style>
  <w:style w:type="paragraph" w:customStyle="1" w:styleId="a9">
    <w:name w:val="Стиль номер обычный"/>
    <w:basedOn w:val="24"/>
    <w:uiPriority w:val="99"/>
    <w:semiHidden/>
    <w:qFormat/>
    <w:rsid w:val="00EB3D80"/>
    <w:pPr>
      <w:numPr>
        <w:ilvl w:val="2"/>
        <w:numId w:val="17"/>
      </w:numPr>
      <w:tabs>
        <w:tab w:val="num" w:pos="1134"/>
      </w:tabs>
      <w:ind w:left="1134" w:hanging="1134"/>
      <w:jc w:val="both"/>
    </w:pPr>
    <w:rPr>
      <w:sz w:val="28"/>
      <w:szCs w:val="20"/>
    </w:rPr>
  </w:style>
  <w:style w:type="paragraph" w:customStyle="1" w:styleId="22">
    <w:name w:val="Стиль уровень 2"/>
    <w:basedOn w:val="ab"/>
    <w:next w:val="a9"/>
    <w:uiPriority w:val="99"/>
    <w:semiHidden/>
    <w:qFormat/>
    <w:rsid w:val="00EB3D80"/>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uiPriority w:val="99"/>
    <w:semiHidden/>
    <w:qFormat/>
    <w:rsid w:val="00EB3D80"/>
    <w:pPr>
      <w:numPr>
        <w:ilvl w:val="3"/>
      </w:numPr>
      <w:tabs>
        <w:tab w:val="clear" w:pos="2564"/>
        <w:tab w:val="num" w:pos="1134"/>
      </w:tabs>
      <w:spacing w:after="0"/>
      <w:ind w:left="1134" w:hanging="1134"/>
    </w:pPr>
    <w:rPr>
      <w:color w:val="000000"/>
    </w:rPr>
  </w:style>
  <w:style w:type="paragraph" w:customStyle="1" w:styleId="1c">
    <w:name w:val="Абзац списка1"/>
    <w:basedOn w:val="ab"/>
    <w:uiPriority w:val="99"/>
    <w:semiHidden/>
    <w:rsid w:val="00EB3D80"/>
    <w:pPr>
      <w:widowControl w:val="0"/>
      <w:autoSpaceDE w:val="0"/>
      <w:autoSpaceDN w:val="0"/>
      <w:adjustRightInd w:val="0"/>
      <w:ind w:left="720"/>
      <w:contextualSpacing/>
    </w:pPr>
    <w:rPr>
      <w:rFonts w:ascii="Arial" w:hAnsi="Arial" w:cs="Arial"/>
    </w:rPr>
  </w:style>
  <w:style w:type="paragraph" w:customStyle="1" w:styleId="3b">
    <w:name w:val="заголовок 3"/>
    <w:basedOn w:val="ab"/>
    <w:next w:val="ab"/>
    <w:uiPriority w:val="99"/>
    <w:semiHidden/>
    <w:rsid w:val="00EB3D80"/>
    <w:pPr>
      <w:keepNext/>
      <w:spacing w:before="240" w:after="60"/>
    </w:pPr>
    <w:rPr>
      <w:b/>
      <w:szCs w:val="20"/>
    </w:rPr>
  </w:style>
  <w:style w:type="paragraph" w:customStyle="1" w:styleId="Aacao4">
    <w:name w:val="Aacao 4"/>
    <w:uiPriority w:val="99"/>
    <w:semiHidden/>
    <w:rsid w:val="00EB3D80"/>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1">
    <w:name w:val="Стиль Заголовок 1 + По ширине"/>
    <w:basedOn w:val="12"/>
    <w:next w:val="24"/>
    <w:uiPriority w:val="99"/>
    <w:semiHidden/>
    <w:rsid w:val="00EB3D80"/>
    <w:pPr>
      <w:numPr>
        <w:numId w:val="18"/>
      </w:numPr>
      <w:tabs>
        <w:tab w:val="clear" w:pos="1134"/>
      </w:tabs>
      <w:jc w:val="center"/>
    </w:pPr>
    <w:rPr>
      <w:b/>
      <w:bCs/>
      <w:sz w:val="28"/>
    </w:rPr>
  </w:style>
  <w:style w:type="character" w:customStyle="1" w:styleId="3c">
    <w:name w:val="[Ростех] Наименование Подраздела (Уровень 3) Знак"/>
    <w:link w:val="31"/>
    <w:uiPriority w:val="99"/>
    <w:semiHidden/>
    <w:locked/>
    <w:rsid w:val="00EB3D80"/>
    <w:rPr>
      <w:rFonts w:ascii="Proxima Nova ExCn Rg" w:hAnsi="Proxima Nova ExCn Rg"/>
      <w:b/>
      <w:sz w:val="28"/>
      <w:szCs w:val="28"/>
    </w:rPr>
  </w:style>
  <w:style w:type="paragraph" w:customStyle="1" w:styleId="31">
    <w:name w:val="[Ростех] Наименование Подраздела (Уровень 3)"/>
    <w:link w:val="3c"/>
    <w:uiPriority w:val="99"/>
    <w:semiHidden/>
    <w:qFormat/>
    <w:rsid w:val="00EB3D80"/>
    <w:pPr>
      <w:keepNext/>
      <w:keepLines/>
      <w:numPr>
        <w:ilvl w:val="1"/>
        <w:numId w:val="19"/>
      </w:numPr>
      <w:suppressAutoHyphens/>
      <w:spacing w:before="240" w:after="0" w:line="240" w:lineRule="auto"/>
      <w:outlineLvl w:val="2"/>
    </w:pPr>
    <w:rPr>
      <w:rFonts w:ascii="Proxima Nova ExCn Rg" w:hAnsi="Proxima Nova ExCn Rg"/>
      <w:b/>
      <w:sz w:val="28"/>
      <w:szCs w:val="28"/>
    </w:rPr>
  </w:style>
  <w:style w:type="paragraph" w:customStyle="1" w:styleId="21">
    <w:name w:val="[Ростех] Наименование Раздела (Уровень 2)"/>
    <w:uiPriority w:val="99"/>
    <w:semiHidden/>
    <w:qFormat/>
    <w:rsid w:val="00EB3D80"/>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
    <w:name w:val="[Ростех] Простой текст (Без уровня) Знак"/>
    <w:link w:val="a8"/>
    <w:uiPriority w:val="99"/>
    <w:semiHidden/>
    <w:locked/>
    <w:rsid w:val="00EB3D80"/>
    <w:rPr>
      <w:rFonts w:ascii="Proxima Nova ExCn Rg" w:hAnsi="Proxima Nova ExCn Rg"/>
      <w:sz w:val="28"/>
      <w:szCs w:val="28"/>
    </w:rPr>
  </w:style>
  <w:style w:type="paragraph" w:customStyle="1" w:styleId="a8">
    <w:name w:val="[Ростех] Простой текст (Без уровня)"/>
    <w:link w:val="afff"/>
    <w:uiPriority w:val="99"/>
    <w:semiHidden/>
    <w:qFormat/>
    <w:rsid w:val="00EB3D80"/>
    <w:pPr>
      <w:numPr>
        <w:ilvl w:val="5"/>
        <w:numId w:val="19"/>
      </w:numPr>
      <w:suppressAutoHyphens/>
      <w:spacing w:before="120" w:after="0" w:line="240" w:lineRule="auto"/>
      <w:jc w:val="both"/>
    </w:pPr>
    <w:rPr>
      <w:rFonts w:ascii="Proxima Nova ExCn Rg" w:hAnsi="Proxima Nova ExCn Rg"/>
      <w:sz w:val="28"/>
      <w:szCs w:val="28"/>
    </w:rPr>
  </w:style>
  <w:style w:type="paragraph" w:customStyle="1" w:styleId="5">
    <w:name w:val="[Ростех] Текст Подпункта (Уровень 5)"/>
    <w:uiPriority w:val="99"/>
    <w:semiHidden/>
    <w:qFormat/>
    <w:rsid w:val="00EB3D80"/>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semiHidden/>
    <w:qFormat/>
    <w:rsid w:val="00EB3D80"/>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semiHidden/>
    <w:locked/>
    <w:rsid w:val="00EB3D80"/>
    <w:rPr>
      <w:rFonts w:ascii="Proxima Nova ExCn Rg" w:hAnsi="Proxima Nova ExCn Rg"/>
      <w:sz w:val="28"/>
      <w:szCs w:val="28"/>
    </w:rPr>
  </w:style>
  <w:style w:type="paragraph" w:customStyle="1" w:styleId="40">
    <w:name w:val="[Ростех] Текст Пункта (Уровень 4)"/>
    <w:link w:val="44"/>
    <w:uiPriority w:val="99"/>
    <w:semiHidden/>
    <w:qFormat/>
    <w:rsid w:val="00EB3D80"/>
    <w:pPr>
      <w:numPr>
        <w:ilvl w:val="2"/>
        <w:numId w:val="19"/>
      </w:numPr>
      <w:suppressAutoHyphens/>
      <w:spacing w:before="120" w:after="0" w:line="240" w:lineRule="auto"/>
      <w:jc w:val="both"/>
      <w:outlineLvl w:val="3"/>
    </w:pPr>
    <w:rPr>
      <w:rFonts w:ascii="Proxima Nova ExCn Rg" w:hAnsi="Proxima Nova ExCn Rg"/>
      <w:sz w:val="28"/>
      <w:szCs w:val="28"/>
    </w:rPr>
  </w:style>
  <w:style w:type="character" w:styleId="afff0">
    <w:name w:val="footnote reference"/>
    <w:semiHidden/>
    <w:unhideWhenUsed/>
    <w:rsid w:val="00EB3D80"/>
    <w:rPr>
      <w:vertAlign w:val="superscript"/>
    </w:rPr>
  </w:style>
  <w:style w:type="paragraph" w:customStyle="1" w:styleId="afff1">
    <w:name w:val="Ариал Таблица"/>
    <w:basedOn w:val="affb"/>
    <w:link w:val="afff2"/>
    <w:uiPriority w:val="99"/>
    <w:semiHidden/>
    <w:rsid w:val="00EB3D80"/>
    <w:pPr>
      <w:widowControl w:val="0"/>
      <w:adjustRightInd w:val="0"/>
      <w:spacing w:before="0" w:after="0" w:line="240" w:lineRule="auto"/>
      <w:ind w:firstLine="0"/>
    </w:pPr>
  </w:style>
  <w:style w:type="character" w:customStyle="1" w:styleId="afff2">
    <w:name w:val="Ариал Таблица Знак"/>
    <w:link w:val="afff1"/>
    <w:uiPriority w:val="99"/>
    <w:semiHidden/>
    <w:locked/>
    <w:rsid w:val="00EB3D80"/>
    <w:rPr>
      <w:rFonts w:ascii="Arial" w:hAnsi="Arial" w:cs="Arial"/>
      <w:sz w:val="24"/>
    </w:rPr>
  </w:style>
  <w:style w:type="character" w:customStyle="1" w:styleId="1d">
    <w:name w:val="Основной текст Знак1"/>
    <w:semiHidden/>
    <w:locked/>
    <w:rsid w:val="00EB3D80"/>
    <w:rPr>
      <w:sz w:val="24"/>
      <w:szCs w:val="24"/>
    </w:rPr>
  </w:style>
  <w:style w:type="character" w:customStyle="1" w:styleId="afff3">
    <w:name w:val="Цветовое выделение"/>
    <w:uiPriority w:val="99"/>
    <w:rsid w:val="00EB3D80"/>
    <w:rPr>
      <w:b/>
      <w:bCs w:val="0"/>
      <w:color w:val="000080"/>
    </w:rPr>
  </w:style>
  <w:style w:type="character" w:customStyle="1" w:styleId="1e">
    <w:name w:val="Основной текст1"/>
    <w:rsid w:val="00EB3D80"/>
    <w:rPr>
      <w:rFonts w:ascii="Times New Roman" w:hAnsi="Times New Roman" w:cs="Times New Roman" w:hint="default"/>
      <w:spacing w:val="0"/>
      <w:sz w:val="27"/>
      <w:u w:val="single"/>
    </w:rPr>
  </w:style>
  <w:style w:type="character" w:customStyle="1" w:styleId="afff4">
    <w:name w:val="Основной текст + Курсив"/>
    <w:aliases w:val="Интервал 0 pt"/>
    <w:rsid w:val="00EB3D80"/>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5">
    <w:name w:val="Table Grid"/>
    <w:basedOn w:val="ad"/>
    <w:rsid w:val="00EB3D8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EB3D80"/>
    <w:pPr>
      <w:spacing w:after="200" w:line="276" w:lineRule="auto"/>
    </w:pPr>
    <w:rPr>
      <w:rFonts w:ascii="Calibri" w:eastAsia="Calibri" w:hAnsi="Calibri" w:cs="Times New Roman"/>
      <w:lang w:eastAsia="ru-RU"/>
    </w:rPr>
    <w:tblPr>
      <w:tblCellMar>
        <w:top w:w="0" w:type="dxa"/>
        <w:left w:w="108" w:type="dxa"/>
        <w:bottom w:w="0" w:type="dxa"/>
        <w:right w:w="108" w:type="dxa"/>
      </w:tblCellMar>
    </w:tblPr>
  </w:style>
  <w:style w:type="paragraph" w:customStyle="1" w:styleId="1">
    <w:name w:val="Нумерованный список1"/>
    <w:basedOn w:val="ab"/>
    <w:rsid w:val="00A054E9"/>
    <w:pPr>
      <w:numPr>
        <w:numId w:val="38"/>
      </w:numPr>
      <w:suppressAutoHyphens/>
    </w:pPr>
    <w:rPr>
      <w:rFonts w:eastAsia="Arial Unicode MS"/>
      <w:sz w:val="20"/>
      <w:szCs w:val="20"/>
      <w:lang w:eastAsia="ar-SA"/>
    </w:rPr>
  </w:style>
  <w:style w:type="paragraph" w:customStyle="1" w:styleId="Default">
    <w:name w:val="Default"/>
    <w:rsid w:val="00357E5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659407">
      <w:bodyDiv w:val="1"/>
      <w:marLeft w:val="0"/>
      <w:marRight w:val="0"/>
      <w:marTop w:val="0"/>
      <w:marBottom w:val="0"/>
      <w:divBdr>
        <w:top w:val="none" w:sz="0" w:space="0" w:color="auto"/>
        <w:left w:val="none" w:sz="0" w:space="0" w:color="auto"/>
        <w:bottom w:val="none" w:sz="0" w:space="0" w:color="auto"/>
        <w:right w:val="none" w:sz="0" w:space="0" w:color="auto"/>
      </w:divBdr>
    </w:div>
    <w:div w:id="1252079161">
      <w:bodyDiv w:val="1"/>
      <w:marLeft w:val="0"/>
      <w:marRight w:val="0"/>
      <w:marTop w:val="0"/>
      <w:marBottom w:val="0"/>
      <w:divBdr>
        <w:top w:val="none" w:sz="0" w:space="0" w:color="auto"/>
        <w:left w:val="none" w:sz="0" w:space="0" w:color="auto"/>
        <w:bottom w:val="none" w:sz="0" w:space="0" w:color="auto"/>
        <w:right w:val="none" w:sz="0" w:space="0" w:color="auto"/>
      </w:divBdr>
    </w:div>
    <w:div w:id="1340694455">
      <w:bodyDiv w:val="1"/>
      <w:marLeft w:val="0"/>
      <w:marRight w:val="0"/>
      <w:marTop w:val="0"/>
      <w:marBottom w:val="0"/>
      <w:divBdr>
        <w:top w:val="none" w:sz="0" w:space="0" w:color="auto"/>
        <w:left w:val="none" w:sz="0" w:space="0" w:color="auto"/>
        <w:bottom w:val="none" w:sz="0" w:space="0" w:color="auto"/>
        <w:right w:val="none" w:sz="0" w:space="0" w:color="auto"/>
      </w:divBdr>
    </w:div>
    <w:div w:id="141505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79;&#1072;&#1087;&#1088;&#1086;&#1089;%20&#1087;&#1088;&#1077;&#1076;&#1083;&#1086;&#1078;&#1077;&#1085;&#1080;&#1081;%20&#1074;%20&#1101;&#1083;&#1077;&#1082;&#1090;&#1088;&#1086;&#1085;&#1085;&#1086;&#1081;%20&#1092;&#1086;&#1088;&#1084;&#1077;\&#1076;&#1086;&#1082;&#1091;&#1084;&#1077;&#1085;&#1090;&#1072;&#1094;&#1080;&#1103;%20&#1074;%20&#1101;&#1083;&#1077;&#1082;&#1090;&#1088;&#1086;&#1085;&#1085;&#1086;&#1081;%20&#1092;&#1086;&#1088;&#1084;&#1077;.doc" TargetMode="External"/><Relationship Id="rId18" Type="http://schemas.openxmlformats.org/officeDocument/2006/relationships/hyperlink" Target="mailto:voe223fz@voel.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79;&#1072;&#1087;&#1088;&#1086;&#1089;%20&#1087;&#1088;&#1077;&#1076;&#1083;&#1086;&#1078;&#1077;&#1085;&#1080;&#1081;%20&#1074;%20&#1101;&#1083;&#1077;&#1082;&#1090;&#1088;&#1086;&#1085;&#1085;&#1086;&#1081;%20&#1092;&#1086;&#1088;&#1084;&#1077;\&#1076;&#1086;&#1082;&#1091;&#1084;&#1077;&#1085;&#1090;&#1072;&#1094;&#1080;&#1103;%20&#1074;%20&#1101;&#1083;&#1077;&#1082;&#1090;&#1088;&#1086;&#1085;&#1085;&#1086;&#1081;%20&#1092;&#1086;&#1088;&#1084;&#1077;.doc" TargetMode="External"/><Relationship Id="rId7" Type="http://schemas.openxmlformats.org/officeDocument/2006/relationships/hyperlink" Target="garantf1://12029354.2015/" TargetMode="External"/><Relationship Id="rId12"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79;&#1072;&#1087;&#1088;&#1086;&#1089;%20&#1087;&#1088;&#1077;&#1076;&#1083;&#1086;&#1078;&#1077;&#1085;&#1080;&#1081;%20&#1074;%20&#1101;&#1083;&#1077;&#1082;&#1090;&#1088;&#1086;&#1085;&#1085;&#1086;&#1081;%20&#1092;&#1086;&#1088;&#1084;&#1077;\&#1076;&#1086;&#1082;&#1091;&#1084;&#1077;&#1085;&#1090;&#1072;&#1094;&#1080;&#1103;%20&#1074;%20&#1101;&#1083;&#1077;&#1082;&#1090;&#1088;&#1086;&#1085;&#1085;&#1086;&#1081;%20&#1092;&#1086;&#1088;&#1084;&#1077;.doc" TargetMode="External"/><Relationship Id="rId17" Type="http://schemas.openxmlformats.org/officeDocument/2006/relationships/image" Target="media/image1.png"/><Relationship Id="rId25" Type="http://schemas.openxmlformats.org/officeDocument/2006/relationships/hyperlink" Target="consultantplus://offline/ref=2738C995C7CFE55C468FBC9EBF856B4C556CAF37691FCC989329E16A65C3iAM" TargetMode="External"/><Relationship Id="rId2" Type="http://schemas.openxmlformats.org/officeDocument/2006/relationships/styles" Target="styles.xml"/><Relationship Id="rId16" Type="http://schemas.openxmlformats.org/officeDocument/2006/relationships/hyperlink" Target="garantF1://12038258.49" TargetMode="External"/><Relationship Id="rId20" Type="http://schemas.openxmlformats.org/officeDocument/2006/relationships/hyperlink" Target="http://www.otc.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http://www.zakupki.gov.ru/" TargetMode="External"/><Relationship Id="rId5" Type="http://schemas.openxmlformats.org/officeDocument/2006/relationships/footnotes" Target="footnotes.xml"/><Relationship Id="rId15" Type="http://schemas.openxmlformats.org/officeDocument/2006/relationships/hyperlink" Target="garantF1://10064072.758" TargetMode="External"/><Relationship Id="rId23" Type="http://schemas.openxmlformats.org/officeDocument/2006/relationships/hyperlink" Target="http://www.voel.ru/" TargetMode="External"/><Relationship Id="rId10" Type="http://schemas.openxmlformats.org/officeDocument/2006/relationships/hyperlink" Target="http://www.voel.ru" TargetMode="External"/><Relationship Id="rId19" Type="http://schemas.openxmlformats.org/officeDocument/2006/relationships/hyperlink" Target="mailto:voe223fz@voel.ru"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79;&#1072;&#1087;&#1088;&#1086;&#1089;%20&#1087;&#1088;&#1077;&#1076;&#1083;&#1086;&#1078;&#1077;&#1085;&#1080;&#1081;%20&#1074;%20&#1101;&#1083;&#1077;&#1082;&#1090;&#1088;&#1086;&#1085;&#1085;&#1086;&#1081;%20&#1092;&#1086;&#1088;&#1084;&#1077;\&#1076;&#1086;&#1082;&#1091;&#1084;&#1077;&#1085;&#1090;&#1072;&#1094;&#1080;&#1103;%20&#1074;%20&#1101;&#1083;&#1077;&#1082;&#1090;&#1088;&#1086;&#1085;&#1085;&#1086;&#1081;%20&#1092;&#1086;&#1088;&#1084;&#1077;.doc" TargetMode="External"/><Relationship Id="rId1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79;&#1072;&#1087;&#1088;&#1086;&#1089;%20&#1087;&#1088;&#1077;&#1076;&#1083;&#1086;&#1078;&#1077;&#1085;&#1080;&#1081;%20&#1074;%20&#1101;&#1083;&#1077;&#1082;&#1090;&#1088;&#1086;&#1085;&#1085;&#1086;&#1081;%20&#1092;&#1086;&#1088;&#1084;&#1077;\&#1076;&#1086;&#1082;&#1091;&#1084;&#1077;&#1085;&#1090;&#1072;&#1094;&#1080;&#1103;%20&#1074;%20&#1101;&#1083;&#1077;&#1082;&#1090;&#1088;&#1086;&#1085;&#1085;&#1086;&#1081;%20&#1092;&#1086;&#1088;&#1084;&#1077;.doc" TargetMode="External"/><Relationship Id="rId22" Type="http://schemas.openxmlformats.org/officeDocument/2006/relationships/hyperlink" Target="http://www.otc.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50</Pages>
  <Words>22574</Words>
  <Characters>128676</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8</cp:revision>
  <dcterms:created xsi:type="dcterms:W3CDTF">2020-03-11T13:27:00Z</dcterms:created>
  <dcterms:modified xsi:type="dcterms:W3CDTF">2020-03-20T04:26:00Z</dcterms:modified>
</cp:coreProperties>
</file>