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EB" w:rsidRDefault="00E85DEB" w:rsidP="00E85DEB">
      <w:pPr>
        <w:pStyle w:val="2b"/>
        <w:tabs>
          <w:tab w:val="left" w:leader="underscore" w:pos="1627"/>
        </w:tabs>
        <w:spacing w:line="240" w:lineRule="auto"/>
        <w:ind w:left="6095" w:right="200"/>
        <w:jc w:val="both"/>
        <w:rPr>
          <w:sz w:val="22"/>
          <w:szCs w:val="22"/>
        </w:rPr>
      </w:pPr>
      <w:r>
        <w:rPr>
          <w:sz w:val="22"/>
          <w:szCs w:val="22"/>
        </w:rPr>
        <w:t>УТВЕРЖДАЮ</w:t>
      </w:r>
    </w:p>
    <w:p w:rsidR="00E85DEB" w:rsidRDefault="00516BC7" w:rsidP="00E85DEB">
      <w:pPr>
        <w:pStyle w:val="2b"/>
        <w:tabs>
          <w:tab w:val="left" w:leader="underscore" w:pos="1627"/>
        </w:tabs>
        <w:spacing w:line="240" w:lineRule="auto"/>
        <w:ind w:left="6095" w:right="200"/>
        <w:jc w:val="both"/>
        <w:rPr>
          <w:sz w:val="22"/>
          <w:szCs w:val="22"/>
        </w:rPr>
      </w:pPr>
      <w:r>
        <w:rPr>
          <w:sz w:val="22"/>
          <w:szCs w:val="22"/>
        </w:rPr>
        <w:t>Заместитель п</w:t>
      </w:r>
      <w:r w:rsidR="00E85DEB">
        <w:rPr>
          <w:sz w:val="22"/>
          <w:szCs w:val="22"/>
        </w:rPr>
        <w:t>редседател</w:t>
      </w:r>
      <w:r>
        <w:rPr>
          <w:sz w:val="22"/>
          <w:szCs w:val="22"/>
        </w:rPr>
        <w:t>я</w:t>
      </w:r>
      <w:r w:rsidR="00E85DEB">
        <w:rPr>
          <w:sz w:val="22"/>
          <w:szCs w:val="22"/>
        </w:rPr>
        <w:t xml:space="preserve"> закупочной комиссии</w:t>
      </w:r>
    </w:p>
    <w:p w:rsidR="00E85DEB" w:rsidRDefault="00E85DEB" w:rsidP="00E85DEB">
      <w:pPr>
        <w:pStyle w:val="2b"/>
        <w:tabs>
          <w:tab w:val="left" w:leader="underscore" w:pos="1627"/>
        </w:tabs>
        <w:spacing w:line="240" w:lineRule="auto"/>
        <w:ind w:left="6095" w:right="200"/>
        <w:jc w:val="both"/>
        <w:rPr>
          <w:sz w:val="22"/>
          <w:szCs w:val="22"/>
        </w:rPr>
      </w:pPr>
      <w:r>
        <w:rPr>
          <w:sz w:val="22"/>
          <w:szCs w:val="22"/>
        </w:rPr>
        <w:t>ПАО «Волгоградоблэлектро»</w:t>
      </w:r>
    </w:p>
    <w:p w:rsidR="00E85DEB" w:rsidRDefault="00E85DEB" w:rsidP="00E85DEB">
      <w:pPr>
        <w:pStyle w:val="2b"/>
        <w:tabs>
          <w:tab w:val="left" w:leader="underscore" w:pos="1627"/>
        </w:tabs>
        <w:spacing w:line="240" w:lineRule="auto"/>
        <w:ind w:left="6095" w:right="200"/>
        <w:jc w:val="both"/>
        <w:rPr>
          <w:sz w:val="22"/>
          <w:szCs w:val="22"/>
        </w:rPr>
      </w:pPr>
    </w:p>
    <w:p w:rsidR="00E85DEB" w:rsidRDefault="00E85DEB" w:rsidP="00E85DEB">
      <w:pPr>
        <w:pStyle w:val="2b"/>
        <w:tabs>
          <w:tab w:val="left" w:leader="underscore" w:pos="1627"/>
        </w:tabs>
        <w:spacing w:line="240" w:lineRule="auto"/>
        <w:ind w:left="6095" w:right="200"/>
        <w:jc w:val="both"/>
        <w:rPr>
          <w:sz w:val="22"/>
          <w:szCs w:val="22"/>
        </w:rPr>
      </w:pPr>
      <w:r>
        <w:rPr>
          <w:sz w:val="22"/>
          <w:szCs w:val="22"/>
        </w:rPr>
        <w:t>____________</w:t>
      </w:r>
      <w:r w:rsidR="00516BC7">
        <w:rPr>
          <w:sz w:val="22"/>
          <w:szCs w:val="22"/>
        </w:rPr>
        <w:t>С</w:t>
      </w:r>
      <w:r>
        <w:rPr>
          <w:sz w:val="22"/>
          <w:szCs w:val="22"/>
        </w:rPr>
        <w:t>.</w:t>
      </w:r>
      <w:r w:rsidR="00516BC7">
        <w:rPr>
          <w:sz w:val="22"/>
          <w:szCs w:val="22"/>
        </w:rPr>
        <w:t>С</w:t>
      </w:r>
      <w:r>
        <w:rPr>
          <w:sz w:val="22"/>
          <w:szCs w:val="22"/>
        </w:rPr>
        <w:t xml:space="preserve">. </w:t>
      </w:r>
      <w:r w:rsidR="00516BC7">
        <w:rPr>
          <w:sz w:val="22"/>
          <w:szCs w:val="22"/>
        </w:rPr>
        <w:t>Федоричев</w:t>
      </w:r>
      <w:r>
        <w:rPr>
          <w:sz w:val="22"/>
          <w:szCs w:val="22"/>
        </w:rPr>
        <w:t xml:space="preserve"> </w:t>
      </w:r>
    </w:p>
    <w:p w:rsidR="00E85DEB" w:rsidRDefault="00E85DEB" w:rsidP="00E85DEB">
      <w:pPr>
        <w:pStyle w:val="2b"/>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________________2018г.</w:t>
      </w:r>
    </w:p>
    <w:p w:rsidR="00E85DEB" w:rsidRDefault="00E85DEB" w:rsidP="00E85DEB">
      <w:pPr>
        <w:pStyle w:val="2d"/>
        <w:keepNext/>
        <w:keepLines/>
        <w:shd w:val="clear" w:color="auto" w:fill="auto"/>
        <w:spacing w:before="0" w:after="19" w:line="490" w:lineRule="exact"/>
        <w:jc w:val="center"/>
        <w:rPr>
          <w:sz w:val="22"/>
        </w:rPr>
      </w:pPr>
      <w:bookmarkStart w:id="0" w:name="bookmark0"/>
      <w:r>
        <w:rPr>
          <w:sz w:val="22"/>
        </w:rPr>
        <w:t xml:space="preserve"> </w:t>
      </w:r>
    </w:p>
    <w:p w:rsidR="00E85DEB" w:rsidRDefault="00E85DEB" w:rsidP="00E85DEB">
      <w:pPr>
        <w:pStyle w:val="2d"/>
        <w:keepNext/>
        <w:keepLines/>
        <w:shd w:val="clear" w:color="auto" w:fill="auto"/>
        <w:spacing w:before="0" w:after="19" w:line="490" w:lineRule="exact"/>
        <w:jc w:val="center"/>
        <w:rPr>
          <w:sz w:val="22"/>
        </w:rPr>
      </w:pPr>
    </w:p>
    <w:p w:rsidR="00E85DEB" w:rsidRDefault="00E85DEB" w:rsidP="00E85DEB">
      <w:pPr>
        <w:pStyle w:val="2d"/>
        <w:keepNext/>
        <w:keepLines/>
        <w:shd w:val="clear" w:color="auto" w:fill="auto"/>
        <w:spacing w:before="0" w:after="19" w:line="490" w:lineRule="exact"/>
        <w:jc w:val="center"/>
        <w:rPr>
          <w:sz w:val="22"/>
        </w:rPr>
      </w:pPr>
    </w:p>
    <w:p w:rsidR="00E85DEB" w:rsidRDefault="00E85DEB" w:rsidP="00E85DEB">
      <w:pPr>
        <w:pStyle w:val="2d"/>
        <w:keepNext/>
        <w:keepLines/>
        <w:shd w:val="clear" w:color="auto" w:fill="auto"/>
        <w:spacing w:before="0" w:after="19" w:line="490" w:lineRule="exact"/>
        <w:jc w:val="center"/>
        <w:rPr>
          <w:sz w:val="22"/>
        </w:rPr>
      </w:pPr>
    </w:p>
    <w:p w:rsidR="00E85DEB" w:rsidRDefault="00E85DEB" w:rsidP="00E85DEB">
      <w:pPr>
        <w:pStyle w:val="2d"/>
        <w:keepNext/>
        <w:keepLines/>
        <w:shd w:val="clear" w:color="auto" w:fill="auto"/>
        <w:spacing w:before="0" w:after="19" w:line="490" w:lineRule="exact"/>
        <w:jc w:val="center"/>
        <w:rPr>
          <w:sz w:val="22"/>
        </w:rPr>
      </w:pPr>
      <w:r>
        <w:rPr>
          <w:sz w:val="22"/>
        </w:rPr>
        <w:t>ДОКУМЕНТАЦИЯ</w:t>
      </w:r>
      <w:bookmarkEnd w:id="0"/>
    </w:p>
    <w:p w:rsidR="00E85DEB" w:rsidRDefault="00E85DEB" w:rsidP="00E85DEB">
      <w:pPr>
        <w:pStyle w:val="2b"/>
        <w:shd w:val="clear" w:color="auto" w:fill="auto"/>
        <w:spacing w:line="322" w:lineRule="exact"/>
        <w:jc w:val="center"/>
        <w:rPr>
          <w:sz w:val="22"/>
          <w:szCs w:val="22"/>
        </w:rPr>
      </w:pPr>
      <w:r>
        <w:rPr>
          <w:sz w:val="22"/>
          <w:szCs w:val="22"/>
        </w:rPr>
        <w:t>для проведения открытого запроса предложений по выбору поставщика на право заключения договора поставки товара (</w:t>
      </w:r>
      <w:r w:rsidR="00516BC7">
        <w:rPr>
          <w:sz w:val="22"/>
          <w:szCs w:val="22"/>
        </w:rPr>
        <w:t>силовые трансформаторы</w:t>
      </w:r>
      <w:r>
        <w:rPr>
          <w:bCs w:val="0"/>
          <w:sz w:val="22"/>
          <w:szCs w:val="22"/>
        </w:rPr>
        <w:t>)</w:t>
      </w:r>
      <w:r>
        <w:rPr>
          <w:b w:val="0"/>
          <w:bCs w:val="0"/>
          <w:sz w:val="22"/>
          <w:szCs w:val="22"/>
        </w:rPr>
        <w:t xml:space="preserve"> </w:t>
      </w:r>
      <w:r>
        <w:rPr>
          <w:sz w:val="22"/>
          <w:szCs w:val="22"/>
        </w:rPr>
        <w:t xml:space="preserve"> </w:t>
      </w:r>
    </w:p>
    <w:p w:rsidR="00E85DEB" w:rsidRDefault="00E85DEB" w:rsidP="00E85DEB">
      <w:pPr>
        <w:pStyle w:val="2b"/>
        <w:shd w:val="clear" w:color="auto" w:fill="auto"/>
        <w:spacing w:line="322" w:lineRule="exact"/>
        <w:jc w:val="center"/>
        <w:rPr>
          <w:sz w:val="22"/>
          <w:szCs w:val="22"/>
        </w:rPr>
      </w:pPr>
      <w:r>
        <w:rPr>
          <w:sz w:val="22"/>
          <w:szCs w:val="22"/>
        </w:rPr>
        <w:t>для нужд ПАО «Волгоградоблэлектро»</w:t>
      </w:r>
    </w:p>
    <w:p w:rsidR="00E85DEB" w:rsidRDefault="00E85DEB" w:rsidP="00E85DEB">
      <w:pPr>
        <w:widowControl w:val="0"/>
        <w:jc w:val="center"/>
        <w:rPr>
          <w:sz w:val="32"/>
          <w:szCs w:val="32"/>
        </w:rPr>
      </w:pPr>
    </w:p>
    <w:p w:rsidR="00E85DEB" w:rsidRDefault="00E85DEB" w:rsidP="00E85DEB">
      <w:pPr>
        <w:widowControl w:val="0"/>
        <w:jc w:val="center"/>
        <w:rPr>
          <w:sz w:val="32"/>
          <w:szCs w:val="32"/>
        </w:rPr>
      </w:pPr>
    </w:p>
    <w:p w:rsidR="00E85DEB" w:rsidRDefault="00E85DEB" w:rsidP="00E85DEB">
      <w:pPr>
        <w:widowControl w:val="0"/>
        <w:jc w:val="center"/>
        <w:rPr>
          <w:sz w:val="22"/>
          <w:szCs w:val="22"/>
        </w:rPr>
      </w:pPr>
    </w:p>
    <w:p w:rsidR="00E85DEB" w:rsidRDefault="00E85DEB" w:rsidP="00E85DEB">
      <w:pPr>
        <w:widowControl w:val="0"/>
        <w:jc w:val="center"/>
        <w:rPr>
          <w:caps/>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rPr>
          <w:sz w:val="22"/>
          <w:szCs w:val="22"/>
        </w:rP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pPr>
    </w:p>
    <w:p w:rsidR="00E85DEB" w:rsidRDefault="00E85DEB" w:rsidP="00E85DEB">
      <w:pPr>
        <w:widowControl w:val="0"/>
        <w:jc w:val="center"/>
        <w:rPr>
          <w:sz w:val="22"/>
          <w:szCs w:val="22"/>
        </w:rPr>
      </w:pPr>
      <w:r>
        <w:rPr>
          <w:sz w:val="22"/>
          <w:szCs w:val="22"/>
        </w:rPr>
        <w:t>Волгоград – 2018 г.</w:t>
      </w:r>
    </w:p>
    <w:p w:rsidR="00E85DEB" w:rsidRDefault="00E85DEB" w:rsidP="00E85DEB">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rsidR="00E85DEB" w:rsidRDefault="00E85DEB" w:rsidP="00E85DEB">
      <w:pPr>
        <w:widowControl w:val="0"/>
        <w:jc w:val="center"/>
        <w:rPr>
          <w:sz w:val="22"/>
          <w:szCs w:val="22"/>
        </w:rPr>
      </w:pPr>
    </w:p>
    <w:p w:rsidR="00E85DEB" w:rsidRDefault="00E85DEB" w:rsidP="00E85DEB">
      <w:pPr>
        <w:pStyle w:val="10"/>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rsidR="00E85DEB" w:rsidRDefault="00E85DEB" w:rsidP="00E85DEB">
      <w:pPr>
        <w:widowControl w:val="0"/>
        <w:rPr>
          <w:sz w:val="22"/>
          <w:szCs w:val="22"/>
        </w:rPr>
      </w:pPr>
    </w:p>
    <w:p w:rsidR="00E85DEB" w:rsidRDefault="00E85DEB" w:rsidP="00E85DEB">
      <w:pPr>
        <w:widowControl w:val="0"/>
        <w:numPr>
          <w:ilvl w:val="1"/>
          <w:numId w:val="17"/>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E85DEB" w:rsidRDefault="00E85DEB" w:rsidP="00E85DEB">
      <w:pPr>
        <w:widowControl w:val="0"/>
        <w:numPr>
          <w:ilvl w:val="1"/>
          <w:numId w:val="17"/>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 xml:space="preserve">.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sz w:val="22"/>
          <w:szCs w:val="22"/>
        </w:rPr>
        <w:t xml:space="preserve"> </w:t>
      </w:r>
    </w:p>
    <w:p w:rsidR="00E85DEB" w:rsidRDefault="00E85DEB" w:rsidP="00E85DEB">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E85DEB" w:rsidRDefault="00E85DEB" w:rsidP="00E85DEB">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E85DEB" w:rsidRDefault="00E85DEB" w:rsidP="00E85DEB">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E85DEB" w:rsidRDefault="00E85DEB" w:rsidP="00E85DEB">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Pr>
          <w:bCs/>
          <w:sz w:val="22"/>
          <w:szCs w:val="22"/>
        </w:rPr>
        <w:t>закупки  не</w:t>
      </w:r>
      <w:proofErr w:type="gramEnd"/>
      <w:r>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E85DEB" w:rsidRDefault="00E85DEB" w:rsidP="00E85DEB">
      <w:pPr>
        <w:widowControl w:val="0"/>
        <w:numPr>
          <w:ilvl w:val="1"/>
          <w:numId w:val="17"/>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E85DEB" w:rsidRDefault="00E85DEB" w:rsidP="00E85DEB">
      <w:pPr>
        <w:pStyle w:val="Times12"/>
        <w:widowControl w:val="0"/>
        <w:ind w:firstLine="0"/>
        <w:jc w:val="center"/>
        <w:rPr>
          <w:sz w:val="22"/>
        </w:rPr>
      </w:pPr>
    </w:p>
    <w:p w:rsidR="00E85DEB" w:rsidRDefault="00E85DEB" w:rsidP="00E85DEB">
      <w:pPr>
        <w:widowControl w:val="0"/>
        <w:numPr>
          <w:ilvl w:val="0"/>
          <w:numId w:val="17"/>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rsidR="00E85DEB" w:rsidRDefault="00E85DEB" w:rsidP="00E85DEB">
      <w:pPr>
        <w:widowControl w:val="0"/>
        <w:tabs>
          <w:tab w:val="left" w:pos="851"/>
        </w:tabs>
        <w:overflowPunct w:val="0"/>
        <w:autoSpaceDE w:val="0"/>
        <w:autoSpaceDN w:val="0"/>
        <w:adjustRightInd w:val="0"/>
        <w:jc w:val="center"/>
        <w:rPr>
          <w:bCs/>
          <w:color w:val="FF0000"/>
          <w:sz w:val="22"/>
          <w:szCs w:val="22"/>
        </w:rPr>
      </w:pPr>
    </w:p>
    <w:p w:rsidR="00E85DEB" w:rsidRDefault="00E85DEB" w:rsidP="00E85DEB">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85DEB" w:rsidRDefault="00E85DEB" w:rsidP="00E85DEB">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E85DEB" w:rsidRDefault="00E85DEB" w:rsidP="00E85DEB">
      <w:pPr>
        <w:widowControl w:val="0"/>
        <w:numPr>
          <w:ilvl w:val="2"/>
          <w:numId w:val="17"/>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Pr>
          <w:color w:val="000000"/>
          <w:sz w:val="22"/>
          <w:szCs w:val="22"/>
        </w:rPr>
        <w:t>услуг,  являющихся</w:t>
      </w:r>
      <w:proofErr w:type="gramEnd"/>
      <w:r>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E85DEB" w:rsidRDefault="00E85DEB" w:rsidP="00E85DEB">
      <w:pPr>
        <w:widowControl w:val="0"/>
        <w:numPr>
          <w:ilvl w:val="2"/>
          <w:numId w:val="17"/>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85DEB" w:rsidRDefault="00E85DEB" w:rsidP="00E85DEB">
      <w:pPr>
        <w:widowControl w:val="0"/>
        <w:numPr>
          <w:ilvl w:val="2"/>
          <w:numId w:val="17"/>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E85DEB" w:rsidRDefault="00E85DEB" w:rsidP="00E85DEB">
      <w:pPr>
        <w:widowControl w:val="0"/>
        <w:numPr>
          <w:ilvl w:val="2"/>
          <w:numId w:val="17"/>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E85DEB" w:rsidRDefault="00E85DEB" w:rsidP="00E85DEB">
      <w:pPr>
        <w:widowControl w:val="0"/>
        <w:numPr>
          <w:ilvl w:val="2"/>
          <w:numId w:val="17"/>
        </w:numPr>
        <w:tabs>
          <w:tab w:val="left" w:pos="851"/>
        </w:tabs>
        <w:ind w:left="0" w:firstLine="0"/>
        <w:jc w:val="both"/>
        <w:rPr>
          <w:color w:val="000000"/>
          <w:sz w:val="22"/>
          <w:szCs w:val="22"/>
        </w:rPr>
      </w:pPr>
      <w:r>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E85DEB" w:rsidRDefault="00E85DEB" w:rsidP="00E85DEB">
      <w:pPr>
        <w:widowControl w:val="0"/>
        <w:numPr>
          <w:ilvl w:val="2"/>
          <w:numId w:val="17"/>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E85DEB" w:rsidRDefault="00E85DEB" w:rsidP="00E85DEB">
      <w:pPr>
        <w:widowControl w:val="0"/>
        <w:numPr>
          <w:ilvl w:val="2"/>
          <w:numId w:val="17"/>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E85DEB" w:rsidRDefault="00E85DEB" w:rsidP="00E85DEB">
      <w:pPr>
        <w:widowControl w:val="0"/>
        <w:numPr>
          <w:ilvl w:val="1"/>
          <w:numId w:val="17"/>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E85DEB" w:rsidRDefault="00E85DEB" w:rsidP="00E85DEB">
      <w:pPr>
        <w:widowControl w:val="0"/>
        <w:numPr>
          <w:ilvl w:val="2"/>
          <w:numId w:val="17"/>
        </w:numPr>
        <w:tabs>
          <w:tab w:val="left" w:pos="851"/>
          <w:tab w:val="left" w:pos="1134"/>
        </w:tabs>
        <w:ind w:left="0" w:firstLine="0"/>
        <w:jc w:val="both"/>
        <w:rPr>
          <w:sz w:val="22"/>
          <w:szCs w:val="22"/>
        </w:rPr>
      </w:pPr>
      <w:r>
        <w:rPr>
          <w:sz w:val="22"/>
          <w:szCs w:val="22"/>
        </w:rPr>
        <w:t xml:space="preserve">об </w:t>
      </w:r>
      <w:r>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E85DEB" w:rsidRDefault="00E85DEB" w:rsidP="00E85DEB">
      <w:pPr>
        <w:pStyle w:val="p0"/>
        <w:widowControl w:val="0"/>
        <w:rPr>
          <w:sz w:val="22"/>
          <w:szCs w:val="22"/>
        </w:rPr>
      </w:pPr>
    </w:p>
    <w:p w:rsidR="00E85DEB" w:rsidRDefault="00E85DEB" w:rsidP="00E85DEB">
      <w:pPr>
        <w:widowControl w:val="0"/>
        <w:numPr>
          <w:ilvl w:val="0"/>
          <w:numId w:val="17"/>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E85DEB" w:rsidRDefault="00E85DEB" w:rsidP="00E85DEB">
      <w:pPr>
        <w:widowControl w:val="0"/>
        <w:tabs>
          <w:tab w:val="left" w:pos="851"/>
        </w:tabs>
        <w:jc w:val="center"/>
        <w:rPr>
          <w:sz w:val="22"/>
          <w:szCs w:val="22"/>
        </w:rPr>
      </w:pPr>
    </w:p>
    <w:p w:rsidR="00E85DEB" w:rsidRDefault="00E85DEB" w:rsidP="00E85DEB">
      <w:pPr>
        <w:widowControl w:val="0"/>
        <w:numPr>
          <w:ilvl w:val="1"/>
          <w:numId w:val="17"/>
        </w:numPr>
        <w:tabs>
          <w:tab w:val="left" w:pos="851"/>
          <w:tab w:val="left" w:pos="1320"/>
        </w:tabs>
        <w:ind w:left="0" w:firstLine="0"/>
        <w:jc w:val="both"/>
        <w:rPr>
          <w:b/>
          <w:sz w:val="20"/>
          <w:szCs w:val="20"/>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E85DEB" w:rsidRDefault="00E85DEB" w:rsidP="00E85DEB">
      <w:pPr>
        <w:widowControl w:val="0"/>
        <w:numPr>
          <w:ilvl w:val="1"/>
          <w:numId w:val="17"/>
        </w:numPr>
        <w:tabs>
          <w:tab w:val="left" w:pos="851"/>
          <w:tab w:val="left" w:pos="1320"/>
        </w:tabs>
        <w:ind w:left="0" w:firstLine="0"/>
        <w:jc w:val="both"/>
        <w:rPr>
          <w:b/>
          <w:sz w:val="20"/>
          <w:szCs w:val="20"/>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E85DEB" w:rsidRDefault="00E85DEB" w:rsidP="00E85DEB">
      <w:pPr>
        <w:widowControl w:val="0"/>
        <w:numPr>
          <w:ilvl w:val="1"/>
          <w:numId w:val="17"/>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E85DEB" w:rsidRDefault="00E85DEB" w:rsidP="00E85DEB">
      <w:pPr>
        <w:widowControl w:val="0"/>
        <w:numPr>
          <w:ilvl w:val="1"/>
          <w:numId w:val="17"/>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E85DEB" w:rsidRDefault="00E85DEB" w:rsidP="00E85DEB">
      <w:pPr>
        <w:widowControl w:val="0"/>
        <w:numPr>
          <w:ilvl w:val="1"/>
          <w:numId w:val="17"/>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E85DEB" w:rsidRDefault="00E85DEB" w:rsidP="00E85DEB">
      <w:pPr>
        <w:widowControl w:val="0"/>
        <w:numPr>
          <w:ilvl w:val="1"/>
          <w:numId w:val="17"/>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должна включать следующие сведения и документы:</w:t>
      </w:r>
    </w:p>
    <w:p w:rsidR="00E85DEB" w:rsidRDefault="00E85DEB" w:rsidP="00E85DEB">
      <w:pPr>
        <w:widowControl w:val="0"/>
        <w:numPr>
          <w:ilvl w:val="2"/>
          <w:numId w:val="17"/>
        </w:numPr>
        <w:tabs>
          <w:tab w:val="left" w:pos="851"/>
          <w:tab w:val="left" w:pos="1134"/>
        </w:tabs>
        <w:ind w:left="0" w:firstLine="0"/>
        <w:jc w:val="both"/>
        <w:rPr>
          <w:b/>
          <w:sz w:val="22"/>
          <w:szCs w:val="22"/>
        </w:rPr>
      </w:pPr>
      <w:r>
        <w:rPr>
          <w:b/>
          <w:sz w:val="22"/>
          <w:szCs w:val="22"/>
        </w:rPr>
        <w:t>Для юридического лица:</w:t>
      </w:r>
    </w:p>
    <w:p w:rsidR="00E85DEB" w:rsidRDefault="00E85DEB" w:rsidP="00E85DEB">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E85DEB" w:rsidRDefault="00E85DEB" w:rsidP="00E85DEB">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E85DEB" w:rsidRPr="00060EC4" w:rsidRDefault="00E85DEB" w:rsidP="00E85DEB">
      <w:pPr>
        <w:numPr>
          <w:ilvl w:val="3"/>
          <w:numId w:val="17"/>
        </w:numPr>
        <w:tabs>
          <w:tab w:val="left" w:pos="851"/>
        </w:tabs>
        <w:ind w:left="0" w:firstLine="0"/>
        <w:jc w:val="both"/>
        <w:rPr>
          <w:sz w:val="22"/>
          <w:szCs w:val="22"/>
        </w:rPr>
      </w:pPr>
      <w:r w:rsidRPr="00060EC4">
        <w:rPr>
          <w:color w:val="000000"/>
          <w:sz w:val="22"/>
          <w:szCs w:val="22"/>
        </w:rPr>
        <w:t>нотариально заверенные копии учредительных документов участника закупки</w:t>
      </w:r>
      <w:r w:rsidRPr="00060EC4">
        <w:rPr>
          <w:sz w:val="22"/>
          <w:szCs w:val="22"/>
        </w:rPr>
        <w:t xml:space="preserve">, а именно: устав, имеющиеся изменения к уставу; </w:t>
      </w:r>
      <w:r w:rsidRPr="00060EC4">
        <w:rPr>
          <w:color w:val="000000"/>
          <w:sz w:val="22"/>
          <w:szCs w:val="22"/>
        </w:rPr>
        <w:t xml:space="preserve">нотариально заверенные копии </w:t>
      </w:r>
      <w:r w:rsidRPr="00060EC4">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E85DEB" w:rsidRPr="00060EC4" w:rsidRDefault="00E85DEB" w:rsidP="00E85DEB">
      <w:pPr>
        <w:numPr>
          <w:ilvl w:val="3"/>
          <w:numId w:val="17"/>
        </w:numPr>
        <w:tabs>
          <w:tab w:val="left" w:pos="851"/>
        </w:tabs>
        <w:ind w:left="0" w:firstLine="0"/>
        <w:jc w:val="both"/>
        <w:rPr>
          <w:sz w:val="22"/>
          <w:szCs w:val="22"/>
        </w:rPr>
      </w:pPr>
      <w:r w:rsidRPr="00060EC4">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об избрании и приказ о </w:t>
      </w:r>
      <w:r w:rsidRPr="00060EC4">
        <w:rPr>
          <w:color w:val="000000"/>
          <w:sz w:val="22"/>
          <w:szCs w:val="22"/>
        </w:rPr>
        <w:lastRenderedPageBreak/>
        <w:t xml:space="preserve">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60EC4">
        <w:rPr>
          <w:sz w:val="22"/>
          <w:szCs w:val="22"/>
        </w:rPr>
        <w:t>(оригинал или копия заверенная участником закупки);</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060EC4">
          <w:rPr>
            <w:rStyle w:val="ac"/>
            <w:rFonts w:cs="Arial"/>
            <w:sz w:val="22"/>
            <w:szCs w:val="22"/>
          </w:rPr>
          <w:t>законодательством</w:t>
        </w:r>
      </w:hyperlink>
      <w:r w:rsidRPr="00060EC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лицензии, сертификаты, выписку из национального реестра членов СРО с указанием уровня ответственности</w:t>
      </w:r>
      <w:r w:rsidRPr="00060EC4">
        <w:rPr>
          <w:color w:val="000000"/>
          <w:sz w:val="22"/>
          <w:szCs w:val="22"/>
        </w:rPr>
        <w:t xml:space="preserve"> (в случаях, предусмотренных действующим законодательством) выданную на дату предоставления </w:t>
      </w:r>
      <w:r w:rsidRPr="00060EC4">
        <w:rPr>
          <w:sz w:val="22"/>
          <w:szCs w:val="22"/>
        </w:rPr>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E85DEB" w:rsidRPr="00060EC4" w:rsidRDefault="00E85DEB" w:rsidP="00E85DEB">
      <w:pPr>
        <w:numPr>
          <w:ilvl w:val="3"/>
          <w:numId w:val="17"/>
        </w:numPr>
        <w:tabs>
          <w:tab w:val="left" w:pos="851"/>
        </w:tabs>
        <w:ind w:left="0" w:firstLine="0"/>
        <w:jc w:val="both"/>
        <w:rPr>
          <w:sz w:val="22"/>
          <w:szCs w:val="22"/>
        </w:rPr>
      </w:pPr>
      <w:r w:rsidRPr="00060EC4">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85DEB" w:rsidRPr="00060EC4" w:rsidRDefault="00E85DEB" w:rsidP="00E85DEB">
      <w:pPr>
        <w:numPr>
          <w:ilvl w:val="2"/>
          <w:numId w:val="17"/>
        </w:numPr>
        <w:tabs>
          <w:tab w:val="left" w:pos="851"/>
        </w:tabs>
        <w:ind w:left="0" w:firstLine="0"/>
        <w:jc w:val="both"/>
        <w:rPr>
          <w:b/>
          <w:sz w:val="22"/>
          <w:szCs w:val="22"/>
        </w:rPr>
      </w:pPr>
      <w:r w:rsidRPr="00060EC4">
        <w:rPr>
          <w:b/>
          <w:sz w:val="22"/>
          <w:szCs w:val="22"/>
        </w:rPr>
        <w:t>Для физического лица, индивидуального предпринимателя:</w:t>
      </w:r>
    </w:p>
    <w:p w:rsidR="00E85DEB" w:rsidRPr="00060EC4" w:rsidRDefault="00E85DEB" w:rsidP="00E85DEB">
      <w:pPr>
        <w:widowControl w:val="0"/>
        <w:numPr>
          <w:ilvl w:val="3"/>
          <w:numId w:val="17"/>
        </w:numPr>
        <w:tabs>
          <w:tab w:val="left" w:pos="851"/>
          <w:tab w:val="left" w:pos="1134"/>
        </w:tabs>
        <w:ind w:left="0" w:firstLine="0"/>
        <w:jc w:val="both"/>
        <w:rPr>
          <w:color w:val="000000"/>
          <w:sz w:val="22"/>
        </w:rPr>
      </w:pPr>
      <w:r w:rsidRPr="00060EC4">
        <w:rPr>
          <w:sz w:val="22"/>
        </w:rPr>
        <w:t xml:space="preserve">форму заявки, заполненную </w:t>
      </w:r>
      <w:r w:rsidRPr="00060EC4">
        <w:rPr>
          <w:color w:val="000000"/>
          <w:sz w:val="22"/>
        </w:rPr>
        <w:t>в соответствии с требованиями документации (оригинал);</w:t>
      </w:r>
    </w:p>
    <w:p w:rsidR="00E85DEB" w:rsidRPr="00060EC4" w:rsidRDefault="00E85DEB" w:rsidP="00E85DEB">
      <w:pPr>
        <w:widowControl w:val="0"/>
        <w:numPr>
          <w:ilvl w:val="3"/>
          <w:numId w:val="17"/>
        </w:numPr>
        <w:tabs>
          <w:tab w:val="left" w:pos="851"/>
          <w:tab w:val="left" w:pos="1134"/>
        </w:tabs>
        <w:ind w:left="0" w:firstLine="0"/>
        <w:jc w:val="both"/>
        <w:rPr>
          <w:color w:val="000000"/>
          <w:sz w:val="22"/>
        </w:rPr>
      </w:pPr>
      <w:r w:rsidRPr="00060EC4">
        <w:rPr>
          <w:sz w:val="22"/>
        </w:rPr>
        <w:t>формы приложений к заявке, заполненные в соответствии с требованиями документации (оригинал);</w:t>
      </w:r>
    </w:p>
    <w:p w:rsidR="00E85DEB" w:rsidRPr="00060EC4" w:rsidRDefault="00E85DEB" w:rsidP="00E85DEB">
      <w:pPr>
        <w:widowControl w:val="0"/>
        <w:numPr>
          <w:ilvl w:val="3"/>
          <w:numId w:val="17"/>
        </w:numPr>
        <w:tabs>
          <w:tab w:val="left" w:pos="851"/>
          <w:tab w:val="left" w:pos="1134"/>
        </w:tabs>
        <w:ind w:left="0" w:firstLine="0"/>
        <w:jc w:val="both"/>
        <w:rPr>
          <w:color w:val="000000"/>
          <w:sz w:val="22"/>
        </w:rPr>
      </w:pPr>
      <w:r w:rsidRPr="00060EC4">
        <w:rPr>
          <w:sz w:val="22"/>
          <w:szCs w:val="22"/>
        </w:rPr>
        <w:t>фамилию, имя, отчество, паспортные данные, сведения о месте жительства, номер контактного телефона;</w:t>
      </w:r>
    </w:p>
    <w:p w:rsidR="00E85DEB" w:rsidRPr="00060EC4" w:rsidRDefault="00E85DEB" w:rsidP="00E85DEB">
      <w:pPr>
        <w:widowControl w:val="0"/>
        <w:numPr>
          <w:ilvl w:val="3"/>
          <w:numId w:val="17"/>
        </w:numPr>
        <w:tabs>
          <w:tab w:val="left" w:pos="851"/>
          <w:tab w:val="left" w:pos="1134"/>
        </w:tabs>
        <w:ind w:left="0" w:firstLine="0"/>
        <w:jc w:val="both"/>
        <w:rPr>
          <w:color w:val="000000"/>
          <w:sz w:val="22"/>
          <w:szCs w:val="22"/>
        </w:rPr>
      </w:pPr>
      <w:r w:rsidRPr="00060EC4">
        <w:rPr>
          <w:sz w:val="22"/>
          <w:szCs w:val="22"/>
        </w:rPr>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E85DEB" w:rsidRPr="00060EC4" w:rsidRDefault="00E85DEB" w:rsidP="00E85DEB">
      <w:pPr>
        <w:widowControl w:val="0"/>
        <w:numPr>
          <w:ilvl w:val="3"/>
          <w:numId w:val="17"/>
        </w:numPr>
        <w:tabs>
          <w:tab w:val="left" w:pos="851"/>
          <w:tab w:val="left" w:pos="1134"/>
        </w:tabs>
        <w:ind w:left="0" w:firstLine="0"/>
        <w:jc w:val="both"/>
        <w:rPr>
          <w:color w:val="000000"/>
          <w:sz w:val="22"/>
        </w:rPr>
      </w:pPr>
      <w:r w:rsidRPr="00060EC4">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копия заверенная участником закупки);</w:t>
      </w:r>
    </w:p>
    <w:p w:rsidR="00E85DEB" w:rsidRPr="00060EC4" w:rsidRDefault="00E85DEB" w:rsidP="00E85DEB">
      <w:pPr>
        <w:widowControl w:val="0"/>
        <w:numPr>
          <w:ilvl w:val="3"/>
          <w:numId w:val="17"/>
        </w:numPr>
        <w:tabs>
          <w:tab w:val="left" w:pos="851"/>
          <w:tab w:val="left" w:pos="1134"/>
        </w:tabs>
        <w:ind w:left="0" w:firstLine="0"/>
        <w:jc w:val="both"/>
        <w:rPr>
          <w:color w:val="000000"/>
          <w:sz w:val="22"/>
        </w:rPr>
      </w:pPr>
      <w:r w:rsidRPr="00060EC4">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E85DEB" w:rsidRPr="00060EC4" w:rsidRDefault="00E85DEB" w:rsidP="00E85DEB">
      <w:pPr>
        <w:widowControl w:val="0"/>
        <w:numPr>
          <w:ilvl w:val="3"/>
          <w:numId w:val="17"/>
        </w:numPr>
        <w:tabs>
          <w:tab w:val="left" w:pos="851"/>
          <w:tab w:val="left" w:pos="1134"/>
        </w:tabs>
        <w:ind w:left="0" w:firstLine="0"/>
        <w:jc w:val="both"/>
        <w:rPr>
          <w:color w:val="000000"/>
          <w:sz w:val="22"/>
        </w:rPr>
      </w:pPr>
      <w:r w:rsidRPr="00060EC4">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060EC4">
          <w:rPr>
            <w:rStyle w:val="ac"/>
            <w:rFonts w:cs="Arial"/>
            <w:sz w:val="22"/>
            <w:szCs w:val="22"/>
          </w:rPr>
          <w:t>законодательством</w:t>
        </w:r>
      </w:hyperlink>
      <w:r w:rsidRPr="00060EC4">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E85DEB" w:rsidRPr="00060EC4" w:rsidRDefault="00E85DEB" w:rsidP="00E85DEB">
      <w:pPr>
        <w:widowControl w:val="0"/>
        <w:numPr>
          <w:ilvl w:val="3"/>
          <w:numId w:val="17"/>
        </w:numPr>
        <w:tabs>
          <w:tab w:val="left" w:pos="851"/>
          <w:tab w:val="left" w:pos="1134"/>
        </w:tabs>
        <w:ind w:left="0" w:firstLine="0"/>
        <w:jc w:val="both"/>
        <w:rPr>
          <w:sz w:val="22"/>
          <w:szCs w:val="22"/>
        </w:rPr>
      </w:pPr>
      <w:r w:rsidRPr="00060EC4">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E85DEB" w:rsidRPr="00060EC4" w:rsidRDefault="00E85DEB" w:rsidP="00E85DEB">
      <w:pPr>
        <w:widowControl w:val="0"/>
        <w:numPr>
          <w:ilvl w:val="3"/>
          <w:numId w:val="17"/>
        </w:numPr>
        <w:tabs>
          <w:tab w:val="left" w:pos="851"/>
          <w:tab w:val="left" w:pos="1134"/>
        </w:tabs>
        <w:ind w:left="0" w:firstLine="0"/>
        <w:jc w:val="both"/>
        <w:rPr>
          <w:sz w:val="22"/>
          <w:szCs w:val="22"/>
        </w:rPr>
      </w:pPr>
      <w:r w:rsidRPr="00060EC4">
        <w:rPr>
          <w:sz w:val="22"/>
          <w:szCs w:val="22"/>
        </w:rPr>
        <w:t>лицензии, сертификаты, выписку из национального реестра членов СРО с указанием уровня ответственности</w:t>
      </w:r>
      <w:r w:rsidRPr="00060EC4">
        <w:rPr>
          <w:color w:val="000000"/>
          <w:sz w:val="22"/>
          <w:szCs w:val="22"/>
        </w:rPr>
        <w:t xml:space="preserve"> (в случаях, предусмотренных действующим законодательством) выданную на дату предоставления </w:t>
      </w:r>
      <w:r w:rsidRPr="00060EC4">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E85DEB" w:rsidRPr="00060EC4" w:rsidRDefault="00E85DEB" w:rsidP="00E85DEB">
      <w:pPr>
        <w:widowControl w:val="0"/>
        <w:numPr>
          <w:ilvl w:val="3"/>
          <w:numId w:val="17"/>
        </w:numPr>
        <w:tabs>
          <w:tab w:val="left" w:pos="851"/>
          <w:tab w:val="left" w:pos="1134"/>
        </w:tabs>
        <w:ind w:left="0" w:firstLine="0"/>
        <w:jc w:val="both"/>
        <w:rPr>
          <w:sz w:val="22"/>
          <w:szCs w:val="22"/>
        </w:rPr>
      </w:pPr>
      <w:r w:rsidRPr="00060EC4">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85DEB" w:rsidRPr="00060EC4" w:rsidRDefault="00E85DEB" w:rsidP="00E85DEB">
      <w:pPr>
        <w:widowControl w:val="0"/>
        <w:numPr>
          <w:ilvl w:val="2"/>
          <w:numId w:val="17"/>
        </w:numPr>
        <w:tabs>
          <w:tab w:val="left" w:pos="851"/>
          <w:tab w:val="left" w:pos="1134"/>
        </w:tabs>
        <w:ind w:left="0" w:firstLine="0"/>
        <w:jc w:val="both"/>
        <w:rPr>
          <w:b/>
          <w:color w:val="000000"/>
          <w:sz w:val="22"/>
        </w:rPr>
      </w:pPr>
      <w:r w:rsidRPr="00060EC4">
        <w:rPr>
          <w:b/>
          <w:sz w:val="22"/>
          <w:szCs w:val="22"/>
        </w:rPr>
        <w:t>для группы (нескольких лиц) лиц, выступающих на стороне одного участника закупки:</w:t>
      </w:r>
    </w:p>
    <w:p w:rsidR="00E85DEB" w:rsidRPr="00060EC4" w:rsidRDefault="00E85DEB" w:rsidP="00E85DEB">
      <w:pPr>
        <w:widowControl w:val="0"/>
        <w:numPr>
          <w:ilvl w:val="3"/>
          <w:numId w:val="17"/>
        </w:numPr>
        <w:tabs>
          <w:tab w:val="left" w:pos="851"/>
          <w:tab w:val="left" w:pos="1134"/>
        </w:tabs>
        <w:ind w:left="0" w:firstLine="0"/>
        <w:jc w:val="both"/>
        <w:rPr>
          <w:sz w:val="22"/>
          <w:szCs w:val="22"/>
        </w:rPr>
      </w:pPr>
      <w:r w:rsidRPr="00060EC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E85DEB" w:rsidRPr="00060EC4" w:rsidRDefault="00E85DEB" w:rsidP="00E85DEB">
      <w:pPr>
        <w:widowControl w:val="0"/>
        <w:numPr>
          <w:ilvl w:val="3"/>
          <w:numId w:val="17"/>
        </w:numPr>
        <w:tabs>
          <w:tab w:val="left" w:pos="851"/>
          <w:tab w:val="left" w:pos="1134"/>
        </w:tabs>
        <w:ind w:left="0" w:firstLine="0"/>
        <w:jc w:val="both"/>
        <w:rPr>
          <w:sz w:val="22"/>
          <w:szCs w:val="22"/>
        </w:rPr>
      </w:pPr>
      <w:r w:rsidRPr="00060EC4">
        <w:rPr>
          <w:sz w:val="22"/>
          <w:szCs w:val="22"/>
        </w:rPr>
        <w:t xml:space="preserve">документы и сведения в соответствии с </w:t>
      </w:r>
      <w:hyperlink r:id="rId7" w:anchor="sub_7521" w:history="1">
        <w:r w:rsidRPr="00060EC4">
          <w:rPr>
            <w:rStyle w:val="ac"/>
            <w:rFonts w:cs="Arial"/>
            <w:sz w:val="22"/>
            <w:szCs w:val="22"/>
          </w:rPr>
          <w:t xml:space="preserve">пунктами </w:t>
        </w:r>
      </w:hyperlink>
      <w:r w:rsidRPr="00060EC4">
        <w:rPr>
          <w:sz w:val="22"/>
          <w:szCs w:val="22"/>
        </w:rPr>
        <w:t>3.6.1, или 3.6.2. настоящей документации участника закупки, которому от имени группы лиц поручено подать заявку.</w:t>
      </w:r>
    </w:p>
    <w:p w:rsidR="00E85DEB" w:rsidRPr="00060EC4" w:rsidRDefault="00E85DEB" w:rsidP="00E85DEB">
      <w:pPr>
        <w:pStyle w:val="Times12"/>
        <w:widowControl w:val="0"/>
        <w:tabs>
          <w:tab w:val="left" w:pos="1134"/>
          <w:tab w:val="left" w:pos="2367"/>
        </w:tabs>
        <w:ind w:firstLine="0"/>
        <w:rPr>
          <w:sz w:val="22"/>
        </w:rPr>
      </w:pPr>
    </w:p>
    <w:p w:rsidR="00E85DEB" w:rsidRPr="00060EC4" w:rsidRDefault="00E85DEB" w:rsidP="00E85DEB">
      <w:pPr>
        <w:widowControl w:val="0"/>
        <w:numPr>
          <w:ilvl w:val="0"/>
          <w:numId w:val="18"/>
        </w:numPr>
        <w:tabs>
          <w:tab w:val="left" w:pos="851"/>
        </w:tabs>
        <w:overflowPunct w:val="0"/>
        <w:autoSpaceDE w:val="0"/>
        <w:autoSpaceDN w:val="0"/>
        <w:adjustRightInd w:val="0"/>
        <w:ind w:left="0" w:firstLine="0"/>
        <w:jc w:val="center"/>
        <w:rPr>
          <w:b/>
          <w:bCs/>
          <w:sz w:val="22"/>
          <w:szCs w:val="22"/>
        </w:rPr>
      </w:pPr>
      <w:bookmarkStart w:id="8" w:name="_Toc315422431"/>
      <w:bookmarkStart w:id="9" w:name="_Toc295134152"/>
      <w:r w:rsidRPr="00060EC4">
        <w:rPr>
          <w:b/>
          <w:bCs/>
          <w:sz w:val="22"/>
          <w:szCs w:val="22"/>
        </w:rPr>
        <w:t xml:space="preserve">ПОРЯДОК ПРОВЕДЕНИЯ </w:t>
      </w:r>
      <w:bookmarkEnd w:id="8"/>
      <w:bookmarkEnd w:id="9"/>
      <w:r w:rsidRPr="00060EC4">
        <w:rPr>
          <w:b/>
          <w:bCs/>
          <w:sz w:val="22"/>
          <w:szCs w:val="22"/>
        </w:rPr>
        <w:t>ЗАКУПКИ</w:t>
      </w:r>
    </w:p>
    <w:p w:rsidR="00E85DEB" w:rsidRPr="00060EC4" w:rsidRDefault="00E85DEB" w:rsidP="00E85DEB">
      <w:pPr>
        <w:widowControl w:val="0"/>
        <w:tabs>
          <w:tab w:val="left" w:pos="851"/>
        </w:tabs>
        <w:overflowPunct w:val="0"/>
        <w:autoSpaceDE w:val="0"/>
        <w:autoSpaceDN w:val="0"/>
        <w:adjustRightInd w:val="0"/>
        <w:jc w:val="center"/>
        <w:rPr>
          <w:bCs/>
          <w:sz w:val="22"/>
          <w:szCs w:val="22"/>
        </w:rPr>
      </w:pPr>
    </w:p>
    <w:p w:rsidR="00E85DEB" w:rsidRPr="00060EC4" w:rsidRDefault="00E85DEB" w:rsidP="00E85DEB">
      <w:pPr>
        <w:widowControl w:val="0"/>
        <w:numPr>
          <w:ilvl w:val="1"/>
          <w:numId w:val="18"/>
        </w:numPr>
        <w:tabs>
          <w:tab w:val="clear" w:pos="862"/>
          <w:tab w:val="left" w:pos="0"/>
          <w:tab w:val="left" w:pos="426"/>
          <w:tab w:val="left" w:pos="1134"/>
        </w:tabs>
        <w:ind w:left="0" w:firstLine="0"/>
        <w:jc w:val="both"/>
        <w:outlineLvl w:val="1"/>
        <w:rPr>
          <w:b/>
          <w:bCs/>
          <w:iCs/>
          <w:sz w:val="22"/>
          <w:szCs w:val="22"/>
        </w:rPr>
      </w:pPr>
      <w:bookmarkStart w:id="10" w:name="_Toc315422432"/>
      <w:bookmarkStart w:id="11" w:name="_Toc295134153"/>
      <w:r w:rsidRPr="00060EC4">
        <w:rPr>
          <w:b/>
          <w:bCs/>
          <w:iCs/>
          <w:sz w:val="22"/>
          <w:szCs w:val="22"/>
        </w:rPr>
        <w:t>Получение документации:</w:t>
      </w:r>
    </w:p>
    <w:p w:rsidR="00E85DEB" w:rsidRPr="00060EC4" w:rsidRDefault="00E85DEB" w:rsidP="00E85DEB">
      <w:pPr>
        <w:widowControl w:val="0"/>
        <w:numPr>
          <w:ilvl w:val="2"/>
          <w:numId w:val="18"/>
        </w:numPr>
        <w:tabs>
          <w:tab w:val="clear" w:pos="720"/>
          <w:tab w:val="left" w:pos="851"/>
          <w:tab w:val="left" w:pos="960"/>
          <w:tab w:val="left" w:pos="1134"/>
        </w:tabs>
        <w:ind w:left="0" w:firstLine="0"/>
        <w:jc w:val="both"/>
        <w:outlineLvl w:val="1"/>
        <w:rPr>
          <w:bCs/>
          <w:iCs/>
          <w:sz w:val="22"/>
          <w:szCs w:val="22"/>
        </w:rPr>
      </w:pPr>
      <w:r w:rsidRPr="00060EC4">
        <w:rPr>
          <w:bCs/>
          <w:iCs/>
          <w:sz w:val="22"/>
          <w:szCs w:val="22"/>
        </w:rPr>
        <w:t xml:space="preserve">Документация в форме электронного документа, размещена на сайте Заказчика </w:t>
      </w:r>
      <w:hyperlink r:id="rId8" w:history="1">
        <w:r w:rsidRPr="00060EC4">
          <w:rPr>
            <w:rStyle w:val="ac"/>
            <w:bCs/>
            <w:iCs/>
            <w:sz w:val="22"/>
            <w:szCs w:val="22"/>
            <w:lang w:val="en-US"/>
          </w:rPr>
          <w:t>www</w:t>
        </w:r>
        <w:r w:rsidRPr="00060EC4">
          <w:rPr>
            <w:rStyle w:val="ac"/>
            <w:bCs/>
            <w:iCs/>
            <w:sz w:val="22"/>
            <w:szCs w:val="22"/>
          </w:rPr>
          <w:t>.</w:t>
        </w:r>
        <w:r w:rsidRPr="00060EC4">
          <w:rPr>
            <w:rStyle w:val="ac"/>
            <w:bCs/>
            <w:iCs/>
            <w:sz w:val="22"/>
            <w:szCs w:val="22"/>
            <w:lang w:val="en-US"/>
          </w:rPr>
          <w:t>voel</w:t>
        </w:r>
        <w:r w:rsidRPr="00060EC4">
          <w:rPr>
            <w:rStyle w:val="ac"/>
            <w:bCs/>
            <w:iCs/>
            <w:sz w:val="22"/>
            <w:szCs w:val="22"/>
          </w:rPr>
          <w:t>.</w:t>
        </w:r>
        <w:r w:rsidRPr="00060EC4">
          <w:rPr>
            <w:rStyle w:val="ac"/>
            <w:bCs/>
            <w:iCs/>
            <w:sz w:val="22"/>
            <w:szCs w:val="22"/>
            <w:lang w:val="en-US"/>
          </w:rPr>
          <w:t>ru</w:t>
        </w:r>
      </w:hyperlink>
      <w:r w:rsidRPr="00060EC4">
        <w:rPr>
          <w:bCs/>
          <w:iCs/>
          <w:sz w:val="22"/>
          <w:szCs w:val="22"/>
        </w:rPr>
        <w:t xml:space="preserve">, в единой информационной системе </w:t>
      </w:r>
      <w:hyperlink r:id="rId9" w:history="1">
        <w:r w:rsidRPr="00060EC4">
          <w:rPr>
            <w:rStyle w:val="ac"/>
            <w:bCs/>
            <w:iCs/>
            <w:sz w:val="22"/>
            <w:szCs w:val="22"/>
          </w:rPr>
          <w:t>www.zakupki.gov.ru</w:t>
        </w:r>
      </w:hyperlink>
      <w:r w:rsidRPr="00060EC4">
        <w:rPr>
          <w:bCs/>
          <w:iCs/>
          <w:sz w:val="22"/>
          <w:szCs w:val="22"/>
        </w:rPr>
        <w:t xml:space="preserve"> и доступна для ознакомления бесплатно.</w:t>
      </w:r>
    </w:p>
    <w:p w:rsidR="00E85DEB" w:rsidRPr="00060EC4" w:rsidRDefault="00E85DEB" w:rsidP="00E85DEB">
      <w:pPr>
        <w:widowControl w:val="0"/>
        <w:numPr>
          <w:ilvl w:val="2"/>
          <w:numId w:val="18"/>
        </w:numPr>
        <w:tabs>
          <w:tab w:val="clear" w:pos="720"/>
          <w:tab w:val="left" w:pos="851"/>
          <w:tab w:val="left" w:pos="960"/>
          <w:tab w:val="left" w:pos="1134"/>
        </w:tabs>
        <w:ind w:left="0" w:firstLine="0"/>
        <w:jc w:val="both"/>
        <w:outlineLvl w:val="1"/>
        <w:rPr>
          <w:bCs/>
          <w:iCs/>
          <w:sz w:val="22"/>
          <w:szCs w:val="22"/>
        </w:rPr>
      </w:pPr>
      <w:r w:rsidRPr="00060EC4">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E85DEB" w:rsidRPr="00060EC4" w:rsidRDefault="00E85DEB" w:rsidP="00E85DEB">
      <w:pPr>
        <w:widowControl w:val="0"/>
        <w:numPr>
          <w:ilvl w:val="2"/>
          <w:numId w:val="18"/>
        </w:numPr>
        <w:tabs>
          <w:tab w:val="clear" w:pos="720"/>
          <w:tab w:val="left" w:pos="567"/>
          <w:tab w:val="left" w:pos="851"/>
        </w:tabs>
        <w:ind w:left="0" w:firstLine="0"/>
        <w:jc w:val="both"/>
        <w:outlineLvl w:val="1"/>
        <w:rPr>
          <w:bCs/>
          <w:iCs/>
          <w:sz w:val="22"/>
          <w:szCs w:val="22"/>
        </w:rPr>
      </w:pPr>
      <w:r w:rsidRPr="00060EC4">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E85DEB" w:rsidRPr="00060EC4" w:rsidRDefault="00E85DEB" w:rsidP="00E85DEB">
      <w:pPr>
        <w:widowControl w:val="0"/>
        <w:numPr>
          <w:ilvl w:val="2"/>
          <w:numId w:val="18"/>
        </w:numPr>
        <w:tabs>
          <w:tab w:val="clear" w:pos="720"/>
          <w:tab w:val="left" w:pos="567"/>
          <w:tab w:val="left" w:pos="851"/>
        </w:tabs>
        <w:ind w:left="0" w:firstLine="0"/>
        <w:jc w:val="both"/>
        <w:outlineLvl w:val="1"/>
        <w:rPr>
          <w:bCs/>
          <w:iCs/>
          <w:sz w:val="22"/>
          <w:szCs w:val="22"/>
        </w:rPr>
      </w:pPr>
      <w:r w:rsidRPr="00060EC4">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E85DEB" w:rsidRPr="00060EC4" w:rsidRDefault="00E85DEB" w:rsidP="00E85DEB">
      <w:pPr>
        <w:widowControl w:val="0"/>
        <w:numPr>
          <w:ilvl w:val="1"/>
          <w:numId w:val="18"/>
        </w:numPr>
        <w:tabs>
          <w:tab w:val="clear" w:pos="862"/>
          <w:tab w:val="left" w:pos="567"/>
          <w:tab w:val="left" w:pos="851"/>
        </w:tabs>
        <w:ind w:left="0" w:firstLine="0"/>
        <w:jc w:val="both"/>
        <w:outlineLvl w:val="1"/>
        <w:rPr>
          <w:b/>
          <w:bCs/>
          <w:iCs/>
          <w:sz w:val="22"/>
          <w:szCs w:val="22"/>
        </w:rPr>
      </w:pPr>
      <w:bookmarkStart w:id="12" w:name="_Toc315422433"/>
      <w:bookmarkStart w:id="13" w:name="_Toc295134154"/>
      <w:r w:rsidRPr="00060EC4">
        <w:rPr>
          <w:b/>
          <w:bCs/>
          <w:iCs/>
          <w:sz w:val="22"/>
          <w:szCs w:val="22"/>
        </w:rPr>
        <w:t>Внесение изменений в извещение и документацию</w:t>
      </w:r>
      <w:r w:rsidRPr="00060EC4">
        <w:rPr>
          <w:b/>
          <w:sz w:val="22"/>
          <w:szCs w:val="22"/>
        </w:rPr>
        <w:t xml:space="preserve"> закупочной процедуры.</w:t>
      </w:r>
    </w:p>
    <w:p w:rsidR="00E85DEB" w:rsidRPr="00060EC4" w:rsidRDefault="00E85DEB" w:rsidP="00E85DEB">
      <w:pPr>
        <w:widowControl w:val="0"/>
        <w:numPr>
          <w:ilvl w:val="2"/>
          <w:numId w:val="18"/>
        </w:numPr>
        <w:tabs>
          <w:tab w:val="clear" w:pos="720"/>
          <w:tab w:val="left" w:pos="567"/>
          <w:tab w:val="left" w:pos="851"/>
        </w:tabs>
        <w:ind w:left="0" w:firstLine="0"/>
        <w:jc w:val="both"/>
        <w:outlineLvl w:val="1"/>
        <w:rPr>
          <w:bCs/>
          <w:iCs/>
          <w:sz w:val="22"/>
          <w:szCs w:val="22"/>
        </w:rPr>
      </w:pPr>
      <w:r w:rsidRPr="00060EC4">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E85DEB" w:rsidRDefault="00E85DEB" w:rsidP="00E85DEB">
      <w:pPr>
        <w:widowControl w:val="0"/>
        <w:numPr>
          <w:ilvl w:val="2"/>
          <w:numId w:val="18"/>
        </w:numPr>
        <w:tabs>
          <w:tab w:val="clear" w:pos="720"/>
          <w:tab w:val="left" w:pos="567"/>
          <w:tab w:val="left" w:pos="851"/>
        </w:tabs>
        <w:ind w:left="0" w:firstLine="0"/>
        <w:jc w:val="both"/>
        <w:outlineLvl w:val="1"/>
        <w:rPr>
          <w:bCs/>
          <w:iCs/>
          <w:sz w:val="22"/>
          <w:szCs w:val="22"/>
        </w:rPr>
      </w:pPr>
      <w:r w:rsidRPr="00060EC4">
        <w:rPr>
          <w:bCs/>
          <w:iCs/>
          <w:sz w:val="22"/>
          <w:szCs w:val="22"/>
        </w:rPr>
        <w:t>В течение трех дней со дня принятия решения о вне</w:t>
      </w:r>
      <w:r>
        <w:rPr>
          <w:bCs/>
          <w:iCs/>
          <w:sz w:val="22"/>
          <w:szCs w:val="22"/>
        </w:rPr>
        <w:t>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E85DEB" w:rsidRDefault="00E85DEB" w:rsidP="00E85DEB">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E85DEB" w:rsidRDefault="00E85DEB" w:rsidP="00E85DEB">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14" w:name="_Toc315422434"/>
      <w:bookmarkStart w:id="15" w:name="_Toc295134155"/>
      <w:bookmarkEnd w:id="12"/>
      <w:bookmarkEnd w:id="13"/>
      <w:r>
        <w:rPr>
          <w:b/>
          <w:sz w:val="22"/>
          <w:szCs w:val="22"/>
        </w:rPr>
        <w:t>документации закупочной процедуры.</w:t>
      </w:r>
    </w:p>
    <w:p w:rsidR="00E85DEB" w:rsidRDefault="00E85DEB" w:rsidP="00E85DEB">
      <w:pPr>
        <w:numPr>
          <w:ilvl w:val="2"/>
          <w:numId w:val="18"/>
        </w:numPr>
        <w:autoSpaceDE w:val="0"/>
        <w:autoSpaceDN w:val="0"/>
        <w:adjustRightInd w:val="0"/>
        <w:ind w:left="0" w:firstLine="0"/>
        <w:jc w:val="both"/>
        <w:rPr>
          <w:sz w:val="22"/>
          <w:szCs w:val="22"/>
        </w:rPr>
      </w:pPr>
      <w:r>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w:t>
      </w:r>
      <w:r>
        <w:rPr>
          <w:sz w:val="22"/>
          <w:szCs w:val="22"/>
        </w:rPr>
        <w:lastRenderedPageBreak/>
        <w:t>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E85DEB" w:rsidRDefault="00E85DEB" w:rsidP="00E85DEB">
      <w:pPr>
        <w:numPr>
          <w:ilvl w:val="2"/>
          <w:numId w:val="1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rsidR="00E85DEB" w:rsidRDefault="00E85DEB" w:rsidP="00E85DEB">
      <w:pPr>
        <w:numPr>
          <w:ilvl w:val="2"/>
          <w:numId w:val="1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rsidR="00E85DEB" w:rsidRDefault="00E85DEB" w:rsidP="00E85DEB">
      <w:pPr>
        <w:numPr>
          <w:ilvl w:val="3"/>
          <w:numId w:val="18"/>
        </w:numPr>
        <w:tabs>
          <w:tab w:val="num" w:pos="709"/>
        </w:tabs>
        <w:autoSpaceDE w:val="0"/>
        <w:autoSpaceDN w:val="0"/>
        <w:adjustRightInd w:val="0"/>
        <w:ind w:left="0" w:firstLine="0"/>
        <w:jc w:val="both"/>
        <w:rPr>
          <w:sz w:val="22"/>
          <w:szCs w:val="22"/>
        </w:rPr>
      </w:pPr>
      <w:r>
        <w:rPr>
          <w:sz w:val="22"/>
          <w:szCs w:val="22"/>
        </w:rPr>
        <w:t xml:space="preserve">внести изменения в извещение и документацию закупочной процедуры; </w:t>
      </w:r>
    </w:p>
    <w:p w:rsidR="00E85DEB" w:rsidRDefault="00E85DEB" w:rsidP="00E85DEB">
      <w:pPr>
        <w:numPr>
          <w:ilvl w:val="3"/>
          <w:numId w:val="1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rsidR="00E85DEB" w:rsidRDefault="00E85DEB" w:rsidP="00E85DEB">
      <w:pPr>
        <w:numPr>
          <w:ilvl w:val="3"/>
          <w:numId w:val="1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rsidR="00E85DEB" w:rsidRDefault="00E85DEB" w:rsidP="00E85DEB">
      <w:pPr>
        <w:numPr>
          <w:ilvl w:val="2"/>
          <w:numId w:val="1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E85DEB" w:rsidRDefault="00E85DEB" w:rsidP="00E85DEB">
      <w:pPr>
        <w:numPr>
          <w:ilvl w:val="2"/>
          <w:numId w:val="1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E85DEB" w:rsidRDefault="00E85DEB" w:rsidP="00E85DEB">
      <w:pPr>
        <w:numPr>
          <w:ilvl w:val="2"/>
          <w:numId w:val="1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E85DEB" w:rsidRDefault="00E85DEB" w:rsidP="00E85DEB">
      <w:pPr>
        <w:numPr>
          <w:ilvl w:val="2"/>
          <w:numId w:val="1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E85DEB" w:rsidRDefault="00E85DEB" w:rsidP="00E85DEB">
      <w:pPr>
        <w:widowControl w:val="0"/>
        <w:numPr>
          <w:ilvl w:val="1"/>
          <w:numId w:val="18"/>
        </w:numPr>
        <w:tabs>
          <w:tab w:val="left" w:pos="567"/>
        </w:tabs>
        <w:ind w:left="0" w:firstLine="0"/>
        <w:jc w:val="both"/>
        <w:outlineLvl w:val="1"/>
        <w:rPr>
          <w:b/>
          <w:sz w:val="22"/>
          <w:szCs w:val="22"/>
        </w:rPr>
      </w:pPr>
      <w:bookmarkStart w:id="16" w:name="_Toc315422440"/>
      <w:bookmarkStart w:id="17" w:name="_Toc295134161"/>
      <w:bookmarkStart w:id="18" w:name="_Toc283406655"/>
      <w:bookmarkStart w:id="19" w:name="_Toc269476351"/>
      <w:bookmarkStart w:id="20" w:name="_Toc268623315"/>
      <w:bookmarkEnd w:id="14"/>
      <w:bookmarkEnd w:id="15"/>
      <w:r>
        <w:rPr>
          <w:b/>
          <w:sz w:val="22"/>
          <w:szCs w:val="22"/>
        </w:rPr>
        <w:t>Отказ от проведения закупочной процедуры.</w:t>
      </w:r>
    </w:p>
    <w:p w:rsidR="00E85DEB" w:rsidRDefault="00E85DEB" w:rsidP="00E85DEB">
      <w:pPr>
        <w:pStyle w:val="3e"/>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rsidR="00E85DEB" w:rsidRDefault="00E85DEB" w:rsidP="00E85DEB">
      <w:pPr>
        <w:pStyle w:val="3e"/>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rsidR="00E85DEB" w:rsidRDefault="00E85DEB" w:rsidP="00E85DEB">
      <w:pPr>
        <w:pStyle w:val="3e"/>
        <w:widowControl w:val="0"/>
        <w:numPr>
          <w:ilvl w:val="2"/>
          <w:numId w:val="1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E85DEB" w:rsidRDefault="00E85DEB" w:rsidP="00E85DEB">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16"/>
      <w:bookmarkEnd w:id="17"/>
      <w:bookmarkEnd w:id="18"/>
    </w:p>
    <w:p w:rsidR="00E85DEB" w:rsidRDefault="00E85DEB" w:rsidP="00E85DEB">
      <w:pPr>
        <w:numPr>
          <w:ilvl w:val="2"/>
          <w:numId w:val="18"/>
        </w:numPr>
        <w:tabs>
          <w:tab w:val="clear" w:pos="720"/>
          <w:tab w:val="num" w:pos="567"/>
          <w:tab w:val="left" w:pos="851"/>
        </w:tabs>
        <w:ind w:left="0" w:firstLine="0"/>
        <w:jc w:val="both"/>
        <w:rPr>
          <w:sz w:val="22"/>
          <w:szCs w:val="22"/>
        </w:rPr>
      </w:pPr>
      <w:bookmarkStart w:id="21" w:name="_Toc315422441"/>
      <w:bookmarkStart w:id="22" w:name="_Toc295134162"/>
      <w:bookmarkStart w:id="23" w:name="_Toc269476353"/>
      <w:bookmarkStart w:id="24" w:name="_Toc263441558"/>
      <w:bookmarkEnd w:id="19"/>
      <w:bookmarkEnd w:id="20"/>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E85DEB" w:rsidRDefault="00E85DEB" w:rsidP="00E85DEB">
      <w:pPr>
        <w:pStyle w:val="3e"/>
        <w:numPr>
          <w:ilvl w:val="2"/>
          <w:numId w:val="18"/>
        </w:numPr>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E85DEB" w:rsidRDefault="00E85DEB" w:rsidP="00E85DEB">
      <w:pPr>
        <w:numPr>
          <w:ilvl w:val="2"/>
          <w:numId w:val="18"/>
        </w:numPr>
        <w:tabs>
          <w:tab w:val="clear" w:pos="720"/>
          <w:tab w:val="num" w:pos="567"/>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E85DEB" w:rsidRDefault="00E85DEB" w:rsidP="00E85DEB">
      <w:pPr>
        <w:widowControl w:val="0"/>
        <w:numPr>
          <w:ilvl w:val="2"/>
          <w:numId w:val="18"/>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E85DEB" w:rsidRDefault="00E85DEB" w:rsidP="00E85DEB">
      <w:pPr>
        <w:widowControl w:val="0"/>
        <w:numPr>
          <w:ilvl w:val="2"/>
          <w:numId w:val="18"/>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w:t>
      </w:r>
      <w:r>
        <w:rPr>
          <w:sz w:val="22"/>
          <w:szCs w:val="22"/>
        </w:rPr>
        <w:lastRenderedPageBreak/>
        <w:t>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E85DEB" w:rsidRDefault="00E85DEB" w:rsidP="00E85DEB">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E85DEB" w:rsidRDefault="00E85DEB" w:rsidP="00E85DEB">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E85DEB" w:rsidRDefault="00E85DEB" w:rsidP="00E85DEB">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E85DEB" w:rsidRDefault="00E85DEB" w:rsidP="00E85DEB">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E85DEB" w:rsidRDefault="00E85DEB" w:rsidP="00E85DEB">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E85DEB" w:rsidRDefault="00E85DEB" w:rsidP="00E85DEB">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E85DEB" w:rsidRDefault="00E85DEB" w:rsidP="00E85DEB">
      <w:pPr>
        <w:numPr>
          <w:ilvl w:val="2"/>
          <w:numId w:val="18"/>
        </w:numPr>
        <w:tabs>
          <w:tab w:val="clear" w:pos="720"/>
          <w:tab w:val="num" w:pos="567"/>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E85DEB" w:rsidRDefault="00E85DEB" w:rsidP="00E85DEB">
      <w:pPr>
        <w:numPr>
          <w:ilvl w:val="2"/>
          <w:numId w:val="18"/>
        </w:numPr>
        <w:tabs>
          <w:tab w:val="clear" w:pos="720"/>
          <w:tab w:val="num" w:pos="567"/>
          <w:tab w:val="left" w:pos="851"/>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rsidR="00E85DEB" w:rsidRDefault="00E85DEB" w:rsidP="00E85DEB">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rsidR="00E85DEB" w:rsidRDefault="00E85DEB" w:rsidP="00E85DEB">
      <w:pPr>
        <w:numPr>
          <w:ilvl w:val="3"/>
          <w:numId w:val="18"/>
        </w:numPr>
        <w:tabs>
          <w:tab w:val="left" w:pos="851"/>
        </w:tabs>
        <w:ind w:left="0" w:firstLine="0"/>
        <w:jc w:val="both"/>
        <w:rPr>
          <w:sz w:val="22"/>
          <w:szCs w:val="22"/>
        </w:rPr>
      </w:pPr>
      <w:r>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E85DEB" w:rsidRDefault="00E85DEB" w:rsidP="00E85DEB">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rsidR="00E85DEB" w:rsidRDefault="00E85DEB" w:rsidP="00E85DEB">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E85DEB" w:rsidRDefault="00E85DEB" w:rsidP="00E85DEB">
      <w:pPr>
        <w:numPr>
          <w:ilvl w:val="3"/>
          <w:numId w:val="18"/>
        </w:numPr>
        <w:tabs>
          <w:tab w:val="left" w:pos="851"/>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rsidR="00E85DEB" w:rsidRDefault="00E85DEB" w:rsidP="00E85DEB">
      <w:pPr>
        <w:numPr>
          <w:ilvl w:val="3"/>
          <w:numId w:val="18"/>
        </w:numPr>
        <w:tabs>
          <w:tab w:val="left" w:pos="851"/>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E85DEB" w:rsidRDefault="00E85DEB" w:rsidP="00E85DEB">
      <w:pPr>
        <w:numPr>
          <w:ilvl w:val="3"/>
          <w:numId w:val="18"/>
        </w:numPr>
        <w:tabs>
          <w:tab w:val="left" w:pos="851"/>
        </w:tabs>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rsidR="00E85DEB" w:rsidRDefault="00E85DEB" w:rsidP="00E85DEB">
      <w:pPr>
        <w:numPr>
          <w:ilvl w:val="2"/>
          <w:numId w:val="18"/>
        </w:numPr>
        <w:tabs>
          <w:tab w:val="clear" w:pos="720"/>
          <w:tab w:val="num" w:pos="567"/>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E85DEB" w:rsidRDefault="00E85DEB" w:rsidP="00E85DEB">
      <w:pPr>
        <w:widowControl w:val="0"/>
        <w:numPr>
          <w:ilvl w:val="1"/>
          <w:numId w:val="1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1"/>
      <w:bookmarkEnd w:id="22"/>
      <w:bookmarkEnd w:id="23"/>
      <w:bookmarkEnd w:id="24"/>
      <w:r>
        <w:rPr>
          <w:b/>
          <w:sz w:val="22"/>
          <w:szCs w:val="22"/>
        </w:rPr>
        <w:t xml:space="preserve"> Заявок.  </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bookmarkStart w:id="25" w:name="_Toc315422442"/>
      <w:bookmarkStart w:id="26" w:name="_Toc295134163"/>
      <w:bookmarkStart w:id="27" w:name="_Toc269476354"/>
      <w:bookmarkStart w:id="28" w:name="_Toc263441560"/>
      <w:r>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Заказчик обеспечивает конфиденциальность сведений, содержащихся в поданных заявках.</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lastRenderedPageBreak/>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E85DEB" w:rsidRDefault="00E85DEB" w:rsidP="00E85DEB">
      <w:pPr>
        <w:widowControl w:val="0"/>
        <w:numPr>
          <w:ilvl w:val="1"/>
          <w:numId w:val="18"/>
        </w:numPr>
        <w:tabs>
          <w:tab w:val="clear" w:pos="862"/>
          <w:tab w:val="left" w:pos="851"/>
        </w:tabs>
        <w:ind w:left="0" w:firstLine="0"/>
        <w:outlineLvl w:val="1"/>
        <w:rPr>
          <w:b/>
          <w:sz w:val="22"/>
          <w:szCs w:val="22"/>
        </w:rPr>
      </w:pPr>
      <w:r>
        <w:rPr>
          <w:b/>
          <w:sz w:val="22"/>
          <w:szCs w:val="22"/>
        </w:rPr>
        <w:t>Изменение Заявок или их отзыв</w:t>
      </w:r>
      <w:bookmarkEnd w:id="25"/>
      <w:bookmarkEnd w:id="26"/>
      <w:bookmarkEnd w:id="27"/>
      <w:bookmarkEnd w:id="28"/>
      <w:r>
        <w:rPr>
          <w:b/>
          <w:sz w:val="22"/>
          <w:szCs w:val="22"/>
        </w:rPr>
        <w:t>.</w:t>
      </w:r>
    </w:p>
    <w:p w:rsidR="00E85DEB" w:rsidRDefault="00E85DEB" w:rsidP="00E85DEB">
      <w:pPr>
        <w:widowControl w:val="0"/>
        <w:numPr>
          <w:ilvl w:val="2"/>
          <w:numId w:val="18"/>
        </w:numPr>
        <w:tabs>
          <w:tab w:val="clear" w:pos="720"/>
          <w:tab w:val="left" w:pos="851"/>
          <w:tab w:val="left" w:pos="1701"/>
        </w:tabs>
        <w:ind w:left="0" w:firstLine="0"/>
        <w:jc w:val="both"/>
        <w:rPr>
          <w:sz w:val="22"/>
          <w:szCs w:val="22"/>
        </w:rPr>
      </w:pPr>
      <w:bookmarkStart w:id="29" w:name="_Toc269472549"/>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E85DEB" w:rsidRDefault="00E85DEB" w:rsidP="00E85DEB">
      <w:pPr>
        <w:widowControl w:val="0"/>
        <w:numPr>
          <w:ilvl w:val="2"/>
          <w:numId w:val="18"/>
        </w:numPr>
        <w:tabs>
          <w:tab w:val="clear" w:pos="720"/>
          <w:tab w:val="left" w:pos="851"/>
          <w:tab w:val="left" w:pos="1701"/>
        </w:tabs>
        <w:ind w:left="0" w:firstLine="0"/>
        <w:jc w:val="both"/>
        <w:rPr>
          <w:sz w:val="22"/>
          <w:szCs w:val="22"/>
        </w:rPr>
      </w:pPr>
      <w:r>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E85DEB" w:rsidRDefault="00E85DEB" w:rsidP="00E85DEB">
      <w:pPr>
        <w:pStyle w:val="affc"/>
        <w:widowControl w:val="0"/>
        <w:numPr>
          <w:ilvl w:val="4"/>
          <w:numId w:val="19"/>
        </w:numPr>
        <w:tabs>
          <w:tab w:val="left" w:pos="851"/>
        </w:tabs>
        <w:spacing w:line="240" w:lineRule="auto"/>
        <w:ind w:left="0" w:firstLine="0"/>
      </w:pPr>
      <w:r>
        <w:t>обращение к организатору размещения заказа с просьбой об изменении Заявки  на бланке организации (для юридического лица);</w:t>
      </w:r>
    </w:p>
    <w:p w:rsidR="00E85DEB" w:rsidRDefault="00E85DEB" w:rsidP="00E85DEB">
      <w:pPr>
        <w:pStyle w:val="affc"/>
        <w:widowControl w:val="0"/>
        <w:numPr>
          <w:ilvl w:val="4"/>
          <w:numId w:val="19"/>
        </w:numPr>
        <w:tabs>
          <w:tab w:val="left" w:pos="851"/>
        </w:tabs>
        <w:spacing w:line="240" w:lineRule="auto"/>
        <w:ind w:left="0" w:firstLine="0"/>
      </w:pPr>
      <w:r>
        <w:t>перечень изменений в заявке с указанием документов первоначального состава Заявки, которых данные изменения касаются;</w:t>
      </w:r>
    </w:p>
    <w:p w:rsidR="00E85DEB" w:rsidRDefault="00E85DEB" w:rsidP="00E85DEB">
      <w:pPr>
        <w:pStyle w:val="affc"/>
        <w:widowControl w:val="0"/>
        <w:numPr>
          <w:ilvl w:val="4"/>
          <w:numId w:val="19"/>
        </w:numPr>
        <w:tabs>
          <w:tab w:val="left" w:pos="851"/>
        </w:tabs>
        <w:spacing w:line="240" w:lineRule="auto"/>
        <w:ind w:left="0" w:firstLine="0"/>
      </w:pPr>
      <w: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E85DEB" w:rsidRDefault="00E85DEB" w:rsidP="00E85DEB">
      <w:pPr>
        <w:pStyle w:val="affc"/>
        <w:widowControl w:val="0"/>
        <w:tabs>
          <w:tab w:val="left" w:pos="851"/>
        </w:tabs>
        <w:spacing w:line="240" w:lineRule="auto"/>
        <w:ind w:firstLine="0"/>
        <w:rPr>
          <w:bCs w:val="0"/>
        </w:rPr>
      </w:pPr>
      <w:r>
        <w:t xml:space="preserve">- В </w:t>
      </w:r>
      <w:r>
        <w:rPr>
          <w:bCs w:val="0"/>
        </w:rPr>
        <w:t>случае изменений заявок дополнительно указывается «Изменение Заявки (Заявки на участие в процедуре закупки)».</w:t>
      </w:r>
    </w:p>
    <w:p w:rsidR="00E85DEB" w:rsidRDefault="00E85DEB" w:rsidP="00E85DEB">
      <w:pPr>
        <w:widowControl w:val="0"/>
        <w:numPr>
          <w:ilvl w:val="2"/>
          <w:numId w:val="18"/>
        </w:numPr>
        <w:tabs>
          <w:tab w:val="clear" w:pos="720"/>
          <w:tab w:val="left" w:pos="851"/>
          <w:tab w:val="left" w:pos="1701"/>
        </w:tabs>
        <w:ind w:left="0" w:firstLine="0"/>
        <w:jc w:val="both"/>
        <w:rPr>
          <w:sz w:val="22"/>
          <w:szCs w:val="22"/>
        </w:rPr>
      </w:pPr>
      <w:r>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E85DEB" w:rsidRDefault="00E85DEB" w:rsidP="00E85DEB">
      <w:pPr>
        <w:widowControl w:val="0"/>
        <w:numPr>
          <w:ilvl w:val="1"/>
          <w:numId w:val="18"/>
        </w:numPr>
        <w:tabs>
          <w:tab w:val="clear" w:pos="862"/>
          <w:tab w:val="left" w:pos="851"/>
          <w:tab w:val="left" w:pos="1418"/>
        </w:tabs>
        <w:ind w:left="0" w:firstLine="0"/>
        <w:jc w:val="both"/>
        <w:outlineLvl w:val="1"/>
        <w:rPr>
          <w:b/>
          <w:sz w:val="22"/>
          <w:szCs w:val="22"/>
        </w:rPr>
      </w:pPr>
      <w:r>
        <w:rPr>
          <w:b/>
          <w:sz w:val="22"/>
          <w:szCs w:val="22"/>
        </w:rPr>
        <w:t>Вскрытие конвертов с заявками участников.</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lastRenderedPageBreak/>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E85DEB" w:rsidRDefault="00E85DEB" w:rsidP="00E85DEB">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о содержимом конверта (заявка, ее изменение, отзыв, иное);</w:t>
      </w:r>
    </w:p>
    <w:p w:rsidR="00E85DEB" w:rsidRDefault="00E85DEB" w:rsidP="00E85DEB">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E85DEB" w:rsidRDefault="00E85DEB" w:rsidP="00E85DEB">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наличие документов, предусмотренных документацией закупочной процедуры;</w:t>
      </w:r>
    </w:p>
    <w:p w:rsidR="00E85DEB" w:rsidRDefault="00E85DEB" w:rsidP="00E85DEB">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любую другую информацию, которую закупочная комиссия сочтет нужной огласить.</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По результатам процедуры вскрытия конвертов с заявками закупочная комиссия составляет соответствующий протокол.</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E85DEB" w:rsidRDefault="00E85DEB" w:rsidP="00E85DEB">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E85DEB" w:rsidRDefault="00E85DEB" w:rsidP="00E85DEB">
      <w:pPr>
        <w:widowControl w:val="0"/>
        <w:numPr>
          <w:ilvl w:val="1"/>
          <w:numId w:val="18"/>
        </w:numPr>
        <w:tabs>
          <w:tab w:val="clear" w:pos="862"/>
          <w:tab w:val="left" w:pos="851"/>
          <w:tab w:val="left" w:pos="1701"/>
        </w:tabs>
        <w:ind w:left="0" w:firstLine="0"/>
        <w:jc w:val="both"/>
        <w:rPr>
          <w:sz w:val="22"/>
          <w:szCs w:val="22"/>
        </w:rPr>
      </w:pPr>
      <w:r>
        <w:rPr>
          <w:b/>
          <w:sz w:val="22"/>
          <w:szCs w:val="22"/>
        </w:rPr>
        <w:t>Оценка и сопоставление заявок.</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Несоответствия участника закупки требованиям к участникам, установленным </w:t>
      </w:r>
      <w:r>
        <w:rPr>
          <w:sz w:val="22"/>
          <w:szCs w:val="22"/>
        </w:rPr>
        <w:lastRenderedPageBreak/>
        <w:t>документацией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Pr>
            <w:rStyle w:val="ac"/>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В ходе оценки заявок закупочная комиссия принимает оценки и рекомендации экспертов </w:t>
      </w:r>
      <w:r>
        <w:rPr>
          <w:sz w:val="22"/>
          <w:szCs w:val="22"/>
        </w:rPr>
        <w:lastRenderedPageBreak/>
        <w:t>(в случае, если таковые привлекались), однако может принимать любые самостоятельные решения.</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E85DEB" w:rsidRDefault="00E85DEB" w:rsidP="00E85DEB">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E85DEB" w:rsidRDefault="00E85DEB" w:rsidP="00E85DEB">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E85DEB" w:rsidRDefault="00E85DEB" w:rsidP="00E85DEB">
      <w:pPr>
        <w:widowControl w:val="0"/>
        <w:numPr>
          <w:ilvl w:val="1"/>
          <w:numId w:val="18"/>
        </w:numPr>
        <w:tabs>
          <w:tab w:val="clear" w:pos="862"/>
          <w:tab w:val="left" w:pos="851"/>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w:t>
      </w:r>
      <w:r>
        <w:rPr>
          <w:sz w:val="22"/>
          <w:szCs w:val="22"/>
        </w:rPr>
        <w:lastRenderedPageBreak/>
        <w:t xml:space="preserve">договору по основаниям, предусмотренным Гражданским кодексом Российской Федерации.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E85DEB" w:rsidRDefault="00E85DEB" w:rsidP="00E85DEB">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E85DEB" w:rsidRDefault="00E85DEB" w:rsidP="00E85DEB"/>
    <w:p w:rsidR="00E85DEB" w:rsidRDefault="00E85DEB" w:rsidP="00E85DEB">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rsidR="00E85DEB" w:rsidRDefault="00E85DEB" w:rsidP="00E85DEB">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rsidR="00E85DEB" w:rsidRDefault="00E85DEB" w:rsidP="00E85DEB">
      <w:pPr>
        <w:widowControl w:val="0"/>
        <w:tabs>
          <w:tab w:val="num" w:pos="720"/>
        </w:tabs>
        <w:jc w:val="both"/>
        <w:rPr>
          <w:sz w:val="22"/>
          <w:szCs w:val="22"/>
        </w:rPr>
      </w:pPr>
    </w:p>
    <w:p w:rsidR="00E85DEB" w:rsidRDefault="00E85DEB" w:rsidP="00E85DEB">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E85DEB" w:rsidTr="002909C2">
        <w:trPr>
          <w:cantSplit/>
        </w:trPr>
        <w:tc>
          <w:tcPr>
            <w:tcW w:w="45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Количество присуждаемых баллов</w:t>
            </w:r>
          </w:p>
        </w:tc>
      </w:tr>
      <w:tr w:rsidR="00E85DEB" w:rsidTr="002909C2">
        <w:trPr>
          <w:cantSplit/>
        </w:trPr>
        <w:tc>
          <w:tcPr>
            <w:tcW w:w="456"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Весовой коэффициент – 40% (</w:t>
            </w:r>
            <w:r>
              <w:rPr>
                <w:i/>
                <w:sz w:val="22"/>
                <w:szCs w:val="22"/>
              </w:rPr>
              <w:t>Ка</w:t>
            </w:r>
            <w:r>
              <w:rPr>
                <w:sz w:val="22"/>
                <w:szCs w:val="22"/>
              </w:rPr>
              <w:t xml:space="preserve"> = 0,4)</w:t>
            </w:r>
          </w:p>
        </w:tc>
      </w:tr>
      <w:tr w:rsidR="00E85DEB" w:rsidTr="002909C2">
        <w:trPr>
          <w:cantSplit/>
        </w:trPr>
        <w:tc>
          <w:tcPr>
            <w:tcW w:w="45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rPr>
                <w:lang w:val="en-US"/>
              </w:rPr>
            </w:pPr>
            <w:r>
              <w:rPr>
                <w:sz w:val="22"/>
                <w:szCs w:val="22"/>
              </w:rPr>
              <w:t>Цена договора (</w:t>
            </w:r>
            <w:r>
              <w:rPr>
                <w:i/>
                <w:sz w:val="22"/>
                <w:szCs w:val="22"/>
                <w:lang w:val="en-US"/>
              </w:rPr>
              <w:t>Rai</w:t>
            </w:r>
            <w:r>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rsidR="00E85DEB" w:rsidRDefault="00E85DEB">
            <w:r>
              <w:rPr>
                <w:sz w:val="22"/>
                <w:szCs w:val="22"/>
              </w:rPr>
              <w:t>Определяется по формуле.</w:t>
            </w:r>
          </w:p>
        </w:tc>
      </w:tr>
      <w:tr w:rsidR="00E85DEB" w:rsidTr="002909C2">
        <w:trPr>
          <w:cantSplit/>
        </w:trPr>
        <w:tc>
          <w:tcPr>
            <w:tcW w:w="456"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rPr>
                <w:sz w:val="22"/>
                <w:szCs w:val="22"/>
              </w:rPr>
            </w:pPr>
            <w:r>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rPr>
                <w:sz w:val="22"/>
                <w:szCs w:val="22"/>
              </w:rPr>
            </w:pPr>
            <w:r>
              <w:rPr>
                <w:sz w:val="22"/>
                <w:szCs w:val="22"/>
              </w:rPr>
              <w:t>Весовой коэффициент – 60% (</w:t>
            </w:r>
            <w:r>
              <w:rPr>
                <w:i/>
                <w:sz w:val="22"/>
                <w:szCs w:val="22"/>
              </w:rPr>
              <w:t>К</w:t>
            </w:r>
            <w:r>
              <w:rPr>
                <w:i/>
                <w:sz w:val="22"/>
                <w:szCs w:val="22"/>
                <w:lang w:val="en-US"/>
              </w:rPr>
              <w:t>b</w:t>
            </w:r>
            <w:r>
              <w:rPr>
                <w:sz w:val="22"/>
                <w:szCs w:val="22"/>
              </w:rPr>
              <w:t xml:space="preserve"> = 0,6)</w:t>
            </w:r>
          </w:p>
        </w:tc>
      </w:tr>
      <w:tr w:rsidR="002909C2" w:rsidTr="002909C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pPr>
              <w:widowControl w:val="0"/>
              <w:tabs>
                <w:tab w:val="num" w:pos="720"/>
              </w:tabs>
              <w:jc w:val="center"/>
            </w:pPr>
            <w:r>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pPr>
              <w:widowControl w:val="0"/>
              <w:tabs>
                <w:tab w:val="num" w:pos="720"/>
              </w:tabs>
              <w:jc w:val="both"/>
              <w:rPr>
                <w:sz w:val="22"/>
                <w:szCs w:val="22"/>
              </w:rPr>
            </w:pPr>
            <w:r>
              <w:rPr>
                <w:sz w:val="22"/>
                <w:szCs w:val="22"/>
              </w:rPr>
              <w:t>Срок поставки товаров, выполнения работ, оказания услуг (</w:t>
            </w:r>
            <w:proofErr w:type="spellStart"/>
            <w:r>
              <w:rPr>
                <w:i/>
                <w:sz w:val="22"/>
                <w:szCs w:val="22"/>
                <w:lang w:val="en-US"/>
              </w:rPr>
              <w:t>Rbi</w:t>
            </w:r>
            <w:proofErr w:type="spellEnd"/>
            <w:r>
              <w:rPr>
                <w:sz w:val="22"/>
                <w:szCs w:val="22"/>
              </w:rPr>
              <w:t>)</w:t>
            </w:r>
          </w:p>
        </w:tc>
        <w:tc>
          <w:tcPr>
            <w:tcW w:w="1466" w:type="dxa"/>
            <w:tcBorders>
              <w:top w:val="single" w:sz="4" w:space="0" w:color="auto"/>
              <w:left w:val="single" w:sz="4" w:space="0" w:color="auto"/>
              <w:bottom w:val="single" w:sz="4" w:space="0" w:color="auto"/>
              <w:right w:val="single" w:sz="4" w:space="0" w:color="auto"/>
            </w:tcBorders>
          </w:tcPr>
          <w:p w:rsidR="002909C2" w:rsidRPr="002909C2" w:rsidRDefault="002909C2">
            <w:pPr>
              <w:widowControl w:val="0"/>
              <w:tabs>
                <w:tab w:val="num" w:pos="720"/>
              </w:tabs>
              <w:jc w:val="center"/>
              <w:rPr>
                <w:sz w:val="22"/>
                <w:szCs w:val="22"/>
              </w:rPr>
            </w:pPr>
            <w:proofErr w:type="gramStart"/>
            <w:r>
              <w:rPr>
                <w:sz w:val="22"/>
                <w:szCs w:val="22"/>
              </w:rPr>
              <w:t xml:space="preserve">До </w:t>
            </w:r>
            <w:r>
              <w:rPr>
                <w:sz w:val="22"/>
                <w:szCs w:val="22"/>
                <w:lang w:val="en-US"/>
              </w:rPr>
              <w:t xml:space="preserve"> </w:t>
            </w:r>
            <w:r>
              <w:rPr>
                <w:sz w:val="22"/>
                <w:szCs w:val="22"/>
              </w:rPr>
              <w:t>15</w:t>
            </w:r>
            <w:proofErr w:type="gramEnd"/>
            <w:r>
              <w:rPr>
                <w:sz w:val="22"/>
                <w:szCs w:val="22"/>
              </w:rPr>
              <w:t xml:space="preserve"> дней</w:t>
            </w:r>
          </w:p>
        </w:tc>
        <w:tc>
          <w:tcPr>
            <w:tcW w:w="1467" w:type="dxa"/>
            <w:gridSpan w:val="2"/>
            <w:tcBorders>
              <w:top w:val="single" w:sz="4" w:space="0" w:color="auto"/>
              <w:left w:val="single" w:sz="4" w:space="0" w:color="auto"/>
              <w:bottom w:val="single" w:sz="4" w:space="0" w:color="auto"/>
              <w:right w:val="single" w:sz="4" w:space="0" w:color="auto"/>
            </w:tcBorders>
          </w:tcPr>
          <w:p w:rsidR="002909C2" w:rsidRDefault="002909C2">
            <w:pPr>
              <w:widowControl w:val="0"/>
              <w:tabs>
                <w:tab w:val="num" w:pos="720"/>
              </w:tabs>
              <w:jc w:val="center"/>
              <w:rPr>
                <w:sz w:val="22"/>
                <w:szCs w:val="22"/>
              </w:rPr>
            </w:pPr>
            <w:r>
              <w:rPr>
                <w:sz w:val="22"/>
                <w:szCs w:val="22"/>
              </w:rPr>
              <w:t>От 16 до 20 дней</w:t>
            </w:r>
          </w:p>
        </w:tc>
        <w:tc>
          <w:tcPr>
            <w:tcW w:w="1466" w:type="dxa"/>
            <w:gridSpan w:val="2"/>
            <w:tcBorders>
              <w:top w:val="single" w:sz="4" w:space="0" w:color="auto"/>
              <w:left w:val="single" w:sz="4" w:space="0" w:color="auto"/>
              <w:right w:val="single" w:sz="4" w:space="0" w:color="auto"/>
            </w:tcBorders>
          </w:tcPr>
          <w:p w:rsidR="002909C2" w:rsidRDefault="002909C2" w:rsidP="00467AA0">
            <w:pPr>
              <w:suppressAutoHyphens/>
              <w:snapToGrid w:val="0"/>
              <w:jc w:val="center"/>
              <w:rPr>
                <w:sz w:val="22"/>
                <w:szCs w:val="22"/>
              </w:rPr>
            </w:pPr>
            <w:r>
              <w:rPr>
                <w:sz w:val="22"/>
                <w:szCs w:val="22"/>
              </w:rPr>
              <w:t>От 21 до 25 дней</w:t>
            </w:r>
          </w:p>
        </w:tc>
        <w:tc>
          <w:tcPr>
            <w:tcW w:w="1467" w:type="dxa"/>
            <w:tcBorders>
              <w:top w:val="single" w:sz="4" w:space="0" w:color="auto"/>
              <w:left w:val="single" w:sz="4" w:space="0" w:color="auto"/>
              <w:right w:val="single" w:sz="4" w:space="0" w:color="auto"/>
            </w:tcBorders>
          </w:tcPr>
          <w:p w:rsidR="002909C2" w:rsidRDefault="002909C2" w:rsidP="00467AA0">
            <w:pPr>
              <w:suppressAutoHyphens/>
              <w:snapToGrid w:val="0"/>
              <w:jc w:val="center"/>
              <w:rPr>
                <w:sz w:val="22"/>
                <w:szCs w:val="22"/>
              </w:rPr>
            </w:pPr>
            <w:r>
              <w:rPr>
                <w:sz w:val="22"/>
                <w:szCs w:val="22"/>
              </w:rPr>
              <w:t>От 26 до 30 дней</w:t>
            </w:r>
          </w:p>
        </w:tc>
      </w:tr>
      <w:tr w:rsidR="002909C2" w:rsidTr="002909C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rPr>
                <w:sz w:val="22"/>
                <w:szCs w:val="22"/>
              </w:rPr>
            </w:pPr>
            <w:r>
              <w:rPr>
                <w:sz w:val="22"/>
                <w:szCs w:val="22"/>
                <w:lang w:val="en-US"/>
              </w:rPr>
              <w:t>20</w:t>
            </w:r>
            <w:r>
              <w:rPr>
                <w:sz w:val="22"/>
                <w:szCs w:val="22"/>
              </w:rPr>
              <w:t xml:space="preserve">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rPr>
                <w:sz w:val="22"/>
                <w:szCs w:val="22"/>
              </w:rPr>
            </w:pPr>
            <w:r>
              <w:rPr>
                <w:sz w:val="22"/>
                <w:szCs w:val="22"/>
                <w:lang w:val="en-US"/>
              </w:rPr>
              <w:t>15</w:t>
            </w:r>
            <w:r>
              <w:rPr>
                <w:sz w:val="22"/>
                <w:szCs w:val="22"/>
              </w:rPr>
              <w:t xml:space="preserve"> баллов</w:t>
            </w:r>
          </w:p>
        </w:tc>
        <w:tc>
          <w:tcPr>
            <w:tcW w:w="1466" w:type="dxa"/>
            <w:gridSpan w:val="2"/>
            <w:tcBorders>
              <w:left w:val="single" w:sz="4" w:space="0" w:color="auto"/>
              <w:bottom w:val="single" w:sz="4" w:space="0" w:color="auto"/>
              <w:right w:val="single" w:sz="4" w:space="0" w:color="auto"/>
            </w:tcBorders>
            <w:hideMark/>
          </w:tcPr>
          <w:p w:rsidR="002909C2" w:rsidRDefault="002909C2" w:rsidP="002909C2">
            <w:pPr>
              <w:suppressAutoHyphens/>
              <w:snapToGrid w:val="0"/>
              <w:jc w:val="center"/>
              <w:rPr>
                <w:sz w:val="22"/>
                <w:szCs w:val="22"/>
              </w:rPr>
            </w:pPr>
            <w:r>
              <w:rPr>
                <w:sz w:val="22"/>
                <w:szCs w:val="22"/>
              </w:rPr>
              <w:t>10 баллов</w:t>
            </w:r>
          </w:p>
        </w:tc>
        <w:tc>
          <w:tcPr>
            <w:tcW w:w="1467" w:type="dxa"/>
            <w:tcBorders>
              <w:left w:val="single" w:sz="4" w:space="0" w:color="auto"/>
              <w:bottom w:val="single" w:sz="4" w:space="0" w:color="auto"/>
              <w:right w:val="single" w:sz="4" w:space="0" w:color="auto"/>
            </w:tcBorders>
          </w:tcPr>
          <w:p w:rsidR="002909C2" w:rsidRDefault="002909C2" w:rsidP="002909C2">
            <w:pPr>
              <w:suppressAutoHyphens/>
              <w:snapToGrid w:val="0"/>
              <w:jc w:val="center"/>
              <w:rPr>
                <w:sz w:val="22"/>
                <w:szCs w:val="22"/>
              </w:rPr>
            </w:pPr>
            <w:r>
              <w:rPr>
                <w:sz w:val="22"/>
                <w:szCs w:val="22"/>
              </w:rPr>
              <w:t>5 баллов</w:t>
            </w:r>
          </w:p>
        </w:tc>
      </w:tr>
      <w:tr w:rsidR="002909C2" w:rsidTr="002909C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both"/>
              <w:rPr>
                <w:sz w:val="22"/>
                <w:szCs w:val="22"/>
              </w:rPr>
            </w:pPr>
            <w:r>
              <w:rPr>
                <w:sz w:val="22"/>
                <w:szCs w:val="22"/>
              </w:rPr>
              <w:t>Стаж работы на рынке (</w:t>
            </w:r>
            <w:proofErr w:type="spellStart"/>
            <w:r>
              <w:rPr>
                <w:i/>
                <w:sz w:val="22"/>
                <w:szCs w:val="22"/>
                <w:lang w:val="en-US"/>
              </w:rPr>
              <w:t>Rci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jc w:val="center"/>
              <w:rPr>
                <w:sz w:val="22"/>
                <w:szCs w:val="22"/>
              </w:rPr>
            </w:pPr>
            <w:r>
              <w:rPr>
                <w:sz w:val="22"/>
                <w:szCs w:val="22"/>
              </w:rPr>
              <w:t xml:space="preserve">до </w:t>
            </w:r>
            <w:r>
              <w:rPr>
                <w:sz w:val="22"/>
                <w:szCs w:val="22"/>
                <w:lang w:val="en-US"/>
              </w:rPr>
              <w:t>3</w:t>
            </w:r>
            <w:r>
              <w:rPr>
                <w:sz w:val="22"/>
                <w:szCs w:val="22"/>
              </w:rPr>
              <w:t xml:space="preserve"> лет</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jc w:val="center"/>
              <w:rPr>
                <w:sz w:val="22"/>
                <w:szCs w:val="22"/>
              </w:rPr>
            </w:pPr>
            <w:r>
              <w:rPr>
                <w:sz w:val="22"/>
                <w:szCs w:val="22"/>
              </w:rPr>
              <w:t xml:space="preserve">свыше </w:t>
            </w:r>
            <w:r>
              <w:rPr>
                <w:sz w:val="22"/>
                <w:szCs w:val="22"/>
                <w:lang w:val="en-US"/>
              </w:rPr>
              <w:t>3</w:t>
            </w:r>
            <w:r>
              <w:rPr>
                <w:sz w:val="22"/>
                <w:szCs w:val="22"/>
              </w:rPr>
              <w:t xml:space="preserve"> лет</w:t>
            </w:r>
          </w:p>
        </w:tc>
      </w:tr>
      <w:tr w:rsidR="002909C2" w:rsidTr="002909C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lang w:val="en-US"/>
              </w:rPr>
              <w:t>0</w:t>
            </w:r>
            <w:r>
              <w:rPr>
                <w:sz w:val="22"/>
                <w:szCs w:val="22"/>
              </w:rPr>
              <w:t xml:space="preserve">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lang w:val="en-US"/>
              </w:rPr>
              <w:t>5</w:t>
            </w:r>
            <w:r>
              <w:rPr>
                <w:sz w:val="22"/>
                <w:szCs w:val="22"/>
              </w:rPr>
              <w:t xml:space="preserve"> баллов</w:t>
            </w:r>
          </w:p>
        </w:tc>
      </w:tr>
      <w:tr w:rsidR="002909C2" w:rsidTr="002909C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rPr>
                <w:sz w:val="22"/>
                <w:szCs w:val="22"/>
                <w:shd w:val="clear" w:color="auto" w:fill="FFFFFF"/>
              </w:rPr>
            </w:pPr>
            <w:r>
              <w:rPr>
                <w:sz w:val="22"/>
                <w:szCs w:val="22"/>
                <w:shd w:val="clear" w:color="auto" w:fill="FFFFFF"/>
              </w:rPr>
              <w:t>Порядок оплаты товара.</w:t>
            </w:r>
          </w:p>
          <w:p w:rsidR="002909C2" w:rsidRDefault="002909C2" w:rsidP="002909C2">
            <w:pPr>
              <w:suppressAutoHyphens/>
              <w:snapToGrid w:val="0"/>
              <w:rPr>
                <w:sz w:val="22"/>
                <w:szCs w:val="22"/>
                <w:shd w:val="clear" w:color="auto" w:fill="FFFFFF"/>
              </w:rPr>
            </w:pPr>
            <w:r>
              <w:rPr>
                <w:sz w:val="22"/>
                <w:szCs w:val="22"/>
                <w:shd w:val="clear" w:color="auto" w:fill="FFFFFF"/>
              </w:rPr>
              <w:t>Авансирование – оплата товара в любое время до момента подписания документов о приемке товара.</w:t>
            </w:r>
          </w:p>
          <w:p w:rsidR="002909C2" w:rsidRDefault="002909C2" w:rsidP="002909C2">
            <w:pPr>
              <w:widowControl w:val="0"/>
              <w:tabs>
                <w:tab w:val="num" w:pos="720"/>
              </w:tabs>
              <w:jc w:val="both"/>
              <w:rPr>
                <w:sz w:val="22"/>
                <w:szCs w:val="22"/>
              </w:rPr>
            </w:pPr>
            <w:r>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rPr>
              <w:t>Rdi</w:t>
            </w:r>
            <w:proofErr w:type="spellEnd"/>
            <w:r>
              <w:rPr>
                <w:sz w:val="22"/>
                <w:szCs w:val="22"/>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rPr>
              <w:t>Отсрочка платежа свыше 60 дней</w:t>
            </w:r>
          </w:p>
        </w:tc>
      </w:tr>
      <w:tr w:rsidR="002909C2" w:rsidTr="002909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lang w:val="en-US"/>
              </w:rPr>
              <w:t>10</w:t>
            </w:r>
            <w:r>
              <w:rPr>
                <w:sz w:val="22"/>
                <w:szCs w:val="22"/>
              </w:rPr>
              <w:t xml:space="preserve">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lang w:val="en-US"/>
              </w:rPr>
              <w:t>20</w:t>
            </w:r>
            <w:r>
              <w:rPr>
                <w:sz w:val="22"/>
                <w:szCs w:val="22"/>
              </w:rPr>
              <w:t xml:space="preserve"> баллов</w:t>
            </w:r>
          </w:p>
        </w:tc>
        <w:tc>
          <w:tcPr>
            <w:tcW w:w="1467" w:type="dxa"/>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rPr>
                <w:sz w:val="22"/>
                <w:szCs w:val="22"/>
              </w:rPr>
            </w:pPr>
            <w:r>
              <w:rPr>
                <w:sz w:val="22"/>
                <w:szCs w:val="22"/>
              </w:rPr>
              <w:t>30 баллов</w:t>
            </w:r>
          </w:p>
        </w:tc>
      </w:tr>
      <w:tr w:rsidR="002909C2" w:rsidTr="002909C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rPr>
                <w:shd w:val="clear" w:color="auto" w:fill="FFFFFF"/>
              </w:rPr>
            </w:pPr>
            <w:r>
              <w:rPr>
                <w:sz w:val="22"/>
                <w:szCs w:val="22"/>
                <w:shd w:val="clear" w:color="auto" w:fill="FFFFFF"/>
              </w:rPr>
              <w:t>Место разрешения споров в судебном порядке (</w:t>
            </w:r>
            <w:r>
              <w:rPr>
                <w:i/>
                <w:sz w:val="22"/>
                <w:szCs w:val="22"/>
                <w:shd w:val="clear" w:color="auto" w:fill="FFFFFF"/>
                <w:lang w:val="en-US"/>
              </w:rPr>
              <w:t>Rei</w:t>
            </w:r>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Иное</w:t>
            </w:r>
          </w:p>
        </w:tc>
      </w:tr>
      <w:tr w:rsidR="002909C2" w:rsidTr="002909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0 баллов</w:t>
            </w:r>
          </w:p>
        </w:tc>
      </w:tr>
      <w:tr w:rsidR="002909C2" w:rsidTr="002909C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rPr>
              <w:t>Rfi</w:t>
            </w:r>
            <w:proofErr w:type="spellEnd"/>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 xml:space="preserve">от 0 до </w:t>
            </w:r>
            <w:r>
              <w:rPr>
                <w:sz w:val="22"/>
                <w:szCs w:val="22"/>
                <w:lang w:val="en-US"/>
              </w:rPr>
              <w:t>20</w:t>
            </w:r>
            <w:r>
              <w:rPr>
                <w:sz w:val="22"/>
                <w:szCs w:val="22"/>
              </w:rPr>
              <w:t xml:space="preserve">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 xml:space="preserve">свыше </w:t>
            </w:r>
            <w:r>
              <w:rPr>
                <w:sz w:val="22"/>
                <w:szCs w:val="22"/>
                <w:lang w:val="en-US"/>
              </w:rPr>
              <w:t>20</w:t>
            </w:r>
            <w:r>
              <w:rPr>
                <w:sz w:val="22"/>
                <w:szCs w:val="22"/>
              </w:rPr>
              <w:t xml:space="preserve"> единиц техники</w:t>
            </w:r>
          </w:p>
        </w:tc>
      </w:tr>
      <w:tr w:rsidR="002909C2" w:rsidTr="002909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10 баллов</w:t>
            </w:r>
          </w:p>
        </w:tc>
      </w:tr>
      <w:tr w:rsidR="002909C2" w:rsidTr="002909C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rPr>
                <w:shd w:val="clear" w:color="auto" w:fill="FFFFFF"/>
              </w:rPr>
            </w:pPr>
            <w:r>
              <w:rPr>
                <w:sz w:val="22"/>
                <w:szCs w:val="22"/>
                <w:shd w:val="clear" w:color="auto" w:fill="FFFFFF"/>
              </w:rPr>
              <w:t>Обеспеченность участника закупки трудовыми ресурсами (</w:t>
            </w:r>
            <w:proofErr w:type="spellStart"/>
            <w:r>
              <w:rPr>
                <w:i/>
                <w:sz w:val="22"/>
                <w:szCs w:val="22"/>
                <w:shd w:val="clear" w:color="auto" w:fill="FFFFFF"/>
                <w:lang w:val="en-US"/>
              </w:rPr>
              <w:t>Rhi</w:t>
            </w:r>
            <w:proofErr w:type="spellEnd"/>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 xml:space="preserve">до </w:t>
            </w:r>
            <w:r>
              <w:rPr>
                <w:sz w:val="22"/>
                <w:szCs w:val="22"/>
                <w:lang w:val="en-US"/>
              </w:rPr>
              <w:t>20</w:t>
            </w:r>
            <w:r>
              <w:rPr>
                <w:sz w:val="22"/>
                <w:szCs w:val="22"/>
              </w:rPr>
              <w:t xml:space="preserve">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jc w:val="center"/>
            </w:pPr>
            <w:r>
              <w:rPr>
                <w:sz w:val="22"/>
                <w:szCs w:val="22"/>
              </w:rPr>
              <w:t xml:space="preserve">свыше </w:t>
            </w:r>
            <w:r>
              <w:rPr>
                <w:sz w:val="22"/>
                <w:szCs w:val="22"/>
                <w:lang w:val="en-US"/>
              </w:rPr>
              <w:t>20</w:t>
            </w:r>
            <w:r>
              <w:rPr>
                <w:sz w:val="22"/>
                <w:szCs w:val="22"/>
              </w:rPr>
              <w:t xml:space="preserve"> человек</w:t>
            </w:r>
          </w:p>
        </w:tc>
      </w:tr>
      <w:tr w:rsidR="002909C2" w:rsidTr="002909C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10 баллов</w:t>
            </w:r>
          </w:p>
        </w:tc>
      </w:tr>
      <w:tr w:rsidR="002909C2" w:rsidTr="002909C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both"/>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Имеется положительный опыт поставки товаров, выполнения работ услуг для Заказчика</w:t>
            </w:r>
          </w:p>
        </w:tc>
      </w:tr>
      <w:tr w:rsidR="002909C2" w:rsidTr="002909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1955"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5 баллов</w:t>
            </w:r>
          </w:p>
        </w:tc>
      </w:tr>
      <w:tr w:rsidR="002909C2" w:rsidTr="002909C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both"/>
            </w:pPr>
            <w:r>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rPr>
              <w:t>Rk</w:t>
            </w:r>
            <w:r>
              <w:rPr>
                <w:i/>
                <w:sz w:val="22"/>
                <w:szCs w:val="22"/>
                <w:lang w:val="en-US"/>
              </w:rPr>
              <w:t>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rPr>
                <w:sz w:val="22"/>
              </w:rPr>
            </w:pPr>
            <w:r>
              <w:rPr>
                <w:sz w:val="22"/>
              </w:rPr>
              <w:t>до 30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rPr>
                <w:sz w:val="22"/>
              </w:rPr>
            </w:pPr>
            <w:r>
              <w:rPr>
                <w:sz w:val="22"/>
              </w:rPr>
              <w:t>свыше 30 млн. руб.</w:t>
            </w:r>
          </w:p>
        </w:tc>
      </w:tr>
      <w:tr w:rsidR="002909C2" w:rsidTr="002909C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rPr>
                <w:sz w:val="22"/>
              </w:rPr>
            </w:pPr>
            <w:r>
              <w:rPr>
                <w:sz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rPr>
                <w:sz w:val="22"/>
              </w:rPr>
            </w:pPr>
            <w:r>
              <w:rPr>
                <w:sz w:val="22"/>
              </w:rPr>
              <w:t>5 баллов</w:t>
            </w:r>
          </w:p>
        </w:tc>
      </w:tr>
      <w:tr w:rsidR="002909C2" w:rsidTr="002909C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center"/>
            </w:pPr>
            <w:r>
              <w:rPr>
                <w:sz w:val="22"/>
                <w:szCs w:val="22"/>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2909C2" w:rsidRDefault="002909C2" w:rsidP="002909C2">
            <w:pPr>
              <w:widowControl w:val="0"/>
              <w:tabs>
                <w:tab w:val="num" w:pos="720"/>
              </w:tabs>
              <w:jc w:val="both"/>
            </w:pPr>
            <w:r>
              <w:rPr>
                <w:sz w:val="22"/>
                <w:szCs w:val="22"/>
              </w:rPr>
              <w:t>Срок предоставления гарантии качества поставленных товаров, выполненных работ, услуг. (</w:t>
            </w:r>
            <w:proofErr w:type="spellStart"/>
            <w:r>
              <w:rPr>
                <w:i/>
                <w:sz w:val="22"/>
                <w:szCs w:val="22"/>
                <w:lang w:val="en-US"/>
              </w:rPr>
              <w:t>Rli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pPr>
            <w:r>
              <w:rPr>
                <w:sz w:val="22"/>
                <w:szCs w:val="22"/>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pPr>
            <w:r>
              <w:rPr>
                <w:sz w:val="22"/>
                <w:szCs w:val="22"/>
              </w:rPr>
              <w:t>Свыше сроков указанных в техническом задании не менее чем на один года</w:t>
            </w:r>
          </w:p>
        </w:tc>
      </w:tr>
      <w:tr w:rsidR="002909C2" w:rsidTr="002909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0" w:type="auto"/>
            <w:vMerge/>
            <w:tcBorders>
              <w:top w:val="single" w:sz="4" w:space="0" w:color="auto"/>
              <w:left w:val="single" w:sz="4" w:space="0" w:color="auto"/>
              <w:bottom w:val="single" w:sz="4" w:space="0" w:color="auto"/>
              <w:right w:val="single" w:sz="4" w:space="0" w:color="auto"/>
            </w:tcBorders>
            <w:vAlign w:val="center"/>
            <w:hideMark/>
          </w:tcPr>
          <w:p w:rsidR="002909C2" w:rsidRDefault="002909C2" w:rsidP="002909C2"/>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pPr>
            <w:r>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2909C2" w:rsidRDefault="002909C2" w:rsidP="002909C2">
            <w:pPr>
              <w:suppressAutoHyphens/>
              <w:snapToGrid w:val="0"/>
              <w:jc w:val="center"/>
            </w:pPr>
            <w:r>
              <w:rPr>
                <w:sz w:val="22"/>
                <w:szCs w:val="22"/>
              </w:rPr>
              <w:t>10 баллов</w:t>
            </w:r>
          </w:p>
        </w:tc>
      </w:tr>
    </w:tbl>
    <w:p w:rsidR="00E85DEB" w:rsidRDefault="00E85DEB" w:rsidP="00E85DEB">
      <w:pPr>
        <w:widowControl w:val="0"/>
        <w:spacing w:line="254" w:lineRule="exact"/>
        <w:ind w:left="20" w:right="20" w:firstLine="700"/>
        <w:jc w:val="both"/>
        <w:rPr>
          <w:sz w:val="22"/>
          <w:szCs w:val="22"/>
        </w:rPr>
      </w:pPr>
    </w:p>
    <w:p w:rsidR="00E85DEB" w:rsidRDefault="00E85DEB" w:rsidP="00E85DEB">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E85DEB" w:rsidRDefault="00E85DEB" w:rsidP="00E85DEB">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rsidR="00E85DEB" w:rsidRDefault="00E85DEB" w:rsidP="00E85DEB">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E85DEB" w:rsidRDefault="00E85DEB" w:rsidP="00E85DEB">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E85DEB" w:rsidRDefault="00E85DEB" w:rsidP="00E85DEB">
      <w:pPr>
        <w:suppressAutoHyphens/>
        <w:ind w:firstLine="567"/>
        <w:jc w:val="both"/>
        <w:rPr>
          <w:sz w:val="22"/>
          <w:szCs w:val="22"/>
        </w:rPr>
      </w:pPr>
      <w:r>
        <w:rPr>
          <w:sz w:val="22"/>
          <w:szCs w:val="22"/>
        </w:rPr>
        <w:fldChar w:fldCharType="begin"/>
      </w:r>
      <w:r>
        <w:rPr>
          <w:sz w:val="22"/>
          <w:szCs w:val="22"/>
        </w:rPr>
        <w:instrText xml:space="preserve"> QUOTE </w:instrText>
      </w:r>
      <w:r w:rsidR="00060E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3" o:title="" chromakey="white"/>
          </v:shape>
        </w:pict>
      </w:r>
      <w:r>
        <w:rPr>
          <w:sz w:val="22"/>
          <w:szCs w:val="22"/>
        </w:rPr>
        <w:instrText xml:space="preserve"> </w:instrText>
      </w:r>
      <w:r>
        <w:rPr>
          <w:sz w:val="22"/>
          <w:szCs w:val="22"/>
        </w:rPr>
        <w:fldChar w:fldCharType="separate"/>
      </w:r>
      <w:r w:rsidR="00060EC4">
        <w:pict>
          <v:shape id="_x0000_i1026" type="#_x0000_t75" style="width:363pt;height:11.25pt" equationxml="&lt;">
            <v:imagedata r:id="rId13" o:title="" chromakey="white"/>
          </v:shape>
        </w:pict>
      </w:r>
      <w:r>
        <w:rPr>
          <w:sz w:val="22"/>
          <w:szCs w:val="22"/>
        </w:rPr>
        <w:fldChar w:fldCharType="end"/>
      </w:r>
      <w:r>
        <w:rPr>
          <w:sz w:val="22"/>
          <w:szCs w:val="22"/>
        </w:rPr>
        <w:t>, баллов</w:t>
      </w:r>
    </w:p>
    <w:p w:rsidR="00E85DEB" w:rsidRDefault="00E85DEB" w:rsidP="00E85DEB">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E85DEB" w:rsidRDefault="00E85DEB" w:rsidP="00E85DEB"/>
    <w:p w:rsidR="00E85DEB" w:rsidRDefault="00E85DEB" w:rsidP="00E85DEB">
      <w:pPr>
        <w:jc w:val="center"/>
        <w:rPr>
          <w:b/>
          <w:spacing w:val="-6"/>
          <w:sz w:val="22"/>
          <w:szCs w:val="22"/>
        </w:rPr>
      </w:pPr>
      <w:r>
        <w:rPr>
          <w:sz w:val="22"/>
          <w:szCs w:val="22"/>
        </w:rPr>
        <w:br w:type="page"/>
      </w:r>
      <w:r>
        <w:rPr>
          <w:b/>
          <w:spacing w:val="-6"/>
          <w:sz w:val="22"/>
          <w:szCs w:val="22"/>
        </w:rPr>
        <w:lastRenderedPageBreak/>
        <w:t>6. ПРОЕКТ ДОГОВОРА</w:t>
      </w:r>
    </w:p>
    <w:p w:rsidR="00E85DEB" w:rsidRDefault="00E85DEB" w:rsidP="00E85DEB">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2956"/>
        <w:gridCol w:w="1611"/>
        <w:gridCol w:w="1610"/>
        <w:gridCol w:w="1610"/>
        <w:gridCol w:w="1611"/>
        <w:gridCol w:w="216"/>
        <w:gridCol w:w="236"/>
        <w:gridCol w:w="920"/>
      </w:tblGrid>
      <w:tr w:rsidR="00E85DEB" w:rsidTr="00516BC7">
        <w:trPr>
          <w:trHeight w:val="315"/>
        </w:trPr>
        <w:tc>
          <w:tcPr>
            <w:tcW w:w="10770" w:type="dxa"/>
            <w:gridSpan w:val="8"/>
            <w:shd w:val="clear" w:color="auto" w:fill="FFFFFF"/>
            <w:noWrap/>
            <w:vAlign w:val="bottom"/>
          </w:tcPr>
          <w:p w:rsidR="00E85DEB" w:rsidRDefault="00E85DEB">
            <w:pPr>
              <w:shd w:val="clear" w:color="auto" w:fill="FFFFFF"/>
              <w:spacing w:line="240" w:lineRule="atLeast"/>
              <w:jc w:val="right"/>
              <w:rPr>
                <w:sz w:val="22"/>
                <w:szCs w:val="22"/>
              </w:rPr>
            </w:pPr>
          </w:p>
          <w:p w:rsidR="00E85DEB" w:rsidRDefault="00E85DEB">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E85DEB" w:rsidRDefault="00E85DEB">
            <w:pPr>
              <w:spacing w:line="240" w:lineRule="atLeast"/>
              <w:jc w:val="both"/>
              <w:rPr>
                <w:sz w:val="22"/>
                <w:szCs w:val="22"/>
              </w:rPr>
            </w:pPr>
          </w:p>
          <w:p w:rsidR="00E85DEB" w:rsidRDefault="00E85DEB">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rsidR="00E85DEB" w:rsidRDefault="00E85DEB">
            <w:pPr>
              <w:spacing w:line="240" w:lineRule="atLeast"/>
              <w:jc w:val="both"/>
              <w:rPr>
                <w:sz w:val="22"/>
                <w:szCs w:val="22"/>
              </w:rPr>
            </w:pPr>
            <w:r>
              <w:rPr>
                <w:sz w:val="22"/>
                <w:szCs w:val="22"/>
              </w:rPr>
              <w:t xml:space="preserve"> </w:t>
            </w:r>
          </w:p>
          <w:p w:rsidR="00E85DEB" w:rsidRDefault="00E85DEB">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E85DEB" w:rsidRDefault="00E85DEB">
            <w:pPr>
              <w:numPr>
                <w:ilvl w:val="0"/>
                <w:numId w:val="20"/>
              </w:numPr>
              <w:spacing w:line="240" w:lineRule="atLeast"/>
              <w:jc w:val="center"/>
              <w:rPr>
                <w:b/>
                <w:sz w:val="22"/>
                <w:szCs w:val="22"/>
              </w:rPr>
            </w:pPr>
            <w:r>
              <w:rPr>
                <w:b/>
                <w:sz w:val="22"/>
                <w:szCs w:val="22"/>
              </w:rPr>
              <w:t>ПРЕДМЕТ ДОГОВОРА</w:t>
            </w:r>
          </w:p>
          <w:p w:rsidR="00E85DEB" w:rsidRDefault="00E85DEB">
            <w:pPr>
              <w:numPr>
                <w:ilvl w:val="1"/>
                <w:numId w:val="2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E85DEB" w:rsidRDefault="00E85DEB">
            <w:pPr>
              <w:pStyle w:val="aff"/>
              <w:numPr>
                <w:ilvl w:val="1"/>
                <w:numId w:val="2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E85DEB" w:rsidRDefault="00E85DEB">
            <w:pPr>
              <w:pStyle w:val="aff"/>
              <w:numPr>
                <w:ilvl w:val="1"/>
                <w:numId w:val="2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E85DEB" w:rsidRDefault="00E85DEB">
            <w:pPr>
              <w:pStyle w:val="aff"/>
              <w:spacing w:line="240" w:lineRule="atLeast"/>
              <w:ind w:firstLine="709"/>
              <w:rPr>
                <w:sz w:val="22"/>
                <w:szCs w:val="22"/>
              </w:rPr>
            </w:pPr>
          </w:p>
          <w:p w:rsidR="00E85DEB" w:rsidRDefault="00E85DEB">
            <w:pPr>
              <w:pStyle w:val="2f4"/>
              <w:numPr>
                <w:ilvl w:val="0"/>
                <w:numId w:val="20"/>
              </w:numPr>
              <w:spacing w:line="240" w:lineRule="atLeast"/>
              <w:jc w:val="center"/>
              <w:rPr>
                <w:b/>
                <w:sz w:val="22"/>
                <w:szCs w:val="22"/>
              </w:rPr>
            </w:pPr>
            <w:r>
              <w:rPr>
                <w:b/>
                <w:sz w:val="22"/>
                <w:szCs w:val="22"/>
              </w:rPr>
              <w:t>ЦЕНА</w:t>
            </w:r>
          </w:p>
          <w:p w:rsidR="00E85DEB" w:rsidRDefault="00E85DEB">
            <w:pPr>
              <w:autoSpaceDE w:val="0"/>
              <w:autoSpaceDN w:val="0"/>
              <w:adjustRightInd w:val="0"/>
              <w:spacing w:line="240" w:lineRule="atLeast"/>
              <w:ind w:firstLine="709"/>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E85DEB" w:rsidRDefault="00E85DEB">
            <w:pPr>
              <w:pStyle w:val="aff"/>
              <w:spacing w:line="240" w:lineRule="atLeast"/>
              <w:rPr>
                <w:sz w:val="22"/>
                <w:szCs w:val="22"/>
              </w:rPr>
            </w:pPr>
            <w:r>
              <w:rPr>
                <w:sz w:val="22"/>
                <w:szCs w:val="22"/>
              </w:rPr>
              <w:t xml:space="preserve">            2.2.  Цена (сумма) договора составляет: ____________ рублей с учетом НДС (18%)_______.</w:t>
            </w:r>
          </w:p>
          <w:p w:rsidR="00E85DEB" w:rsidRDefault="00E85DEB">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E85DEB" w:rsidRDefault="00E85DEB">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E85DEB" w:rsidRDefault="00E85DEB">
            <w:pPr>
              <w:spacing w:line="240" w:lineRule="atLeast"/>
              <w:ind w:firstLine="709"/>
              <w:jc w:val="both"/>
              <w:rPr>
                <w:sz w:val="22"/>
                <w:szCs w:val="22"/>
              </w:rPr>
            </w:pPr>
          </w:p>
          <w:p w:rsidR="00E85DEB" w:rsidRDefault="00E85DEB">
            <w:pPr>
              <w:pStyle w:val="2f4"/>
              <w:numPr>
                <w:ilvl w:val="0"/>
                <w:numId w:val="20"/>
              </w:numPr>
              <w:spacing w:line="240" w:lineRule="atLeast"/>
              <w:jc w:val="center"/>
              <w:rPr>
                <w:b/>
                <w:sz w:val="22"/>
                <w:szCs w:val="22"/>
              </w:rPr>
            </w:pPr>
            <w:r>
              <w:rPr>
                <w:b/>
                <w:sz w:val="22"/>
                <w:szCs w:val="22"/>
              </w:rPr>
              <w:t>СРОКИ, УСЛОВИЯ И ПОРЯДОК ПОСТАВКИ</w:t>
            </w:r>
          </w:p>
          <w:p w:rsidR="00E85DEB" w:rsidRDefault="00E85DEB">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E85DEB" w:rsidRDefault="00E85DEB">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E85DEB" w:rsidRDefault="00E85DEB">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E85DEB" w:rsidRDefault="00E85DEB">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E85DEB" w:rsidRDefault="00E85DEB">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E85DEB" w:rsidRDefault="00E85DEB">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E85DEB" w:rsidRDefault="00E85DEB">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E85DEB" w:rsidRDefault="00E85DEB">
            <w:pPr>
              <w:pStyle w:val="aff"/>
              <w:spacing w:line="240" w:lineRule="atLeast"/>
              <w:ind w:firstLine="708"/>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E85DEB" w:rsidRDefault="00E85DEB">
            <w:pPr>
              <w:pStyle w:val="aff"/>
              <w:spacing w:line="240" w:lineRule="atLeast"/>
              <w:ind w:firstLine="709"/>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E85DEB" w:rsidRDefault="00E85DEB">
            <w:pPr>
              <w:pStyle w:val="aff"/>
              <w:spacing w:line="240" w:lineRule="atLeast"/>
              <w:ind w:firstLine="709"/>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E85DEB" w:rsidRDefault="00E85DEB">
            <w:pPr>
              <w:pStyle w:val="afa"/>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E85DEB" w:rsidRDefault="00E85DEB">
            <w:pPr>
              <w:pStyle w:val="afa"/>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E85DEB" w:rsidRDefault="00E85DEB">
            <w:pPr>
              <w:pStyle w:val="afa"/>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E85DEB" w:rsidRDefault="00E85DEB">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E85DEB" w:rsidRDefault="00E85DEB">
            <w:pPr>
              <w:spacing w:line="240" w:lineRule="atLeast"/>
              <w:jc w:val="center"/>
              <w:rPr>
                <w:sz w:val="22"/>
                <w:szCs w:val="22"/>
              </w:rPr>
            </w:pPr>
          </w:p>
          <w:p w:rsidR="00E85DEB" w:rsidRDefault="00E85DEB">
            <w:pPr>
              <w:pStyle w:val="2f4"/>
              <w:numPr>
                <w:ilvl w:val="0"/>
                <w:numId w:val="20"/>
              </w:numPr>
              <w:spacing w:line="240" w:lineRule="atLeast"/>
              <w:jc w:val="center"/>
              <w:rPr>
                <w:b/>
                <w:sz w:val="22"/>
                <w:szCs w:val="22"/>
              </w:rPr>
            </w:pPr>
            <w:r>
              <w:rPr>
                <w:b/>
                <w:sz w:val="22"/>
                <w:szCs w:val="22"/>
              </w:rPr>
              <w:t>ТАРА, УПАКОВКА И МАРКИРОВКА ТОВАРА</w:t>
            </w:r>
          </w:p>
          <w:p w:rsidR="00E85DEB" w:rsidRDefault="00E85DEB">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E85DEB" w:rsidRDefault="00E85DEB">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E85DEB" w:rsidRDefault="00E85DEB">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E85DEB" w:rsidRDefault="00E85DEB">
            <w:pPr>
              <w:spacing w:line="240" w:lineRule="atLeast"/>
              <w:ind w:firstLine="720"/>
              <w:jc w:val="both"/>
              <w:rPr>
                <w:sz w:val="22"/>
                <w:szCs w:val="22"/>
              </w:rPr>
            </w:pPr>
          </w:p>
          <w:p w:rsidR="00E85DEB" w:rsidRDefault="00E85DEB">
            <w:pPr>
              <w:pStyle w:val="10"/>
              <w:numPr>
                <w:ilvl w:val="0"/>
                <w:numId w:val="2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E85DEB" w:rsidRDefault="00E85DEB">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E85DEB" w:rsidRDefault="00E85DEB">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E85DEB" w:rsidRDefault="00E85DEB">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E85DEB" w:rsidRDefault="00E85DEB">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E85DEB" w:rsidRDefault="00E85DEB">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E85DEB" w:rsidRDefault="00E85DEB">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E85DEB" w:rsidRDefault="00E85DEB">
            <w:pPr>
              <w:spacing w:line="240" w:lineRule="atLeast"/>
              <w:ind w:firstLine="709"/>
              <w:jc w:val="both"/>
              <w:rPr>
                <w:i/>
                <w:sz w:val="22"/>
                <w:szCs w:val="22"/>
              </w:rPr>
            </w:pPr>
          </w:p>
          <w:p w:rsidR="00E85DEB" w:rsidRDefault="00E85DEB">
            <w:pPr>
              <w:pStyle w:val="2f4"/>
              <w:numPr>
                <w:ilvl w:val="0"/>
                <w:numId w:val="20"/>
              </w:numPr>
              <w:spacing w:line="240" w:lineRule="atLeast"/>
              <w:jc w:val="center"/>
              <w:rPr>
                <w:b/>
                <w:sz w:val="22"/>
                <w:szCs w:val="22"/>
              </w:rPr>
            </w:pPr>
            <w:r>
              <w:rPr>
                <w:b/>
                <w:sz w:val="22"/>
                <w:szCs w:val="22"/>
              </w:rPr>
              <w:t>КАЧЕСТВО И КОМПЛЕКТНОСТЬ</w:t>
            </w:r>
          </w:p>
          <w:p w:rsidR="00E85DEB" w:rsidRDefault="00E85DEB">
            <w:pPr>
              <w:spacing w:line="240" w:lineRule="atLeast"/>
              <w:ind w:firstLine="720"/>
              <w:jc w:val="both"/>
              <w:rPr>
                <w:sz w:val="22"/>
                <w:szCs w:val="22"/>
              </w:rPr>
            </w:pPr>
            <w:r>
              <w:rPr>
                <w:sz w:val="22"/>
                <w:szCs w:val="22"/>
              </w:rPr>
              <w:t>6.1. Гарантия качества товара составляет ______________ лет.</w:t>
            </w:r>
          </w:p>
          <w:p w:rsidR="00E85DEB" w:rsidRDefault="00E85DEB">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E85DEB" w:rsidRDefault="00E85DEB">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E85DEB" w:rsidRDefault="00E85DEB">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E85DEB" w:rsidRDefault="00E85DEB">
            <w:pPr>
              <w:pStyle w:val="29"/>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E85DEB" w:rsidRDefault="00E85DEB">
            <w:pPr>
              <w:pStyle w:val="29"/>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E85DEB" w:rsidRDefault="00E85DEB">
            <w:pPr>
              <w:pStyle w:val="afa"/>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E85DEB" w:rsidRDefault="00E85DEB">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E85DEB" w:rsidRDefault="00E85DEB">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E85DEB" w:rsidRDefault="00E85DEB">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E85DEB" w:rsidRDefault="00E85DEB">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E85DEB" w:rsidRDefault="00E85DEB">
            <w:pPr>
              <w:spacing w:line="240" w:lineRule="atLeast"/>
              <w:ind w:firstLine="708"/>
              <w:jc w:val="both"/>
              <w:rPr>
                <w:b/>
                <w:sz w:val="22"/>
                <w:szCs w:val="22"/>
              </w:rPr>
            </w:pPr>
          </w:p>
          <w:p w:rsidR="00E85DEB" w:rsidRDefault="00E85DEB">
            <w:pPr>
              <w:pStyle w:val="2f4"/>
              <w:numPr>
                <w:ilvl w:val="0"/>
                <w:numId w:val="20"/>
              </w:numPr>
              <w:spacing w:line="240" w:lineRule="atLeast"/>
              <w:jc w:val="center"/>
              <w:rPr>
                <w:b/>
                <w:sz w:val="22"/>
                <w:szCs w:val="22"/>
              </w:rPr>
            </w:pPr>
            <w:r>
              <w:rPr>
                <w:b/>
                <w:sz w:val="22"/>
                <w:szCs w:val="22"/>
              </w:rPr>
              <w:t xml:space="preserve">ОТВЕТСТВЕННОСТЬ СТОРОН </w:t>
            </w:r>
          </w:p>
          <w:p w:rsidR="00E85DEB" w:rsidRDefault="00E85DEB">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E85DEB" w:rsidRDefault="00E85DEB">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E85DEB" w:rsidRDefault="00E85DEB">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Pr>
                <w:sz w:val="22"/>
                <w:szCs w:val="22"/>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E85DEB" w:rsidRDefault="00E85DEB">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E85DEB" w:rsidRDefault="00E85DEB">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E85DEB" w:rsidRDefault="00E85DEB">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E85DEB" w:rsidRDefault="00E85DEB">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E85DEB" w:rsidRDefault="00E85DEB">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E85DEB" w:rsidRDefault="00E85DEB">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E85DEB" w:rsidRDefault="00E85DEB">
            <w:pPr>
              <w:pStyle w:val="afffe"/>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E85DEB" w:rsidRDefault="00E85DEB">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E85DEB" w:rsidRDefault="00E85DEB">
            <w:pPr>
              <w:pStyle w:val="afa"/>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E85DEB" w:rsidRDefault="00E85DEB">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E85DEB" w:rsidRDefault="00E85DEB">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E85DEB" w:rsidRDefault="00E85DEB">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85DEB" w:rsidRDefault="00E85DEB">
            <w:pPr>
              <w:spacing w:line="240" w:lineRule="atLeast"/>
              <w:jc w:val="center"/>
              <w:rPr>
                <w:b/>
                <w:sz w:val="22"/>
                <w:szCs w:val="22"/>
              </w:rPr>
            </w:pPr>
          </w:p>
          <w:p w:rsidR="00E85DEB" w:rsidRDefault="00E85DEB">
            <w:pPr>
              <w:pStyle w:val="2f4"/>
              <w:numPr>
                <w:ilvl w:val="0"/>
                <w:numId w:val="20"/>
              </w:numPr>
              <w:spacing w:line="240" w:lineRule="atLeast"/>
              <w:jc w:val="center"/>
              <w:rPr>
                <w:b/>
                <w:sz w:val="22"/>
                <w:szCs w:val="22"/>
              </w:rPr>
            </w:pPr>
            <w:r>
              <w:rPr>
                <w:b/>
                <w:sz w:val="22"/>
                <w:szCs w:val="22"/>
              </w:rPr>
              <w:t>ПОРЯДОК РАЗРЕШЕНИЯ СПОРОВ</w:t>
            </w:r>
          </w:p>
          <w:p w:rsidR="00E85DEB" w:rsidRDefault="00E85DEB">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E85DEB" w:rsidRDefault="00E85DEB">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E85DEB" w:rsidRDefault="00E85DEB">
            <w:pPr>
              <w:pStyle w:val="29"/>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E85DEB" w:rsidRDefault="00E85DEB">
            <w:pPr>
              <w:pStyle w:val="29"/>
              <w:spacing w:line="240" w:lineRule="atLeast"/>
              <w:ind w:firstLine="709"/>
              <w:rPr>
                <w:sz w:val="22"/>
                <w:szCs w:val="22"/>
              </w:rPr>
            </w:pPr>
          </w:p>
          <w:p w:rsidR="00E85DEB" w:rsidRDefault="00E85DEB">
            <w:pPr>
              <w:spacing w:line="240" w:lineRule="atLeast"/>
              <w:jc w:val="center"/>
              <w:rPr>
                <w:b/>
                <w:sz w:val="22"/>
                <w:szCs w:val="22"/>
              </w:rPr>
            </w:pPr>
            <w:r>
              <w:rPr>
                <w:b/>
                <w:sz w:val="22"/>
                <w:szCs w:val="22"/>
              </w:rPr>
              <w:t>9. ОБСТОЯТЕЛЬСТВА НЕПРЕОДОЛИМОЙ СИЛЫ</w:t>
            </w:r>
          </w:p>
          <w:p w:rsidR="00E85DEB" w:rsidRDefault="00E85DEB">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E85DEB" w:rsidRDefault="00E85DEB">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E85DEB" w:rsidRDefault="00E85DEB">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E85DEB" w:rsidRDefault="00E85DEB">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E85DEB" w:rsidRDefault="00E85DEB">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E85DEB" w:rsidRDefault="00E85DEB">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E85DEB" w:rsidRDefault="00E85DEB">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85DEB" w:rsidRDefault="00E85DEB">
            <w:pPr>
              <w:spacing w:line="240" w:lineRule="atLeast"/>
              <w:jc w:val="center"/>
              <w:rPr>
                <w:b/>
                <w:sz w:val="22"/>
                <w:szCs w:val="22"/>
              </w:rPr>
            </w:pPr>
          </w:p>
          <w:p w:rsidR="00E85DEB" w:rsidRDefault="00E85DEB">
            <w:pPr>
              <w:spacing w:line="240" w:lineRule="atLeast"/>
              <w:jc w:val="center"/>
              <w:rPr>
                <w:b/>
                <w:sz w:val="22"/>
                <w:szCs w:val="22"/>
              </w:rPr>
            </w:pPr>
            <w:r>
              <w:rPr>
                <w:b/>
                <w:sz w:val="22"/>
                <w:szCs w:val="22"/>
              </w:rPr>
              <w:t xml:space="preserve">10. СРОК ДЕЙСТВИЯ ДОГОВОРА. ПОРЯДОК ИЗМЕНЕНИЯ И </w:t>
            </w:r>
          </w:p>
          <w:p w:rsidR="00E85DEB" w:rsidRDefault="00E85DEB">
            <w:pPr>
              <w:spacing w:line="240" w:lineRule="atLeast"/>
              <w:jc w:val="center"/>
              <w:rPr>
                <w:b/>
                <w:sz w:val="22"/>
                <w:szCs w:val="22"/>
              </w:rPr>
            </w:pPr>
            <w:r>
              <w:rPr>
                <w:b/>
                <w:sz w:val="22"/>
                <w:szCs w:val="22"/>
              </w:rPr>
              <w:t>РАСТОРЖЕНИЯ ДОГОВОРА</w:t>
            </w:r>
          </w:p>
          <w:p w:rsidR="00E85DEB" w:rsidRDefault="00E85DEB">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E85DEB" w:rsidRDefault="00E85DEB">
            <w:pPr>
              <w:spacing w:line="240" w:lineRule="atLeast"/>
              <w:ind w:firstLine="720"/>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E85DEB" w:rsidRDefault="00E85DEB">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E85DEB" w:rsidRDefault="00E85DEB">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E85DEB" w:rsidRDefault="00E85DEB">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E85DEB" w:rsidRDefault="00E85DEB">
            <w:pPr>
              <w:spacing w:line="240" w:lineRule="atLeast"/>
              <w:ind w:firstLine="720"/>
              <w:jc w:val="both"/>
              <w:rPr>
                <w:sz w:val="22"/>
                <w:szCs w:val="22"/>
              </w:rPr>
            </w:pPr>
          </w:p>
          <w:p w:rsidR="00E85DEB" w:rsidRDefault="00E85DEB">
            <w:pPr>
              <w:spacing w:line="240" w:lineRule="atLeast"/>
              <w:ind w:firstLine="720"/>
              <w:jc w:val="center"/>
              <w:rPr>
                <w:b/>
                <w:sz w:val="22"/>
                <w:szCs w:val="22"/>
              </w:rPr>
            </w:pPr>
            <w:r>
              <w:rPr>
                <w:b/>
                <w:sz w:val="22"/>
                <w:szCs w:val="22"/>
              </w:rPr>
              <w:t>11. КОНФИДЕНЦИАЛЬНОСТЬ</w:t>
            </w:r>
          </w:p>
          <w:p w:rsidR="00E85DEB" w:rsidRDefault="00E85DEB">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E85DEB" w:rsidRDefault="00E85DEB">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E85DEB" w:rsidRDefault="00E85DEB">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E85DEB" w:rsidRDefault="00E85DEB">
            <w:pPr>
              <w:spacing w:line="240" w:lineRule="atLeast"/>
              <w:ind w:firstLine="720"/>
              <w:jc w:val="both"/>
              <w:rPr>
                <w:sz w:val="22"/>
                <w:szCs w:val="22"/>
              </w:rPr>
            </w:pPr>
          </w:p>
          <w:p w:rsidR="00E85DEB" w:rsidRDefault="00E85DEB">
            <w:pPr>
              <w:spacing w:line="240" w:lineRule="atLeast"/>
              <w:ind w:firstLine="720"/>
              <w:jc w:val="center"/>
              <w:rPr>
                <w:b/>
                <w:sz w:val="22"/>
                <w:szCs w:val="22"/>
              </w:rPr>
            </w:pPr>
            <w:r>
              <w:rPr>
                <w:b/>
                <w:sz w:val="22"/>
                <w:szCs w:val="22"/>
              </w:rPr>
              <w:t>12. ЗАКЛЮЧИТЕЛЬНЫЕ ПОЛОЖЕНИЯ</w:t>
            </w:r>
          </w:p>
          <w:p w:rsidR="00E85DEB" w:rsidRDefault="00E85DEB">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E85DEB" w:rsidRDefault="00E85DEB">
            <w:pPr>
              <w:spacing w:line="240" w:lineRule="atLeast"/>
              <w:ind w:firstLine="720"/>
              <w:jc w:val="both"/>
              <w:rPr>
                <w:sz w:val="22"/>
                <w:szCs w:val="22"/>
              </w:rPr>
            </w:pPr>
            <w:r>
              <w:rPr>
                <w:sz w:val="22"/>
                <w:szCs w:val="22"/>
              </w:rPr>
              <w:lastRenderedPageBreak/>
              <w:t>12.2. Внесение изменений в договор осуществляется путем подписания Сторонами дополнительного соглашения к договору.</w:t>
            </w:r>
          </w:p>
          <w:p w:rsidR="00E85DEB" w:rsidRDefault="00E85DEB">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E85DEB" w:rsidRDefault="00E85DEB">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E85DEB" w:rsidRDefault="00E85DEB">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E85DEB" w:rsidRDefault="00E85DEB">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E85DEB" w:rsidRDefault="00E85DEB">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E85DEB" w:rsidRDefault="00E85DEB">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E85DEB" w:rsidRDefault="00E85DEB">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E85DEB" w:rsidRDefault="00E85DEB">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E85DEB" w:rsidRDefault="00E85DEB">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E85DEB" w:rsidRDefault="00E85DEB">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E85DEB" w:rsidRDefault="00E85DEB">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E85DEB" w:rsidRDefault="00E85DEB">
            <w:pPr>
              <w:shd w:val="clear" w:color="auto" w:fill="FFFFFF"/>
              <w:tabs>
                <w:tab w:val="left" w:pos="418"/>
              </w:tabs>
              <w:spacing w:line="240" w:lineRule="atLeast"/>
              <w:jc w:val="both"/>
              <w:rPr>
                <w:sz w:val="22"/>
                <w:szCs w:val="22"/>
              </w:rPr>
            </w:pPr>
            <w:r>
              <w:rPr>
                <w:sz w:val="22"/>
                <w:szCs w:val="22"/>
              </w:rPr>
              <w:tab/>
            </w:r>
            <w:r>
              <w:rPr>
                <w:sz w:val="22"/>
                <w:szCs w:val="22"/>
              </w:rPr>
              <w:tab/>
            </w:r>
          </w:p>
          <w:p w:rsidR="00E85DEB" w:rsidRDefault="00E85DEB">
            <w:pPr>
              <w:shd w:val="clear" w:color="auto" w:fill="FFFFFF"/>
              <w:tabs>
                <w:tab w:val="left" w:pos="418"/>
              </w:tabs>
              <w:spacing w:line="240" w:lineRule="atLeast"/>
              <w:jc w:val="both"/>
              <w:rPr>
                <w:sz w:val="22"/>
                <w:szCs w:val="22"/>
              </w:rPr>
            </w:pPr>
          </w:p>
          <w:p w:rsidR="00E85DEB" w:rsidRDefault="00E85DEB">
            <w:pPr>
              <w:spacing w:line="240" w:lineRule="atLeast"/>
              <w:jc w:val="center"/>
              <w:rPr>
                <w:b/>
                <w:sz w:val="22"/>
                <w:szCs w:val="22"/>
              </w:rPr>
            </w:pPr>
            <w:r>
              <w:rPr>
                <w:b/>
                <w:sz w:val="22"/>
                <w:szCs w:val="22"/>
              </w:rPr>
              <w:t>13. РЕКВИЗИТЫ И ПОДПИСИ СТОРОН</w:t>
            </w:r>
          </w:p>
          <w:p w:rsidR="00E85DEB" w:rsidRDefault="00E85DEB">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E85DEB">
              <w:trPr>
                <w:trHeight w:val="80"/>
              </w:trPr>
              <w:tc>
                <w:tcPr>
                  <w:tcW w:w="5316" w:type="dxa"/>
                </w:tcPr>
                <w:p w:rsidR="00E85DEB" w:rsidRDefault="00E85DEB">
                  <w:pPr>
                    <w:spacing w:line="240" w:lineRule="atLeast"/>
                    <w:jc w:val="both"/>
                    <w:rPr>
                      <w:b/>
                    </w:rPr>
                  </w:pPr>
                  <w:r>
                    <w:rPr>
                      <w:b/>
                      <w:sz w:val="22"/>
                      <w:szCs w:val="22"/>
                    </w:rPr>
                    <w:t>Поставщик:</w:t>
                  </w:r>
                </w:p>
                <w:p w:rsidR="00E85DEB" w:rsidRDefault="00E85DEB">
                  <w:pPr>
                    <w:spacing w:line="240" w:lineRule="atLeast"/>
                  </w:pPr>
                </w:p>
                <w:p w:rsidR="00E85DEB" w:rsidRDefault="00E85DEB">
                  <w:pPr>
                    <w:spacing w:line="240" w:lineRule="atLeast"/>
                    <w:rPr>
                      <w:b/>
                    </w:rPr>
                  </w:pPr>
                  <w:r>
                    <w:rPr>
                      <w:b/>
                      <w:sz w:val="22"/>
                      <w:szCs w:val="22"/>
                    </w:rPr>
                    <w:t xml:space="preserve">Место нахождения: </w:t>
                  </w:r>
                </w:p>
                <w:p w:rsidR="00E85DEB" w:rsidRDefault="00E85DEB">
                  <w:pPr>
                    <w:spacing w:line="240" w:lineRule="atLeast"/>
                    <w:rPr>
                      <w:b/>
                    </w:rPr>
                  </w:pPr>
                  <w:r>
                    <w:rPr>
                      <w:sz w:val="22"/>
                      <w:szCs w:val="22"/>
                    </w:rPr>
                    <w:t xml:space="preserve"> </w:t>
                  </w:r>
                </w:p>
                <w:p w:rsidR="00E85DEB" w:rsidRDefault="00E85DEB">
                  <w:pPr>
                    <w:spacing w:line="240" w:lineRule="atLeast"/>
                  </w:pPr>
                  <w:r>
                    <w:rPr>
                      <w:b/>
                      <w:sz w:val="22"/>
                      <w:szCs w:val="22"/>
                    </w:rPr>
                    <w:t xml:space="preserve">Почтовый адрес: </w:t>
                  </w:r>
                </w:p>
                <w:p w:rsidR="00E85DEB" w:rsidRDefault="00E85DEB">
                  <w:pPr>
                    <w:spacing w:line="240" w:lineRule="atLeast"/>
                    <w:jc w:val="both"/>
                    <w:rPr>
                      <w:b/>
                    </w:rPr>
                  </w:pPr>
                </w:p>
                <w:p w:rsidR="00E85DEB" w:rsidRDefault="00E85DEB">
                  <w:pPr>
                    <w:spacing w:line="240" w:lineRule="atLeast"/>
                    <w:ind w:left="34" w:hanging="34"/>
                    <w:rPr>
                      <w:b/>
                    </w:rPr>
                  </w:pPr>
                  <w:r>
                    <w:rPr>
                      <w:b/>
                      <w:sz w:val="22"/>
                      <w:szCs w:val="22"/>
                    </w:rPr>
                    <w:t>ПОСТАВЩИК:</w:t>
                  </w:r>
                </w:p>
                <w:p w:rsidR="00E85DEB" w:rsidRDefault="00E85DEB">
                  <w:pPr>
                    <w:spacing w:line="240" w:lineRule="atLeast"/>
                    <w:jc w:val="both"/>
                  </w:pPr>
                  <w:r>
                    <w:rPr>
                      <w:sz w:val="22"/>
                      <w:szCs w:val="22"/>
                    </w:rPr>
                    <w:t>Генеральный директор</w:t>
                  </w:r>
                </w:p>
                <w:p w:rsidR="00E85DEB" w:rsidRDefault="00E85DEB">
                  <w:pPr>
                    <w:spacing w:line="240" w:lineRule="atLeast"/>
                  </w:pPr>
                  <w:r>
                    <w:rPr>
                      <w:sz w:val="22"/>
                      <w:szCs w:val="22"/>
                    </w:rPr>
                    <w:t xml:space="preserve">/__________________/  </w:t>
                  </w:r>
                </w:p>
                <w:p w:rsidR="00E85DEB" w:rsidRDefault="00E85DEB">
                  <w:pPr>
                    <w:spacing w:line="240" w:lineRule="atLeast"/>
                  </w:pPr>
                  <w:r>
                    <w:rPr>
                      <w:i/>
                      <w:sz w:val="22"/>
                      <w:szCs w:val="22"/>
                    </w:rPr>
                    <w:t xml:space="preserve">            М.П.</w:t>
                  </w:r>
                </w:p>
              </w:tc>
              <w:tc>
                <w:tcPr>
                  <w:tcW w:w="5316" w:type="dxa"/>
                </w:tcPr>
                <w:p w:rsidR="00E85DEB" w:rsidRDefault="00E85DEB">
                  <w:pPr>
                    <w:spacing w:line="240" w:lineRule="atLeast"/>
                    <w:rPr>
                      <w:b/>
                    </w:rPr>
                  </w:pPr>
                  <w:r>
                    <w:rPr>
                      <w:b/>
                      <w:sz w:val="22"/>
                      <w:szCs w:val="22"/>
                    </w:rPr>
                    <w:t>Покупатель:</w:t>
                  </w:r>
                </w:p>
                <w:p w:rsidR="00E85DEB" w:rsidRDefault="00E85DEB">
                  <w:pPr>
                    <w:pStyle w:val="afa"/>
                    <w:spacing w:after="0" w:line="240" w:lineRule="atLeast"/>
                    <w:rPr>
                      <w:b/>
                    </w:rPr>
                  </w:pPr>
                </w:p>
                <w:p w:rsidR="00E85DEB" w:rsidRDefault="00E85DEB">
                  <w:pPr>
                    <w:pStyle w:val="afa"/>
                    <w:spacing w:after="0" w:line="240" w:lineRule="atLeast"/>
                    <w:rPr>
                      <w:b/>
                    </w:rPr>
                  </w:pPr>
                  <w:r>
                    <w:rPr>
                      <w:b/>
                      <w:sz w:val="22"/>
                      <w:szCs w:val="22"/>
                    </w:rPr>
                    <w:t xml:space="preserve">Место нахождения: </w:t>
                  </w:r>
                </w:p>
                <w:p w:rsidR="00E85DEB" w:rsidRDefault="00E85DEB">
                  <w:pPr>
                    <w:spacing w:line="240" w:lineRule="atLeast"/>
                    <w:rPr>
                      <w:b/>
                    </w:rPr>
                  </w:pPr>
                </w:p>
                <w:p w:rsidR="00E85DEB" w:rsidRDefault="00E85DEB">
                  <w:pPr>
                    <w:spacing w:line="240" w:lineRule="atLeast"/>
                    <w:rPr>
                      <w:b/>
                    </w:rPr>
                  </w:pPr>
                  <w:r>
                    <w:rPr>
                      <w:b/>
                      <w:sz w:val="22"/>
                      <w:szCs w:val="22"/>
                    </w:rPr>
                    <w:t>Почтовый адрес:</w:t>
                  </w:r>
                </w:p>
                <w:p w:rsidR="00E85DEB" w:rsidRDefault="00E85DEB">
                  <w:pPr>
                    <w:spacing w:line="240" w:lineRule="atLeast"/>
                    <w:ind w:left="112"/>
                    <w:rPr>
                      <w:b/>
                    </w:rPr>
                  </w:pPr>
                </w:p>
                <w:p w:rsidR="00E85DEB" w:rsidRDefault="00E85DEB">
                  <w:pPr>
                    <w:spacing w:line="240" w:lineRule="atLeast"/>
                    <w:ind w:left="112"/>
                    <w:rPr>
                      <w:b/>
                    </w:rPr>
                  </w:pPr>
                  <w:r>
                    <w:rPr>
                      <w:b/>
                      <w:sz w:val="22"/>
                      <w:szCs w:val="22"/>
                    </w:rPr>
                    <w:t>ПОКУПАТЕЛЬ:</w:t>
                  </w:r>
                </w:p>
                <w:p w:rsidR="00E85DEB" w:rsidRDefault="00E85DEB">
                  <w:pPr>
                    <w:spacing w:line="240" w:lineRule="atLeast"/>
                    <w:jc w:val="both"/>
                  </w:pPr>
                  <w:r>
                    <w:rPr>
                      <w:sz w:val="22"/>
                      <w:szCs w:val="22"/>
                    </w:rPr>
                    <w:t xml:space="preserve"> Генеральный директор</w:t>
                  </w:r>
                </w:p>
                <w:p w:rsidR="00E85DEB" w:rsidRDefault="00E85DEB">
                  <w:pPr>
                    <w:spacing w:line="240" w:lineRule="atLeast"/>
                  </w:pPr>
                  <w:r>
                    <w:rPr>
                      <w:sz w:val="22"/>
                      <w:szCs w:val="22"/>
                    </w:rPr>
                    <w:t xml:space="preserve">/_________________/   </w:t>
                  </w:r>
                </w:p>
                <w:p w:rsidR="00E85DEB" w:rsidRDefault="00E85DEB">
                  <w:pPr>
                    <w:spacing w:line="240" w:lineRule="atLeast"/>
                    <w:jc w:val="both"/>
                  </w:pPr>
                  <w:r>
                    <w:rPr>
                      <w:i/>
                      <w:sz w:val="22"/>
                      <w:szCs w:val="22"/>
                    </w:rPr>
                    <w:t>М.П.</w:t>
                  </w:r>
                </w:p>
                <w:p w:rsidR="00E85DEB" w:rsidRDefault="00E85DEB">
                  <w:pPr>
                    <w:spacing w:line="240" w:lineRule="atLeast"/>
                    <w:ind w:left="112"/>
                  </w:pPr>
                </w:p>
                <w:p w:rsidR="00E85DEB" w:rsidRDefault="00E85DEB">
                  <w:pPr>
                    <w:spacing w:line="240" w:lineRule="atLeast"/>
                    <w:ind w:left="112"/>
                  </w:pPr>
                </w:p>
                <w:p w:rsidR="00E85DEB" w:rsidRDefault="00E85DEB">
                  <w:pPr>
                    <w:spacing w:line="240" w:lineRule="atLeast"/>
                    <w:ind w:left="112"/>
                  </w:pPr>
                </w:p>
              </w:tc>
            </w:tr>
          </w:tbl>
          <w:p w:rsidR="00E85DEB" w:rsidRDefault="00E85DEB">
            <w:pPr>
              <w:pStyle w:val="10"/>
              <w:keepNext w:val="0"/>
              <w:widowControl w:val="0"/>
              <w:tabs>
                <w:tab w:val="clear" w:pos="927"/>
                <w:tab w:val="left" w:pos="0"/>
              </w:tabs>
              <w:ind w:left="0" w:firstLine="0"/>
              <w:jc w:val="left"/>
              <w:rPr>
                <w:sz w:val="22"/>
                <w:szCs w:val="22"/>
              </w:rPr>
            </w:pPr>
          </w:p>
          <w:p w:rsidR="00E85DEB" w:rsidRDefault="00E85DEB">
            <w:pPr>
              <w:shd w:val="clear" w:color="auto" w:fill="FFFFFF"/>
              <w:spacing w:line="240" w:lineRule="atLeast"/>
              <w:jc w:val="both"/>
              <w:rPr>
                <w:sz w:val="22"/>
                <w:szCs w:val="22"/>
                <w:lang w:val="x-none"/>
              </w:rPr>
            </w:pPr>
          </w:p>
          <w:p w:rsidR="00E85DEB" w:rsidRDefault="00E85DEB">
            <w:pPr>
              <w:shd w:val="clear" w:color="auto" w:fill="FFFFFF"/>
              <w:spacing w:line="240" w:lineRule="atLeast"/>
              <w:jc w:val="right"/>
              <w:rPr>
                <w:sz w:val="22"/>
                <w:szCs w:val="22"/>
              </w:rPr>
            </w:pPr>
          </w:p>
          <w:p w:rsidR="00E85DEB" w:rsidRDefault="00E85DEB">
            <w:pPr>
              <w:shd w:val="clear" w:color="auto" w:fill="FFFFFF"/>
              <w:spacing w:line="240" w:lineRule="atLeast"/>
              <w:jc w:val="right"/>
              <w:rPr>
                <w:sz w:val="22"/>
                <w:szCs w:val="22"/>
              </w:rPr>
            </w:pPr>
          </w:p>
          <w:p w:rsidR="00E85DEB" w:rsidRDefault="00E85DEB">
            <w:pPr>
              <w:shd w:val="clear" w:color="auto" w:fill="FFFFFF"/>
              <w:spacing w:line="240" w:lineRule="atLeast"/>
              <w:jc w:val="right"/>
              <w:rPr>
                <w:b/>
                <w:bCs/>
                <w:color w:val="000000"/>
                <w:sz w:val="22"/>
                <w:szCs w:val="22"/>
              </w:rPr>
            </w:pPr>
          </w:p>
        </w:tc>
      </w:tr>
      <w:tr w:rsidR="00E85DEB" w:rsidTr="00516BC7">
        <w:trPr>
          <w:gridAfter w:val="2"/>
          <w:wAfter w:w="1138" w:type="dxa"/>
          <w:trHeight w:val="315"/>
        </w:trPr>
        <w:tc>
          <w:tcPr>
            <w:tcW w:w="9632" w:type="dxa"/>
            <w:gridSpan w:val="6"/>
            <w:shd w:val="clear" w:color="auto" w:fill="FFFFFF"/>
            <w:noWrap/>
            <w:vAlign w:val="bottom"/>
          </w:tcPr>
          <w:p w:rsidR="00E85DEB" w:rsidRDefault="00E85DEB">
            <w:pPr>
              <w:shd w:val="clear" w:color="auto" w:fill="FFFFFF"/>
              <w:spacing w:line="240" w:lineRule="atLeast"/>
              <w:jc w:val="right"/>
              <w:rPr>
                <w:sz w:val="22"/>
                <w:szCs w:val="22"/>
                <w:u w:val="single"/>
              </w:rPr>
            </w:pPr>
            <w:r>
              <w:rPr>
                <w:sz w:val="22"/>
                <w:szCs w:val="22"/>
              </w:rPr>
              <w:lastRenderedPageBreak/>
              <w:br w:type="page"/>
            </w:r>
            <w:r>
              <w:rPr>
                <w:color w:val="000000"/>
                <w:sz w:val="22"/>
                <w:szCs w:val="22"/>
              </w:rPr>
              <w:t>Приложение № 1</w:t>
            </w:r>
          </w:p>
          <w:p w:rsidR="00E85DEB" w:rsidRDefault="00E85DEB">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E85DEB" w:rsidRDefault="00E85DEB">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E85DEB" w:rsidRDefault="00E85DEB">
            <w:pPr>
              <w:spacing w:line="240" w:lineRule="atLeast"/>
              <w:rPr>
                <w:b/>
                <w:bCs/>
                <w:color w:val="000000"/>
                <w:sz w:val="22"/>
                <w:szCs w:val="22"/>
              </w:rPr>
            </w:pPr>
          </w:p>
        </w:tc>
      </w:tr>
      <w:tr w:rsidR="00E85DEB" w:rsidTr="00516BC7">
        <w:trPr>
          <w:gridAfter w:val="1"/>
          <w:wAfter w:w="922" w:type="dxa"/>
          <w:trHeight w:val="300"/>
        </w:trPr>
        <w:tc>
          <w:tcPr>
            <w:tcW w:w="2962" w:type="dxa"/>
            <w:shd w:val="clear" w:color="auto" w:fill="FFFFFF"/>
            <w:noWrap/>
            <w:vAlign w:val="bottom"/>
            <w:hideMark/>
          </w:tcPr>
          <w:p w:rsidR="00E85DEB" w:rsidRDefault="00E85DEB">
            <w:pPr>
              <w:spacing w:line="240" w:lineRule="atLeast"/>
              <w:jc w:val="center"/>
              <w:rPr>
                <w:color w:val="000000"/>
                <w:sz w:val="22"/>
                <w:szCs w:val="22"/>
              </w:rPr>
            </w:pPr>
            <w:r>
              <w:rPr>
                <w:color w:val="000000"/>
                <w:sz w:val="22"/>
                <w:szCs w:val="22"/>
              </w:rPr>
              <w:t> </w:t>
            </w:r>
          </w:p>
        </w:tc>
        <w:tc>
          <w:tcPr>
            <w:tcW w:w="1614" w:type="dxa"/>
            <w:shd w:val="clear" w:color="auto" w:fill="FFFFFF"/>
            <w:noWrap/>
            <w:vAlign w:val="bottom"/>
            <w:hideMark/>
          </w:tcPr>
          <w:p w:rsidR="00E85DEB" w:rsidRDefault="00E85DEB">
            <w:pPr>
              <w:spacing w:line="240" w:lineRule="atLeast"/>
              <w:jc w:val="center"/>
              <w:rPr>
                <w:color w:val="000000"/>
                <w:sz w:val="22"/>
                <w:szCs w:val="22"/>
              </w:rPr>
            </w:pPr>
            <w:r>
              <w:rPr>
                <w:color w:val="000000"/>
                <w:sz w:val="22"/>
                <w:szCs w:val="22"/>
              </w:rPr>
              <w:t> </w:t>
            </w:r>
          </w:p>
        </w:tc>
        <w:tc>
          <w:tcPr>
            <w:tcW w:w="1613" w:type="dxa"/>
            <w:shd w:val="clear" w:color="auto" w:fill="FFFFFF"/>
            <w:noWrap/>
            <w:vAlign w:val="bottom"/>
            <w:hideMark/>
          </w:tcPr>
          <w:p w:rsidR="00E85DEB" w:rsidRDefault="00E85DEB">
            <w:pPr>
              <w:spacing w:line="240" w:lineRule="atLeast"/>
              <w:jc w:val="center"/>
              <w:rPr>
                <w:color w:val="000000"/>
                <w:sz w:val="22"/>
                <w:szCs w:val="22"/>
              </w:rPr>
            </w:pPr>
            <w:r>
              <w:rPr>
                <w:color w:val="000000"/>
                <w:sz w:val="22"/>
                <w:szCs w:val="22"/>
              </w:rPr>
              <w:t> </w:t>
            </w:r>
          </w:p>
        </w:tc>
        <w:tc>
          <w:tcPr>
            <w:tcW w:w="1613" w:type="dxa"/>
            <w:shd w:val="clear" w:color="auto" w:fill="FFFFFF"/>
            <w:noWrap/>
            <w:vAlign w:val="bottom"/>
            <w:hideMark/>
          </w:tcPr>
          <w:p w:rsidR="00E85DEB" w:rsidRDefault="00E85DEB">
            <w:pPr>
              <w:spacing w:line="240" w:lineRule="atLeast"/>
              <w:jc w:val="center"/>
              <w:rPr>
                <w:color w:val="000000"/>
                <w:sz w:val="22"/>
                <w:szCs w:val="22"/>
              </w:rPr>
            </w:pPr>
            <w:r>
              <w:rPr>
                <w:color w:val="000000"/>
                <w:sz w:val="22"/>
                <w:szCs w:val="22"/>
              </w:rPr>
              <w:t> </w:t>
            </w:r>
          </w:p>
        </w:tc>
        <w:tc>
          <w:tcPr>
            <w:tcW w:w="1614" w:type="dxa"/>
            <w:shd w:val="clear" w:color="auto" w:fill="FFFFFF"/>
            <w:noWrap/>
            <w:vAlign w:val="bottom"/>
            <w:hideMark/>
          </w:tcPr>
          <w:p w:rsidR="00E85DEB" w:rsidRDefault="00E85DEB">
            <w:pPr>
              <w:spacing w:line="240" w:lineRule="atLeast"/>
              <w:jc w:val="center"/>
              <w:rPr>
                <w:color w:val="000000"/>
                <w:sz w:val="22"/>
                <w:szCs w:val="22"/>
              </w:rPr>
            </w:pPr>
            <w:r>
              <w:rPr>
                <w:color w:val="000000"/>
                <w:sz w:val="22"/>
                <w:szCs w:val="22"/>
              </w:rPr>
              <w:t> </w:t>
            </w:r>
          </w:p>
        </w:tc>
        <w:tc>
          <w:tcPr>
            <w:tcW w:w="432" w:type="dxa"/>
            <w:gridSpan w:val="2"/>
            <w:shd w:val="clear" w:color="auto" w:fill="FFFFFF"/>
          </w:tcPr>
          <w:p w:rsidR="00E85DEB" w:rsidRDefault="00E85DEB">
            <w:pPr>
              <w:spacing w:line="240" w:lineRule="atLeast"/>
              <w:jc w:val="center"/>
              <w:rPr>
                <w:color w:val="000000"/>
                <w:sz w:val="22"/>
                <w:szCs w:val="22"/>
              </w:rPr>
            </w:pPr>
          </w:p>
        </w:tc>
      </w:tr>
      <w:tr w:rsidR="00E85DEB" w:rsidTr="00516BC7">
        <w:trPr>
          <w:gridAfter w:val="1"/>
          <w:wAfter w:w="922" w:type="dxa"/>
          <w:trHeight w:val="315"/>
        </w:trPr>
        <w:tc>
          <w:tcPr>
            <w:tcW w:w="9632" w:type="dxa"/>
            <w:gridSpan w:val="6"/>
            <w:shd w:val="clear" w:color="auto" w:fill="FFFFFF"/>
            <w:noWrap/>
            <w:vAlign w:val="center"/>
            <w:hideMark/>
          </w:tcPr>
          <w:p w:rsidR="00E85DEB" w:rsidRDefault="00E85DEB">
            <w:pPr>
              <w:spacing w:line="240" w:lineRule="atLeast"/>
              <w:jc w:val="center"/>
              <w:rPr>
                <w:b/>
                <w:bCs/>
                <w:color w:val="000000"/>
                <w:sz w:val="22"/>
                <w:szCs w:val="22"/>
              </w:rPr>
            </w:pPr>
            <w:r>
              <w:rPr>
                <w:b/>
                <w:bCs/>
                <w:color w:val="000000"/>
                <w:sz w:val="22"/>
                <w:szCs w:val="22"/>
              </w:rPr>
              <w:t>ФОРМА</w:t>
            </w:r>
          </w:p>
          <w:p w:rsidR="00E85DEB" w:rsidRDefault="00E85DEB">
            <w:pPr>
              <w:spacing w:line="240" w:lineRule="atLeast"/>
              <w:jc w:val="center"/>
              <w:rPr>
                <w:bCs/>
                <w:color w:val="000000"/>
                <w:sz w:val="22"/>
                <w:szCs w:val="22"/>
              </w:rPr>
            </w:pPr>
            <w:r>
              <w:rPr>
                <w:bCs/>
                <w:color w:val="000000"/>
                <w:sz w:val="22"/>
                <w:szCs w:val="22"/>
              </w:rPr>
              <w:t xml:space="preserve">СПЕЦИФИКАЦИЯ № от </w:t>
            </w:r>
          </w:p>
        </w:tc>
        <w:tc>
          <w:tcPr>
            <w:tcW w:w="216" w:type="dxa"/>
            <w:vAlign w:val="center"/>
            <w:hideMark/>
          </w:tcPr>
          <w:p w:rsidR="00E85DEB" w:rsidRDefault="00E85DEB">
            <w:pPr>
              <w:rPr>
                <w:sz w:val="20"/>
                <w:szCs w:val="20"/>
              </w:rPr>
            </w:pPr>
          </w:p>
        </w:tc>
      </w:tr>
      <w:tr w:rsidR="00E85DEB" w:rsidTr="00516BC7">
        <w:trPr>
          <w:gridAfter w:val="1"/>
          <w:wAfter w:w="922" w:type="dxa"/>
          <w:trHeight w:val="315"/>
        </w:trPr>
        <w:tc>
          <w:tcPr>
            <w:tcW w:w="9632" w:type="dxa"/>
            <w:gridSpan w:val="6"/>
            <w:shd w:val="clear" w:color="auto" w:fill="FFFFFF"/>
            <w:noWrap/>
            <w:vAlign w:val="center"/>
            <w:hideMark/>
          </w:tcPr>
          <w:p w:rsidR="00E85DEB" w:rsidRDefault="00E85DEB">
            <w:pPr>
              <w:spacing w:line="240" w:lineRule="atLeast"/>
              <w:jc w:val="center"/>
              <w:rPr>
                <w:bCs/>
                <w:color w:val="000000"/>
                <w:sz w:val="22"/>
                <w:szCs w:val="22"/>
              </w:rPr>
            </w:pPr>
            <w:r>
              <w:rPr>
                <w:bCs/>
                <w:color w:val="000000"/>
                <w:sz w:val="22"/>
                <w:szCs w:val="22"/>
              </w:rPr>
              <w:t xml:space="preserve">на поставку </w:t>
            </w:r>
          </w:p>
        </w:tc>
        <w:tc>
          <w:tcPr>
            <w:tcW w:w="216" w:type="dxa"/>
            <w:vAlign w:val="center"/>
            <w:hideMark/>
          </w:tcPr>
          <w:p w:rsidR="00E85DEB" w:rsidRDefault="00E85DEB">
            <w:pPr>
              <w:rPr>
                <w:sz w:val="20"/>
                <w:szCs w:val="20"/>
              </w:rPr>
            </w:pPr>
          </w:p>
        </w:tc>
      </w:tr>
      <w:tr w:rsidR="00E85DEB" w:rsidTr="00516BC7">
        <w:trPr>
          <w:gridAfter w:val="1"/>
          <w:wAfter w:w="922" w:type="dxa"/>
          <w:trHeight w:val="330"/>
        </w:trPr>
        <w:tc>
          <w:tcPr>
            <w:tcW w:w="9632" w:type="dxa"/>
            <w:gridSpan w:val="6"/>
            <w:shd w:val="clear" w:color="auto" w:fill="FFFFFF"/>
            <w:noWrap/>
            <w:vAlign w:val="bottom"/>
            <w:hideMark/>
          </w:tcPr>
          <w:p w:rsidR="00E85DEB" w:rsidRDefault="00E85DEB">
            <w:pPr>
              <w:spacing w:line="240" w:lineRule="atLeast"/>
              <w:jc w:val="center"/>
              <w:rPr>
                <w:b/>
                <w:bCs/>
                <w:color w:val="000000"/>
                <w:sz w:val="22"/>
                <w:szCs w:val="22"/>
              </w:rPr>
            </w:pPr>
            <w:r>
              <w:rPr>
                <w:b/>
                <w:bCs/>
                <w:color w:val="000000"/>
                <w:sz w:val="22"/>
                <w:szCs w:val="22"/>
              </w:rPr>
              <w:t> </w:t>
            </w:r>
          </w:p>
        </w:tc>
        <w:tc>
          <w:tcPr>
            <w:tcW w:w="216" w:type="dxa"/>
            <w:vAlign w:val="center"/>
            <w:hideMark/>
          </w:tcPr>
          <w:p w:rsidR="00E85DEB" w:rsidRDefault="00E85DEB">
            <w:pPr>
              <w:rPr>
                <w:sz w:val="20"/>
                <w:szCs w:val="20"/>
              </w:rPr>
            </w:pPr>
          </w:p>
        </w:tc>
      </w:tr>
      <w:tr w:rsidR="00E85DEB" w:rsidTr="00516BC7">
        <w:trPr>
          <w:gridAfter w:val="1"/>
          <w:wAfter w:w="922" w:type="dxa"/>
          <w:trHeight w:val="330"/>
        </w:trPr>
        <w:tc>
          <w:tcPr>
            <w:tcW w:w="9632" w:type="dxa"/>
            <w:gridSpan w:val="6"/>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E85DE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 xml:space="preserve">Срок поставки </w:t>
                  </w:r>
                </w:p>
              </w:tc>
            </w:tr>
            <w:tr w:rsidR="00E85DE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DEB" w:rsidRDefault="00E85DEB">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E85DEB" w:rsidRDefault="00E85DEB">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rsidR="00E85DEB" w:rsidRDefault="00E85DEB">
                  <w:pPr>
                    <w:spacing w:line="240" w:lineRule="atLeast"/>
                    <w:jc w:val="center"/>
                    <w:rPr>
                      <w:b/>
                      <w:bCs/>
                      <w:color w:val="000000"/>
                      <w:sz w:val="22"/>
                      <w:szCs w:val="22"/>
                    </w:rPr>
                  </w:pPr>
                  <w:r>
                    <w:rPr>
                      <w:b/>
                      <w:bCs/>
                      <w:color w:val="000000"/>
                      <w:sz w:val="22"/>
                      <w:szCs w:val="22"/>
                    </w:rPr>
                    <w:t>8</w:t>
                  </w:r>
                </w:p>
              </w:tc>
            </w:tr>
            <w:tr w:rsidR="00E85DE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E85DEB" w:rsidRDefault="00E85DEB">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E85DEB" w:rsidRDefault="00E85DEB">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E85DEB" w:rsidRDefault="00E85DEB">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E85DEB" w:rsidRDefault="00E85DEB">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E85DEB" w:rsidRDefault="00E85DEB">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5DEB" w:rsidRDefault="00E85DEB">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E85DEB" w:rsidRDefault="00E85DEB">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E85DEB" w:rsidRDefault="00E85DEB">
                  <w:pPr>
                    <w:spacing w:line="240" w:lineRule="atLeast"/>
                    <w:rPr>
                      <w:b/>
                      <w:bCs/>
                      <w:color w:val="000000"/>
                      <w:sz w:val="22"/>
                      <w:szCs w:val="22"/>
                    </w:rPr>
                  </w:pPr>
                </w:p>
              </w:tc>
            </w:tr>
          </w:tbl>
          <w:p w:rsidR="00E85DEB" w:rsidRDefault="00E85DEB">
            <w:pPr>
              <w:spacing w:line="240" w:lineRule="atLeast"/>
              <w:jc w:val="center"/>
              <w:rPr>
                <w:b/>
                <w:bCs/>
                <w:color w:val="000000"/>
                <w:sz w:val="22"/>
                <w:szCs w:val="22"/>
              </w:rPr>
            </w:pPr>
          </w:p>
        </w:tc>
        <w:tc>
          <w:tcPr>
            <w:tcW w:w="216" w:type="dxa"/>
            <w:vAlign w:val="center"/>
            <w:hideMark/>
          </w:tcPr>
          <w:p w:rsidR="00E85DEB" w:rsidRDefault="00E85DEB">
            <w:pPr>
              <w:rPr>
                <w:sz w:val="20"/>
                <w:szCs w:val="20"/>
              </w:rPr>
            </w:pPr>
          </w:p>
        </w:tc>
      </w:tr>
      <w:tr w:rsidR="00E85DEB" w:rsidTr="00516BC7">
        <w:trPr>
          <w:gridAfter w:val="1"/>
          <w:wAfter w:w="922" w:type="dxa"/>
          <w:trHeight w:val="330"/>
        </w:trPr>
        <w:tc>
          <w:tcPr>
            <w:tcW w:w="9632" w:type="dxa"/>
            <w:gridSpan w:val="6"/>
            <w:shd w:val="clear" w:color="auto" w:fill="FFFFFF"/>
            <w:noWrap/>
            <w:vAlign w:val="bottom"/>
          </w:tcPr>
          <w:p w:rsidR="00E85DEB" w:rsidRDefault="00E85DEB">
            <w:pPr>
              <w:spacing w:line="240" w:lineRule="atLeast"/>
              <w:jc w:val="center"/>
              <w:rPr>
                <w:b/>
                <w:bCs/>
                <w:color w:val="000000"/>
                <w:sz w:val="22"/>
                <w:szCs w:val="22"/>
              </w:rPr>
            </w:pPr>
          </w:p>
        </w:tc>
        <w:tc>
          <w:tcPr>
            <w:tcW w:w="216" w:type="dxa"/>
            <w:vAlign w:val="center"/>
            <w:hideMark/>
          </w:tcPr>
          <w:p w:rsidR="00E85DEB" w:rsidRDefault="00E85DEB">
            <w:pPr>
              <w:rPr>
                <w:sz w:val="20"/>
                <w:szCs w:val="20"/>
              </w:rPr>
            </w:pPr>
          </w:p>
        </w:tc>
      </w:tr>
      <w:tr w:rsidR="00E85DEB" w:rsidTr="00516BC7">
        <w:trPr>
          <w:gridAfter w:val="1"/>
          <w:wAfter w:w="922" w:type="dxa"/>
          <w:trHeight w:val="315"/>
        </w:trPr>
        <w:tc>
          <w:tcPr>
            <w:tcW w:w="9632" w:type="dxa"/>
            <w:gridSpan w:val="6"/>
            <w:shd w:val="clear" w:color="auto" w:fill="FFFFFF"/>
            <w:noWrap/>
            <w:vAlign w:val="center"/>
            <w:hideMark/>
          </w:tcPr>
          <w:p w:rsidR="00E85DEB" w:rsidRDefault="00E85DEB">
            <w:pPr>
              <w:numPr>
                <w:ilvl w:val="0"/>
                <w:numId w:val="21"/>
              </w:numPr>
              <w:spacing w:line="360" w:lineRule="auto"/>
              <w:jc w:val="both"/>
              <w:rPr>
                <w:color w:val="000000"/>
                <w:sz w:val="22"/>
                <w:szCs w:val="22"/>
              </w:rPr>
            </w:pPr>
            <w:r>
              <w:rPr>
                <w:color w:val="000000"/>
                <w:sz w:val="22"/>
                <w:szCs w:val="22"/>
              </w:rPr>
              <w:t>Поставка товара осуществляется силами и за счет поставщика по адресу: 400075</w:t>
            </w:r>
          </w:p>
          <w:p w:rsidR="00E85DEB" w:rsidRDefault="00E85DEB">
            <w:pPr>
              <w:spacing w:line="360" w:lineRule="auto"/>
              <w:ind w:left="720"/>
              <w:jc w:val="both"/>
              <w:rPr>
                <w:color w:val="000000"/>
                <w:sz w:val="22"/>
                <w:szCs w:val="22"/>
              </w:rPr>
            </w:pPr>
            <w:r>
              <w:rPr>
                <w:color w:val="000000"/>
                <w:sz w:val="22"/>
                <w:szCs w:val="22"/>
              </w:rPr>
              <w:t>г. Волгоград, ул. Шопена, 13.</w:t>
            </w:r>
          </w:p>
          <w:p w:rsidR="00E85DEB" w:rsidRDefault="00E85DEB">
            <w:pPr>
              <w:spacing w:line="360" w:lineRule="auto"/>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rsidR="00E85DEB" w:rsidRDefault="00E85DEB">
            <w:pPr>
              <w:rPr>
                <w:sz w:val="20"/>
                <w:szCs w:val="20"/>
              </w:rPr>
            </w:pPr>
          </w:p>
        </w:tc>
      </w:tr>
      <w:tr w:rsidR="00E85DEB" w:rsidTr="00516BC7">
        <w:trPr>
          <w:gridAfter w:val="1"/>
          <w:wAfter w:w="922" w:type="dxa"/>
          <w:trHeight w:val="315"/>
        </w:trPr>
        <w:tc>
          <w:tcPr>
            <w:tcW w:w="9632" w:type="dxa"/>
            <w:gridSpan w:val="6"/>
            <w:shd w:val="clear" w:color="auto" w:fill="FFFFFF"/>
            <w:noWrap/>
            <w:vAlign w:val="bottom"/>
          </w:tcPr>
          <w:p w:rsidR="00E85DEB" w:rsidRDefault="00E85DEB">
            <w:pPr>
              <w:spacing w:line="240" w:lineRule="atLeast"/>
              <w:rPr>
                <w:color w:val="000000"/>
                <w:sz w:val="22"/>
                <w:szCs w:val="22"/>
              </w:rPr>
            </w:pPr>
          </w:p>
          <w:tbl>
            <w:tblPr>
              <w:tblW w:w="9540" w:type="dxa"/>
              <w:jc w:val="center"/>
              <w:tblLayout w:type="fixed"/>
              <w:tblLook w:val="00A0" w:firstRow="1" w:lastRow="0" w:firstColumn="1" w:lastColumn="0" w:noHBand="0" w:noVBand="0"/>
            </w:tblPr>
            <w:tblGrid>
              <w:gridCol w:w="5040"/>
              <w:gridCol w:w="4500"/>
            </w:tblGrid>
            <w:tr w:rsidR="00E85DEB">
              <w:trPr>
                <w:trHeight w:val="80"/>
                <w:jc w:val="center"/>
              </w:trPr>
              <w:tc>
                <w:tcPr>
                  <w:tcW w:w="5040" w:type="dxa"/>
                </w:tcPr>
                <w:p w:rsidR="00E85DEB" w:rsidRDefault="00E85DEB">
                  <w:pPr>
                    <w:spacing w:line="240" w:lineRule="atLeast"/>
                    <w:rPr>
                      <w:sz w:val="22"/>
                      <w:szCs w:val="22"/>
                    </w:rPr>
                  </w:pPr>
                  <w:r>
                    <w:rPr>
                      <w:sz w:val="22"/>
                      <w:szCs w:val="22"/>
                    </w:rPr>
                    <w:t>ПОСТАВЩИК</w:t>
                  </w:r>
                </w:p>
                <w:p w:rsidR="00E85DEB" w:rsidRDefault="00E85DEB">
                  <w:pPr>
                    <w:spacing w:line="240" w:lineRule="atLeast"/>
                    <w:rPr>
                      <w:sz w:val="22"/>
                      <w:szCs w:val="22"/>
                    </w:rPr>
                  </w:pPr>
                </w:p>
                <w:p w:rsidR="00E85DEB" w:rsidRDefault="00E85DEB">
                  <w:pPr>
                    <w:spacing w:line="240" w:lineRule="atLeast"/>
                    <w:rPr>
                      <w:sz w:val="22"/>
                      <w:szCs w:val="22"/>
                    </w:rPr>
                  </w:pPr>
                </w:p>
                <w:p w:rsidR="00E85DEB" w:rsidRDefault="00E85DEB">
                  <w:pPr>
                    <w:spacing w:line="240" w:lineRule="atLeast"/>
                    <w:rPr>
                      <w:sz w:val="22"/>
                      <w:szCs w:val="22"/>
                    </w:rPr>
                  </w:pPr>
                </w:p>
                <w:p w:rsidR="00E85DEB" w:rsidRDefault="00E85DEB">
                  <w:pPr>
                    <w:spacing w:line="240" w:lineRule="atLeast"/>
                    <w:rPr>
                      <w:sz w:val="22"/>
                      <w:szCs w:val="22"/>
                    </w:rPr>
                  </w:pPr>
                  <w:r>
                    <w:rPr>
                      <w:sz w:val="22"/>
                      <w:szCs w:val="22"/>
                    </w:rPr>
                    <w:t xml:space="preserve"> /__________________/  </w:t>
                  </w:r>
                </w:p>
                <w:p w:rsidR="00E85DEB" w:rsidRDefault="00E85DEB">
                  <w:pPr>
                    <w:spacing w:line="240" w:lineRule="atLeast"/>
                    <w:rPr>
                      <w:sz w:val="22"/>
                      <w:szCs w:val="22"/>
                    </w:rPr>
                  </w:pPr>
                  <w:r>
                    <w:rPr>
                      <w:i/>
                      <w:sz w:val="22"/>
                      <w:szCs w:val="22"/>
                    </w:rPr>
                    <w:t xml:space="preserve">            </w:t>
                  </w:r>
                </w:p>
                <w:p w:rsidR="00E85DEB" w:rsidRDefault="00E85DEB">
                  <w:pPr>
                    <w:spacing w:line="240" w:lineRule="atLeast"/>
                    <w:jc w:val="both"/>
                    <w:rPr>
                      <w:sz w:val="22"/>
                      <w:szCs w:val="22"/>
                    </w:rPr>
                  </w:pPr>
                  <w:r>
                    <w:rPr>
                      <w:i/>
                      <w:sz w:val="22"/>
                      <w:szCs w:val="22"/>
                    </w:rPr>
                    <w:t>М.П..</w:t>
                  </w:r>
                </w:p>
                <w:p w:rsidR="00E85DEB" w:rsidRDefault="00E85DEB">
                  <w:pPr>
                    <w:spacing w:line="240" w:lineRule="atLeast"/>
                    <w:jc w:val="center"/>
                    <w:rPr>
                      <w:sz w:val="22"/>
                      <w:szCs w:val="22"/>
                    </w:rPr>
                  </w:pPr>
                </w:p>
              </w:tc>
              <w:tc>
                <w:tcPr>
                  <w:tcW w:w="4500" w:type="dxa"/>
                </w:tcPr>
                <w:p w:rsidR="00E85DEB" w:rsidRDefault="00E85DEB">
                  <w:pPr>
                    <w:spacing w:line="240" w:lineRule="atLeast"/>
                    <w:jc w:val="center"/>
                    <w:rPr>
                      <w:sz w:val="22"/>
                      <w:szCs w:val="22"/>
                    </w:rPr>
                  </w:pPr>
                  <w:r>
                    <w:rPr>
                      <w:sz w:val="22"/>
                      <w:szCs w:val="22"/>
                    </w:rPr>
                    <w:t>ПОКУПАТЕЛЬ</w:t>
                  </w:r>
                </w:p>
                <w:p w:rsidR="00E85DEB" w:rsidRDefault="00E85DEB">
                  <w:pPr>
                    <w:spacing w:line="240" w:lineRule="atLeast"/>
                    <w:jc w:val="center"/>
                    <w:rPr>
                      <w:sz w:val="22"/>
                      <w:szCs w:val="22"/>
                    </w:rPr>
                  </w:pPr>
                </w:p>
                <w:p w:rsidR="00E85DEB" w:rsidRDefault="00E85DEB">
                  <w:pPr>
                    <w:spacing w:line="240" w:lineRule="atLeast"/>
                    <w:jc w:val="center"/>
                    <w:rPr>
                      <w:sz w:val="22"/>
                      <w:szCs w:val="22"/>
                    </w:rPr>
                  </w:pPr>
                </w:p>
                <w:p w:rsidR="00E85DEB" w:rsidRDefault="00E85DEB">
                  <w:pPr>
                    <w:spacing w:line="240" w:lineRule="atLeast"/>
                    <w:rPr>
                      <w:sz w:val="22"/>
                      <w:szCs w:val="22"/>
                    </w:rPr>
                  </w:pPr>
                  <w:r>
                    <w:rPr>
                      <w:sz w:val="22"/>
                      <w:szCs w:val="22"/>
                    </w:rPr>
                    <w:t xml:space="preserve">                </w:t>
                  </w:r>
                </w:p>
                <w:p w:rsidR="00E85DEB" w:rsidRDefault="00E85DEB">
                  <w:pPr>
                    <w:spacing w:line="240" w:lineRule="atLeast"/>
                    <w:rPr>
                      <w:sz w:val="22"/>
                      <w:szCs w:val="22"/>
                    </w:rPr>
                  </w:pPr>
                  <w:r>
                    <w:rPr>
                      <w:sz w:val="22"/>
                      <w:szCs w:val="22"/>
                    </w:rPr>
                    <w:t xml:space="preserve">                     /__________________/  </w:t>
                  </w:r>
                </w:p>
                <w:p w:rsidR="00E85DEB" w:rsidRDefault="00E85DEB">
                  <w:pPr>
                    <w:spacing w:line="240" w:lineRule="atLeast"/>
                    <w:rPr>
                      <w:sz w:val="22"/>
                      <w:szCs w:val="22"/>
                    </w:rPr>
                  </w:pPr>
                  <w:r>
                    <w:rPr>
                      <w:i/>
                      <w:sz w:val="22"/>
                      <w:szCs w:val="22"/>
                    </w:rPr>
                    <w:t xml:space="preserve">            </w:t>
                  </w:r>
                </w:p>
                <w:p w:rsidR="00E85DEB" w:rsidRDefault="00E85DEB">
                  <w:pPr>
                    <w:spacing w:line="240" w:lineRule="atLeast"/>
                    <w:jc w:val="both"/>
                    <w:rPr>
                      <w:sz w:val="22"/>
                      <w:szCs w:val="22"/>
                    </w:rPr>
                  </w:pPr>
                  <w:r>
                    <w:rPr>
                      <w:i/>
                      <w:sz w:val="22"/>
                      <w:szCs w:val="22"/>
                    </w:rPr>
                    <w:t xml:space="preserve">                   М.П..</w:t>
                  </w:r>
                </w:p>
                <w:p w:rsidR="00E85DEB" w:rsidRDefault="00E85DEB">
                  <w:pPr>
                    <w:spacing w:line="240" w:lineRule="atLeast"/>
                    <w:jc w:val="center"/>
                    <w:rPr>
                      <w:sz w:val="22"/>
                      <w:szCs w:val="22"/>
                    </w:rPr>
                  </w:pPr>
                </w:p>
              </w:tc>
            </w:tr>
          </w:tbl>
          <w:p w:rsidR="00E85DEB" w:rsidRDefault="00E85DEB">
            <w:pPr>
              <w:spacing w:line="240" w:lineRule="atLeast"/>
              <w:rPr>
                <w:color w:val="000000"/>
                <w:sz w:val="22"/>
                <w:szCs w:val="22"/>
              </w:rPr>
            </w:pPr>
          </w:p>
          <w:p w:rsidR="00E85DEB" w:rsidRDefault="00E85DEB">
            <w:pPr>
              <w:spacing w:line="240" w:lineRule="atLeast"/>
              <w:rPr>
                <w:color w:val="000000"/>
                <w:sz w:val="22"/>
                <w:szCs w:val="22"/>
              </w:rPr>
            </w:pPr>
          </w:p>
          <w:p w:rsidR="00E85DEB" w:rsidRDefault="00E85DEB">
            <w:pPr>
              <w:spacing w:line="240" w:lineRule="atLeast"/>
              <w:rPr>
                <w:color w:val="000000"/>
                <w:sz w:val="22"/>
                <w:szCs w:val="22"/>
              </w:rPr>
            </w:pPr>
          </w:p>
          <w:p w:rsidR="00E85DEB" w:rsidRDefault="00E85DEB">
            <w:pPr>
              <w:spacing w:line="240" w:lineRule="atLeast"/>
              <w:rPr>
                <w:color w:val="000000"/>
                <w:sz w:val="22"/>
                <w:szCs w:val="22"/>
              </w:rPr>
            </w:pPr>
          </w:p>
          <w:p w:rsidR="00E85DEB" w:rsidRDefault="00E85DEB">
            <w:pPr>
              <w:spacing w:line="240" w:lineRule="atLeast"/>
              <w:rPr>
                <w:color w:val="000000"/>
                <w:sz w:val="22"/>
                <w:szCs w:val="22"/>
              </w:rPr>
            </w:pPr>
          </w:p>
          <w:p w:rsidR="00E85DEB" w:rsidRDefault="00E85DEB">
            <w:pPr>
              <w:spacing w:line="240" w:lineRule="atLeast"/>
              <w:rPr>
                <w:color w:val="000000"/>
                <w:sz w:val="22"/>
                <w:szCs w:val="22"/>
              </w:rPr>
            </w:pPr>
          </w:p>
          <w:p w:rsidR="00E85DEB" w:rsidRDefault="00E85DEB">
            <w:pPr>
              <w:shd w:val="clear" w:color="auto" w:fill="FFFFFF"/>
              <w:spacing w:line="240" w:lineRule="atLeast"/>
              <w:jc w:val="right"/>
              <w:rPr>
                <w:sz w:val="22"/>
                <w:szCs w:val="22"/>
                <w:u w:val="single"/>
              </w:rPr>
            </w:pPr>
            <w:r>
              <w:rPr>
                <w:color w:val="000000"/>
                <w:sz w:val="22"/>
                <w:szCs w:val="22"/>
              </w:rPr>
              <w:t>Приложение № 2</w:t>
            </w:r>
          </w:p>
          <w:p w:rsidR="00E85DEB" w:rsidRDefault="00E85DEB">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E85DEB" w:rsidRDefault="00E85DEB">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E85DEB" w:rsidRDefault="00E85DEB">
            <w:pPr>
              <w:shd w:val="clear" w:color="auto" w:fill="FFFFFF"/>
              <w:spacing w:line="240" w:lineRule="atLeast"/>
              <w:jc w:val="center"/>
              <w:rPr>
                <w:sz w:val="22"/>
                <w:szCs w:val="22"/>
              </w:rPr>
            </w:pPr>
          </w:p>
          <w:p w:rsidR="00E85DEB" w:rsidRDefault="00E85DEB">
            <w:pPr>
              <w:shd w:val="clear" w:color="auto" w:fill="FFFFFF"/>
              <w:spacing w:line="240" w:lineRule="atLeast"/>
              <w:jc w:val="center"/>
              <w:rPr>
                <w:sz w:val="22"/>
                <w:szCs w:val="22"/>
              </w:rPr>
            </w:pPr>
          </w:p>
          <w:p w:rsidR="00E85DEB" w:rsidRDefault="00E85DEB">
            <w:pPr>
              <w:shd w:val="clear" w:color="auto" w:fill="FFFFFF"/>
              <w:spacing w:line="240" w:lineRule="atLeast"/>
              <w:jc w:val="center"/>
              <w:rPr>
                <w:b/>
                <w:sz w:val="22"/>
                <w:szCs w:val="22"/>
              </w:rPr>
            </w:pPr>
            <w:r>
              <w:rPr>
                <w:b/>
                <w:sz w:val="22"/>
                <w:szCs w:val="22"/>
              </w:rPr>
              <w:t xml:space="preserve">ФОРМА </w:t>
            </w:r>
          </w:p>
          <w:p w:rsidR="00E85DEB" w:rsidRDefault="00E85DEB">
            <w:pPr>
              <w:shd w:val="clear" w:color="auto" w:fill="FFFFFF"/>
              <w:spacing w:line="240" w:lineRule="atLeast"/>
              <w:jc w:val="center"/>
              <w:rPr>
                <w:sz w:val="22"/>
                <w:szCs w:val="22"/>
              </w:rPr>
            </w:pPr>
            <w:r>
              <w:rPr>
                <w:sz w:val="22"/>
                <w:szCs w:val="22"/>
              </w:rPr>
              <w:t xml:space="preserve">АКТ </w:t>
            </w:r>
          </w:p>
          <w:p w:rsidR="00E85DEB" w:rsidRDefault="00E85DEB">
            <w:pPr>
              <w:shd w:val="clear" w:color="auto" w:fill="FFFFFF"/>
              <w:spacing w:line="240" w:lineRule="atLeast"/>
              <w:jc w:val="center"/>
              <w:rPr>
                <w:sz w:val="22"/>
                <w:szCs w:val="22"/>
              </w:rPr>
            </w:pPr>
            <w:r>
              <w:rPr>
                <w:sz w:val="22"/>
                <w:szCs w:val="22"/>
              </w:rPr>
              <w:t>приема-передачи товара</w:t>
            </w:r>
          </w:p>
          <w:p w:rsidR="00E85DEB" w:rsidRDefault="00E85DEB">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E85DEB" w:rsidRDefault="00E85DEB">
            <w:pPr>
              <w:shd w:val="clear" w:color="auto" w:fill="FFFFFF"/>
              <w:spacing w:line="240" w:lineRule="atLeast"/>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rsidR="00E85DEB" w:rsidRDefault="00E85DEB">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E85DEB">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jc w:val="center"/>
                    <w:rPr>
                      <w:b/>
                      <w:sz w:val="22"/>
                      <w:szCs w:val="22"/>
                    </w:rPr>
                  </w:pPr>
                  <w:r>
                    <w:rPr>
                      <w:b/>
                      <w:sz w:val="22"/>
                      <w:szCs w:val="22"/>
                    </w:rPr>
                    <w:t>№</w:t>
                  </w:r>
                </w:p>
                <w:p w:rsidR="00E85DEB" w:rsidRDefault="00E85DEB">
                  <w:pPr>
                    <w:spacing w:line="240" w:lineRule="atLeast"/>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jc w:val="center"/>
                    <w:rPr>
                      <w:b/>
                      <w:sz w:val="22"/>
                      <w:szCs w:val="22"/>
                    </w:rPr>
                  </w:pPr>
                  <w:r>
                    <w:rPr>
                      <w:b/>
                      <w:sz w:val="22"/>
                      <w:szCs w:val="22"/>
                    </w:rPr>
                    <w:t>Сумма, включая НДС</w:t>
                  </w:r>
                </w:p>
              </w:tc>
            </w:tr>
            <w:tr w:rsidR="00E85DEB">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E85DEB" w:rsidRDefault="00E85DEB">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E85DEB" w:rsidRDefault="00E85DEB">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E85DEB" w:rsidRDefault="00E85DEB">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E85DEB" w:rsidRDefault="00E85DEB">
                  <w:pPr>
                    <w:spacing w:line="240" w:lineRule="atLeast"/>
                    <w:jc w:val="center"/>
                    <w:rPr>
                      <w:sz w:val="22"/>
                      <w:szCs w:val="22"/>
                    </w:rPr>
                  </w:pPr>
                </w:p>
              </w:tc>
            </w:tr>
            <w:tr w:rsidR="00E85DEB">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E85DEB" w:rsidRDefault="00E85DEB">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E85DEB" w:rsidRDefault="00E85DEB">
                  <w:pPr>
                    <w:spacing w:line="240" w:lineRule="atLeast"/>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E85DEB" w:rsidRDefault="00E85DEB">
                  <w:pPr>
                    <w:spacing w:line="240" w:lineRule="atLeast"/>
                    <w:jc w:val="center"/>
                    <w:rPr>
                      <w:sz w:val="22"/>
                      <w:szCs w:val="22"/>
                    </w:rPr>
                  </w:pPr>
                </w:p>
              </w:tc>
            </w:tr>
          </w:tbl>
          <w:p w:rsidR="00E85DEB" w:rsidRDefault="00E85DEB">
            <w:pPr>
              <w:shd w:val="clear" w:color="auto" w:fill="FFFFFF"/>
              <w:spacing w:line="240" w:lineRule="atLeast"/>
              <w:jc w:val="center"/>
              <w:rPr>
                <w:sz w:val="22"/>
                <w:szCs w:val="22"/>
              </w:rPr>
            </w:pPr>
          </w:p>
          <w:p w:rsidR="00E85DEB" w:rsidRDefault="00E85DEB">
            <w:pPr>
              <w:spacing w:line="240" w:lineRule="atLeast"/>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rsidR="00E85DEB" w:rsidRDefault="00E85DEB">
            <w:pPr>
              <w:spacing w:line="240" w:lineRule="atLeast"/>
              <w:jc w:val="both"/>
              <w:rPr>
                <w:sz w:val="22"/>
                <w:szCs w:val="22"/>
              </w:rPr>
            </w:pPr>
          </w:p>
          <w:p w:rsidR="00E85DEB" w:rsidRDefault="00E85DEB">
            <w:pPr>
              <w:pStyle w:val="HTML"/>
              <w:spacing w:line="240" w:lineRule="atLeast"/>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E85DEB" w:rsidRDefault="00E85DEB">
            <w:pPr>
              <w:pStyle w:val="HTML"/>
              <w:spacing w:line="240" w:lineRule="atLeast"/>
              <w:jc w:val="both"/>
              <w:rPr>
                <w:rFonts w:ascii="Times New Roman" w:hAnsi="Times New Roman"/>
                <w:sz w:val="22"/>
                <w:szCs w:val="22"/>
              </w:rPr>
            </w:pPr>
          </w:p>
          <w:p w:rsidR="00E85DEB" w:rsidRDefault="00E85DEB">
            <w:pPr>
              <w:pStyle w:val="HTML"/>
              <w:spacing w:line="240" w:lineRule="atLeast"/>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E85DEB" w:rsidRDefault="00E8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rsidR="00E85DEB" w:rsidRDefault="00E8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ayout w:type="fixed"/>
              <w:tblLook w:val="00A0" w:firstRow="1" w:lastRow="0" w:firstColumn="1" w:lastColumn="0" w:noHBand="0" w:noVBand="0"/>
            </w:tblPr>
            <w:tblGrid>
              <w:gridCol w:w="5040"/>
              <w:gridCol w:w="4500"/>
            </w:tblGrid>
            <w:tr w:rsidR="00E85DEB">
              <w:trPr>
                <w:trHeight w:val="80"/>
                <w:jc w:val="center"/>
              </w:trPr>
              <w:tc>
                <w:tcPr>
                  <w:tcW w:w="5040" w:type="dxa"/>
                </w:tcPr>
                <w:p w:rsidR="00E85DEB" w:rsidRDefault="00E85DEB">
                  <w:pPr>
                    <w:spacing w:line="240" w:lineRule="atLeast"/>
                    <w:rPr>
                      <w:sz w:val="22"/>
                      <w:szCs w:val="22"/>
                    </w:rPr>
                  </w:pPr>
                  <w:bookmarkStart w:id="41" w:name="OLE_LINK1"/>
                  <w:r>
                    <w:rPr>
                      <w:sz w:val="22"/>
                      <w:szCs w:val="22"/>
                    </w:rPr>
                    <w:t>ПОСТАВЩИК</w:t>
                  </w:r>
                </w:p>
                <w:p w:rsidR="00E85DEB" w:rsidRDefault="00E85DEB">
                  <w:pPr>
                    <w:spacing w:line="240" w:lineRule="atLeast"/>
                    <w:rPr>
                      <w:sz w:val="22"/>
                      <w:szCs w:val="22"/>
                    </w:rPr>
                  </w:pPr>
                </w:p>
                <w:p w:rsidR="00E85DEB" w:rsidRDefault="00E85DEB">
                  <w:pPr>
                    <w:spacing w:line="240" w:lineRule="atLeast"/>
                    <w:rPr>
                      <w:sz w:val="22"/>
                      <w:szCs w:val="22"/>
                    </w:rPr>
                  </w:pPr>
                  <w:r>
                    <w:rPr>
                      <w:sz w:val="22"/>
                      <w:szCs w:val="22"/>
                    </w:rPr>
                    <w:t xml:space="preserve"> /__________________/  </w:t>
                  </w:r>
                </w:p>
                <w:p w:rsidR="00E85DEB" w:rsidRDefault="00E85DEB">
                  <w:pPr>
                    <w:spacing w:line="240" w:lineRule="atLeast"/>
                    <w:rPr>
                      <w:sz w:val="22"/>
                      <w:szCs w:val="22"/>
                    </w:rPr>
                  </w:pPr>
                  <w:r>
                    <w:rPr>
                      <w:i/>
                      <w:sz w:val="22"/>
                      <w:szCs w:val="22"/>
                    </w:rPr>
                    <w:t xml:space="preserve">            </w:t>
                  </w:r>
                </w:p>
                <w:p w:rsidR="00E85DEB" w:rsidRDefault="00E85DEB">
                  <w:pPr>
                    <w:spacing w:line="240" w:lineRule="atLeast"/>
                    <w:jc w:val="both"/>
                    <w:rPr>
                      <w:sz w:val="22"/>
                      <w:szCs w:val="22"/>
                    </w:rPr>
                  </w:pPr>
                  <w:r>
                    <w:rPr>
                      <w:i/>
                      <w:sz w:val="22"/>
                      <w:szCs w:val="22"/>
                    </w:rPr>
                    <w:t>М.П.</w:t>
                  </w:r>
                </w:p>
                <w:p w:rsidR="00E85DEB" w:rsidRDefault="00E85DEB">
                  <w:pPr>
                    <w:spacing w:line="240" w:lineRule="atLeast"/>
                    <w:jc w:val="center"/>
                    <w:rPr>
                      <w:sz w:val="22"/>
                      <w:szCs w:val="22"/>
                    </w:rPr>
                  </w:pPr>
                </w:p>
              </w:tc>
              <w:tc>
                <w:tcPr>
                  <w:tcW w:w="4500" w:type="dxa"/>
                </w:tcPr>
                <w:p w:rsidR="00E85DEB" w:rsidRDefault="00E85DEB">
                  <w:pPr>
                    <w:spacing w:line="240" w:lineRule="atLeast"/>
                    <w:jc w:val="center"/>
                    <w:rPr>
                      <w:sz w:val="22"/>
                      <w:szCs w:val="22"/>
                    </w:rPr>
                  </w:pPr>
                  <w:r>
                    <w:rPr>
                      <w:sz w:val="22"/>
                      <w:szCs w:val="22"/>
                    </w:rPr>
                    <w:t>ПОКУПАТЕЛЬ</w:t>
                  </w:r>
                </w:p>
                <w:p w:rsidR="00E85DEB" w:rsidRDefault="00E85DEB">
                  <w:pPr>
                    <w:spacing w:line="240" w:lineRule="atLeast"/>
                    <w:rPr>
                      <w:sz w:val="22"/>
                      <w:szCs w:val="22"/>
                    </w:rPr>
                  </w:pPr>
                  <w:r>
                    <w:rPr>
                      <w:sz w:val="22"/>
                      <w:szCs w:val="22"/>
                    </w:rPr>
                    <w:t xml:space="preserve">                </w:t>
                  </w:r>
                </w:p>
                <w:p w:rsidR="00E85DEB" w:rsidRDefault="00E85DEB">
                  <w:pPr>
                    <w:spacing w:line="240" w:lineRule="atLeast"/>
                    <w:rPr>
                      <w:sz w:val="22"/>
                      <w:szCs w:val="22"/>
                    </w:rPr>
                  </w:pPr>
                  <w:r>
                    <w:rPr>
                      <w:sz w:val="22"/>
                      <w:szCs w:val="22"/>
                    </w:rPr>
                    <w:t xml:space="preserve">                     /__________________/  </w:t>
                  </w:r>
                </w:p>
                <w:p w:rsidR="00E85DEB" w:rsidRDefault="00E85DEB">
                  <w:pPr>
                    <w:spacing w:line="240" w:lineRule="atLeast"/>
                    <w:rPr>
                      <w:sz w:val="22"/>
                      <w:szCs w:val="22"/>
                    </w:rPr>
                  </w:pPr>
                  <w:r>
                    <w:rPr>
                      <w:i/>
                      <w:sz w:val="22"/>
                      <w:szCs w:val="22"/>
                    </w:rPr>
                    <w:t xml:space="preserve">            </w:t>
                  </w:r>
                </w:p>
                <w:p w:rsidR="00E85DEB" w:rsidRDefault="00E85DEB">
                  <w:pPr>
                    <w:spacing w:line="240" w:lineRule="atLeast"/>
                    <w:jc w:val="both"/>
                    <w:rPr>
                      <w:i/>
                      <w:sz w:val="22"/>
                      <w:szCs w:val="22"/>
                    </w:rPr>
                  </w:pPr>
                  <w:r>
                    <w:rPr>
                      <w:i/>
                      <w:sz w:val="22"/>
                      <w:szCs w:val="22"/>
                    </w:rPr>
                    <w:t xml:space="preserve">                   М.П.</w:t>
                  </w:r>
                </w:p>
                <w:p w:rsidR="00E85DEB" w:rsidRDefault="00E85DEB">
                  <w:pPr>
                    <w:spacing w:line="240" w:lineRule="atLeast"/>
                    <w:jc w:val="center"/>
                    <w:rPr>
                      <w:sz w:val="22"/>
                      <w:szCs w:val="22"/>
                    </w:rPr>
                  </w:pPr>
                </w:p>
              </w:tc>
              <w:bookmarkEnd w:id="41"/>
            </w:tr>
          </w:tbl>
          <w:p w:rsidR="00E85DEB" w:rsidRDefault="00E8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rPr>
            </w:pPr>
          </w:p>
        </w:tc>
        <w:tc>
          <w:tcPr>
            <w:tcW w:w="216" w:type="dxa"/>
            <w:vAlign w:val="center"/>
            <w:hideMark/>
          </w:tcPr>
          <w:p w:rsidR="00E85DEB" w:rsidRDefault="00E8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E85DEB" w:rsidRDefault="00E85DEB" w:rsidP="00E85DEB">
      <w:pPr>
        <w:rPr>
          <w:sz w:val="22"/>
          <w:szCs w:val="22"/>
        </w:rPr>
      </w:pPr>
    </w:p>
    <w:p w:rsidR="00E85DEB" w:rsidRDefault="00E85DEB" w:rsidP="00E85DEB">
      <w:pPr>
        <w:rPr>
          <w:iCs/>
          <w:sz w:val="22"/>
          <w:szCs w:val="22"/>
        </w:rPr>
      </w:pPr>
    </w:p>
    <w:p w:rsidR="00E85DEB" w:rsidRDefault="00E85DEB" w:rsidP="00E85DEB">
      <w:pPr>
        <w:widowControl w:val="0"/>
        <w:tabs>
          <w:tab w:val="left" w:pos="0"/>
        </w:tabs>
        <w:jc w:val="center"/>
        <w:outlineLvl w:val="0"/>
        <w:rPr>
          <w:b/>
          <w:sz w:val="22"/>
          <w:szCs w:val="22"/>
          <w:lang w:val="x-none" w:eastAsia="x-none"/>
        </w:rPr>
      </w:pPr>
      <w:r>
        <w:rPr>
          <w:b/>
          <w:sz w:val="22"/>
          <w:szCs w:val="22"/>
          <w:lang w:val="x-none" w:eastAsia="x-none"/>
        </w:rPr>
        <w:br w:type="page"/>
      </w:r>
      <w:bookmarkStart w:id="42" w:name="_Toc315422451"/>
      <w:bookmarkStart w:id="43" w:name="_Toc295134174"/>
      <w:bookmarkStart w:id="44" w:name="_Toc255987070"/>
      <w:r>
        <w:rPr>
          <w:b/>
          <w:sz w:val="22"/>
          <w:szCs w:val="22"/>
          <w:lang w:val="x-none" w:eastAsia="x-none"/>
        </w:rPr>
        <w:lastRenderedPageBreak/>
        <w:t>7. ИНФОРМАЦИОННАЯ КАРТА</w:t>
      </w:r>
    </w:p>
    <w:p w:rsidR="00E85DEB" w:rsidRDefault="00E85DEB" w:rsidP="00E85DEB">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85DEB" w:rsidTr="00E85DE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85DEB" w:rsidRDefault="00E85DEB">
            <w:pPr>
              <w:widowControl w:val="0"/>
              <w:spacing w:line="23" w:lineRule="atLeast"/>
              <w:jc w:val="center"/>
              <w:rPr>
                <w:sz w:val="22"/>
                <w:szCs w:val="22"/>
              </w:rPr>
            </w:pPr>
            <w:r>
              <w:rPr>
                <w:sz w:val="22"/>
                <w:szCs w:val="22"/>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E85DEB" w:rsidRDefault="00E85DEB">
            <w:pPr>
              <w:widowControl w:val="0"/>
              <w:spacing w:line="23" w:lineRule="atLeast"/>
              <w:jc w:val="center"/>
              <w:rPr>
                <w:bCs/>
                <w:sz w:val="22"/>
                <w:szCs w:val="22"/>
              </w:rPr>
            </w:pPr>
            <w:r>
              <w:rPr>
                <w:bCs/>
                <w:sz w:val="22"/>
                <w:szCs w:val="22"/>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E85DEB" w:rsidRDefault="00E85DEB">
            <w:pPr>
              <w:widowControl w:val="0"/>
              <w:spacing w:line="23" w:lineRule="atLeast"/>
              <w:jc w:val="center"/>
              <w:rPr>
                <w:bCs/>
                <w:sz w:val="22"/>
                <w:szCs w:val="22"/>
              </w:rPr>
            </w:pPr>
            <w:r>
              <w:rPr>
                <w:bCs/>
                <w:sz w:val="22"/>
                <w:szCs w:val="22"/>
              </w:rPr>
              <w:t>Содержание</w:t>
            </w:r>
          </w:p>
        </w:tc>
      </w:tr>
      <w:tr w:rsidR="00E85DEB" w:rsidTr="00E85DEB">
        <w:trPr>
          <w:trHeight w:val="315"/>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autoSpaceDE w:val="0"/>
              <w:autoSpaceDN w:val="0"/>
              <w:adjustRightInd w:val="0"/>
              <w:spacing w:line="23" w:lineRule="atLeast"/>
              <w:jc w:val="both"/>
              <w:rPr>
                <w:b/>
                <w:bCs/>
                <w:color w:val="000000"/>
                <w:sz w:val="22"/>
                <w:szCs w:val="22"/>
              </w:rPr>
            </w:pPr>
            <w:r>
              <w:rPr>
                <w:color w:val="000000"/>
                <w:sz w:val="22"/>
                <w:szCs w:val="22"/>
              </w:rPr>
              <w:t>Открытый запрос предложений</w:t>
            </w:r>
          </w:p>
        </w:tc>
      </w:tr>
      <w:tr w:rsidR="00E85DEB" w:rsidTr="00E85DEB">
        <w:trPr>
          <w:trHeight w:val="964"/>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spacing w:line="23" w:lineRule="atLeast"/>
              <w:jc w:val="both"/>
              <w:rPr>
                <w:sz w:val="22"/>
                <w:szCs w:val="22"/>
              </w:rPr>
            </w:pPr>
            <w:r>
              <w:rPr>
                <w:sz w:val="22"/>
                <w:szCs w:val="22"/>
              </w:rPr>
              <w:t>Заказчик</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spacing w:line="23" w:lineRule="atLeast"/>
              <w:jc w:val="both"/>
              <w:rPr>
                <w:sz w:val="22"/>
                <w:szCs w:val="22"/>
              </w:rPr>
            </w:pPr>
            <w:r>
              <w:rPr>
                <w:sz w:val="22"/>
                <w:szCs w:val="22"/>
              </w:rPr>
              <w:t>ПАО «Волгоградоблэлектро»</w:t>
            </w:r>
          </w:p>
          <w:p w:rsidR="00E85DEB" w:rsidRDefault="00E85DEB">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E85DEB" w:rsidRDefault="00E85DEB">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E85DEB" w:rsidRDefault="00E85DEB">
            <w:pPr>
              <w:spacing w:line="23" w:lineRule="atLeast"/>
              <w:jc w:val="both"/>
              <w:rPr>
                <w:sz w:val="22"/>
                <w:szCs w:val="22"/>
              </w:rPr>
            </w:pPr>
            <w:r>
              <w:rPr>
                <w:sz w:val="22"/>
                <w:szCs w:val="22"/>
              </w:rPr>
              <w:t xml:space="preserve">Адрес электронной почты: </w:t>
            </w:r>
            <w:hyperlink r:id="rId14"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tc>
      </w:tr>
      <w:tr w:rsidR="00E85DEB" w:rsidTr="00E85DEB">
        <w:trPr>
          <w:trHeight w:val="1299"/>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spacing w:line="23" w:lineRule="atLeast"/>
              <w:jc w:val="both"/>
              <w:rPr>
                <w:sz w:val="22"/>
                <w:szCs w:val="22"/>
              </w:rPr>
            </w:pPr>
            <w:r>
              <w:rPr>
                <w:sz w:val="22"/>
                <w:szCs w:val="22"/>
              </w:rPr>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spacing w:line="23" w:lineRule="atLeast"/>
              <w:jc w:val="both"/>
              <w:rPr>
                <w:sz w:val="22"/>
                <w:szCs w:val="22"/>
              </w:rPr>
            </w:pPr>
            <w:r>
              <w:rPr>
                <w:sz w:val="22"/>
                <w:szCs w:val="22"/>
              </w:rPr>
              <w:t>По вопросам организационного характера:</w:t>
            </w:r>
          </w:p>
          <w:p w:rsidR="00E85DEB" w:rsidRDefault="00E85DEB">
            <w:pPr>
              <w:spacing w:line="23" w:lineRule="atLeast"/>
              <w:jc w:val="both"/>
              <w:rPr>
                <w:sz w:val="22"/>
                <w:szCs w:val="22"/>
              </w:rPr>
            </w:pPr>
            <w:smartTag w:uri="urn:schemas-microsoft-com:office:smarttags" w:element="PersonName">
              <w:r>
                <w:rPr>
                  <w:sz w:val="22"/>
                  <w:szCs w:val="22"/>
                </w:rPr>
                <w:t>Буянов Георгий Дмитриевич</w:t>
              </w:r>
            </w:smartTag>
            <w:r>
              <w:rPr>
                <w:sz w:val="22"/>
                <w:szCs w:val="22"/>
              </w:rPr>
              <w:t xml:space="preserve">, </w:t>
            </w:r>
            <w:smartTag w:uri="urn:schemas-microsoft-com:office:smarttags" w:element="PersonName">
              <w:r>
                <w:rPr>
                  <w:sz w:val="22"/>
                  <w:szCs w:val="22"/>
                </w:rPr>
                <w:t>Балашова Нина Анатольевна</w:t>
              </w:r>
            </w:smartTag>
          </w:p>
          <w:p w:rsidR="00E85DEB" w:rsidRDefault="00E85DEB">
            <w:pPr>
              <w:spacing w:line="23" w:lineRule="atLeast"/>
              <w:jc w:val="both"/>
              <w:rPr>
                <w:sz w:val="22"/>
                <w:szCs w:val="22"/>
              </w:rPr>
            </w:pPr>
            <w:r>
              <w:rPr>
                <w:sz w:val="22"/>
                <w:szCs w:val="22"/>
              </w:rPr>
              <w:t xml:space="preserve">Тел.: (8442) 56-20-88 (доб.1132,1133), адрес электронной почты: </w:t>
            </w:r>
            <w:hyperlink r:id="rId15"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p w:rsidR="00E85DEB" w:rsidRDefault="00E85DEB">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E85DEB" w:rsidRPr="00516BC7" w:rsidRDefault="00516BC7">
            <w:pPr>
              <w:spacing w:line="23" w:lineRule="atLeast"/>
              <w:jc w:val="both"/>
              <w:rPr>
                <w:sz w:val="22"/>
                <w:szCs w:val="22"/>
              </w:rPr>
            </w:pPr>
            <w:r w:rsidRPr="00516BC7">
              <w:rPr>
                <w:bCs/>
                <w:sz w:val="22"/>
                <w:szCs w:val="22"/>
              </w:rPr>
              <w:t>Твердохлебова Анна Владимировна Тел. (8442) 56-20-78</w:t>
            </w:r>
            <w:r w:rsidR="00E85DEB" w:rsidRPr="00516BC7">
              <w:rPr>
                <w:bCs/>
                <w:sz w:val="22"/>
                <w:szCs w:val="22"/>
              </w:rPr>
              <w:t xml:space="preserve"> </w:t>
            </w:r>
          </w:p>
        </w:tc>
      </w:tr>
      <w:tr w:rsidR="00E85DEB" w:rsidTr="00E85DEB">
        <w:trPr>
          <w:trHeight w:val="1299"/>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E85DEB" w:rsidTr="00E85DEB">
        <w:trPr>
          <w:trHeight w:val="499"/>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bCs/>
                <w:sz w:val="22"/>
                <w:szCs w:val="22"/>
              </w:rPr>
            </w:pPr>
            <w:r>
              <w:rPr>
                <w:bCs/>
                <w:sz w:val="22"/>
                <w:szCs w:val="22"/>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left" w:pos="0"/>
              </w:tabs>
              <w:jc w:val="both"/>
              <w:outlineLvl w:val="0"/>
              <w:rPr>
                <w:sz w:val="22"/>
                <w:szCs w:val="22"/>
              </w:rPr>
            </w:pPr>
            <w:r>
              <w:rPr>
                <w:sz w:val="22"/>
                <w:szCs w:val="22"/>
              </w:rPr>
              <w:t xml:space="preserve">Право заключения договора </w:t>
            </w:r>
            <w:r>
              <w:rPr>
                <w:sz w:val="22"/>
                <w:szCs w:val="22"/>
                <w:lang w:eastAsia="x-none"/>
              </w:rPr>
              <w:t>поставки товара (</w:t>
            </w:r>
            <w:r w:rsidR="00516BC7">
              <w:rPr>
                <w:sz w:val="22"/>
                <w:szCs w:val="22"/>
                <w:lang w:eastAsia="x-none"/>
              </w:rPr>
              <w:t>силовые трансформаторы</w:t>
            </w:r>
            <w:r>
              <w:rPr>
                <w:sz w:val="22"/>
                <w:szCs w:val="22"/>
                <w:lang w:eastAsia="x-none"/>
              </w:rPr>
              <w:t>) для нужд ПАО «Волгоградоблэлектро».</w:t>
            </w:r>
          </w:p>
          <w:p w:rsidR="00E85DEB" w:rsidRDefault="00E85DEB">
            <w:pPr>
              <w:widowControl w:val="0"/>
              <w:tabs>
                <w:tab w:val="left" w:pos="9800"/>
              </w:tabs>
              <w:spacing w:line="23" w:lineRule="atLeast"/>
              <w:jc w:val="both"/>
              <w:rPr>
                <w:bCs/>
                <w:sz w:val="22"/>
                <w:szCs w:val="22"/>
              </w:rPr>
            </w:pPr>
          </w:p>
        </w:tc>
      </w:tr>
      <w:tr w:rsidR="00E85DEB" w:rsidTr="00E85DEB">
        <w:trPr>
          <w:trHeight w:val="1299"/>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spacing w:line="23" w:lineRule="atLeast"/>
              <w:jc w:val="both"/>
              <w:rPr>
                <w:sz w:val="22"/>
                <w:szCs w:val="22"/>
              </w:rPr>
            </w:pPr>
            <w:r>
              <w:rPr>
                <w:sz w:val="22"/>
                <w:szCs w:val="22"/>
              </w:rPr>
              <w:t>Предмет договора, 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hideMark/>
          </w:tcPr>
          <w:p w:rsidR="00516BC7" w:rsidRPr="00516BC7" w:rsidRDefault="00516BC7" w:rsidP="00516BC7">
            <w:pPr>
              <w:tabs>
                <w:tab w:val="left" w:pos="900"/>
                <w:tab w:val="num" w:pos="1080"/>
              </w:tabs>
              <w:spacing w:line="23" w:lineRule="atLeast"/>
              <w:jc w:val="both"/>
              <w:rPr>
                <w:sz w:val="22"/>
                <w:szCs w:val="22"/>
              </w:rPr>
            </w:pPr>
            <w:r w:rsidRPr="00516BC7">
              <w:rPr>
                <w:b/>
                <w:sz w:val="22"/>
                <w:szCs w:val="22"/>
              </w:rPr>
              <w:t xml:space="preserve">Лот № 1: </w:t>
            </w:r>
            <w:r w:rsidRPr="00516BC7">
              <w:rPr>
                <w:sz w:val="22"/>
                <w:szCs w:val="22"/>
              </w:rPr>
              <w:t>Товар - силовые трансформаторы.</w:t>
            </w:r>
          </w:p>
          <w:p w:rsidR="00516BC7" w:rsidRPr="00516BC7" w:rsidRDefault="00516BC7" w:rsidP="00516BC7">
            <w:pPr>
              <w:tabs>
                <w:tab w:val="left" w:pos="900"/>
                <w:tab w:val="num" w:pos="1080"/>
              </w:tabs>
              <w:spacing w:line="23" w:lineRule="atLeast"/>
              <w:jc w:val="both"/>
              <w:rPr>
                <w:sz w:val="22"/>
                <w:szCs w:val="22"/>
              </w:rPr>
            </w:pPr>
            <w:r w:rsidRPr="00516BC7">
              <w:rPr>
                <w:sz w:val="22"/>
                <w:szCs w:val="22"/>
              </w:rPr>
              <w:t>Место поставки товара: 4000075, г. Волгоград, ул. Шопена, 13.</w:t>
            </w:r>
          </w:p>
          <w:p w:rsidR="00516BC7" w:rsidRPr="00516BC7" w:rsidRDefault="00516BC7" w:rsidP="00516BC7">
            <w:pPr>
              <w:tabs>
                <w:tab w:val="left" w:pos="900"/>
                <w:tab w:val="num" w:pos="1080"/>
              </w:tabs>
              <w:spacing w:line="23" w:lineRule="atLeast"/>
              <w:jc w:val="both"/>
              <w:rPr>
                <w:sz w:val="22"/>
                <w:szCs w:val="22"/>
              </w:rPr>
            </w:pPr>
            <w:r w:rsidRPr="00516BC7">
              <w:rPr>
                <w:b/>
                <w:sz w:val="22"/>
                <w:szCs w:val="22"/>
              </w:rPr>
              <w:t>Срок предоставления гарантии качества товара</w:t>
            </w:r>
            <w:r w:rsidRPr="00516BC7">
              <w:rPr>
                <w:sz w:val="22"/>
                <w:szCs w:val="22"/>
              </w:rPr>
              <w:t xml:space="preserve">: Минимальный срок предоставления гарантии качества товара – </w:t>
            </w:r>
            <w:r w:rsidRPr="00516BC7">
              <w:rPr>
                <w:b/>
                <w:sz w:val="22"/>
                <w:szCs w:val="22"/>
              </w:rPr>
              <w:t>5 лет.</w:t>
            </w:r>
          </w:p>
          <w:p w:rsidR="00516BC7" w:rsidRPr="00516BC7" w:rsidRDefault="00516BC7" w:rsidP="00516BC7">
            <w:pPr>
              <w:tabs>
                <w:tab w:val="left" w:pos="900"/>
                <w:tab w:val="num" w:pos="1080"/>
              </w:tabs>
              <w:spacing w:line="23" w:lineRule="atLeast"/>
              <w:jc w:val="both"/>
              <w:rPr>
                <w:sz w:val="22"/>
                <w:szCs w:val="22"/>
              </w:rPr>
            </w:pPr>
            <w:r w:rsidRPr="00516BC7">
              <w:rPr>
                <w:sz w:val="22"/>
                <w:szCs w:val="22"/>
              </w:rPr>
              <w:t>Трансформаторы должны быть новыми, произведенными в соответствии с действующими техническими регламентами и ГОСТами.</w:t>
            </w:r>
          </w:p>
          <w:p w:rsidR="00516BC7" w:rsidRPr="00516BC7" w:rsidRDefault="00516BC7" w:rsidP="00516BC7">
            <w:pPr>
              <w:tabs>
                <w:tab w:val="left" w:pos="900"/>
                <w:tab w:val="num" w:pos="1080"/>
              </w:tabs>
              <w:spacing w:line="23" w:lineRule="atLeast"/>
              <w:jc w:val="both"/>
              <w:rPr>
                <w:sz w:val="22"/>
                <w:szCs w:val="22"/>
              </w:rPr>
            </w:pPr>
            <w:r w:rsidRPr="00516BC7">
              <w:rPr>
                <w:sz w:val="22"/>
                <w:szCs w:val="22"/>
              </w:rPr>
              <w:t>Силовые трансформаторы должны быть произведены Минским электротехническим заводом В.И. Козлова.</w:t>
            </w:r>
          </w:p>
          <w:p w:rsidR="00516BC7" w:rsidRPr="00516BC7" w:rsidRDefault="00516BC7" w:rsidP="00516BC7">
            <w:pPr>
              <w:tabs>
                <w:tab w:val="left" w:pos="900"/>
                <w:tab w:val="num" w:pos="1080"/>
              </w:tabs>
              <w:spacing w:line="23" w:lineRule="atLeast"/>
              <w:jc w:val="both"/>
              <w:rPr>
                <w:sz w:val="22"/>
                <w:szCs w:val="22"/>
              </w:rPr>
            </w:pPr>
            <w:r w:rsidRPr="00516BC7">
              <w:rPr>
                <w:b/>
                <w:sz w:val="22"/>
                <w:szCs w:val="22"/>
              </w:rPr>
              <w:t>Срок (период) поставки товаров</w:t>
            </w:r>
            <w:r w:rsidRPr="00516BC7">
              <w:rPr>
                <w:sz w:val="22"/>
                <w:szCs w:val="22"/>
              </w:rPr>
              <w:t xml:space="preserve">: Максимальный срок поставки товаров в течение </w:t>
            </w:r>
            <w:r w:rsidRPr="00516BC7">
              <w:rPr>
                <w:b/>
                <w:sz w:val="22"/>
                <w:szCs w:val="22"/>
              </w:rPr>
              <w:t>30 календарных дней</w:t>
            </w:r>
            <w:r w:rsidRPr="00516BC7">
              <w:rPr>
                <w:sz w:val="22"/>
                <w:szCs w:val="22"/>
              </w:rPr>
              <w:t xml:space="preserve"> со дня заключения договора.</w:t>
            </w:r>
          </w:p>
          <w:p w:rsidR="00E85DEB" w:rsidRDefault="00516BC7" w:rsidP="00516BC7">
            <w:pPr>
              <w:tabs>
                <w:tab w:val="left" w:pos="900"/>
                <w:tab w:val="num" w:pos="1080"/>
              </w:tabs>
              <w:spacing w:line="23" w:lineRule="atLeast"/>
              <w:jc w:val="both"/>
              <w:rPr>
                <w:snapToGrid w:val="0"/>
                <w:sz w:val="22"/>
                <w:szCs w:val="22"/>
              </w:rPr>
            </w:pPr>
            <w:r w:rsidRPr="00516BC7">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516BC7">
              <w:rPr>
                <w:sz w:val="22"/>
                <w:szCs w:val="22"/>
              </w:rPr>
              <w:t>2  документации</w:t>
            </w:r>
            <w:proofErr w:type="gramEnd"/>
            <w:r w:rsidRPr="00516BC7">
              <w:rPr>
                <w:sz w:val="22"/>
                <w:szCs w:val="22"/>
              </w:rPr>
              <w:t xml:space="preserve"> запроса предложений.</w:t>
            </w:r>
          </w:p>
        </w:tc>
      </w:tr>
      <w:tr w:rsidR="00E85DEB" w:rsidTr="00E85DEB">
        <w:trPr>
          <w:trHeight w:val="1299"/>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516BC7" w:rsidRPr="00516BC7" w:rsidRDefault="00516BC7" w:rsidP="00516BC7">
            <w:pPr>
              <w:tabs>
                <w:tab w:val="left" w:pos="993"/>
              </w:tabs>
              <w:spacing w:line="23" w:lineRule="atLeast"/>
              <w:jc w:val="both"/>
              <w:rPr>
                <w:bCs/>
                <w:sz w:val="22"/>
                <w:szCs w:val="22"/>
              </w:rPr>
            </w:pPr>
            <w:r w:rsidRPr="00516BC7">
              <w:rPr>
                <w:b/>
                <w:bCs/>
                <w:sz w:val="22"/>
                <w:szCs w:val="22"/>
              </w:rPr>
              <w:t>Лот № 1:</w:t>
            </w:r>
            <w:r w:rsidRPr="00516BC7">
              <w:rPr>
                <w:b/>
                <w:bCs/>
                <w:i/>
                <w:sz w:val="22"/>
                <w:szCs w:val="22"/>
              </w:rPr>
              <w:t xml:space="preserve"> </w:t>
            </w:r>
            <w:r w:rsidRPr="00516BC7">
              <w:rPr>
                <w:bCs/>
                <w:sz w:val="22"/>
                <w:szCs w:val="22"/>
              </w:rPr>
              <w:t xml:space="preserve">Начальная (максимальная) цена договора: </w:t>
            </w:r>
            <w:r w:rsidRPr="00516BC7">
              <w:rPr>
                <w:b/>
                <w:bCs/>
                <w:sz w:val="22"/>
                <w:szCs w:val="22"/>
              </w:rPr>
              <w:t>299 500,00</w:t>
            </w:r>
            <w:r w:rsidRPr="00516BC7">
              <w:rPr>
                <w:bCs/>
                <w:sz w:val="22"/>
                <w:szCs w:val="22"/>
              </w:rPr>
              <w:t xml:space="preserve"> </w:t>
            </w:r>
            <w:r w:rsidRPr="00516BC7">
              <w:rPr>
                <w:b/>
                <w:bCs/>
                <w:sz w:val="22"/>
                <w:szCs w:val="22"/>
              </w:rPr>
              <w:t>(двести девяносто девять тысяч пятьсот) рублей 00 копеек</w:t>
            </w:r>
            <w:r w:rsidRPr="00516BC7">
              <w:rPr>
                <w:bCs/>
                <w:sz w:val="22"/>
                <w:szCs w:val="22"/>
              </w:rPr>
              <w:t xml:space="preserve">, с учетом НДС 18%. </w:t>
            </w:r>
          </w:p>
          <w:p w:rsidR="00516BC7" w:rsidRPr="00516BC7" w:rsidRDefault="00516BC7" w:rsidP="00516BC7">
            <w:pPr>
              <w:tabs>
                <w:tab w:val="left" w:pos="993"/>
              </w:tabs>
              <w:spacing w:line="23" w:lineRule="atLeast"/>
              <w:jc w:val="both"/>
              <w:rPr>
                <w:b/>
                <w:sz w:val="22"/>
                <w:szCs w:val="22"/>
              </w:rPr>
            </w:pPr>
            <w:r w:rsidRPr="00516BC7">
              <w:rPr>
                <w:bCs/>
                <w:sz w:val="22"/>
                <w:szCs w:val="22"/>
              </w:rPr>
              <w:t xml:space="preserve">Начальная (максимальная) цена договора без НДС: </w:t>
            </w:r>
            <w:r w:rsidRPr="00516BC7">
              <w:rPr>
                <w:b/>
                <w:bCs/>
                <w:sz w:val="22"/>
                <w:szCs w:val="22"/>
              </w:rPr>
              <w:t>253 813,</w:t>
            </w:r>
            <w:proofErr w:type="gramStart"/>
            <w:r w:rsidRPr="00516BC7">
              <w:rPr>
                <w:b/>
                <w:bCs/>
                <w:sz w:val="22"/>
                <w:szCs w:val="22"/>
              </w:rPr>
              <w:t>55</w:t>
            </w:r>
            <w:r w:rsidRPr="00516BC7">
              <w:rPr>
                <w:bCs/>
                <w:sz w:val="22"/>
                <w:szCs w:val="22"/>
              </w:rPr>
              <w:t xml:space="preserve">  </w:t>
            </w:r>
            <w:r w:rsidRPr="00516BC7">
              <w:rPr>
                <w:b/>
                <w:bCs/>
                <w:sz w:val="22"/>
                <w:szCs w:val="22"/>
              </w:rPr>
              <w:t>(</w:t>
            </w:r>
            <w:proofErr w:type="gramEnd"/>
            <w:r w:rsidRPr="00516BC7">
              <w:rPr>
                <w:b/>
                <w:bCs/>
                <w:sz w:val="22"/>
                <w:szCs w:val="22"/>
              </w:rPr>
              <w:t>двести пятьдесят три тысячи восемьсот тринадцать) рублей 55 копеек.</w:t>
            </w:r>
            <w:r w:rsidRPr="00516BC7">
              <w:rPr>
                <w:b/>
                <w:sz w:val="22"/>
                <w:szCs w:val="22"/>
              </w:rPr>
              <w:t xml:space="preserve"> </w:t>
            </w:r>
          </w:p>
          <w:p w:rsidR="00E85DEB" w:rsidRDefault="00E85DEB">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E85DEB" w:rsidRDefault="00E85DEB">
            <w:pPr>
              <w:tabs>
                <w:tab w:val="left" w:pos="420"/>
              </w:tabs>
              <w:autoSpaceDE w:val="0"/>
              <w:autoSpaceDN w:val="0"/>
              <w:adjustRightInd w:val="0"/>
              <w:spacing w:line="23" w:lineRule="atLeast"/>
              <w:jc w:val="both"/>
              <w:rPr>
                <w:b/>
                <w:bCs/>
                <w:i/>
                <w:sz w:val="22"/>
                <w:szCs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85DEB" w:rsidTr="00E85DEB">
        <w:trPr>
          <w:trHeight w:val="152"/>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85DEB" w:rsidTr="00E85DEB">
        <w:trPr>
          <w:trHeight w:val="808"/>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85DEB" w:rsidTr="00E85DEB">
        <w:trPr>
          <w:trHeight w:val="808"/>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pPr>
            <w:r>
              <w:rPr>
                <w:sz w:val="22"/>
                <w:szCs w:val="22"/>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pStyle w:val="Times12"/>
              <w:widowControl w:val="0"/>
              <w:numPr>
                <w:ilvl w:val="0"/>
                <w:numId w:val="23"/>
              </w:numPr>
              <w:tabs>
                <w:tab w:val="left" w:pos="353"/>
                <w:tab w:val="left" w:pos="1142"/>
              </w:tabs>
              <w:ind w:left="0" w:firstLine="0"/>
            </w:pPr>
            <w:r>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E85DEB" w:rsidRDefault="00E85DEB">
            <w:pPr>
              <w:pStyle w:val="Times12"/>
              <w:widowControl w:val="0"/>
              <w:numPr>
                <w:ilvl w:val="0"/>
                <w:numId w:val="23"/>
              </w:numPr>
              <w:tabs>
                <w:tab w:val="left" w:pos="353"/>
                <w:tab w:val="left" w:pos="1205"/>
              </w:tabs>
              <w:ind w:left="0" w:firstLine="0"/>
            </w:pPr>
            <w:r>
              <w:rPr>
                <w:sz w:val="22"/>
              </w:rPr>
              <w:t xml:space="preserve">Анкета участника (раздел 8, </w:t>
            </w:r>
            <w:hyperlink r:id="rId16" w:anchor="_Анкета_Участника_процедуры" w:history="1">
              <w:r>
                <w:rPr>
                  <w:rStyle w:val="ac"/>
                  <w:sz w:val="22"/>
                </w:rPr>
                <w:t>форма</w:t>
              </w:r>
            </w:hyperlink>
            <w:r>
              <w:t xml:space="preserve"> 2</w:t>
            </w:r>
            <w:r>
              <w:rPr>
                <w:sz w:val="22"/>
              </w:rPr>
              <w:t>);</w:t>
            </w:r>
          </w:p>
          <w:p w:rsidR="00E85DEB" w:rsidRDefault="00E85DEB">
            <w:pPr>
              <w:pStyle w:val="Times12"/>
              <w:widowControl w:val="0"/>
              <w:tabs>
                <w:tab w:val="left" w:pos="353"/>
                <w:tab w:val="left" w:pos="1205"/>
              </w:tabs>
              <w:ind w:left="38" w:firstLine="0"/>
              <w:rPr>
                <w:sz w:val="22"/>
              </w:rPr>
            </w:pPr>
            <w:r>
              <w:rPr>
                <w:sz w:val="22"/>
              </w:rPr>
              <w:t>3) Предложение участника (раздел 8, форма 3);</w:t>
            </w:r>
          </w:p>
          <w:p w:rsidR="00E85DEB" w:rsidRDefault="00E85DEB">
            <w:pPr>
              <w:pStyle w:val="Times12"/>
              <w:widowControl w:val="0"/>
              <w:tabs>
                <w:tab w:val="left" w:pos="353"/>
                <w:tab w:val="left" w:pos="1205"/>
              </w:tabs>
              <w:ind w:firstLine="0"/>
              <w:rPr>
                <w:sz w:val="22"/>
              </w:rPr>
            </w:pPr>
            <w:r>
              <w:rPr>
                <w:sz w:val="22"/>
              </w:rPr>
              <w:t>4) Декларация участника (раздел 8 форма 4);</w:t>
            </w:r>
          </w:p>
          <w:p w:rsidR="00E85DEB" w:rsidRDefault="00E85DEB">
            <w:pPr>
              <w:pStyle w:val="Times12"/>
              <w:widowControl w:val="0"/>
              <w:tabs>
                <w:tab w:val="left" w:pos="353"/>
                <w:tab w:val="left" w:pos="1205"/>
              </w:tabs>
              <w:ind w:firstLine="0"/>
              <w:rPr>
                <w:sz w:val="22"/>
              </w:rPr>
            </w:pPr>
            <w:r>
              <w:rPr>
                <w:sz w:val="22"/>
              </w:rPr>
              <w:t>5) Таблица заполненная участником (раздел 8 форма 5);</w:t>
            </w:r>
          </w:p>
          <w:p w:rsidR="00E85DEB" w:rsidRDefault="00E85DEB">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E85DEB" w:rsidTr="00E85DEB">
        <w:trPr>
          <w:trHeight w:val="70"/>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E85DEB" w:rsidRDefault="00E85DEB">
            <w:pPr>
              <w:widowControl w:val="0"/>
              <w:spacing w:line="23" w:lineRule="atLeast"/>
              <w:jc w:val="both"/>
              <w:rPr>
                <w:sz w:val="22"/>
                <w:szCs w:val="22"/>
              </w:rPr>
            </w:pPr>
            <w:r>
              <w:rPr>
                <w:sz w:val="22"/>
                <w:szCs w:val="22"/>
              </w:rPr>
              <w:t xml:space="preserve">Размер и валюта обеспечения заявки. </w:t>
            </w:r>
          </w:p>
          <w:p w:rsidR="00E85DEB" w:rsidRDefault="00E85DEB">
            <w:pPr>
              <w:widowControl w:val="0"/>
              <w:spacing w:line="23" w:lineRule="atLeast"/>
              <w:jc w:val="both"/>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spacing w:line="23" w:lineRule="atLeast"/>
              <w:jc w:val="both"/>
              <w:rPr>
                <w:b/>
                <w:bCs/>
                <w:sz w:val="22"/>
                <w:szCs w:val="22"/>
              </w:rPr>
            </w:pPr>
            <w:r>
              <w:rPr>
                <w:b/>
                <w:bCs/>
                <w:sz w:val="22"/>
                <w:szCs w:val="22"/>
              </w:rPr>
              <w:t>Лот № 1</w:t>
            </w:r>
            <w:r>
              <w:rPr>
                <w:bCs/>
                <w:sz w:val="22"/>
                <w:szCs w:val="22"/>
              </w:rPr>
              <w:t xml:space="preserve">: обеспечение заявки составляет </w:t>
            </w:r>
            <w:r w:rsidR="00516BC7" w:rsidRPr="00516BC7">
              <w:rPr>
                <w:b/>
                <w:bCs/>
              </w:rPr>
              <w:t>29 950 р</w:t>
            </w:r>
            <w:r w:rsidRPr="00516BC7">
              <w:rPr>
                <w:b/>
                <w:bCs/>
                <w:sz w:val="22"/>
                <w:szCs w:val="22"/>
              </w:rPr>
              <w:t>ублей</w:t>
            </w:r>
            <w:r>
              <w:rPr>
                <w:bCs/>
                <w:sz w:val="22"/>
                <w:szCs w:val="22"/>
              </w:rPr>
              <w:t xml:space="preserve"> (10 %) от начальной (максимальной) цены договора, указанной в настоящем извещении.</w:t>
            </w:r>
            <w:r>
              <w:rPr>
                <w:b/>
                <w:bCs/>
                <w:sz w:val="22"/>
                <w:szCs w:val="22"/>
              </w:rPr>
              <w:t xml:space="preserve"> </w:t>
            </w:r>
          </w:p>
          <w:p w:rsidR="00E85DEB" w:rsidRDefault="00E85DEB">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rsidR="00E85DEB" w:rsidRDefault="00E85DEB">
            <w:pPr>
              <w:widowControl w:val="0"/>
              <w:tabs>
                <w:tab w:val="left" w:pos="1134"/>
              </w:tabs>
              <w:spacing w:line="23" w:lineRule="atLeast"/>
              <w:jc w:val="both"/>
              <w:rPr>
                <w:bCs/>
                <w:sz w:val="22"/>
                <w:szCs w:val="22"/>
              </w:rPr>
            </w:pPr>
            <w:r>
              <w:rPr>
                <w:color w:val="000000"/>
                <w:sz w:val="22"/>
                <w:szCs w:val="22"/>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E85DEB" w:rsidTr="00E85DEB">
        <w:trPr>
          <w:trHeight w:val="70"/>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left" w:pos="1134"/>
              </w:tabs>
              <w:spacing w:line="23" w:lineRule="atLeast"/>
              <w:jc w:val="both"/>
              <w:rPr>
                <w:bCs/>
                <w:sz w:val="22"/>
                <w:szCs w:val="22"/>
              </w:rPr>
            </w:pPr>
            <w:proofErr w:type="gramStart"/>
            <w:r>
              <w:rPr>
                <w:b/>
                <w:bCs/>
                <w:sz w:val="22"/>
                <w:szCs w:val="22"/>
              </w:rPr>
              <w:t>Лот  №</w:t>
            </w:r>
            <w:proofErr w:type="gramEnd"/>
            <w:r>
              <w:rPr>
                <w:b/>
                <w:bCs/>
                <w:sz w:val="22"/>
                <w:szCs w:val="22"/>
              </w:rPr>
              <w:t xml:space="preserve"> 1:</w:t>
            </w:r>
            <w:r>
              <w:rPr>
                <w:bCs/>
                <w:sz w:val="22"/>
                <w:szCs w:val="22"/>
              </w:rPr>
              <w:t xml:space="preserve"> обеспечение исполнения договора составляет </w:t>
            </w:r>
            <w:r w:rsidR="00516BC7" w:rsidRPr="00516BC7">
              <w:rPr>
                <w:b/>
                <w:bCs/>
                <w:sz w:val="22"/>
                <w:szCs w:val="22"/>
              </w:rPr>
              <w:t>29 950</w:t>
            </w:r>
            <w:r>
              <w:rPr>
                <w:bCs/>
              </w:rPr>
              <w:t xml:space="preserve"> </w:t>
            </w:r>
            <w:r>
              <w:rPr>
                <w:b/>
                <w:bCs/>
                <w:sz w:val="22"/>
                <w:szCs w:val="22"/>
              </w:rPr>
              <w:t>рублей</w:t>
            </w:r>
            <w:r>
              <w:rPr>
                <w:bCs/>
                <w:sz w:val="22"/>
                <w:szCs w:val="22"/>
              </w:rPr>
              <w:t xml:space="preserve"> (10 %) от начальной (максимальной) цены договора, указанной в настоящем извещении.</w:t>
            </w:r>
          </w:p>
          <w:p w:rsidR="00E85DEB" w:rsidRDefault="00E85DEB">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rsidR="00E85DEB" w:rsidRDefault="00E85DEB">
            <w:pPr>
              <w:autoSpaceDE w:val="0"/>
              <w:autoSpaceDN w:val="0"/>
              <w:adjustRightInd w:val="0"/>
              <w:spacing w:line="23" w:lineRule="atLeast"/>
              <w:jc w:val="both"/>
              <w:rPr>
                <w:color w:val="000000"/>
                <w:sz w:val="22"/>
                <w:szCs w:val="22"/>
              </w:rPr>
            </w:pPr>
            <w:r>
              <w:rPr>
                <w:color w:val="000000"/>
                <w:sz w:val="22"/>
                <w:szCs w:val="22"/>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E85DEB" w:rsidTr="00E85DEB">
        <w:trPr>
          <w:trHeight w:val="70"/>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E85DEB" w:rsidTr="00E85DEB">
        <w:trPr>
          <w:trHeight w:val="808"/>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E85DEB" w:rsidRDefault="00060EC4">
            <w:pPr>
              <w:widowControl w:val="0"/>
              <w:spacing w:line="23" w:lineRule="atLeast"/>
              <w:jc w:val="both"/>
              <w:rPr>
                <w:sz w:val="22"/>
                <w:szCs w:val="22"/>
              </w:rPr>
            </w:pPr>
            <w:r>
              <w:rPr>
                <w:sz w:val="22"/>
                <w:szCs w:val="22"/>
              </w:rPr>
              <w:t>16</w:t>
            </w:r>
            <w:r w:rsidR="00E85DEB">
              <w:rPr>
                <w:sz w:val="22"/>
                <w:szCs w:val="22"/>
              </w:rPr>
              <w:t xml:space="preserve"> час. </w:t>
            </w:r>
            <w:proofErr w:type="gramStart"/>
            <w:r>
              <w:rPr>
                <w:sz w:val="22"/>
                <w:szCs w:val="22"/>
              </w:rPr>
              <w:t>00</w:t>
            </w:r>
            <w:r w:rsidR="00E85DEB">
              <w:rPr>
                <w:sz w:val="22"/>
                <w:szCs w:val="22"/>
              </w:rPr>
              <w:t xml:space="preserve">  мин.</w:t>
            </w:r>
            <w:proofErr w:type="gramEnd"/>
            <w:r w:rsidR="00E85DEB">
              <w:rPr>
                <w:sz w:val="22"/>
                <w:szCs w:val="22"/>
              </w:rPr>
              <w:t xml:space="preserve"> (время московское) «</w:t>
            </w:r>
            <w:r>
              <w:rPr>
                <w:sz w:val="22"/>
                <w:szCs w:val="22"/>
              </w:rPr>
              <w:t>17</w:t>
            </w:r>
            <w:bookmarkStart w:id="45" w:name="_GoBack"/>
            <w:bookmarkEnd w:id="45"/>
            <w:r w:rsidR="00E85DEB">
              <w:rPr>
                <w:sz w:val="22"/>
                <w:szCs w:val="22"/>
              </w:rPr>
              <w:t xml:space="preserve">» </w:t>
            </w:r>
            <w:r>
              <w:rPr>
                <w:sz w:val="22"/>
                <w:szCs w:val="22"/>
              </w:rPr>
              <w:t>апреля</w:t>
            </w:r>
            <w:r w:rsidR="00E85DEB">
              <w:rPr>
                <w:sz w:val="22"/>
                <w:szCs w:val="22"/>
              </w:rPr>
              <w:t xml:space="preserve"> 2018 года.</w:t>
            </w:r>
          </w:p>
        </w:tc>
      </w:tr>
      <w:tr w:rsidR="00E85DEB" w:rsidTr="00E85DEB">
        <w:trPr>
          <w:trHeight w:val="808"/>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E85DEB" w:rsidRDefault="00060EC4">
            <w:pPr>
              <w:widowControl w:val="0"/>
              <w:spacing w:line="23" w:lineRule="atLeast"/>
              <w:jc w:val="both"/>
              <w:rPr>
                <w:sz w:val="22"/>
                <w:szCs w:val="22"/>
              </w:rPr>
            </w:pPr>
            <w:r>
              <w:rPr>
                <w:sz w:val="22"/>
                <w:szCs w:val="22"/>
              </w:rPr>
              <w:t>15</w:t>
            </w:r>
            <w:r w:rsidR="00E85DEB">
              <w:rPr>
                <w:sz w:val="22"/>
                <w:szCs w:val="22"/>
              </w:rPr>
              <w:t xml:space="preserve"> час. </w:t>
            </w:r>
            <w:proofErr w:type="gramStart"/>
            <w:r>
              <w:rPr>
                <w:sz w:val="22"/>
                <w:szCs w:val="22"/>
              </w:rPr>
              <w:t>00</w:t>
            </w:r>
            <w:r w:rsidR="00E85DEB">
              <w:rPr>
                <w:sz w:val="22"/>
                <w:szCs w:val="22"/>
              </w:rPr>
              <w:t xml:space="preserve">  мин.</w:t>
            </w:r>
            <w:proofErr w:type="gramEnd"/>
            <w:r w:rsidR="00E85DEB">
              <w:rPr>
                <w:sz w:val="22"/>
                <w:szCs w:val="22"/>
              </w:rPr>
              <w:t xml:space="preserve"> (время московское) «</w:t>
            </w:r>
            <w:r>
              <w:rPr>
                <w:sz w:val="22"/>
                <w:szCs w:val="22"/>
              </w:rPr>
              <w:t>13</w:t>
            </w:r>
            <w:r w:rsidR="00E85DEB">
              <w:rPr>
                <w:sz w:val="22"/>
                <w:szCs w:val="22"/>
              </w:rPr>
              <w:t xml:space="preserve">» </w:t>
            </w:r>
            <w:r>
              <w:rPr>
                <w:sz w:val="22"/>
                <w:szCs w:val="22"/>
              </w:rPr>
              <w:t>апреля</w:t>
            </w:r>
            <w:r w:rsidR="00E85DEB">
              <w:rPr>
                <w:sz w:val="22"/>
                <w:szCs w:val="22"/>
              </w:rPr>
              <w:t xml:space="preserve"> 2018 года.</w:t>
            </w:r>
          </w:p>
        </w:tc>
      </w:tr>
      <w:tr w:rsidR="00E85DEB" w:rsidTr="00E85DEB">
        <w:trPr>
          <w:trHeight w:val="498"/>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 xml:space="preserve">Место </w:t>
            </w:r>
            <w:r w:rsidR="00060EC4">
              <w:rPr>
                <w:sz w:val="22"/>
                <w:szCs w:val="22"/>
              </w:rPr>
              <w:t>вскрытия конвертов с заявками</w:t>
            </w:r>
            <w:r>
              <w:rPr>
                <w:sz w:val="22"/>
                <w:szCs w:val="22"/>
              </w:rPr>
              <w:t xml:space="preserve">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E85DEB" w:rsidTr="00E85DEB">
        <w:trPr>
          <w:trHeight w:val="437"/>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 xml:space="preserve">Дата </w:t>
            </w:r>
            <w:r w:rsidR="00060EC4">
              <w:rPr>
                <w:sz w:val="22"/>
                <w:szCs w:val="22"/>
              </w:rPr>
              <w:t>вскрытия конвертов с заявками</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060EC4">
            <w:pPr>
              <w:widowControl w:val="0"/>
              <w:spacing w:line="23" w:lineRule="atLeast"/>
              <w:jc w:val="both"/>
              <w:rPr>
                <w:sz w:val="22"/>
                <w:szCs w:val="22"/>
              </w:rPr>
            </w:pPr>
            <w:r>
              <w:rPr>
                <w:sz w:val="22"/>
                <w:szCs w:val="22"/>
              </w:rPr>
              <w:t>10</w:t>
            </w:r>
            <w:r w:rsidR="00E85DEB">
              <w:rPr>
                <w:sz w:val="22"/>
                <w:szCs w:val="22"/>
              </w:rPr>
              <w:t xml:space="preserve"> час. </w:t>
            </w:r>
            <w:proofErr w:type="gramStart"/>
            <w:r>
              <w:rPr>
                <w:sz w:val="22"/>
                <w:szCs w:val="22"/>
              </w:rPr>
              <w:t>30</w:t>
            </w:r>
            <w:r w:rsidR="00E85DEB">
              <w:rPr>
                <w:sz w:val="22"/>
                <w:szCs w:val="22"/>
              </w:rPr>
              <w:t xml:space="preserve">  мин.</w:t>
            </w:r>
            <w:proofErr w:type="gramEnd"/>
            <w:r w:rsidR="00E85DEB">
              <w:rPr>
                <w:sz w:val="22"/>
                <w:szCs w:val="22"/>
              </w:rPr>
              <w:t xml:space="preserve"> (время московское) «</w:t>
            </w:r>
            <w:r>
              <w:rPr>
                <w:sz w:val="22"/>
                <w:szCs w:val="22"/>
              </w:rPr>
              <w:t>18</w:t>
            </w:r>
            <w:r w:rsidR="00E85DEB">
              <w:rPr>
                <w:sz w:val="22"/>
                <w:szCs w:val="22"/>
              </w:rPr>
              <w:t xml:space="preserve">» </w:t>
            </w:r>
            <w:r>
              <w:rPr>
                <w:sz w:val="22"/>
                <w:szCs w:val="22"/>
              </w:rPr>
              <w:t>апреля</w:t>
            </w:r>
            <w:r w:rsidR="00E85DEB">
              <w:rPr>
                <w:sz w:val="22"/>
                <w:szCs w:val="22"/>
              </w:rPr>
              <w:t xml:space="preserve"> 2018 года.</w:t>
            </w:r>
          </w:p>
        </w:tc>
      </w:tr>
      <w:tr w:rsidR="00E85DEB" w:rsidTr="00E85DEB">
        <w:trPr>
          <w:trHeight w:val="346"/>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060EC4">
            <w:pPr>
              <w:widowControl w:val="0"/>
              <w:spacing w:line="23" w:lineRule="atLeast"/>
              <w:jc w:val="both"/>
              <w:rPr>
                <w:sz w:val="22"/>
                <w:szCs w:val="22"/>
              </w:rPr>
            </w:pPr>
            <w:r>
              <w:rPr>
                <w:sz w:val="22"/>
                <w:szCs w:val="22"/>
              </w:rPr>
              <w:t>11</w:t>
            </w:r>
            <w:r w:rsidR="00E85DEB">
              <w:rPr>
                <w:sz w:val="22"/>
                <w:szCs w:val="22"/>
              </w:rPr>
              <w:t xml:space="preserve"> час. </w:t>
            </w:r>
            <w:proofErr w:type="gramStart"/>
            <w:r>
              <w:rPr>
                <w:sz w:val="22"/>
                <w:szCs w:val="22"/>
              </w:rPr>
              <w:t>00</w:t>
            </w:r>
            <w:r w:rsidR="00E85DEB">
              <w:rPr>
                <w:sz w:val="22"/>
                <w:szCs w:val="22"/>
              </w:rPr>
              <w:t xml:space="preserve">  мин.</w:t>
            </w:r>
            <w:proofErr w:type="gramEnd"/>
            <w:r w:rsidR="00E85DEB">
              <w:rPr>
                <w:sz w:val="22"/>
                <w:szCs w:val="22"/>
              </w:rPr>
              <w:t xml:space="preserve"> (время московское) «</w:t>
            </w:r>
            <w:r>
              <w:rPr>
                <w:sz w:val="22"/>
                <w:szCs w:val="22"/>
              </w:rPr>
              <w:t>19</w:t>
            </w:r>
            <w:r w:rsidR="00E85DEB">
              <w:rPr>
                <w:sz w:val="22"/>
                <w:szCs w:val="22"/>
              </w:rPr>
              <w:t xml:space="preserve">» </w:t>
            </w:r>
            <w:r>
              <w:rPr>
                <w:sz w:val="22"/>
                <w:szCs w:val="22"/>
              </w:rPr>
              <w:t>апреля</w:t>
            </w:r>
            <w:r w:rsidR="00E85DEB">
              <w:rPr>
                <w:sz w:val="22"/>
                <w:szCs w:val="22"/>
              </w:rPr>
              <w:t xml:space="preserve"> 2018 года.</w:t>
            </w:r>
          </w:p>
        </w:tc>
      </w:tr>
      <w:tr w:rsidR="00E85DEB" w:rsidTr="00E85DEB">
        <w:trPr>
          <w:trHeight w:val="279"/>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tabs>
                <w:tab w:val="left" w:pos="993"/>
              </w:tabs>
              <w:spacing w:line="23" w:lineRule="atLeast"/>
              <w:jc w:val="both"/>
              <w:rPr>
                <w:sz w:val="22"/>
                <w:szCs w:val="22"/>
              </w:rPr>
            </w:pPr>
            <w:r>
              <w:rPr>
                <w:sz w:val="22"/>
                <w:szCs w:val="22"/>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 xml:space="preserve">не позднее </w:t>
            </w:r>
            <w:r w:rsidR="00060EC4">
              <w:rPr>
                <w:sz w:val="22"/>
                <w:szCs w:val="22"/>
              </w:rPr>
              <w:t>12</w:t>
            </w:r>
            <w:r>
              <w:rPr>
                <w:sz w:val="22"/>
                <w:szCs w:val="22"/>
              </w:rPr>
              <w:t xml:space="preserve"> час. </w:t>
            </w:r>
            <w:proofErr w:type="gramStart"/>
            <w:r w:rsidR="00060EC4">
              <w:rPr>
                <w:sz w:val="22"/>
                <w:szCs w:val="22"/>
              </w:rPr>
              <w:t>00</w:t>
            </w:r>
            <w:r>
              <w:rPr>
                <w:sz w:val="22"/>
                <w:szCs w:val="22"/>
              </w:rPr>
              <w:t xml:space="preserve">  мин.</w:t>
            </w:r>
            <w:proofErr w:type="gramEnd"/>
            <w:r>
              <w:rPr>
                <w:sz w:val="22"/>
                <w:szCs w:val="22"/>
              </w:rPr>
              <w:t xml:space="preserve"> (время московское) «</w:t>
            </w:r>
            <w:r w:rsidR="00060EC4">
              <w:rPr>
                <w:sz w:val="22"/>
                <w:szCs w:val="22"/>
              </w:rPr>
              <w:t>10</w:t>
            </w:r>
            <w:r>
              <w:rPr>
                <w:sz w:val="22"/>
                <w:szCs w:val="22"/>
              </w:rPr>
              <w:t xml:space="preserve">» </w:t>
            </w:r>
            <w:r w:rsidR="00060EC4">
              <w:rPr>
                <w:sz w:val="22"/>
                <w:szCs w:val="22"/>
              </w:rPr>
              <w:t>мая</w:t>
            </w:r>
            <w:r>
              <w:rPr>
                <w:sz w:val="22"/>
                <w:szCs w:val="22"/>
              </w:rPr>
              <w:t xml:space="preserve"> 2018 года.</w:t>
            </w:r>
          </w:p>
        </w:tc>
      </w:tr>
      <w:tr w:rsidR="00E85DEB" w:rsidTr="00E85DEB">
        <w:trPr>
          <w:trHeight w:val="194"/>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pacing w:val="-6"/>
                <w:sz w:val="22"/>
                <w:szCs w:val="22"/>
              </w:rPr>
            </w:pPr>
            <w:r>
              <w:rPr>
                <w:spacing w:val="-6"/>
                <w:sz w:val="22"/>
                <w:szCs w:val="22"/>
              </w:rPr>
              <w:t xml:space="preserve">Процедура переторжки может быть объявлена после проведения отборочной стадии. </w:t>
            </w:r>
          </w:p>
        </w:tc>
      </w:tr>
      <w:tr w:rsidR="00E85DEB" w:rsidTr="00E85DEB">
        <w:trPr>
          <w:trHeight w:val="194"/>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 xml:space="preserve">Срок место порядок предоставления </w:t>
            </w:r>
            <w:r>
              <w:rPr>
                <w:sz w:val="22"/>
                <w:szCs w:val="22"/>
              </w:rPr>
              <w:lastRenderedPageBreak/>
              <w:t>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lastRenderedPageBreak/>
              <w:t xml:space="preserve">Документация и извещение в форме электронного документа, размещена на сайте Заказчика </w:t>
            </w:r>
            <w:hyperlink r:id="rId17" w:history="1">
              <w:r>
                <w:rPr>
                  <w:rStyle w:val="ac"/>
                  <w:sz w:val="22"/>
                  <w:szCs w:val="22"/>
                </w:rPr>
                <w:t>www.voel.ru</w:t>
              </w:r>
            </w:hyperlink>
            <w:r>
              <w:rPr>
                <w:sz w:val="22"/>
                <w:szCs w:val="22"/>
              </w:rPr>
              <w:t xml:space="preserve">, в единой информационной системе </w:t>
            </w:r>
            <w:hyperlink r:id="rId18" w:history="1">
              <w:r>
                <w:rPr>
                  <w:rStyle w:val="ac"/>
                  <w:sz w:val="22"/>
                  <w:szCs w:val="22"/>
                </w:rPr>
                <w:t>www.zakupki.gov.ru</w:t>
              </w:r>
            </w:hyperlink>
            <w:r>
              <w:rPr>
                <w:sz w:val="22"/>
                <w:szCs w:val="22"/>
              </w:rPr>
              <w:t xml:space="preserve"> и доступна для ознакомления бесплатно.</w:t>
            </w:r>
          </w:p>
          <w:p w:rsidR="00E85DEB" w:rsidRDefault="00E85DEB">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85DEB" w:rsidTr="00E85DEB">
        <w:trPr>
          <w:trHeight w:val="194"/>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Не установлены</w:t>
            </w:r>
          </w:p>
        </w:tc>
      </w:tr>
      <w:tr w:rsidR="00E85DEB" w:rsidTr="00E85DEB">
        <w:trPr>
          <w:trHeight w:val="194"/>
        </w:trPr>
        <w:tc>
          <w:tcPr>
            <w:tcW w:w="426" w:type="dxa"/>
            <w:tcBorders>
              <w:top w:val="single" w:sz="4" w:space="0" w:color="auto"/>
              <w:left w:val="single" w:sz="4" w:space="0" w:color="auto"/>
              <w:bottom w:val="single" w:sz="4" w:space="0" w:color="auto"/>
              <w:right w:val="single" w:sz="4" w:space="0" w:color="auto"/>
            </w:tcBorders>
          </w:tcPr>
          <w:p w:rsidR="00E85DEB" w:rsidRDefault="00E85DEB">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z w:val="22"/>
                <w:szCs w:val="22"/>
              </w:rPr>
            </w:pPr>
            <w:r>
              <w:rPr>
                <w:sz w:val="22"/>
                <w:szCs w:val="22"/>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spacing w:line="23" w:lineRule="atLeast"/>
              <w:jc w:val="both"/>
              <w:rPr>
                <w:spacing w:val="-6"/>
                <w:sz w:val="22"/>
                <w:szCs w:val="22"/>
              </w:rPr>
            </w:pPr>
            <w:r>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E85DEB" w:rsidRDefault="00E85DEB" w:rsidP="00E85DEB">
      <w:pPr>
        <w:widowControl w:val="0"/>
        <w:rPr>
          <w:sz w:val="22"/>
          <w:szCs w:val="22"/>
        </w:rPr>
      </w:pPr>
    </w:p>
    <w:p w:rsidR="00E85DEB" w:rsidRDefault="00E85DEB" w:rsidP="00E85DEB"/>
    <w:p w:rsidR="00E85DEB" w:rsidRDefault="00E85DEB" w:rsidP="00E85DEB">
      <w:pPr>
        <w:pStyle w:val="10"/>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rsidR="00E85DEB" w:rsidRDefault="00E85DEB" w:rsidP="00E85DEB">
      <w:pPr>
        <w:pStyle w:val="10"/>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42"/>
      <w:bookmarkEnd w:id="43"/>
      <w:r>
        <w:rPr>
          <w:sz w:val="22"/>
          <w:szCs w:val="22"/>
        </w:rPr>
        <w:t>ЗАЯВКИ</w:t>
      </w:r>
    </w:p>
    <w:p w:rsidR="00E85DEB" w:rsidRDefault="00E85DEB" w:rsidP="00E85DEB">
      <w:pPr>
        <w:pStyle w:val="Times12"/>
        <w:widowControl w:val="0"/>
        <w:ind w:firstLine="0"/>
        <w:jc w:val="right"/>
        <w:rPr>
          <w:bCs w:val="0"/>
          <w:sz w:val="22"/>
        </w:rPr>
      </w:pPr>
      <w:bookmarkStart w:id="46" w:name="форма1"/>
      <w:bookmarkStart w:id="47" w:name="_Toc98251753"/>
      <w:bookmarkStart w:id="48" w:name="форма15"/>
      <w:bookmarkEnd w:id="44"/>
      <w:r>
        <w:rPr>
          <w:bCs w:val="0"/>
          <w:sz w:val="22"/>
        </w:rPr>
        <w:t>Форма 1.</w:t>
      </w:r>
      <w:bookmarkEnd w:id="46"/>
    </w:p>
    <w:bookmarkEnd w:id="47"/>
    <w:p w:rsidR="00E85DEB" w:rsidRDefault="00E85DEB" w:rsidP="00E85DEB">
      <w:pPr>
        <w:widowControl w:val="0"/>
        <w:tabs>
          <w:tab w:val="left" w:pos="7938"/>
        </w:tabs>
        <w:rPr>
          <w:b/>
          <w:i/>
          <w:sz w:val="22"/>
          <w:szCs w:val="22"/>
        </w:rPr>
      </w:pPr>
      <w:r>
        <w:rPr>
          <w:b/>
          <w:i/>
          <w:sz w:val="22"/>
          <w:szCs w:val="22"/>
        </w:rPr>
        <w:t>Фирменный бланк участника процедуры закупки</w:t>
      </w:r>
    </w:p>
    <w:p w:rsidR="00E85DEB" w:rsidRDefault="00E85DEB" w:rsidP="00E85DEB">
      <w:pPr>
        <w:pStyle w:val="Times12"/>
        <w:widowControl w:val="0"/>
        <w:ind w:firstLine="0"/>
        <w:jc w:val="left"/>
        <w:rPr>
          <w:sz w:val="22"/>
        </w:rPr>
      </w:pPr>
      <w:r>
        <w:rPr>
          <w:sz w:val="22"/>
        </w:rPr>
        <w:t>«___» __________ 20___ года №______</w:t>
      </w:r>
    </w:p>
    <w:p w:rsidR="00E85DEB" w:rsidRDefault="00E85DEB" w:rsidP="00E85DE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E85DEB" w:rsidRDefault="00E85DEB" w:rsidP="00E85DE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4" w:name="_Toc315422452"/>
      <w:bookmarkStart w:id="55" w:name="_Toc295134175"/>
      <w:r>
        <w:rPr>
          <w:rFonts w:ascii="Times New Roman" w:hAnsi="Times New Roman"/>
          <w:b w:val="0"/>
          <w:bCs w:val="0"/>
          <w:i w:val="0"/>
          <w:sz w:val="22"/>
          <w:szCs w:val="22"/>
        </w:rPr>
        <w:t>ЗАЯВКА НА УЧАСТИЕ В ЗАПРОСЕ ПРЕДЛОЖЕНИЙ (лот № ____)</w:t>
      </w:r>
      <w:bookmarkEnd w:id="51"/>
      <w:bookmarkEnd w:id="52"/>
      <w:bookmarkEnd w:id="53"/>
      <w:bookmarkEnd w:id="54"/>
      <w:bookmarkEnd w:id="55"/>
      <w:r>
        <w:rPr>
          <w:rFonts w:ascii="Times New Roman" w:hAnsi="Times New Roman"/>
          <w:b w:val="0"/>
          <w:bCs w:val="0"/>
          <w:i w:val="0"/>
          <w:sz w:val="22"/>
          <w:szCs w:val="22"/>
        </w:rPr>
        <w:t xml:space="preserve"> </w:t>
      </w:r>
    </w:p>
    <w:p w:rsidR="00E85DEB" w:rsidRDefault="00E85DEB" w:rsidP="00E85DEB">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rsidR="00E85DEB" w:rsidRDefault="00E85DEB" w:rsidP="00E85DEB">
      <w:pPr>
        <w:pStyle w:val="af"/>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rsidR="00E85DEB" w:rsidRDefault="00E85DEB" w:rsidP="00E85DEB">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rsidR="00E85DEB" w:rsidRDefault="00E85DEB" w:rsidP="00E85DEB">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E85DEB" w:rsidRDefault="00E85DEB" w:rsidP="00E85DEB">
      <w:pPr>
        <w:pStyle w:val="Times12"/>
        <w:widowControl w:val="0"/>
        <w:ind w:firstLine="0"/>
        <w:rPr>
          <w:sz w:val="22"/>
        </w:rPr>
      </w:pPr>
      <w:r>
        <w:rPr>
          <w:sz w:val="22"/>
        </w:rPr>
        <w:t>зарегистрированное по адресу ________________________________________________,</w:t>
      </w:r>
    </w:p>
    <w:p w:rsidR="00E85DEB" w:rsidRDefault="00E85DEB" w:rsidP="00E85DEB">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rsidR="00E85DEB" w:rsidRDefault="00E85DEB" w:rsidP="00E85DEB">
      <w:pPr>
        <w:pStyle w:val="Times12"/>
        <w:widowControl w:val="0"/>
        <w:ind w:firstLine="0"/>
        <w:rPr>
          <w:sz w:val="22"/>
        </w:rPr>
      </w:pPr>
      <w:r>
        <w:rPr>
          <w:sz w:val="22"/>
        </w:rPr>
        <w:t>предлагает заключить договор на: _____________________________________</w:t>
      </w:r>
    </w:p>
    <w:p w:rsidR="00E85DEB" w:rsidRDefault="00E85DEB" w:rsidP="00E85DEB">
      <w:pPr>
        <w:pStyle w:val="affd"/>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rsidR="00E85DEB" w:rsidRDefault="00E85DEB" w:rsidP="00E85DEB">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E85DEB" w:rsidRDefault="00E85DEB" w:rsidP="00E85DEB">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rsidR="00E85DEB" w:rsidRDefault="00E85DEB" w:rsidP="00E85DEB">
      <w:pPr>
        <w:pStyle w:val="affd"/>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56" w:name="_Hlt440565644"/>
      <w:bookmarkEnd w:id="56"/>
    </w:p>
    <w:p w:rsidR="00E85DEB" w:rsidRDefault="00E85DEB" w:rsidP="00E85DEB">
      <w:pPr>
        <w:pStyle w:val="af"/>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rsidR="00E85DEB" w:rsidRDefault="00E85DEB" w:rsidP="00E85DEB">
      <w:pPr>
        <w:pStyle w:val="af"/>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rsidR="00E85DEB" w:rsidRDefault="00E85DEB" w:rsidP="00E85DEB">
      <w:pPr>
        <w:pStyle w:val="af"/>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rsidR="00E85DEB" w:rsidRDefault="00E85DEB" w:rsidP="00E85DEB">
      <w:pPr>
        <w:pStyle w:val="af"/>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rsidR="00E85DEB" w:rsidRDefault="00E85DEB" w:rsidP="00E85DEB">
      <w:pPr>
        <w:pStyle w:val="af"/>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E85DEB" w:rsidRDefault="00E85DEB" w:rsidP="00E85DEB">
      <w:pPr>
        <w:pStyle w:val="af"/>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E85DEB" w:rsidRDefault="00E85DEB" w:rsidP="00E85DEB">
      <w:pPr>
        <w:pStyle w:val="af"/>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E85DEB" w:rsidRDefault="00E85DEB" w:rsidP="00E85DEB">
      <w:pPr>
        <w:pStyle w:val="af"/>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rsidR="00E85DEB" w:rsidRDefault="00E85DEB" w:rsidP="00E85DEB">
      <w:pPr>
        <w:pStyle w:val="af"/>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85DEB" w:rsidRDefault="00E85DEB" w:rsidP="00E85DEB">
      <w:pPr>
        <w:pStyle w:val="af"/>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85DEB" w:rsidRDefault="00E85DEB" w:rsidP="00E85DEB">
      <w:pPr>
        <w:pStyle w:val="af"/>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85DEB" w:rsidRDefault="00E85DEB" w:rsidP="00E85DEB">
      <w:pPr>
        <w:pStyle w:val="af"/>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E85DEB" w:rsidRDefault="00E85DEB" w:rsidP="00E85DEB">
      <w:pPr>
        <w:pStyle w:val="33"/>
        <w:widowControl w:val="0"/>
        <w:rPr>
          <w:sz w:val="22"/>
          <w:szCs w:val="22"/>
        </w:rPr>
      </w:pPr>
      <w:r>
        <w:rPr>
          <w:sz w:val="22"/>
          <w:szCs w:val="22"/>
        </w:rPr>
        <w:t>Мы, _______________________________________ согласны</w:t>
      </w:r>
    </w:p>
    <w:p w:rsidR="00E85DEB" w:rsidRDefault="00E85DEB" w:rsidP="00E85DEB">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rsidR="00E85DEB" w:rsidRDefault="00E85DEB" w:rsidP="00E85DEB">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E85DEB" w:rsidRDefault="00E85DEB" w:rsidP="00E85DEB">
      <w:pPr>
        <w:pStyle w:val="af"/>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rsidR="00E85DEB" w:rsidRDefault="00E85DEB" w:rsidP="00E85DEB">
      <w:pPr>
        <w:pStyle w:val="affc"/>
        <w:widowControl w:val="0"/>
        <w:numPr>
          <w:ilvl w:val="4"/>
          <w:numId w:val="19"/>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rsidR="00E85DEB" w:rsidRDefault="00E85DEB" w:rsidP="00E85DEB">
      <w:pPr>
        <w:pStyle w:val="affc"/>
        <w:widowControl w:val="0"/>
        <w:numPr>
          <w:ilvl w:val="4"/>
          <w:numId w:val="19"/>
        </w:numPr>
        <w:tabs>
          <w:tab w:val="left" w:pos="284"/>
          <w:tab w:val="left" w:pos="426"/>
        </w:tabs>
        <w:spacing w:line="240" w:lineRule="auto"/>
        <w:ind w:left="0" w:firstLine="0"/>
      </w:pPr>
      <w:r>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lastRenderedPageBreak/>
        <w:t>заключения договора;</w:t>
      </w:r>
    </w:p>
    <w:p w:rsidR="00E85DEB" w:rsidRDefault="00E85DEB" w:rsidP="00E85DEB">
      <w:pPr>
        <w:pStyle w:val="affc"/>
        <w:widowControl w:val="0"/>
        <w:numPr>
          <w:ilvl w:val="4"/>
          <w:numId w:val="19"/>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E85DEB" w:rsidRDefault="00E85DEB" w:rsidP="00E85DEB">
      <w:pPr>
        <w:pStyle w:val="af"/>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E85DEB" w:rsidRDefault="00E85DEB" w:rsidP="00E85DEB">
      <w:pPr>
        <w:pStyle w:val="33"/>
        <w:widowControl w:val="0"/>
        <w:rPr>
          <w:sz w:val="22"/>
          <w:szCs w:val="22"/>
        </w:rPr>
      </w:pPr>
      <w:r>
        <w:rPr>
          <w:sz w:val="22"/>
          <w:szCs w:val="22"/>
        </w:rPr>
        <w:t>Мы, _______________________________________ согласны</w:t>
      </w:r>
    </w:p>
    <w:p w:rsidR="00E85DEB" w:rsidRDefault="00E85DEB" w:rsidP="00E85DEB">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rsidR="00E85DEB" w:rsidRDefault="00E85DEB" w:rsidP="00E85DEB">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E85DEB" w:rsidRDefault="00E85DEB" w:rsidP="00E85DEB">
      <w:pPr>
        <w:jc w:val="both"/>
        <w:rPr>
          <w:sz w:val="22"/>
          <w:szCs w:val="22"/>
        </w:rPr>
      </w:pPr>
      <w:r>
        <w:rPr>
          <w:sz w:val="22"/>
          <w:szCs w:val="22"/>
        </w:rPr>
        <w:t>- предоставления нами в составе заявки ложных сведений, информации или документов;</w:t>
      </w:r>
    </w:p>
    <w:p w:rsidR="00E85DEB" w:rsidRDefault="00E85DEB" w:rsidP="00E85DEB">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E85DEB" w:rsidRDefault="00E85DEB" w:rsidP="00E85DEB">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rsidR="00E85DEB" w:rsidRDefault="00E85DEB" w:rsidP="00E85DEB">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E85DEB" w:rsidRDefault="00E85DEB" w:rsidP="00E85DEB">
      <w:pPr>
        <w:pStyle w:val="affd"/>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85DEB" w:rsidTr="00E85DE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ffff4"/>
              <w:jc w:val="center"/>
              <w:rPr>
                <w:rFonts w:ascii="Times New Roman" w:hAnsi="Times New Roman"/>
              </w:rPr>
            </w:pPr>
            <w:r>
              <w:rPr>
                <w:rFonts w:ascii="Times New Roman" w:hAnsi="Times New Roman"/>
                <w:sz w:val="22"/>
              </w:rPr>
              <w:t>№</w:t>
            </w:r>
          </w:p>
          <w:p w:rsidR="00E85DEB" w:rsidRDefault="00E85DEB">
            <w:pPr>
              <w:pStyle w:val="affff4"/>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f4"/>
              <w:jc w:val="center"/>
              <w:rPr>
                <w:rFonts w:ascii="Times New Roman" w:hAnsi="Times New Roman"/>
              </w:rPr>
            </w:pPr>
            <w:r>
              <w:rPr>
                <w:rFonts w:ascii="Times New Roman" w:hAnsi="Times New Roman"/>
                <w:sz w:val="22"/>
              </w:rPr>
              <w:t xml:space="preserve">Наименование документа </w:t>
            </w:r>
          </w:p>
          <w:p w:rsidR="00E85DEB" w:rsidRDefault="00E85DEB">
            <w:pPr>
              <w:pStyle w:val="affff4"/>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ffff4"/>
              <w:jc w:val="center"/>
              <w:rPr>
                <w:rFonts w:ascii="Times New Roman" w:hAnsi="Times New Roman"/>
              </w:rPr>
            </w:pPr>
            <w:r>
              <w:rPr>
                <w:rFonts w:ascii="Times New Roman" w:hAnsi="Times New Roman"/>
                <w:sz w:val="22"/>
              </w:rPr>
              <w:t xml:space="preserve">№ </w:t>
            </w:r>
          </w:p>
          <w:p w:rsidR="00E85DEB" w:rsidRDefault="00E85DEB">
            <w:pPr>
              <w:pStyle w:val="affff4"/>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ffff4"/>
              <w:jc w:val="center"/>
              <w:rPr>
                <w:rFonts w:ascii="Times New Roman" w:hAnsi="Times New Roman"/>
              </w:rPr>
            </w:pPr>
            <w:r>
              <w:rPr>
                <w:rFonts w:ascii="Times New Roman" w:hAnsi="Times New Roman"/>
                <w:sz w:val="22"/>
              </w:rPr>
              <w:t>Количество</w:t>
            </w:r>
          </w:p>
          <w:p w:rsidR="00E85DEB" w:rsidRDefault="00E85DEB">
            <w:pPr>
              <w:pStyle w:val="affff4"/>
              <w:jc w:val="center"/>
              <w:rPr>
                <w:rFonts w:ascii="Times New Roman" w:hAnsi="Times New Roman"/>
              </w:rPr>
            </w:pPr>
            <w:r>
              <w:rPr>
                <w:rFonts w:ascii="Times New Roman" w:hAnsi="Times New Roman"/>
                <w:sz w:val="22"/>
              </w:rPr>
              <w:t>страниц</w:t>
            </w:r>
          </w:p>
        </w:tc>
      </w:tr>
      <w:tr w:rsidR="00E85DEB" w:rsidTr="00E85DEB">
        <w:tc>
          <w:tcPr>
            <w:tcW w:w="683"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r>
      <w:tr w:rsidR="00E85DEB" w:rsidTr="00E85DEB">
        <w:tc>
          <w:tcPr>
            <w:tcW w:w="683"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r>
      <w:tr w:rsidR="00E85DEB" w:rsidTr="00E85DEB">
        <w:tc>
          <w:tcPr>
            <w:tcW w:w="683"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85DEB" w:rsidRDefault="00E85DEB">
            <w:pPr>
              <w:pStyle w:val="affff4"/>
              <w:rPr>
                <w:rFonts w:ascii="Times New Roman" w:hAnsi="Times New Roman"/>
              </w:rPr>
            </w:pPr>
          </w:p>
        </w:tc>
      </w:tr>
    </w:tbl>
    <w:p w:rsidR="00E85DEB" w:rsidRDefault="00E85DEB" w:rsidP="00E85DEB">
      <w:pPr>
        <w:pStyle w:val="a1"/>
        <w:widowControl w:val="0"/>
        <w:numPr>
          <w:ilvl w:val="0"/>
          <w:numId w:val="0"/>
        </w:numPr>
        <w:tabs>
          <w:tab w:val="left" w:pos="708"/>
        </w:tabs>
        <w:autoSpaceDE w:val="0"/>
        <w:autoSpaceDN w:val="0"/>
        <w:spacing w:line="240" w:lineRule="auto"/>
      </w:pPr>
      <w:r>
        <w:t>__________________________</w:t>
      </w:r>
      <w:r>
        <w:tab/>
        <w:t>___________________________</w:t>
      </w:r>
    </w:p>
    <w:p w:rsidR="00E85DEB" w:rsidRDefault="00E85DEB" w:rsidP="00E85DE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85DEB" w:rsidRDefault="00E85DEB" w:rsidP="00E85DEB">
      <w:pPr>
        <w:pStyle w:val="Times12"/>
        <w:widowControl w:val="0"/>
        <w:ind w:firstLine="0"/>
        <w:rPr>
          <w:bCs w:val="0"/>
          <w:sz w:val="22"/>
        </w:rPr>
      </w:pPr>
      <w:r>
        <w:rPr>
          <w:bCs w:val="0"/>
          <w:sz w:val="22"/>
        </w:rPr>
        <w:t>М.П.</w:t>
      </w:r>
    </w:p>
    <w:p w:rsidR="00E85DEB" w:rsidRDefault="00E85DEB" w:rsidP="00E85DEB">
      <w:pPr>
        <w:pStyle w:val="Times12"/>
        <w:widowControl w:val="0"/>
        <w:tabs>
          <w:tab w:val="left" w:pos="709"/>
          <w:tab w:val="left" w:pos="1134"/>
        </w:tabs>
        <w:ind w:firstLine="0"/>
        <w:rPr>
          <w:bCs w:val="0"/>
          <w:sz w:val="22"/>
        </w:rPr>
      </w:pPr>
      <w:r>
        <w:rPr>
          <w:bCs w:val="0"/>
          <w:sz w:val="22"/>
        </w:rPr>
        <w:t>ИНСТРУКЦИИ ПО ЗАПОЛНЕНИЮ ЗАЯВКИ:</w:t>
      </w:r>
    </w:p>
    <w:p w:rsidR="00E85DEB" w:rsidRDefault="00E85DEB" w:rsidP="00E85DEB">
      <w:pPr>
        <w:pStyle w:val="Times12"/>
        <w:widowControl w:val="0"/>
        <w:numPr>
          <w:ilvl w:val="0"/>
          <w:numId w:val="26"/>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E85DEB" w:rsidRDefault="00E85DEB" w:rsidP="00E85DEB">
      <w:pPr>
        <w:pStyle w:val="Times12"/>
        <w:widowControl w:val="0"/>
        <w:numPr>
          <w:ilvl w:val="0"/>
          <w:numId w:val="26"/>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E85DEB" w:rsidRDefault="00E85DEB" w:rsidP="00E85DEB">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E85DEB" w:rsidRDefault="00E85DEB" w:rsidP="00E85DEB">
      <w:pPr>
        <w:pStyle w:val="Times12"/>
        <w:widowControl w:val="0"/>
        <w:numPr>
          <w:ilvl w:val="0"/>
          <w:numId w:val="26"/>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E85DEB" w:rsidRDefault="00E85DEB" w:rsidP="00E85DEB">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rsidR="00E85DEB" w:rsidRDefault="00E85DEB" w:rsidP="00E85DEB">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E85DEB" w:rsidRDefault="00E85DEB" w:rsidP="00E85DEB">
      <w:pPr>
        <w:pStyle w:val="Times12"/>
        <w:widowControl w:val="0"/>
        <w:numPr>
          <w:ilvl w:val="0"/>
          <w:numId w:val="26"/>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rsidR="00E85DEB" w:rsidRDefault="00E85DEB" w:rsidP="00E85DEB">
      <w:pPr>
        <w:pStyle w:val="Times12"/>
        <w:widowControl w:val="0"/>
        <w:numPr>
          <w:ilvl w:val="0"/>
          <w:numId w:val="26"/>
        </w:numPr>
        <w:tabs>
          <w:tab w:val="clear" w:pos="960"/>
          <w:tab w:val="left" w:pos="709"/>
          <w:tab w:val="left" w:pos="1134"/>
        </w:tabs>
        <w:ind w:left="0" w:firstLine="0"/>
        <w:rPr>
          <w:sz w:val="22"/>
        </w:rPr>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E85DEB" w:rsidRDefault="00E85DEB" w:rsidP="00E85DEB"/>
    <w:p w:rsidR="00E85DEB" w:rsidRDefault="00E85DEB" w:rsidP="00E85DEB">
      <w:pPr>
        <w:widowControl w:val="0"/>
        <w:jc w:val="right"/>
        <w:rPr>
          <w:sz w:val="22"/>
          <w:szCs w:val="22"/>
        </w:rPr>
      </w:pPr>
      <w:bookmarkStart w:id="57" w:name="_Toc98251773"/>
      <w:r>
        <w:rPr>
          <w:sz w:val="22"/>
          <w:szCs w:val="22"/>
        </w:rPr>
        <w:t>Форма 2</w:t>
      </w:r>
    </w:p>
    <w:p w:rsidR="00E85DEB" w:rsidRDefault="00E85DEB" w:rsidP="00E85DEB">
      <w:pPr>
        <w:pStyle w:val="Times12"/>
        <w:widowControl w:val="0"/>
        <w:ind w:firstLine="0"/>
        <w:jc w:val="right"/>
        <w:rPr>
          <w:iCs/>
          <w:sz w:val="22"/>
        </w:rPr>
      </w:pPr>
      <w:r>
        <w:rPr>
          <w:iCs/>
          <w:sz w:val="22"/>
        </w:rPr>
        <w:t xml:space="preserve">Приложение к заявке  </w:t>
      </w:r>
    </w:p>
    <w:p w:rsidR="00E85DEB" w:rsidRDefault="00E85DEB" w:rsidP="00E85DEB">
      <w:pPr>
        <w:pStyle w:val="Times12"/>
        <w:widowControl w:val="0"/>
        <w:ind w:firstLine="0"/>
        <w:jc w:val="right"/>
        <w:rPr>
          <w:iCs/>
          <w:sz w:val="22"/>
        </w:rPr>
      </w:pPr>
      <w:r>
        <w:rPr>
          <w:iCs/>
          <w:sz w:val="22"/>
        </w:rPr>
        <w:t>от «___» __________ 20___ г. № ______</w:t>
      </w:r>
    </w:p>
    <w:p w:rsidR="00E85DEB" w:rsidRDefault="00E85DEB" w:rsidP="00E85DEB">
      <w:pPr>
        <w:widowControl w:val="0"/>
        <w:jc w:val="right"/>
        <w:rPr>
          <w:b/>
          <w:sz w:val="22"/>
          <w:szCs w:val="22"/>
        </w:rPr>
      </w:pPr>
    </w:p>
    <w:p w:rsidR="00E85DEB" w:rsidRDefault="00E85DEB" w:rsidP="00E85DEB">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rsidR="00E85DEB" w:rsidRDefault="00E85DEB" w:rsidP="00E85DEB">
      <w:pPr>
        <w:widowControl w:val="0"/>
        <w:jc w:val="right"/>
        <w:rPr>
          <w:sz w:val="22"/>
          <w:szCs w:val="22"/>
        </w:rPr>
      </w:pPr>
    </w:p>
    <w:p w:rsidR="00E85DEB" w:rsidRDefault="00E85DEB" w:rsidP="00E85DEB">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Pr>
          <w:rFonts w:ascii="Times New Roman" w:hAnsi="Times New Roman"/>
          <w:b w:val="0"/>
          <w:i w:val="0"/>
          <w:sz w:val="22"/>
          <w:szCs w:val="22"/>
        </w:rPr>
        <w:t>АНКЕТА УЧАСТНИКА ПРОЦЕДУРЫ ЗАКУПКИ (Форма 2)</w:t>
      </w:r>
      <w:bookmarkEnd w:id="60"/>
      <w:bookmarkEnd w:id="61"/>
      <w:bookmarkEnd w:id="62"/>
    </w:p>
    <w:p w:rsidR="00E85DEB" w:rsidRDefault="00E85DEB" w:rsidP="00E85DEB">
      <w:pPr>
        <w:pStyle w:val="Times12"/>
        <w:widowControl w:val="0"/>
        <w:ind w:firstLine="0"/>
        <w:rPr>
          <w:sz w:val="22"/>
        </w:rPr>
      </w:pPr>
    </w:p>
    <w:p w:rsidR="00E85DEB" w:rsidRDefault="00E85DEB" w:rsidP="00E85DEB">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85DEB" w:rsidTr="00E85DEB">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fff6"/>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fff6"/>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fff6"/>
              <w:keepNext w:val="0"/>
              <w:widowControl w:val="0"/>
              <w:spacing w:before="0" w:after="0"/>
              <w:ind w:left="0" w:right="0"/>
              <w:jc w:val="center"/>
              <w:rPr>
                <w:szCs w:val="22"/>
              </w:rPr>
            </w:pPr>
            <w:r>
              <w:rPr>
                <w:szCs w:val="22"/>
              </w:rPr>
              <w:t>Сведения о участнике процедуры закупки</w:t>
            </w:r>
          </w:p>
        </w:tc>
      </w:tr>
      <w:tr w:rsidR="00E85DEB" w:rsidTr="00E85DEB">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
              <w:widowControl w:val="0"/>
              <w:numPr>
                <w:ilvl w:val="0"/>
                <w:numId w:val="0"/>
              </w:numPr>
              <w:spacing w:before="0" w:after="0"/>
              <w:ind w:right="0"/>
              <w:jc w:val="center"/>
              <w:rPr>
                <w:szCs w:val="22"/>
              </w:rP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r w:rsidR="00E85DEB" w:rsidTr="00E85DEB">
        <w:trPr>
          <w:cantSplit/>
        </w:trPr>
        <w:tc>
          <w:tcPr>
            <w:tcW w:w="620" w:type="dxa"/>
            <w:tcBorders>
              <w:top w:val="single" w:sz="4" w:space="0" w:color="auto"/>
              <w:left w:val="single" w:sz="4" w:space="0" w:color="auto"/>
              <w:bottom w:val="single" w:sz="4" w:space="0" w:color="auto"/>
              <w:right w:val="single" w:sz="4" w:space="0" w:color="auto"/>
            </w:tcBorders>
            <w:vAlign w:val="center"/>
          </w:tcPr>
          <w:p w:rsidR="00E85DEB" w:rsidRDefault="00E85DEB">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E85DEB" w:rsidRDefault="00E85DEB">
            <w:pPr>
              <w:widowControl w:val="0"/>
              <w:jc w:val="center"/>
            </w:pPr>
          </w:p>
        </w:tc>
      </w:tr>
    </w:tbl>
    <w:p w:rsidR="00E85DEB" w:rsidRDefault="00E85DEB" w:rsidP="00E85DEB">
      <w:pPr>
        <w:pStyle w:val="a1"/>
        <w:widowControl w:val="0"/>
        <w:numPr>
          <w:ilvl w:val="0"/>
          <w:numId w:val="0"/>
        </w:numPr>
        <w:tabs>
          <w:tab w:val="left" w:pos="708"/>
        </w:tabs>
        <w:autoSpaceDE w:val="0"/>
        <w:autoSpaceDN w:val="0"/>
        <w:spacing w:line="240" w:lineRule="auto"/>
      </w:pPr>
    </w:p>
    <w:p w:rsidR="00E85DEB" w:rsidRDefault="00E85DEB" w:rsidP="00E85DEB">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rsidR="00E85DEB" w:rsidRDefault="00E85DEB" w:rsidP="00E85DE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85DEB" w:rsidRDefault="00E85DEB" w:rsidP="00E85DEB">
      <w:pPr>
        <w:pStyle w:val="Times12"/>
        <w:widowControl w:val="0"/>
        <w:ind w:firstLine="0"/>
        <w:rPr>
          <w:bCs w:val="0"/>
          <w:sz w:val="22"/>
        </w:rPr>
      </w:pPr>
      <w:r>
        <w:rPr>
          <w:bCs w:val="0"/>
          <w:sz w:val="22"/>
        </w:rPr>
        <w:lastRenderedPageBreak/>
        <w:t>М.П.</w:t>
      </w:r>
    </w:p>
    <w:p w:rsidR="00E85DEB" w:rsidRDefault="00E85DEB" w:rsidP="00E85DEB">
      <w:pPr>
        <w:pStyle w:val="Times12"/>
        <w:widowControl w:val="0"/>
        <w:tabs>
          <w:tab w:val="left" w:pos="709"/>
          <w:tab w:val="left" w:pos="1134"/>
        </w:tabs>
        <w:ind w:firstLine="0"/>
        <w:rPr>
          <w:bCs w:val="0"/>
          <w:sz w:val="22"/>
        </w:rPr>
      </w:pPr>
    </w:p>
    <w:p w:rsidR="00E85DEB" w:rsidRDefault="00E85DEB" w:rsidP="00E85DEB">
      <w:pPr>
        <w:pStyle w:val="Times12"/>
        <w:widowControl w:val="0"/>
        <w:tabs>
          <w:tab w:val="left" w:pos="709"/>
          <w:tab w:val="left" w:pos="1134"/>
        </w:tabs>
        <w:ind w:firstLine="0"/>
        <w:rPr>
          <w:bCs w:val="0"/>
          <w:sz w:val="22"/>
        </w:rPr>
      </w:pPr>
    </w:p>
    <w:p w:rsidR="00E85DEB" w:rsidRDefault="00E85DEB" w:rsidP="00E85DEB">
      <w:pPr>
        <w:pStyle w:val="Times12"/>
        <w:widowControl w:val="0"/>
        <w:tabs>
          <w:tab w:val="left" w:pos="709"/>
          <w:tab w:val="left" w:pos="1134"/>
        </w:tabs>
        <w:ind w:firstLine="0"/>
        <w:rPr>
          <w:bCs w:val="0"/>
          <w:sz w:val="22"/>
        </w:rPr>
      </w:pPr>
    </w:p>
    <w:p w:rsidR="00E85DEB" w:rsidRDefault="00E85DEB" w:rsidP="00E85DEB">
      <w:pPr>
        <w:pStyle w:val="Times12"/>
        <w:widowControl w:val="0"/>
        <w:tabs>
          <w:tab w:val="left" w:pos="709"/>
          <w:tab w:val="left" w:pos="1134"/>
        </w:tabs>
        <w:ind w:firstLine="0"/>
        <w:rPr>
          <w:bCs w:val="0"/>
          <w:sz w:val="22"/>
        </w:rPr>
      </w:pPr>
      <w:r>
        <w:rPr>
          <w:bCs w:val="0"/>
          <w:sz w:val="22"/>
        </w:rPr>
        <w:t>ИНСТРУКЦИЯ ПО ЗАПОЛНЕНИЮ АНКЕТЫ:</w:t>
      </w:r>
    </w:p>
    <w:p w:rsidR="00E85DEB" w:rsidRDefault="00E85DEB" w:rsidP="00E85DEB">
      <w:pPr>
        <w:pStyle w:val="Times12"/>
        <w:widowControl w:val="0"/>
        <w:numPr>
          <w:ilvl w:val="1"/>
          <w:numId w:val="28"/>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E85DEB" w:rsidRDefault="00E85DEB" w:rsidP="00E85DEB">
      <w:pPr>
        <w:pStyle w:val="Times12"/>
        <w:widowControl w:val="0"/>
        <w:numPr>
          <w:ilvl w:val="1"/>
          <w:numId w:val="28"/>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E85DEB" w:rsidRDefault="00E85DEB" w:rsidP="00E85DEB">
      <w:pPr>
        <w:pStyle w:val="Times12"/>
        <w:widowControl w:val="0"/>
        <w:numPr>
          <w:ilvl w:val="1"/>
          <w:numId w:val="28"/>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w:t>
      </w:r>
      <w:proofErr w:type="spellStart"/>
      <w:r>
        <w:rPr>
          <w:sz w:val="22"/>
        </w:rPr>
        <w:t>т.ч</w:t>
      </w:r>
      <w:proofErr w:type="spellEnd"/>
      <w:r>
        <w:rPr>
          <w:sz w:val="22"/>
        </w:rPr>
        <w:t>. организационно-правовую форму).</w:t>
      </w:r>
    </w:p>
    <w:p w:rsidR="00E85DEB" w:rsidRDefault="00E85DEB" w:rsidP="00E85DEB">
      <w:pPr>
        <w:pStyle w:val="Times12"/>
        <w:widowControl w:val="0"/>
        <w:numPr>
          <w:ilvl w:val="1"/>
          <w:numId w:val="28"/>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E85DEB" w:rsidRDefault="00E85DEB" w:rsidP="00E85DEB">
      <w:pPr>
        <w:pStyle w:val="Times12"/>
        <w:widowControl w:val="0"/>
        <w:numPr>
          <w:ilvl w:val="1"/>
          <w:numId w:val="28"/>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E85DEB" w:rsidRDefault="00E85DEB" w:rsidP="00E85DEB">
      <w:pPr>
        <w:pStyle w:val="Times12"/>
        <w:widowControl w:val="0"/>
        <w:numPr>
          <w:ilvl w:val="1"/>
          <w:numId w:val="28"/>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E85DEB" w:rsidRDefault="00E85DEB" w:rsidP="00E85DEB">
      <w:pPr>
        <w:pStyle w:val="Times12"/>
        <w:widowControl w:val="0"/>
        <w:tabs>
          <w:tab w:val="left" w:pos="709"/>
          <w:tab w:val="left" w:pos="1134"/>
        </w:tabs>
        <w:ind w:firstLine="0"/>
        <w:rPr>
          <w:sz w:val="22"/>
        </w:rPr>
      </w:pPr>
      <w:r>
        <w:rPr>
          <w:sz w:val="22"/>
        </w:rPr>
        <w:t xml:space="preserve">                                                                                                                                                                     </w:t>
      </w:r>
    </w:p>
    <w:p w:rsidR="00E85DEB" w:rsidRDefault="00E85DEB" w:rsidP="00E85DEB">
      <w:pPr>
        <w:pStyle w:val="Times12"/>
        <w:widowControl w:val="0"/>
        <w:tabs>
          <w:tab w:val="left" w:pos="709"/>
          <w:tab w:val="left" w:pos="1134"/>
        </w:tabs>
        <w:ind w:firstLine="0"/>
        <w:rPr>
          <w:sz w:val="22"/>
        </w:rPr>
      </w:pPr>
    </w:p>
    <w:p w:rsidR="00E85DEB" w:rsidRDefault="00E85DEB" w:rsidP="00E85DEB">
      <w:pPr>
        <w:pStyle w:val="Times12"/>
        <w:widowControl w:val="0"/>
        <w:tabs>
          <w:tab w:val="left" w:pos="709"/>
          <w:tab w:val="left" w:pos="1134"/>
        </w:tabs>
        <w:ind w:firstLine="0"/>
        <w:rPr>
          <w:sz w:val="22"/>
        </w:rPr>
      </w:pPr>
      <w:r>
        <w:rPr>
          <w:sz w:val="22"/>
        </w:rPr>
        <w:t xml:space="preserve">                                                                                                                                                                    </w:t>
      </w:r>
    </w:p>
    <w:p w:rsidR="00E85DEB" w:rsidRDefault="00E85DEB" w:rsidP="00E85DEB"/>
    <w:p w:rsidR="00E85DEB" w:rsidRDefault="00E85DEB" w:rsidP="00E85DEB">
      <w:pPr>
        <w:pStyle w:val="Times12"/>
        <w:widowControl w:val="0"/>
        <w:tabs>
          <w:tab w:val="left" w:pos="709"/>
          <w:tab w:val="left" w:pos="1134"/>
        </w:tabs>
        <w:ind w:firstLine="0"/>
        <w:rPr>
          <w:bCs w:val="0"/>
          <w:sz w:val="22"/>
        </w:rPr>
      </w:pPr>
    </w:p>
    <w:p w:rsidR="00E85DEB" w:rsidRDefault="00E85DEB" w:rsidP="00E85DEB">
      <w:pPr>
        <w:pStyle w:val="Times12"/>
        <w:widowControl w:val="0"/>
        <w:tabs>
          <w:tab w:val="left" w:pos="709"/>
          <w:tab w:val="left" w:pos="1134"/>
        </w:tabs>
        <w:ind w:firstLine="0"/>
        <w:rPr>
          <w:bCs w:val="0"/>
          <w:sz w:val="22"/>
        </w:rPr>
      </w:pPr>
    </w:p>
    <w:p w:rsidR="00E85DEB" w:rsidRDefault="00E85DEB" w:rsidP="00E85DEB">
      <w:pPr>
        <w:pStyle w:val="Times12"/>
        <w:widowControl w:val="0"/>
        <w:tabs>
          <w:tab w:val="left" w:pos="709"/>
          <w:tab w:val="left" w:pos="1134"/>
        </w:tabs>
        <w:ind w:firstLine="0"/>
        <w:rPr>
          <w:bCs w:val="0"/>
          <w:sz w:val="22"/>
        </w:rPr>
      </w:pPr>
    </w:p>
    <w:bookmarkEnd w:id="57"/>
    <w:p w:rsidR="00E85DEB" w:rsidRDefault="00E85DEB" w:rsidP="00E85DEB">
      <w:pPr>
        <w:pStyle w:val="Times12"/>
        <w:widowControl w:val="0"/>
        <w:tabs>
          <w:tab w:val="left" w:pos="709"/>
          <w:tab w:val="left" w:pos="1134"/>
        </w:tabs>
        <w:ind w:firstLine="0"/>
        <w:rPr>
          <w:sz w:val="22"/>
        </w:rPr>
      </w:pPr>
      <w:r>
        <w:rPr>
          <w:sz w:val="22"/>
        </w:rPr>
        <w:t xml:space="preserve">                                                                                                                                                                     </w:t>
      </w:r>
    </w:p>
    <w:p w:rsidR="00E85DEB" w:rsidRDefault="00E85DEB" w:rsidP="00E85DEB">
      <w:pPr>
        <w:pStyle w:val="Times12"/>
        <w:widowControl w:val="0"/>
        <w:tabs>
          <w:tab w:val="left" w:pos="709"/>
          <w:tab w:val="left" w:pos="1134"/>
        </w:tabs>
        <w:ind w:firstLine="0"/>
        <w:rPr>
          <w:sz w:val="22"/>
        </w:rPr>
      </w:pPr>
    </w:p>
    <w:p w:rsidR="00E85DEB" w:rsidRDefault="00E85DEB" w:rsidP="00E85DEB">
      <w:pPr>
        <w:pStyle w:val="Times12"/>
        <w:widowControl w:val="0"/>
        <w:tabs>
          <w:tab w:val="left" w:pos="709"/>
          <w:tab w:val="left" w:pos="1134"/>
        </w:tabs>
        <w:ind w:firstLine="0"/>
        <w:rPr>
          <w:sz w:val="22"/>
        </w:rPr>
      </w:pPr>
      <w:r>
        <w:rPr>
          <w:sz w:val="22"/>
        </w:rPr>
        <w:t xml:space="preserve">                                                                                                                                                                    </w:t>
      </w:r>
    </w:p>
    <w:p w:rsidR="00E85DEB" w:rsidRDefault="00E85DEB" w:rsidP="00E85DEB">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48"/>
      <w:r>
        <w:rPr>
          <w:sz w:val="22"/>
        </w:rPr>
        <w:t xml:space="preserve">  </w:t>
      </w:r>
      <w:r>
        <w:rPr>
          <w:bCs w:val="0"/>
          <w:sz w:val="22"/>
        </w:rPr>
        <w:t>Форма 3.</w:t>
      </w:r>
    </w:p>
    <w:p w:rsidR="00E85DEB" w:rsidRDefault="00E85DEB" w:rsidP="00E85DEB">
      <w:pPr>
        <w:pStyle w:val="Times12"/>
        <w:widowControl w:val="0"/>
        <w:ind w:firstLine="0"/>
        <w:jc w:val="right"/>
        <w:rPr>
          <w:iCs/>
          <w:sz w:val="22"/>
        </w:rPr>
      </w:pPr>
      <w:r>
        <w:rPr>
          <w:iCs/>
          <w:sz w:val="22"/>
        </w:rPr>
        <w:t xml:space="preserve">Приложение к заявке </w:t>
      </w:r>
    </w:p>
    <w:p w:rsidR="00E85DEB" w:rsidRDefault="00E85DEB" w:rsidP="00E85DEB">
      <w:pPr>
        <w:pStyle w:val="Times12"/>
        <w:widowControl w:val="0"/>
        <w:ind w:firstLine="0"/>
        <w:jc w:val="right"/>
        <w:rPr>
          <w:iCs/>
          <w:sz w:val="22"/>
        </w:rPr>
      </w:pPr>
      <w:r>
        <w:rPr>
          <w:iCs/>
          <w:sz w:val="22"/>
        </w:rPr>
        <w:t xml:space="preserve"> от «___» __________ 20___ г. № ______</w:t>
      </w:r>
    </w:p>
    <w:p w:rsidR="00E85DEB" w:rsidRDefault="00E85DEB" w:rsidP="00E85DEB">
      <w:pPr>
        <w:pStyle w:val="Times12"/>
        <w:widowControl w:val="0"/>
        <w:ind w:firstLine="0"/>
        <w:jc w:val="center"/>
        <w:rPr>
          <w:b/>
          <w:snapToGrid w:val="0"/>
          <w:sz w:val="22"/>
        </w:rPr>
      </w:pPr>
    </w:p>
    <w:p w:rsidR="00E85DEB" w:rsidRDefault="00E85DEB" w:rsidP="00E85DEB">
      <w:pPr>
        <w:pStyle w:val="Times12"/>
        <w:widowControl w:val="0"/>
        <w:jc w:val="center"/>
        <w:rPr>
          <w:b/>
          <w:snapToGrid w:val="0"/>
          <w:sz w:val="22"/>
        </w:rPr>
      </w:pPr>
    </w:p>
    <w:p w:rsidR="00E85DEB" w:rsidRDefault="00E85DEB" w:rsidP="00E85DEB">
      <w:pPr>
        <w:widowControl w:val="0"/>
        <w:jc w:val="center"/>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 на ___________ </w:t>
      </w:r>
    </w:p>
    <w:p w:rsidR="00E85DEB" w:rsidRDefault="00E85DEB" w:rsidP="00E85DEB">
      <w:pPr>
        <w:widowControl w:val="0"/>
        <w:autoSpaceDE w:val="0"/>
        <w:autoSpaceDN w:val="0"/>
        <w:adjustRightInd w:val="0"/>
        <w:jc w:val="center"/>
        <w:rPr>
          <w:sz w:val="22"/>
          <w:szCs w:val="22"/>
        </w:rPr>
      </w:pPr>
    </w:p>
    <w:p w:rsidR="00E85DEB" w:rsidRDefault="00E85DEB" w:rsidP="00E85DE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Pr>
          <w:rFonts w:ascii="Times New Roman" w:hAnsi="Times New Roman"/>
          <w:b w:val="0"/>
          <w:bCs w:val="0"/>
          <w:i w:val="0"/>
          <w:sz w:val="22"/>
          <w:szCs w:val="22"/>
        </w:rPr>
        <w:t>ПРЕДЛОЖЕНИЕ УЧАСТНИКА</w:t>
      </w:r>
      <w:bookmarkEnd w:id="64"/>
      <w:bookmarkEnd w:id="65"/>
      <w:bookmarkEnd w:id="66"/>
      <w:r>
        <w:rPr>
          <w:rFonts w:ascii="Times New Roman" w:hAnsi="Times New Roman"/>
          <w:b w:val="0"/>
          <w:bCs w:val="0"/>
          <w:i w:val="0"/>
          <w:sz w:val="22"/>
          <w:szCs w:val="22"/>
        </w:rPr>
        <w:t xml:space="preserve"> Лот №___</w:t>
      </w:r>
    </w:p>
    <w:p w:rsidR="00E85DEB" w:rsidRDefault="00E85DEB" w:rsidP="00E85DEB">
      <w:pPr>
        <w:pStyle w:val="Times12"/>
        <w:widowControl w:val="0"/>
        <w:ind w:firstLine="0"/>
        <w:rPr>
          <w:sz w:val="22"/>
        </w:rPr>
      </w:pPr>
      <w:bookmarkStart w:id="67" w:name="_План_распределения_объемов_выполнен"/>
      <w:bookmarkEnd w:id="67"/>
    </w:p>
    <w:p w:rsidR="00E85DEB" w:rsidRDefault="00E85DEB" w:rsidP="00E85DEB">
      <w:pPr>
        <w:pStyle w:val="Times12"/>
        <w:widowControl w:val="0"/>
        <w:ind w:firstLine="0"/>
        <w:rPr>
          <w:i/>
          <w:sz w:val="22"/>
        </w:rPr>
      </w:pPr>
      <w:r>
        <w:rPr>
          <w:sz w:val="22"/>
        </w:rPr>
        <w:t>Участник процедуры закупки: ________________________________</w:t>
      </w:r>
      <w:r>
        <w:rPr>
          <w:b/>
          <w:sz w:val="22"/>
        </w:rPr>
        <w:t xml:space="preserve"> </w:t>
      </w:r>
    </w:p>
    <w:p w:rsidR="00E85DEB" w:rsidRDefault="00E85DEB" w:rsidP="00E85DEB">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критерий</w:t>
            </w:r>
          </w:p>
        </w:tc>
      </w:tr>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E85DEB" w:rsidRDefault="00E85DEB"/>
        </w:tc>
      </w:tr>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both"/>
            </w:pPr>
          </w:p>
        </w:tc>
      </w:tr>
      <w:tr w:rsidR="00E85DEB" w:rsidTr="00E85DEB">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E85DEB" w:rsidRDefault="00E85DEB"/>
        </w:tc>
      </w:tr>
      <w:tr w:rsidR="00E85DEB" w:rsidTr="00E85DEB">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suppressAutoHyphens/>
              <w:snapToGrid w:val="0"/>
              <w:rPr>
                <w:b/>
                <w:shd w:val="clear" w:color="auto" w:fill="FFFFFF"/>
              </w:rPr>
            </w:pPr>
            <w:r>
              <w:rPr>
                <w:b/>
                <w:sz w:val="22"/>
                <w:szCs w:val="22"/>
                <w:shd w:val="clear" w:color="auto" w:fill="FFFFFF"/>
              </w:rPr>
              <w:t>Порядок оплаты товаров:</w:t>
            </w:r>
          </w:p>
          <w:p w:rsidR="00E85DEB" w:rsidRDefault="00E85DEB">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E85DEB" w:rsidRDefault="00E85DEB">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both"/>
            </w:pPr>
          </w:p>
        </w:tc>
      </w:tr>
      <w:tr w:rsidR="00E85DEB" w:rsidTr="00E85DE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both"/>
            </w:pPr>
          </w:p>
        </w:tc>
      </w:tr>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E85DEB" w:rsidRDefault="00E85DEB">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both"/>
            </w:pPr>
          </w:p>
        </w:tc>
      </w:tr>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both"/>
            </w:pPr>
          </w:p>
        </w:tc>
      </w:tr>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widowControl w:val="0"/>
              <w:tabs>
                <w:tab w:val="num" w:pos="720"/>
              </w:tabs>
              <w:jc w:val="both"/>
            </w:pPr>
          </w:p>
        </w:tc>
      </w:tr>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suppressAutoHyphens/>
              <w:snapToGrid w:val="0"/>
              <w:jc w:val="center"/>
            </w:pPr>
          </w:p>
        </w:tc>
      </w:tr>
      <w:tr w:rsidR="00E85DEB" w:rsidTr="00E85DEB">
        <w:trPr>
          <w:cantSplit/>
        </w:trPr>
        <w:tc>
          <w:tcPr>
            <w:tcW w:w="361"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center"/>
            </w:pPr>
            <w:r>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rsidR="00E85DEB" w:rsidRDefault="00E85DEB">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E85DEB" w:rsidRDefault="00E85DEB">
            <w:pPr>
              <w:suppressAutoHyphens/>
              <w:snapToGrid w:val="0"/>
              <w:jc w:val="center"/>
              <w:rPr>
                <w:color w:val="FF0000"/>
              </w:rPr>
            </w:pPr>
          </w:p>
        </w:tc>
      </w:tr>
    </w:tbl>
    <w:p w:rsidR="00E85DEB" w:rsidRDefault="00E85DEB" w:rsidP="00E85DEB">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E85DEB" w:rsidRDefault="00E85DEB" w:rsidP="00E85DE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85DEB" w:rsidRDefault="00E85DEB" w:rsidP="00E85DEB">
      <w:pPr>
        <w:pStyle w:val="Times12"/>
        <w:widowControl w:val="0"/>
        <w:ind w:firstLine="709"/>
        <w:rPr>
          <w:bCs w:val="0"/>
          <w:sz w:val="22"/>
        </w:rPr>
      </w:pPr>
      <w:r>
        <w:rPr>
          <w:bCs w:val="0"/>
          <w:sz w:val="22"/>
        </w:rPr>
        <w:t>М.П.</w:t>
      </w:r>
    </w:p>
    <w:p w:rsidR="00E85DEB" w:rsidRDefault="00E85DEB" w:rsidP="00E85DEB">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rsidR="00E85DEB" w:rsidRDefault="00E85DEB" w:rsidP="00E85DEB">
      <w:pPr>
        <w:pStyle w:val="Times12"/>
        <w:widowControl w:val="0"/>
        <w:numPr>
          <w:ilvl w:val="3"/>
          <w:numId w:val="28"/>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rsidR="00E85DEB" w:rsidRDefault="00E85DEB" w:rsidP="00E85DEB">
      <w:pPr>
        <w:pStyle w:val="Times12"/>
        <w:widowControl w:val="0"/>
        <w:numPr>
          <w:ilvl w:val="0"/>
          <w:numId w:val="28"/>
        </w:numPr>
        <w:tabs>
          <w:tab w:val="left" w:pos="284"/>
          <w:tab w:val="num" w:pos="3828"/>
        </w:tabs>
        <w:ind w:left="0" w:firstLine="0"/>
        <w:rPr>
          <w:sz w:val="22"/>
        </w:rPr>
      </w:pPr>
      <w:r>
        <w:rPr>
          <w:sz w:val="22"/>
        </w:rPr>
        <w:t xml:space="preserve">В пункте таблицы  № 1 участник закупки должен указать цифрами и прописью предлагаемую им </w:t>
      </w:r>
      <w:r>
        <w:rPr>
          <w:sz w:val="22"/>
        </w:rPr>
        <w:lastRenderedPageBreak/>
        <w:t>цену договора по номеру лота указанному им в оглавлении таблицы.</w:t>
      </w:r>
    </w:p>
    <w:p w:rsidR="00E85DEB" w:rsidRDefault="00E85DEB" w:rsidP="00E85DEB">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E85DEB" w:rsidRDefault="00E85DEB" w:rsidP="00E85DEB">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E85DEB" w:rsidRDefault="00E85DEB" w:rsidP="00E85DEB">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rsidR="00E85DEB" w:rsidRDefault="00E85DEB" w:rsidP="00E85DEB">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E85DEB" w:rsidRDefault="00E85DEB" w:rsidP="00E85DEB">
      <w:pPr>
        <w:pStyle w:val="Times12"/>
        <w:widowControl w:val="0"/>
        <w:ind w:firstLine="0"/>
        <w:rPr>
          <w:sz w:val="22"/>
        </w:rPr>
      </w:pPr>
    </w:p>
    <w:p w:rsidR="00E85DEB" w:rsidRDefault="00E85DEB" w:rsidP="00E85DEB">
      <w:pPr>
        <w:jc w:val="center"/>
        <w:rPr>
          <w:b/>
          <w:sz w:val="22"/>
          <w:szCs w:val="22"/>
        </w:rPr>
      </w:pPr>
      <w:r>
        <w:rPr>
          <w:b/>
          <w:sz w:val="22"/>
          <w:szCs w:val="22"/>
        </w:rPr>
        <w:t>КВАЛИФИКАЦИЯ УЧАСТНИКА ЗАПРОСА ПРЕДЛОЖЕНИЙ</w:t>
      </w:r>
    </w:p>
    <w:p w:rsidR="00E85DEB" w:rsidRDefault="00E85DEB" w:rsidP="00E85DEB">
      <w:pPr>
        <w:keepNext/>
        <w:jc w:val="center"/>
        <w:rPr>
          <w:b/>
          <w:sz w:val="22"/>
          <w:szCs w:val="22"/>
        </w:rPr>
      </w:pPr>
      <w:r>
        <w:rPr>
          <w:b/>
          <w:sz w:val="22"/>
          <w:szCs w:val="22"/>
        </w:rPr>
        <w:t>Опыт участника по поставке товара сопоставимого характера и объема</w:t>
      </w:r>
    </w:p>
    <w:p w:rsidR="00E85DEB" w:rsidRDefault="00E85DEB" w:rsidP="00E85DEB">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E85DEB" w:rsidRDefault="00E85DEB" w:rsidP="00E85DE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E85DEB" w:rsidTr="00E85DEB">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E85DEB" w:rsidRDefault="00E85DEB">
            <w:pPr>
              <w:jc w:val="center"/>
            </w:pPr>
            <w:r>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E85DEB" w:rsidRDefault="00E85DEB">
            <w:pPr>
              <w:jc w:val="center"/>
            </w:pPr>
            <w:r>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E85DEB" w:rsidRDefault="00E85DEB">
            <w:pPr>
              <w:jc w:val="center"/>
            </w:pPr>
            <w:r>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E85DEB" w:rsidRDefault="00E85DEB">
            <w:pPr>
              <w:jc w:val="center"/>
            </w:pPr>
            <w:r>
              <w:rPr>
                <w:sz w:val="22"/>
                <w:szCs w:val="22"/>
              </w:rPr>
              <w:t>Заказчик (адрес, телефон, контактное лицо)</w:t>
            </w:r>
          </w:p>
        </w:tc>
      </w:tr>
      <w:tr w:rsidR="00E85DEB" w:rsidTr="00E85DEB">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E85DEB" w:rsidRDefault="00E85DEB"/>
        </w:tc>
        <w:tc>
          <w:tcPr>
            <w:tcW w:w="3077" w:type="dxa"/>
            <w:vMerge/>
            <w:tcBorders>
              <w:top w:val="single" w:sz="4" w:space="0" w:color="auto"/>
              <w:left w:val="single" w:sz="2" w:space="0" w:color="auto"/>
              <w:bottom w:val="single" w:sz="4" w:space="0" w:color="auto"/>
              <w:right w:val="single" w:sz="4" w:space="0" w:color="auto"/>
            </w:tcBorders>
            <w:vAlign w:val="center"/>
            <w:hideMark/>
          </w:tcPr>
          <w:p w:rsidR="00E85DEB" w:rsidRDefault="00E85DEB"/>
        </w:tc>
        <w:tc>
          <w:tcPr>
            <w:tcW w:w="1559"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rsidR="00E85DEB" w:rsidRDefault="00E85DEB">
            <w:pPr>
              <w:jc w:val="center"/>
            </w:pPr>
          </w:p>
        </w:tc>
      </w:tr>
      <w:tr w:rsidR="00E85DEB" w:rsidTr="00E85DEB">
        <w:trPr>
          <w:trHeight w:val="67"/>
        </w:trPr>
        <w:tc>
          <w:tcPr>
            <w:tcW w:w="467" w:type="dxa"/>
            <w:tcBorders>
              <w:top w:val="single" w:sz="4" w:space="0" w:color="auto"/>
              <w:left w:val="single" w:sz="4" w:space="0" w:color="auto"/>
              <w:bottom w:val="single" w:sz="4" w:space="0" w:color="auto"/>
              <w:right w:val="single" w:sz="2" w:space="0" w:color="auto"/>
            </w:tcBorders>
            <w:hideMark/>
          </w:tcPr>
          <w:p w:rsidR="00E85DEB" w:rsidRDefault="00E85DEB">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rsidR="00E85DEB" w:rsidRDefault="00E85DEB">
            <w:pPr>
              <w:jc w:val="cente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5</w:t>
            </w:r>
          </w:p>
        </w:tc>
      </w:tr>
      <w:tr w:rsidR="00E85DEB" w:rsidTr="00E85DEB">
        <w:trPr>
          <w:trHeight w:val="67"/>
        </w:trPr>
        <w:tc>
          <w:tcPr>
            <w:tcW w:w="467" w:type="dxa"/>
            <w:tcBorders>
              <w:top w:val="single" w:sz="4" w:space="0" w:color="auto"/>
              <w:left w:val="single" w:sz="4" w:space="0" w:color="auto"/>
              <w:bottom w:val="single" w:sz="4" w:space="0" w:color="auto"/>
              <w:right w:val="single" w:sz="2" w:space="0" w:color="auto"/>
            </w:tcBorders>
            <w:hideMark/>
          </w:tcPr>
          <w:p w:rsidR="00E85DEB" w:rsidRDefault="00E85DEB">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rsidR="00E85DEB" w:rsidRDefault="00E85DEB"/>
        </w:tc>
        <w:tc>
          <w:tcPr>
            <w:tcW w:w="1559" w:type="dxa"/>
            <w:tcBorders>
              <w:top w:val="single" w:sz="4" w:space="0" w:color="auto"/>
              <w:left w:val="single" w:sz="4" w:space="0" w:color="auto"/>
              <w:bottom w:val="single" w:sz="4" w:space="0" w:color="auto"/>
              <w:right w:val="single" w:sz="4" w:space="0" w:color="auto"/>
            </w:tcBorders>
          </w:tcPr>
          <w:p w:rsidR="00E85DEB" w:rsidRDefault="00E85DEB"/>
        </w:tc>
        <w:tc>
          <w:tcPr>
            <w:tcW w:w="1258" w:type="dxa"/>
            <w:tcBorders>
              <w:top w:val="single" w:sz="4" w:space="0" w:color="auto"/>
              <w:left w:val="single" w:sz="4" w:space="0" w:color="auto"/>
              <w:bottom w:val="single" w:sz="4" w:space="0" w:color="auto"/>
              <w:right w:val="single" w:sz="4" w:space="0" w:color="auto"/>
            </w:tcBorders>
          </w:tcPr>
          <w:p w:rsidR="00E85DEB" w:rsidRDefault="00E85DEB"/>
        </w:tc>
        <w:tc>
          <w:tcPr>
            <w:tcW w:w="3278" w:type="dxa"/>
            <w:tcBorders>
              <w:top w:val="single" w:sz="4" w:space="0" w:color="auto"/>
              <w:left w:val="single" w:sz="4" w:space="0" w:color="auto"/>
              <w:bottom w:val="single" w:sz="4" w:space="0" w:color="auto"/>
              <w:right w:val="single" w:sz="4" w:space="0" w:color="auto"/>
            </w:tcBorders>
          </w:tcPr>
          <w:p w:rsidR="00E85DEB" w:rsidRDefault="00E85DEB"/>
        </w:tc>
      </w:tr>
      <w:tr w:rsidR="00E85DEB" w:rsidTr="00E85DEB">
        <w:trPr>
          <w:trHeight w:val="67"/>
        </w:trPr>
        <w:tc>
          <w:tcPr>
            <w:tcW w:w="467" w:type="dxa"/>
            <w:tcBorders>
              <w:top w:val="single" w:sz="4" w:space="0" w:color="auto"/>
              <w:left w:val="single" w:sz="4" w:space="0" w:color="auto"/>
              <w:bottom w:val="single" w:sz="4" w:space="0" w:color="auto"/>
              <w:right w:val="single" w:sz="2" w:space="0" w:color="auto"/>
            </w:tcBorders>
            <w:hideMark/>
          </w:tcPr>
          <w:p w:rsidR="00E85DEB" w:rsidRDefault="00E85DEB">
            <w:pPr>
              <w:jc w:val="center"/>
            </w:pPr>
            <w:r>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rsidR="00E85DEB" w:rsidRDefault="00E85DEB"/>
        </w:tc>
        <w:tc>
          <w:tcPr>
            <w:tcW w:w="1559" w:type="dxa"/>
            <w:tcBorders>
              <w:top w:val="single" w:sz="4" w:space="0" w:color="auto"/>
              <w:left w:val="single" w:sz="4" w:space="0" w:color="auto"/>
              <w:bottom w:val="single" w:sz="4" w:space="0" w:color="auto"/>
              <w:right w:val="single" w:sz="4" w:space="0" w:color="auto"/>
            </w:tcBorders>
          </w:tcPr>
          <w:p w:rsidR="00E85DEB" w:rsidRDefault="00E85DEB"/>
        </w:tc>
        <w:tc>
          <w:tcPr>
            <w:tcW w:w="1258" w:type="dxa"/>
            <w:tcBorders>
              <w:top w:val="single" w:sz="4" w:space="0" w:color="auto"/>
              <w:left w:val="single" w:sz="4" w:space="0" w:color="auto"/>
              <w:bottom w:val="single" w:sz="4" w:space="0" w:color="auto"/>
              <w:right w:val="single" w:sz="4" w:space="0" w:color="auto"/>
            </w:tcBorders>
          </w:tcPr>
          <w:p w:rsidR="00E85DEB" w:rsidRDefault="00E85DEB"/>
        </w:tc>
        <w:tc>
          <w:tcPr>
            <w:tcW w:w="3278" w:type="dxa"/>
            <w:tcBorders>
              <w:top w:val="single" w:sz="4" w:space="0" w:color="auto"/>
              <w:left w:val="single" w:sz="4" w:space="0" w:color="auto"/>
              <w:bottom w:val="single" w:sz="4" w:space="0" w:color="auto"/>
              <w:right w:val="single" w:sz="4" w:space="0" w:color="auto"/>
            </w:tcBorders>
          </w:tcPr>
          <w:p w:rsidR="00E85DEB" w:rsidRDefault="00E85DEB"/>
        </w:tc>
      </w:tr>
      <w:tr w:rsidR="00E85DEB" w:rsidTr="00E85DEB">
        <w:trPr>
          <w:trHeight w:val="67"/>
        </w:trPr>
        <w:tc>
          <w:tcPr>
            <w:tcW w:w="467" w:type="dxa"/>
            <w:tcBorders>
              <w:top w:val="single" w:sz="4" w:space="0" w:color="auto"/>
              <w:left w:val="single" w:sz="4" w:space="0" w:color="auto"/>
              <w:bottom w:val="single" w:sz="4" w:space="0" w:color="auto"/>
              <w:right w:val="single" w:sz="2" w:space="0" w:color="auto"/>
            </w:tcBorders>
            <w:hideMark/>
          </w:tcPr>
          <w:p w:rsidR="00E85DEB" w:rsidRDefault="00E85DEB">
            <w:r>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rsidR="00E85DEB" w:rsidRDefault="00E85DEB"/>
        </w:tc>
        <w:tc>
          <w:tcPr>
            <w:tcW w:w="1559" w:type="dxa"/>
            <w:tcBorders>
              <w:top w:val="single" w:sz="4" w:space="0" w:color="auto"/>
              <w:left w:val="single" w:sz="4" w:space="0" w:color="auto"/>
              <w:bottom w:val="single" w:sz="4" w:space="0" w:color="auto"/>
              <w:right w:val="single" w:sz="4" w:space="0" w:color="auto"/>
            </w:tcBorders>
          </w:tcPr>
          <w:p w:rsidR="00E85DEB" w:rsidRDefault="00E85DEB"/>
        </w:tc>
        <w:tc>
          <w:tcPr>
            <w:tcW w:w="1258" w:type="dxa"/>
            <w:tcBorders>
              <w:top w:val="single" w:sz="4" w:space="0" w:color="auto"/>
              <w:left w:val="single" w:sz="4" w:space="0" w:color="auto"/>
              <w:bottom w:val="single" w:sz="4" w:space="0" w:color="auto"/>
              <w:right w:val="single" w:sz="4" w:space="0" w:color="auto"/>
            </w:tcBorders>
          </w:tcPr>
          <w:p w:rsidR="00E85DEB" w:rsidRDefault="00E85DEB"/>
        </w:tc>
        <w:tc>
          <w:tcPr>
            <w:tcW w:w="3278" w:type="dxa"/>
            <w:tcBorders>
              <w:top w:val="single" w:sz="4" w:space="0" w:color="auto"/>
              <w:left w:val="single" w:sz="4" w:space="0" w:color="auto"/>
              <w:bottom w:val="single" w:sz="4" w:space="0" w:color="auto"/>
              <w:right w:val="single" w:sz="4" w:space="0" w:color="auto"/>
            </w:tcBorders>
          </w:tcPr>
          <w:p w:rsidR="00E85DEB" w:rsidRDefault="00E85DEB"/>
        </w:tc>
      </w:tr>
    </w:tbl>
    <w:p w:rsidR="00E85DEB" w:rsidRDefault="00E85DEB" w:rsidP="00E85DEB">
      <w:pPr>
        <w:keepNext/>
        <w:jc w:val="center"/>
        <w:rPr>
          <w:b/>
          <w:sz w:val="22"/>
          <w:szCs w:val="22"/>
        </w:rPr>
      </w:pPr>
    </w:p>
    <w:p w:rsidR="00E85DEB" w:rsidRDefault="00E85DEB" w:rsidP="00E85DEB">
      <w:pPr>
        <w:keepNext/>
        <w:jc w:val="center"/>
        <w:rPr>
          <w:b/>
          <w:sz w:val="22"/>
          <w:szCs w:val="22"/>
        </w:rPr>
      </w:pPr>
      <w:r>
        <w:rPr>
          <w:b/>
          <w:sz w:val="22"/>
          <w:szCs w:val="22"/>
        </w:rPr>
        <w:t>Обеспеченность участника закупки трудовыми ресурсами</w:t>
      </w:r>
    </w:p>
    <w:p w:rsidR="00E85DEB" w:rsidRDefault="00E85DEB" w:rsidP="00E85DEB">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E85DEB" w:rsidTr="00E85DEB">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E85DEB" w:rsidRDefault="00E85DEB">
            <w:pPr>
              <w:jc w:val="center"/>
            </w:pPr>
            <w:r>
              <w:rPr>
                <w:sz w:val="22"/>
                <w:szCs w:val="22"/>
              </w:rPr>
              <w:t>№№</w:t>
            </w:r>
          </w:p>
          <w:p w:rsidR="00E85DEB" w:rsidRDefault="00E85DEB">
            <w:pPr>
              <w:jc w:val="center"/>
            </w:pPr>
            <w:r>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5DEB" w:rsidRDefault="00E85DEB">
            <w:pPr>
              <w:jc w:val="center"/>
            </w:pPr>
            <w:r>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5DEB" w:rsidRDefault="00E85DEB">
            <w:pPr>
              <w:jc w:val="center"/>
            </w:pPr>
            <w:r>
              <w:rPr>
                <w:sz w:val="22"/>
                <w:szCs w:val="22"/>
              </w:rPr>
              <w:t>Специальность и квалификация в соответствии с базовым  (дополнительным)</w:t>
            </w:r>
          </w:p>
          <w:p w:rsidR="00E85DEB" w:rsidRDefault="00E85DEB">
            <w:pPr>
              <w:jc w:val="center"/>
            </w:pPr>
            <w:r>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E85DEB" w:rsidRDefault="00E85DEB">
            <w:pPr>
              <w:jc w:val="center"/>
            </w:pPr>
            <w:r>
              <w:rPr>
                <w:sz w:val="22"/>
                <w:szCs w:val="22"/>
              </w:rPr>
              <w:t>Стаж работы, лет</w:t>
            </w:r>
          </w:p>
        </w:tc>
      </w:tr>
      <w:tr w:rsidR="00E85DEB" w:rsidTr="00E85DEB">
        <w:trPr>
          <w:trHeight w:val="67"/>
        </w:trPr>
        <w:tc>
          <w:tcPr>
            <w:tcW w:w="1418"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rsidR="00E85DEB" w:rsidRDefault="00E85DEB">
            <w:pPr>
              <w:jc w:val="center"/>
            </w:pPr>
            <w:r>
              <w:rPr>
                <w:sz w:val="22"/>
                <w:szCs w:val="22"/>
              </w:rPr>
              <w:t>5</w:t>
            </w:r>
          </w:p>
        </w:tc>
      </w:tr>
      <w:tr w:rsidR="00E85DEB" w:rsidTr="00E85DEB">
        <w:trPr>
          <w:trHeight w:val="67"/>
        </w:trPr>
        <w:tc>
          <w:tcPr>
            <w:tcW w:w="1418" w:type="dxa"/>
            <w:tcBorders>
              <w:top w:val="single" w:sz="4" w:space="0" w:color="auto"/>
              <w:left w:val="single" w:sz="4" w:space="0" w:color="auto"/>
              <w:bottom w:val="single" w:sz="4" w:space="0" w:color="auto"/>
              <w:right w:val="single" w:sz="4" w:space="0" w:color="auto"/>
            </w:tcBorders>
          </w:tcPr>
          <w:p w:rsidR="00E85DEB" w:rsidRDefault="00E85DEB">
            <w:pPr>
              <w:jc w:val="center"/>
            </w:pPr>
          </w:p>
        </w:tc>
        <w:tc>
          <w:tcPr>
            <w:tcW w:w="2126" w:type="dxa"/>
            <w:tcBorders>
              <w:top w:val="single" w:sz="4" w:space="0" w:color="auto"/>
              <w:left w:val="single" w:sz="4" w:space="0" w:color="auto"/>
              <w:bottom w:val="single" w:sz="4" w:space="0" w:color="auto"/>
              <w:right w:val="single" w:sz="4" w:space="0" w:color="auto"/>
            </w:tcBorders>
          </w:tcPr>
          <w:p w:rsidR="00E85DEB" w:rsidRDefault="00E85DEB">
            <w:pPr>
              <w:jc w:val="center"/>
            </w:pPr>
          </w:p>
        </w:tc>
        <w:tc>
          <w:tcPr>
            <w:tcW w:w="3261" w:type="dxa"/>
            <w:tcBorders>
              <w:top w:val="single" w:sz="4" w:space="0" w:color="auto"/>
              <w:left w:val="single" w:sz="4" w:space="0" w:color="auto"/>
              <w:bottom w:val="single" w:sz="4" w:space="0" w:color="auto"/>
              <w:right w:val="single" w:sz="4" w:space="0" w:color="auto"/>
            </w:tcBorders>
          </w:tcPr>
          <w:p w:rsidR="00E85DEB" w:rsidRDefault="00E85DEB">
            <w:pPr>
              <w:jc w:val="center"/>
            </w:pPr>
          </w:p>
        </w:tc>
        <w:tc>
          <w:tcPr>
            <w:tcW w:w="2834" w:type="dxa"/>
            <w:tcBorders>
              <w:top w:val="single" w:sz="4" w:space="0" w:color="auto"/>
              <w:left w:val="single" w:sz="4" w:space="0" w:color="auto"/>
              <w:bottom w:val="single" w:sz="4" w:space="0" w:color="auto"/>
              <w:right w:val="single" w:sz="4" w:space="0" w:color="auto"/>
            </w:tcBorders>
          </w:tcPr>
          <w:p w:rsidR="00E85DEB" w:rsidRDefault="00E85DEB">
            <w:pPr>
              <w:jc w:val="center"/>
            </w:pPr>
          </w:p>
        </w:tc>
      </w:tr>
      <w:tr w:rsidR="00E85DEB" w:rsidTr="00E85DEB">
        <w:trPr>
          <w:trHeight w:val="67"/>
        </w:trPr>
        <w:tc>
          <w:tcPr>
            <w:tcW w:w="1418" w:type="dxa"/>
            <w:tcBorders>
              <w:top w:val="single" w:sz="4" w:space="0" w:color="auto"/>
              <w:left w:val="single" w:sz="4" w:space="0" w:color="auto"/>
              <w:bottom w:val="single" w:sz="4" w:space="0" w:color="auto"/>
              <w:right w:val="single" w:sz="4" w:space="0" w:color="auto"/>
            </w:tcBorders>
          </w:tcPr>
          <w:p w:rsidR="00E85DEB" w:rsidRDefault="00E85DEB">
            <w:pPr>
              <w:jc w:val="center"/>
            </w:pPr>
          </w:p>
        </w:tc>
        <w:tc>
          <w:tcPr>
            <w:tcW w:w="2126" w:type="dxa"/>
            <w:tcBorders>
              <w:top w:val="single" w:sz="4" w:space="0" w:color="auto"/>
              <w:left w:val="single" w:sz="4" w:space="0" w:color="auto"/>
              <w:bottom w:val="single" w:sz="4" w:space="0" w:color="auto"/>
              <w:right w:val="single" w:sz="4" w:space="0" w:color="auto"/>
            </w:tcBorders>
          </w:tcPr>
          <w:p w:rsidR="00E85DEB" w:rsidRDefault="00E85DEB">
            <w:pPr>
              <w:jc w:val="center"/>
            </w:pPr>
          </w:p>
        </w:tc>
        <w:tc>
          <w:tcPr>
            <w:tcW w:w="3261" w:type="dxa"/>
            <w:tcBorders>
              <w:top w:val="single" w:sz="4" w:space="0" w:color="auto"/>
              <w:left w:val="single" w:sz="4" w:space="0" w:color="auto"/>
              <w:bottom w:val="single" w:sz="4" w:space="0" w:color="auto"/>
              <w:right w:val="single" w:sz="4" w:space="0" w:color="auto"/>
            </w:tcBorders>
          </w:tcPr>
          <w:p w:rsidR="00E85DEB" w:rsidRDefault="00E85DEB">
            <w:pPr>
              <w:jc w:val="center"/>
            </w:pPr>
          </w:p>
        </w:tc>
        <w:tc>
          <w:tcPr>
            <w:tcW w:w="2834" w:type="dxa"/>
            <w:tcBorders>
              <w:top w:val="single" w:sz="4" w:space="0" w:color="auto"/>
              <w:left w:val="single" w:sz="4" w:space="0" w:color="auto"/>
              <w:bottom w:val="single" w:sz="4" w:space="0" w:color="auto"/>
              <w:right w:val="single" w:sz="4" w:space="0" w:color="auto"/>
            </w:tcBorders>
          </w:tcPr>
          <w:p w:rsidR="00E85DEB" w:rsidRDefault="00E85DEB">
            <w:pPr>
              <w:jc w:val="center"/>
            </w:pPr>
          </w:p>
        </w:tc>
      </w:tr>
    </w:tbl>
    <w:p w:rsidR="00E85DEB" w:rsidRDefault="00E85DEB" w:rsidP="00E85DEB">
      <w:pPr>
        <w:overflowPunct w:val="0"/>
        <w:autoSpaceDE w:val="0"/>
        <w:autoSpaceDN w:val="0"/>
        <w:ind w:firstLine="567"/>
        <w:jc w:val="both"/>
        <w:rPr>
          <w:sz w:val="22"/>
        </w:rPr>
      </w:pPr>
      <w:r>
        <w:rPr>
          <w:sz w:val="22"/>
        </w:rPr>
        <w:t>Инструкция по заполнению таблицы №3 с предложением участника, в соответствии с критериями указанными в разделе 5 документации.</w:t>
      </w:r>
    </w:p>
    <w:p w:rsidR="00E85DEB" w:rsidRDefault="00E85DEB" w:rsidP="00E85DEB">
      <w:pPr>
        <w:shd w:val="clear" w:color="auto" w:fill="FFFFFF"/>
        <w:tabs>
          <w:tab w:val="left" w:pos="0"/>
        </w:tabs>
        <w:jc w:val="center"/>
        <w:rPr>
          <w:b/>
          <w:sz w:val="22"/>
          <w:szCs w:val="22"/>
        </w:rPr>
      </w:pPr>
    </w:p>
    <w:p w:rsidR="00E85DEB" w:rsidRDefault="00E85DEB" w:rsidP="00E85DEB">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E85DEB" w:rsidRDefault="00E85DEB" w:rsidP="00E85DEB">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E85DEB" w:rsidTr="00E85DEB">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E85DEB" w:rsidRDefault="00E85DEB">
            <w:pPr>
              <w:shd w:val="clear" w:color="auto" w:fill="FFFFFF"/>
              <w:jc w:val="center"/>
            </w:pPr>
            <w:r>
              <w:rPr>
                <w:b/>
                <w:spacing w:val="-4"/>
                <w:sz w:val="22"/>
                <w:szCs w:val="22"/>
              </w:rPr>
              <w:t>Производственные мощности</w:t>
            </w:r>
          </w:p>
        </w:tc>
      </w:tr>
      <w:tr w:rsidR="00E85DEB" w:rsidTr="00E85DEB">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E85DEB" w:rsidRDefault="00E85DEB">
            <w:pPr>
              <w:shd w:val="clear" w:color="auto" w:fill="FFFFFF"/>
              <w:ind w:left="341"/>
              <w:jc w:val="center"/>
            </w:pPr>
            <w:r>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E85DEB" w:rsidRDefault="00E85DEB">
            <w:pPr>
              <w:shd w:val="clear" w:color="auto" w:fill="FFFFFF"/>
              <w:ind w:left="139"/>
              <w:jc w:val="center"/>
            </w:pPr>
            <w:r>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5DEB" w:rsidRDefault="00E85DEB">
            <w:pPr>
              <w:shd w:val="clear" w:color="auto" w:fill="FFFFFF"/>
              <w:ind w:right="101"/>
              <w:jc w:val="center"/>
              <w:rPr>
                <w:spacing w:val="-1"/>
              </w:rPr>
            </w:pPr>
            <w:r>
              <w:rPr>
                <w:spacing w:val="-1"/>
                <w:sz w:val="22"/>
                <w:szCs w:val="22"/>
              </w:rPr>
              <w:t>Площадь</w:t>
            </w:r>
          </w:p>
          <w:p w:rsidR="00E85DEB" w:rsidRDefault="00E85DEB">
            <w:pPr>
              <w:shd w:val="clear" w:color="auto" w:fill="FFFFFF"/>
              <w:ind w:right="101"/>
              <w:jc w:val="center"/>
              <w:rPr>
                <w:spacing w:val="-2"/>
              </w:rPr>
            </w:pPr>
            <w:r>
              <w:rPr>
                <w:spacing w:val="-1"/>
                <w:sz w:val="22"/>
                <w:szCs w:val="22"/>
              </w:rPr>
              <w:t xml:space="preserve">Собственные или </w:t>
            </w:r>
            <w:r>
              <w:rPr>
                <w:spacing w:val="-2"/>
                <w:sz w:val="22"/>
                <w:szCs w:val="22"/>
              </w:rPr>
              <w:t>арендованные</w:t>
            </w:r>
          </w:p>
          <w:p w:rsidR="00E85DEB" w:rsidRDefault="00E85DEB">
            <w:pPr>
              <w:shd w:val="clear" w:color="auto" w:fill="FFFFFF"/>
              <w:ind w:right="101"/>
              <w:jc w:val="center"/>
              <w:rPr>
                <w:spacing w:val="-2"/>
              </w:rPr>
            </w:pPr>
            <w:r>
              <w:rPr>
                <w:spacing w:val="-2"/>
                <w:sz w:val="22"/>
                <w:szCs w:val="22"/>
              </w:rPr>
              <w:t xml:space="preserve">(срок </w:t>
            </w:r>
            <w:r>
              <w:rPr>
                <w:spacing w:val="-4"/>
                <w:sz w:val="22"/>
                <w:szCs w:val="22"/>
              </w:rPr>
              <w:t>аренды)</w:t>
            </w:r>
          </w:p>
        </w:tc>
      </w:tr>
      <w:tr w:rsidR="00E85DEB" w:rsidTr="00E85DEB">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r>
      <w:tr w:rsidR="00E85DEB" w:rsidTr="00E85DEB">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r>
      <w:tr w:rsidR="00E85DEB" w:rsidTr="00E85DEB">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85DEB" w:rsidRDefault="00E85DEB">
            <w:pPr>
              <w:shd w:val="clear" w:color="auto" w:fill="FFFFFF"/>
              <w:jc w:val="center"/>
              <w:rPr>
                <w:b/>
              </w:rPr>
            </w:pPr>
            <w:r>
              <w:rPr>
                <w:b/>
                <w:spacing w:val="-4"/>
                <w:sz w:val="22"/>
                <w:szCs w:val="22"/>
              </w:rPr>
              <w:t>Технологическое оборудование</w:t>
            </w:r>
          </w:p>
        </w:tc>
      </w:tr>
      <w:tr w:rsidR="00E85DEB" w:rsidTr="00E85DEB">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E85DEB" w:rsidRDefault="00E85DEB">
            <w:pPr>
              <w:shd w:val="clear" w:color="auto" w:fill="FFFFFF"/>
              <w:jc w:val="center"/>
            </w:pPr>
            <w:r>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5DEB" w:rsidRDefault="00E85DEB">
            <w:pPr>
              <w:shd w:val="clear" w:color="auto" w:fill="FFFFFF"/>
              <w:jc w:val="center"/>
            </w:pPr>
            <w:r>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E85DEB" w:rsidRDefault="00E85DEB">
            <w:pPr>
              <w:shd w:val="clear" w:color="auto" w:fill="FFFFFF"/>
              <w:ind w:left="24" w:right="48"/>
              <w:jc w:val="center"/>
              <w:rPr>
                <w:spacing w:val="-4"/>
              </w:rPr>
            </w:pPr>
            <w:r>
              <w:rPr>
                <w:spacing w:val="-3"/>
                <w:sz w:val="22"/>
                <w:szCs w:val="22"/>
              </w:rPr>
              <w:t xml:space="preserve">Собственные или </w:t>
            </w:r>
            <w:r>
              <w:rPr>
                <w:spacing w:val="-4"/>
                <w:sz w:val="22"/>
                <w:szCs w:val="22"/>
              </w:rPr>
              <w:t>арендованные</w:t>
            </w:r>
          </w:p>
          <w:p w:rsidR="00E85DEB" w:rsidRDefault="00E85DEB">
            <w:pPr>
              <w:shd w:val="clear" w:color="auto" w:fill="FFFFFF"/>
              <w:ind w:left="24" w:right="48"/>
              <w:jc w:val="center"/>
              <w:rPr>
                <w:spacing w:val="-4"/>
              </w:rPr>
            </w:pPr>
            <w:r>
              <w:rPr>
                <w:spacing w:val="-4"/>
                <w:sz w:val="22"/>
                <w:szCs w:val="22"/>
              </w:rPr>
              <w:t>(срок аренды)</w:t>
            </w:r>
          </w:p>
        </w:tc>
      </w:tr>
      <w:tr w:rsidR="00E85DEB" w:rsidTr="00E85DEB">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r>
      <w:tr w:rsidR="00E85DEB" w:rsidTr="00E85DEB">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85DEB" w:rsidRDefault="00E85DEB">
            <w:pPr>
              <w:shd w:val="clear" w:color="auto" w:fill="FFFFFF"/>
            </w:pPr>
          </w:p>
        </w:tc>
      </w:tr>
    </w:tbl>
    <w:p w:rsidR="00E85DEB" w:rsidRDefault="00E85DEB" w:rsidP="00E85DEB">
      <w:pPr>
        <w:keepNext/>
        <w:jc w:val="center"/>
        <w:rPr>
          <w:b/>
          <w:sz w:val="22"/>
          <w:szCs w:val="22"/>
        </w:rPr>
      </w:pPr>
    </w:p>
    <w:p w:rsidR="00E85DEB" w:rsidRDefault="00E85DEB" w:rsidP="00E85DEB">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E85DEB" w:rsidRDefault="00E85DEB" w:rsidP="00E85DE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85DEB" w:rsidRDefault="00E85DEB" w:rsidP="00E85DEB">
      <w:pPr>
        <w:pStyle w:val="Times12"/>
        <w:widowControl w:val="0"/>
        <w:ind w:firstLine="709"/>
        <w:rPr>
          <w:bCs w:val="0"/>
          <w:sz w:val="22"/>
        </w:rPr>
      </w:pPr>
      <w:r>
        <w:rPr>
          <w:bCs w:val="0"/>
          <w:sz w:val="22"/>
        </w:rPr>
        <w:lastRenderedPageBreak/>
        <w:t>М.П.</w:t>
      </w:r>
    </w:p>
    <w:p w:rsidR="00E85DEB" w:rsidRDefault="00E85DEB" w:rsidP="00E85DEB"/>
    <w:p w:rsidR="00E85DEB" w:rsidRDefault="00E85DEB" w:rsidP="00E85DEB">
      <w:pPr>
        <w:pStyle w:val="Times12"/>
        <w:widowControl w:val="0"/>
        <w:tabs>
          <w:tab w:val="left" w:pos="709"/>
          <w:tab w:val="left" w:pos="1134"/>
        </w:tabs>
        <w:ind w:firstLine="0"/>
        <w:rPr>
          <w:iCs/>
          <w:sz w:val="22"/>
        </w:rPr>
      </w:pPr>
      <w:r>
        <w:rPr>
          <w:sz w:val="22"/>
        </w:rPr>
        <w:t xml:space="preserve">                                                                                                                                                          </w:t>
      </w:r>
      <w:r>
        <w:rPr>
          <w:bCs w:val="0"/>
          <w:sz w:val="22"/>
        </w:rPr>
        <w:t>Форма 4.</w:t>
      </w:r>
    </w:p>
    <w:p w:rsidR="00E85DEB" w:rsidRDefault="00E85DEB" w:rsidP="00E85DEB">
      <w:pPr>
        <w:pStyle w:val="Times12"/>
        <w:widowControl w:val="0"/>
        <w:ind w:firstLine="0"/>
        <w:jc w:val="right"/>
        <w:rPr>
          <w:iCs/>
          <w:sz w:val="22"/>
        </w:rPr>
      </w:pPr>
      <w:r>
        <w:rPr>
          <w:iCs/>
          <w:sz w:val="22"/>
        </w:rPr>
        <w:t xml:space="preserve">Приложение к заявке </w:t>
      </w:r>
    </w:p>
    <w:p w:rsidR="00E85DEB" w:rsidRDefault="00E85DEB" w:rsidP="00E85DEB">
      <w:pPr>
        <w:pStyle w:val="Times12"/>
        <w:widowControl w:val="0"/>
        <w:ind w:firstLine="0"/>
        <w:jc w:val="right"/>
        <w:rPr>
          <w:iCs/>
          <w:sz w:val="22"/>
        </w:rPr>
      </w:pPr>
      <w:r>
        <w:rPr>
          <w:iCs/>
          <w:sz w:val="22"/>
        </w:rPr>
        <w:t xml:space="preserve"> от «___» __________ 20___ г. № ______</w:t>
      </w:r>
    </w:p>
    <w:p w:rsidR="00E85DEB" w:rsidRDefault="00E85DEB" w:rsidP="00E85DEB">
      <w:pPr>
        <w:pStyle w:val="Times12"/>
        <w:widowControl w:val="0"/>
        <w:tabs>
          <w:tab w:val="left" w:pos="709"/>
          <w:tab w:val="left" w:pos="1134"/>
        </w:tabs>
        <w:ind w:firstLine="0"/>
        <w:jc w:val="right"/>
        <w:rPr>
          <w:b/>
        </w:rPr>
      </w:pPr>
    </w:p>
    <w:p w:rsidR="00E85DEB" w:rsidRDefault="00E85DEB" w:rsidP="00E85DEB">
      <w:pPr>
        <w:pStyle w:val="10"/>
        <w:jc w:val="center"/>
      </w:pPr>
      <w:bookmarkStart w:id="68" w:name="_Toc435685670"/>
      <w:r>
        <w:t>Декларация о соответствии участника закупки критериям отнесения к субъектам малого и среднего предпринимательства</w:t>
      </w:r>
      <w:bookmarkEnd w:id="68"/>
    </w:p>
    <w:p w:rsidR="00E85DEB" w:rsidRDefault="00E85DEB" w:rsidP="00E85DEB">
      <w:pPr>
        <w:tabs>
          <w:tab w:val="left" w:pos="284"/>
        </w:tabs>
        <w:jc w:val="center"/>
        <w:rPr>
          <w:b/>
          <w:bCs/>
          <w:color w:val="000080"/>
        </w:rPr>
      </w:pP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Выполняется на бланке (при наличии)</w:t>
      </w:r>
    </w:p>
    <w:p w:rsidR="00E85DEB" w:rsidRDefault="00E85DEB" w:rsidP="00E85DEB">
      <w:pPr>
        <w:pStyle w:val="ConsPlusNonformat"/>
        <w:jc w:val="both"/>
        <w:outlineLvl w:val="0"/>
        <w:rPr>
          <w:rFonts w:ascii="Times New Roman" w:hAnsi="Times New Roman" w:cs="Times New Roman"/>
        </w:rPr>
      </w:pPr>
    </w:p>
    <w:p w:rsidR="00E85DEB" w:rsidRDefault="00E85DEB" w:rsidP="00E85DEB">
      <w:pPr>
        <w:pStyle w:val="ConsPlusNonformat"/>
        <w:jc w:val="center"/>
        <w:rPr>
          <w:rFonts w:ascii="Times New Roman" w:hAnsi="Times New Roman" w:cs="Times New Roman"/>
        </w:rPr>
      </w:pPr>
      <w:r>
        <w:rPr>
          <w:rFonts w:ascii="Times New Roman" w:hAnsi="Times New Roman" w:cs="Times New Roman"/>
        </w:rPr>
        <w:t>ДЕКЛАРАЦИЯ       СООТВЕТСТВИЯ       УЧАСТНИКА      ЗАКУПКИ      СТАТУСУ</w:t>
      </w:r>
    </w:p>
    <w:p w:rsidR="00E85DEB" w:rsidRDefault="00E85DEB" w:rsidP="00E85DEB">
      <w:pPr>
        <w:pStyle w:val="ConsPlusNonformat"/>
        <w:jc w:val="center"/>
        <w:rPr>
          <w:rFonts w:ascii="Times New Roman" w:hAnsi="Times New Roman" w:cs="Times New Roman"/>
        </w:rPr>
      </w:pPr>
      <w:r>
        <w:rPr>
          <w:rFonts w:ascii="Times New Roman" w:hAnsi="Times New Roman" w:cs="Times New Roman"/>
        </w:rPr>
        <w:t>_______________________________________ ПРЕДПРИНИМАТЕЛЬСТВА</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E85DEB" w:rsidRDefault="00E85DEB" w:rsidP="00E85DEB">
      <w:pPr>
        <w:pStyle w:val="ConsPlusNonformat"/>
        <w:jc w:val="center"/>
        <w:rPr>
          <w:rFonts w:ascii="Times New Roman" w:hAnsi="Times New Roman" w:cs="Times New Roman"/>
        </w:rPr>
      </w:pP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E85DEB" w:rsidRDefault="00E85DEB" w:rsidP="00E85DEB">
      <w:pPr>
        <w:pStyle w:val="ConsPlusNonformat"/>
        <w:jc w:val="both"/>
        <w:rPr>
          <w:rFonts w:ascii="Times New Roman" w:hAnsi="Times New Roman" w:cs="Times New Roman"/>
        </w:rPr>
      </w:pP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относится к субъектам ________________________________________________________________________ </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предпринимательства  и  подтверждает свое соответствие требованиям, установленным </w:t>
      </w:r>
      <w:hyperlink r:id="rId19" w:history="1">
        <w:r>
          <w:rPr>
            <w:rStyle w:val="ac"/>
          </w:rPr>
          <w:t>частью 1 статьи 4</w:t>
        </w:r>
      </w:hyperlink>
      <w:r>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фонде) составляет __________% (для юридических лиц).</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2. ______________________________________ </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3. ______________________________________ </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Pr>
            <w:rStyle w:val="ac"/>
          </w:rPr>
          <w:t>законом</w:t>
        </w:r>
      </w:hyperlink>
      <w:r>
        <w:rPr>
          <w:rFonts w:ascii="Times New Roman" w:hAnsi="Times New Roman" w:cs="Times New Roman"/>
        </w:rPr>
        <w:t xml:space="preserve"> от 23 августа </w:t>
      </w:r>
      <w:smartTag w:uri="urn:schemas-microsoft-com:office:smarttags" w:element="metricconverter">
        <w:smartTagPr>
          <w:attr w:name="ProductID" w:val="1996 г"/>
        </w:smartTagPr>
        <w:r>
          <w:rPr>
            <w:rFonts w:ascii="Times New Roman" w:hAnsi="Times New Roman" w:cs="Times New Roman"/>
          </w:rPr>
          <w:t>1996 г</w:t>
        </w:r>
      </w:smartTag>
      <w:r>
        <w:rPr>
          <w:rFonts w:ascii="Times New Roman" w:hAnsi="Times New Roman" w:cs="Times New Roman"/>
        </w:rPr>
        <w:t>. N 127-ФЗ "О науке и государственной научно-технической политике".</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(для юридических лиц, индивидуальных предпринимателей, крестьянских (фермерских) хозяйств).</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E85DEB" w:rsidRDefault="00E85DEB" w:rsidP="00E85DEB">
      <w:pPr>
        <w:pStyle w:val="ConsPlusNonformat"/>
        <w:numPr>
          <w:ilvl w:val="0"/>
          <w:numId w:val="29"/>
        </w:numPr>
        <w:jc w:val="both"/>
        <w:rPr>
          <w:rFonts w:ascii="Times New Roman" w:hAnsi="Times New Roman" w:cs="Times New Roman"/>
        </w:rPr>
      </w:pPr>
      <w:r>
        <w:rPr>
          <w:rFonts w:ascii="Times New Roman" w:hAnsi="Times New Roman" w:cs="Times New Roman"/>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E85DEB" w:rsidRDefault="00E85DEB" w:rsidP="00E85DEB">
      <w:pPr>
        <w:pStyle w:val="ConsPlusNonformat"/>
        <w:jc w:val="both"/>
        <w:rPr>
          <w:rFonts w:ascii="Times New Roman" w:hAnsi="Times New Roman" w:cs="Times New Roman"/>
        </w:rPr>
      </w:pP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Участник закупки/уполномоченное лицо/представитель участника закупки</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должность (для юридических лиц) __________________________________________,</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E85DEB" w:rsidRDefault="00E85DEB" w:rsidP="00E85DEB">
      <w:pPr>
        <w:pStyle w:val="ConsPlusNonformat"/>
        <w:jc w:val="both"/>
        <w:rPr>
          <w:rFonts w:ascii="Times New Roman" w:hAnsi="Times New Roman" w:cs="Times New Roman"/>
        </w:rPr>
      </w:pPr>
      <w:r>
        <w:rPr>
          <w:rFonts w:ascii="Times New Roman" w:hAnsi="Times New Roman" w:cs="Times New Roman"/>
        </w:rPr>
        <w:t>дата, печать</w:t>
      </w:r>
    </w:p>
    <w:p w:rsidR="00E85DEB" w:rsidRDefault="00E85DEB" w:rsidP="00E85DEB"/>
    <w:p w:rsidR="00E85DEB" w:rsidRDefault="00E85DEB" w:rsidP="00E85DEB">
      <w:pPr>
        <w:pStyle w:val="Times12"/>
        <w:widowControl w:val="0"/>
        <w:ind w:firstLine="709"/>
        <w:rPr>
          <w:bCs w:val="0"/>
          <w:sz w:val="22"/>
        </w:rPr>
      </w:pPr>
    </w:p>
    <w:p w:rsidR="00E85DEB" w:rsidRDefault="00E85DEB" w:rsidP="00E85DEB">
      <w:pPr>
        <w:pStyle w:val="Times12"/>
        <w:widowControl w:val="0"/>
        <w:tabs>
          <w:tab w:val="left" w:pos="709"/>
          <w:tab w:val="left" w:pos="1134"/>
        </w:tabs>
        <w:ind w:firstLine="0"/>
        <w:jc w:val="right"/>
        <w:rPr>
          <w:b/>
        </w:rPr>
      </w:pPr>
    </w:p>
    <w:p w:rsidR="00E85DEB" w:rsidRDefault="00E85DEB" w:rsidP="00E85DEB">
      <w:pPr>
        <w:pStyle w:val="Times12"/>
        <w:widowControl w:val="0"/>
        <w:tabs>
          <w:tab w:val="left" w:pos="709"/>
          <w:tab w:val="left" w:pos="1134"/>
        </w:tabs>
        <w:ind w:firstLine="0"/>
        <w:rPr>
          <w:iCs/>
          <w:sz w:val="22"/>
        </w:rPr>
      </w:pPr>
      <w:r>
        <w:rPr>
          <w:sz w:val="22"/>
        </w:rPr>
        <w:t xml:space="preserve">                                                                                                                                                          </w:t>
      </w:r>
      <w:r>
        <w:rPr>
          <w:bCs w:val="0"/>
          <w:sz w:val="22"/>
        </w:rPr>
        <w:t>Форма 5.</w:t>
      </w:r>
    </w:p>
    <w:p w:rsidR="00E85DEB" w:rsidRDefault="00E85DEB" w:rsidP="00E85DEB">
      <w:pPr>
        <w:pStyle w:val="Times12"/>
        <w:widowControl w:val="0"/>
        <w:ind w:firstLine="0"/>
        <w:jc w:val="right"/>
        <w:rPr>
          <w:iCs/>
          <w:sz w:val="22"/>
        </w:rPr>
      </w:pPr>
      <w:r>
        <w:rPr>
          <w:iCs/>
          <w:sz w:val="22"/>
        </w:rPr>
        <w:t xml:space="preserve">Приложение к заявке </w:t>
      </w:r>
    </w:p>
    <w:p w:rsidR="00E85DEB" w:rsidRDefault="00E85DEB" w:rsidP="00E85DEB">
      <w:pPr>
        <w:pStyle w:val="Times12"/>
        <w:widowControl w:val="0"/>
        <w:ind w:firstLine="0"/>
        <w:jc w:val="right"/>
        <w:rPr>
          <w:iCs/>
          <w:sz w:val="22"/>
        </w:rPr>
      </w:pPr>
      <w:r>
        <w:rPr>
          <w:iCs/>
          <w:sz w:val="22"/>
        </w:rPr>
        <w:t xml:space="preserve"> от «___» __________ 20___ г. № ______</w:t>
      </w:r>
    </w:p>
    <w:p w:rsidR="00E85DEB" w:rsidRDefault="00E85DEB" w:rsidP="00E85DEB">
      <w:pPr>
        <w:jc w:val="center"/>
        <w:rPr>
          <w:b/>
          <w:sz w:val="22"/>
          <w:szCs w:val="22"/>
        </w:rPr>
      </w:pPr>
    </w:p>
    <w:p w:rsidR="00E85DEB" w:rsidRDefault="00E85DEB" w:rsidP="00E85DEB">
      <w:pPr>
        <w:rPr>
          <w:b/>
        </w:rPr>
      </w:pPr>
      <w:r>
        <w:rPr>
          <w:b/>
        </w:rPr>
        <w:t>ЛОТ №___</w:t>
      </w:r>
    </w:p>
    <w:p w:rsidR="00E85DEB" w:rsidRDefault="00E85DEB" w:rsidP="00E85DEB">
      <w:pPr>
        <w:rPr>
          <w:b/>
        </w:rPr>
      </w:pPr>
    </w:p>
    <w:tbl>
      <w:tblPr>
        <w:tblW w:w="0" w:type="auto"/>
        <w:tblInd w:w="98" w:type="dxa"/>
        <w:tblLook w:val="0000" w:firstRow="0" w:lastRow="0" w:firstColumn="0" w:lastColumn="0" w:noHBand="0" w:noVBand="0"/>
      </w:tblPr>
      <w:tblGrid>
        <w:gridCol w:w="570"/>
        <w:gridCol w:w="1407"/>
        <w:gridCol w:w="1150"/>
        <w:gridCol w:w="1250"/>
        <w:gridCol w:w="556"/>
        <w:gridCol w:w="658"/>
        <w:gridCol w:w="1114"/>
        <w:gridCol w:w="1088"/>
        <w:gridCol w:w="1454"/>
      </w:tblGrid>
      <w:tr w:rsidR="00516BC7" w:rsidRPr="00C50429" w:rsidTr="00516BC7">
        <w:trPr>
          <w:trHeight w:val="990"/>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rPr>
                <w:b/>
                <w:bCs/>
                <w:color w:val="000000"/>
                <w:sz w:val="22"/>
                <w:szCs w:val="22"/>
              </w:rPr>
            </w:pPr>
            <w:r w:rsidRPr="00C50429">
              <w:rPr>
                <w:b/>
                <w:bCs/>
                <w:color w:val="000000"/>
                <w:sz w:val="22"/>
                <w:szCs w:val="22"/>
              </w:rPr>
              <w:t>№ п.</w:t>
            </w:r>
          </w:p>
        </w:tc>
        <w:tc>
          <w:tcPr>
            <w:tcW w:w="1619"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 xml:space="preserve"> Наименование </w:t>
            </w:r>
          </w:p>
        </w:tc>
        <w:tc>
          <w:tcPr>
            <w:tcW w:w="1316"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 xml:space="preserve">Коды ОКДП-2 </w:t>
            </w:r>
          </w:p>
        </w:tc>
        <w:tc>
          <w:tcPr>
            <w:tcW w:w="1435"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Технические регламенты, ГОСТы</w:t>
            </w:r>
          </w:p>
        </w:tc>
        <w:tc>
          <w:tcPr>
            <w:tcW w:w="617"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Ед. изм.</w:t>
            </w:r>
          </w:p>
        </w:tc>
        <w:tc>
          <w:tcPr>
            <w:tcW w:w="763"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Кол-во</w:t>
            </w:r>
          </w:p>
        </w:tc>
        <w:tc>
          <w:tcPr>
            <w:tcW w:w="1327"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 xml:space="preserve">Цена с учетом НДС  </w:t>
            </w:r>
          </w:p>
        </w:tc>
        <w:tc>
          <w:tcPr>
            <w:tcW w:w="1295"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Сумма с учетом НДС</w:t>
            </w:r>
          </w:p>
        </w:tc>
        <w:tc>
          <w:tcPr>
            <w:tcW w:w="222" w:type="dxa"/>
            <w:tcBorders>
              <w:top w:val="single" w:sz="4" w:space="0" w:color="auto"/>
              <w:left w:val="nil"/>
              <w:bottom w:val="single" w:sz="4" w:space="0" w:color="auto"/>
              <w:right w:val="single" w:sz="4" w:space="0" w:color="auto"/>
            </w:tcBorders>
          </w:tcPr>
          <w:p w:rsidR="00516BC7" w:rsidRPr="00C50429" w:rsidRDefault="00516BC7" w:rsidP="00845C97">
            <w:pPr>
              <w:jc w:val="center"/>
              <w:rPr>
                <w:b/>
                <w:bCs/>
                <w:color w:val="000000"/>
                <w:sz w:val="22"/>
                <w:szCs w:val="22"/>
              </w:rPr>
            </w:pPr>
            <w:r>
              <w:rPr>
                <w:b/>
                <w:bCs/>
                <w:color w:val="000000"/>
                <w:sz w:val="22"/>
                <w:szCs w:val="22"/>
              </w:rPr>
              <w:t>Производитель товара</w:t>
            </w:r>
          </w:p>
        </w:tc>
      </w:tr>
      <w:tr w:rsidR="00516BC7" w:rsidRPr="00C50429" w:rsidTr="00516BC7">
        <w:trPr>
          <w:trHeight w:val="1050"/>
        </w:trPr>
        <w:tc>
          <w:tcPr>
            <w:tcW w:w="653" w:type="dxa"/>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sidRPr="00C50429">
              <w:rPr>
                <w:color w:val="000000"/>
                <w:sz w:val="22"/>
                <w:szCs w:val="22"/>
              </w:rPr>
              <w:t>1</w:t>
            </w:r>
          </w:p>
        </w:tc>
        <w:tc>
          <w:tcPr>
            <w:tcW w:w="1619" w:type="dxa"/>
            <w:tcBorders>
              <w:top w:val="nil"/>
              <w:left w:val="nil"/>
              <w:bottom w:val="single" w:sz="4" w:space="0" w:color="auto"/>
              <w:right w:val="nil"/>
            </w:tcBorders>
            <w:shd w:val="clear" w:color="auto" w:fill="auto"/>
            <w:vAlign w:val="center"/>
          </w:tcPr>
          <w:p w:rsidR="00516BC7" w:rsidRPr="003172EF" w:rsidRDefault="00516BC7" w:rsidP="00845C97">
            <w:pPr>
              <w:rPr>
                <w:sz w:val="22"/>
                <w:szCs w:val="22"/>
              </w:rPr>
            </w:pPr>
            <w:r w:rsidRPr="003172EF">
              <w:rPr>
                <w:sz w:val="22"/>
                <w:szCs w:val="22"/>
              </w:rPr>
              <w:t>Трансформатор силовой ТМГ-</w:t>
            </w:r>
            <w:r>
              <w:rPr>
                <w:sz w:val="22"/>
                <w:szCs w:val="22"/>
              </w:rPr>
              <w:t>11-100/</w:t>
            </w:r>
            <w:r w:rsidRPr="003172EF">
              <w:rPr>
                <w:sz w:val="22"/>
                <w:szCs w:val="22"/>
              </w:rPr>
              <w:t>10</w:t>
            </w:r>
            <w:r>
              <w:rPr>
                <w:sz w:val="22"/>
                <w:szCs w:val="22"/>
              </w:rPr>
              <w:t xml:space="preserve"> У1, 10/</w:t>
            </w:r>
            <w:r w:rsidRPr="003172EF">
              <w:rPr>
                <w:sz w:val="22"/>
                <w:szCs w:val="22"/>
              </w:rPr>
              <w:t xml:space="preserve">0,4 </w:t>
            </w:r>
            <w:proofErr w:type="spellStart"/>
            <w:proofErr w:type="gramStart"/>
            <w:r w:rsidRPr="003172EF">
              <w:rPr>
                <w:sz w:val="22"/>
                <w:szCs w:val="22"/>
              </w:rPr>
              <w:t>кВ</w:t>
            </w:r>
            <w:proofErr w:type="spellEnd"/>
            <w:r w:rsidRPr="003172EF">
              <w:rPr>
                <w:sz w:val="22"/>
                <w:szCs w:val="22"/>
              </w:rPr>
              <w:t xml:space="preserve">  </w:t>
            </w:r>
            <w:r>
              <w:rPr>
                <w:sz w:val="22"/>
                <w:szCs w:val="22"/>
              </w:rPr>
              <w:t>(</w:t>
            </w:r>
            <w:proofErr w:type="gramEnd"/>
            <w:r>
              <w:rPr>
                <w:sz w:val="22"/>
                <w:szCs w:val="22"/>
                <w:lang w:val="en-US"/>
              </w:rPr>
              <w:t>Y</w:t>
            </w:r>
            <w:r w:rsidRPr="003172EF">
              <w:rPr>
                <w:sz w:val="22"/>
                <w:szCs w:val="22"/>
              </w:rPr>
              <w:t>/</w:t>
            </w:r>
            <w:r>
              <w:rPr>
                <w:sz w:val="22"/>
                <w:szCs w:val="22"/>
                <w:lang w:val="en-US"/>
              </w:rPr>
              <w:t>Zn</w:t>
            </w:r>
            <w:r>
              <w:rPr>
                <w:sz w:val="22"/>
                <w:szCs w:val="22"/>
              </w:rPr>
              <w:t>-11)</w:t>
            </w:r>
          </w:p>
        </w:tc>
        <w:tc>
          <w:tcPr>
            <w:tcW w:w="1316" w:type="dxa"/>
            <w:tcBorders>
              <w:top w:val="nil"/>
              <w:left w:val="single" w:sz="4" w:space="0" w:color="auto"/>
              <w:bottom w:val="single" w:sz="4" w:space="0" w:color="auto"/>
              <w:right w:val="single" w:sz="4" w:space="0" w:color="auto"/>
            </w:tcBorders>
            <w:shd w:val="clear" w:color="auto" w:fill="auto"/>
            <w:vAlign w:val="center"/>
          </w:tcPr>
          <w:p w:rsidR="00516BC7" w:rsidRPr="00C50429" w:rsidRDefault="00516BC7" w:rsidP="00845C97">
            <w:pPr>
              <w:rPr>
                <w:sz w:val="22"/>
                <w:szCs w:val="22"/>
              </w:rPr>
            </w:pPr>
            <w:r w:rsidRPr="00C50429">
              <w:rPr>
                <w:sz w:val="22"/>
                <w:szCs w:val="22"/>
              </w:rPr>
              <w:t>27.11.41.000</w:t>
            </w:r>
          </w:p>
        </w:tc>
        <w:tc>
          <w:tcPr>
            <w:tcW w:w="1435" w:type="dxa"/>
            <w:tcBorders>
              <w:top w:val="nil"/>
              <w:left w:val="nil"/>
              <w:bottom w:val="single" w:sz="4" w:space="0" w:color="auto"/>
              <w:right w:val="nil"/>
            </w:tcBorders>
            <w:shd w:val="clear" w:color="auto" w:fill="auto"/>
            <w:vAlign w:val="center"/>
          </w:tcPr>
          <w:p w:rsidR="00516BC7" w:rsidRPr="00C50429" w:rsidRDefault="00516BC7" w:rsidP="00845C97">
            <w:pPr>
              <w:rPr>
                <w:color w:val="000000"/>
                <w:sz w:val="22"/>
                <w:szCs w:val="22"/>
              </w:rPr>
            </w:pPr>
            <w:r w:rsidRPr="00C50429">
              <w:rPr>
                <w:color w:val="000000"/>
                <w:sz w:val="22"/>
                <w:szCs w:val="22"/>
              </w:rPr>
              <w:t xml:space="preserve">ГОСТ 12.2.007.2-75 ГОСТ Р 52719-2007 </w:t>
            </w:r>
          </w:p>
        </w:tc>
        <w:tc>
          <w:tcPr>
            <w:tcW w:w="617" w:type="dxa"/>
            <w:tcBorders>
              <w:top w:val="nil"/>
              <w:left w:val="single" w:sz="4" w:space="0" w:color="auto"/>
              <w:bottom w:val="single" w:sz="4" w:space="0" w:color="auto"/>
              <w:right w:val="nil"/>
            </w:tcBorders>
            <w:shd w:val="clear" w:color="auto" w:fill="auto"/>
            <w:vAlign w:val="center"/>
          </w:tcPr>
          <w:p w:rsidR="00516BC7" w:rsidRPr="00C50429" w:rsidRDefault="00516BC7" w:rsidP="00845C97">
            <w:pPr>
              <w:jc w:val="center"/>
              <w:rPr>
                <w:color w:val="000000"/>
                <w:sz w:val="22"/>
                <w:szCs w:val="22"/>
              </w:rPr>
            </w:pPr>
            <w:proofErr w:type="spellStart"/>
            <w:r w:rsidRPr="00C50429">
              <w:rPr>
                <w:color w:val="000000"/>
                <w:sz w:val="22"/>
                <w:szCs w:val="22"/>
              </w:rPr>
              <w:t>шт</w:t>
            </w:r>
            <w:proofErr w:type="spellEnd"/>
          </w:p>
        </w:tc>
        <w:tc>
          <w:tcPr>
            <w:tcW w:w="763" w:type="dxa"/>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sidRPr="00C50429">
              <w:rPr>
                <w:color w:val="000000"/>
                <w:sz w:val="22"/>
                <w:szCs w:val="22"/>
              </w:rPr>
              <w:t>1</w:t>
            </w:r>
          </w:p>
        </w:tc>
        <w:tc>
          <w:tcPr>
            <w:tcW w:w="132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p>
        </w:tc>
        <w:tc>
          <w:tcPr>
            <w:tcW w:w="222" w:type="dxa"/>
            <w:tcBorders>
              <w:top w:val="nil"/>
              <w:left w:val="nil"/>
              <w:bottom w:val="single" w:sz="4" w:space="0" w:color="auto"/>
              <w:right w:val="single" w:sz="4" w:space="0" w:color="auto"/>
            </w:tcBorders>
          </w:tcPr>
          <w:p w:rsidR="00516BC7" w:rsidRPr="00C50429" w:rsidRDefault="00516BC7" w:rsidP="00845C97">
            <w:pPr>
              <w:jc w:val="center"/>
              <w:rPr>
                <w:color w:val="000000"/>
                <w:sz w:val="22"/>
                <w:szCs w:val="22"/>
              </w:rPr>
            </w:pPr>
          </w:p>
        </w:tc>
      </w:tr>
      <w:tr w:rsidR="00516BC7" w:rsidRPr="00C50429" w:rsidTr="00516BC7">
        <w:trPr>
          <w:trHeight w:val="1050"/>
        </w:trPr>
        <w:tc>
          <w:tcPr>
            <w:tcW w:w="653" w:type="dxa"/>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sidRPr="00C50429">
              <w:rPr>
                <w:color w:val="000000"/>
                <w:sz w:val="22"/>
                <w:szCs w:val="22"/>
              </w:rPr>
              <w:t>2</w:t>
            </w:r>
          </w:p>
        </w:tc>
        <w:tc>
          <w:tcPr>
            <w:tcW w:w="1619" w:type="dxa"/>
            <w:tcBorders>
              <w:top w:val="nil"/>
              <w:left w:val="nil"/>
              <w:bottom w:val="single" w:sz="4" w:space="0" w:color="auto"/>
              <w:right w:val="nil"/>
            </w:tcBorders>
            <w:shd w:val="clear" w:color="auto" w:fill="auto"/>
            <w:vAlign w:val="center"/>
          </w:tcPr>
          <w:p w:rsidR="00516BC7" w:rsidRPr="003172EF" w:rsidRDefault="00516BC7" w:rsidP="00845C97">
            <w:pPr>
              <w:rPr>
                <w:sz w:val="22"/>
                <w:szCs w:val="22"/>
              </w:rPr>
            </w:pPr>
            <w:r w:rsidRPr="003172EF">
              <w:rPr>
                <w:sz w:val="22"/>
                <w:szCs w:val="22"/>
              </w:rPr>
              <w:t>Трансформатор силовой ТМГ-</w:t>
            </w:r>
            <w:r>
              <w:rPr>
                <w:sz w:val="22"/>
                <w:szCs w:val="22"/>
              </w:rPr>
              <w:t>11-63/10-У1, 10</w:t>
            </w:r>
            <w:r w:rsidRPr="003172EF">
              <w:rPr>
                <w:sz w:val="22"/>
                <w:szCs w:val="22"/>
              </w:rPr>
              <w:t xml:space="preserve">/0,4 </w:t>
            </w:r>
            <w:proofErr w:type="spellStart"/>
            <w:r w:rsidRPr="003172EF">
              <w:rPr>
                <w:sz w:val="22"/>
                <w:szCs w:val="22"/>
              </w:rPr>
              <w:t>кВ</w:t>
            </w:r>
            <w:proofErr w:type="spellEnd"/>
            <w:r w:rsidRPr="003172EF">
              <w:rPr>
                <w:sz w:val="22"/>
                <w:szCs w:val="22"/>
              </w:rPr>
              <w:t xml:space="preserve"> </w:t>
            </w:r>
            <w:r>
              <w:rPr>
                <w:sz w:val="22"/>
                <w:szCs w:val="22"/>
              </w:rPr>
              <w:t>(</w:t>
            </w:r>
            <w:r>
              <w:rPr>
                <w:sz w:val="22"/>
                <w:szCs w:val="22"/>
                <w:lang w:val="en-US"/>
              </w:rPr>
              <w:t>Y</w:t>
            </w:r>
            <w:r w:rsidRPr="003172EF">
              <w:rPr>
                <w:sz w:val="22"/>
                <w:szCs w:val="22"/>
              </w:rPr>
              <w:t>/</w:t>
            </w:r>
            <w:r>
              <w:rPr>
                <w:sz w:val="22"/>
                <w:szCs w:val="22"/>
                <w:lang w:val="en-US"/>
              </w:rPr>
              <w:t>Zn</w:t>
            </w:r>
            <w:r>
              <w:rPr>
                <w:sz w:val="22"/>
                <w:szCs w:val="22"/>
              </w:rPr>
              <w:t>-11)</w:t>
            </w:r>
          </w:p>
        </w:tc>
        <w:tc>
          <w:tcPr>
            <w:tcW w:w="1316" w:type="dxa"/>
            <w:tcBorders>
              <w:top w:val="nil"/>
              <w:left w:val="single" w:sz="4" w:space="0" w:color="auto"/>
              <w:bottom w:val="single" w:sz="4" w:space="0" w:color="auto"/>
              <w:right w:val="single" w:sz="4" w:space="0" w:color="auto"/>
            </w:tcBorders>
            <w:shd w:val="clear" w:color="auto" w:fill="auto"/>
            <w:vAlign w:val="center"/>
          </w:tcPr>
          <w:p w:rsidR="00516BC7" w:rsidRPr="00C50429" w:rsidRDefault="00516BC7" w:rsidP="00845C97">
            <w:pPr>
              <w:rPr>
                <w:sz w:val="22"/>
                <w:szCs w:val="22"/>
              </w:rPr>
            </w:pPr>
            <w:r w:rsidRPr="00C50429">
              <w:rPr>
                <w:sz w:val="22"/>
                <w:szCs w:val="22"/>
              </w:rPr>
              <w:t>27.11.41.000</w:t>
            </w:r>
          </w:p>
        </w:tc>
        <w:tc>
          <w:tcPr>
            <w:tcW w:w="1435" w:type="dxa"/>
            <w:tcBorders>
              <w:top w:val="nil"/>
              <w:left w:val="nil"/>
              <w:bottom w:val="single" w:sz="4" w:space="0" w:color="auto"/>
              <w:right w:val="nil"/>
            </w:tcBorders>
            <w:shd w:val="clear" w:color="auto" w:fill="auto"/>
            <w:vAlign w:val="center"/>
          </w:tcPr>
          <w:p w:rsidR="00516BC7" w:rsidRPr="00C50429" w:rsidRDefault="00516BC7" w:rsidP="00845C97">
            <w:pPr>
              <w:rPr>
                <w:color w:val="000000"/>
                <w:sz w:val="22"/>
                <w:szCs w:val="22"/>
              </w:rPr>
            </w:pPr>
            <w:r w:rsidRPr="00C50429">
              <w:rPr>
                <w:color w:val="000000"/>
                <w:sz w:val="22"/>
                <w:szCs w:val="22"/>
              </w:rPr>
              <w:t>ГОСТ 12.2.007.2-75 ГОСТ Р 52719-2007</w:t>
            </w:r>
          </w:p>
        </w:tc>
        <w:tc>
          <w:tcPr>
            <w:tcW w:w="617" w:type="dxa"/>
            <w:tcBorders>
              <w:top w:val="nil"/>
              <w:left w:val="single" w:sz="4" w:space="0" w:color="auto"/>
              <w:bottom w:val="single" w:sz="4" w:space="0" w:color="auto"/>
              <w:right w:val="nil"/>
            </w:tcBorders>
            <w:shd w:val="clear" w:color="auto" w:fill="auto"/>
            <w:vAlign w:val="center"/>
          </w:tcPr>
          <w:p w:rsidR="00516BC7" w:rsidRPr="00C50429" w:rsidRDefault="00516BC7" w:rsidP="00845C97">
            <w:pPr>
              <w:jc w:val="center"/>
              <w:rPr>
                <w:color w:val="000000"/>
                <w:sz w:val="22"/>
                <w:szCs w:val="22"/>
              </w:rPr>
            </w:pPr>
            <w:proofErr w:type="spellStart"/>
            <w:r w:rsidRPr="00C50429">
              <w:rPr>
                <w:color w:val="000000"/>
                <w:sz w:val="22"/>
                <w:szCs w:val="22"/>
              </w:rPr>
              <w:t>шт</w:t>
            </w:r>
            <w:proofErr w:type="spellEnd"/>
          </w:p>
        </w:tc>
        <w:tc>
          <w:tcPr>
            <w:tcW w:w="763" w:type="dxa"/>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Pr>
                <w:color w:val="000000"/>
                <w:sz w:val="22"/>
                <w:szCs w:val="22"/>
              </w:rPr>
              <w:t>1</w:t>
            </w:r>
          </w:p>
        </w:tc>
        <w:tc>
          <w:tcPr>
            <w:tcW w:w="132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p>
        </w:tc>
        <w:tc>
          <w:tcPr>
            <w:tcW w:w="222" w:type="dxa"/>
            <w:tcBorders>
              <w:top w:val="nil"/>
              <w:left w:val="nil"/>
              <w:bottom w:val="single" w:sz="4" w:space="0" w:color="auto"/>
              <w:right w:val="single" w:sz="4" w:space="0" w:color="auto"/>
            </w:tcBorders>
          </w:tcPr>
          <w:p w:rsidR="00516BC7" w:rsidRPr="00C50429" w:rsidRDefault="00516BC7" w:rsidP="00845C97">
            <w:pPr>
              <w:jc w:val="center"/>
              <w:rPr>
                <w:color w:val="000000"/>
                <w:sz w:val="22"/>
                <w:szCs w:val="22"/>
              </w:rPr>
            </w:pPr>
          </w:p>
        </w:tc>
      </w:tr>
      <w:tr w:rsidR="00516BC7" w:rsidRPr="00C50429" w:rsidTr="00516BC7">
        <w:trPr>
          <w:trHeight w:val="375"/>
        </w:trPr>
        <w:tc>
          <w:tcPr>
            <w:tcW w:w="653" w:type="dxa"/>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rPr>
                <w:color w:val="000000"/>
                <w:sz w:val="22"/>
                <w:szCs w:val="22"/>
              </w:rPr>
            </w:pPr>
            <w:r w:rsidRPr="00C50429">
              <w:rPr>
                <w:color w:val="000000"/>
                <w:sz w:val="22"/>
                <w:szCs w:val="22"/>
              </w:rPr>
              <w:t> </w:t>
            </w:r>
          </w:p>
        </w:tc>
        <w:tc>
          <w:tcPr>
            <w:tcW w:w="1619" w:type="dxa"/>
            <w:tcBorders>
              <w:top w:val="nil"/>
              <w:left w:val="nil"/>
              <w:bottom w:val="single" w:sz="4" w:space="0" w:color="auto"/>
              <w:right w:val="single" w:sz="4" w:space="0" w:color="auto"/>
            </w:tcBorders>
            <w:shd w:val="clear" w:color="auto" w:fill="auto"/>
            <w:vAlign w:val="center"/>
          </w:tcPr>
          <w:p w:rsidR="00516BC7" w:rsidRPr="00C50429" w:rsidRDefault="00516BC7" w:rsidP="00845C97">
            <w:pPr>
              <w:rPr>
                <w:b/>
                <w:bCs/>
                <w:color w:val="000000"/>
                <w:sz w:val="22"/>
                <w:szCs w:val="22"/>
              </w:rPr>
            </w:pPr>
            <w:r w:rsidRPr="00C50429">
              <w:rPr>
                <w:b/>
                <w:bCs/>
                <w:color w:val="000000"/>
                <w:sz w:val="22"/>
                <w:szCs w:val="22"/>
              </w:rPr>
              <w:t>Итого с учетом НДС (18%)</w:t>
            </w:r>
          </w:p>
        </w:tc>
        <w:tc>
          <w:tcPr>
            <w:tcW w:w="1316" w:type="dxa"/>
            <w:tcBorders>
              <w:top w:val="nil"/>
              <w:left w:val="nil"/>
              <w:bottom w:val="single" w:sz="4" w:space="0" w:color="auto"/>
              <w:right w:val="single" w:sz="4" w:space="0" w:color="auto"/>
            </w:tcBorders>
            <w:shd w:val="clear" w:color="auto" w:fill="auto"/>
            <w:vAlign w:val="center"/>
          </w:tcPr>
          <w:p w:rsidR="00516BC7" w:rsidRPr="00C50429" w:rsidRDefault="00516BC7" w:rsidP="00845C97">
            <w:pPr>
              <w:rPr>
                <w:b/>
                <w:bCs/>
                <w:color w:val="000000"/>
                <w:sz w:val="22"/>
                <w:szCs w:val="22"/>
              </w:rPr>
            </w:pPr>
            <w:r w:rsidRPr="00C50429">
              <w:rPr>
                <w:b/>
                <w:bCs/>
                <w:color w:val="000000"/>
                <w:sz w:val="22"/>
                <w:szCs w:val="22"/>
              </w:rPr>
              <w:t> </w:t>
            </w:r>
          </w:p>
        </w:tc>
        <w:tc>
          <w:tcPr>
            <w:tcW w:w="1435" w:type="dxa"/>
            <w:tcBorders>
              <w:top w:val="nil"/>
              <w:left w:val="nil"/>
              <w:bottom w:val="single" w:sz="4" w:space="0" w:color="auto"/>
              <w:right w:val="single" w:sz="4" w:space="0" w:color="auto"/>
            </w:tcBorders>
            <w:shd w:val="clear" w:color="auto" w:fill="auto"/>
            <w:vAlign w:val="center"/>
          </w:tcPr>
          <w:p w:rsidR="00516BC7" w:rsidRPr="00C50429" w:rsidRDefault="00516BC7" w:rsidP="00845C97">
            <w:pPr>
              <w:rPr>
                <w:b/>
                <w:bCs/>
                <w:color w:val="000000"/>
                <w:sz w:val="22"/>
                <w:szCs w:val="22"/>
              </w:rPr>
            </w:pPr>
            <w:r w:rsidRPr="00C50429">
              <w:rPr>
                <w:b/>
                <w:bCs/>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right"/>
              <w:rPr>
                <w:b/>
                <w:bCs/>
                <w:color w:val="000000"/>
                <w:sz w:val="22"/>
                <w:szCs w:val="22"/>
              </w:rPr>
            </w:pPr>
            <w:r w:rsidRPr="00C50429">
              <w:rPr>
                <w:b/>
                <w:bCs/>
                <w:color w:val="000000"/>
                <w:sz w:val="22"/>
                <w:szCs w:val="22"/>
              </w:rPr>
              <w:t> </w:t>
            </w:r>
          </w:p>
        </w:tc>
        <w:tc>
          <w:tcPr>
            <w:tcW w:w="763"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right"/>
              <w:rPr>
                <w:b/>
                <w:bCs/>
                <w:color w:val="000000"/>
                <w:sz w:val="22"/>
                <w:szCs w:val="22"/>
              </w:rPr>
            </w:pPr>
            <w:r w:rsidRPr="00C50429">
              <w:rPr>
                <w:b/>
                <w:bCs/>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right"/>
              <w:rPr>
                <w:b/>
                <w:bCs/>
                <w:color w:val="000000"/>
                <w:sz w:val="22"/>
                <w:szCs w:val="22"/>
              </w:rPr>
            </w:pPr>
          </w:p>
        </w:tc>
        <w:tc>
          <w:tcPr>
            <w:tcW w:w="1295" w:type="dxa"/>
            <w:tcBorders>
              <w:top w:val="nil"/>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p>
        </w:tc>
        <w:tc>
          <w:tcPr>
            <w:tcW w:w="222" w:type="dxa"/>
            <w:tcBorders>
              <w:top w:val="nil"/>
              <w:left w:val="nil"/>
              <w:bottom w:val="single" w:sz="4" w:space="0" w:color="auto"/>
              <w:right w:val="single" w:sz="4" w:space="0" w:color="auto"/>
            </w:tcBorders>
          </w:tcPr>
          <w:p w:rsidR="00516BC7" w:rsidRPr="00C50429" w:rsidRDefault="00516BC7" w:rsidP="00845C97">
            <w:pPr>
              <w:jc w:val="center"/>
              <w:rPr>
                <w:b/>
                <w:bCs/>
                <w:color w:val="000000"/>
                <w:sz w:val="22"/>
                <w:szCs w:val="22"/>
              </w:rPr>
            </w:pPr>
          </w:p>
        </w:tc>
      </w:tr>
    </w:tbl>
    <w:p w:rsidR="00E85DEB" w:rsidRDefault="00E85DEB" w:rsidP="00E85DEB">
      <w:pPr>
        <w:keepNext/>
        <w:jc w:val="center"/>
        <w:rPr>
          <w:sz w:val="22"/>
          <w:szCs w:val="22"/>
        </w:rPr>
      </w:pPr>
    </w:p>
    <w:p w:rsidR="00E85DEB" w:rsidRDefault="00E85DEB" w:rsidP="00E85DEB">
      <w:pPr>
        <w:jc w:val="both"/>
        <w:rPr>
          <w:vertAlign w:val="superscript"/>
        </w:rPr>
      </w:pPr>
      <w:r>
        <w:rPr>
          <w:szCs w:val="22"/>
        </w:rPr>
        <w:t xml:space="preserve">    </w:t>
      </w:r>
      <w:r>
        <w:rPr>
          <w:vertAlign w:val="superscript"/>
        </w:rPr>
        <w:t>Подпись уполномоченного представителя)</w:t>
      </w:r>
      <w:r>
        <w:rPr>
          <w:snapToGrid w:val="0"/>
        </w:rPr>
        <w:tab/>
      </w:r>
      <w:r>
        <w:rPr>
          <w:snapToGrid w:val="0"/>
        </w:rPr>
        <w:tab/>
      </w:r>
      <w:r>
        <w:rPr>
          <w:vertAlign w:val="superscript"/>
        </w:rPr>
        <w:t>(Имя и должность подписавшего)</w:t>
      </w:r>
    </w:p>
    <w:p w:rsidR="00E85DEB" w:rsidRDefault="00E85DEB" w:rsidP="00E85DEB">
      <w:pPr>
        <w:pStyle w:val="Times12"/>
        <w:widowControl w:val="0"/>
        <w:ind w:firstLine="0"/>
        <w:rPr>
          <w:bCs w:val="0"/>
          <w:sz w:val="16"/>
          <w:szCs w:val="16"/>
        </w:rPr>
      </w:pPr>
      <w:r>
        <w:rPr>
          <w:bCs w:val="0"/>
          <w:sz w:val="16"/>
          <w:szCs w:val="16"/>
        </w:rPr>
        <w:t>М.П.</w:t>
      </w:r>
    </w:p>
    <w:p w:rsidR="00E85DEB" w:rsidRDefault="00E85DEB" w:rsidP="00E85DEB">
      <w:pPr>
        <w:jc w:val="both"/>
        <w:rPr>
          <w:b/>
        </w:rPr>
      </w:pPr>
    </w:p>
    <w:p w:rsidR="00E85DEB" w:rsidRDefault="00E85DEB" w:rsidP="00E85DEB">
      <w:pPr>
        <w:jc w:val="both"/>
        <w:rPr>
          <w:sz w:val="22"/>
          <w:szCs w:val="22"/>
        </w:rPr>
      </w:pPr>
      <w:r>
        <w:rPr>
          <w:sz w:val="22"/>
          <w:szCs w:val="22"/>
        </w:rPr>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rsidR="00E85DEB" w:rsidRDefault="00E85DEB" w:rsidP="00E85DEB">
      <w:pPr>
        <w:jc w:val="both"/>
        <w:rPr>
          <w:sz w:val="22"/>
          <w:szCs w:val="22"/>
        </w:rPr>
      </w:pPr>
    </w:p>
    <w:p w:rsidR="00E85DEB" w:rsidRDefault="00E85DEB" w:rsidP="00E85DEB">
      <w:pPr>
        <w:keepNext/>
        <w:jc w:val="center"/>
        <w:rPr>
          <w:b/>
        </w:rPr>
      </w:pPr>
    </w:p>
    <w:p w:rsidR="00E85DEB" w:rsidRDefault="00E85DEB" w:rsidP="00E85DEB">
      <w:pPr>
        <w:pStyle w:val="Times12"/>
        <w:widowControl w:val="0"/>
        <w:tabs>
          <w:tab w:val="left" w:pos="709"/>
          <w:tab w:val="left" w:pos="1134"/>
        </w:tabs>
        <w:ind w:firstLine="0"/>
        <w:rPr>
          <w:iCs/>
          <w:sz w:val="22"/>
        </w:rPr>
      </w:pPr>
      <w:r>
        <w:rPr>
          <w:bCs w:val="0"/>
          <w:sz w:val="22"/>
        </w:rPr>
        <w:t xml:space="preserve">                                                                                                                                          Форма 6.</w:t>
      </w:r>
    </w:p>
    <w:p w:rsidR="00E85DEB" w:rsidRDefault="00E85DEB" w:rsidP="00E85DEB">
      <w:pPr>
        <w:pStyle w:val="Times12"/>
        <w:widowControl w:val="0"/>
        <w:ind w:firstLine="0"/>
        <w:jc w:val="right"/>
        <w:rPr>
          <w:iCs/>
          <w:sz w:val="22"/>
        </w:rPr>
      </w:pPr>
      <w:r>
        <w:rPr>
          <w:iCs/>
          <w:sz w:val="22"/>
        </w:rPr>
        <w:t xml:space="preserve">Приложение к заявке </w:t>
      </w:r>
    </w:p>
    <w:p w:rsidR="00E85DEB" w:rsidRDefault="00E85DEB" w:rsidP="00E85DEB">
      <w:pPr>
        <w:pStyle w:val="Times12"/>
        <w:widowControl w:val="0"/>
        <w:ind w:firstLine="0"/>
        <w:jc w:val="right"/>
        <w:rPr>
          <w:iCs/>
          <w:sz w:val="22"/>
        </w:rPr>
      </w:pPr>
      <w:r>
        <w:rPr>
          <w:iCs/>
          <w:sz w:val="22"/>
        </w:rPr>
        <w:t xml:space="preserve"> от «___» __________ 20___ г. № ______</w:t>
      </w:r>
    </w:p>
    <w:p w:rsidR="00E85DEB" w:rsidRDefault="00E85DEB" w:rsidP="00E85DEB">
      <w:pPr>
        <w:jc w:val="center"/>
        <w:rPr>
          <w:b/>
          <w:sz w:val="22"/>
          <w:szCs w:val="22"/>
        </w:rPr>
      </w:pPr>
    </w:p>
    <w:p w:rsidR="00E85DEB" w:rsidRDefault="00E85DEB" w:rsidP="00E85DEB">
      <w:pPr>
        <w:jc w:val="center"/>
        <w:rPr>
          <w:b/>
          <w:sz w:val="22"/>
          <w:szCs w:val="22"/>
        </w:rPr>
      </w:pPr>
    </w:p>
    <w:p w:rsidR="00E85DEB" w:rsidRDefault="00E85DEB" w:rsidP="00E85DEB">
      <w:pPr>
        <w:jc w:val="center"/>
        <w:rPr>
          <w:b/>
          <w:sz w:val="22"/>
          <w:szCs w:val="22"/>
        </w:rPr>
      </w:pPr>
      <w:r>
        <w:rPr>
          <w:b/>
          <w:sz w:val="22"/>
          <w:szCs w:val="22"/>
        </w:rPr>
        <w:t>Расшифровка бухгалтерского баланса по строке 1150 «Основные средства»</w:t>
      </w:r>
    </w:p>
    <w:p w:rsidR="00E85DEB" w:rsidRDefault="00E85DEB" w:rsidP="00E85DEB">
      <w:pPr>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E85DEB" w:rsidTr="00E85DEB">
        <w:tc>
          <w:tcPr>
            <w:tcW w:w="675"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b/>
                <w:sz w:val="22"/>
                <w:szCs w:val="22"/>
              </w:rPr>
            </w:pPr>
            <w:r>
              <w:rPr>
                <w:b/>
                <w:sz w:val="22"/>
                <w:szCs w:val="22"/>
              </w:rPr>
              <w:t>№ п/п</w:t>
            </w:r>
          </w:p>
        </w:tc>
        <w:tc>
          <w:tcPr>
            <w:tcW w:w="3153"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b/>
                <w:sz w:val="22"/>
                <w:szCs w:val="22"/>
              </w:rPr>
            </w:pPr>
            <w:r>
              <w:rPr>
                <w:b/>
                <w:sz w:val="22"/>
                <w:szCs w:val="22"/>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b/>
                <w:sz w:val="22"/>
                <w:szCs w:val="22"/>
              </w:rPr>
            </w:pPr>
            <w:r>
              <w:rPr>
                <w:b/>
                <w:sz w:val="22"/>
                <w:szCs w:val="22"/>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b/>
                <w:sz w:val="22"/>
                <w:szCs w:val="22"/>
              </w:rPr>
            </w:pPr>
            <w:r>
              <w:rPr>
                <w:b/>
                <w:sz w:val="22"/>
                <w:szCs w:val="22"/>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b/>
                <w:sz w:val="22"/>
                <w:szCs w:val="22"/>
              </w:rPr>
            </w:pPr>
            <w:r>
              <w:rPr>
                <w:b/>
                <w:sz w:val="22"/>
                <w:szCs w:val="22"/>
              </w:rPr>
              <w:t>Остаточная стоимость</w:t>
            </w:r>
          </w:p>
        </w:tc>
      </w:tr>
      <w:tr w:rsidR="00E85DEB" w:rsidTr="00E85DEB">
        <w:tc>
          <w:tcPr>
            <w:tcW w:w="675"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sz w:val="22"/>
                <w:szCs w:val="22"/>
              </w:rPr>
            </w:pPr>
            <w:r>
              <w:rPr>
                <w:sz w:val="22"/>
                <w:szCs w:val="22"/>
              </w:rPr>
              <w:t>2</w:t>
            </w:r>
          </w:p>
        </w:tc>
        <w:tc>
          <w:tcPr>
            <w:tcW w:w="1914"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sz w:val="22"/>
                <w:szCs w:val="22"/>
              </w:rPr>
            </w:pPr>
            <w:r>
              <w:rPr>
                <w:sz w:val="22"/>
                <w:szCs w:val="22"/>
              </w:rPr>
              <w:t>3</w:t>
            </w:r>
          </w:p>
        </w:tc>
        <w:tc>
          <w:tcPr>
            <w:tcW w:w="1914"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sz w:val="22"/>
                <w:szCs w:val="22"/>
              </w:rPr>
            </w:pPr>
            <w:r>
              <w:rPr>
                <w:sz w:val="22"/>
                <w:szCs w:val="22"/>
              </w:rPr>
              <w:t>4</w:t>
            </w:r>
          </w:p>
        </w:tc>
        <w:tc>
          <w:tcPr>
            <w:tcW w:w="1915" w:type="dxa"/>
            <w:tcBorders>
              <w:top w:val="single" w:sz="4" w:space="0" w:color="auto"/>
              <w:left w:val="single" w:sz="4" w:space="0" w:color="auto"/>
              <w:bottom w:val="single" w:sz="4" w:space="0" w:color="auto"/>
              <w:right w:val="single" w:sz="4" w:space="0" w:color="auto"/>
            </w:tcBorders>
            <w:hideMark/>
          </w:tcPr>
          <w:p w:rsidR="00E85DEB" w:rsidRDefault="00E85DEB">
            <w:pPr>
              <w:jc w:val="center"/>
              <w:rPr>
                <w:sz w:val="22"/>
                <w:szCs w:val="22"/>
              </w:rPr>
            </w:pPr>
            <w:r>
              <w:rPr>
                <w:sz w:val="22"/>
                <w:szCs w:val="22"/>
              </w:rPr>
              <w:t>5</w:t>
            </w:r>
          </w:p>
        </w:tc>
      </w:tr>
      <w:tr w:rsidR="00E85DEB" w:rsidTr="00E85DEB">
        <w:tc>
          <w:tcPr>
            <w:tcW w:w="675" w:type="dxa"/>
            <w:tcBorders>
              <w:top w:val="single" w:sz="4" w:space="0" w:color="auto"/>
              <w:left w:val="single" w:sz="4" w:space="0" w:color="auto"/>
              <w:bottom w:val="single" w:sz="4" w:space="0" w:color="auto"/>
              <w:right w:val="single" w:sz="4" w:space="0" w:color="auto"/>
            </w:tcBorders>
            <w:hideMark/>
          </w:tcPr>
          <w:p w:rsidR="00E85DEB" w:rsidRDefault="00E85DEB">
            <w:pP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r>
      <w:tr w:rsidR="00E85DEB" w:rsidTr="00E85DEB">
        <w:tc>
          <w:tcPr>
            <w:tcW w:w="675" w:type="dxa"/>
            <w:tcBorders>
              <w:top w:val="single" w:sz="4" w:space="0" w:color="auto"/>
              <w:left w:val="single" w:sz="4" w:space="0" w:color="auto"/>
              <w:bottom w:val="single" w:sz="4" w:space="0" w:color="auto"/>
              <w:right w:val="single" w:sz="4" w:space="0" w:color="auto"/>
            </w:tcBorders>
            <w:hideMark/>
          </w:tcPr>
          <w:p w:rsidR="00E85DEB" w:rsidRDefault="00E85DEB">
            <w:pPr>
              <w:rPr>
                <w:sz w:val="22"/>
                <w:szCs w:val="22"/>
              </w:rPr>
            </w:pPr>
            <w:r>
              <w:rPr>
                <w:sz w:val="22"/>
                <w:szCs w:val="22"/>
              </w:rPr>
              <w:t>2.</w:t>
            </w:r>
          </w:p>
        </w:tc>
        <w:tc>
          <w:tcPr>
            <w:tcW w:w="3153"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r>
      <w:tr w:rsidR="00E85DEB" w:rsidTr="00E85DEB">
        <w:tc>
          <w:tcPr>
            <w:tcW w:w="675" w:type="dxa"/>
            <w:tcBorders>
              <w:top w:val="single" w:sz="4" w:space="0" w:color="auto"/>
              <w:left w:val="single" w:sz="4" w:space="0" w:color="auto"/>
              <w:bottom w:val="single" w:sz="4" w:space="0" w:color="auto"/>
              <w:right w:val="single" w:sz="4" w:space="0" w:color="auto"/>
            </w:tcBorders>
            <w:hideMark/>
          </w:tcPr>
          <w:p w:rsidR="00E85DEB" w:rsidRDefault="00E85DEB">
            <w:pPr>
              <w:rPr>
                <w:sz w:val="22"/>
                <w:szCs w:val="22"/>
              </w:rPr>
            </w:pPr>
            <w:r>
              <w:rPr>
                <w:sz w:val="22"/>
                <w:szCs w:val="22"/>
              </w:rPr>
              <w:t>3.</w:t>
            </w:r>
          </w:p>
        </w:tc>
        <w:tc>
          <w:tcPr>
            <w:tcW w:w="3153"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r>
      <w:tr w:rsidR="00E85DEB" w:rsidTr="00E85DEB">
        <w:tc>
          <w:tcPr>
            <w:tcW w:w="675" w:type="dxa"/>
            <w:tcBorders>
              <w:top w:val="single" w:sz="4" w:space="0" w:color="auto"/>
              <w:left w:val="single" w:sz="4" w:space="0" w:color="auto"/>
              <w:bottom w:val="single" w:sz="4" w:space="0" w:color="auto"/>
              <w:right w:val="single" w:sz="4" w:space="0" w:color="auto"/>
            </w:tcBorders>
            <w:hideMark/>
          </w:tcPr>
          <w:p w:rsidR="00E85DEB" w:rsidRDefault="00E85DEB">
            <w:pPr>
              <w:rPr>
                <w:sz w:val="22"/>
                <w:szCs w:val="22"/>
              </w:rPr>
            </w:pPr>
            <w:r>
              <w:rPr>
                <w:sz w:val="22"/>
                <w:szCs w:val="22"/>
              </w:rPr>
              <w:t>…</w:t>
            </w:r>
          </w:p>
        </w:tc>
        <w:tc>
          <w:tcPr>
            <w:tcW w:w="3153"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85DEB" w:rsidRDefault="00E85DEB">
            <w:pPr>
              <w:rPr>
                <w:sz w:val="22"/>
                <w:szCs w:val="22"/>
              </w:rPr>
            </w:pPr>
          </w:p>
        </w:tc>
      </w:tr>
    </w:tbl>
    <w:p w:rsidR="00E85DEB" w:rsidRDefault="00E85DEB" w:rsidP="00E85DEB"/>
    <w:p w:rsidR="00E85DEB" w:rsidRDefault="00E85DEB" w:rsidP="00E85DEB"/>
    <w:p w:rsidR="00E85DEB" w:rsidRDefault="00E85DEB" w:rsidP="00E85DEB">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E85DEB" w:rsidRDefault="00E85DEB" w:rsidP="00E85DEB">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85DEB" w:rsidRDefault="00E85DEB" w:rsidP="00E85DEB"/>
    <w:p w:rsidR="00E85DEB" w:rsidRDefault="00E85DEB" w:rsidP="00E85DEB">
      <w:pPr>
        <w:jc w:val="center"/>
        <w:rPr>
          <w:b/>
          <w:sz w:val="22"/>
          <w:szCs w:val="22"/>
        </w:rPr>
      </w:pPr>
    </w:p>
    <w:p w:rsidR="00E85DEB" w:rsidRDefault="00E85DEB" w:rsidP="00E85DEB">
      <w:pPr>
        <w:keepNext/>
        <w:jc w:val="center"/>
        <w:rPr>
          <w:b/>
        </w:rPr>
      </w:pPr>
      <w:r>
        <w:rPr>
          <w:b/>
        </w:rPr>
        <w:br w:type="page"/>
      </w:r>
      <w:r>
        <w:rPr>
          <w:b/>
        </w:rPr>
        <w:lastRenderedPageBreak/>
        <w:t>ТОМ 2. ТЕХНИЧЕСКОЕ ЗАДАНИЕ.</w:t>
      </w:r>
    </w:p>
    <w:p w:rsidR="00E85DEB" w:rsidRDefault="00E85DEB" w:rsidP="00E85DEB">
      <w:pPr>
        <w:keepNext/>
        <w:jc w:val="center"/>
      </w:pPr>
    </w:p>
    <w:p w:rsidR="00E85DEB" w:rsidRDefault="00E85DEB" w:rsidP="00E85DEB">
      <w:pPr>
        <w:keepNext/>
        <w:jc w:val="center"/>
        <w:rPr>
          <w:sz w:val="22"/>
          <w:szCs w:val="22"/>
        </w:rPr>
      </w:pPr>
    </w:p>
    <w:tbl>
      <w:tblPr>
        <w:tblW w:w="0" w:type="auto"/>
        <w:tblInd w:w="98" w:type="dxa"/>
        <w:tblLook w:val="0000" w:firstRow="0" w:lastRow="0" w:firstColumn="0" w:lastColumn="0" w:noHBand="0" w:noVBand="0"/>
      </w:tblPr>
      <w:tblGrid>
        <w:gridCol w:w="661"/>
        <w:gridCol w:w="1648"/>
        <w:gridCol w:w="1339"/>
        <w:gridCol w:w="1459"/>
        <w:gridCol w:w="625"/>
        <w:gridCol w:w="791"/>
        <w:gridCol w:w="1384"/>
        <w:gridCol w:w="1350"/>
      </w:tblGrid>
      <w:tr w:rsidR="00516BC7" w:rsidRPr="00A4168D" w:rsidTr="00845C97">
        <w:trPr>
          <w:trHeight w:val="315"/>
        </w:trPr>
        <w:tc>
          <w:tcPr>
            <w:tcW w:w="0" w:type="auto"/>
            <w:gridSpan w:val="8"/>
            <w:tcBorders>
              <w:top w:val="nil"/>
              <w:left w:val="nil"/>
              <w:bottom w:val="nil"/>
              <w:right w:val="nil"/>
            </w:tcBorders>
            <w:shd w:val="clear" w:color="auto" w:fill="auto"/>
            <w:noWrap/>
            <w:vAlign w:val="bottom"/>
          </w:tcPr>
          <w:p w:rsidR="00516BC7" w:rsidRPr="00A4168D" w:rsidRDefault="00516BC7" w:rsidP="00845C97">
            <w:pPr>
              <w:jc w:val="center"/>
              <w:rPr>
                <w:b/>
                <w:bCs/>
                <w:color w:val="000000"/>
                <w:sz w:val="22"/>
                <w:szCs w:val="22"/>
              </w:rPr>
            </w:pPr>
            <w:r w:rsidRPr="00A4168D">
              <w:rPr>
                <w:b/>
                <w:bCs/>
                <w:color w:val="000000"/>
                <w:sz w:val="22"/>
                <w:szCs w:val="22"/>
              </w:rPr>
              <w:t>Техническое задание</w:t>
            </w:r>
          </w:p>
        </w:tc>
      </w:tr>
      <w:tr w:rsidR="00516BC7" w:rsidRPr="00A4168D" w:rsidTr="00845C97">
        <w:trPr>
          <w:trHeight w:val="435"/>
        </w:trPr>
        <w:tc>
          <w:tcPr>
            <w:tcW w:w="0" w:type="auto"/>
            <w:gridSpan w:val="8"/>
            <w:tcBorders>
              <w:top w:val="nil"/>
              <w:left w:val="nil"/>
              <w:bottom w:val="nil"/>
              <w:right w:val="nil"/>
            </w:tcBorders>
            <w:shd w:val="clear" w:color="auto" w:fill="auto"/>
            <w:vAlign w:val="bottom"/>
          </w:tcPr>
          <w:p w:rsidR="00516BC7" w:rsidRPr="00A4168D" w:rsidRDefault="00516BC7" w:rsidP="00845C97">
            <w:pPr>
              <w:jc w:val="center"/>
              <w:rPr>
                <w:b/>
                <w:bCs/>
                <w:color w:val="000000"/>
                <w:sz w:val="22"/>
                <w:szCs w:val="22"/>
              </w:rPr>
            </w:pPr>
            <w:r w:rsidRPr="00A4168D">
              <w:rPr>
                <w:b/>
                <w:bCs/>
                <w:color w:val="000000"/>
                <w:sz w:val="22"/>
                <w:szCs w:val="22"/>
              </w:rPr>
              <w:t xml:space="preserve">      на поставку силовых трансформаторов  </w:t>
            </w:r>
          </w:p>
        </w:tc>
      </w:tr>
      <w:tr w:rsidR="00516BC7" w:rsidRPr="00C50429" w:rsidTr="00845C97">
        <w:trPr>
          <w:trHeight w:val="315"/>
        </w:trPr>
        <w:tc>
          <w:tcPr>
            <w:tcW w:w="0" w:type="auto"/>
            <w:gridSpan w:val="8"/>
            <w:tcBorders>
              <w:top w:val="nil"/>
              <w:left w:val="nil"/>
              <w:bottom w:val="nil"/>
              <w:right w:val="nil"/>
            </w:tcBorders>
            <w:shd w:val="clear" w:color="auto" w:fill="auto"/>
            <w:noWrap/>
            <w:vAlign w:val="bottom"/>
          </w:tcPr>
          <w:p w:rsidR="00516BC7" w:rsidRPr="00C50429" w:rsidRDefault="00516BC7" w:rsidP="00845C97">
            <w:pPr>
              <w:rPr>
                <w:color w:val="000000"/>
                <w:sz w:val="22"/>
                <w:szCs w:val="22"/>
              </w:rPr>
            </w:pPr>
            <w:r w:rsidRPr="00C50429">
              <w:rPr>
                <w:color w:val="000000"/>
                <w:sz w:val="22"/>
                <w:szCs w:val="22"/>
              </w:rPr>
              <w:t xml:space="preserve">Место поставки товара: </w:t>
            </w:r>
            <w:smartTag w:uri="urn:schemas-microsoft-com:office:smarttags" w:element="metricconverter">
              <w:smartTagPr>
                <w:attr w:name="ProductID" w:val="400075 г"/>
              </w:smartTagPr>
              <w:r w:rsidRPr="00C50429">
                <w:rPr>
                  <w:color w:val="000000"/>
                  <w:sz w:val="22"/>
                  <w:szCs w:val="22"/>
                </w:rPr>
                <w:t>400075 г</w:t>
              </w:r>
            </w:smartTag>
            <w:r w:rsidRPr="00C50429">
              <w:rPr>
                <w:color w:val="000000"/>
                <w:sz w:val="22"/>
                <w:szCs w:val="22"/>
              </w:rPr>
              <w:t>. Волгоград, ул. Шопена, 13</w:t>
            </w:r>
          </w:p>
        </w:tc>
      </w:tr>
      <w:tr w:rsidR="00516BC7" w:rsidRPr="00C50429" w:rsidTr="00845C97">
        <w:trPr>
          <w:trHeight w:val="315"/>
        </w:trPr>
        <w:tc>
          <w:tcPr>
            <w:tcW w:w="0" w:type="auto"/>
            <w:gridSpan w:val="8"/>
            <w:tcBorders>
              <w:top w:val="nil"/>
              <w:left w:val="nil"/>
              <w:bottom w:val="nil"/>
              <w:right w:val="nil"/>
            </w:tcBorders>
            <w:shd w:val="clear" w:color="auto" w:fill="auto"/>
            <w:noWrap/>
            <w:vAlign w:val="bottom"/>
          </w:tcPr>
          <w:p w:rsidR="00516BC7" w:rsidRPr="00C50429" w:rsidRDefault="00516BC7" w:rsidP="00845C97">
            <w:pPr>
              <w:rPr>
                <w:color w:val="000000"/>
                <w:sz w:val="22"/>
                <w:szCs w:val="22"/>
              </w:rPr>
            </w:pPr>
            <w:r w:rsidRPr="00C50429">
              <w:rPr>
                <w:color w:val="000000"/>
                <w:sz w:val="22"/>
                <w:szCs w:val="22"/>
              </w:rPr>
              <w:t>Срок предоставления гарантии качества товара:</w:t>
            </w:r>
          </w:p>
        </w:tc>
      </w:tr>
      <w:tr w:rsidR="00516BC7" w:rsidRPr="00C50429" w:rsidTr="00845C97">
        <w:trPr>
          <w:trHeight w:val="330"/>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 xml:space="preserve"> Минимальный срок предоставления гарантии качества товара - 5 лет.   </w:t>
            </w:r>
          </w:p>
        </w:tc>
      </w:tr>
      <w:tr w:rsidR="00516BC7" w:rsidRPr="00C50429" w:rsidTr="00845C97">
        <w:trPr>
          <w:trHeight w:val="585"/>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 xml:space="preserve">Трансформаторы должны быть новыми, произведенными в соответствии с действующими техническими регламентами и ГОСТами. </w:t>
            </w:r>
          </w:p>
        </w:tc>
      </w:tr>
      <w:tr w:rsidR="00516BC7" w:rsidRPr="00C50429" w:rsidTr="00845C97">
        <w:trPr>
          <w:trHeight w:val="390"/>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Силовые трансформаторы должны быть произведены Минским электротехническим заводом В.И. Козлова.</w:t>
            </w:r>
          </w:p>
        </w:tc>
      </w:tr>
      <w:tr w:rsidR="00516BC7" w:rsidRPr="00C50429" w:rsidTr="00845C97">
        <w:trPr>
          <w:trHeight w:val="615"/>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 xml:space="preserve">Срок (период) поставки товаров: Максимальный срок поставки товаров в течение 30 календарных дней со дня заключения договора. </w:t>
            </w:r>
          </w:p>
        </w:tc>
      </w:tr>
      <w:tr w:rsidR="00516BC7" w:rsidRPr="00C50429" w:rsidTr="00845C97">
        <w:trPr>
          <w:trHeight w:val="315"/>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Требования к качеству продукции (товара):</w:t>
            </w:r>
          </w:p>
        </w:tc>
      </w:tr>
      <w:tr w:rsidR="00516BC7" w:rsidRPr="00C50429" w:rsidTr="00845C97">
        <w:trPr>
          <w:trHeight w:val="660"/>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516BC7" w:rsidRPr="00C50429" w:rsidTr="00845C97">
        <w:trPr>
          <w:trHeight w:val="930"/>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516BC7" w:rsidRPr="00C50429" w:rsidTr="00845C97">
        <w:trPr>
          <w:trHeight w:val="615"/>
        </w:trPr>
        <w:tc>
          <w:tcPr>
            <w:tcW w:w="0" w:type="auto"/>
            <w:gridSpan w:val="8"/>
            <w:tcBorders>
              <w:top w:val="nil"/>
              <w:left w:val="nil"/>
              <w:bottom w:val="nil"/>
              <w:right w:val="nil"/>
            </w:tcBorders>
            <w:shd w:val="clear" w:color="auto" w:fill="auto"/>
            <w:vAlign w:val="bottom"/>
          </w:tcPr>
          <w:p w:rsidR="00516BC7" w:rsidRPr="00C50429" w:rsidRDefault="00516BC7" w:rsidP="00845C97">
            <w:pPr>
              <w:rPr>
                <w:color w:val="000000"/>
                <w:sz w:val="22"/>
                <w:szCs w:val="22"/>
              </w:rPr>
            </w:pPr>
            <w:r w:rsidRPr="00C50429">
              <w:rPr>
                <w:color w:val="000000"/>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516BC7" w:rsidRPr="00C50429" w:rsidTr="00845C97">
        <w:trPr>
          <w:trHeight w:val="930"/>
        </w:trPr>
        <w:tc>
          <w:tcPr>
            <w:tcW w:w="0" w:type="auto"/>
            <w:gridSpan w:val="8"/>
            <w:tcBorders>
              <w:top w:val="nil"/>
              <w:left w:val="nil"/>
              <w:bottom w:val="nil"/>
              <w:right w:val="nil"/>
            </w:tcBorders>
            <w:shd w:val="clear" w:color="auto" w:fill="auto"/>
            <w:vAlign w:val="bottom"/>
          </w:tcPr>
          <w:p w:rsidR="00516BC7" w:rsidRDefault="00516BC7" w:rsidP="00845C97">
            <w:pPr>
              <w:rPr>
                <w:color w:val="000000"/>
                <w:sz w:val="22"/>
                <w:szCs w:val="22"/>
              </w:rPr>
            </w:pPr>
            <w:r w:rsidRPr="00C50429">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rsidR="00516BC7" w:rsidRPr="00C50429" w:rsidRDefault="00516BC7" w:rsidP="00845C97">
            <w:pPr>
              <w:rPr>
                <w:color w:val="000000"/>
                <w:sz w:val="22"/>
                <w:szCs w:val="22"/>
              </w:rPr>
            </w:pPr>
          </w:p>
        </w:tc>
      </w:tr>
      <w:tr w:rsidR="00516BC7" w:rsidRPr="00C50429" w:rsidTr="00845C97">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rPr>
                <w:b/>
                <w:bCs/>
                <w:color w:val="000000"/>
                <w:sz w:val="22"/>
                <w:szCs w:val="22"/>
              </w:rPr>
            </w:pPr>
            <w:r w:rsidRPr="00C50429">
              <w:rPr>
                <w:b/>
                <w:bCs/>
                <w:color w:val="000000"/>
                <w:sz w:val="22"/>
                <w:szCs w:val="22"/>
              </w:rPr>
              <w:t>№ п.</w:t>
            </w:r>
          </w:p>
        </w:tc>
        <w:tc>
          <w:tcPr>
            <w:tcW w:w="0" w:type="auto"/>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 xml:space="preserve"> 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 xml:space="preserve">Коды ОКДП-2 </w:t>
            </w:r>
          </w:p>
        </w:tc>
        <w:tc>
          <w:tcPr>
            <w:tcW w:w="0" w:type="auto"/>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Технические регламенты, ГОСТы</w:t>
            </w:r>
          </w:p>
        </w:tc>
        <w:tc>
          <w:tcPr>
            <w:tcW w:w="0" w:type="auto"/>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Ед. изм.</w:t>
            </w:r>
          </w:p>
        </w:tc>
        <w:tc>
          <w:tcPr>
            <w:tcW w:w="807"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Кол-во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 xml:space="preserve">Цена с учетом НДС  </w:t>
            </w:r>
          </w:p>
        </w:tc>
        <w:tc>
          <w:tcPr>
            <w:tcW w:w="1383" w:type="dxa"/>
            <w:tcBorders>
              <w:top w:val="single" w:sz="4" w:space="0" w:color="auto"/>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sidRPr="00C50429">
              <w:rPr>
                <w:b/>
                <w:bCs/>
                <w:color w:val="000000"/>
                <w:sz w:val="22"/>
                <w:szCs w:val="22"/>
              </w:rPr>
              <w:t>Сумма с учетом НДС</w:t>
            </w:r>
          </w:p>
        </w:tc>
      </w:tr>
      <w:tr w:rsidR="00516BC7" w:rsidRPr="00C50429" w:rsidTr="00845C97">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sidRPr="00C50429">
              <w:rPr>
                <w:color w:val="000000"/>
                <w:sz w:val="22"/>
                <w:szCs w:val="22"/>
              </w:rPr>
              <w:t>1</w:t>
            </w:r>
          </w:p>
        </w:tc>
        <w:tc>
          <w:tcPr>
            <w:tcW w:w="0" w:type="auto"/>
            <w:tcBorders>
              <w:top w:val="nil"/>
              <w:left w:val="nil"/>
              <w:bottom w:val="single" w:sz="4" w:space="0" w:color="auto"/>
              <w:right w:val="nil"/>
            </w:tcBorders>
            <w:shd w:val="clear" w:color="auto" w:fill="auto"/>
            <w:vAlign w:val="center"/>
          </w:tcPr>
          <w:p w:rsidR="00516BC7" w:rsidRPr="003172EF" w:rsidRDefault="00516BC7" w:rsidP="00845C97">
            <w:pPr>
              <w:rPr>
                <w:sz w:val="22"/>
                <w:szCs w:val="22"/>
              </w:rPr>
            </w:pPr>
            <w:r w:rsidRPr="003172EF">
              <w:rPr>
                <w:sz w:val="22"/>
                <w:szCs w:val="22"/>
              </w:rPr>
              <w:t>Трансформатор силовой ТМГ-</w:t>
            </w:r>
            <w:r>
              <w:rPr>
                <w:sz w:val="22"/>
                <w:szCs w:val="22"/>
              </w:rPr>
              <w:t>11-100/</w:t>
            </w:r>
            <w:r w:rsidRPr="003172EF">
              <w:rPr>
                <w:sz w:val="22"/>
                <w:szCs w:val="22"/>
              </w:rPr>
              <w:t>10</w:t>
            </w:r>
            <w:r>
              <w:rPr>
                <w:sz w:val="22"/>
                <w:szCs w:val="22"/>
              </w:rPr>
              <w:t xml:space="preserve"> У1, 10/</w:t>
            </w:r>
            <w:r w:rsidRPr="003172EF">
              <w:rPr>
                <w:sz w:val="22"/>
                <w:szCs w:val="22"/>
              </w:rPr>
              <w:t xml:space="preserve">0,4 </w:t>
            </w:r>
            <w:proofErr w:type="spellStart"/>
            <w:proofErr w:type="gramStart"/>
            <w:r w:rsidRPr="003172EF">
              <w:rPr>
                <w:sz w:val="22"/>
                <w:szCs w:val="22"/>
              </w:rPr>
              <w:t>кВ</w:t>
            </w:r>
            <w:proofErr w:type="spellEnd"/>
            <w:r w:rsidRPr="003172EF">
              <w:rPr>
                <w:sz w:val="22"/>
                <w:szCs w:val="22"/>
              </w:rPr>
              <w:t xml:space="preserve">  </w:t>
            </w:r>
            <w:r>
              <w:rPr>
                <w:sz w:val="22"/>
                <w:szCs w:val="22"/>
              </w:rPr>
              <w:t>(</w:t>
            </w:r>
            <w:proofErr w:type="gramEnd"/>
            <w:r>
              <w:rPr>
                <w:sz w:val="22"/>
                <w:szCs w:val="22"/>
                <w:lang w:val="en-US"/>
              </w:rPr>
              <w:t>Y</w:t>
            </w:r>
            <w:r w:rsidRPr="003172EF">
              <w:rPr>
                <w:sz w:val="22"/>
                <w:szCs w:val="22"/>
              </w:rPr>
              <w:t>/</w:t>
            </w:r>
            <w:r>
              <w:rPr>
                <w:sz w:val="22"/>
                <w:szCs w:val="22"/>
                <w:lang w:val="en-US"/>
              </w:rPr>
              <w:t>Zn</w:t>
            </w:r>
            <w:r>
              <w:rPr>
                <w:sz w:val="22"/>
                <w:szCs w:val="22"/>
              </w:rPr>
              <w:t>-11)</w:t>
            </w:r>
          </w:p>
        </w:tc>
        <w:tc>
          <w:tcPr>
            <w:tcW w:w="0" w:type="auto"/>
            <w:tcBorders>
              <w:top w:val="nil"/>
              <w:left w:val="single" w:sz="4" w:space="0" w:color="auto"/>
              <w:bottom w:val="single" w:sz="4" w:space="0" w:color="auto"/>
              <w:right w:val="single" w:sz="4" w:space="0" w:color="auto"/>
            </w:tcBorders>
            <w:shd w:val="clear" w:color="auto" w:fill="auto"/>
            <w:vAlign w:val="center"/>
          </w:tcPr>
          <w:p w:rsidR="00516BC7" w:rsidRPr="00C50429" w:rsidRDefault="00516BC7" w:rsidP="00845C97">
            <w:pPr>
              <w:rPr>
                <w:sz w:val="22"/>
                <w:szCs w:val="22"/>
              </w:rPr>
            </w:pPr>
            <w:r w:rsidRPr="00C50429">
              <w:rPr>
                <w:sz w:val="22"/>
                <w:szCs w:val="22"/>
              </w:rPr>
              <w:t>27.11.41.000</w:t>
            </w:r>
          </w:p>
        </w:tc>
        <w:tc>
          <w:tcPr>
            <w:tcW w:w="0" w:type="auto"/>
            <w:tcBorders>
              <w:top w:val="nil"/>
              <w:left w:val="nil"/>
              <w:bottom w:val="single" w:sz="4" w:space="0" w:color="auto"/>
              <w:right w:val="nil"/>
            </w:tcBorders>
            <w:shd w:val="clear" w:color="auto" w:fill="auto"/>
            <w:vAlign w:val="center"/>
          </w:tcPr>
          <w:p w:rsidR="00516BC7" w:rsidRPr="00C50429" w:rsidRDefault="00516BC7" w:rsidP="00845C97">
            <w:pPr>
              <w:rPr>
                <w:color w:val="000000"/>
                <w:sz w:val="22"/>
                <w:szCs w:val="22"/>
              </w:rPr>
            </w:pPr>
            <w:r w:rsidRPr="00C50429">
              <w:rPr>
                <w:color w:val="000000"/>
                <w:sz w:val="22"/>
                <w:szCs w:val="22"/>
              </w:rPr>
              <w:t xml:space="preserve">ГОСТ 12.2.007.2-75 ГОСТ Р 52719-2007 </w:t>
            </w:r>
          </w:p>
        </w:tc>
        <w:tc>
          <w:tcPr>
            <w:tcW w:w="0" w:type="auto"/>
            <w:tcBorders>
              <w:top w:val="nil"/>
              <w:left w:val="single" w:sz="4" w:space="0" w:color="auto"/>
              <w:bottom w:val="single" w:sz="4" w:space="0" w:color="auto"/>
              <w:right w:val="nil"/>
            </w:tcBorders>
            <w:shd w:val="clear" w:color="auto" w:fill="auto"/>
            <w:vAlign w:val="center"/>
          </w:tcPr>
          <w:p w:rsidR="00516BC7" w:rsidRPr="00C50429" w:rsidRDefault="00516BC7" w:rsidP="00845C97">
            <w:pPr>
              <w:jc w:val="center"/>
              <w:rPr>
                <w:color w:val="000000"/>
                <w:sz w:val="22"/>
                <w:szCs w:val="22"/>
              </w:rPr>
            </w:pPr>
            <w:proofErr w:type="spellStart"/>
            <w:r w:rsidRPr="00C50429">
              <w:rPr>
                <w:color w:val="000000"/>
                <w:sz w:val="22"/>
                <w:szCs w:val="22"/>
              </w:rPr>
              <w:t>шт</w:t>
            </w:r>
            <w:proofErr w:type="spellEnd"/>
          </w:p>
        </w:tc>
        <w:tc>
          <w:tcPr>
            <w:tcW w:w="807" w:type="dxa"/>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sidRPr="00C50429">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Pr>
                <w:color w:val="000000"/>
                <w:sz w:val="22"/>
                <w:szCs w:val="22"/>
              </w:rPr>
              <w:t>165 000,00</w:t>
            </w:r>
          </w:p>
        </w:tc>
        <w:tc>
          <w:tcPr>
            <w:tcW w:w="1383"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Pr>
                <w:color w:val="000000"/>
                <w:sz w:val="22"/>
                <w:szCs w:val="22"/>
              </w:rPr>
              <w:t>165 000,00</w:t>
            </w:r>
          </w:p>
        </w:tc>
      </w:tr>
      <w:tr w:rsidR="00516BC7" w:rsidRPr="00C50429" w:rsidTr="00845C97">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sidRPr="00C50429">
              <w:rPr>
                <w:color w:val="000000"/>
                <w:sz w:val="22"/>
                <w:szCs w:val="22"/>
              </w:rPr>
              <w:t>2</w:t>
            </w:r>
          </w:p>
        </w:tc>
        <w:tc>
          <w:tcPr>
            <w:tcW w:w="0" w:type="auto"/>
            <w:tcBorders>
              <w:top w:val="nil"/>
              <w:left w:val="nil"/>
              <w:bottom w:val="single" w:sz="4" w:space="0" w:color="auto"/>
              <w:right w:val="nil"/>
            </w:tcBorders>
            <w:shd w:val="clear" w:color="auto" w:fill="auto"/>
            <w:vAlign w:val="center"/>
          </w:tcPr>
          <w:p w:rsidR="00516BC7" w:rsidRPr="003172EF" w:rsidRDefault="00516BC7" w:rsidP="00845C97">
            <w:pPr>
              <w:rPr>
                <w:sz w:val="22"/>
                <w:szCs w:val="22"/>
              </w:rPr>
            </w:pPr>
            <w:r w:rsidRPr="003172EF">
              <w:rPr>
                <w:sz w:val="22"/>
                <w:szCs w:val="22"/>
              </w:rPr>
              <w:t>Трансформатор силовой ТМГ-</w:t>
            </w:r>
            <w:r>
              <w:rPr>
                <w:sz w:val="22"/>
                <w:szCs w:val="22"/>
              </w:rPr>
              <w:t>11-63/10-У1, 10</w:t>
            </w:r>
            <w:r w:rsidRPr="003172EF">
              <w:rPr>
                <w:sz w:val="22"/>
                <w:szCs w:val="22"/>
              </w:rPr>
              <w:t xml:space="preserve">/0,4 </w:t>
            </w:r>
            <w:proofErr w:type="spellStart"/>
            <w:r w:rsidRPr="003172EF">
              <w:rPr>
                <w:sz w:val="22"/>
                <w:szCs w:val="22"/>
              </w:rPr>
              <w:t>кВ</w:t>
            </w:r>
            <w:proofErr w:type="spellEnd"/>
            <w:r w:rsidRPr="003172EF">
              <w:rPr>
                <w:sz w:val="22"/>
                <w:szCs w:val="22"/>
              </w:rPr>
              <w:t xml:space="preserve"> </w:t>
            </w:r>
            <w:r>
              <w:rPr>
                <w:sz w:val="22"/>
                <w:szCs w:val="22"/>
              </w:rPr>
              <w:t>(</w:t>
            </w:r>
            <w:r>
              <w:rPr>
                <w:sz w:val="22"/>
                <w:szCs w:val="22"/>
                <w:lang w:val="en-US"/>
              </w:rPr>
              <w:t>Y</w:t>
            </w:r>
            <w:r w:rsidRPr="003172EF">
              <w:rPr>
                <w:sz w:val="22"/>
                <w:szCs w:val="22"/>
              </w:rPr>
              <w:t>/</w:t>
            </w:r>
            <w:r>
              <w:rPr>
                <w:sz w:val="22"/>
                <w:szCs w:val="22"/>
                <w:lang w:val="en-US"/>
              </w:rPr>
              <w:t>Zn</w:t>
            </w:r>
            <w:r>
              <w:rPr>
                <w:sz w:val="22"/>
                <w:szCs w:val="22"/>
              </w:rPr>
              <w:t>-11)</w:t>
            </w:r>
          </w:p>
        </w:tc>
        <w:tc>
          <w:tcPr>
            <w:tcW w:w="0" w:type="auto"/>
            <w:tcBorders>
              <w:top w:val="nil"/>
              <w:left w:val="single" w:sz="4" w:space="0" w:color="auto"/>
              <w:bottom w:val="single" w:sz="4" w:space="0" w:color="auto"/>
              <w:right w:val="single" w:sz="4" w:space="0" w:color="auto"/>
            </w:tcBorders>
            <w:shd w:val="clear" w:color="auto" w:fill="auto"/>
            <w:vAlign w:val="center"/>
          </w:tcPr>
          <w:p w:rsidR="00516BC7" w:rsidRPr="00C50429" w:rsidRDefault="00516BC7" w:rsidP="00845C97">
            <w:pPr>
              <w:rPr>
                <w:sz w:val="22"/>
                <w:szCs w:val="22"/>
              </w:rPr>
            </w:pPr>
            <w:r w:rsidRPr="00C50429">
              <w:rPr>
                <w:sz w:val="22"/>
                <w:szCs w:val="22"/>
              </w:rPr>
              <w:t>27.11.41.000</w:t>
            </w:r>
          </w:p>
        </w:tc>
        <w:tc>
          <w:tcPr>
            <w:tcW w:w="0" w:type="auto"/>
            <w:tcBorders>
              <w:top w:val="nil"/>
              <w:left w:val="nil"/>
              <w:bottom w:val="single" w:sz="4" w:space="0" w:color="auto"/>
              <w:right w:val="nil"/>
            </w:tcBorders>
            <w:shd w:val="clear" w:color="auto" w:fill="auto"/>
            <w:vAlign w:val="center"/>
          </w:tcPr>
          <w:p w:rsidR="00516BC7" w:rsidRPr="00C50429" w:rsidRDefault="00516BC7" w:rsidP="00845C97">
            <w:pPr>
              <w:rPr>
                <w:color w:val="000000"/>
                <w:sz w:val="22"/>
                <w:szCs w:val="22"/>
              </w:rPr>
            </w:pPr>
            <w:r w:rsidRPr="00C50429">
              <w:rPr>
                <w:color w:val="000000"/>
                <w:sz w:val="22"/>
                <w:szCs w:val="22"/>
              </w:rPr>
              <w:t>ГОСТ 12.2.007.2-75 ГОСТ Р 52719-2007</w:t>
            </w:r>
          </w:p>
        </w:tc>
        <w:tc>
          <w:tcPr>
            <w:tcW w:w="0" w:type="auto"/>
            <w:tcBorders>
              <w:top w:val="nil"/>
              <w:left w:val="single" w:sz="4" w:space="0" w:color="auto"/>
              <w:bottom w:val="single" w:sz="4" w:space="0" w:color="auto"/>
              <w:right w:val="nil"/>
            </w:tcBorders>
            <w:shd w:val="clear" w:color="auto" w:fill="auto"/>
            <w:vAlign w:val="center"/>
          </w:tcPr>
          <w:p w:rsidR="00516BC7" w:rsidRPr="00C50429" w:rsidRDefault="00516BC7" w:rsidP="00845C97">
            <w:pPr>
              <w:jc w:val="center"/>
              <w:rPr>
                <w:color w:val="000000"/>
                <w:sz w:val="22"/>
                <w:szCs w:val="22"/>
              </w:rPr>
            </w:pPr>
            <w:proofErr w:type="spellStart"/>
            <w:r w:rsidRPr="00C50429">
              <w:rPr>
                <w:color w:val="000000"/>
                <w:sz w:val="22"/>
                <w:szCs w:val="22"/>
              </w:rPr>
              <w:t>шт</w:t>
            </w:r>
            <w:proofErr w:type="spellEnd"/>
          </w:p>
        </w:tc>
        <w:tc>
          <w:tcPr>
            <w:tcW w:w="807" w:type="dxa"/>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Pr>
                <w:color w:val="000000"/>
                <w:sz w:val="22"/>
                <w:szCs w:val="22"/>
              </w:rPr>
              <w:t>134 500,00</w:t>
            </w:r>
          </w:p>
        </w:tc>
        <w:tc>
          <w:tcPr>
            <w:tcW w:w="1383"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center"/>
              <w:rPr>
                <w:color w:val="000000"/>
                <w:sz w:val="22"/>
                <w:szCs w:val="22"/>
              </w:rPr>
            </w:pPr>
            <w:r>
              <w:rPr>
                <w:color w:val="000000"/>
                <w:sz w:val="22"/>
                <w:szCs w:val="22"/>
              </w:rPr>
              <w:t>134 500,00</w:t>
            </w:r>
          </w:p>
        </w:tc>
      </w:tr>
      <w:tr w:rsidR="00516BC7" w:rsidRPr="00C50429" w:rsidTr="00845C97">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516BC7" w:rsidRPr="00C50429" w:rsidRDefault="00516BC7" w:rsidP="00845C97">
            <w:pPr>
              <w:rPr>
                <w:color w:val="000000"/>
                <w:sz w:val="22"/>
                <w:szCs w:val="22"/>
              </w:rPr>
            </w:pPr>
            <w:r w:rsidRPr="00C50429">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tcPr>
          <w:p w:rsidR="00516BC7" w:rsidRPr="00C50429" w:rsidRDefault="00516BC7" w:rsidP="00845C97">
            <w:pPr>
              <w:rPr>
                <w:b/>
                <w:bCs/>
                <w:color w:val="000000"/>
                <w:sz w:val="22"/>
                <w:szCs w:val="22"/>
              </w:rPr>
            </w:pPr>
            <w:r w:rsidRPr="00C50429">
              <w:rPr>
                <w:b/>
                <w:bCs/>
                <w:color w:val="000000"/>
                <w:sz w:val="22"/>
                <w:szCs w:val="22"/>
              </w:rPr>
              <w:t>Итого с учетом НДС (18%)</w:t>
            </w:r>
          </w:p>
        </w:tc>
        <w:tc>
          <w:tcPr>
            <w:tcW w:w="0" w:type="auto"/>
            <w:tcBorders>
              <w:top w:val="nil"/>
              <w:left w:val="nil"/>
              <w:bottom w:val="single" w:sz="4" w:space="0" w:color="auto"/>
              <w:right w:val="single" w:sz="4" w:space="0" w:color="auto"/>
            </w:tcBorders>
            <w:shd w:val="clear" w:color="auto" w:fill="auto"/>
            <w:vAlign w:val="center"/>
          </w:tcPr>
          <w:p w:rsidR="00516BC7" w:rsidRPr="00C50429" w:rsidRDefault="00516BC7" w:rsidP="00845C97">
            <w:pPr>
              <w:rPr>
                <w:b/>
                <w:bCs/>
                <w:color w:val="000000"/>
                <w:sz w:val="22"/>
                <w:szCs w:val="22"/>
              </w:rPr>
            </w:pPr>
            <w:r w:rsidRPr="00C50429">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tcPr>
          <w:p w:rsidR="00516BC7" w:rsidRPr="00C50429" w:rsidRDefault="00516BC7" w:rsidP="00845C97">
            <w:pPr>
              <w:rPr>
                <w:b/>
                <w:bCs/>
                <w:color w:val="000000"/>
                <w:sz w:val="22"/>
                <w:szCs w:val="22"/>
              </w:rPr>
            </w:pPr>
            <w:r w:rsidRPr="00C50429">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right"/>
              <w:rPr>
                <w:b/>
                <w:bCs/>
                <w:color w:val="000000"/>
                <w:sz w:val="22"/>
                <w:szCs w:val="22"/>
              </w:rPr>
            </w:pPr>
            <w:r w:rsidRPr="00C50429">
              <w:rPr>
                <w:b/>
                <w:bCs/>
                <w:color w:val="000000"/>
                <w:sz w:val="22"/>
                <w:szCs w:val="22"/>
              </w:rPr>
              <w:t> </w:t>
            </w:r>
          </w:p>
        </w:tc>
        <w:tc>
          <w:tcPr>
            <w:tcW w:w="80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right"/>
              <w:rPr>
                <w:b/>
                <w:bCs/>
                <w:color w:val="000000"/>
                <w:sz w:val="22"/>
                <w:szCs w:val="22"/>
              </w:rPr>
            </w:pPr>
            <w:r w:rsidRPr="00C50429">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rsidR="00516BC7" w:rsidRPr="00C50429" w:rsidRDefault="00516BC7" w:rsidP="00845C97">
            <w:pPr>
              <w:jc w:val="right"/>
              <w:rPr>
                <w:b/>
                <w:bCs/>
                <w:color w:val="000000"/>
                <w:sz w:val="22"/>
                <w:szCs w:val="22"/>
              </w:rPr>
            </w:pPr>
          </w:p>
        </w:tc>
        <w:tc>
          <w:tcPr>
            <w:tcW w:w="1383" w:type="dxa"/>
            <w:tcBorders>
              <w:top w:val="nil"/>
              <w:left w:val="nil"/>
              <w:bottom w:val="single" w:sz="4" w:space="0" w:color="auto"/>
              <w:right w:val="single" w:sz="4" w:space="0" w:color="auto"/>
            </w:tcBorders>
            <w:shd w:val="clear" w:color="auto" w:fill="auto"/>
            <w:vAlign w:val="center"/>
          </w:tcPr>
          <w:p w:rsidR="00516BC7" w:rsidRPr="00C50429" w:rsidRDefault="00516BC7" w:rsidP="00845C97">
            <w:pPr>
              <w:jc w:val="center"/>
              <w:rPr>
                <w:b/>
                <w:bCs/>
                <w:color w:val="000000"/>
                <w:sz w:val="22"/>
                <w:szCs w:val="22"/>
              </w:rPr>
            </w:pPr>
            <w:r>
              <w:rPr>
                <w:b/>
                <w:bCs/>
                <w:color w:val="000000"/>
                <w:sz w:val="22"/>
                <w:szCs w:val="22"/>
              </w:rPr>
              <w:t>299 500,00</w:t>
            </w:r>
          </w:p>
        </w:tc>
      </w:tr>
    </w:tbl>
    <w:p w:rsidR="00516BC7" w:rsidRPr="00C50429" w:rsidRDefault="00516BC7" w:rsidP="00516BC7">
      <w:pPr>
        <w:rPr>
          <w:sz w:val="22"/>
          <w:szCs w:val="22"/>
        </w:rPr>
      </w:pPr>
    </w:p>
    <w:p w:rsidR="00C00D61" w:rsidRDefault="00C00D61"/>
    <w:sectPr w:rsidR="00C00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D"/>
    <w:rsid w:val="00060EC4"/>
    <w:rsid w:val="002909C2"/>
    <w:rsid w:val="00516BC7"/>
    <w:rsid w:val="00A14B3D"/>
    <w:rsid w:val="00C00D61"/>
    <w:rsid w:val="00E8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3D31B5F8"/>
  <w15:chartTrackingRefBased/>
  <w15:docId w15:val="{E4765E5A-D6B7-45B9-B0B5-2AF3DE43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85DEB"/>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E85DEB"/>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E85DE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E85DEB"/>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E85DEB"/>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E85DE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E85DEB"/>
    <w:pPr>
      <w:spacing w:before="240" w:after="60"/>
      <w:outlineLvl w:val="5"/>
    </w:pPr>
    <w:rPr>
      <w:b/>
      <w:sz w:val="22"/>
      <w:szCs w:val="20"/>
    </w:rPr>
  </w:style>
  <w:style w:type="paragraph" w:styleId="70">
    <w:name w:val="heading 7"/>
    <w:basedOn w:val="a8"/>
    <w:next w:val="a8"/>
    <w:link w:val="71"/>
    <w:semiHidden/>
    <w:unhideWhenUsed/>
    <w:qFormat/>
    <w:rsid w:val="00E85DEB"/>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E85DEB"/>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E85DEB"/>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E85DEB"/>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E85DEB"/>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E85DEB"/>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E85DEB"/>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E85DEB"/>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E85DEB"/>
    <w:rPr>
      <w:rFonts w:ascii="Times New Roman" w:eastAsia="Times New Roman" w:hAnsi="Times New Roman" w:cs="Times New Roman"/>
      <w:b/>
      <w:szCs w:val="20"/>
      <w:lang w:eastAsia="ru-RU"/>
    </w:rPr>
  </w:style>
  <w:style w:type="character" w:customStyle="1" w:styleId="72">
    <w:name w:val="Заголовок 7 Знак"/>
    <w:basedOn w:val="a9"/>
    <w:semiHidden/>
    <w:rsid w:val="00E85DEB"/>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E85DEB"/>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E85DEB"/>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E85DEB"/>
    <w:rPr>
      <w:color w:val="0000FF"/>
      <w:u w:val="single"/>
    </w:rPr>
  </w:style>
  <w:style w:type="character" w:styleId="ad">
    <w:name w:val="FollowedHyperlink"/>
    <w:semiHidden/>
    <w:unhideWhenUsed/>
    <w:rsid w:val="00E85DEB"/>
    <w:rPr>
      <w:color w:val="800080"/>
      <w:u w:val="single"/>
    </w:rPr>
  </w:style>
  <w:style w:type="paragraph" w:styleId="HTML">
    <w:name w:val="HTML Preformatted"/>
    <w:basedOn w:val="a8"/>
    <w:link w:val="HTML1"/>
    <w:semiHidden/>
    <w:unhideWhenUsed/>
    <w:rsid w:val="00E8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E85DEB"/>
    <w:rPr>
      <w:rFonts w:ascii="Consolas" w:eastAsia="Times New Roman" w:hAnsi="Consolas" w:cs="Consolas"/>
      <w:sz w:val="20"/>
      <w:szCs w:val="20"/>
      <w:lang w:eastAsia="ru-RU"/>
    </w:rPr>
  </w:style>
  <w:style w:type="character" w:styleId="ae">
    <w:name w:val="Strong"/>
    <w:qFormat/>
    <w:rsid w:val="00E85DEB"/>
    <w:rPr>
      <w:b/>
      <w:bCs w:val="0"/>
    </w:rPr>
  </w:style>
  <w:style w:type="paragraph" w:customStyle="1" w:styleId="msonormal0">
    <w:name w:val="msonormal"/>
    <w:basedOn w:val="a8"/>
    <w:rsid w:val="00E85DEB"/>
    <w:pPr>
      <w:spacing w:before="100" w:beforeAutospacing="1" w:after="100" w:afterAutospacing="1"/>
    </w:pPr>
  </w:style>
  <w:style w:type="paragraph" w:styleId="af">
    <w:name w:val="Normal (Web)"/>
    <w:basedOn w:val="a8"/>
    <w:semiHidden/>
    <w:unhideWhenUsed/>
    <w:rsid w:val="00E85DEB"/>
    <w:pPr>
      <w:spacing w:before="100" w:beforeAutospacing="1" w:after="100" w:afterAutospacing="1"/>
    </w:pPr>
  </w:style>
  <w:style w:type="paragraph" w:styleId="12">
    <w:name w:val="toc 1"/>
    <w:basedOn w:val="a8"/>
    <w:next w:val="a8"/>
    <w:autoRedefine/>
    <w:semiHidden/>
    <w:unhideWhenUsed/>
    <w:rsid w:val="00E85DEB"/>
    <w:pPr>
      <w:tabs>
        <w:tab w:val="left" w:pos="426"/>
        <w:tab w:val="right" w:leader="dot" w:pos="9923"/>
      </w:tabs>
    </w:pPr>
    <w:rPr>
      <w:szCs w:val="20"/>
    </w:rPr>
  </w:style>
  <w:style w:type="paragraph" w:styleId="24">
    <w:name w:val="toc 2"/>
    <w:basedOn w:val="a8"/>
    <w:next w:val="a8"/>
    <w:autoRedefine/>
    <w:semiHidden/>
    <w:unhideWhenUsed/>
    <w:rsid w:val="00E85DEB"/>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E85DEB"/>
    <w:pPr>
      <w:jc w:val="both"/>
    </w:pPr>
    <w:rPr>
      <w:szCs w:val="20"/>
    </w:rPr>
  </w:style>
  <w:style w:type="paragraph" w:styleId="42">
    <w:name w:val="toc 4"/>
    <w:basedOn w:val="a8"/>
    <w:next w:val="a8"/>
    <w:autoRedefine/>
    <w:semiHidden/>
    <w:unhideWhenUsed/>
    <w:rsid w:val="00E85DEB"/>
    <w:pPr>
      <w:ind w:left="720"/>
    </w:pPr>
    <w:rPr>
      <w:szCs w:val="20"/>
    </w:rPr>
  </w:style>
  <w:style w:type="paragraph" w:styleId="52">
    <w:name w:val="toc 5"/>
    <w:basedOn w:val="a8"/>
    <w:next w:val="a8"/>
    <w:autoRedefine/>
    <w:semiHidden/>
    <w:unhideWhenUsed/>
    <w:rsid w:val="00E85DEB"/>
    <w:pPr>
      <w:ind w:left="960"/>
    </w:pPr>
    <w:rPr>
      <w:szCs w:val="20"/>
    </w:rPr>
  </w:style>
  <w:style w:type="paragraph" w:styleId="61">
    <w:name w:val="toc 6"/>
    <w:basedOn w:val="a8"/>
    <w:next w:val="a8"/>
    <w:autoRedefine/>
    <w:semiHidden/>
    <w:unhideWhenUsed/>
    <w:rsid w:val="00E85DEB"/>
    <w:pPr>
      <w:ind w:left="1200"/>
    </w:pPr>
    <w:rPr>
      <w:szCs w:val="20"/>
    </w:rPr>
  </w:style>
  <w:style w:type="paragraph" w:styleId="7">
    <w:name w:val="toc 7"/>
    <w:basedOn w:val="a8"/>
    <w:next w:val="a8"/>
    <w:autoRedefine/>
    <w:semiHidden/>
    <w:unhideWhenUsed/>
    <w:rsid w:val="00E85DEB"/>
    <w:pPr>
      <w:numPr>
        <w:numId w:val="3"/>
      </w:numPr>
      <w:ind w:left="1440" w:firstLine="0"/>
    </w:pPr>
    <w:rPr>
      <w:szCs w:val="20"/>
    </w:rPr>
  </w:style>
  <w:style w:type="paragraph" w:styleId="82">
    <w:name w:val="toc 8"/>
    <w:basedOn w:val="a8"/>
    <w:next w:val="a8"/>
    <w:autoRedefine/>
    <w:semiHidden/>
    <w:unhideWhenUsed/>
    <w:rsid w:val="00E85DEB"/>
    <w:pPr>
      <w:ind w:left="1680"/>
    </w:pPr>
    <w:rPr>
      <w:szCs w:val="20"/>
    </w:rPr>
  </w:style>
  <w:style w:type="paragraph" w:styleId="92">
    <w:name w:val="toc 9"/>
    <w:basedOn w:val="a8"/>
    <w:next w:val="a8"/>
    <w:autoRedefine/>
    <w:semiHidden/>
    <w:unhideWhenUsed/>
    <w:rsid w:val="00E85DEB"/>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E85DEB"/>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E85DEB"/>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E85DEB"/>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E85DEB"/>
    <w:rPr>
      <w:sz w:val="20"/>
      <w:szCs w:val="20"/>
    </w:rPr>
  </w:style>
  <w:style w:type="character" w:customStyle="1" w:styleId="af3">
    <w:name w:val="Текст примечания Знак"/>
    <w:basedOn w:val="a9"/>
    <w:semiHidden/>
    <w:rsid w:val="00E85DEB"/>
    <w:rPr>
      <w:rFonts w:ascii="Times New Roman" w:eastAsia="Times New Roman" w:hAnsi="Times New Roman" w:cs="Times New Roman"/>
      <w:sz w:val="20"/>
      <w:szCs w:val="20"/>
      <w:lang w:eastAsia="ru-RU"/>
    </w:rPr>
  </w:style>
  <w:style w:type="paragraph" w:styleId="af4">
    <w:name w:val="header"/>
    <w:basedOn w:val="a8"/>
    <w:link w:val="af5"/>
    <w:semiHidden/>
    <w:unhideWhenUsed/>
    <w:rsid w:val="00E85DEB"/>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E85DEB"/>
    <w:rPr>
      <w:rFonts w:ascii="Courier New" w:eastAsia="Times New Roman" w:hAnsi="Courier New" w:cs="Times New Roman"/>
      <w:sz w:val="20"/>
      <w:szCs w:val="20"/>
      <w:lang w:eastAsia="ru-RU"/>
    </w:rPr>
  </w:style>
  <w:style w:type="paragraph" w:styleId="af6">
    <w:name w:val="footer"/>
    <w:basedOn w:val="a8"/>
    <w:link w:val="15"/>
    <w:semiHidden/>
    <w:unhideWhenUsed/>
    <w:rsid w:val="00E85DEB"/>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E85DEB"/>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E85DEB"/>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E85DEB"/>
    <w:rPr>
      <w:sz w:val="20"/>
      <w:szCs w:val="20"/>
    </w:rPr>
  </w:style>
  <w:style w:type="character" w:customStyle="1" w:styleId="af9">
    <w:name w:val="Текст концевой сноски Знак"/>
    <w:basedOn w:val="a9"/>
    <w:link w:val="af8"/>
    <w:semiHidden/>
    <w:rsid w:val="00E85DEB"/>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E85DEB"/>
    <w:pPr>
      <w:spacing w:after="120"/>
    </w:pPr>
  </w:style>
  <w:style w:type="character" w:customStyle="1" w:styleId="afb">
    <w:name w:val="Основной текст Знак"/>
    <w:basedOn w:val="a9"/>
    <w:semiHidden/>
    <w:rsid w:val="00E85DEB"/>
    <w:rPr>
      <w:rFonts w:ascii="Times New Roman" w:eastAsia="Times New Roman" w:hAnsi="Times New Roman" w:cs="Times New Roman"/>
      <w:sz w:val="24"/>
      <w:szCs w:val="24"/>
      <w:lang w:eastAsia="ru-RU"/>
    </w:rPr>
  </w:style>
  <w:style w:type="paragraph" w:styleId="afc">
    <w:name w:val="List"/>
    <w:basedOn w:val="afa"/>
    <w:semiHidden/>
    <w:unhideWhenUsed/>
    <w:rsid w:val="00E85DEB"/>
    <w:pPr>
      <w:suppressAutoHyphens/>
    </w:pPr>
    <w:rPr>
      <w:rFonts w:cs="Tahoma"/>
      <w:szCs w:val="20"/>
      <w:lang w:eastAsia="ar-SA"/>
    </w:rPr>
  </w:style>
  <w:style w:type="paragraph" w:styleId="afd">
    <w:name w:val="List Number"/>
    <w:basedOn w:val="a8"/>
    <w:semiHidden/>
    <w:unhideWhenUsed/>
    <w:rsid w:val="00E85DEB"/>
    <w:pPr>
      <w:tabs>
        <w:tab w:val="left" w:pos="360"/>
      </w:tabs>
      <w:ind w:left="360" w:hanging="360"/>
    </w:pPr>
  </w:style>
  <w:style w:type="paragraph" w:styleId="25">
    <w:name w:val="List 2"/>
    <w:basedOn w:val="a8"/>
    <w:semiHidden/>
    <w:unhideWhenUsed/>
    <w:rsid w:val="00E85DEB"/>
    <w:pPr>
      <w:ind w:left="566" w:hanging="283"/>
    </w:pPr>
  </w:style>
  <w:style w:type="paragraph" w:styleId="26">
    <w:name w:val="List Bullet 2"/>
    <w:basedOn w:val="a8"/>
    <w:semiHidden/>
    <w:unhideWhenUsed/>
    <w:rsid w:val="00E85DEB"/>
    <w:pPr>
      <w:tabs>
        <w:tab w:val="left" w:pos="643"/>
      </w:tabs>
      <w:ind w:left="643" w:hanging="360"/>
    </w:pPr>
  </w:style>
  <w:style w:type="paragraph" w:styleId="34">
    <w:name w:val="List Bullet 3"/>
    <w:basedOn w:val="a8"/>
    <w:semiHidden/>
    <w:unhideWhenUsed/>
    <w:rsid w:val="00E85DEB"/>
    <w:pPr>
      <w:tabs>
        <w:tab w:val="left" w:pos="926"/>
      </w:tabs>
      <w:ind w:left="926" w:hanging="360"/>
    </w:pPr>
  </w:style>
  <w:style w:type="paragraph" w:styleId="35">
    <w:name w:val="List Number 3"/>
    <w:basedOn w:val="a8"/>
    <w:semiHidden/>
    <w:unhideWhenUsed/>
    <w:rsid w:val="00E85DEB"/>
    <w:pPr>
      <w:tabs>
        <w:tab w:val="left" w:pos="926"/>
      </w:tabs>
      <w:ind w:left="926" w:hanging="360"/>
    </w:pPr>
  </w:style>
  <w:style w:type="paragraph" w:styleId="a2">
    <w:name w:val="Title"/>
    <w:basedOn w:val="a8"/>
    <w:link w:val="afe"/>
    <w:qFormat/>
    <w:rsid w:val="00E85DEB"/>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E85DEB"/>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E85DEB"/>
    <w:pPr>
      <w:spacing w:after="120"/>
      <w:ind w:left="283"/>
    </w:pPr>
  </w:style>
  <w:style w:type="character" w:customStyle="1" w:styleId="aff0">
    <w:name w:val="Основной текст с отступом Знак"/>
    <w:basedOn w:val="a9"/>
    <w:semiHidden/>
    <w:rsid w:val="00E85DEB"/>
    <w:rPr>
      <w:rFonts w:ascii="Times New Roman" w:eastAsia="Times New Roman" w:hAnsi="Times New Roman" w:cs="Times New Roman"/>
      <w:sz w:val="24"/>
      <w:szCs w:val="24"/>
      <w:lang w:eastAsia="ru-RU"/>
    </w:rPr>
  </w:style>
  <w:style w:type="paragraph" w:styleId="aff1">
    <w:name w:val="List Continue"/>
    <w:basedOn w:val="a8"/>
    <w:semiHidden/>
    <w:unhideWhenUsed/>
    <w:rsid w:val="00E85DEB"/>
    <w:pPr>
      <w:spacing w:after="120"/>
      <w:ind w:left="283"/>
    </w:pPr>
  </w:style>
  <w:style w:type="paragraph" w:styleId="27">
    <w:name w:val="Body Text 2"/>
    <w:basedOn w:val="a8"/>
    <w:link w:val="28"/>
    <w:semiHidden/>
    <w:unhideWhenUsed/>
    <w:rsid w:val="00E85DEB"/>
    <w:pPr>
      <w:spacing w:after="120" w:line="480" w:lineRule="auto"/>
    </w:pPr>
    <w:rPr>
      <w:szCs w:val="20"/>
    </w:rPr>
  </w:style>
  <w:style w:type="character" w:customStyle="1" w:styleId="28">
    <w:name w:val="Основной текст 2 Знак"/>
    <w:basedOn w:val="a9"/>
    <w:link w:val="27"/>
    <w:semiHidden/>
    <w:rsid w:val="00E85DEB"/>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E85DEB"/>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E85DEB"/>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E85DEB"/>
    <w:pPr>
      <w:spacing w:after="120" w:line="480" w:lineRule="auto"/>
      <w:ind w:left="283"/>
    </w:pPr>
  </w:style>
  <w:style w:type="character" w:customStyle="1" w:styleId="2a">
    <w:name w:val="Основной текст с отступом 2 Знак"/>
    <w:basedOn w:val="a9"/>
    <w:semiHidden/>
    <w:rsid w:val="00E85DEB"/>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E85DEB"/>
    <w:pPr>
      <w:ind w:firstLine="720"/>
      <w:jc w:val="both"/>
    </w:pPr>
    <w:rPr>
      <w:color w:val="0000FF"/>
      <w:szCs w:val="20"/>
      <w:u w:val="single"/>
    </w:rPr>
  </w:style>
  <w:style w:type="character" w:customStyle="1" w:styleId="39">
    <w:name w:val="Основной текст с отступом 3 Знак"/>
    <w:basedOn w:val="a9"/>
    <w:link w:val="38"/>
    <w:semiHidden/>
    <w:rsid w:val="00E85DEB"/>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E85DEB"/>
    <w:pPr>
      <w:ind w:left="-5220" w:right="-105"/>
      <w:jc w:val="both"/>
    </w:pPr>
    <w:rPr>
      <w:i/>
      <w:iCs/>
    </w:rPr>
  </w:style>
  <w:style w:type="paragraph" w:styleId="aff3">
    <w:name w:val="Document Map"/>
    <w:basedOn w:val="a8"/>
    <w:link w:val="18"/>
    <w:semiHidden/>
    <w:unhideWhenUsed/>
    <w:rsid w:val="00E85DEB"/>
    <w:pPr>
      <w:shd w:val="clear" w:color="auto" w:fill="000080"/>
    </w:pPr>
    <w:rPr>
      <w:rFonts w:ascii="Tahoma" w:hAnsi="Tahoma"/>
      <w:szCs w:val="20"/>
    </w:rPr>
  </w:style>
  <w:style w:type="character" w:customStyle="1" w:styleId="aff4">
    <w:name w:val="Схема документа Знак"/>
    <w:basedOn w:val="a9"/>
    <w:semiHidden/>
    <w:rsid w:val="00E85DEB"/>
    <w:rPr>
      <w:rFonts w:ascii="Segoe UI" w:eastAsia="Times New Roman" w:hAnsi="Segoe UI" w:cs="Segoe UI"/>
      <w:sz w:val="16"/>
      <w:szCs w:val="16"/>
      <w:lang w:eastAsia="ru-RU"/>
    </w:rPr>
  </w:style>
  <w:style w:type="paragraph" w:styleId="aff5">
    <w:name w:val="Plain Text"/>
    <w:basedOn w:val="a8"/>
    <w:link w:val="19"/>
    <w:semiHidden/>
    <w:unhideWhenUsed/>
    <w:rsid w:val="00E85DEB"/>
    <w:rPr>
      <w:rFonts w:ascii="Courier New" w:hAnsi="Courier New"/>
      <w:sz w:val="20"/>
      <w:szCs w:val="20"/>
    </w:rPr>
  </w:style>
  <w:style w:type="character" w:customStyle="1" w:styleId="aff6">
    <w:name w:val="Текст Знак"/>
    <w:basedOn w:val="a9"/>
    <w:semiHidden/>
    <w:rsid w:val="00E85DEB"/>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E85DEB"/>
    <w:rPr>
      <w:b/>
    </w:rPr>
  </w:style>
  <w:style w:type="character" w:customStyle="1" w:styleId="aff8">
    <w:name w:val="Тема примечания Знак"/>
    <w:basedOn w:val="af3"/>
    <w:semiHidden/>
    <w:rsid w:val="00E85DEB"/>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E85DEB"/>
    <w:rPr>
      <w:rFonts w:ascii="Tahoma" w:hAnsi="Tahoma"/>
      <w:sz w:val="16"/>
      <w:szCs w:val="20"/>
    </w:rPr>
  </w:style>
  <w:style w:type="character" w:customStyle="1" w:styleId="affa">
    <w:name w:val="Текст выноски Знак"/>
    <w:basedOn w:val="a9"/>
    <w:semiHidden/>
    <w:rsid w:val="00E85DEB"/>
    <w:rPr>
      <w:rFonts w:ascii="Segoe UI" w:eastAsia="Times New Roman" w:hAnsi="Segoe UI" w:cs="Segoe UI"/>
      <w:sz w:val="18"/>
      <w:szCs w:val="18"/>
      <w:lang w:eastAsia="ru-RU"/>
    </w:rPr>
  </w:style>
  <w:style w:type="paragraph" w:styleId="affb">
    <w:name w:val="List Paragraph"/>
    <w:basedOn w:val="a8"/>
    <w:qFormat/>
    <w:rsid w:val="00E85DEB"/>
    <w:pPr>
      <w:ind w:left="720"/>
      <w:contextualSpacing/>
    </w:pPr>
  </w:style>
  <w:style w:type="character" w:customStyle="1" w:styleId="3a">
    <w:name w:val="Стиль3 Знак"/>
    <w:link w:val="3b"/>
    <w:locked/>
    <w:rsid w:val="00E85DEB"/>
    <w:rPr>
      <w:sz w:val="24"/>
    </w:rPr>
  </w:style>
  <w:style w:type="paragraph" w:customStyle="1" w:styleId="3b">
    <w:name w:val="Стиль3"/>
    <w:basedOn w:val="29"/>
    <w:link w:val="3a"/>
    <w:rsid w:val="00E85DE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E85DEB"/>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E85DEB"/>
    <w:pPr>
      <w:overflowPunct w:val="0"/>
      <w:autoSpaceDE w:val="0"/>
      <w:autoSpaceDN w:val="0"/>
      <w:adjustRightInd w:val="0"/>
      <w:ind w:firstLine="567"/>
      <w:jc w:val="both"/>
    </w:pPr>
    <w:rPr>
      <w:bCs/>
      <w:szCs w:val="22"/>
    </w:rPr>
  </w:style>
  <w:style w:type="paragraph" w:customStyle="1" w:styleId="phtablecell">
    <w:name w:val="ph_table_cell"/>
    <w:basedOn w:val="a8"/>
    <w:rsid w:val="00E85DEB"/>
    <w:pPr>
      <w:numPr>
        <w:ilvl w:val="2"/>
        <w:numId w:val="1"/>
      </w:numPr>
      <w:spacing w:after="60"/>
      <w:ind w:left="284" w:firstLine="0"/>
    </w:pPr>
    <w:rPr>
      <w:sz w:val="20"/>
    </w:rPr>
  </w:style>
  <w:style w:type="paragraph" w:customStyle="1" w:styleId="p0">
    <w:name w:val="p0"/>
    <w:basedOn w:val="a8"/>
    <w:rsid w:val="00E85DEB"/>
  </w:style>
  <w:style w:type="paragraph" w:customStyle="1" w:styleId="affc">
    <w:name w:val="Подподпункт"/>
    <w:basedOn w:val="a8"/>
    <w:rsid w:val="00E85DEB"/>
    <w:pPr>
      <w:tabs>
        <w:tab w:val="left" w:pos="1134"/>
      </w:tabs>
      <w:spacing w:line="360" w:lineRule="auto"/>
      <w:ind w:firstLine="567"/>
      <w:jc w:val="both"/>
    </w:pPr>
    <w:rPr>
      <w:bCs/>
      <w:sz w:val="22"/>
      <w:szCs w:val="22"/>
    </w:rPr>
  </w:style>
  <w:style w:type="paragraph" w:customStyle="1" w:styleId="2b">
    <w:name w:val="Основной текст (2)"/>
    <w:basedOn w:val="a8"/>
    <w:rsid w:val="00E85DEB"/>
    <w:pPr>
      <w:widowControl w:val="0"/>
      <w:shd w:val="clear" w:color="auto" w:fill="FFFFFF"/>
      <w:spacing w:line="288" w:lineRule="exact"/>
    </w:pPr>
    <w:rPr>
      <w:b/>
      <w:bCs/>
      <w:sz w:val="20"/>
      <w:szCs w:val="20"/>
    </w:rPr>
  </w:style>
  <w:style w:type="character" w:customStyle="1" w:styleId="2c">
    <w:name w:val="Заголовок №2_"/>
    <w:link w:val="2d"/>
    <w:locked/>
    <w:rsid w:val="00E85DEB"/>
    <w:rPr>
      <w:b/>
      <w:sz w:val="49"/>
      <w:shd w:val="clear" w:color="auto" w:fill="FFFFFF"/>
    </w:rPr>
  </w:style>
  <w:style w:type="paragraph" w:customStyle="1" w:styleId="2d">
    <w:name w:val="Заголовок №2"/>
    <w:basedOn w:val="a8"/>
    <w:link w:val="2c"/>
    <w:rsid w:val="00E85DE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E85D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E85DEB"/>
    <w:rPr>
      <w:sz w:val="24"/>
    </w:rPr>
  </w:style>
  <w:style w:type="paragraph" w:customStyle="1" w:styleId="1d">
    <w:name w:val="Обычный1"/>
    <w:link w:val="1c"/>
    <w:rsid w:val="00E85DEB"/>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E85DEB"/>
    <w:rPr>
      <w:rFonts w:ascii="Arial" w:hAnsi="Arial" w:cs="Arial"/>
      <w:sz w:val="24"/>
    </w:rPr>
  </w:style>
  <w:style w:type="paragraph" w:customStyle="1" w:styleId="affd">
    <w:name w:val="Ариал"/>
    <w:basedOn w:val="a8"/>
    <w:link w:val="1e"/>
    <w:rsid w:val="00E85DEB"/>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E85DEB"/>
    <w:rPr>
      <w:sz w:val="24"/>
    </w:rPr>
  </w:style>
  <w:style w:type="paragraph" w:customStyle="1" w:styleId="phNormal0">
    <w:name w:val="ph_Normal"/>
    <w:basedOn w:val="a8"/>
    <w:link w:val="phNormal"/>
    <w:rsid w:val="00E85DEB"/>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E85DEB"/>
    <w:rPr>
      <w:sz w:val="24"/>
    </w:rPr>
  </w:style>
  <w:style w:type="paragraph" w:customStyle="1" w:styleId="phBullet0">
    <w:name w:val="ph_Bullet"/>
    <w:basedOn w:val="phNormal0"/>
    <w:link w:val="phBullet"/>
    <w:rsid w:val="00E85DEB"/>
    <w:pPr>
      <w:tabs>
        <w:tab w:val="left" w:pos="786"/>
        <w:tab w:val="num" w:pos="926"/>
      </w:tabs>
      <w:ind w:left="1211" w:hanging="360"/>
    </w:pPr>
  </w:style>
  <w:style w:type="character" w:customStyle="1" w:styleId="43">
    <w:name w:val="Пункт_4 Знак"/>
    <w:link w:val="44"/>
    <w:locked/>
    <w:rsid w:val="00E85DEB"/>
    <w:rPr>
      <w:sz w:val="28"/>
    </w:rPr>
  </w:style>
  <w:style w:type="paragraph" w:customStyle="1" w:styleId="44">
    <w:name w:val="Пункт_4"/>
    <w:basedOn w:val="a8"/>
    <w:link w:val="43"/>
    <w:rsid w:val="00E85DE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85DEB"/>
    <w:rPr>
      <w:sz w:val="24"/>
      <w:lang w:val="en-US" w:eastAsia="x-none"/>
    </w:rPr>
  </w:style>
  <w:style w:type="paragraph" w:customStyle="1" w:styleId="phList0">
    <w:name w:val="ph_List"/>
    <w:basedOn w:val="phNormal0"/>
    <w:link w:val="phList"/>
    <w:rsid w:val="00E85DEB"/>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E85DEB"/>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85DE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E85DEB"/>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E85DEB"/>
    <w:pPr>
      <w:spacing w:after="60" w:line="288" w:lineRule="auto"/>
      <w:jc w:val="both"/>
    </w:pPr>
    <w:rPr>
      <w:szCs w:val="20"/>
    </w:rPr>
  </w:style>
  <w:style w:type="paragraph" w:customStyle="1" w:styleId="110">
    <w:name w:val="заголовок 11"/>
    <w:basedOn w:val="a8"/>
    <w:next w:val="a8"/>
    <w:rsid w:val="00E85DEB"/>
    <w:pPr>
      <w:keepNext/>
      <w:jc w:val="center"/>
    </w:pPr>
    <w:rPr>
      <w:szCs w:val="20"/>
    </w:rPr>
  </w:style>
  <w:style w:type="paragraph" w:customStyle="1" w:styleId="a">
    <w:name w:val="Таблица текст"/>
    <w:basedOn w:val="a8"/>
    <w:rsid w:val="00E85DEB"/>
    <w:pPr>
      <w:numPr>
        <w:numId w:val="7"/>
      </w:numPr>
      <w:spacing w:before="40" w:after="40"/>
      <w:ind w:left="57" w:right="57" w:firstLine="0"/>
    </w:pPr>
    <w:rPr>
      <w:szCs w:val="20"/>
    </w:rPr>
  </w:style>
  <w:style w:type="paragraph" w:customStyle="1" w:styleId="2e">
    <w:name w:val="çàãîëîâîê 2"/>
    <w:basedOn w:val="a8"/>
    <w:next w:val="a8"/>
    <w:rsid w:val="00E85DEB"/>
    <w:pPr>
      <w:keepNext/>
      <w:jc w:val="both"/>
    </w:pPr>
    <w:rPr>
      <w:szCs w:val="20"/>
      <w:lang w:val="en-GB"/>
    </w:rPr>
  </w:style>
  <w:style w:type="paragraph" w:customStyle="1" w:styleId="aHeader">
    <w:name w:val="a_Header"/>
    <w:basedOn w:val="a8"/>
    <w:rsid w:val="00E85DEB"/>
    <w:pPr>
      <w:tabs>
        <w:tab w:val="left" w:pos="1985"/>
      </w:tabs>
      <w:spacing w:after="60"/>
      <w:jc w:val="center"/>
    </w:pPr>
    <w:rPr>
      <w:rFonts w:ascii="Courier New" w:hAnsi="Courier New"/>
    </w:rPr>
  </w:style>
  <w:style w:type="paragraph" w:customStyle="1" w:styleId="affe">
    <w:name w:val="Подраздел"/>
    <w:basedOn w:val="a8"/>
    <w:rsid w:val="00E85DEB"/>
    <w:pPr>
      <w:spacing w:before="240"/>
      <w:ind w:left="1701" w:hanging="283"/>
      <w:jc w:val="both"/>
    </w:pPr>
    <w:rPr>
      <w:rFonts w:ascii="PragmaticaTT" w:hAnsi="PragmaticaTT"/>
      <w:szCs w:val="20"/>
    </w:rPr>
  </w:style>
  <w:style w:type="paragraph" w:customStyle="1" w:styleId="afff">
    <w:name w:val="Пункт"/>
    <w:basedOn w:val="a8"/>
    <w:rsid w:val="00E85DEB"/>
    <w:pPr>
      <w:tabs>
        <w:tab w:val="left" w:pos="1134"/>
      </w:tabs>
      <w:spacing w:line="360" w:lineRule="auto"/>
      <w:ind w:left="1134" w:hanging="1134"/>
      <w:jc w:val="both"/>
    </w:pPr>
    <w:rPr>
      <w:sz w:val="28"/>
      <w:szCs w:val="28"/>
    </w:rPr>
  </w:style>
  <w:style w:type="paragraph" w:customStyle="1" w:styleId="Style20">
    <w:name w:val="Style20"/>
    <w:basedOn w:val="a8"/>
    <w:rsid w:val="00E85DEB"/>
    <w:pPr>
      <w:widowControl w:val="0"/>
      <w:autoSpaceDE w:val="0"/>
      <w:autoSpaceDN w:val="0"/>
      <w:adjustRightInd w:val="0"/>
    </w:pPr>
    <w:rPr>
      <w:rFonts w:ascii="Arial" w:hAnsi="Arial"/>
    </w:rPr>
  </w:style>
  <w:style w:type="paragraph" w:customStyle="1" w:styleId="a3">
    <w:name w:val="Подподподпункт"/>
    <w:basedOn w:val="a8"/>
    <w:rsid w:val="00E85DE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E85DEB"/>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E85DEB"/>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E85DEB"/>
    <w:pPr>
      <w:numPr>
        <w:numId w:val="9"/>
      </w:numPr>
      <w:spacing w:line="360" w:lineRule="auto"/>
      <w:ind w:left="0" w:firstLine="0"/>
      <w:jc w:val="center"/>
    </w:pPr>
    <w:rPr>
      <w:b/>
      <w:sz w:val="28"/>
    </w:rPr>
  </w:style>
  <w:style w:type="paragraph" w:customStyle="1" w:styleId="ContractItemBodyNumbered">
    <w:name w:val="Contract_ItemBodyNumbered"/>
    <w:basedOn w:val="a8"/>
    <w:rsid w:val="00E85DEB"/>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E85DEB"/>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E85D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E85DEB"/>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E85DEB"/>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E85DEB"/>
    <w:pPr>
      <w:tabs>
        <w:tab w:val="left" w:pos="643"/>
        <w:tab w:val="left" w:pos="1701"/>
      </w:tabs>
      <w:ind w:left="643" w:hanging="360"/>
      <w:jc w:val="both"/>
    </w:pPr>
    <w:rPr>
      <w:sz w:val="28"/>
      <w:szCs w:val="20"/>
    </w:rPr>
  </w:style>
  <w:style w:type="paragraph" w:customStyle="1" w:styleId="02statia2">
    <w:name w:val="02statia2"/>
    <w:basedOn w:val="a8"/>
    <w:rsid w:val="00E85DEB"/>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E85DEB"/>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E85DEB"/>
    <w:pPr>
      <w:widowControl w:val="0"/>
      <w:adjustRightInd w:val="0"/>
      <w:spacing w:before="0" w:after="0" w:line="240" w:lineRule="auto"/>
      <w:ind w:firstLine="0"/>
    </w:pPr>
  </w:style>
  <w:style w:type="paragraph" w:customStyle="1" w:styleId="u">
    <w:name w:val="u"/>
    <w:basedOn w:val="a8"/>
    <w:rsid w:val="00E85DEB"/>
    <w:pPr>
      <w:spacing w:before="100" w:beforeAutospacing="1" w:after="100" w:afterAutospacing="1"/>
    </w:pPr>
  </w:style>
  <w:style w:type="paragraph" w:customStyle="1" w:styleId="2f0">
    <w:name w:val="Обычный2"/>
    <w:rsid w:val="00E85DEB"/>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E85DEB"/>
    <w:pPr>
      <w:spacing w:before="120" w:line="360" w:lineRule="auto"/>
      <w:jc w:val="both"/>
    </w:pPr>
    <w:rPr>
      <w:rFonts w:ascii="Arial" w:hAnsi="Arial"/>
      <w:szCs w:val="20"/>
      <w:lang w:eastAsia="en-US"/>
    </w:rPr>
  </w:style>
  <w:style w:type="paragraph" w:customStyle="1" w:styleId="ConsNormal">
    <w:name w:val="ConsNormal"/>
    <w:rsid w:val="00E85D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E85DEB"/>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E85DEB"/>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E85DEB"/>
    <w:pPr>
      <w:numPr>
        <w:numId w:val="0"/>
      </w:numPr>
      <w:tabs>
        <w:tab w:val="clear" w:pos="993"/>
        <w:tab w:val="left" w:pos="360"/>
        <w:tab w:val="left" w:pos="927"/>
        <w:tab w:val="left" w:pos="2160"/>
      </w:tabs>
      <w:ind w:left="2160" w:hanging="180"/>
    </w:pPr>
  </w:style>
  <w:style w:type="paragraph" w:customStyle="1" w:styleId="a6">
    <w:name w:val="А_обычный"/>
    <w:basedOn w:val="a8"/>
    <w:rsid w:val="00E85DEB"/>
    <w:pPr>
      <w:numPr>
        <w:ilvl w:val="2"/>
        <w:numId w:val="10"/>
      </w:numPr>
      <w:ind w:left="360"/>
      <w:jc w:val="both"/>
    </w:pPr>
  </w:style>
  <w:style w:type="paragraph" w:customStyle="1" w:styleId="3">
    <w:name w:val="Пункт_3"/>
    <w:basedOn w:val="a8"/>
    <w:rsid w:val="00E85DEB"/>
    <w:pPr>
      <w:numPr>
        <w:numId w:val="12"/>
      </w:numPr>
      <w:ind w:left="2302" w:hanging="360"/>
      <w:jc w:val="both"/>
    </w:pPr>
    <w:rPr>
      <w:sz w:val="28"/>
      <w:szCs w:val="28"/>
    </w:rPr>
  </w:style>
  <w:style w:type="paragraph" w:customStyle="1" w:styleId="1f0">
    <w:name w:val="Абзац списка1"/>
    <w:basedOn w:val="a8"/>
    <w:rsid w:val="00E85DEB"/>
    <w:pPr>
      <w:spacing w:after="200" w:line="276" w:lineRule="auto"/>
      <w:ind w:left="720"/>
    </w:pPr>
    <w:rPr>
      <w:rFonts w:ascii="Calibri" w:hAnsi="Calibri"/>
      <w:sz w:val="22"/>
      <w:szCs w:val="22"/>
      <w:lang w:eastAsia="en-US"/>
    </w:rPr>
  </w:style>
  <w:style w:type="paragraph" w:customStyle="1" w:styleId="afff5">
    <w:name w:val="Стиль начало"/>
    <w:basedOn w:val="a8"/>
    <w:rsid w:val="00E85DEB"/>
    <w:pPr>
      <w:spacing w:line="264" w:lineRule="auto"/>
    </w:pPr>
    <w:rPr>
      <w:sz w:val="28"/>
      <w:szCs w:val="20"/>
    </w:rPr>
  </w:style>
  <w:style w:type="paragraph" w:customStyle="1" w:styleId="a4">
    <w:name w:val="АриалСписок"/>
    <w:basedOn w:val="a8"/>
    <w:rsid w:val="00E85DEB"/>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E85DEB"/>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E85DEB"/>
    <w:pPr>
      <w:spacing w:line="360" w:lineRule="auto"/>
      <w:ind w:left="708" w:firstLine="567"/>
      <w:jc w:val="both"/>
    </w:pPr>
    <w:rPr>
      <w:sz w:val="28"/>
      <w:szCs w:val="20"/>
    </w:rPr>
  </w:style>
  <w:style w:type="paragraph" w:customStyle="1" w:styleId="phContent">
    <w:name w:val="ph_Content"/>
    <w:basedOn w:val="a8"/>
    <w:rsid w:val="00E85DEB"/>
    <w:pPr>
      <w:pageBreakBefore/>
      <w:jc w:val="center"/>
    </w:pPr>
    <w:rPr>
      <w:b/>
      <w:caps/>
      <w:sz w:val="28"/>
      <w:szCs w:val="28"/>
    </w:rPr>
  </w:style>
  <w:style w:type="paragraph" w:customStyle="1" w:styleId="Normal1">
    <w:name w:val="Normal1"/>
    <w:rsid w:val="00E85DEB"/>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E85DEB"/>
    <w:pPr>
      <w:tabs>
        <w:tab w:val="left" w:pos="495"/>
      </w:tabs>
      <w:spacing w:before="120" w:after="240"/>
      <w:ind w:left="495" w:hanging="495"/>
    </w:pPr>
    <w:rPr>
      <w:b/>
      <w:sz w:val="22"/>
    </w:rPr>
  </w:style>
  <w:style w:type="paragraph" w:customStyle="1" w:styleId="SectionHeading">
    <w:name w:val="Section Heading"/>
    <w:basedOn w:val="10"/>
    <w:rsid w:val="00E85DEB"/>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E85DEB"/>
    <w:pPr>
      <w:keepNext/>
      <w:spacing w:before="40" w:after="40"/>
      <w:ind w:left="57" w:right="57"/>
    </w:pPr>
    <w:rPr>
      <w:sz w:val="22"/>
      <w:szCs w:val="20"/>
    </w:rPr>
  </w:style>
  <w:style w:type="paragraph" w:customStyle="1" w:styleId="1">
    <w:name w:val="заголовок 1"/>
    <w:basedOn w:val="a8"/>
    <w:next w:val="a8"/>
    <w:rsid w:val="00E85DEB"/>
    <w:pPr>
      <w:keepNext/>
      <w:widowControl w:val="0"/>
      <w:numPr>
        <w:numId w:val="14"/>
      </w:numPr>
      <w:ind w:firstLine="0"/>
      <w:jc w:val="center"/>
    </w:pPr>
    <w:rPr>
      <w:b/>
      <w:sz w:val="22"/>
      <w:szCs w:val="20"/>
    </w:rPr>
  </w:style>
  <w:style w:type="paragraph" w:customStyle="1" w:styleId="ConsNonformat">
    <w:name w:val="ConsNonformat"/>
    <w:rsid w:val="00E85DEB"/>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E85DEB"/>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E85DEB"/>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E85DEB"/>
    <w:pPr>
      <w:spacing w:before="40" w:after="40"/>
      <w:ind w:left="57" w:right="57"/>
    </w:pPr>
    <w:rPr>
      <w:bCs/>
    </w:rPr>
  </w:style>
  <w:style w:type="paragraph" w:customStyle="1" w:styleId="afff8">
    <w:name w:val="Пункт Знак"/>
    <w:basedOn w:val="a8"/>
    <w:rsid w:val="00E85DEB"/>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E85DEB"/>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E85DE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E85DEB"/>
    <w:pPr>
      <w:spacing w:before="100" w:beforeAutospacing="1" w:after="100" w:afterAutospacing="1"/>
    </w:pPr>
  </w:style>
  <w:style w:type="paragraph" w:customStyle="1" w:styleId="p18">
    <w:name w:val="p18"/>
    <w:basedOn w:val="a8"/>
    <w:rsid w:val="00E85DEB"/>
    <w:pPr>
      <w:snapToGrid w:val="0"/>
      <w:ind w:left="540"/>
      <w:jc w:val="both"/>
    </w:pPr>
    <w:rPr>
      <w:color w:val="008000"/>
    </w:rPr>
  </w:style>
  <w:style w:type="paragraph" w:customStyle="1" w:styleId="p16">
    <w:name w:val="p16"/>
    <w:basedOn w:val="a8"/>
    <w:rsid w:val="00E85DEB"/>
    <w:pPr>
      <w:snapToGrid w:val="0"/>
      <w:ind w:firstLine="720"/>
    </w:pPr>
    <w:rPr>
      <w:rFonts w:ascii="Arial" w:hAnsi="Arial" w:cs="Arial"/>
      <w:sz w:val="20"/>
      <w:szCs w:val="20"/>
    </w:rPr>
  </w:style>
  <w:style w:type="character" w:customStyle="1" w:styleId="afffa">
    <w:name w:val="Основной текст_"/>
    <w:link w:val="62"/>
    <w:locked/>
    <w:rsid w:val="00E85DEB"/>
    <w:rPr>
      <w:sz w:val="27"/>
      <w:shd w:val="clear" w:color="auto" w:fill="FFFFFF"/>
    </w:rPr>
  </w:style>
  <w:style w:type="paragraph" w:customStyle="1" w:styleId="62">
    <w:name w:val="Основной текст6"/>
    <w:basedOn w:val="a8"/>
    <w:link w:val="afffa"/>
    <w:rsid w:val="00E85DE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E85DEB"/>
    <w:rPr>
      <w:sz w:val="26"/>
      <w:shd w:val="clear" w:color="auto" w:fill="FFFFFF"/>
    </w:rPr>
  </w:style>
  <w:style w:type="paragraph" w:customStyle="1" w:styleId="310">
    <w:name w:val="Заголовок №31"/>
    <w:basedOn w:val="a8"/>
    <w:link w:val="3d"/>
    <w:rsid w:val="00E85DE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E85DEB"/>
    <w:rPr>
      <w:b/>
      <w:i/>
      <w:sz w:val="23"/>
      <w:shd w:val="clear" w:color="auto" w:fill="FFFFFF"/>
    </w:rPr>
  </w:style>
  <w:style w:type="paragraph" w:customStyle="1" w:styleId="211">
    <w:name w:val="Основной текст (2)1"/>
    <w:basedOn w:val="a8"/>
    <w:link w:val="2f1"/>
    <w:rsid w:val="00E85DE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85DEB"/>
    <w:rPr>
      <w:rFonts w:ascii="Arial" w:hAnsi="Arial" w:cs="Arial"/>
    </w:rPr>
  </w:style>
  <w:style w:type="paragraph" w:customStyle="1" w:styleId="ConsPlusNormal0">
    <w:name w:val="ConsPlusNormal"/>
    <w:link w:val="ConsPlusNormal"/>
    <w:rsid w:val="00E85DEB"/>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E85DEB"/>
    <w:pPr>
      <w:numPr>
        <w:numId w:val="16"/>
      </w:numPr>
      <w:ind w:left="0" w:firstLine="567"/>
      <w:jc w:val="both"/>
    </w:pPr>
    <w:rPr>
      <w:szCs w:val="20"/>
    </w:rPr>
  </w:style>
  <w:style w:type="character" w:customStyle="1" w:styleId="1f2">
    <w:name w:val="Стиль1 Знак"/>
    <w:link w:val="1f3"/>
    <w:locked/>
    <w:rsid w:val="00E85DEB"/>
    <w:rPr>
      <w:b/>
      <w:sz w:val="28"/>
    </w:rPr>
  </w:style>
  <w:style w:type="paragraph" w:customStyle="1" w:styleId="1f3">
    <w:name w:val="Стиль1"/>
    <w:basedOn w:val="a8"/>
    <w:link w:val="1f2"/>
    <w:rsid w:val="00E85DEB"/>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E85DEB"/>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E85DEB"/>
    <w:pPr>
      <w:widowControl w:val="0"/>
      <w:autoSpaceDE w:val="0"/>
      <w:autoSpaceDN w:val="0"/>
      <w:adjustRightInd w:val="0"/>
      <w:spacing w:line="254" w:lineRule="exact"/>
      <w:ind w:firstLine="629"/>
      <w:jc w:val="both"/>
    </w:pPr>
  </w:style>
  <w:style w:type="paragraph" w:customStyle="1" w:styleId="2f2">
    <w:name w:val="Название2"/>
    <w:basedOn w:val="a8"/>
    <w:rsid w:val="00E85DEB"/>
    <w:pPr>
      <w:suppressLineNumbers/>
      <w:suppressAutoHyphens/>
      <w:spacing w:before="120" w:after="120"/>
    </w:pPr>
    <w:rPr>
      <w:rFonts w:cs="Tahoma"/>
      <w:i/>
      <w:iCs/>
      <w:lang w:eastAsia="ar-SA"/>
    </w:rPr>
  </w:style>
  <w:style w:type="paragraph" w:customStyle="1" w:styleId="2f3">
    <w:name w:val="Указатель2"/>
    <w:basedOn w:val="a8"/>
    <w:rsid w:val="00E85DEB"/>
    <w:pPr>
      <w:suppressLineNumbers/>
      <w:suppressAutoHyphens/>
    </w:pPr>
    <w:rPr>
      <w:rFonts w:cs="Tahoma"/>
      <w:lang w:eastAsia="ar-SA"/>
    </w:rPr>
  </w:style>
  <w:style w:type="paragraph" w:customStyle="1" w:styleId="1f4">
    <w:name w:val="Название1"/>
    <w:basedOn w:val="a8"/>
    <w:rsid w:val="00E85DEB"/>
    <w:pPr>
      <w:suppressLineNumbers/>
      <w:suppressAutoHyphens/>
      <w:spacing w:before="120" w:after="120"/>
    </w:pPr>
    <w:rPr>
      <w:rFonts w:cs="Tahoma"/>
      <w:i/>
      <w:iCs/>
      <w:lang w:eastAsia="ar-SA"/>
    </w:rPr>
  </w:style>
  <w:style w:type="paragraph" w:customStyle="1" w:styleId="1f5">
    <w:name w:val="Указатель1"/>
    <w:basedOn w:val="a8"/>
    <w:rsid w:val="00E85DEB"/>
    <w:pPr>
      <w:suppressLineNumbers/>
      <w:suppressAutoHyphens/>
    </w:pPr>
    <w:rPr>
      <w:rFonts w:cs="Tahoma"/>
      <w:lang w:eastAsia="ar-SA"/>
    </w:rPr>
  </w:style>
  <w:style w:type="paragraph" w:customStyle="1" w:styleId="1f6">
    <w:name w:val="Знак1"/>
    <w:basedOn w:val="a8"/>
    <w:rsid w:val="00E85DEB"/>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E85DEB"/>
    <w:pPr>
      <w:ind w:firstLine="520"/>
      <w:jc w:val="both"/>
    </w:pPr>
    <w:rPr>
      <w:sz w:val="26"/>
      <w:lang w:eastAsia="ar-SA"/>
    </w:rPr>
  </w:style>
  <w:style w:type="paragraph" w:customStyle="1" w:styleId="afffb">
    <w:name w:val="Содержимое таблицы"/>
    <w:basedOn w:val="a8"/>
    <w:rsid w:val="00E85DEB"/>
    <w:pPr>
      <w:suppressLineNumbers/>
      <w:suppressAutoHyphens/>
    </w:pPr>
    <w:rPr>
      <w:lang w:eastAsia="ar-SA"/>
    </w:rPr>
  </w:style>
  <w:style w:type="paragraph" w:customStyle="1" w:styleId="afffc">
    <w:name w:val="Заголовок таблицы"/>
    <w:basedOn w:val="afffb"/>
    <w:rsid w:val="00E85DEB"/>
    <w:pPr>
      <w:jc w:val="center"/>
    </w:pPr>
    <w:rPr>
      <w:b/>
      <w:bCs/>
    </w:rPr>
  </w:style>
  <w:style w:type="paragraph" w:customStyle="1" w:styleId="53">
    <w:name w:val="Основной текст5"/>
    <w:basedOn w:val="a8"/>
    <w:rsid w:val="00E85DEB"/>
    <w:pPr>
      <w:widowControl w:val="0"/>
      <w:shd w:val="clear" w:color="auto" w:fill="FFFFFF"/>
      <w:spacing w:line="250" w:lineRule="exact"/>
      <w:ind w:hanging="360"/>
      <w:jc w:val="both"/>
    </w:pPr>
    <w:rPr>
      <w:sz w:val="19"/>
      <w:szCs w:val="19"/>
    </w:rPr>
  </w:style>
  <w:style w:type="paragraph" w:customStyle="1" w:styleId="Style4">
    <w:name w:val="Style4"/>
    <w:basedOn w:val="a8"/>
    <w:rsid w:val="00E85DEB"/>
    <w:pPr>
      <w:widowControl w:val="0"/>
      <w:autoSpaceDE w:val="0"/>
      <w:autoSpaceDN w:val="0"/>
      <w:adjustRightInd w:val="0"/>
      <w:spacing w:line="329" w:lineRule="exact"/>
      <w:jc w:val="both"/>
    </w:pPr>
  </w:style>
  <w:style w:type="paragraph" w:customStyle="1" w:styleId="Style7">
    <w:name w:val="Style7"/>
    <w:basedOn w:val="a8"/>
    <w:rsid w:val="00E85DEB"/>
    <w:pPr>
      <w:widowControl w:val="0"/>
      <w:autoSpaceDE w:val="0"/>
      <w:autoSpaceDN w:val="0"/>
      <w:adjustRightInd w:val="0"/>
      <w:spacing w:line="319" w:lineRule="exact"/>
      <w:jc w:val="both"/>
    </w:pPr>
  </w:style>
  <w:style w:type="paragraph" w:customStyle="1" w:styleId="afffd">
    <w:name w:val="Îáû÷íûé"/>
    <w:rsid w:val="00E85DEB"/>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E85DEB"/>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E85DEB"/>
    <w:pPr>
      <w:jc w:val="both"/>
    </w:pPr>
    <w:rPr>
      <w:sz w:val="20"/>
      <w:szCs w:val="20"/>
    </w:rPr>
  </w:style>
  <w:style w:type="paragraph" w:customStyle="1" w:styleId="2f4">
    <w:name w:val="Абзац списка2"/>
    <w:basedOn w:val="a8"/>
    <w:rsid w:val="00E85DEB"/>
    <w:pPr>
      <w:ind w:left="720"/>
      <w:contextualSpacing/>
    </w:pPr>
  </w:style>
  <w:style w:type="paragraph" w:customStyle="1" w:styleId="3e">
    <w:name w:val="Абзац списка3"/>
    <w:basedOn w:val="a8"/>
    <w:rsid w:val="00E85DEB"/>
    <w:pPr>
      <w:ind w:left="720"/>
      <w:contextualSpacing/>
    </w:pPr>
    <w:rPr>
      <w:rFonts w:eastAsia="Calibri"/>
    </w:rPr>
  </w:style>
  <w:style w:type="character" w:styleId="affff">
    <w:name w:val="footnote reference"/>
    <w:semiHidden/>
    <w:unhideWhenUsed/>
    <w:rsid w:val="00E85DEB"/>
    <w:rPr>
      <w:vertAlign w:val="superscript"/>
    </w:rPr>
  </w:style>
  <w:style w:type="character" w:styleId="affff0">
    <w:name w:val="annotation reference"/>
    <w:semiHidden/>
    <w:unhideWhenUsed/>
    <w:rsid w:val="00E85DEB"/>
    <w:rPr>
      <w:sz w:val="16"/>
    </w:rPr>
  </w:style>
  <w:style w:type="character" w:customStyle="1" w:styleId="22">
    <w:name w:val="Заголовок 2 Знак2"/>
    <w:link w:val="20"/>
    <w:semiHidden/>
    <w:locked/>
    <w:rsid w:val="00E85DEB"/>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E85DEB"/>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E85DEB"/>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E85DEB"/>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E85DEB"/>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E85DEB"/>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E85DEB"/>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E85DEB"/>
    <w:rPr>
      <w:rFonts w:ascii="Times New Roman" w:eastAsia="Times New Roman" w:hAnsi="Times New Roman" w:cs="Times New Roman"/>
      <w:sz w:val="24"/>
      <w:szCs w:val="24"/>
      <w:lang w:eastAsia="ru-RU"/>
    </w:rPr>
  </w:style>
  <w:style w:type="character" w:customStyle="1" w:styleId="affff1">
    <w:name w:val="Гипертекстовая ссылка"/>
    <w:rsid w:val="00E85DEB"/>
    <w:rPr>
      <w:color w:val="008000"/>
    </w:rPr>
  </w:style>
  <w:style w:type="character" w:customStyle="1" w:styleId="affff2">
    <w:name w:val="Цветовое выделение"/>
    <w:rsid w:val="00E85DEB"/>
    <w:rPr>
      <w:b/>
      <w:bCs w:val="0"/>
      <w:color w:val="000080"/>
    </w:rPr>
  </w:style>
  <w:style w:type="character" w:customStyle="1" w:styleId="17">
    <w:name w:val="Основной текст с отступом Знак1"/>
    <w:link w:val="aff"/>
    <w:semiHidden/>
    <w:locked/>
    <w:rsid w:val="00E85DEB"/>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E85DEB"/>
    <w:rPr>
      <w:rFonts w:ascii="Times New Roman" w:eastAsia="Times New Roman" w:hAnsi="Times New Roman" w:cs="Times New Roman"/>
      <w:sz w:val="24"/>
      <w:szCs w:val="24"/>
      <w:lang w:eastAsia="ru-RU"/>
    </w:rPr>
  </w:style>
  <w:style w:type="character" w:customStyle="1" w:styleId="Heading1Char">
    <w:name w:val="Heading 1 Char"/>
    <w:locked/>
    <w:rsid w:val="00E85DEB"/>
    <w:rPr>
      <w:sz w:val="24"/>
    </w:rPr>
  </w:style>
  <w:style w:type="character" w:customStyle="1" w:styleId="Heading2Char">
    <w:name w:val="Heading 2 Char"/>
    <w:locked/>
    <w:rsid w:val="00E85DEB"/>
    <w:rPr>
      <w:rFonts w:ascii="Arial" w:hAnsi="Arial" w:cs="Arial" w:hint="default"/>
      <w:b/>
      <w:bCs w:val="0"/>
      <w:i/>
      <w:iCs w:val="0"/>
      <w:sz w:val="28"/>
      <w:lang w:val="ru-RU" w:eastAsia="ru-RU"/>
    </w:rPr>
  </w:style>
  <w:style w:type="character" w:customStyle="1" w:styleId="labelheaderlevel21">
    <w:name w:val="label_header_level_21"/>
    <w:rsid w:val="00E85DEB"/>
    <w:rPr>
      <w:b/>
      <w:bCs w:val="0"/>
      <w:color w:val="0000FF"/>
      <w:sz w:val="20"/>
    </w:rPr>
  </w:style>
  <w:style w:type="character" w:customStyle="1" w:styleId="affff3">
    <w:name w:val="Подпункт Знак"/>
    <w:rsid w:val="00E85DEB"/>
    <w:rPr>
      <w:sz w:val="28"/>
      <w:lang w:val="ru-RU" w:eastAsia="ru-RU"/>
    </w:rPr>
  </w:style>
  <w:style w:type="character" w:customStyle="1" w:styleId="PlainTextChar1">
    <w:name w:val="Plain Text Char1"/>
    <w:locked/>
    <w:rsid w:val="00E85DEB"/>
    <w:rPr>
      <w:rFonts w:ascii="Courier New" w:hAnsi="Courier New" w:cs="Courier New" w:hint="default"/>
      <w:snapToGrid w:val="0"/>
      <w:lang w:val="ru-RU" w:eastAsia="ru-RU"/>
    </w:rPr>
  </w:style>
  <w:style w:type="character" w:customStyle="1" w:styleId="19">
    <w:name w:val="Текст Знак1"/>
    <w:link w:val="aff5"/>
    <w:semiHidden/>
    <w:locked/>
    <w:rsid w:val="00E85DEB"/>
    <w:rPr>
      <w:rFonts w:ascii="Courier New" w:eastAsia="Times New Roman" w:hAnsi="Courier New" w:cs="Times New Roman"/>
      <w:sz w:val="20"/>
      <w:szCs w:val="20"/>
      <w:lang w:eastAsia="ru-RU"/>
    </w:rPr>
  </w:style>
  <w:style w:type="character" w:customStyle="1" w:styleId="112">
    <w:name w:val="Знак Знак11"/>
    <w:rsid w:val="00E85DEB"/>
    <w:rPr>
      <w:i/>
      <w:iCs w:val="0"/>
      <w:sz w:val="28"/>
      <w:lang w:val="ru-RU" w:eastAsia="ru-RU"/>
    </w:rPr>
  </w:style>
  <w:style w:type="paragraph" w:customStyle="1" w:styleId="affff4">
    <w:name w:val="Ариал Таблица"/>
    <w:basedOn w:val="affd"/>
    <w:link w:val="affff5"/>
    <w:rsid w:val="00E85DEB"/>
    <w:pPr>
      <w:widowControl w:val="0"/>
      <w:adjustRightInd w:val="0"/>
      <w:spacing w:before="0" w:after="0" w:line="240" w:lineRule="auto"/>
      <w:ind w:firstLine="0"/>
    </w:pPr>
  </w:style>
  <w:style w:type="character" w:customStyle="1" w:styleId="affff5">
    <w:name w:val="Ариал Таблица Знак"/>
    <w:link w:val="affff4"/>
    <w:locked/>
    <w:rsid w:val="00E85DEB"/>
    <w:rPr>
      <w:rFonts w:ascii="Arial" w:hAnsi="Arial" w:cs="Arial"/>
      <w:sz w:val="24"/>
    </w:rPr>
  </w:style>
  <w:style w:type="character" w:customStyle="1" w:styleId="FontStyle11">
    <w:name w:val="Font Style11"/>
    <w:rsid w:val="00E85DEB"/>
    <w:rPr>
      <w:rFonts w:ascii="Times New Roman" w:hAnsi="Times New Roman" w:cs="Times New Roman" w:hint="default"/>
      <w:sz w:val="26"/>
    </w:rPr>
  </w:style>
  <w:style w:type="character" w:customStyle="1" w:styleId="213">
    <w:name w:val="Заголовок 2 Знак1"/>
    <w:rsid w:val="00E85DEB"/>
    <w:rPr>
      <w:b/>
      <w:bCs w:val="0"/>
      <w:snapToGrid w:val="0"/>
      <w:sz w:val="28"/>
      <w:lang w:val="ru-RU" w:eastAsia="ru-RU"/>
    </w:rPr>
  </w:style>
  <w:style w:type="character" w:customStyle="1" w:styleId="FontStyle57">
    <w:name w:val="Font Style57"/>
    <w:rsid w:val="00E85DEB"/>
    <w:rPr>
      <w:rFonts w:ascii="Times New Roman" w:hAnsi="Times New Roman" w:cs="Times New Roman" w:hint="default"/>
      <w:b/>
      <w:bCs w:val="0"/>
      <w:sz w:val="20"/>
    </w:rPr>
  </w:style>
  <w:style w:type="character" w:customStyle="1" w:styleId="BodyTextIndent3Char">
    <w:name w:val="Body Text Indent 3 Char"/>
    <w:locked/>
    <w:rsid w:val="00E85DEB"/>
    <w:rPr>
      <w:color w:val="0000FF"/>
      <w:sz w:val="24"/>
      <w:u w:val="single"/>
      <w:lang w:val="ru-RU" w:eastAsia="ru-RU"/>
    </w:rPr>
  </w:style>
  <w:style w:type="character" w:customStyle="1" w:styleId="FooterChar">
    <w:name w:val="Footer Char"/>
    <w:locked/>
    <w:rsid w:val="00E85DEB"/>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E85DEB"/>
    <w:rPr>
      <w:rFonts w:ascii="Courier New" w:eastAsia="Times New Roman" w:hAnsi="Courier New" w:cs="Times New Roman"/>
      <w:sz w:val="20"/>
      <w:szCs w:val="20"/>
      <w:lang w:eastAsia="ru-RU"/>
    </w:rPr>
  </w:style>
  <w:style w:type="character" w:customStyle="1" w:styleId="FontStyle15">
    <w:name w:val="Font Style15"/>
    <w:rsid w:val="00E85DEB"/>
    <w:rPr>
      <w:rFonts w:ascii="Times New Roman" w:hAnsi="Times New Roman" w:cs="Times New Roman" w:hint="default"/>
      <w:sz w:val="26"/>
    </w:rPr>
  </w:style>
  <w:style w:type="character" w:customStyle="1" w:styleId="affff6">
    <w:name w:val="комментарий"/>
    <w:rsid w:val="00E85DEB"/>
    <w:rPr>
      <w:b/>
      <w:bCs w:val="0"/>
      <w:i/>
      <w:iCs w:val="0"/>
      <w:shd w:val="clear" w:color="auto" w:fill="FFFF99"/>
    </w:rPr>
  </w:style>
  <w:style w:type="character" w:customStyle="1" w:styleId="HeaderChar">
    <w:name w:val="Header Char"/>
    <w:locked/>
    <w:rsid w:val="00E85DEB"/>
    <w:rPr>
      <w:rFonts w:ascii="Courier New" w:hAnsi="Courier New" w:cs="Courier New" w:hint="default"/>
      <w:lang w:val="ru-RU" w:eastAsia="ru-RU"/>
    </w:rPr>
  </w:style>
  <w:style w:type="character" w:customStyle="1" w:styleId="Sp1">
    <w:name w:val="Sp1 Знак Знак"/>
    <w:rsid w:val="00E85DEB"/>
    <w:rPr>
      <w:b/>
      <w:bCs w:val="0"/>
      <w:kern w:val="24"/>
      <w:sz w:val="24"/>
      <w:lang w:val="ru-RU" w:eastAsia="ru-RU"/>
    </w:rPr>
  </w:style>
  <w:style w:type="character" w:customStyle="1" w:styleId="FontStyle13">
    <w:name w:val="Font Style13"/>
    <w:rsid w:val="00E85DEB"/>
    <w:rPr>
      <w:rFonts w:ascii="Times New Roman" w:hAnsi="Times New Roman" w:cs="Times New Roman" w:hint="default"/>
      <w:sz w:val="24"/>
    </w:rPr>
  </w:style>
  <w:style w:type="character" w:customStyle="1" w:styleId="affff7">
    <w:name w:val="Основной шрифт"/>
    <w:rsid w:val="00E85DEB"/>
  </w:style>
  <w:style w:type="character" w:customStyle="1" w:styleId="FontStyle33">
    <w:name w:val="Font Style33"/>
    <w:rsid w:val="00E85DEB"/>
    <w:rPr>
      <w:rFonts w:ascii="Times New Roman" w:hAnsi="Times New Roman" w:cs="Times New Roman" w:hint="default"/>
      <w:sz w:val="26"/>
    </w:rPr>
  </w:style>
  <w:style w:type="character" w:customStyle="1" w:styleId="14">
    <w:name w:val="Текст примечания Знак1"/>
    <w:basedOn w:val="a9"/>
    <w:link w:val="af2"/>
    <w:semiHidden/>
    <w:locked/>
    <w:rsid w:val="00E85DEB"/>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E85DEB"/>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E85DEB"/>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E85DEB"/>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E85DEB"/>
    <w:rPr>
      <w:rFonts w:ascii="Tahoma" w:eastAsia="Times New Roman" w:hAnsi="Tahoma" w:cs="Times New Roman"/>
      <w:sz w:val="24"/>
      <w:szCs w:val="20"/>
      <w:shd w:val="clear" w:color="auto" w:fill="000080"/>
      <w:lang w:eastAsia="ru-RU"/>
    </w:rPr>
  </w:style>
  <w:style w:type="character" w:customStyle="1" w:styleId="160">
    <w:name w:val="16"/>
    <w:rsid w:val="00E85DEB"/>
    <w:rPr>
      <w:rFonts w:ascii="Times New Roman" w:hAnsi="Times New Roman" w:cs="Times New Roman" w:hint="default"/>
      <w:color w:val="008000"/>
      <w:sz w:val="20"/>
    </w:rPr>
  </w:style>
  <w:style w:type="character" w:customStyle="1" w:styleId="affff8">
    <w:name w:val="Основной текст + Полужирный"/>
    <w:rsid w:val="00E85DEB"/>
    <w:rPr>
      <w:b/>
      <w:bCs w:val="0"/>
      <w:color w:val="000000"/>
      <w:spacing w:val="0"/>
      <w:w w:val="100"/>
      <w:position w:val="0"/>
      <w:sz w:val="27"/>
      <w:lang w:val="ru-RU" w:eastAsia="x-none"/>
    </w:rPr>
  </w:style>
  <w:style w:type="character" w:customStyle="1" w:styleId="val">
    <w:name w:val="val"/>
    <w:rsid w:val="00E85DEB"/>
  </w:style>
  <w:style w:type="character" w:customStyle="1" w:styleId="2f5">
    <w:name w:val="Основной шрифт абзаца2"/>
    <w:rsid w:val="00E85DEB"/>
  </w:style>
  <w:style w:type="character" w:customStyle="1" w:styleId="Absatz-Standardschriftart">
    <w:name w:val="Absatz-Standardschriftart"/>
    <w:rsid w:val="00E85DEB"/>
  </w:style>
  <w:style w:type="character" w:customStyle="1" w:styleId="WW-Absatz-Standardschriftart">
    <w:name w:val="WW-Absatz-Standardschriftart"/>
    <w:rsid w:val="00E85DEB"/>
  </w:style>
  <w:style w:type="character" w:customStyle="1" w:styleId="WW-Absatz-Standardschriftart1">
    <w:name w:val="WW-Absatz-Standardschriftart1"/>
    <w:rsid w:val="00E85DEB"/>
  </w:style>
  <w:style w:type="character" w:customStyle="1" w:styleId="WW-Absatz-Standardschriftart11">
    <w:name w:val="WW-Absatz-Standardschriftart11"/>
    <w:rsid w:val="00E85DEB"/>
  </w:style>
  <w:style w:type="character" w:customStyle="1" w:styleId="WW-Absatz-Standardschriftart111">
    <w:name w:val="WW-Absatz-Standardschriftart111"/>
    <w:rsid w:val="00E85DEB"/>
  </w:style>
  <w:style w:type="character" w:customStyle="1" w:styleId="1f7">
    <w:name w:val="Основной шрифт абзаца1"/>
    <w:rsid w:val="00E85DEB"/>
  </w:style>
  <w:style w:type="character" w:customStyle="1" w:styleId="FontStyle17">
    <w:name w:val="Font Style17"/>
    <w:rsid w:val="00E85DEB"/>
    <w:rPr>
      <w:rFonts w:ascii="Times New Roman" w:hAnsi="Times New Roman" w:cs="Times New Roman" w:hint="default"/>
      <w:sz w:val="20"/>
    </w:rPr>
  </w:style>
  <w:style w:type="character" w:customStyle="1" w:styleId="FontStyle12">
    <w:name w:val="Font Style12"/>
    <w:rsid w:val="00E85DEB"/>
    <w:rPr>
      <w:rFonts w:ascii="Times New Roman" w:hAnsi="Times New Roman" w:cs="Times New Roman" w:hint="default"/>
      <w:b/>
      <w:bCs w:val="0"/>
      <w:sz w:val="22"/>
    </w:rPr>
  </w:style>
  <w:style w:type="character" w:customStyle="1" w:styleId="dynatree-title">
    <w:name w:val="dynatree-title"/>
    <w:rsid w:val="00E85DEB"/>
  </w:style>
  <w:style w:type="table" w:styleId="affff9">
    <w:name w:val="Table Grid"/>
    <w:basedOn w:val="aa"/>
    <w:rsid w:val="00E85D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E85DEB"/>
    <w:rPr>
      <w:rFonts w:ascii="Arial" w:hAnsi="Arial"/>
      <w:sz w:val="20"/>
      <w:szCs w:val="20"/>
      <w:lang w:eastAsia="ar-SA"/>
    </w:rPr>
  </w:style>
  <w:style w:type="paragraph" w:customStyle="1" w:styleId="affffa">
    <w:name w:val="Подпункт"/>
    <w:basedOn w:val="afff"/>
    <w:rsid w:val="00E85DEB"/>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15592</Words>
  <Characters>88878</Characters>
  <Application>Microsoft Office Word</Application>
  <DocSecurity>0</DocSecurity>
  <Lines>740</Lines>
  <Paragraphs>208</Paragraphs>
  <ScaleCrop>false</ScaleCrop>
  <Company/>
  <LinksUpToDate>false</LinksUpToDate>
  <CharactersWithSpaces>104262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2018-04-02T07:40:00Z</dcterms:created>
  <dcterms:modified xsi:type="dcterms:W3CDTF">2018-04-10T11:51:00Z</dcterms:modified>
</cp:coreProperties>
</file>