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14A43" w14:textId="77777777" w:rsidR="00552A59" w:rsidRPr="003455DC" w:rsidRDefault="00552A59" w:rsidP="00552A59">
      <w:pPr>
        <w:pStyle w:val="26"/>
        <w:tabs>
          <w:tab w:val="left" w:leader="underscore" w:pos="1627"/>
        </w:tabs>
        <w:spacing w:line="240" w:lineRule="auto"/>
        <w:ind w:left="6095" w:right="200"/>
        <w:jc w:val="both"/>
        <w:rPr>
          <w:sz w:val="22"/>
          <w:szCs w:val="22"/>
        </w:rPr>
      </w:pPr>
      <w:r w:rsidRPr="003455DC">
        <w:rPr>
          <w:sz w:val="22"/>
          <w:szCs w:val="22"/>
        </w:rPr>
        <w:t>УТВЕРЖДАЮ</w:t>
      </w:r>
    </w:p>
    <w:p w14:paraId="7E8ACEF1" w14:textId="77777777" w:rsidR="00552A59" w:rsidRPr="003455DC" w:rsidRDefault="00552A59" w:rsidP="00552A59">
      <w:pPr>
        <w:pStyle w:val="26"/>
        <w:tabs>
          <w:tab w:val="left" w:leader="underscore" w:pos="1627"/>
        </w:tabs>
        <w:spacing w:line="240" w:lineRule="auto"/>
        <w:ind w:left="6095" w:right="200"/>
        <w:jc w:val="both"/>
        <w:rPr>
          <w:sz w:val="22"/>
          <w:szCs w:val="22"/>
        </w:rPr>
      </w:pPr>
      <w:r w:rsidRPr="003455DC">
        <w:rPr>
          <w:sz w:val="22"/>
          <w:szCs w:val="22"/>
        </w:rPr>
        <w:t>Председатель закупочной комиссии</w:t>
      </w:r>
    </w:p>
    <w:p w14:paraId="2E31F541" w14:textId="77777777" w:rsidR="00552A59" w:rsidRPr="003455DC" w:rsidRDefault="00EA62AA" w:rsidP="00552A59">
      <w:pPr>
        <w:pStyle w:val="26"/>
        <w:tabs>
          <w:tab w:val="left" w:leader="underscore" w:pos="1627"/>
        </w:tabs>
        <w:spacing w:line="240" w:lineRule="auto"/>
        <w:ind w:left="6095" w:right="200"/>
        <w:jc w:val="both"/>
        <w:rPr>
          <w:sz w:val="22"/>
          <w:szCs w:val="22"/>
        </w:rPr>
      </w:pPr>
      <w:r w:rsidRPr="003455DC">
        <w:rPr>
          <w:sz w:val="22"/>
          <w:szCs w:val="22"/>
        </w:rPr>
        <w:t>АО</w:t>
      </w:r>
      <w:r w:rsidR="00552A59" w:rsidRPr="003455DC">
        <w:rPr>
          <w:sz w:val="22"/>
          <w:szCs w:val="22"/>
        </w:rPr>
        <w:t xml:space="preserve"> «Волгоградоблэлектро»</w:t>
      </w:r>
    </w:p>
    <w:p w14:paraId="4D9A8246" w14:textId="77777777" w:rsidR="00552A59" w:rsidRPr="003455DC" w:rsidRDefault="00552A59" w:rsidP="00552A59">
      <w:pPr>
        <w:pStyle w:val="26"/>
        <w:tabs>
          <w:tab w:val="left" w:leader="underscore" w:pos="1627"/>
        </w:tabs>
        <w:spacing w:line="240" w:lineRule="auto"/>
        <w:ind w:left="6095" w:right="200"/>
        <w:jc w:val="both"/>
        <w:rPr>
          <w:sz w:val="22"/>
          <w:szCs w:val="22"/>
        </w:rPr>
      </w:pPr>
    </w:p>
    <w:p w14:paraId="3B849218" w14:textId="77777777" w:rsidR="00552A59" w:rsidRPr="003455DC" w:rsidRDefault="00552A59" w:rsidP="00552A59">
      <w:pPr>
        <w:pStyle w:val="26"/>
        <w:tabs>
          <w:tab w:val="left" w:leader="underscore" w:pos="1627"/>
        </w:tabs>
        <w:spacing w:line="240" w:lineRule="auto"/>
        <w:ind w:left="6095" w:right="200"/>
        <w:jc w:val="both"/>
        <w:rPr>
          <w:sz w:val="22"/>
          <w:szCs w:val="22"/>
        </w:rPr>
      </w:pPr>
      <w:r w:rsidRPr="003455DC">
        <w:rPr>
          <w:sz w:val="22"/>
          <w:szCs w:val="22"/>
        </w:rPr>
        <w:t xml:space="preserve">_______________ Н.М. Касьян </w:t>
      </w:r>
    </w:p>
    <w:p w14:paraId="67E57450" w14:textId="28F59551" w:rsidR="00552A59" w:rsidRPr="003455DC" w:rsidRDefault="00552A59" w:rsidP="00552A59">
      <w:pPr>
        <w:pStyle w:val="26"/>
        <w:shd w:val="clear" w:color="auto" w:fill="auto"/>
        <w:tabs>
          <w:tab w:val="left" w:leader="underscore" w:pos="6097"/>
          <w:tab w:val="left" w:leader="underscore" w:pos="7719"/>
        </w:tabs>
        <w:spacing w:line="240" w:lineRule="auto"/>
        <w:ind w:left="6095"/>
        <w:rPr>
          <w:sz w:val="22"/>
          <w:szCs w:val="22"/>
        </w:rPr>
      </w:pPr>
      <w:r w:rsidRPr="003455DC">
        <w:rPr>
          <w:sz w:val="22"/>
          <w:szCs w:val="22"/>
        </w:rPr>
        <w:t>«____» ________________</w:t>
      </w:r>
      <w:r w:rsidR="00AF68C3" w:rsidRPr="003455DC">
        <w:rPr>
          <w:sz w:val="22"/>
          <w:szCs w:val="22"/>
        </w:rPr>
        <w:t>2022</w:t>
      </w:r>
      <w:r w:rsidRPr="003455DC">
        <w:rPr>
          <w:sz w:val="22"/>
          <w:szCs w:val="22"/>
        </w:rPr>
        <w:t>г.</w:t>
      </w:r>
    </w:p>
    <w:p w14:paraId="68AC19D8" w14:textId="77777777" w:rsidR="00552A59" w:rsidRPr="003455DC" w:rsidRDefault="00552A59" w:rsidP="00552A59">
      <w:pPr>
        <w:pStyle w:val="28"/>
        <w:keepNext/>
        <w:keepLines/>
        <w:shd w:val="clear" w:color="auto" w:fill="auto"/>
        <w:spacing w:before="0" w:after="19" w:line="490" w:lineRule="exact"/>
        <w:jc w:val="center"/>
        <w:rPr>
          <w:sz w:val="22"/>
        </w:rPr>
      </w:pPr>
      <w:bookmarkStart w:id="0" w:name="bookmark0"/>
    </w:p>
    <w:p w14:paraId="2D686C2E" w14:textId="77777777" w:rsidR="00552A59" w:rsidRPr="003455DC" w:rsidRDefault="00552A59" w:rsidP="00552A59">
      <w:pPr>
        <w:pStyle w:val="28"/>
        <w:keepNext/>
        <w:keepLines/>
        <w:shd w:val="clear" w:color="auto" w:fill="auto"/>
        <w:spacing w:before="0" w:after="19" w:line="490" w:lineRule="exact"/>
        <w:jc w:val="center"/>
        <w:rPr>
          <w:sz w:val="22"/>
        </w:rPr>
      </w:pPr>
    </w:p>
    <w:p w14:paraId="1A0AEC17" w14:textId="77777777" w:rsidR="00552A59" w:rsidRPr="003455DC" w:rsidRDefault="00552A59" w:rsidP="00552A59">
      <w:pPr>
        <w:pStyle w:val="28"/>
        <w:keepNext/>
        <w:keepLines/>
        <w:shd w:val="clear" w:color="auto" w:fill="auto"/>
        <w:spacing w:before="0" w:after="19" w:line="490" w:lineRule="exact"/>
        <w:jc w:val="center"/>
        <w:rPr>
          <w:sz w:val="22"/>
        </w:rPr>
      </w:pPr>
    </w:p>
    <w:bookmarkEnd w:id="0"/>
    <w:p w14:paraId="300FFDDB" w14:textId="77777777" w:rsidR="00552A59" w:rsidRPr="003455DC" w:rsidRDefault="00552A59" w:rsidP="00552A59">
      <w:pPr>
        <w:pStyle w:val="28"/>
        <w:keepNext/>
        <w:keepLines/>
        <w:shd w:val="clear" w:color="auto" w:fill="auto"/>
        <w:spacing w:before="0" w:after="19" w:line="490" w:lineRule="exact"/>
        <w:jc w:val="center"/>
        <w:rPr>
          <w:rFonts w:ascii="Times New Roman" w:hAnsi="Times New Roman" w:cs="Times New Roman"/>
          <w:sz w:val="22"/>
        </w:rPr>
      </w:pPr>
      <w:r w:rsidRPr="003455DC">
        <w:rPr>
          <w:rFonts w:ascii="Times New Roman" w:hAnsi="Times New Roman" w:cs="Times New Roman"/>
          <w:sz w:val="22"/>
        </w:rPr>
        <w:t>ДОКУМЕНТАЦИЯ</w:t>
      </w:r>
    </w:p>
    <w:p w14:paraId="3D9A2B40" w14:textId="77777777" w:rsidR="00617DAE" w:rsidRPr="003455DC" w:rsidRDefault="00552A59" w:rsidP="00552A59">
      <w:pPr>
        <w:pStyle w:val="Default"/>
        <w:jc w:val="center"/>
        <w:rPr>
          <w:b/>
          <w:bCs/>
          <w:color w:val="auto"/>
          <w:sz w:val="22"/>
          <w:szCs w:val="22"/>
        </w:rPr>
      </w:pPr>
      <w:r w:rsidRPr="003455DC">
        <w:rPr>
          <w:b/>
          <w:color w:val="auto"/>
          <w:sz w:val="22"/>
          <w:szCs w:val="22"/>
        </w:rPr>
        <w:t>для проведения запроса предложений в электронной форме по выбору поставщика</w:t>
      </w:r>
      <w:r w:rsidR="00617DAE" w:rsidRPr="003455DC">
        <w:rPr>
          <w:b/>
          <w:color w:val="auto"/>
          <w:sz w:val="22"/>
          <w:szCs w:val="22"/>
        </w:rPr>
        <w:t xml:space="preserve"> н</w:t>
      </w:r>
      <w:r w:rsidRPr="003455DC">
        <w:rPr>
          <w:b/>
          <w:color w:val="auto"/>
          <w:sz w:val="22"/>
          <w:szCs w:val="22"/>
        </w:rPr>
        <w:t>а право заключения договора поставки товара</w:t>
      </w:r>
      <w:r w:rsidR="00617DAE" w:rsidRPr="003455DC">
        <w:rPr>
          <w:b/>
          <w:color w:val="auto"/>
          <w:sz w:val="22"/>
          <w:szCs w:val="22"/>
        </w:rPr>
        <w:t xml:space="preserve"> </w:t>
      </w:r>
      <w:r w:rsidRPr="003455DC">
        <w:rPr>
          <w:b/>
          <w:bCs/>
          <w:color w:val="auto"/>
          <w:sz w:val="22"/>
          <w:szCs w:val="22"/>
        </w:rPr>
        <w:t>(</w:t>
      </w:r>
      <w:r w:rsidR="00617DAE" w:rsidRPr="003455DC">
        <w:rPr>
          <w:b/>
          <w:bCs/>
          <w:color w:val="auto"/>
          <w:sz w:val="22"/>
          <w:szCs w:val="22"/>
        </w:rPr>
        <w:t>инструмента и приспособлений</w:t>
      </w:r>
      <w:r w:rsidRPr="003455DC">
        <w:rPr>
          <w:b/>
          <w:bCs/>
          <w:color w:val="auto"/>
          <w:sz w:val="22"/>
          <w:szCs w:val="22"/>
        </w:rPr>
        <w:t xml:space="preserve">) </w:t>
      </w:r>
    </w:p>
    <w:p w14:paraId="708A89AE" w14:textId="558DD7BC" w:rsidR="00552A59" w:rsidRPr="003455DC" w:rsidRDefault="00552A59" w:rsidP="00552A59">
      <w:pPr>
        <w:pStyle w:val="Default"/>
        <w:jc w:val="center"/>
        <w:rPr>
          <w:b/>
          <w:bCs/>
          <w:color w:val="auto"/>
          <w:sz w:val="22"/>
          <w:szCs w:val="22"/>
        </w:rPr>
      </w:pPr>
      <w:r w:rsidRPr="003455DC">
        <w:rPr>
          <w:b/>
          <w:bCs/>
          <w:color w:val="auto"/>
          <w:sz w:val="22"/>
          <w:szCs w:val="22"/>
        </w:rPr>
        <w:t xml:space="preserve">для нужд </w:t>
      </w:r>
      <w:r w:rsidR="00EA62AA" w:rsidRPr="003455DC">
        <w:rPr>
          <w:b/>
          <w:bCs/>
          <w:color w:val="auto"/>
          <w:sz w:val="22"/>
          <w:szCs w:val="22"/>
        </w:rPr>
        <w:t>АО</w:t>
      </w:r>
      <w:r w:rsidRPr="003455DC">
        <w:rPr>
          <w:b/>
          <w:bCs/>
          <w:color w:val="auto"/>
          <w:sz w:val="22"/>
          <w:szCs w:val="22"/>
        </w:rPr>
        <w:t xml:space="preserve"> «Волгоградоблэлектро»</w:t>
      </w:r>
    </w:p>
    <w:p w14:paraId="0DD0D139" w14:textId="77777777" w:rsidR="00552A59" w:rsidRPr="003455DC" w:rsidRDefault="00552A59" w:rsidP="00552A59">
      <w:pPr>
        <w:pStyle w:val="Default"/>
        <w:jc w:val="center"/>
        <w:rPr>
          <w:b/>
          <w:bCs/>
          <w:color w:val="auto"/>
          <w:sz w:val="22"/>
          <w:szCs w:val="22"/>
        </w:rPr>
      </w:pPr>
      <w:r w:rsidRPr="003455DC">
        <w:rPr>
          <w:b/>
          <w:bCs/>
          <w:color w:val="auto"/>
          <w:sz w:val="22"/>
          <w:szCs w:val="22"/>
        </w:rPr>
        <w:t>(закупка проводится среди субъектов малого и среднего предпринимательства)</w:t>
      </w:r>
    </w:p>
    <w:p w14:paraId="1EF738AC" w14:textId="77777777" w:rsidR="00552A59" w:rsidRPr="003455DC" w:rsidRDefault="00552A59" w:rsidP="00552A59">
      <w:pPr>
        <w:pStyle w:val="26"/>
        <w:shd w:val="clear" w:color="auto" w:fill="auto"/>
        <w:spacing w:line="322" w:lineRule="exact"/>
        <w:jc w:val="center"/>
        <w:rPr>
          <w:sz w:val="32"/>
          <w:szCs w:val="32"/>
        </w:rPr>
      </w:pPr>
    </w:p>
    <w:p w14:paraId="0D45E479" w14:textId="77777777" w:rsidR="00552A59" w:rsidRPr="003455DC" w:rsidRDefault="00552A59" w:rsidP="00552A59">
      <w:pPr>
        <w:widowControl w:val="0"/>
        <w:jc w:val="center"/>
        <w:rPr>
          <w:sz w:val="32"/>
          <w:szCs w:val="32"/>
        </w:rPr>
      </w:pPr>
    </w:p>
    <w:p w14:paraId="4D5A9C18" w14:textId="77777777" w:rsidR="00552A59" w:rsidRPr="003455DC" w:rsidRDefault="00552A59" w:rsidP="00552A59">
      <w:pPr>
        <w:widowControl w:val="0"/>
        <w:jc w:val="center"/>
        <w:rPr>
          <w:sz w:val="22"/>
          <w:szCs w:val="22"/>
        </w:rPr>
      </w:pPr>
    </w:p>
    <w:p w14:paraId="28233005" w14:textId="77777777" w:rsidR="00552A59" w:rsidRPr="003455DC" w:rsidRDefault="00552A59" w:rsidP="00552A59">
      <w:pPr>
        <w:widowControl w:val="0"/>
        <w:jc w:val="center"/>
        <w:rPr>
          <w:caps/>
        </w:rPr>
      </w:pPr>
    </w:p>
    <w:p w14:paraId="68F5E77C" w14:textId="77777777" w:rsidR="00552A59" w:rsidRPr="003455DC" w:rsidRDefault="00552A59" w:rsidP="00552A59">
      <w:pPr>
        <w:widowControl w:val="0"/>
        <w:jc w:val="center"/>
        <w:rPr>
          <w:sz w:val="22"/>
          <w:szCs w:val="22"/>
        </w:rPr>
      </w:pPr>
    </w:p>
    <w:p w14:paraId="3CBE7EAD" w14:textId="77777777" w:rsidR="00552A59" w:rsidRPr="003455DC" w:rsidRDefault="00552A59" w:rsidP="00552A59">
      <w:pPr>
        <w:widowControl w:val="0"/>
        <w:jc w:val="center"/>
        <w:rPr>
          <w:sz w:val="22"/>
          <w:szCs w:val="22"/>
        </w:rPr>
      </w:pPr>
    </w:p>
    <w:p w14:paraId="730E8BA3" w14:textId="77777777" w:rsidR="00552A59" w:rsidRPr="003455DC" w:rsidRDefault="00552A59" w:rsidP="00552A59">
      <w:pPr>
        <w:widowControl w:val="0"/>
        <w:jc w:val="center"/>
        <w:rPr>
          <w:sz w:val="22"/>
          <w:szCs w:val="22"/>
        </w:rPr>
      </w:pPr>
    </w:p>
    <w:p w14:paraId="100FCF6C" w14:textId="77777777" w:rsidR="00552A59" w:rsidRPr="003455DC" w:rsidRDefault="00552A59" w:rsidP="00552A59">
      <w:pPr>
        <w:widowControl w:val="0"/>
        <w:jc w:val="center"/>
        <w:rPr>
          <w:sz w:val="22"/>
          <w:szCs w:val="22"/>
        </w:rPr>
      </w:pPr>
    </w:p>
    <w:p w14:paraId="49952897" w14:textId="77777777" w:rsidR="00552A59" w:rsidRPr="003455DC" w:rsidRDefault="00552A59" w:rsidP="00552A59">
      <w:pPr>
        <w:widowControl w:val="0"/>
        <w:jc w:val="center"/>
        <w:rPr>
          <w:sz w:val="22"/>
          <w:szCs w:val="22"/>
        </w:rPr>
      </w:pPr>
    </w:p>
    <w:p w14:paraId="7A431832" w14:textId="77777777" w:rsidR="00552A59" w:rsidRPr="003455DC" w:rsidRDefault="00552A59" w:rsidP="00552A59">
      <w:pPr>
        <w:widowControl w:val="0"/>
        <w:jc w:val="center"/>
        <w:rPr>
          <w:sz w:val="22"/>
          <w:szCs w:val="22"/>
        </w:rPr>
      </w:pPr>
    </w:p>
    <w:p w14:paraId="7B043337" w14:textId="77777777" w:rsidR="00552A59" w:rsidRPr="003455DC" w:rsidRDefault="00552A59" w:rsidP="00552A59">
      <w:pPr>
        <w:widowControl w:val="0"/>
        <w:jc w:val="center"/>
        <w:rPr>
          <w:sz w:val="22"/>
          <w:szCs w:val="22"/>
        </w:rPr>
      </w:pPr>
    </w:p>
    <w:p w14:paraId="6B2DCB53" w14:textId="77777777" w:rsidR="00552A59" w:rsidRPr="003455DC" w:rsidRDefault="00552A59" w:rsidP="00552A59">
      <w:pPr>
        <w:widowControl w:val="0"/>
        <w:jc w:val="center"/>
        <w:rPr>
          <w:sz w:val="22"/>
          <w:szCs w:val="22"/>
        </w:rPr>
      </w:pPr>
    </w:p>
    <w:p w14:paraId="56DE2337" w14:textId="77777777" w:rsidR="00552A59" w:rsidRPr="003455DC" w:rsidRDefault="00552A59" w:rsidP="00552A59">
      <w:pPr>
        <w:widowControl w:val="0"/>
        <w:jc w:val="center"/>
        <w:rPr>
          <w:sz w:val="22"/>
          <w:szCs w:val="22"/>
        </w:rPr>
      </w:pPr>
    </w:p>
    <w:p w14:paraId="22F9DCC2" w14:textId="77777777" w:rsidR="00552A59" w:rsidRPr="003455DC" w:rsidRDefault="00552A59" w:rsidP="00552A59">
      <w:pPr>
        <w:widowControl w:val="0"/>
        <w:jc w:val="center"/>
        <w:rPr>
          <w:sz w:val="22"/>
          <w:szCs w:val="22"/>
        </w:rPr>
      </w:pPr>
    </w:p>
    <w:p w14:paraId="6696C7E7" w14:textId="77777777" w:rsidR="00552A59" w:rsidRPr="003455DC" w:rsidRDefault="00552A59" w:rsidP="00552A59">
      <w:pPr>
        <w:widowControl w:val="0"/>
        <w:jc w:val="center"/>
        <w:rPr>
          <w:sz w:val="22"/>
          <w:szCs w:val="22"/>
        </w:rPr>
      </w:pPr>
    </w:p>
    <w:p w14:paraId="417FE96C" w14:textId="77777777" w:rsidR="00552A59" w:rsidRPr="003455DC" w:rsidRDefault="00552A59" w:rsidP="00552A59">
      <w:pPr>
        <w:widowControl w:val="0"/>
        <w:jc w:val="center"/>
        <w:rPr>
          <w:sz w:val="22"/>
          <w:szCs w:val="22"/>
        </w:rPr>
      </w:pPr>
    </w:p>
    <w:p w14:paraId="632A9B6A" w14:textId="77777777" w:rsidR="00552A59" w:rsidRPr="003455DC" w:rsidRDefault="00552A59" w:rsidP="00552A59">
      <w:pPr>
        <w:widowControl w:val="0"/>
        <w:jc w:val="center"/>
        <w:rPr>
          <w:sz w:val="22"/>
          <w:szCs w:val="22"/>
        </w:rPr>
      </w:pPr>
    </w:p>
    <w:p w14:paraId="749920C6" w14:textId="77777777" w:rsidR="00552A59" w:rsidRPr="003455DC" w:rsidRDefault="00552A59" w:rsidP="00552A59">
      <w:pPr>
        <w:widowControl w:val="0"/>
        <w:jc w:val="center"/>
        <w:rPr>
          <w:sz w:val="22"/>
          <w:szCs w:val="22"/>
        </w:rPr>
      </w:pPr>
    </w:p>
    <w:p w14:paraId="318B4205" w14:textId="77777777" w:rsidR="00552A59" w:rsidRPr="003455DC" w:rsidRDefault="00552A59" w:rsidP="00552A59">
      <w:pPr>
        <w:widowControl w:val="0"/>
        <w:jc w:val="center"/>
        <w:rPr>
          <w:sz w:val="22"/>
          <w:szCs w:val="22"/>
        </w:rPr>
      </w:pPr>
    </w:p>
    <w:p w14:paraId="4670777B" w14:textId="77777777" w:rsidR="00552A59" w:rsidRPr="003455DC" w:rsidRDefault="00552A59" w:rsidP="00552A59">
      <w:pPr>
        <w:widowControl w:val="0"/>
        <w:jc w:val="center"/>
        <w:rPr>
          <w:sz w:val="22"/>
          <w:szCs w:val="22"/>
        </w:rPr>
      </w:pPr>
    </w:p>
    <w:p w14:paraId="63A49654" w14:textId="77777777" w:rsidR="00552A59" w:rsidRPr="003455DC" w:rsidRDefault="00552A59" w:rsidP="00552A59">
      <w:pPr>
        <w:widowControl w:val="0"/>
        <w:jc w:val="center"/>
        <w:rPr>
          <w:sz w:val="22"/>
          <w:szCs w:val="22"/>
        </w:rPr>
      </w:pPr>
    </w:p>
    <w:p w14:paraId="3C27FCE4" w14:textId="77777777" w:rsidR="00552A59" w:rsidRPr="003455DC" w:rsidRDefault="00552A59" w:rsidP="00552A59">
      <w:pPr>
        <w:widowControl w:val="0"/>
        <w:jc w:val="center"/>
        <w:rPr>
          <w:sz w:val="22"/>
          <w:szCs w:val="22"/>
        </w:rPr>
      </w:pPr>
    </w:p>
    <w:p w14:paraId="651D91A4" w14:textId="77777777" w:rsidR="00552A59" w:rsidRPr="003455DC" w:rsidRDefault="00552A59" w:rsidP="00552A59">
      <w:pPr>
        <w:widowControl w:val="0"/>
        <w:jc w:val="center"/>
      </w:pPr>
    </w:p>
    <w:p w14:paraId="3A69201D" w14:textId="77777777" w:rsidR="00552A59" w:rsidRPr="003455DC" w:rsidRDefault="00552A59" w:rsidP="00552A59">
      <w:pPr>
        <w:widowControl w:val="0"/>
        <w:jc w:val="center"/>
      </w:pPr>
    </w:p>
    <w:p w14:paraId="6E01C2B6" w14:textId="77777777" w:rsidR="00552A59" w:rsidRPr="003455DC" w:rsidRDefault="00552A59" w:rsidP="00552A59">
      <w:pPr>
        <w:widowControl w:val="0"/>
        <w:jc w:val="center"/>
      </w:pPr>
    </w:p>
    <w:p w14:paraId="5497B993" w14:textId="77777777" w:rsidR="00552A59" w:rsidRPr="003455DC" w:rsidRDefault="00552A59" w:rsidP="00552A59">
      <w:pPr>
        <w:widowControl w:val="0"/>
        <w:jc w:val="center"/>
      </w:pPr>
    </w:p>
    <w:p w14:paraId="5BB7272C" w14:textId="77777777" w:rsidR="00552A59" w:rsidRPr="003455DC" w:rsidRDefault="00552A59" w:rsidP="00552A59">
      <w:pPr>
        <w:widowControl w:val="0"/>
        <w:jc w:val="center"/>
      </w:pPr>
    </w:p>
    <w:p w14:paraId="1C66BCF8" w14:textId="77777777" w:rsidR="00552A59" w:rsidRPr="003455DC" w:rsidRDefault="00552A59" w:rsidP="00552A59">
      <w:pPr>
        <w:widowControl w:val="0"/>
        <w:jc w:val="center"/>
      </w:pPr>
    </w:p>
    <w:p w14:paraId="2C6C44D8" w14:textId="77777777" w:rsidR="00552A59" w:rsidRPr="003455DC" w:rsidRDefault="00552A59" w:rsidP="00552A59">
      <w:pPr>
        <w:widowControl w:val="0"/>
        <w:jc w:val="center"/>
      </w:pPr>
    </w:p>
    <w:p w14:paraId="5099E8A3" w14:textId="77777777" w:rsidR="00552A59" w:rsidRPr="003455DC" w:rsidRDefault="00552A59" w:rsidP="00552A59">
      <w:pPr>
        <w:widowControl w:val="0"/>
        <w:jc w:val="center"/>
      </w:pPr>
    </w:p>
    <w:p w14:paraId="3B7E8AB5" w14:textId="77777777" w:rsidR="00552A59" w:rsidRPr="003455DC" w:rsidRDefault="00552A59" w:rsidP="00552A59">
      <w:pPr>
        <w:widowControl w:val="0"/>
        <w:jc w:val="center"/>
      </w:pPr>
    </w:p>
    <w:p w14:paraId="009C2543" w14:textId="77777777" w:rsidR="00552A59" w:rsidRPr="003455DC" w:rsidRDefault="00552A59" w:rsidP="00552A59">
      <w:pPr>
        <w:widowControl w:val="0"/>
        <w:jc w:val="center"/>
      </w:pPr>
    </w:p>
    <w:p w14:paraId="014E3736" w14:textId="77777777" w:rsidR="00552A59" w:rsidRPr="003455DC" w:rsidRDefault="00552A59" w:rsidP="00552A59">
      <w:pPr>
        <w:widowControl w:val="0"/>
        <w:jc w:val="center"/>
      </w:pPr>
    </w:p>
    <w:p w14:paraId="30A8CB1E" w14:textId="49BA3D53" w:rsidR="00552A59" w:rsidRPr="003455DC" w:rsidRDefault="00552A59" w:rsidP="00552A59">
      <w:pPr>
        <w:widowControl w:val="0"/>
        <w:jc w:val="center"/>
        <w:rPr>
          <w:sz w:val="22"/>
          <w:szCs w:val="22"/>
        </w:rPr>
      </w:pPr>
      <w:r w:rsidRPr="003455DC">
        <w:rPr>
          <w:sz w:val="22"/>
          <w:szCs w:val="22"/>
        </w:rPr>
        <w:t xml:space="preserve">Волгоград – </w:t>
      </w:r>
      <w:r w:rsidR="00AF68C3" w:rsidRPr="003455DC">
        <w:rPr>
          <w:sz w:val="22"/>
          <w:szCs w:val="22"/>
        </w:rPr>
        <w:t>2022</w:t>
      </w:r>
      <w:r w:rsidRPr="003455DC">
        <w:rPr>
          <w:sz w:val="22"/>
          <w:szCs w:val="22"/>
        </w:rPr>
        <w:t xml:space="preserve"> г.</w:t>
      </w:r>
    </w:p>
    <w:p w14:paraId="5684FB39" w14:textId="77777777" w:rsidR="00552A59" w:rsidRPr="003455DC" w:rsidRDefault="00552A59" w:rsidP="00552A59">
      <w:pPr>
        <w:widowControl w:val="0"/>
        <w:jc w:val="center"/>
        <w:rPr>
          <w:b/>
          <w:sz w:val="22"/>
          <w:szCs w:val="22"/>
        </w:rPr>
      </w:pPr>
      <w:r w:rsidRPr="003455DC">
        <w:rPr>
          <w:sz w:val="22"/>
          <w:szCs w:val="22"/>
        </w:rPr>
        <w:br w:type="page"/>
      </w:r>
      <w:bookmarkStart w:id="1" w:name="_Hlt232599659"/>
      <w:bookmarkStart w:id="2" w:name="_Hlt234930228"/>
      <w:bookmarkStart w:id="3" w:name="_Toc295134149"/>
      <w:bookmarkStart w:id="4" w:name="_Toc315422428"/>
      <w:bookmarkEnd w:id="1"/>
      <w:bookmarkEnd w:id="2"/>
      <w:r w:rsidRPr="003455DC">
        <w:rPr>
          <w:b/>
          <w:sz w:val="22"/>
          <w:szCs w:val="22"/>
        </w:rPr>
        <w:lastRenderedPageBreak/>
        <w:t>ТОМ № 1 ОБЩАЯ ЧАСТЬ</w:t>
      </w:r>
    </w:p>
    <w:p w14:paraId="46A6A98A" w14:textId="77777777" w:rsidR="00552A59" w:rsidRPr="003455DC" w:rsidRDefault="00552A59" w:rsidP="00552A59">
      <w:pPr>
        <w:widowControl w:val="0"/>
        <w:jc w:val="center"/>
        <w:rPr>
          <w:sz w:val="22"/>
          <w:szCs w:val="22"/>
        </w:rPr>
      </w:pPr>
    </w:p>
    <w:p w14:paraId="02C2DD9E" w14:textId="77777777" w:rsidR="00552A59" w:rsidRPr="003455DC" w:rsidRDefault="00552A59" w:rsidP="00552A59">
      <w:pPr>
        <w:pStyle w:val="11"/>
        <w:keepNext w:val="0"/>
        <w:widowControl w:val="0"/>
        <w:tabs>
          <w:tab w:val="clear" w:pos="927"/>
          <w:tab w:val="left" w:pos="1418"/>
        </w:tabs>
        <w:ind w:left="0" w:firstLine="0"/>
        <w:jc w:val="center"/>
        <w:rPr>
          <w:b/>
          <w:sz w:val="22"/>
          <w:szCs w:val="22"/>
        </w:rPr>
      </w:pPr>
      <w:r w:rsidRPr="003455DC">
        <w:rPr>
          <w:b/>
          <w:sz w:val="22"/>
          <w:szCs w:val="22"/>
        </w:rPr>
        <w:t>1. ОБЩИЕ ПОЛОЖЕНИЯ</w:t>
      </w:r>
    </w:p>
    <w:p w14:paraId="08BC98A5" w14:textId="77777777" w:rsidR="00552A59" w:rsidRPr="003455DC" w:rsidRDefault="00552A59" w:rsidP="00552A59">
      <w:pPr>
        <w:widowControl w:val="0"/>
        <w:rPr>
          <w:sz w:val="22"/>
          <w:szCs w:val="22"/>
        </w:rPr>
      </w:pPr>
    </w:p>
    <w:p w14:paraId="4638A5CB" w14:textId="0357ED6D" w:rsidR="00552A59" w:rsidRPr="003455DC" w:rsidRDefault="00552A59" w:rsidP="00552A59">
      <w:pPr>
        <w:widowControl w:val="0"/>
        <w:numPr>
          <w:ilvl w:val="1"/>
          <w:numId w:val="19"/>
        </w:numPr>
        <w:tabs>
          <w:tab w:val="left" w:pos="851"/>
          <w:tab w:val="left" w:pos="1418"/>
        </w:tabs>
        <w:ind w:left="0" w:firstLine="0"/>
        <w:jc w:val="both"/>
        <w:rPr>
          <w:sz w:val="22"/>
          <w:szCs w:val="22"/>
        </w:rPr>
      </w:pPr>
      <w:r w:rsidRPr="003455DC">
        <w:rPr>
          <w:sz w:val="22"/>
          <w:szCs w:val="22"/>
        </w:rPr>
        <w:t xml:space="preserve">Вид закупки: запрос предложений в электронной форме. Предмет закупки, начальная (максимальная) цена договора, </w:t>
      </w:r>
      <w:r w:rsidR="00077860" w:rsidRPr="003455DC">
        <w:rPr>
          <w:sz w:val="22"/>
          <w:szCs w:val="22"/>
        </w:rPr>
        <w:t xml:space="preserve">обоснование начальной (максимальной) цены договора, </w:t>
      </w:r>
      <w:r w:rsidRPr="003455DC">
        <w:rPr>
          <w:sz w:val="22"/>
          <w:szCs w:val="22"/>
        </w:rPr>
        <w:t xml:space="preserve">срок поставки товаров (выполнения работ, оказания услуг), порядок оплаты и другие существенные условия указаны в информационной карте документации и Томе № 2 </w:t>
      </w:r>
      <w:r w:rsidR="00077860" w:rsidRPr="003455DC">
        <w:rPr>
          <w:sz w:val="22"/>
          <w:szCs w:val="22"/>
        </w:rPr>
        <w:t>«</w:t>
      </w:r>
      <w:r w:rsidRPr="003455DC">
        <w:rPr>
          <w:sz w:val="22"/>
          <w:szCs w:val="22"/>
        </w:rPr>
        <w:t>Техническое задание».</w:t>
      </w:r>
    </w:p>
    <w:p w14:paraId="063D41E5" w14:textId="5E7A1BED" w:rsidR="00552A59" w:rsidRPr="003455D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455DC">
        <w:rPr>
          <w:sz w:val="22"/>
          <w:szCs w:val="22"/>
        </w:rPr>
        <w:t xml:space="preserve">Процедура запроса предложений </w:t>
      </w:r>
      <w:r w:rsidRPr="003455DC">
        <w:rPr>
          <w:bCs/>
          <w:sz w:val="22"/>
          <w:szCs w:val="22"/>
        </w:rPr>
        <w:t xml:space="preserve">проводится в соответствии с Положением заказчика о закупке (утвержденного протоколом совета директоров </w:t>
      </w:r>
      <w:r w:rsidRPr="003455DC">
        <w:rPr>
          <w:sz w:val="22"/>
          <w:szCs w:val="22"/>
        </w:rPr>
        <w:t>№</w:t>
      </w:r>
      <w:r w:rsidR="00AE619F" w:rsidRPr="003455DC">
        <w:rPr>
          <w:sz w:val="22"/>
          <w:szCs w:val="22"/>
        </w:rPr>
        <w:t xml:space="preserve">2 </w:t>
      </w:r>
      <w:r w:rsidRPr="003455DC">
        <w:rPr>
          <w:sz w:val="22"/>
          <w:szCs w:val="22"/>
        </w:rPr>
        <w:t xml:space="preserve">от </w:t>
      </w:r>
      <w:r w:rsidR="00077860" w:rsidRPr="003455DC">
        <w:rPr>
          <w:sz w:val="22"/>
          <w:szCs w:val="22"/>
        </w:rPr>
        <w:t>«</w:t>
      </w:r>
      <w:r w:rsidR="00AE619F" w:rsidRPr="003455DC">
        <w:rPr>
          <w:sz w:val="22"/>
          <w:szCs w:val="22"/>
        </w:rPr>
        <w:t>30</w:t>
      </w:r>
      <w:r w:rsidR="00077860" w:rsidRPr="003455DC">
        <w:rPr>
          <w:sz w:val="22"/>
          <w:szCs w:val="22"/>
        </w:rPr>
        <w:t>»</w:t>
      </w:r>
      <w:r w:rsidR="00AE619F" w:rsidRPr="003455DC">
        <w:rPr>
          <w:sz w:val="22"/>
          <w:szCs w:val="22"/>
        </w:rPr>
        <w:t xml:space="preserve"> июня </w:t>
      </w:r>
      <w:r w:rsidR="00AF68C3" w:rsidRPr="003455DC">
        <w:rPr>
          <w:sz w:val="22"/>
          <w:szCs w:val="22"/>
        </w:rPr>
        <w:t>202</w:t>
      </w:r>
      <w:r w:rsidR="003A3441" w:rsidRPr="003455DC">
        <w:rPr>
          <w:sz w:val="22"/>
          <w:szCs w:val="22"/>
        </w:rPr>
        <w:t>1</w:t>
      </w:r>
      <w:r w:rsidRPr="003455DC">
        <w:rPr>
          <w:sz w:val="22"/>
          <w:szCs w:val="22"/>
        </w:rPr>
        <w:t>г</w:t>
      </w:r>
      <w:r w:rsidRPr="003455DC">
        <w:t>.</w:t>
      </w:r>
      <w:r w:rsidRPr="003455DC">
        <w:rPr>
          <w:bCs/>
          <w:sz w:val="22"/>
          <w:szCs w:val="22"/>
        </w:rPr>
        <w:t xml:space="preserve">).  </w:t>
      </w:r>
    </w:p>
    <w:p w14:paraId="77159A9F" w14:textId="77777777" w:rsidR="00552A59" w:rsidRPr="003455D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455DC">
        <w:rPr>
          <w:sz w:val="22"/>
          <w:szCs w:val="22"/>
        </w:rPr>
        <w:t xml:space="preserve">Размещенное на официальном </w:t>
      </w:r>
      <w:r w:rsidRPr="003455DC">
        <w:rPr>
          <w:bCs/>
          <w:sz w:val="22"/>
          <w:szCs w:val="22"/>
        </w:rPr>
        <w:t xml:space="preserve">сайте </w:t>
      </w:r>
      <w:r w:rsidRPr="003455DC">
        <w:rPr>
          <w:sz w:val="22"/>
          <w:szCs w:val="22"/>
        </w:rPr>
        <w:t>извещение вместе с настоящей документацией, являющейся его неотъемлемым приложением, являются приглашением делать оферты и должны рассматриваться участниками процедуры закупки в соответствии с этим.</w:t>
      </w:r>
    </w:p>
    <w:p w14:paraId="12D9BAF4" w14:textId="77777777" w:rsidR="00552A59" w:rsidRPr="003455D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455DC">
        <w:rPr>
          <w:bCs/>
          <w:sz w:val="22"/>
          <w:szCs w:val="22"/>
        </w:rPr>
        <w:t>Заявка участника процедуры закупки имеет правовой статус оферты и будет рассматриваться организатором размещения заказа в соответствии с этим.</w:t>
      </w:r>
    </w:p>
    <w:p w14:paraId="45E5D96A" w14:textId="77777777" w:rsidR="00552A59" w:rsidRPr="003455DC" w:rsidRDefault="00552A59" w:rsidP="00552A59">
      <w:pPr>
        <w:widowControl w:val="0"/>
        <w:numPr>
          <w:ilvl w:val="1"/>
          <w:numId w:val="19"/>
        </w:numPr>
        <w:tabs>
          <w:tab w:val="left" w:pos="851"/>
        </w:tabs>
        <w:overflowPunct w:val="0"/>
        <w:autoSpaceDE w:val="0"/>
        <w:autoSpaceDN w:val="0"/>
        <w:adjustRightInd w:val="0"/>
        <w:ind w:left="0" w:firstLine="0"/>
        <w:jc w:val="both"/>
        <w:rPr>
          <w:sz w:val="22"/>
          <w:szCs w:val="22"/>
        </w:rPr>
      </w:pPr>
      <w:r w:rsidRPr="003455DC">
        <w:rPr>
          <w:sz w:val="22"/>
          <w:szCs w:val="22"/>
        </w:rPr>
        <w:t xml:space="preserve">Заключенный по результатам запроса предложений договор фиксирует все достигнутые сторонами договоренности. </w:t>
      </w:r>
      <w:r w:rsidRPr="003455DC">
        <w:rPr>
          <w:bCs/>
          <w:sz w:val="22"/>
          <w:szCs w:val="22"/>
        </w:rPr>
        <w:t>Во всем, что не урегулировано извещением и документацией, стороны руководствуются Гражданским кодексом Российской Федерации.</w:t>
      </w:r>
    </w:p>
    <w:p w14:paraId="1DD288E2" w14:textId="77777777" w:rsidR="00552A59" w:rsidRPr="003455D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455DC">
        <w:rPr>
          <w:bCs/>
          <w:sz w:val="22"/>
          <w:szCs w:val="22"/>
        </w:rPr>
        <w:t xml:space="preserve">Участник процедуры закупки несет все расходы, связанные с участием в запросе предложений, в том числе с подготовкой и предоставлением заявки, иной документации, а заказчик не имеют обязательств по этим расходам независимо от итогов запроса предложений, а также оснований их завершения. Участники процедуры закупки не вправе требовать компенсацию упущенной выгоды, понесенной в ходе подготовки к запросу предложений и проведения запроса предложений. </w:t>
      </w:r>
    </w:p>
    <w:p w14:paraId="30DA039E" w14:textId="77777777" w:rsidR="00552A59" w:rsidRPr="003455DC" w:rsidRDefault="00552A59" w:rsidP="00552A59">
      <w:pPr>
        <w:widowControl w:val="0"/>
        <w:numPr>
          <w:ilvl w:val="1"/>
          <w:numId w:val="19"/>
        </w:numPr>
        <w:tabs>
          <w:tab w:val="left" w:pos="851"/>
        </w:tabs>
        <w:ind w:left="0" w:firstLine="0"/>
        <w:jc w:val="both"/>
        <w:rPr>
          <w:sz w:val="22"/>
          <w:szCs w:val="22"/>
        </w:rPr>
      </w:pPr>
      <w:r w:rsidRPr="003455DC">
        <w:rPr>
          <w:sz w:val="22"/>
          <w:szCs w:val="22"/>
        </w:rPr>
        <w:t>Все заявки, а также отдельные документы, входящие в состав заявки, присланные на запрос предложений, не возвращаются, за исключением отозванных, опоздавших предложений, а также за исключением случаев установления факта подачи одним участником процедуры закупки двух или более предложений, или в случае отказа от проведения запроса предложений.</w:t>
      </w:r>
    </w:p>
    <w:p w14:paraId="36C9A31C" w14:textId="77777777" w:rsidR="00552A59" w:rsidRPr="003455DC" w:rsidRDefault="00552A59" w:rsidP="00552A59">
      <w:pPr>
        <w:pStyle w:val="Times12"/>
        <w:widowControl w:val="0"/>
        <w:ind w:firstLine="0"/>
        <w:jc w:val="center"/>
        <w:rPr>
          <w:sz w:val="22"/>
        </w:rPr>
      </w:pPr>
    </w:p>
    <w:p w14:paraId="7083336C" w14:textId="77777777" w:rsidR="00552A59" w:rsidRPr="003455DC" w:rsidRDefault="00552A59" w:rsidP="00552A59">
      <w:pPr>
        <w:widowControl w:val="0"/>
        <w:numPr>
          <w:ilvl w:val="0"/>
          <w:numId w:val="19"/>
        </w:numPr>
        <w:tabs>
          <w:tab w:val="left" w:pos="851"/>
        </w:tabs>
        <w:overflowPunct w:val="0"/>
        <w:autoSpaceDE w:val="0"/>
        <w:autoSpaceDN w:val="0"/>
        <w:adjustRightInd w:val="0"/>
        <w:jc w:val="center"/>
        <w:rPr>
          <w:b/>
          <w:bCs/>
          <w:sz w:val="22"/>
          <w:szCs w:val="22"/>
        </w:rPr>
      </w:pPr>
      <w:r w:rsidRPr="003455DC">
        <w:rPr>
          <w:b/>
          <w:bCs/>
          <w:sz w:val="22"/>
          <w:szCs w:val="22"/>
        </w:rPr>
        <w:t>ТРЕБОВАНИЯ К УЧАСТНИКАМ ПРОЦЕДУРЫ ЗАКУПКИ</w:t>
      </w:r>
    </w:p>
    <w:p w14:paraId="7458B6A9" w14:textId="77777777" w:rsidR="00552A59" w:rsidRPr="003455DC" w:rsidRDefault="00552A59" w:rsidP="00552A59">
      <w:pPr>
        <w:widowControl w:val="0"/>
        <w:tabs>
          <w:tab w:val="left" w:pos="851"/>
        </w:tabs>
        <w:overflowPunct w:val="0"/>
        <w:autoSpaceDE w:val="0"/>
        <w:autoSpaceDN w:val="0"/>
        <w:adjustRightInd w:val="0"/>
        <w:jc w:val="center"/>
        <w:rPr>
          <w:bCs/>
          <w:sz w:val="22"/>
          <w:szCs w:val="22"/>
        </w:rPr>
      </w:pPr>
    </w:p>
    <w:p w14:paraId="0A645820" w14:textId="77777777" w:rsidR="00552A59" w:rsidRPr="003455DC" w:rsidRDefault="00552A59" w:rsidP="00552A59">
      <w:pPr>
        <w:widowControl w:val="0"/>
        <w:numPr>
          <w:ilvl w:val="1"/>
          <w:numId w:val="19"/>
        </w:numPr>
        <w:tabs>
          <w:tab w:val="left" w:pos="851"/>
        </w:tabs>
        <w:overflowPunct w:val="0"/>
        <w:autoSpaceDE w:val="0"/>
        <w:autoSpaceDN w:val="0"/>
        <w:adjustRightInd w:val="0"/>
        <w:ind w:left="0" w:firstLine="0"/>
        <w:jc w:val="both"/>
        <w:rPr>
          <w:bCs/>
          <w:sz w:val="22"/>
          <w:szCs w:val="22"/>
        </w:rPr>
      </w:pPr>
      <w:r w:rsidRPr="003455DC">
        <w:rPr>
          <w:bCs/>
          <w:sz w:val="22"/>
          <w:szCs w:val="22"/>
        </w:rPr>
        <w:t>Участник процедуры закупки должен соответствовать требованиям, предъявляемым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в том числе:</w:t>
      </w:r>
    </w:p>
    <w:p w14:paraId="4695784D" w14:textId="77777777" w:rsidR="00552A59" w:rsidRPr="003455DC" w:rsidRDefault="00552A59" w:rsidP="00552A59">
      <w:pPr>
        <w:widowControl w:val="0"/>
        <w:numPr>
          <w:ilvl w:val="2"/>
          <w:numId w:val="19"/>
        </w:numPr>
        <w:tabs>
          <w:tab w:val="left" w:pos="851"/>
        </w:tabs>
        <w:overflowPunct w:val="0"/>
        <w:autoSpaceDE w:val="0"/>
        <w:autoSpaceDN w:val="0"/>
        <w:adjustRightInd w:val="0"/>
        <w:ind w:left="0" w:firstLine="0"/>
        <w:jc w:val="both"/>
        <w:rPr>
          <w:bCs/>
          <w:sz w:val="22"/>
          <w:szCs w:val="22"/>
        </w:rPr>
      </w:pPr>
      <w:r w:rsidRPr="003455DC">
        <w:rPr>
          <w:bCs/>
          <w:sz w:val="22"/>
          <w:szCs w:val="22"/>
        </w:rPr>
        <w:t>обладать необходимыми полномочиями на право заключения (подписи) договора;</w:t>
      </w:r>
    </w:p>
    <w:p w14:paraId="6F34F00C" w14:textId="77777777" w:rsidR="00552A59" w:rsidRPr="003455DC" w:rsidRDefault="00552A59" w:rsidP="00552A59">
      <w:pPr>
        <w:widowControl w:val="0"/>
        <w:numPr>
          <w:ilvl w:val="2"/>
          <w:numId w:val="19"/>
        </w:numPr>
        <w:tabs>
          <w:tab w:val="left" w:pos="851"/>
        </w:tabs>
        <w:ind w:left="0" w:firstLine="0"/>
        <w:jc w:val="both"/>
        <w:rPr>
          <w:sz w:val="22"/>
          <w:szCs w:val="22"/>
        </w:rPr>
      </w:pPr>
      <w:r w:rsidRPr="003455DC">
        <w:rPr>
          <w:sz w:val="22"/>
          <w:szCs w:val="22"/>
        </w:rPr>
        <w:t>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у участника закупки соответствующих лицензий, специальных разрешений, членства в СРО и допусков от саморегулируемых организаций, код по ОКВЭД должен соответствовать тому виду деятельности, который контрагент обязуется осуществлять по условиям заключенного договора);</w:t>
      </w:r>
    </w:p>
    <w:p w14:paraId="5CE9E089" w14:textId="77777777" w:rsidR="00552A59" w:rsidRPr="003455DC" w:rsidRDefault="00552A59" w:rsidP="00552A59">
      <w:pPr>
        <w:widowControl w:val="0"/>
        <w:numPr>
          <w:ilvl w:val="2"/>
          <w:numId w:val="19"/>
        </w:numPr>
        <w:tabs>
          <w:tab w:val="left" w:pos="851"/>
        </w:tabs>
        <w:ind w:left="0" w:firstLine="0"/>
        <w:jc w:val="both"/>
        <w:rPr>
          <w:sz w:val="22"/>
          <w:szCs w:val="22"/>
        </w:rPr>
      </w:pPr>
      <w:r w:rsidRPr="003455DC">
        <w:rPr>
          <w:sz w:val="22"/>
          <w:szCs w:val="22"/>
        </w:rPr>
        <w:t>обладать необходимыми сертификатами на товары в соответствии с действующим законодательством Российской Федерации, являющиеся предметом заключаемого договора;</w:t>
      </w:r>
    </w:p>
    <w:p w14:paraId="1357E26E" w14:textId="77777777" w:rsidR="00552A59" w:rsidRPr="003455DC" w:rsidRDefault="00552A59" w:rsidP="00552A59">
      <w:pPr>
        <w:widowControl w:val="0"/>
        <w:numPr>
          <w:ilvl w:val="2"/>
          <w:numId w:val="19"/>
        </w:numPr>
        <w:tabs>
          <w:tab w:val="left" w:pos="851"/>
        </w:tabs>
        <w:ind w:left="0" w:firstLine="0"/>
        <w:jc w:val="both"/>
        <w:rPr>
          <w:sz w:val="22"/>
          <w:szCs w:val="22"/>
        </w:rPr>
      </w:pPr>
      <w:r w:rsidRPr="003455DC">
        <w:rPr>
          <w:sz w:val="22"/>
          <w:szCs w:val="22"/>
        </w:rPr>
        <w:t>не находиться в процессе ликвидации (для юридического лица) или быть признанным по решению арбитражного суда несостоятельным (банкротом);</w:t>
      </w:r>
    </w:p>
    <w:p w14:paraId="2D9656B3" w14:textId="77777777" w:rsidR="00552A59" w:rsidRPr="003455DC" w:rsidRDefault="00552A59" w:rsidP="00552A59">
      <w:pPr>
        <w:widowControl w:val="0"/>
        <w:numPr>
          <w:ilvl w:val="2"/>
          <w:numId w:val="19"/>
        </w:numPr>
        <w:tabs>
          <w:tab w:val="left" w:pos="851"/>
        </w:tabs>
        <w:ind w:left="0" w:firstLine="0"/>
        <w:jc w:val="both"/>
        <w:rPr>
          <w:sz w:val="22"/>
          <w:szCs w:val="22"/>
        </w:rPr>
      </w:pPr>
      <w:r w:rsidRPr="003455DC">
        <w:rPr>
          <w:sz w:val="22"/>
          <w:szCs w:val="22"/>
        </w:rPr>
        <w:t xml:space="preserve">не являться организацией, на имущество которой наложен арест по решению суда, административного органа и (или) экономическая деятельность, которой приостановлена, на день подачи заявки в целях участия в закупке; </w:t>
      </w:r>
    </w:p>
    <w:p w14:paraId="7B88E877" w14:textId="77777777" w:rsidR="00552A59" w:rsidRPr="003455DC" w:rsidRDefault="00552A59" w:rsidP="00552A59">
      <w:pPr>
        <w:widowControl w:val="0"/>
        <w:numPr>
          <w:ilvl w:val="2"/>
          <w:numId w:val="19"/>
        </w:numPr>
        <w:tabs>
          <w:tab w:val="left" w:pos="851"/>
        </w:tabs>
        <w:ind w:left="0" w:firstLine="0"/>
        <w:jc w:val="both"/>
        <w:rPr>
          <w:sz w:val="22"/>
          <w:szCs w:val="22"/>
        </w:rPr>
      </w:pPr>
      <w:r w:rsidRPr="003455DC">
        <w:rPr>
          <w:sz w:val="22"/>
          <w:szCs w:val="22"/>
        </w:rPr>
        <w:t>не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процедуры закупки, определяемой по данным бухгалтерской отчетности за последний завершенный отчетный период. Участник процедуры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14:paraId="4E4B1C75" w14:textId="54984A13" w:rsidR="00552A59" w:rsidRPr="003455DC" w:rsidRDefault="00552A59" w:rsidP="00552A59">
      <w:pPr>
        <w:widowControl w:val="0"/>
        <w:numPr>
          <w:ilvl w:val="2"/>
          <w:numId w:val="19"/>
        </w:numPr>
        <w:tabs>
          <w:tab w:val="left" w:pos="851"/>
        </w:tabs>
        <w:ind w:left="0" w:firstLine="0"/>
        <w:jc w:val="both"/>
        <w:rPr>
          <w:sz w:val="22"/>
          <w:szCs w:val="22"/>
        </w:rPr>
      </w:pPr>
      <w:r w:rsidRPr="003455DC">
        <w:rPr>
          <w:sz w:val="22"/>
          <w:szCs w:val="22"/>
        </w:rPr>
        <w:t>относится к субъектам малого или среднего предпринимательства.</w:t>
      </w:r>
    </w:p>
    <w:p w14:paraId="328F9ED4" w14:textId="77777777" w:rsidR="00552A59" w:rsidRPr="003455DC" w:rsidRDefault="00552A59" w:rsidP="00552A59">
      <w:pPr>
        <w:widowControl w:val="0"/>
        <w:numPr>
          <w:ilvl w:val="2"/>
          <w:numId w:val="19"/>
        </w:numPr>
        <w:tabs>
          <w:tab w:val="left" w:pos="851"/>
        </w:tabs>
        <w:ind w:left="0" w:firstLine="0"/>
        <w:jc w:val="both"/>
        <w:rPr>
          <w:sz w:val="22"/>
          <w:szCs w:val="22"/>
        </w:rPr>
      </w:pPr>
      <w:r w:rsidRPr="003455DC">
        <w:rPr>
          <w:sz w:val="22"/>
          <w:szCs w:val="22"/>
        </w:rPr>
        <w:t xml:space="preserve">отсутствие сведений об участнике процедуры закупки и их соисполнителях (субподрядчиках) в </w:t>
      </w:r>
      <w:r w:rsidRPr="003455DC">
        <w:rPr>
          <w:sz w:val="22"/>
          <w:szCs w:val="22"/>
        </w:rPr>
        <w:lastRenderedPageBreak/>
        <w:t xml:space="preserve">реестре недобросовестных поставщиков, ведение которого осуществляется в соответствии с Федеральным законом от 05.04.2013г.  № 44-ФЗ «О контрактной системе в сфере закупок товаров, работ, услуг для обеспечения государственных и муниципальных нужд», а также Федеральным законом от 18 июля </w:t>
      </w:r>
      <w:smartTag w:uri="urn:schemas-microsoft-com:office:smarttags" w:element="metricconverter">
        <w:smartTagPr>
          <w:attr w:name="ProductID" w:val="2011 г"/>
        </w:smartTagPr>
        <w:r w:rsidRPr="003455DC">
          <w:rPr>
            <w:sz w:val="22"/>
            <w:szCs w:val="22"/>
          </w:rPr>
          <w:t>2011 г</w:t>
        </w:r>
      </w:smartTag>
      <w:r w:rsidRPr="003455DC">
        <w:rPr>
          <w:sz w:val="22"/>
          <w:szCs w:val="22"/>
        </w:rPr>
        <w:t>. № 223-ФЗ «О закупках товаров, работ, услуг отдельными видами юридических лиц».</w:t>
      </w:r>
    </w:p>
    <w:p w14:paraId="687CDBE3" w14:textId="469AA6D7" w:rsidR="00552A59" w:rsidRPr="003455DC" w:rsidRDefault="00552A59" w:rsidP="00552A59">
      <w:pPr>
        <w:pStyle w:val="a9"/>
        <w:numPr>
          <w:ilvl w:val="0"/>
          <w:numId w:val="0"/>
        </w:numPr>
        <w:tabs>
          <w:tab w:val="num" w:pos="1276"/>
        </w:tabs>
        <w:spacing w:after="0"/>
        <w:rPr>
          <w:sz w:val="22"/>
          <w:szCs w:val="22"/>
        </w:rPr>
      </w:pPr>
      <w:bookmarkStart w:id="5" w:name="_Ref297031668"/>
      <w:bookmarkStart w:id="6" w:name="_Ref297029412"/>
      <w:r w:rsidRPr="003455DC">
        <w:rPr>
          <w:sz w:val="22"/>
          <w:szCs w:val="22"/>
        </w:rPr>
        <w:t xml:space="preserve">2.3 </w:t>
      </w:r>
      <w:r w:rsidR="00B720C0" w:rsidRPr="003455DC">
        <w:rPr>
          <w:sz w:val="22"/>
          <w:szCs w:val="22"/>
        </w:rPr>
        <w:t>Участник закупки вправе привлечь к исполнению договора соисполнителей (субподрядчиков) в случае, если такое право предусмотрено условиями закупочной процедуры.</w:t>
      </w:r>
      <w:r w:rsidR="00B720C0" w:rsidRPr="003455DC">
        <w:t xml:space="preserve"> </w:t>
      </w:r>
      <w:r w:rsidRPr="003455DC">
        <w:rPr>
          <w:sz w:val="22"/>
          <w:szCs w:val="22"/>
        </w:rPr>
        <w:t>Субпоставщики, соисполнители (субподрядчики), привлекаемые Участником для исполнения договора, должны также соответствовать требования</w:t>
      </w:r>
      <w:r w:rsidR="00722EEA" w:rsidRPr="003455DC">
        <w:rPr>
          <w:sz w:val="22"/>
          <w:szCs w:val="22"/>
        </w:rPr>
        <w:t>м</w:t>
      </w:r>
      <w:r w:rsidR="00B720C0" w:rsidRPr="003455DC">
        <w:rPr>
          <w:sz w:val="22"/>
          <w:szCs w:val="22"/>
        </w:rPr>
        <w:t>, предъявляемым</w:t>
      </w:r>
      <w:r w:rsidRPr="003455DC">
        <w:rPr>
          <w:sz w:val="22"/>
          <w:szCs w:val="22"/>
        </w:rPr>
        <w:t xml:space="preserve"> к Участникам. </w:t>
      </w:r>
      <w:bookmarkEnd w:id="5"/>
      <w:bookmarkEnd w:id="6"/>
    </w:p>
    <w:p w14:paraId="190C90D3" w14:textId="77777777" w:rsidR="00552A59" w:rsidRPr="003455DC" w:rsidRDefault="00552A59" w:rsidP="00552A59">
      <w:pPr>
        <w:widowControl w:val="0"/>
        <w:tabs>
          <w:tab w:val="left" w:pos="0"/>
          <w:tab w:val="left" w:pos="851"/>
          <w:tab w:val="left" w:pos="1134"/>
        </w:tabs>
        <w:jc w:val="both"/>
        <w:rPr>
          <w:sz w:val="22"/>
          <w:szCs w:val="22"/>
        </w:rPr>
      </w:pPr>
      <w:r w:rsidRPr="003455DC">
        <w:rPr>
          <w:sz w:val="22"/>
          <w:szCs w:val="22"/>
        </w:rPr>
        <w:t xml:space="preserve">2.4. Участник закупки несет ответственность за предоставление недостоверных сведений о стране </w:t>
      </w:r>
      <w:proofErr w:type="gramStart"/>
      <w:r w:rsidRPr="003455DC">
        <w:rPr>
          <w:sz w:val="22"/>
          <w:szCs w:val="22"/>
        </w:rPr>
        <w:t>происхождения товара</w:t>
      </w:r>
      <w:proofErr w:type="gramEnd"/>
      <w:r w:rsidRPr="003455DC">
        <w:rPr>
          <w:sz w:val="22"/>
          <w:szCs w:val="22"/>
        </w:rPr>
        <w:t xml:space="preserve"> указанного в заявке на участие в закупке. Если в заявке представленной участником закупки не будет указано страны происхождения (производства) поставляемого товара это не будет являться основанием для отклонения заявки на участие в закупке и такая заявка рассматривается как содержащая предложение о поставке иностранного товара. </w:t>
      </w:r>
    </w:p>
    <w:p w14:paraId="6EDB054A" w14:textId="77777777" w:rsidR="00552A59" w:rsidRPr="003455DC" w:rsidRDefault="00552A59" w:rsidP="00552A59">
      <w:pPr>
        <w:pStyle w:val="p0"/>
        <w:widowControl w:val="0"/>
        <w:rPr>
          <w:sz w:val="22"/>
          <w:szCs w:val="22"/>
        </w:rPr>
      </w:pPr>
    </w:p>
    <w:p w14:paraId="6366CE3C" w14:textId="77777777" w:rsidR="00552A59" w:rsidRPr="003455DC" w:rsidRDefault="00552A59" w:rsidP="009259E2">
      <w:pPr>
        <w:pStyle w:val="afff"/>
        <w:widowControl w:val="0"/>
        <w:numPr>
          <w:ilvl w:val="0"/>
          <w:numId w:val="23"/>
        </w:numPr>
        <w:tabs>
          <w:tab w:val="left" w:pos="851"/>
        </w:tabs>
        <w:jc w:val="center"/>
        <w:rPr>
          <w:b/>
          <w:sz w:val="22"/>
          <w:szCs w:val="22"/>
        </w:rPr>
      </w:pPr>
      <w:r w:rsidRPr="003455DC">
        <w:rPr>
          <w:b/>
          <w:sz w:val="22"/>
          <w:szCs w:val="22"/>
        </w:rPr>
        <w:t xml:space="preserve">ТРЕБОВАНИЯ К СОДЕРЖАНИЮ, ФОРМЕ, ОФОРМЛЕНИЮ И СОСТАВУ ЗАЯВКИ, ВКЛЮЧАЯ ПЕРЕЧЕНЬ СВЕДЕНИЙ И ДОКУМЕНТОВ </w:t>
      </w:r>
    </w:p>
    <w:p w14:paraId="7A02B26E" w14:textId="77777777" w:rsidR="00552A59" w:rsidRPr="003455DC" w:rsidRDefault="00552A59" w:rsidP="00552A59">
      <w:pPr>
        <w:widowControl w:val="0"/>
        <w:tabs>
          <w:tab w:val="left" w:pos="851"/>
        </w:tabs>
        <w:jc w:val="center"/>
        <w:rPr>
          <w:sz w:val="22"/>
          <w:szCs w:val="22"/>
        </w:rPr>
      </w:pPr>
    </w:p>
    <w:p w14:paraId="54840F9C" w14:textId="77777777" w:rsidR="00552A59" w:rsidRPr="003455DC" w:rsidRDefault="00552A59" w:rsidP="00552A59">
      <w:pPr>
        <w:widowControl w:val="0"/>
        <w:tabs>
          <w:tab w:val="left" w:pos="851"/>
          <w:tab w:val="left" w:pos="1320"/>
        </w:tabs>
        <w:jc w:val="both"/>
        <w:rPr>
          <w:b/>
          <w:sz w:val="22"/>
          <w:szCs w:val="22"/>
        </w:rPr>
      </w:pPr>
      <w:r w:rsidRPr="003455DC">
        <w:rPr>
          <w:sz w:val="22"/>
          <w:szCs w:val="22"/>
        </w:rPr>
        <w:t xml:space="preserve">3.1. Для целей настоящей документации под Заявками понимается представляемая участником процедуры закупки заявка на участие в закупке, оформленная в соответствии с положениями настоящего подраздела с приложением полного комплекта документов, определенного закупочной документацией. </w:t>
      </w:r>
    </w:p>
    <w:p w14:paraId="6957B201" w14:textId="77777777" w:rsidR="00552A59" w:rsidRPr="003455DC" w:rsidRDefault="00552A59" w:rsidP="009259E2">
      <w:pPr>
        <w:widowControl w:val="0"/>
        <w:numPr>
          <w:ilvl w:val="1"/>
          <w:numId w:val="23"/>
        </w:numPr>
        <w:tabs>
          <w:tab w:val="left" w:pos="851"/>
          <w:tab w:val="left" w:pos="1320"/>
        </w:tabs>
        <w:ind w:left="0" w:firstLine="0"/>
        <w:jc w:val="both"/>
        <w:rPr>
          <w:sz w:val="22"/>
          <w:szCs w:val="22"/>
        </w:rPr>
      </w:pPr>
      <w:r w:rsidRPr="003455DC">
        <w:rPr>
          <w:sz w:val="22"/>
          <w:szCs w:val="22"/>
        </w:rPr>
        <w:t xml:space="preserve">В отношении каждого лота подается не более одной заявки, в соответствии с требованиями настоящей документации. Если в документации о закупке (извещении и информационной карте) указано несколько лотов, участник закупки прилагает полный комплект документов согласно перечню, определенному соответствующим пунктом Информационной карты документации только в 1 </w:t>
      </w:r>
      <w:proofErr w:type="gramStart"/>
      <w:r w:rsidRPr="003455DC">
        <w:rPr>
          <w:sz w:val="22"/>
          <w:szCs w:val="22"/>
        </w:rPr>
        <w:t>экземпляре, несмотря на то, что</w:t>
      </w:r>
      <w:proofErr w:type="gramEnd"/>
      <w:r w:rsidRPr="003455DC">
        <w:rPr>
          <w:sz w:val="22"/>
          <w:szCs w:val="22"/>
        </w:rPr>
        <w:t xml:space="preserve"> в отношении каждого лота подается отдельная заявка с соответствующими приложениями.</w:t>
      </w:r>
      <w:r w:rsidRPr="003455DC">
        <w:rPr>
          <w:b/>
          <w:sz w:val="20"/>
          <w:szCs w:val="20"/>
        </w:rPr>
        <w:t xml:space="preserve"> </w:t>
      </w:r>
      <w:r w:rsidRPr="003455DC">
        <w:rPr>
          <w:sz w:val="22"/>
          <w:szCs w:val="22"/>
        </w:rPr>
        <w:t xml:space="preserve">Подача заявки осуществляется в электронной форме с помощью функционала электронной торговой площадки. </w:t>
      </w:r>
    </w:p>
    <w:p w14:paraId="6454C480" w14:textId="77777777" w:rsidR="00552A59" w:rsidRPr="003455DC" w:rsidRDefault="00552A59" w:rsidP="009259E2">
      <w:pPr>
        <w:widowControl w:val="0"/>
        <w:numPr>
          <w:ilvl w:val="1"/>
          <w:numId w:val="23"/>
        </w:numPr>
        <w:tabs>
          <w:tab w:val="left" w:pos="851"/>
          <w:tab w:val="left" w:pos="1320"/>
        </w:tabs>
        <w:ind w:left="0" w:firstLine="0"/>
        <w:jc w:val="both"/>
        <w:rPr>
          <w:sz w:val="22"/>
          <w:szCs w:val="22"/>
        </w:rPr>
      </w:pPr>
      <w:r w:rsidRPr="003455DC">
        <w:rPr>
          <w:sz w:val="22"/>
          <w:szCs w:val="22"/>
        </w:rPr>
        <w:t xml:space="preserve">Заявка действительна в течение срока, указанного участником процедуры закупки в данной заявке о подаче Заявки, но не менее чем 60 календарных дней со дня, следующего за днем окончания </w:t>
      </w:r>
      <w:proofErr w:type="gramStart"/>
      <w:r w:rsidRPr="003455DC">
        <w:rPr>
          <w:sz w:val="22"/>
          <w:szCs w:val="22"/>
        </w:rPr>
        <w:t>подачи  Заявок</w:t>
      </w:r>
      <w:proofErr w:type="gramEnd"/>
      <w:r w:rsidRPr="003455DC">
        <w:rPr>
          <w:sz w:val="22"/>
          <w:szCs w:val="22"/>
        </w:rPr>
        <w:t xml:space="preserve">. </w:t>
      </w:r>
    </w:p>
    <w:p w14:paraId="2303512C" w14:textId="77777777" w:rsidR="00552A59" w:rsidRPr="003455DC" w:rsidRDefault="00552A59" w:rsidP="009259E2">
      <w:pPr>
        <w:widowControl w:val="0"/>
        <w:numPr>
          <w:ilvl w:val="1"/>
          <w:numId w:val="23"/>
        </w:numPr>
        <w:tabs>
          <w:tab w:val="left" w:pos="851"/>
          <w:tab w:val="left" w:pos="1320"/>
        </w:tabs>
        <w:ind w:left="0" w:firstLine="0"/>
        <w:jc w:val="both"/>
        <w:rPr>
          <w:sz w:val="22"/>
          <w:szCs w:val="22"/>
        </w:rPr>
      </w:pPr>
      <w:r w:rsidRPr="003455DC">
        <w:rPr>
          <w:sz w:val="22"/>
          <w:szCs w:val="22"/>
        </w:rPr>
        <w:t>Заявка, подготовленная участником процедуры закупки, а также вся документация, связанная с проведением закупки, которыми обмениваются участники процедуры закупки и организатор размещения заказа, должны быть написаны на русском языке. Любые вспомогательные документы, представленные участником процедуры закупки, могут быть составлены на иностранном языке, если такие материалы сопровождаются точным переводом на русский язык Использование других языков для подготовки Заявки, за исключением случаев, предусмотренных настоящим пунктом, может быть расценено Комиссией как несоответствие заявки требованиям, установленным настоящей документацией.</w:t>
      </w:r>
    </w:p>
    <w:p w14:paraId="514DC353" w14:textId="77777777" w:rsidR="00552A59" w:rsidRPr="003455DC" w:rsidRDefault="00552A59" w:rsidP="009259E2">
      <w:pPr>
        <w:widowControl w:val="0"/>
        <w:numPr>
          <w:ilvl w:val="1"/>
          <w:numId w:val="23"/>
        </w:numPr>
        <w:tabs>
          <w:tab w:val="left" w:pos="851"/>
        </w:tabs>
        <w:ind w:left="0" w:firstLine="0"/>
        <w:jc w:val="both"/>
        <w:rPr>
          <w:sz w:val="22"/>
          <w:szCs w:val="22"/>
        </w:rPr>
      </w:pPr>
      <w:r w:rsidRPr="003455DC">
        <w:rPr>
          <w:sz w:val="22"/>
          <w:szCs w:val="22"/>
        </w:rPr>
        <w:t>Все суммы денежных средств, указанные в заявке (предложении), должны быть выражены в валюте, установленной в Информационной карте документации.</w:t>
      </w:r>
    </w:p>
    <w:p w14:paraId="1EDC5A81" w14:textId="3C5867BA" w:rsidR="00F368FE" w:rsidRPr="003455DC" w:rsidRDefault="00F368FE" w:rsidP="009259E2">
      <w:pPr>
        <w:pStyle w:val="afff6"/>
        <w:numPr>
          <w:ilvl w:val="1"/>
          <w:numId w:val="23"/>
        </w:numPr>
        <w:tabs>
          <w:tab w:val="left" w:pos="709"/>
        </w:tabs>
        <w:spacing w:after="0" w:line="240" w:lineRule="auto"/>
        <w:ind w:left="0" w:firstLine="0"/>
        <w:jc w:val="both"/>
        <w:rPr>
          <w:rFonts w:ascii="Times New Roman" w:hAnsi="Times New Roman" w:cs="Times New Roman"/>
          <w:color w:val="auto"/>
        </w:rPr>
      </w:pPr>
      <w:bookmarkStart w:id="7" w:name="_Hlk535589259"/>
      <w:r w:rsidRPr="003455DC">
        <w:rPr>
          <w:rFonts w:ascii="Times New Roman" w:hAnsi="Times New Roman" w:cs="Times New Roman"/>
          <w:color w:val="auto"/>
          <w:lang w:eastAsia="ru-RU"/>
        </w:rPr>
        <w:t xml:space="preserve">Заявка на участие в </w:t>
      </w:r>
      <w:r w:rsidRPr="003455DC">
        <w:rPr>
          <w:rFonts w:ascii="Times New Roman" w:hAnsi="Times New Roman" w:cs="Times New Roman"/>
          <w:color w:val="auto"/>
        </w:rPr>
        <w:t xml:space="preserve">запросе предложений </w:t>
      </w:r>
      <w:r w:rsidRPr="003455DC">
        <w:rPr>
          <w:rFonts w:ascii="Times New Roman" w:hAnsi="Times New Roman" w:cs="Times New Roman"/>
          <w:color w:val="auto"/>
          <w:lang w:eastAsia="ru-RU"/>
        </w:rPr>
        <w:t xml:space="preserve">в электронной форме состоит из двух частей и предложения участника </w:t>
      </w:r>
      <w:r w:rsidRPr="003455DC">
        <w:rPr>
          <w:rFonts w:ascii="Times New Roman" w:hAnsi="Times New Roman" w:cs="Times New Roman"/>
          <w:color w:val="auto"/>
        </w:rPr>
        <w:t xml:space="preserve">запросе предложений </w:t>
      </w:r>
      <w:r w:rsidRPr="003455DC">
        <w:rPr>
          <w:rFonts w:ascii="Times New Roman" w:hAnsi="Times New Roman" w:cs="Times New Roman"/>
          <w:color w:val="auto"/>
          <w:lang w:eastAsia="ru-RU"/>
        </w:rPr>
        <w:t xml:space="preserve">в электронной форме о цене договора </w:t>
      </w:r>
      <w:r w:rsidRPr="003455DC">
        <w:rPr>
          <w:rFonts w:ascii="Times New Roman" w:hAnsi="Times New Roman"/>
          <w:color w:val="auto"/>
        </w:rPr>
        <w:t>(цене договора за единицу товара, работы, услуги)</w:t>
      </w:r>
      <w:r w:rsidRPr="003455DC">
        <w:rPr>
          <w:rFonts w:ascii="Times New Roman" w:hAnsi="Times New Roman" w:cs="Times New Roman"/>
          <w:color w:val="auto"/>
          <w:lang w:eastAsia="ru-RU"/>
        </w:rPr>
        <w:t>.</w:t>
      </w:r>
    </w:p>
    <w:p w14:paraId="45D4939D" w14:textId="54AA5BBB" w:rsidR="00F368FE" w:rsidRPr="003455DC" w:rsidRDefault="00F368FE" w:rsidP="00F368FE">
      <w:pPr>
        <w:pStyle w:val="afff6"/>
        <w:spacing w:after="0" w:line="240" w:lineRule="auto"/>
        <w:jc w:val="both"/>
        <w:rPr>
          <w:rFonts w:ascii="Times New Roman" w:hAnsi="Times New Roman" w:cs="Times New Roman"/>
          <w:bCs/>
          <w:color w:val="auto"/>
        </w:rPr>
      </w:pPr>
      <w:r w:rsidRPr="003455DC">
        <w:rPr>
          <w:rFonts w:ascii="Times New Roman" w:hAnsi="Times New Roman" w:cs="Times New Roman"/>
          <w:bCs/>
          <w:color w:val="auto"/>
          <w:lang w:eastAsia="ru-RU"/>
        </w:rPr>
        <w:t xml:space="preserve">3.7. Первая часть заявки на участие в </w:t>
      </w:r>
      <w:r w:rsidRPr="003455DC">
        <w:rPr>
          <w:rFonts w:ascii="Times New Roman" w:hAnsi="Times New Roman" w:cs="Times New Roman"/>
          <w:bCs/>
          <w:color w:val="auto"/>
        </w:rPr>
        <w:t xml:space="preserve">запросе предложений в электронной форме должна содержать информацию и документы, предусмотренные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455DC">
          <w:rPr>
            <w:rFonts w:ascii="Times New Roman" w:hAnsi="Times New Roman" w:cs="Times New Roman"/>
            <w:bCs/>
            <w:color w:val="auto"/>
          </w:rPr>
          <w:t xml:space="preserve">подпунктом </w:t>
        </w:r>
      </w:hyperlink>
      <w:r w:rsidR="00F71356" w:rsidRPr="003455DC">
        <w:rPr>
          <w:rFonts w:ascii="Times New Roman" w:hAnsi="Times New Roman" w:cs="Times New Roman"/>
          <w:bCs/>
          <w:color w:val="auto"/>
        </w:rPr>
        <w:t>3.</w:t>
      </w:r>
      <w:r w:rsidR="00B720C0" w:rsidRPr="003455DC">
        <w:rPr>
          <w:rFonts w:ascii="Times New Roman" w:hAnsi="Times New Roman" w:cs="Times New Roman"/>
          <w:bCs/>
          <w:color w:val="auto"/>
        </w:rPr>
        <w:t xml:space="preserve">10.1.10, </w:t>
      </w:r>
      <w:r w:rsidR="00806F44" w:rsidRPr="003455DC">
        <w:rPr>
          <w:rFonts w:ascii="Times New Roman" w:hAnsi="Times New Roman" w:cs="Times New Roman"/>
          <w:bCs/>
          <w:color w:val="auto"/>
        </w:rPr>
        <w:t xml:space="preserve">3.10.2.10 </w:t>
      </w:r>
      <w:r w:rsidRPr="003455DC">
        <w:rPr>
          <w:rFonts w:ascii="Times New Roman" w:hAnsi="Times New Roman" w:cs="Times New Roman"/>
          <w:bCs/>
          <w:color w:val="auto"/>
        </w:rPr>
        <w:t xml:space="preserve">а также </w:t>
      </w:r>
      <w:hyperlink w:anchor="Par496" w:tooltip="10) предложение участника конкурентной закупки с участием субъектов малого и среднего предпринимательства в отношении предмета такой закупки;" w:history="1">
        <w:r w:rsidRPr="003455DC">
          <w:rPr>
            <w:rFonts w:ascii="Times New Roman" w:hAnsi="Times New Roman" w:cs="Times New Roman"/>
            <w:bCs/>
            <w:color w:val="auto"/>
          </w:rPr>
          <w:t>подпунктом</w:t>
        </w:r>
        <w:r w:rsidR="00B720C0" w:rsidRPr="003455DC">
          <w:rPr>
            <w:rFonts w:ascii="Times New Roman" w:hAnsi="Times New Roman" w:cs="Times New Roman"/>
            <w:bCs/>
            <w:color w:val="auto"/>
          </w:rPr>
          <w:t xml:space="preserve"> </w:t>
        </w:r>
      </w:hyperlink>
      <w:r w:rsidRPr="003455DC">
        <w:rPr>
          <w:rFonts w:ascii="Times New Roman" w:hAnsi="Times New Roman" w:cs="Times New Roman"/>
          <w:bCs/>
          <w:color w:val="auto"/>
        </w:rPr>
        <w:t>3.</w:t>
      </w:r>
      <w:r w:rsidR="00F71356" w:rsidRPr="003455DC">
        <w:rPr>
          <w:rFonts w:ascii="Times New Roman" w:hAnsi="Times New Roman" w:cs="Times New Roman"/>
          <w:bCs/>
          <w:color w:val="auto"/>
        </w:rPr>
        <w:t>10</w:t>
      </w:r>
      <w:r w:rsidR="00B720C0" w:rsidRPr="003455DC">
        <w:rPr>
          <w:rFonts w:ascii="Times New Roman" w:hAnsi="Times New Roman" w:cs="Times New Roman"/>
          <w:bCs/>
          <w:color w:val="auto"/>
        </w:rPr>
        <w:t>.1.14</w:t>
      </w:r>
      <w:r w:rsidR="00806F44" w:rsidRPr="003455DC">
        <w:rPr>
          <w:rFonts w:ascii="Times New Roman" w:hAnsi="Times New Roman" w:cs="Times New Roman"/>
          <w:bCs/>
          <w:color w:val="auto"/>
        </w:rPr>
        <w:t>, 3.10.2.14</w:t>
      </w:r>
      <w:r w:rsidRPr="003455DC">
        <w:rPr>
          <w:rFonts w:ascii="Times New Roman" w:hAnsi="Times New Roman" w:cs="Times New Roman"/>
          <w:bCs/>
          <w:color w:val="auto"/>
        </w:rPr>
        <w:t xml:space="preserve">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о конкурентной закупке этих критериев). </w:t>
      </w:r>
    </w:p>
    <w:p w14:paraId="4FDBE279" w14:textId="1E3CAA58" w:rsidR="00F71356" w:rsidRPr="003455DC" w:rsidRDefault="00F368FE" w:rsidP="009259E2">
      <w:pPr>
        <w:pStyle w:val="ConsPlusNormal"/>
        <w:numPr>
          <w:ilvl w:val="1"/>
          <w:numId w:val="34"/>
        </w:numPr>
        <w:ind w:left="0" w:firstLine="0"/>
        <w:jc w:val="both"/>
        <w:rPr>
          <w:rFonts w:ascii="Times New Roman" w:hAnsi="Times New Roman"/>
          <w:szCs w:val="22"/>
        </w:rPr>
      </w:pPr>
      <w:r w:rsidRPr="003455DC">
        <w:rPr>
          <w:rFonts w:ascii="Times New Roman" w:hAnsi="Times New Roman"/>
          <w:bCs/>
          <w:szCs w:val="22"/>
        </w:rPr>
        <w:t xml:space="preserve">Вторая часть заявки на участие в запросе предложений в электронной форме должна содержать информацию и документы, предусмотренные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Pr="003455DC">
          <w:rPr>
            <w:rFonts w:ascii="Times New Roman" w:hAnsi="Times New Roman"/>
            <w:bCs/>
            <w:szCs w:val="22"/>
          </w:rPr>
          <w:t xml:space="preserve">подпунктами </w:t>
        </w:r>
        <w:r w:rsidR="00B720C0" w:rsidRPr="003455DC">
          <w:rPr>
            <w:rFonts w:ascii="Times New Roman" w:hAnsi="Times New Roman"/>
            <w:bCs/>
            <w:szCs w:val="22"/>
          </w:rPr>
          <w:t>3.10.1.1.</w:t>
        </w:r>
      </w:hyperlink>
      <w:r w:rsidRPr="003455DC">
        <w:rPr>
          <w:rFonts w:ascii="Times New Roman" w:hAnsi="Times New Roman"/>
          <w:bCs/>
          <w:szCs w:val="22"/>
        </w:rPr>
        <w:t xml:space="preserve"> </w:t>
      </w:r>
      <w:r w:rsidR="00B720C0" w:rsidRPr="003455DC">
        <w:rPr>
          <w:rFonts w:ascii="Times New Roman" w:hAnsi="Times New Roman"/>
          <w:bCs/>
          <w:szCs w:val="22"/>
        </w:rPr>
        <w:t>–</w:t>
      </w:r>
      <w:r w:rsidRPr="003455DC">
        <w:rPr>
          <w:rFonts w:ascii="Times New Roman" w:hAnsi="Times New Roman"/>
          <w:bCs/>
          <w:szCs w:val="22"/>
        </w:rPr>
        <w:t xml:space="preserve">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B720C0" w:rsidRPr="003455DC">
          <w:rPr>
            <w:rFonts w:ascii="Times New Roman" w:hAnsi="Times New Roman"/>
            <w:bCs/>
            <w:szCs w:val="22"/>
          </w:rPr>
          <w:t>3.10.</w:t>
        </w:r>
      </w:hyperlink>
      <w:r w:rsidR="000B3A8F" w:rsidRPr="003455DC">
        <w:rPr>
          <w:rFonts w:ascii="Times New Roman" w:hAnsi="Times New Roman"/>
          <w:bCs/>
          <w:szCs w:val="22"/>
        </w:rPr>
        <w:t>1.9</w:t>
      </w:r>
      <w:r w:rsidRPr="003455DC">
        <w:rPr>
          <w:rFonts w:ascii="Times New Roman" w:hAnsi="Times New Roman"/>
          <w:bCs/>
          <w:szCs w:val="22"/>
        </w:rPr>
        <w:t xml:space="preserve">, </w:t>
      </w:r>
      <w:r w:rsidR="000B3A8F" w:rsidRPr="003455DC">
        <w:rPr>
          <w:rFonts w:ascii="Times New Roman" w:hAnsi="Times New Roman"/>
          <w:bCs/>
          <w:szCs w:val="22"/>
        </w:rPr>
        <w:t>3.10.1.</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Pr="003455DC">
          <w:rPr>
            <w:rFonts w:ascii="Times New Roman" w:hAnsi="Times New Roman"/>
            <w:bCs/>
            <w:szCs w:val="22"/>
          </w:rPr>
          <w:t>11</w:t>
        </w:r>
      </w:hyperlink>
      <w:r w:rsidRPr="003455DC">
        <w:rPr>
          <w:rFonts w:ascii="Times New Roman" w:hAnsi="Times New Roman"/>
          <w:bCs/>
          <w:szCs w:val="22"/>
        </w:rPr>
        <w:t xml:space="preserve"> и </w:t>
      </w:r>
      <w:r w:rsidR="000B3A8F" w:rsidRPr="003455DC">
        <w:rPr>
          <w:rFonts w:ascii="Times New Roman" w:hAnsi="Times New Roman"/>
          <w:bCs/>
          <w:szCs w:val="22"/>
        </w:rPr>
        <w:t>3.10.</w:t>
      </w:r>
      <w:r w:rsidR="00806F44" w:rsidRPr="003455DC">
        <w:rPr>
          <w:rFonts w:ascii="Times New Roman" w:hAnsi="Times New Roman"/>
          <w:bCs/>
          <w:szCs w:val="22"/>
        </w:rPr>
        <w:t>1.</w:t>
      </w:r>
      <w:r w:rsidR="000B3A8F" w:rsidRPr="003455DC">
        <w:rPr>
          <w:rFonts w:ascii="Times New Roman" w:hAnsi="Times New Roman"/>
          <w:bCs/>
          <w:szCs w:val="22"/>
        </w:rPr>
        <w:t>1</w:t>
      </w:r>
      <w:r w:rsidR="00806F44" w:rsidRPr="003455DC">
        <w:rPr>
          <w:rFonts w:ascii="Times New Roman" w:hAnsi="Times New Roman"/>
          <w:bCs/>
          <w:szCs w:val="22"/>
        </w:rPr>
        <w:t xml:space="preserve">2, </w:t>
      </w:r>
      <w:hyperlink w:anchor="Par475" w:tooltip="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 w:history="1">
        <w:r w:rsidR="00806F44" w:rsidRPr="003455DC">
          <w:rPr>
            <w:rFonts w:ascii="Times New Roman" w:hAnsi="Times New Roman"/>
            <w:bCs/>
            <w:szCs w:val="22"/>
          </w:rPr>
          <w:t>подпунктами 3.10.2.1.</w:t>
        </w:r>
      </w:hyperlink>
      <w:r w:rsidR="00806F44" w:rsidRPr="003455DC">
        <w:rPr>
          <w:rFonts w:ascii="Times New Roman" w:hAnsi="Times New Roman"/>
          <w:bCs/>
          <w:szCs w:val="22"/>
        </w:rPr>
        <w:t xml:space="preserve"> –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00806F44" w:rsidRPr="003455DC">
          <w:rPr>
            <w:rFonts w:ascii="Times New Roman" w:hAnsi="Times New Roman"/>
            <w:bCs/>
            <w:szCs w:val="22"/>
          </w:rPr>
          <w:t>3.10.</w:t>
        </w:r>
      </w:hyperlink>
      <w:r w:rsidR="00806F44" w:rsidRPr="003455DC">
        <w:rPr>
          <w:rFonts w:ascii="Times New Roman" w:hAnsi="Times New Roman"/>
          <w:bCs/>
          <w:szCs w:val="22"/>
        </w:rPr>
        <w:t>2.9, 3.10.2.</w:t>
      </w:r>
      <w:hyperlink w:anchor="Par497" w:tooltip="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 w:history="1">
        <w:r w:rsidR="00806F44" w:rsidRPr="003455DC">
          <w:rPr>
            <w:rFonts w:ascii="Times New Roman" w:hAnsi="Times New Roman"/>
            <w:bCs/>
            <w:szCs w:val="22"/>
          </w:rPr>
          <w:t>11</w:t>
        </w:r>
      </w:hyperlink>
      <w:r w:rsidR="00806F44" w:rsidRPr="003455DC">
        <w:rPr>
          <w:rFonts w:ascii="Times New Roman" w:hAnsi="Times New Roman"/>
          <w:bCs/>
          <w:szCs w:val="22"/>
        </w:rPr>
        <w:t xml:space="preserve"> и 3.10.2.12,</w:t>
      </w:r>
      <w:r w:rsidRPr="003455DC">
        <w:rPr>
          <w:rFonts w:ascii="Times New Roman" w:hAnsi="Times New Roman"/>
          <w:bCs/>
          <w:szCs w:val="22"/>
        </w:rPr>
        <w:t xml:space="preserve"> а также </w:t>
      </w:r>
      <w:hyperlink w:anchor="Par501" w:tooltip="19.2. В случае, если документацией о конкурентной закупке установлено применение 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 w:history="1">
        <w:r w:rsidRPr="003455DC">
          <w:rPr>
            <w:rFonts w:ascii="Times New Roman" w:hAnsi="Times New Roman"/>
            <w:bCs/>
            <w:szCs w:val="22"/>
          </w:rPr>
          <w:t>подпунктом</w:t>
        </w:r>
      </w:hyperlink>
      <w:r w:rsidRPr="003455DC">
        <w:rPr>
          <w:rFonts w:ascii="Times New Roman" w:hAnsi="Times New Roman"/>
          <w:bCs/>
          <w:szCs w:val="22"/>
        </w:rPr>
        <w:t xml:space="preserve"> 3.</w:t>
      </w:r>
      <w:r w:rsidR="00F71356" w:rsidRPr="003455DC">
        <w:rPr>
          <w:rFonts w:ascii="Times New Roman" w:hAnsi="Times New Roman"/>
          <w:bCs/>
          <w:szCs w:val="22"/>
        </w:rPr>
        <w:t>10</w:t>
      </w:r>
      <w:r w:rsidR="000B3A8F" w:rsidRPr="003455DC">
        <w:rPr>
          <w:rFonts w:ascii="Times New Roman" w:hAnsi="Times New Roman"/>
          <w:bCs/>
          <w:szCs w:val="22"/>
        </w:rPr>
        <w:t>.</w:t>
      </w:r>
      <w:r w:rsidR="00806F44" w:rsidRPr="003455DC">
        <w:rPr>
          <w:rFonts w:ascii="Times New Roman" w:hAnsi="Times New Roman"/>
          <w:bCs/>
          <w:szCs w:val="22"/>
        </w:rPr>
        <w:t>1</w:t>
      </w:r>
      <w:r w:rsidR="000B3A8F" w:rsidRPr="003455DC">
        <w:rPr>
          <w:rFonts w:ascii="Times New Roman" w:hAnsi="Times New Roman"/>
          <w:bCs/>
          <w:szCs w:val="22"/>
        </w:rPr>
        <w:t>.14</w:t>
      </w:r>
      <w:r w:rsidR="00806F44" w:rsidRPr="003455DC">
        <w:rPr>
          <w:rFonts w:ascii="Times New Roman" w:hAnsi="Times New Roman"/>
          <w:bCs/>
          <w:szCs w:val="22"/>
        </w:rPr>
        <w:t>, 3.10.2.14.</w:t>
      </w:r>
      <w:r w:rsidRPr="003455DC">
        <w:rPr>
          <w:rFonts w:ascii="Times New Roman" w:hAnsi="Times New Roman"/>
          <w:bCs/>
          <w:szCs w:val="22"/>
        </w:rPr>
        <w:t xml:space="preserve"> в отношении критериев и порядка оценки и сопоставления заявок на участие в такой закупке, применяемых</w:t>
      </w:r>
      <w:r w:rsidRPr="003455DC">
        <w:rPr>
          <w:rFonts w:ascii="Times New Roman" w:hAnsi="Times New Roman"/>
          <w:szCs w:val="22"/>
        </w:rPr>
        <w:t xml:space="preserve">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в электронной форме в случае установления обязанности их представления.</w:t>
      </w:r>
      <w:bookmarkStart w:id="8" w:name="_Toc312771594"/>
      <w:bookmarkStart w:id="9" w:name="_Toc311450778"/>
    </w:p>
    <w:p w14:paraId="50867D5D" w14:textId="21AAD25C" w:rsidR="00F368FE" w:rsidRPr="003455DC" w:rsidRDefault="00F368FE" w:rsidP="009259E2">
      <w:pPr>
        <w:pStyle w:val="ConsPlusNormal"/>
        <w:numPr>
          <w:ilvl w:val="1"/>
          <w:numId w:val="34"/>
        </w:numPr>
        <w:ind w:left="0" w:firstLine="0"/>
        <w:jc w:val="both"/>
        <w:rPr>
          <w:rFonts w:ascii="Times New Roman" w:hAnsi="Times New Roman"/>
          <w:szCs w:val="22"/>
        </w:rPr>
      </w:pPr>
      <w:r w:rsidRPr="003455DC">
        <w:rPr>
          <w:rFonts w:ascii="Times New Roman" w:hAnsi="Times New Roman"/>
          <w:szCs w:val="22"/>
        </w:rPr>
        <w:t xml:space="preserve">Декларация, предусмотренная </w:t>
      </w:r>
      <w:hyperlink w:anchor="Par487" w:tooltip="9) декларация, подтверждающая на дату подачи заявки на участие в конкурентной закупке с участием субъектов малого и среднего предпринимательства:" w:history="1">
        <w:r w:rsidRPr="003455DC">
          <w:rPr>
            <w:rFonts w:ascii="Times New Roman" w:hAnsi="Times New Roman"/>
            <w:szCs w:val="22"/>
          </w:rPr>
          <w:t xml:space="preserve">подпунктом </w:t>
        </w:r>
      </w:hyperlink>
      <w:r w:rsidRPr="003455DC">
        <w:rPr>
          <w:rFonts w:ascii="Times New Roman" w:hAnsi="Times New Roman"/>
          <w:szCs w:val="22"/>
        </w:rPr>
        <w:t>3.</w:t>
      </w:r>
      <w:r w:rsidR="00F71356" w:rsidRPr="003455DC">
        <w:rPr>
          <w:rFonts w:ascii="Times New Roman" w:hAnsi="Times New Roman"/>
          <w:szCs w:val="22"/>
        </w:rPr>
        <w:t>10</w:t>
      </w:r>
      <w:r w:rsidR="000B3A8F" w:rsidRPr="003455DC">
        <w:rPr>
          <w:rFonts w:ascii="Times New Roman" w:hAnsi="Times New Roman"/>
          <w:szCs w:val="22"/>
        </w:rPr>
        <w:t>.1.9</w:t>
      </w:r>
      <w:r w:rsidRPr="003455DC">
        <w:rPr>
          <w:rFonts w:ascii="Times New Roman" w:hAnsi="Times New Roman"/>
          <w:szCs w:val="22"/>
        </w:rPr>
        <w:t xml:space="preserve"> представляется в составе заявки участником конкурентной закупки с участием субъектов малого и среднего предпринимательства с использованием </w:t>
      </w:r>
      <w:r w:rsidRPr="003455DC">
        <w:rPr>
          <w:rFonts w:ascii="Times New Roman" w:hAnsi="Times New Roman"/>
          <w:szCs w:val="22"/>
        </w:rPr>
        <w:lastRenderedPageBreak/>
        <w:t xml:space="preserve">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455DC">
          <w:rPr>
            <w:rFonts w:ascii="Times New Roman" w:hAnsi="Times New Roman"/>
            <w:szCs w:val="22"/>
          </w:rPr>
          <w:t>пункте</w:t>
        </w:r>
      </w:hyperlink>
      <w:r w:rsidRPr="003455DC">
        <w:rPr>
          <w:rFonts w:ascii="Times New Roman" w:hAnsi="Times New Roman"/>
          <w:szCs w:val="22"/>
        </w:rPr>
        <w:t xml:space="preserve"> 3.</w:t>
      </w:r>
      <w:r w:rsidR="000B3A8F" w:rsidRPr="003455DC">
        <w:rPr>
          <w:rFonts w:ascii="Times New Roman" w:hAnsi="Times New Roman"/>
          <w:szCs w:val="22"/>
        </w:rPr>
        <w:t>10</w:t>
      </w:r>
      <w:r w:rsidRPr="003455DC">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bookmarkEnd w:id="8"/>
    <w:bookmarkEnd w:id="9"/>
    <w:p w14:paraId="0DE9278E" w14:textId="77777777" w:rsidR="00552A59" w:rsidRPr="003455DC" w:rsidRDefault="00552A59" w:rsidP="009259E2">
      <w:pPr>
        <w:widowControl w:val="0"/>
        <w:numPr>
          <w:ilvl w:val="1"/>
          <w:numId w:val="34"/>
        </w:numPr>
        <w:tabs>
          <w:tab w:val="left" w:pos="851"/>
          <w:tab w:val="left" w:pos="1134"/>
        </w:tabs>
        <w:ind w:left="0" w:firstLine="0"/>
        <w:jc w:val="both"/>
        <w:rPr>
          <w:sz w:val="22"/>
          <w:szCs w:val="22"/>
        </w:rPr>
      </w:pPr>
      <w:r w:rsidRPr="003455DC">
        <w:rPr>
          <w:sz w:val="22"/>
          <w:szCs w:val="22"/>
        </w:rPr>
        <w:t>Заявка, подаваемая для участия в закупке в форме электронного документа, должна включать следующие сведения и документы:</w:t>
      </w:r>
    </w:p>
    <w:p w14:paraId="449F2C0E" w14:textId="77777777" w:rsidR="00552A59" w:rsidRPr="003455DC" w:rsidRDefault="00552A59" w:rsidP="009259E2">
      <w:pPr>
        <w:pStyle w:val="afff"/>
        <w:widowControl w:val="0"/>
        <w:numPr>
          <w:ilvl w:val="2"/>
          <w:numId w:val="24"/>
        </w:numPr>
        <w:tabs>
          <w:tab w:val="left" w:pos="851"/>
          <w:tab w:val="left" w:pos="1134"/>
        </w:tabs>
        <w:ind w:left="0" w:firstLine="0"/>
        <w:jc w:val="both"/>
        <w:rPr>
          <w:b/>
          <w:sz w:val="22"/>
          <w:szCs w:val="22"/>
        </w:rPr>
      </w:pPr>
      <w:r w:rsidRPr="003455DC">
        <w:rPr>
          <w:b/>
          <w:sz w:val="22"/>
          <w:szCs w:val="22"/>
        </w:rPr>
        <w:t>Для юридического лица (копии документов должны быть заверены участником процедуры закупки):</w:t>
      </w:r>
    </w:p>
    <w:p w14:paraId="2969FB24" w14:textId="77777777" w:rsidR="00552A59" w:rsidRPr="003455DC" w:rsidRDefault="00552A59" w:rsidP="009259E2">
      <w:pPr>
        <w:pStyle w:val="afff"/>
        <w:widowControl w:val="0"/>
        <w:numPr>
          <w:ilvl w:val="3"/>
          <w:numId w:val="34"/>
        </w:numPr>
        <w:tabs>
          <w:tab w:val="left" w:pos="851"/>
          <w:tab w:val="left" w:pos="1134"/>
        </w:tabs>
        <w:ind w:left="0" w:firstLine="0"/>
        <w:jc w:val="both"/>
        <w:rPr>
          <w:sz w:val="22"/>
        </w:rPr>
      </w:pPr>
      <w:r w:rsidRPr="003455DC">
        <w:rPr>
          <w:sz w:val="22"/>
        </w:rPr>
        <w:t>форму заявки, заполненную в соответствии с требованиями документации (оригинал);</w:t>
      </w:r>
    </w:p>
    <w:p w14:paraId="61D456B0" w14:textId="2E83F30F" w:rsidR="00552A59" w:rsidRPr="003455DC" w:rsidRDefault="00552A59" w:rsidP="009259E2">
      <w:pPr>
        <w:pStyle w:val="afff"/>
        <w:widowControl w:val="0"/>
        <w:numPr>
          <w:ilvl w:val="3"/>
          <w:numId w:val="34"/>
        </w:numPr>
        <w:tabs>
          <w:tab w:val="left" w:pos="851"/>
          <w:tab w:val="left" w:pos="1134"/>
        </w:tabs>
        <w:ind w:left="0" w:firstLine="0"/>
        <w:jc w:val="both"/>
        <w:rPr>
          <w:sz w:val="22"/>
        </w:rPr>
      </w:pPr>
      <w:r w:rsidRPr="003455DC">
        <w:rPr>
          <w:sz w:val="22"/>
        </w:rPr>
        <w:t>формы приложений к заявке, заполненные в соответствии с требованиями документации (оригинал)</w:t>
      </w:r>
      <w:r w:rsidR="00F71356" w:rsidRPr="003455DC">
        <w:rPr>
          <w:sz w:val="22"/>
        </w:rPr>
        <w:t>.</w:t>
      </w:r>
    </w:p>
    <w:p w14:paraId="6320E1BA" w14:textId="293DB5C1" w:rsidR="00F71356" w:rsidRPr="003455DC" w:rsidRDefault="00F71356" w:rsidP="009259E2">
      <w:pPr>
        <w:pStyle w:val="afff"/>
        <w:numPr>
          <w:ilvl w:val="3"/>
          <w:numId w:val="34"/>
        </w:numPr>
        <w:autoSpaceDE w:val="0"/>
        <w:autoSpaceDN w:val="0"/>
        <w:adjustRightInd w:val="0"/>
        <w:ind w:left="0" w:firstLine="0"/>
        <w:jc w:val="both"/>
        <w:outlineLvl w:val="2"/>
        <w:rPr>
          <w:sz w:val="22"/>
          <w:szCs w:val="22"/>
        </w:rPr>
      </w:pPr>
      <w:bookmarkStart w:id="10" w:name="Par475"/>
      <w:bookmarkEnd w:id="10"/>
      <w:r w:rsidRPr="003455DC">
        <w:rPr>
          <w:sz w:val="22"/>
          <w:szCs w:val="22"/>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7E4E4BAF" w14:textId="3BE623FF" w:rsidR="00F71356" w:rsidRPr="003455DC" w:rsidRDefault="00F71356" w:rsidP="009259E2">
      <w:pPr>
        <w:pStyle w:val="ConsPlusNormal"/>
        <w:numPr>
          <w:ilvl w:val="3"/>
          <w:numId w:val="34"/>
        </w:numPr>
        <w:ind w:left="0" w:firstLine="0"/>
        <w:jc w:val="both"/>
        <w:rPr>
          <w:rFonts w:ascii="Times New Roman" w:hAnsi="Times New Roman"/>
          <w:szCs w:val="22"/>
        </w:rPr>
      </w:pPr>
      <w:r w:rsidRPr="003455DC">
        <w:rPr>
          <w:rFonts w:ascii="Times New Roman" w:hAnsi="Times New Roman"/>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1C95AD37" w14:textId="34A80BD6" w:rsidR="00F71356" w:rsidRPr="003455DC" w:rsidRDefault="00A340D9" w:rsidP="00A340D9">
      <w:pPr>
        <w:pStyle w:val="ConsPlusNormal"/>
        <w:ind w:firstLine="0"/>
        <w:jc w:val="both"/>
        <w:rPr>
          <w:rFonts w:ascii="Times New Roman" w:hAnsi="Times New Roman"/>
          <w:szCs w:val="22"/>
        </w:rPr>
      </w:pPr>
      <w:r w:rsidRPr="003455DC">
        <w:rPr>
          <w:rFonts w:ascii="Times New Roman" w:hAnsi="Times New Roman"/>
          <w:b/>
          <w:bCs/>
          <w:szCs w:val="22"/>
        </w:rPr>
        <w:t>3.10.1.5.</w:t>
      </w:r>
      <w:r w:rsidR="00F71356" w:rsidRPr="003455DC">
        <w:rPr>
          <w:rFonts w:ascii="Times New Roman" w:hAnsi="Times New Roman"/>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Pr="003455DC">
        <w:rPr>
          <w:rFonts w:ascii="Times New Roman" w:hAnsi="Times New Roman"/>
          <w:szCs w:val="22"/>
        </w:rPr>
        <w:t xml:space="preserve"> </w:t>
      </w:r>
      <w:r w:rsidR="00F71356" w:rsidRPr="003455DC">
        <w:rPr>
          <w:rFonts w:ascii="Times New Roman" w:hAnsi="Times New Roman"/>
          <w:szCs w:val="22"/>
        </w:rPr>
        <w:t>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 руководитель), если участником такой закупки является юридическое лицо;</w:t>
      </w:r>
    </w:p>
    <w:p w14:paraId="6F5DAD0A" w14:textId="7D7B73C3" w:rsidR="00A340D9" w:rsidRPr="003455DC" w:rsidRDefault="00F71356" w:rsidP="009259E2">
      <w:pPr>
        <w:pStyle w:val="ConsPlusNormal"/>
        <w:numPr>
          <w:ilvl w:val="3"/>
          <w:numId w:val="35"/>
        </w:numPr>
        <w:ind w:left="0" w:firstLine="0"/>
        <w:jc w:val="both"/>
        <w:rPr>
          <w:rFonts w:ascii="Times New Roman" w:hAnsi="Times New Roman"/>
          <w:szCs w:val="22"/>
        </w:rPr>
      </w:pPr>
      <w:r w:rsidRPr="003455DC">
        <w:rPr>
          <w:rFonts w:ascii="Times New Roman" w:hAnsi="Times New Roman"/>
          <w:szCs w:val="22"/>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w:t>
      </w:r>
      <w:r w:rsidR="00A340D9" w:rsidRPr="003455DC">
        <w:rPr>
          <w:rFonts w:ascii="Times New Roman" w:hAnsi="Times New Roman"/>
          <w:szCs w:val="22"/>
        </w:rPr>
        <w:t>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39B1238" w14:textId="6A204753" w:rsidR="00F71356" w:rsidRPr="003455DC" w:rsidRDefault="00A340D9" w:rsidP="00A340D9">
      <w:pPr>
        <w:pStyle w:val="ConsPlusNormal"/>
        <w:ind w:firstLine="0"/>
        <w:jc w:val="both"/>
        <w:rPr>
          <w:rFonts w:ascii="Times New Roman" w:hAnsi="Times New Roman"/>
          <w:szCs w:val="22"/>
        </w:rPr>
      </w:pPr>
      <w:r w:rsidRPr="003455DC">
        <w:rPr>
          <w:rFonts w:ascii="Times New Roman" w:hAnsi="Times New Roman"/>
          <w:b/>
          <w:bCs/>
          <w:szCs w:val="22"/>
        </w:rPr>
        <w:t>3.10.1.7.</w:t>
      </w:r>
      <w:r w:rsidR="00F71356" w:rsidRPr="003455DC">
        <w:rPr>
          <w:rFonts w:ascii="Times New Roman" w:hAnsi="Times New Roman"/>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3F16BD52" w14:textId="1D24CAA4" w:rsidR="00F71356" w:rsidRPr="003455DC" w:rsidRDefault="00F71356" w:rsidP="009259E2">
      <w:pPr>
        <w:pStyle w:val="ConsPlusNormal"/>
        <w:numPr>
          <w:ilvl w:val="3"/>
          <w:numId w:val="36"/>
        </w:numPr>
        <w:ind w:left="0" w:firstLine="0"/>
        <w:jc w:val="both"/>
        <w:rPr>
          <w:rFonts w:ascii="Times New Roman" w:hAnsi="Times New Roman"/>
          <w:szCs w:val="22"/>
        </w:rPr>
      </w:pPr>
      <w:r w:rsidRPr="003455DC">
        <w:rPr>
          <w:rFonts w:ascii="Times New Roman" w:hAnsi="Times New Roman"/>
          <w:szCs w:val="22"/>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6669B77F"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00B172A2"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32876F1E" w14:textId="525BFF6E" w:rsidR="00F71356" w:rsidRPr="003455DC" w:rsidRDefault="00A340D9" w:rsidP="00A340D9">
      <w:pPr>
        <w:pStyle w:val="ConsPlusNormal"/>
        <w:ind w:firstLine="0"/>
        <w:jc w:val="both"/>
        <w:rPr>
          <w:rFonts w:ascii="Times New Roman" w:hAnsi="Times New Roman"/>
          <w:szCs w:val="22"/>
        </w:rPr>
      </w:pPr>
      <w:bookmarkStart w:id="11" w:name="Par487"/>
      <w:bookmarkEnd w:id="11"/>
      <w:r w:rsidRPr="003455DC">
        <w:rPr>
          <w:rFonts w:ascii="Times New Roman" w:hAnsi="Times New Roman"/>
          <w:b/>
          <w:bCs/>
          <w:szCs w:val="22"/>
        </w:rPr>
        <w:t>3.10.1.9.</w:t>
      </w:r>
      <w:r w:rsidR="00F71356" w:rsidRPr="003455DC">
        <w:rPr>
          <w:rFonts w:ascii="Times New Roman" w:hAnsi="Times New Roman"/>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10BEA992"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 xml:space="preserve">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w:t>
      </w:r>
      <w:r w:rsidRPr="003455DC">
        <w:rPr>
          <w:rFonts w:ascii="Times New Roman" w:hAnsi="Times New Roman"/>
          <w:szCs w:val="22"/>
        </w:rPr>
        <w:lastRenderedPageBreak/>
        <w:t>(банкротом);</w:t>
      </w:r>
    </w:p>
    <w:p w14:paraId="7D7BF295"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 xml:space="preserve">б) </w:t>
      </w:r>
      <w:proofErr w:type="spellStart"/>
      <w:r w:rsidRPr="003455DC">
        <w:rPr>
          <w:rFonts w:ascii="Times New Roman" w:hAnsi="Times New Roman"/>
          <w:szCs w:val="22"/>
        </w:rPr>
        <w:t>неприостановление</w:t>
      </w:r>
      <w:proofErr w:type="spellEnd"/>
      <w:r w:rsidRPr="003455DC">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8"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455DC">
          <w:rPr>
            <w:rFonts w:ascii="Times New Roman" w:hAnsi="Times New Roman"/>
            <w:szCs w:val="22"/>
          </w:rPr>
          <w:t>Кодексом</w:t>
        </w:r>
      </w:hyperlink>
      <w:r w:rsidRPr="003455DC">
        <w:rPr>
          <w:rFonts w:ascii="Times New Roman" w:hAnsi="Times New Roman"/>
          <w:szCs w:val="22"/>
        </w:rPr>
        <w:t xml:space="preserve"> Российской Федерации об административных правонарушениях;</w:t>
      </w:r>
    </w:p>
    <w:p w14:paraId="17162A97"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9" w:tooltip="&quot;Налоговый кодекс Российской Федерации (часть первая)&quot; от 31.07.1998 N 146-ФЗ (ред. от 17.02.2021){КонсультантПлюс}" w:history="1">
        <w:r w:rsidRPr="003455DC">
          <w:rPr>
            <w:rFonts w:ascii="Times New Roman" w:hAnsi="Times New Roman"/>
            <w:szCs w:val="22"/>
          </w:rPr>
          <w:t>законодательством</w:t>
        </w:r>
      </w:hyperlink>
      <w:r w:rsidRPr="003455DC">
        <w:rPr>
          <w:rFonts w:ascii="Times New Roman" w:hAnsi="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0" w:tooltip="&quot;Налоговый кодекс Российской Федерации (часть первая)&quot; от 31.07.1998 N 146-ФЗ (ред. от 17.02.2021){КонсультантПлюс}" w:history="1">
        <w:r w:rsidRPr="003455DC">
          <w:rPr>
            <w:rFonts w:ascii="Times New Roman" w:hAnsi="Times New Roman"/>
            <w:szCs w:val="22"/>
          </w:rPr>
          <w:t>законодательством</w:t>
        </w:r>
      </w:hyperlink>
      <w:r w:rsidRPr="003455DC">
        <w:rPr>
          <w:rFonts w:ascii="Times New Roman" w:hAnsi="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86CA6AA"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1" w:tooltip="&quot;Уголовный кодекс Российской Федерации&quot; от 13.06.1996 N 63-ФЗ (ред. от 24.02.2021){КонсультантПлюс}" w:history="1">
        <w:r w:rsidRPr="003455DC">
          <w:rPr>
            <w:rFonts w:ascii="Times New Roman" w:hAnsi="Times New Roman"/>
            <w:szCs w:val="22"/>
          </w:rPr>
          <w:t>статьями 289</w:t>
        </w:r>
      </w:hyperlink>
      <w:r w:rsidRPr="003455DC">
        <w:rPr>
          <w:rFonts w:ascii="Times New Roman" w:hAnsi="Times New Roman"/>
          <w:szCs w:val="22"/>
        </w:rPr>
        <w:t xml:space="preserve">, </w:t>
      </w:r>
      <w:hyperlink r:id="rId12" w:tooltip="&quot;Уголовный кодекс Российской Федерации&quot; от 13.06.1996 N 63-ФЗ (ред. от 24.02.2021){КонсультантПлюс}" w:history="1">
        <w:r w:rsidRPr="003455DC">
          <w:rPr>
            <w:rFonts w:ascii="Times New Roman" w:hAnsi="Times New Roman"/>
            <w:szCs w:val="22"/>
          </w:rPr>
          <w:t>290</w:t>
        </w:r>
      </w:hyperlink>
      <w:r w:rsidRPr="003455DC">
        <w:rPr>
          <w:rFonts w:ascii="Times New Roman" w:hAnsi="Times New Roman"/>
          <w:szCs w:val="22"/>
        </w:rPr>
        <w:t xml:space="preserve">, </w:t>
      </w:r>
      <w:hyperlink r:id="rId13" w:tooltip="&quot;Уголовный кодекс Российской Федерации&quot; от 13.06.1996 N 63-ФЗ (ред. от 24.02.2021){КонсультантПлюс}" w:history="1">
        <w:r w:rsidRPr="003455DC">
          <w:rPr>
            <w:rFonts w:ascii="Times New Roman" w:hAnsi="Times New Roman"/>
            <w:szCs w:val="22"/>
          </w:rPr>
          <w:t>291</w:t>
        </w:r>
      </w:hyperlink>
      <w:r w:rsidRPr="003455DC">
        <w:rPr>
          <w:rFonts w:ascii="Times New Roman" w:hAnsi="Times New Roman"/>
          <w:szCs w:val="22"/>
        </w:rPr>
        <w:t xml:space="preserve">, </w:t>
      </w:r>
      <w:hyperlink r:id="rId14" w:tooltip="&quot;Уголовный кодекс Российской Федерации&quot; от 13.06.1996 N 63-ФЗ (ред. от 24.02.2021){КонсультантПлюс}" w:history="1">
        <w:r w:rsidRPr="003455DC">
          <w:rPr>
            <w:rFonts w:ascii="Times New Roman" w:hAnsi="Times New Roman"/>
            <w:szCs w:val="22"/>
          </w:rPr>
          <w:t>291.1</w:t>
        </w:r>
      </w:hyperlink>
      <w:r w:rsidRPr="003455DC">
        <w:rPr>
          <w:rFonts w:ascii="Times New Roman" w:hAnsi="Times New Roman"/>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0B42B05C"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15"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455DC">
          <w:rPr>
            <w:rFonts w:ascii="Times New Roman" w:hAnsi="Times New Roman"/>
            <w:szCs w:val="22"/>
          </w:rPr>
          <w:t>статьей 19.28</w:t>
        </w:r>
      </w:hyperlink>
      <w:r w:rsidRPr="003455DC">
        <w:rPr>
          <w:rFonts w:ascii="Times New Roman" w:hAnsi="Times New Roman"/>
          <w:szCs w:val="22"/>
        </w:rPr>
        <w:t xml:space="preserve"> Кодекса Российской Федерации об административных правонарушениях;</w:t>
      </w:r>
    </w:p>
    <w:p w14:paraId="187482C8" w14:textId="77777777" w:rsidR="00F71356" w:rsidRPr="003455DC" w:rsidRDefault="00F71356" w:rsidP="00A340D9">
      <w:pPr>
        <w:pStyle w:val="ConsPlusNormal"/>
        <w:ind w:firstLine="0"/>
        <w:jc w:val="both"/>
        <w:rPr>
          <w:rFonts w:ascii="Times New Roman" w:hAnsi="Times New Roman"/>
          <w:szCs w:val="22"/>
        </w:rPr>
      </w:pPr>
      <w:bookmarkStart w:id="12" w:name="Par493"/>
      <w:bookmarkEnd w:id="12"/>
      <w:r w:rsidRPr="003455DC">
        <w:rPr>
          <w:rFonts w:ascii="Times New Roman" w:hAnsi="Times New Roman"/>
          <w:szCs w:val="22"/>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исполнительной власти, уполномоченного по контролю и надзору в области налогов и сборов, о применении ими такого налогового режима.;</w:t>
      </w:r>
    </w:p>
    <w:p w14:paraId="48C9DF77"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038EA38A" w14:textId="7777777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1224874E" w14:textId="7DEB21D7" w:rsidR="00F71356" w:rsidRPr="003455DC" w:rsidRDefault="00F71356" w:rsidP="00A340D9">
      <w:pPr>
        <w:pStyle w:val="ConsPlusNormal"/>
        <w:ind w:firstLine="0"/>
        <w:jc w:val="both"/>
        <w:rPr>
          <w:rFonts w:ascii="Times New Roman" w:hAnsi="Times New Roman"/>
          <w:szCs w:val="22"/>
        </w:rPr>
      </w:pPr>
      <w:r w:rsidRPr="003455DC">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w:t>
      </w:r>
      <w:r w:rsidRPr="003455DC">
        <w:rPr>
          <w:rFonts w:ascii="Times New Roman" w:hAnsi="Times New Roman"/>
          <w:szCs w:val="22"/>
        </w:rPr>
        <w:lastRenderedPageBreak/>
        <w:t xml:space="preserve">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00A340D9" w:rsidRPr="003455DC">
          <w:rPr>
            <w:rFonts w:ascii="Times New Roman" w:hAnsi="Times New Roman"/>
            <w:szCs w:val="22"/>
          </w:rPr>
          <w:t>10</w:t>
        </w:r>
      </w:hyperlink>
      <w:r w:rsidRPr="003455DC">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1E676838" w14:textId="32DA9542" w:rsidR="00F71356" w:rsidRPr="003455DC" w:rsidRDefault="00A340D9" w:rsidP="00A340D9">
      <w:pPr>
        <w:pStyle w:val="ConsPlusNormal"/>
        <w:ind w:firstLine="0"/>
        <w:jc w:val="both"/>
        <w:rPr>
          <w:rFonts w:ascii="Times New Roman" w:hAnsi="Times New Roman"/>
          <w:szCs w:val="22"/>
        </w:rPr>
      </w:pPr>
      <w:bookmarkStart w:id="13" w:name="Par496"/>
      <w:bookmarkEnd w:id="13"/>
      <w:r w:rsidRPr="003455DC">
        <w:rPr>
          <w:rFonts w:ascii="Times New Roman" w:hAnsi="Times New Roman"/>
          <w:b/>
          <w:bCs/>
          <w:szCs w:val="22"/>
        </w:rPr>
        <w:t>3.10.1.10</w:t>
      </w:r>
      <w:r w:rsidR="00F71356" w:rsidRPr="003455DC">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0015FE9F" w14:textId="467727B2" w:rsidR="00F71356" w:rsidRPr="003455DC" w:rsidRDefault="00F71356" w:rsidP="009259E2">
      <w:pPr>
        <w:pStyle w:val="ConsPlusNormal"/>
        <w:numPr>
          <w:ilvl w:val="3"/>
          <w:numId w:val="37"/>
        </w:numPr>
        <w:ind w:left="0" w:firstLine="0"/>
        <w:jc w:val="both"/>
        <w:rPr>
          <w:rFonts w:ascii="Times New Roman" w:hAnsi="Times New Roman"/>
          <w:szCs w:val="22"/>
        </w:rPr>
      </w:pPr>
      <w:bookmarkStart w:id="14" w:name="Par497"/>
      <w:bookmarkEnd w:id="14"/>
      <w:r w:rsidRPr="003455DC">
        <w:rPr>
          <w:rFonts w:ascii="Times New Roman" w:hAnsi="Times New Roman"/>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455DC">
        <w:rPr>
          <w:rFonts w:ascii="Times New Roman" w:hAnsi="Times New Roman"/>
          <w:szCs w:val="22"/>
        </w:rPr>
        <w:t>Федерации, в случае, если</w:t>
      </w:r>
      <w:proofErr w:type="gramEnd"/>
      <w:r w:rsidRPr="003455DC">
        <w:rPr>
          <w:rFonts w:ascii="Times New Roman" w:hAnsi="Times New Roman"/>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0E00833" w14:textId="77777777" w:rsidR="002853D3" w:rsidRPr="003455DC" w:rsidRDefault="00F71356" w:rsidP="009259E2">
      <w:pPr>
        <w:pStyle w:val="ConsPlusNormal"/>
        <w:numPr>
          <w:ilvl w:val="3"/>
          <w:numId w:val="37"/>
        </w:numPr>
        <w:ind w:left="0" w:firstLine="0"/>
        <w:jc w:val="both"/>
        <w:rPr>
          <w:rFonts w:ascii="Times New Roman" w:hAnsi="Times New Roman"/>
          <w:szCs w:val="22"/>
        </w:rPr>
      </w:pPr>
      <w:bookmarkStart w:id="15" w:name="Par498"/>
      <w:bookmarkEnd w:id="15"/>
      <w:r w:rsidRPr="003455DC">
        <w:rPr>
          <w:rFonts w:ascii="Times New Roman" w:hAnsi="Times New Roman"/>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2FF953D2" w14:textId="4DA7434D" w:rsidR="00F71356" w:rsidRPr="003455DC" w:rsidRDefault="00F71356" w:rsidP="009259E2">
      <w:pPr>
        <w:pStyle w:val="ConsPlusNormal"/>
        <w:numPr>
          <w:ilvl w:val="3"/>
          <w:numId w:val="37"/>
        </w:numPr>
        <w:ind w:left="0" w:firstLine="0"/>
        <w:jc w:val="both"/>
        <w:rPr>
          <w:rFonts w:ascii="Times New Roman" w:hAnsi="Times New Roman"/>
          <w:szCs w:val="22"/>
        </w:rPr>
      </w:pPr>
      <w:r w:rsidRPr="003455DC">
        <w:rPr>
          <w:rFonts w:ascii="Times New Roman" w:hAnsi="Times New Roman"/>
          <w:szCs w:val="22"/>
        </w:rPr>
        <w:t>предложение о цене договора (цене лота, единицы товара, работы, услуги);</w:t>
      </w:r>
    </w:p>
    <w:p w14:paraId="4E64FB9D" w14:textId="60AE2F99" w:rsidR="002853D3" w:rsidRPr="003455DC" w:rsidRDefault="002853D3" w:rsidP="002853D3">
      <w:pPr>
        <w:widowControl w:val="0"/>
        <w:tabs>
          <w:tab w:val="left" w:pos="0"/>
        </w:tabs>
        <w:jc w:val="both"/>
        <w:outlineLvl w:val="0"/>
        <w:rPr>
          <w:sz w:val="22"/>
          <w:szCs w:val="22"/>
        </w:rPr>
      </w:pPr>
      <w:r w:rsidRPr="003455DC">
        <w:rPr>
          <w:rFonts w:eastAsia="Lucida Sans Unicode"/>
          <w:b/>
          <w:bCs/>
          <w:sz w:val="22"/>
          <w:szCs w:val="22"/>
        </w:rPr>
        <w:t>3.10.1.14</w:t>
      </w:r>
      <w:r w:rsidRPr="003455DC">
        <w:rPr>
          <w:rFonts w:eastAsia="Lucida Sans Unicode"/>
          <w:sz w:val="22"/>
          <w:szCs w:val="22"/>
        </w:rPr>
        <w:t>. к</w:t>
      </w:r>
      <w:r w:rsidR="00F71356" w:rsidRPr="003455DC">
        <w:rPr>
          <w:sz w:val="22"/>
          <w:szCs w:val="22"/>
        </w:rPr>
        <w:t xml:space="preserve"> участникам конкурентной закупки к предлагаемым ими товарам, работам, услугам, к условиям исполнения договора </w:t>
      </w:r>
      <w:r w:rsidRPr="003455DC">
        <w:rPr>
          <w:sz w:val="22"/>
          <w:szCs w:val="22"/>
        </w:rPr>
        <w:t xml:space="preserve">применяются </w:t>
      </w:r>
      <w:r w:rsidR="00F71356" w:rsidRPr="003455DC">
        <w:rPr>
          <w:sz w:val="22"/>
          <w:szCs w:val="22"/>
        </w:rPr>
        <w:t>критерии и порядок оценки и сопоставления заявок на участие в такой закупке</w:t>
      </w:r>
      <w:r w:rsidRPr="003455DC">
        <w:rPr>
          <w:rFonts w:eastAsia="Lucida Sans Unicode"/>
          <w:sz w:val="22"/>
          <w:szCs w:val="22"/>
        </w:rPr>
        <w:t>.</w:t>
      </w:r>
      <w:r w:rsidR="00F71356" w:rsidRPr="003455DC">
        <w:rPr>
          <w:rFonts w:eastAsia="Lucida Sans Unicode"/>
          <w:sz w:val="22"/>
          <w:szCs w:val="22"/>
        </w:rPr>
        <w:t xml:space="preserve"> </w:t>
      </w:r>
      <w:r w:rsidRPr="003455DC">
        <w:rPr>
          <w:rFonts w:eastAsia="Lucida Sans Unicode"/>
          <w:sz w:val="22"/>
          <w:szCs w:val="22"/>
        </w:rPr>
        <w:t xml:space="preserve">Данная </w:t>
      </w:r>
      <w:r w:rsidR="00F71356" w:rsidRPr="003455DC">
        <w:rPr>
          <w:rFonts w:eastAsia="Lucida Sans Unicode"/>
          <w:sz w:val="22"/>
          <w:szCs w:val="22"/>
        </w:rPr>
        <w:t xml:space="preserve">информация указывается в </w:t>
      </w:r>
      <w:r w:rsidRPr="003455DC">
        <w:rPr>
          <w:rFonts w:eastAsia="Lucida Sans Unicode"/>
          <w:szCs w:val="22"/>
        </w:rPr>
        <w:t>Разделе 5 Документации «</w:t>
      </w:r>
      <w:r w:rsidRPr="003455DC">
        <w:rPr>
          <w:sz w:val="22"/>
          <w:szCs w:val="22"/>
        </w:rPr>
        <w:t>Критерии оценки предложений участников, порядок оценки и сопоставления предложений участников».</w:t>
      </w:r>
    </w:p>
    <w:p w14:paraId="171064A3" w14:textId="3BA52869" w:rsidR="00F71356" w:rsidRPr="003455DC" w:rsidRDefault="00F71356" w:rsidP="002853D3">
      <w:pPr>
        <w:widowControl w:val="0"/>
        <w:tabs>
          <w:tab w:val="left" w:pos="0"/>
        </w:tabs>
        <w:jc w:val="both"/>
        <w:outlineLvl w:val="0"/>
        <w:rPr>
          <w:b/>
          <w:bCs/>
          <w:sz w:val="22"/>
          <w:szCs w:val="22"/>
        </w:rPr>
      </w:pPr>
      <w:r w:rsidRPr="003455DC">
        <w:rPr>
          <w:b/>
          <w:bCs/>
          <w:sz w:val="22"/>
          <w:szCs w:val="22"/>
        </w:rPr>
        <w:t>При этом отсутствие указанных информации и документов не является основанием для отклонения заявки.</w:t>
      </w:r>
    </w:p>
    <w:p w14:paraId="7B3F16E5" w14:textId="77777777" w:rsidR="000B3A8F" w:rsidRPr="003455DC" w:rsidRDefault="00552A59" w:rsidP="009259E2">
      <w:pPr>
        <w:pStyle w:val="afff"/>
        <w:numPr>
          <w:ilvl w:val="2"/>
          <w:numId w:val="37"/>
        </w:numPr>
        <w:tabs>
          <w:tab w:val="left" w:pos="709"/>
          <w:tab w:val="left" w:pos="851"/>
        </w:tabs>
        <w:ind w:left="0" w:firstLine="0"/>
        <w:jc w:val="both"/>
        <w:rPr>
          <w:b/>
          <w:sz w:val="22"/>
          <w:szCs w:val="22"/>
        </w:rPr>
      </w:pPr>
      <w:r w:rsidRPr="003455DC">
        <w:rPr>
          <w:b/>
          <w:sz w:val="22"/>
          <w:szCs w:val="22"/>
        </w:rPr>
        <w:t>Для физического лица, индивидуального предпринимателя (копии документов должны быть заверены участником процедуры закупки):</w:t>
      </w:r>
    </w:p>
    <w:p w14:paraId="7FB2DAD3" w14:textId="378F8AA0" w:rsidR="00552A59" w:rsidRPr="003455DC" w:rsidRDefault="00552A59" w:rsidP="009259E2">
      <w:pPr>
        <w:pStyle w:val="afff"/>
        <w:numPr>
          <w:ilvl w:val="3"/>
          <w:numId w:val="38"/>
        </w:numPr>
        <w:tabs>
          <w:tab w:val="left" w:pos="709"/>
          <w:tab w:val="left" w:pos="851"/>
        </w:tabs>
        <w:ind w:left="0" w:firstLine="0"/>
        <w:jc w:val="both"/>
        <w:rPr>
          <w:b/>
          <w:sz w:val="22"/>
          <w:szCs w:val="22"/>
        </w:rPr>
      </w:pPr>
      <w:r w:rsidRPr="003455DC">
        <w:rPr>
          <w:sz w:val="22"/>
        </w:rPr>
        <w:t>форму заявки, заполненную в соответствии с требованиями документации (оригинал);</w:t>
      </w:r>
    </w:p>
    <w:p w14:paraId="0B81D594" w14:textId="57B039F0" w:rsidR="00552A59" w:rsidRPr="003455DC" w:rsidRDefault="00552A59" w:rsidP="009259E2">
      <w:pPr>
        <w:pStyle w:val="afff"/>
        <w:widowControl w:val="0"/>
        <w:numPr>
          <w:ilvl w:val="3"/>
          <w:numId w:val="38"/>
        </w:numPr>
        <w:tabs>
          <w:tab w:val="left" w:pos="851"/>
          <w:tab w:val="left" w:pos="1134"/>
        </w:tabs>
        <w:ind w:left="0" w:firstLine="0"/>
        <w:jc w:val="both"/>
        <w:rPr>
          <w:sz w:val="22"/>
        </w:rPr>
      </w:pPr>
      <w:r w:rsidRPr="003455DC">
        <w:rPr>
          <w:sz w:val="22"/>
        </w:rPr>
        <w:t>формы приложений к заявке, заполненные в соответствии с требованиями документации (оригинал);</w:t>
      </w:r>
    </w:p>
    <w:p w14:paraId="7AB6521F" w14:textId="7ED3750C" w:rsidR="000B3A8F" w:rsidRPr="003455DC" w:rsidRDefault="000B3A8F" w:rsidP="009259E2">
      <w:pPr>
        <w:pStyle w:val="ConsPlusNormal"/>
        <w:numPr>
          <w:ilvl w:val="3"/>
          <w:numId w:val="38"/>
        </w:numPr>
        <w:ind w:left="0" w:firstLine="0"/>
        <w:jc w:val="both"/>
        <w:rPr>
          <w:rFonts w:ascii="Times New Roman" w:hAnsi="Times New Roman"/>
          <w:szCs w:val="22"/>
        </w:rPr>
      </w:pPr>
      <w:r w:rsidRPr="003455DC">
        <w:rPr>
          <w:rFonts w:ascii="Times New Roman" w:hAnsi="Times New Roman"/>
          <w:szCs w:val="22"/>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w:t>
      </w:r>
    </w:p>
    <w:p w14:paraId="0034674F" w14:textId="2A92077E" w:rsidR="000B3A8F" w:rsidRPr="003455DC" w:rsidRDefault="00213B85" w:rsidP="00213B85">
      <w:pPr>
        <w:pStyle w:val="ConsPlusNormal"/>
        <w:ind w:firstLine="0"/>
        <w:jc w:val="both"/>
        <w:rPr>
          <w:rFonts w:ascii="Times New Roman" w:hAnsi="Times New Roman"/>
          <w:szCs w:val="22"/>
        </w:rPr>
      </w:pPr>
      <w:r w:rsidRPr="003455DC">
        <w:rPr>
          <w:rFonts w:ascii="Times New Roman" w:hAnsi="Times New Roman"/>
          <w:b/>
          <w:bCs/>
          <w:szCs w:val="22"/>
        </w:rPr>
        <w:t xml:space="preserve">3.10.2.4. </w:t>
      </w:r>
      <w:r w:rsidR="000B3A8F" w:rsidRPr="003455DC">
        <w:rPr>
          <w:rFonts w:ascii="Times New Roman" w:hAnsi="Times New Roman"/>
          <w:szCs w:val="22"/>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756C007C" w14:textId="050F6DCE" w:rsidR="000B3A8F" w:rsidRPr="003455DC" w:rsidRDefault="000B3A8F" w:rsidP="00213B85">
      <w:pPr>
        <w:pStyle w:val="ConsPlusNormal"/>
        <w:ind w:firstLine="0"/>
        <w:jc w:val="both"/>
        <w:rPr>
          <w:rFonts w:ascii="Times New Roman" w:hAnsi="Times New Roman"/>
          <w:szCs w:val="22"/>
        </w:rPr>
      </w:pPr>
      <w:r w:rsidRPr="003455DC">
        <w:rPr>
          <w:rFonts w:ascii="Times New Roman" w:hAnsi="Times New Roman"/>
          <w:b/>
          <w:bCs/>
          <w:szCs w:val="22"/>
        </w:rPr>
        <w:t>3.10.</w:t>
      </w:r>
      <w:r w:rsidR="00213B85" w:rsidRPr="003455DC">
        <w:rPr>
          <w:rFonts w:ascii="Times New Roman" w:hAnsi="Times New Roman"/>
          <w:b/>
          <w:bCs/>
          <w:szCs w:val="22"/>
        </w:rPr>
        <w:t>2</w:t>
      </w:r>
      <w:r w:rsidRPr="003455DC">
        <w:rPr>
          <w:rFonts w:ascii="Times New Roman" w:hAnsi="Times New Roman"/>
          <w:b/>
          <w:bCs/>
          <w:szCs w:val="22"/>
        </w:rPr>
        <w:t>.5.</w:t>
      </w:r>
      <w:r w:rsidRPr="003455DC">
        <w:rPr>
          <w:rFonts w:ascii="Times New Roman" w:hAnsi="Times New Roman"/>
          <w:szCs w:val="22"/>
        </w:rPr>
        <w:t xml:space="preserve">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r w:rsidR="00213B85" w:rsidRPr="003455DC">
        <w:rPr>
          <w:rFonts w:ascii="Times New Roman" w:hAnsi="Times New Roman"/>
          <w:szCs w:val="22"/>
        </w:rPr>
        <w:t xml:space="preserve"> индивидуальным предпринимателем, если участником такой закупки является индивидуальный предприниматель;</w:t>
      </w:r>
    </w:p>
    <w:p w14:paraId="4B5B9D7E" w14:textId="3D1BC1B1" w:rsidR="000B3A8F" w:rsidRPr="003455DC" w:rsidRDefault="000B3A8F" w:rsidP="009259E2">
      <w:pPr>
        <w:pStyle w:val="ConsPlusNormal"/>
        <w:numPr>
          <w:ilvl w:val="3"/>
          <w:numId w:val="39"/>
        </w:numPr>
        <w:ind w:left="0" w:firstLine="0"/>
        <w:jc w:val="both"/>
        <w:rPr>
          <w:rFonts w:ascii="Times New Roman" w:hAnsi="Times New Roman"/>
          <w:szCs w:val="22"/>
        </w:rPr>
      </w:pPr>
      <w:r w:rsidRPr="003455DC">
        <w:rPr>
          <w:rFonts w:ascii="Times New Roman" w:hAnsi="Times New Roman"/>
          <w:szCs w:val="22"/>
        </w:rPr>
        <w:t>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4B5CA29" w14:textId="2B0400F2"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b/>
          <w:bCs/>
          <w:szCs w:val="22"/>
        </w:rPr>
        <w:t>3.10.</w:t>
      </w:r>
      <w:r w:rsidR="00DD06B5" w:rsidRPr="003455DC">
        <w:rPr>
          <w:rFonts w:ascii="Times New Roman" w:hAnsi="Times New Roman"/>
          <w:b/>
          <w:bCs/>
          <w:szCs w:val="22"/>
        </w:rPr>
        <w:t>2</w:t>
      </w:r>
      <w:r w:rsidRPr="003455DC">
        <w:rPr>
          <w:rFonts w:ascii="Times New Roman" w:hAnsi="Times New Roman"/>
          <w:b/>
          <w:bCs/>
          <w:szCs w:val="22"/>
        </w:rPr>
        <w:t>.7.</w:t>
      </w:r>
      <w:r w:rsidRPr="003455DC">
        <w:rPr>
          <w:rFonts w:ascii="Times New Roman" w:hAnsi="Times New Roman"/>
          <w:szCs w:val="22"/>
        </w:rPr>
        <w:t xml:space="preserve">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p w14:paraId="1D194324" w14:textId="4E3CFCA5" w:rsidR="000B3A8F" w:rsidRPr="003455DC" w:rsidRDefault="000B3A8F" w:rsidP="009259E2">
      <w:pPr>
        <w:pStyle w:val="ConsPlusNormal"/>
        <w:numPr>
          <w:ilvl w:val="3"/>
          <w:numId w:val="40"/>
        </w:numPr>
        <w:ind w:left="0" w:firstLine="0"/>
        <w:jc w:val="both"/>
        <w:rPr>
          <w:rFonts w:ascii="Times New Roman" w:hAnsi="Times New Roman"/>
          <w:szCs w:val="22"/>
        </w:rPr>
      </w:pPr>
      <w:r w:rsidRPr="003455DC">
        <w:rPr>
          <w:rFonts w:ascii="Times New Roman" w:hAnsi="Times New Roman"/>
          <w:szCs w:val="22"/>
        </w:rPr>
        <w:t xml:space="preserve">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w:t>
      </w:r>
      <w:r w:rsidRPr="003455DC">
        <w:rPr>
          <w:rFonts w:ascii="Times New Roman" w:hAnsi="Times New Roman"/>
          <w:szCs w:val="22"/>
        </w:rPr>
        <w:lastRenderedPageBreak/>
        <w:t>предусмотрено извещением об осуществлении такой закупки, документацией о конкурентной закупке:</w:t>
      </w:r>
    </w:p>
    <w:p w14:paraId="6D31710D" w14:textId="77777777" w:rsidR="000B3A8F" w:rsidRPr="003455DC" w:rsidRDefault="000B3A8F" w:rsidP="00DD06B5">
      <w:pPr>
        <w:pStyle w:val="ConsPlusNormal"/>
        <w:ind w:firstLine="0"/>
        <w:jc w:val="both"/>
        <w:rPr>
          <w:rFonts w:ascii="Times New Roman" w:hAnsi="Times New Roman"/>
          <w:szCs w:val="22"/>
        </w:rPr>
      </w:pPr>
      <w:r w:rsidRPr="003455DC">
        <w:rPr>
          <w:rFonts w:ascii="Times New Roman" w:hAnsi="Times New Roman"/>
          <w:szCs w:val="22"/>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1CCAE9AC"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2F733F55" w14:textId="3C725FDE"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b/>
          <w:bCs/>
          <w:szCs w:val="22"/>
        </w:rPr>
        <w:t>3.10.</w:t>
      </w:r>
      <w:r w:rsidR="00DD06B5" w:rsidRPr="003455DC">
        <w:rPr>
          <w:rFonts w:ascii="Times New Roman" w:hAnsi="Times New Roman"/>
          <w:b/>
          <w:bCs/>
          <w:szCs w:val="22"/>
        </w:rPr>
        <w:t>2</w:t>
      </w:r>
      <w:r w:rsidRPr="003455DC">
        <w:rPr>
          <w:rFonts w:ascii="Times New Roman" w:hAnsi="Times New Roman"/>
          <w:b/>
          <w:bCs/>
          <w:szCs w:val="22"/>
        </w:rPr>
        <w:t>.9.</w:t>
      </w:r>
      <w:r w:rsidRPr="003455DC">
        <w:rPr>
          <w:rFonts w:ascii="Times New Roman" w:hAnsi="Times New Roman"/>
          <w:szCs w:val="22"/>
        </w:rPr>
        <w:t xml:space="preserve"> декларация, подтверждающая на дату подачи заявки на участие в конкурентной закупке с участием субъектов малого и среднего предпринимательства:</w:t>
      </w:r>
    </w:p>
    <w:p w14:paraId="73515D2B"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а) непроведение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13702ACB"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 xml:space="preserve">б) </w:t>
      </w:r>
      <w:proofErr w:type="spellStart"/>
      <w:r w:rsidRPr="003455DC">
        <w:rPr>
          <w:rFonts w:ascii="Times New Roman" w:hAnsi="Times New Roman"/>
          <w:szCs w:val="22"/>
        </w:rPr>
        <w:t>неприостановление</w:t>
      </w:r>
      <w:proofErr w:type="spellEnd"/>
      <w:r w:rsidRPr="003455DC">
        <w:rPr>
          <w:rFonts w:ascii="Times New Roman" w:hAnsi="Times New Roman"/>
          <w:szCs w:val="22"/>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6"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455DC">
          <w:rPr>
            <w:rFonts w:ascii="Times New Roman" w:hAnsi="Times New Roman"/>
            <w:szCs w:val="22"/>
          </w:rPr>
          <w:t>Кодексом</w:t>
        </w:r>
      </w:hyperlink>
      <w:r w:rsidRPr="003455DC">
        <w:rPr>
          <w:rFonts w:ascii="Times New Roman" w:hAnsi="Times New Roman"/>
          <w:szCs w:val="22"/>
        </w:rPr>
        <w:t xml:space="preserve"> Российской Федерации об административных правонарушениях;</w:t>
      </w:r>
    </w:p>
    <w:p w14:paraId="51265E13"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7" w:tooltip="&quot;Налоговый кодекс Российской Федерации (часть первая)&quot; от 31.07.1998 N 146-ФЗ (ред. от 17.02.2021){КонсультантПлюс}" w:history="1">
        <w:r w:rsidRPr="003455DC">
          <w:rPr>
            <w:rFonts w:ascii="Times New Roman" w:hAnsi="Times New Roman"/>
            <w:szCs w:val="22"/>
          </w:rPr>
          <w:t>законодательством</w:t>
        </w:r>
      </w:hyperlink>
      <w:r w:rsidRPr="003455DC">
        <w:rPr>
          <w:rFonts w:ascii="Times New Roman" w:hAnsi="Times New Roman"/>
          <w:szCs w:val="22"/>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8" w:tooltip="&quot;Налоговый кодекс Российской Федерации (часть первая)&quot; от 31.07.1998 N 146-ФЗ (ред. от 17.02.2021){КонсультантПлюс}" w:history="1">
        <w:r w:rsidRPr="003455DC">
          <w:rPr>
            <w:rFonts w:ascii="Times New Roman" w:hAnsi="Times New Roman"/>
            <w:szCs w:val="22"/>
          </w:rPr>
          <w:t>законодательством</w:t>
        </w:r>
      </w:hyperlink>
      <w:r w:rsidRPr="003455DC">
        <w:rPr>
          <w:rFonts w:ascii="Times New Roman" w:hAnsi="Times New Roman"/>
          <w:szCs w:val="22"/>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47F3DECF"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 xml:space="preserve">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 предусмотренные </w:t>
      </w:r>
      <w:hyperlink r:id="rId19" w:tooltip="&quot;Уголовный кодекс Российской Федерации&quot; от 13.06.1996 N 63-ФЗ (ред. от 24.02.2021){КонсультантПлюс}" w:history="1">
        <w:r w:rsidRPr="003455DC">
          <w:rPr>
            <w:rFonts w:ascii="Times New Roman" w:hAnsi="Times New Roman"/>
            <w:szCs w:val="22"/>
          </w:rPr>
          <w:t>статьями 289</w:t>
        </w:r>
      </w:hyperlink>
      <w:r w:rsidRPr="003455DC">
        <w:rPr>
          <w:rFonts w:ascii="Times New Roman" w:hAnsi="Times New Roman"/>
          <w:szCs w:val="22"/>
        </w:rPr>
        <w:t xml:space="preserve">, </w:t>
      </w:r>
      <w:hyperlink r:id="rId20" w:tooltip="&quot;Уголовный кодекс Российской Федерации&quot; от 13.06.1996 N 63-ФЗ (ред. от 24.02.2021){КонсультантПлюс}" w:history="1">
        <w:r w:rsidRPr="003455DC">
          <w:rPr>
            <w:rFonts w:ascii="Times New Roman" w:hAnsi="Times New Roman"/>
            <w:szCs w:val="22"/>
          </w:rPr>
          <w:t>290</w:t>
        </w:r>
      </w:hyperlink>
      <w:r w:rsidRPr="003455DC">
        <w:rPr>
          <w:rFonts w:ascii="Times New Roman" w:hAnsi="Times New Roman"/>
          <w:szCs w:val="22"/>
        </w:rPr>
        <w:t xml:space="preserve">, </w:t>
      </w:r>
      <w:hyperlink r:id="rId21" w:tooltip="&quot;Уголовный кодекс Российской Федерации&quot; от 13.06.1996 N 63-ФЗ (ред. от 24.02.2021){КонсультантПлюс}" w:history="1">
        <w:r w:rsidRPr="003455DC">
          <w:rPr>
            <w:rFonts w:ascii="Times New Roman" w:hAnsi="Times New Roman"/>
            <w:szCs w:val="22"/>
          </w:rPr>
          <w:t>291</w:t>
        </w:r>
      </w:hyperlink>
      <w:r w:rsidRPr="003455DC">
        <w:rPr>
          <w:rFonts w:ascii="Times New Roman" w:hAnsi="Times New Roman"/>
          <w:szCs w:val="22"/>
        </w:rPr>
        <w:t xml:space="preserve">, </w:t>
      </w:r>
      <w:hyperlink r:id="rId22" w:tooltip="&quot;Уголовный кодекс Российской Федерации&quot; от 13.06.1996 N 63-ФЗ (ред. от 24.02.2021){КонсультантПлюс}" w:history="1">
        <w:r w:rsidRPr="003455DC">
          <w:rPr>
            <w:rFonts w:ascii="Times New Roman" w:hAnsi="Times New Roman"/>
            <w:szCs w:val="22"/>
          </w:rPr>
          <w:t>291.1</w:t>
        </w:r>
      </w:hyperlink>
      <w:r w:rsidRPr="003455DC">
        <w:rPr>
          <w:rFonts w:ascii="Times New Roman" w:hAnsi="Times New Roman"/>
          <w:szCs w:val="22"/>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1B79838"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3" w:tooltip="&quot;Кодекс Российской Федерации об административных правонарушениях&quot; от 30.12.2001 N 195-ФЗ (ред. от 09.03.2021) (с изм. и доп., вступ. в силу с 27.03.2021){КонсультантПлюс}" w:history="1">
        <w:r w:rsidRPr="003455DC">
          <w:rPr>
            <w:rFonts w:ascii="Times New Roman" w:hAnsi="Times New Roman"/>
            <w:szCs w:val="22"/>
          </w:rPr>
          <w:t>статьей 19.28</w:t>
        </w:r>
      </w:hyperlink>
      <w:r w:rsidRPr="003455DC">
        <w:rPr>
          <w:rFonts w:ascii="Times New Roman" w:hAnsi="Times New Roman"/>
          <w:szCs w:val="22"/>
        </w:rPr>
        <w:t xml:space="preserve"> Кодекса Российской Федерации об административных правонарушениях;</w:t>
      </w:r>
    </w:p>
    <w:p w14:paraId="2B578133"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 При осуществлении конкурентной закупки в электронной форме, подтверждением применения к физическим лицам, не являющимся индивидуальными предпринимателями и применяющим специальный налоговый режим «Налог на профессиональный доход» является наличие информации на официальном сайте федерального органа </w:t>
      </w:r>
      <w:r w:rsidRPr="003455DC">
        <w:rPr>
          <w:rFonts w:ascii="Times New Roman" w:hAnsi="Times New Roman"/>
          <w:szCs w:val="22"/>
        </w:rPr>
        <w:lastRenderedPageBreak/>
        <w:t>исполнительной власти, уполномоченного по контролю и надзору в области налогов и сборов, о применении ими такого налогового режима.;</w:t>
      </w:r>
    </w:p>
    <w:p w14:paraId="570447E2"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5A469872"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6153241B" w14:textId="77777777"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szCs w:val="22"/>
        </w:rPr>
        <w:t xml:space="preserve">Декларация представляется в составе заявки участником конкурентной закупки с участием субъектов малого и среднего предпринимательства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w:anchor="Par474" w:tooltip="19.1. В документации о конкурентной закупке заказчик вправе установить обязанность представления следующих информации и документов:" w:history="1">
        <w:r w:rsidRPr="003455DC">
          <w:rPr>
            <w:rFonts w:ascii="Times New Roman" w:hAnsi="Times New Roman"/>
            <w:szCs w:val="22"/>
          </w:rPr>
          <w:t>10</w:t>
        </w:r>
      </w:hyperlink>
      <w:r w:rsidRPr="003455DC">
        <w:rPr>
          <w:rFonts w:ascii="Times New Roman" w:hAnsi="Times New Roman"/>
          <w:szCs w:val="22"/>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w:t>
      </w:r>
    </w:p>
    <w:p w14:paraId="4D9CFFB7" w14:textId="33074CBD" w:rsidR="000B3A8F" w:rsidRPr="003455DC" w:rsidRDefault="000B3A8F" w:rsidP="000B3A8F">
      <w:pPr>
        <w:pStyle w:val="ConsPlusNormal"/>
        <w:ind w:firstLine="0"/>
        <w:jc w:val="both"/>
        <w:rPr>
          <w:rFonts w:ascii="Times New Roman" w:hAnsi="Times New Roman"/>
          <w:szCs w:val="22"/>
        </w:rPr>
      </w:pPr>
      <w:r w:rsidRPr="003455DC">
        <w:rPr>
          <w:rFonts w:ascii="Times New Roman" w:hAnsi="Times New Roman"/>
          <w:b/>
          <w:bCs/>
          <w:szCs w:val="22"/>
        </w:rPr>
        <w:t>3.10.</w:t>
      </w:r>
      <w:r w:rsidR="00DD06B5" w:rsidRPr="003455DC">
        <w:rPr>
          <w:rFonts w:ascii="Times New Roman" w:hAnsi="Times New Roman"/>
          <w:b/>
          <w:bCs/>
          <w:szCs w:val="22"/>
        </w:rPr>
        <w:t>2</w:t>
      </w:r>
      <w:r w:rsidRPr="003455DC">
        <w:rPr>
          <w:rFonts w:ascii="Times New Roman" w:hAnsi="Times New Roman"/>
          <w:b/>
          <w:bCs/>
          <w:szCs w:val="22"/>
        </w:rPr>
        <w:t>.10</w:t>
      </w:r>
      <w:r w:rsidRPr="003455DC">
        <w:rPr>
          <w:rFonts w:ascii="Times New Roman" w:hAnsi="Times New Roman"/>
          <w:szCs w:val="22"/>
        </w:rPr>
        <w:t xml:space="preserve"> предложение участника конкурентной закупки с участием субъектов малого и среднего предпринимательства в отношении предмета такой закупки;</w:t>
      </w:r>
    </w:p>
    <w:p w14:paraId="1B0AFC81" w14:textId="06BF9A35" w:rsidR="000B3A8F" w:rsidRPr="003455DC" w:rsidRDefault="000B3A8F" w:rsidP="009259E2">
      <w:pPr>
        <w:pStyle w:val="ConsPlusNormal"/>
        <w:numPr>
          <w:ilvl w:val="3"/>
          <w:numId w:val="37"/>
        </w:numPr>
        <w:ind w:left="0" w:firstLine="0"/>
        <w:jc w:val="both"/>
        <w:rPr>
          <w:rFonts w:ascii="Times New Roman" w:hAnsi="Times New Roman"/>
          <w:szCs w:val="22"/>
        </w:rPr>
      </w:pPr>
      <w:r w:rsidRPr="003455DC">
        <w:rPr>
          <w:rFonts w:ascii="Times New Roman" w:hAnsi="Times New Roman"/>
          <w:szCs w:val="22"/>
        </w:rPr>
        <w:t xml:space="preserve">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w:t>
      </w:r>
      <w:proofErr w:type="gramStart"/>
      <w:r w:rsidRPr="003455DC">
        <w:rPr>
          <w:rFonts w:ascii="Times New Roman" w:hAnsi="Times New Roman"/>
          <w:szCs w:val="22"/>
        </w:rPr>
        <w:t>Федерации, в случае, если</w:t>
      </w:r>
      <w:proofErr w:type="gramEnd"/>
      <w:r w:rsidRPr="003455DC">
        <w:rPr>
          <w:rFonts w:ascii="Times New Roman" w:hAnsi="Times New Roman"/>
          <w:szCs w:val="22"/>
        </w:rPr>
        <w:t xml:space="preserve">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0F859F5B" w14:textId="77777777" w:rsidR="000B3A8F" w:rsidRPr="003455DC" w:rsidRDefault="000B3A8F" w:rsidP="009259E2">
      <w:pPr>
        <w:pStyle w:val="ConsPlusNormal"/>
        <w:numPr>
          <w:ilvl w:val="3"/>
          <w:numId w:val="37"/>
        </w:numPr>
        <w:ind w:left="0" w:firstLine="0"/>
        <w:jc w:val="both"/>
        <w:rPr>
          <w:rFonts w:ascii="Times New Roman" w:hAnsi="Times New Roman"/>
          <w:szCs w:val="22"/>
        </w:rPr>
      </w:pPr>
      <w:r w:rsidRPr="003455DC">
        <w:rPr>
          <w:rFonts w:ascii="Times New Roman" w:hAnsi="Times New Roman"/>
          <w:szCs w:val="22"/>
        </w:rPr>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w:t>
      </w:r>
    </w:p>
    <w:p w14:paraId="143F2C45" w14:textId="77777777" w:rsidR="000B3A8F" w:rsidRPr="003455DC" w:rsidRDefault="000B3A8F" w:rsidP="009259E2">
      <w:pPr>
        <w:pStyle w:val="ConsPlusNormal"/>
        <w:numPr>
          <w:ilvl w:val="3"/>
          <w:numId w:val="37"/>
        </w:numPr>
        <w:ind w:left="0" w:firstLine="0"/>
        <w:jc w:val="both"/>
        <w:rPr>
          <w:rFonts w:ascii="Times New Roman" w:hAnsi="Times New Roman"/>
          <w:szCs w:val="22"/>
        </w:rPr>
      </w:pPr>
      <w:r w:rsidRPr="003455DC">
        <w:rPr>
          <w:rFonts w:ascii="Times New Roman" w:hAnsi="Times New Roman"/>
          <w:szCs w:val="22"/>
        </w:rPr>
        <w:t>предложение о цене договора (цене лота, единицы товара, работы, услуги);</w:t>
      </w:r>
    </w:p>
    <w:p w14:paraId="56920E1C" w14:textId="428BD229" w:rsidR="000B3A8F" w:rsidRPr="003455DC" w:rsidRDefault="000B3A8F" w:rsidP="000B3A8F">
      <w:pPr>
        <w:widowControl w:val="0"/>
        <w:tabs>
          <w:tab w:val="left" w:pos="0"/>
        </w:tabs>
        <w:jc w:val="both"/>
        <w:outlineLvl w:val="0"/>
        <w:rPr>
          <w:sz w:val="22"/>
          <w:szCs w:val="22"/>
        </w:rPr>
      </w:pPr>
      <w:r w:rsidRPr="003455DC">
        <w:rPr>
          <w:rFonts w:eastAsia="Lucida Sans Unicode"/>
          <w:b/>
          <w:bCs/>
          <w:sz w:val="22"/>
          <w:szCs w:val="22"/>
        </w:rPr>
        <w:t>3.10.</w:t>
      </w:r>
      <w:r w:rsidR="00DD06B5" w:rsidRPr="003455DC">
        <w:rPr>
          <w:rFonts w:eastAsia="Lucida Sans Unicode"/>
          <w:b/>
          <w:bCs/>
          <w:sz w:val="22"/>
          <w:szCs w:val="22"/>
        </w:rPr>
        <w:t>2</w:t>
      </w:r>
      <w:r w:rsidRPr="003455DC">
        <w:rPr>
          <w:rFonts w:eastAsia="Lucida Sans Unicode"/>
          <w:b/>
          <w:bCs/>
          <w:sz w:val="22"/>
          <w:szCs w:val="22"/>
        </w:rPr>
        <w:t>.14</w:t>
      </w:r>
      <w:r w:rsidRPr="003455DC">
        <w:rPr>
          <w:rFonts w:eastAsia="Lucida Sans Unicode"/>
          <w:sz w:val="22"/>
          <w:szCs w:val="22"/>
        </w:rPr>
        <w:t>. к</w:t>
      </w:r>
      <w:r w:rsidRPr="003455DC">
        <w:rPr>
          <w:sz w:val="22"/>
          <w:szCs w:val="22"/>
        </w:rPr>
        <w:t xml:space="preserve"> участникам конкурентной закупки к предлагаемым ими товарам, работам, услугам, к условиям исполнения договора применяются критерии и порядок оценки и сопоставления заявок на участие в такой закупке</w:t>
      </w:r>
      <w:r w:rsidRPr="003455DC">
        <w:rPr>
          <w:rFonts w:eastAsia="Lucida Sans Unicode"/>
          <w:sz w:val="22"/>
          <w:szCs w:val="22"/>
        </w:rPr>
        <w:t xml:space="preserve">. Данная информация указывается в </w:t>
      </w:r>
      <w:r w:rsidRPr="003455DC">
        <w:rPr>
          <w:rFonts w:eastAsia="Lucida Sans Unicode"/>
          <w:szCs w:val="22"/>
        </w:rPr>
        <w:t>Разделе 5 Документации «</w:t>
      </w:r>
      <w:r w:rsidRPr="003455DC">
        <w:rPr>
          <w:sz w:val="22"/>
          <w:szCs w:val="22"/>
        </w:rPr>
        <w:t>Критерии оценки предложений участников, порядок оценки и сопоставления предложений участников».</w:t>
      </w:r>
    </w:p>
    <w:p w14:paraId="3C34271B" w14:textId="77777777" w:rsidR="000B3A8F" w:rsidRPr="003455DC" w:rsidRDefault="000B3A8F" w:rsidP="000B3A8F">
      <w:pPr>
        <w:widowControl w:val="0"/>
        <w:tabs>
          <w:tab w:val="left" w:pos="0"/>
        </w:tabs>
        <w:jc w:val="both"/>
        <w:outlineLvl w:val="0"/>
        <w:rPr>
          <w:b/>
          <w:bCs/>
          <w:sz w:val="22"/>
          <w:szCs w:val="22"/>
        </w:rPr>
      </w:pPr>
      <w:r w:rsidRPr="003455DC">
        <w:rPr>
          <w:b/>
          <w:bCs/>
          <w:sz w:val="22"/>
          <w:szCs w:val="22"/>
        </w:rPr>
        <w:t>При этом отсутствие указанных информации и документов не является основанием для отклонения заявки.</w:t>
      </w:r>
    </w:p>
    <w:p w14:paraId="39C3B01F" w14:textId="06A7C60F" w:rsidR="00552A59" w:rsidRPr="003455DC" w:rsidRDefault="00552A59" w:rsidP="009259E2">
      <w:pPr>
        <w:pStyle w:val="afff"/>
        <w:widowControl w:val="0"/>
        <w:numPr>
          <w:ilvl w:val="2"/>
          <w:numId w:val="39"/>
        </w:numPr>
        <w:tabs>
          <w:tab w:val="left" w:pos="851"/>
          <w:tab w:val="left" w:pos="1134"/>
        </w:tabs>
        <w:jc w:val="both"/>
        <w:rPr>
          <w:b/>
          <w:sz w:val="22"/>
        </w:rPr>
      </w:pPr>
      <w:r w:rsidRPr="003455DC">
        <w:rPr>
          <w:b/>
          <w:sz w:val="22"/>
          <w:szCs w:val="22"/>
        </w:rPr>
        <w:t>для группы (нескольких лиц) лиц, выступающих на стороне одного участника закупки:</w:t>
      </w:r>
    </w:p>
    <w:p w14:paraId="1AFDC1CF" w14:textId="2254358A" w:rsidR="00DD06B5" w:rsidRPr="003455DC" w:rsidRDefault="00DD06B5" w:rsidP="00DD06B5">
      <w:pPr>
        <w:pStyle w:val="afff"/>
        <w:widowControl w:val="0"/>
        <w:tabs>
          <w:tab w:val="left" w:pos="851"/>
          <w:tab w:val="left" w:pos="1134"/>
        </w:tabs>
        <w:ind w:left="0"/>
        <w:jc w:val="both"/>
        <w:rPr>
          <w:sz w:val="22"/>
          <w:szCs w:val="22"/>
        </w:rPr>
      </w:pPr>
      <w:r w:rsidRPr="003455DC">
        <w:rPr>
          <w:b/>
          <w:sz w:val="22"/>
        </w:rPr>
        <w:t xml:space="preserve">3.10.3.1. </w:t>
      </w:r>
      <w:r w:rsidRPr="003455DC">
        <w:rPr>
          <w:sz w:val="22"/>
          <w:szCs w:val="22"/>
        </w:rPr>
        <w:t>документ, подтверждающий объединение лиц, выступающих на стороне одного участника закупки в группу, и право конкретного участника закупки участвовать в закупке от имени группы лиц, в том числе подавать заявку, вносить обеспечение заявки, договора, подписывать протоколы, договор. Соглашение</w:t>
      </w:r>
      <w:r w:rsidR="001B5ED5" w:rsidRPr="003455DC">
        <w:rPr>
          <w:sz w:val="22"/>
          <w:szCs w:val="22"/>
        </w:rPr>
        <w:t xml:space="preserve"> группы лиц (нескольких лиц)</w:t>
      </w:r>
      <w:r w:rsidR="00885948" w:rsidRPr="003455DC">
        <w:rPr>
          <w:sz w:val="22"/>
          <w:szCs w:val="22"/>
        </w:rPr>
        <w:t xml:space="preserve">, выступающих на стороне </w:t>
      </w:r>
      <w:proofErr w:type="gramStart"/>
      <w:r w:rsidR="00885948" w:rsidRPr="003455DC">
        <w:rPr>
          <w:sz w:val="22"/>
          <w:szCs w:val="22"/>
        </w:rPr>
        <w:t>одного участника закупки</w:t>
      </w:r>
      <w:proofErr w:type="gramEnd"/>
      <w:r w:rsidRPr="003455DC">
        <w:rPr>
          <w:sz w:val="22"/>
          <w:szCs w:val="22"/>
        </w:rPr>
        <w:t xml:space="preserve"> должно </w:t>
      </w:r>
      <w:r w:rsidR="00C25751" w:rsidRPr="003455DC">
        <w:rPr>
          <w:sz w:val="22"/>
          <w:szCs w:val="22"/>
        </w:rPr>
        <w:t>соответствовать</w:t>
      </w:r>
      <w:r w:rsidRPr="003455DC">
        <w:rPr>
          <w:sz w:val="22"/>
          <w:szCs w:val="22"/>
        </w:rPr>
        <w:t xml:space="preserve"> </w:t>
      </w:r>
      <w:r w:rsidR="00C25751" w:rsidRPr="003455DC">
        <w:rPr>
          <w:sz w:val="22"/>
          <w:szCs w:val="22"/>
        </w:rPr>
        <w:t>нормам Гражданского кодекса Российской Федерации и определять:</w:t>
      </w:r>
    </w:p>
    <w:p w14:paraId="1F380B9A" w14:textId="12EBFBBC" w:rsidR="00DD06B5" w:rsidRPr="003455DC" w:rsidRDefault="00C25751" w:rsidP="00C25751">
      <w:pPr>
        <w:pStyle w:val="-6"/>
        <w:numPr>
          <w:ilvl w:val="0"/>
          <w:numId w:val="0"/>
        </w:numPr>
        <w:shd w:val="clear" w:color="auto" w:fill="FFFFFF"/>
        <w:tabs>
          <w:tab w:val="left" w:pos="539"/>
        </w:tabs>
        <w:rPr>
          <w:sz w:val="22"/>
          <w:szCs w:val="22"/>
        </w:rPr>
      </w:pPr>
      <w:r w:rsidRPr="003455DC">
        <w:rPr>
          <w:sz w:val="22"/>
          <w:szCs w:val="22"/>
        </w:rPr>
        <w:t>а) п</w:t>
      </w:r>
      <w:r w:rsidR="00DD06B5" w:rsidRPr="003455DC">
        <w:rPr>
          <w:sz w:val="22"/>
          <w:szCs w:val="22"/>
        </w:rPr>
        <w:t>рава и обязанности сторон как в рамках участия в процедуре закупки, так и в рамках исполнения договора;</w:t>
      </w:r>
    </w:p>
    <w:p w14:paraId="4421E238" w14:textId="77EFA906" w:rsidR="00DD06B5" w:rsidRPr="003455DC" w:rsidRDefault="00C25751" w:rsidP="00C25751">
      <w:pPr>
        <w:pStyle w:val="-6"/>
        <w:numPr>
          <w:ilvl w:val="0"/>
          <w:numId w:val="0"/>
        </w:numPr>
        <w:shd w:val="clear" w:color="auto" w:fill="FFFFFF"/>
        <w:tabs>
          <w:tab w:val="left" w:pos="539"/>
        </w:tabs>
        <w:rPr>
          <w:sz w:val="22"/>
          <w:szCs w:val="22"/>
        </w:rPr>
      </w:pPr>
      <w:r w:rsidRPr="003455DC">
        <w:rPr>
          <w:sz w:val="22"/>
          <w:szCs w:val="22"/>
        </w:rPr>
        <w:t xml:space="preserve">б) </w:t>
      </w:r>
      <w:r w:rsidR="00DD06B5" w:rsidRPr="003455DC">
        <w:rPr>
          <w:sz w:val="22"/>
          <w:szCs w:val="22"/>
        </w:rPr>
        <w:t>од</w:t>
      </w:r>
      <w:r w:rsidRPr="003455DC">
        <w:rPr>
          <w:sz w:val="22"/>
          <w:szCs w:val="22"/>
        </w:rPr>
        <w:t>ного</w:t>
      </w:r>
      <w:r w:rsidR="00DD06B5" w:rsidRPr="003455DC">
        <w:rPr>
          <w:sz w:val="22"/>
          <w:szCs w:val="22"/>
        </w:rPr>
        <w:t xml:space="preserve">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в том числе подписывать заявку от имени всех членов коллективного участника закупки;</w:t>
      </w:r>
    </w:p>
    <w:p w14:paraId="62F05EED" w14:textId="031ACEB2" w:rsidR="00DD06B5" w:rsidRPr="003455DC" w:rsidRDefault="00C25751" w:rsidP="00C25751">
      <w:pPr>
        <w:pStyle w:val="-6"/>
        <w:numPr>
          <w:ilvl w:val="0"/>
          <w:numId w:val="0"/>
        </w:numPr>
        <w:shd w:val="clear" w:color="auto" w:fill="FFFFFF"/>
        <w:tabs>
          <w:tab w:val="left" w:pos="539"/>
        </w:tabs>
        <w:rPr>
          <w:sz w:val="22"/>
          <w:szCs w:val="22"/>
        </w:rPr>
      </w:pPr>
      <w:r w:rsidRPr="003455DC">
        <w:rPr>
          <w:sz w:val="22"/>
          <w:szCs w:val="22"/>
        </w:rPr>
        <w:t>в)</w:t>
      </w:r>
      <w:r w:rsidR="00DD06B5" w:rsidRPr="003455DC">
        <w:rPr>
          <w:sz w:val="22"/>
          <w:szCs w:val="22"/>
        </w:rPr>
        <w:t xml:space="preserve"> солидарн</w:t>
      </w:r>
      <w:r w:rsidRPr="003455DC">
        <w:rPr>
          <w:sz w:val="22"/>
          <w:szCs w:val="22"/>
        </w:rPr>
        <w:t>ую</w:t>
      </w:r>
      <w:r w:rsidR="00DD06B5" w:rsidRPr="003455DC">
        <w:rPr>
          <w:sz w:val="22"/>
          <w:szCs w:val="22"/>
        </w:rPr>
        <w:t xml:space="preserve"> ответственность по обязательствам, связанным с участием в закупке, заключением и последующим исполнением договора;</w:t>
      </w:r>
    </w:p>
    <w:p w14:paraId="3A76891B" w14:textId="363ABF72" w:rsidR="00DD06B5" w:rsidRPr="003455DC" w:rsidRDefault="00C25751" w:rsidP="00C25751">
      <w:pPr>
        <w:pStyle w:val="-5"/>
        <w:shd w:val="clear" w:color="auto" w:fill="FFFFFF"/>
        <w:tabs>
          <w:tab w:val="left" w:pos="539"/>
        </w:tabs>
        <w:spacing w:after="0"/>
        <w:rPr>
          <w:sz w:val="22"/>
          <w:szCs w:val="22"/>
        </w:rPr>
      </w:pPr>
      <w:r w:rsidRPr="003455DC">
        <w:rPr>
          <w:sz w:val="22"/>
          <w:szCs w:val="22"/>
        </w:rPr>
        <w:t>г)</w:t>
      </w:r>
      <w:r w:rsidR="00DD06B5" w:rsidRPr="003455DC">
        <w:rPr>
          <w:sz w:val="22"/>
          <w:szCs w:val="22"/>
        </w:rPr>
        <w:t xml:space="preserve"> сведения о распределении номенклатуры, объемов, стоимости и сроков поставок товара (выполнения работ, оказания услуг) между членами коллективного участника закупки (в случае установления Заказчиком данного требования в документации (извещении).</w:t>
      </w:r>
    </w:p>
    <w:p w14:paraId="498B61D6" w14:textId="6759A12A" w:rsidR="00DD06B5" w:rsidRPr="003455DC" w:rsidRDefault="00C25751" w:rsidP="00C25751">
      <w:pPr>
        <w:pStyle w:val="-6"/>
        <w:numPr>
          <w:ilvl w:val="0"/>
          <w:numId w:val="0"/>
        </w:numPr>
        <w:shd w:val="clear" w:color="auto" w:fill="FFFFFF"/>
        <w:tabs>
          <w:tab w:val="left" w:pos="708"/>
        </w:tabs>
        <w:rPr>
          <w:sz w:val="22"/>
          <w:szCs w:val="22"/>
        </w:rPr>
      </w:pPr>
      <w:r w:rsidRPr="003455DC">
        <w:rPr>
          <w:b/>
          <w:bCs/>
          <w:sz w:val="22"/>
          <w:szCs w:val="22"/>
        </w:rPr>
        <w:t>3.10.3.2</w:t>
      </w:r>
      <w:r w:rsidR="00DD06B5" w:rsidRPr="003455DC">
        <w:rPr>
          <w:sz w:val="22"/>
          <w:szCs w:val="22"/>
        </w:rPr>
        <w:t xml:space="preserve"> </w:t>
      </w:r>
      <w:r w:rsidRPr="003455DC">
        <w:rPr>
          <w:sz w:val="22"/>
          <w:szCs w:val="22"/>
        </w:rPr>
        <w:t>Л</w:t>
      </w:r>
      <w:r w:rsidR="00DD06B5" w:rsidRPr="003455DC">
        <w:rPr>
          <w:sz w:val="22"/>
          <w:szCs w:val="22"/>
        </w:rPr>
        <w:t>иц</w:t>
      </w:r>
      <w:r w:rsidRPr="003455DC">
        <w:rPr>
          <w:sz w:val="22"/>
          <w:szCs w:val="22"/>
        </w:rPr>
        <w:t>а</w:t>
      </w:r>
      <w:r w:rsidR="00DD06B5" w:rsidRPr="003455DC">
        <w:rPr>
          <w:sz w:val="22"/>
          <w:szCs w:val="22"/>
        </w:rPr>
        <w:t>, в</w:t>
      </w:r>
      <w:r w:rsidRPr="003455DC">
        <w:rPr>
          <w:sz w:val="22"/>
          <w:szCs w:val="22"/>
        </w:rPr>
        <w:t>ыступающие на стороне одного</w:t>
      </w:r>
      <w:r w:rsidR="00DD06B5" w:rsidRPr="003455DC">
        <w:rPr>
          <w:sz w:val="22"/>
          <w:szCs w:val="22"/>
        </w:rPr>
        <w:t xml:space="preserve"> участника закупки, должн</w:t>
      </w:r>
      <w:r w:rsidRPr="003455DC">
        <w:rPr>
          <w:sz w:val="22"/>
          <w:szCs w:val="22"/>
        </w:rPr>
        <w:t>ы</w:t>
      </w:r>
      <w:r w:rsidR="00DD06B5" w:rsidRPr="003455DC">
        <w:rPr>
          <w:sz w:val="22"/>
          <w:szCs w:val="22"/>
        </w:rPr>
        <w:t xml:space="preserve"> отвечать требованиям, установленным </w:t>
      </w:r>
      <w:r w:rsidR="00DD06B5" w:rsidRPr="003455DC">
        <w:rPr>
          <w:rFonts w:eastAsia="Lucida Sans Unicode"/>
          <w:sz w:val="22"/>
          <w:szCs w:val="22"/>
        </w:rPr>
        <w:t>в подпункт</w:t>
      </w:r>
      <w:r w:rsidRPr="003455DC">
        <w:rPr>
          <w:rFonts w:eastAsia="Lucida Sans Unicode"/>
          <w:sz w:val="22"/>
          <w:szCs w:val="22"/>
        </w:rPr>
        <w:t>е</w:t>
      </w:r>
      <w:r w:rsidR="00DD06B5" w:rsidRPr="003455DC">
        <w:rPr>
          <w:rFonts w:eastAsia="Lucida Sans Unicode"/>
          <w:sz w:val="22"/>
          <w:szCs w:val="22"/>
        </w:rPr>
        <w:t xml:space="preserve"> </w:t>
      </w:r>
      <w:r w:rsidRPr="003455DC">
        <w:rPr>
          <w:rFonts w:eastAsia="Lucida Sans Unicode"/>
          <w:sz w:val="22"/>
          <w:szCs w:val="22"/>
        </w:rPr>
        <w:t>3.10.1.10. документации о закупке.</w:t>
      </w:r>
    </w:p>
    <w:p w14:paraId="033536AC" w14:textId="5808BD63" w:rsidR="00DD06B5" w:rsidRPr="003455DC" w:rsidRDefault="00806F44" w:rsidP="009259E2">
      <w:pPr>
        <w:pStyle w:val="-6"/>
        <w:numPr>
          <w:ilvl w:val="3"/>
          <w:numId w:val="42"/>
        </w:numPr>
        <w:shd w:val="clear" w:color="auto" w:fill="FFFFFF"/>
        <w:tabs>
          <w:tab w:val="left" w:pos="708"/>
        </w:tabs>
        <w:snapToGrid/>
        <w:ind w:left="0" w:firstLine="0"/>
        <w:rPr>
          <w:sz w:val="22"/>
          <w:szCs w:val="28"/>
        </w:rPr>
      </w:pPr>
      <w:r w:rsidRPr="003455DC">
        <w:rPr>
          <w:sz w:val="22"/>
          <w:szCs w:val="28"/>
        </w:rPr>
        <w:t>л</w:t>
      </w:r>
      <w:r w:rsidR="00DD06B5" w:rsidRPr="003455DC">
        <w:rPr>
          <w:sz w:val="22"/>
          <w:szCs w:val="28"/>
        </w:rPr>
        <w:t xml:space="preserve">ица, </w:t>
      </w:r>
      <w:r w:rsidR="00C25751" w:rsidRPr="003455DC">
        <w:rPr>
          <w:sz w:val="22"/>
          <w:szCs w:val="22"/>
        </w:rPr>
        <w:t>выступающие на стороне одного участника закупки</w:t>
      </w:r>
      <w:r w:rsidR="00DD06B5" w:rsidRPr="003455DC">
        <w:rPr>
          <w:sz w:val="22"/>
          <w:szCs w:val="28"/>
        </w:rPr>
        <w:t xml:space="preserve">, должны в совокупности отвечать требованиям, установленным </w:t>
      </w:r>
      <w:r w:rsidR="00DD06B5" w:rsidRPr="003455DC">
        <w:rPr>
          <w:rFonts w:eastAsia="Lucida Sans Unicode"/>
          <w:sz w:val="22"/>
          <w:szCs w:val="28"/>
        </w:rPr>
        <w:t xml:space="preserve">в подпунктах </w:t>
      </w:r>
      <w:r w:rsidR="00C25751" w:rsidRPr="003455DC">
        <w:rPr>
          <w:rFonts w:eastAsia="Lucida Sans Unicode"/>
          <w:sz w:val="22"/>
          <w:szCs w:val="28"/>
        </w:rPr>
        <w:t>3.10.</w:t>
      </w:r>
      <w:r w:rsidR="00DD06B5" w:rsidRPr="003455DC">
        <w:rPr>
          <w:rFonts w:eastAsia="Lucida Sans Unicode"/>
          <w:sz w:val="22"/>
          <w:szCs w:val="28"/>
        </w:rPr>
        <w:t>1</w:t>
      </w:r>
      <w:r w:rsidR="00C25751" w:rsidRPr="003455DC">
        <w:rPr>
          <w:rFonts w:eastAsia="Lucida Sans Unicode"/>
          <w:sz w:val="22"/>
          <w:szCs w:val="28"/>
        </w:rPr>
        <w:t>.3.</w:t>
      </w:r>
      <w:r w:rsidR="00DD06B5" w:rsidRPr="003455DC">
        <w:rPr>
          <w:rFonts w:eastAsia="Lucida Sans Unicode"/>
          <w:sz w:val="22"/>
          <w:szCs w:val="28"/>
        </w:rPr>
        <w:t>-</w:t>
      </w:r>
      <w:r w:rsidR="00C25751" w:rsidRPr="003455DC">
        <w:rPr>
          <w:rFonts w:eastAsia="Lucida Sans Unicode"/>
          <w:sz w:val="22"/>
          <w:szCs w:val="28"/>
        </w:rPr>
        <w:t>3.10.1</w:t>
      </w:r>
      <w:r w:rsidRPr="003455DC">
        <w:rPr>
          <w:rFonts w:eastAsia="Lucida Sans Unicode"/>
          <w:sz w:val="22"/>
          <w:szCs w:val="28"/>
        </w:rPr>
        <w:t>.</w:t>
      </w:r>
      <w:r w:rsidR="00DD06B5" w:rsidRPr="003455DC">
        <w:rPr>
          <w:rFonts w:eastAsia="Lucida Sans Unicode"/>
          <w:sz w:val="22"/>
          <w:szCs w:val="28"/>
        </w:rPr>
        <w:t>9,</w:t>
      </w:r>
      <w:r w:rsidRPr="003455DC">
        <w:rPr>
          <w:rFonts w:eastAsia="Lucida Sans Unicode"/>
          <w:sz w:val="22"/>
          <w:szCs w:val="28"/>
        </w:rPr>
        <w:t xml:space="preserve"> 3.10.1.</w:t>
      </w:r>
      <w:r w:rsidR="00DD06B5" w:rsidRPr="003455DC">
        <w:rPr>
          <w:rFonts w:eastAsia="Lucida Sans Unicode"/>
          <w:sz w:val="22"/>
          <w:szCs w:val="28"/>
        </w:rPr>
        <w:t xml:space="preserve">14 </w:t>
      </w:r>
      <w:r w:rsidR="00DD06B5" w:rsidRPr="003455DC">
        <w:rPr>
          <w:sz w:val="22"/>
          <w:szCs w:val="28"/>
        </w:rPr>
        <w:t>документации о закупке.</w:t>
      </w:r>
    </w:p>
    <w:p w14:paraId="2B7F157D" w14:textId="250FAEB8" w:rsidR="00DD06B5" w:rsidRPr="003455DC" w:rsidRDefault="00806F44" w:rsidP="009259E2">
      <w:pPr>
        <w:pStyle w:val="-6"/>
        <w:numPr>
          <w:ilvl w:val="3"/>
          <w:numId w:val="42"/>
        </w:numPr>
        <w:shd w:val="clear" w:color="auto" w:fill="FFFFFF"/>
        <w:tabs>
          <w:tab w:val="left" w:pos="708"/>
        </w:tabs>
        <w:snapToGrid/>
        <w:ind w:left="0" w:firstLine="0"/>
        <w:rPr>
          <w:sz w:val="22"/>
          <w:szCs w:val="28"/>
        </w:rPr>
      </w:pPr>
      <w:r w:rsidRPr="003455DC">
        <w:rPr>
          <w:sz w:val="22"/>
          <w:szCs w:val="28"/>
        </w:rPr>
        <w:t>з</w:t>
      </w:r>
      <w:r w:rsidR="00DD06B5" w:rsidRPr="003455DC">
        <w:rPr>
          <w:sz w:val="22"/>
          <w:szCs w:val="28"/>
        </w:rPr>
        <w:t xml:space="preserve">аявка, которую подает коллективный участник закупки, может быть отклонена на любом этапе процедуры закупки, если будет установлено, что из состава коллективного участника закупки </w:t>
      </w:r>
      <w:r w:rsidR="00DD06B5" w:rsidRPr="003455DC">
        <w:rPr>
          <w:sz w:val="22"/>
          <w:szCs w:val="28"/>
        </w:rPr>
        <w:lastRenderedPageBreak/>
        <w:t xml:space="preserve">вышел один или более участников закупки, </w:t>
      </w:r>
      <w:proofErr w:type="gramStart"/>
      <w:r w:rsidR="00DD06B5" w:rsidRPr="003455DC">
        <w:rPr>
          <w:sz w:val="22"/>
          <w:szCs w:val="28"/>
        </w:rPr>
        <w:t>и</w:t>
      </w:r>
      <w:proofErr w:type="gramEnd"/>
      <w:r w:rsidR="00DD06B5" w:rsidRPr="003455DC">
        <w:rPr>
          <w:sz w:val="22"/>
          <w:szCs w:val="28"/>
        </w:rPr>
        <w:t xml:space="preserve"> в связи с этим коллективный участник закупки перестал соответствовать требованиям, установленным </w:t>
      </w:r>
      <w:r w:rsidR="00DD06B5" w:rsidRPr="003455DC">
        <w:rPr>
          <w:rFonts w:eastAsia="Lucida Sans Unicode"/>
          <w:sz w:val="22"/>
          <w:szCs w:val="28"/>
        </w:rPr>
        <w:t xml:space="preserve">в подпункте </w:t>
      </w:r>
      <w:r w:rsidRPr="003455DC">
        <w:rPr>
          <w:rFonts w:eastAsia="Lucida Sans Unicode"/>
          <w:sz w:val="22"/>
          <w:szCs w:val="28"/>
        </w:rPr>
        <w:t>3.10.1.</w:t>
      </w:r>
      <w:r w:rsidR="00DD06B5" w:rsidRPr="003455DC">
        <w:rPr>
          <w:rFonts w:eastAsia="Lucida Sans Unicode"/>
          <w:sz w:val="22"/>
          <w:szCs w:val="28"/>
        </w:rPr>
        <w:t>10 документации о закупке</w:t>
      </w:r>
      <w:r w:rsidR="00DD06B5" w:rsidRPr="003455DC">
        <w:rPr>
          <w:sz w:val="22"/>
          <w:szCs w:val="28"/>
        </w:rPr>
        <w:t>.</w:t>
      </w:r>
    </w:p>
    <w:p w14:paraId="45682E4F" w14:textId="72B8DDE3" w:rsidR="00DD06B5" w:rsidRPr="003455DC" w:rsidRDefault="00806F44" w:rsidP="009259E2">
      <w:pPr>
        <w:pStyle w:val="-6"/>
        <w:numPr>
          <w:ilvl w:val="3"/>
          <w:numId w:val="42"/>
        </w:numPr>
        <w:shd w:val="clear" w:color="auto" w:fill="FFFFFF"/>
        <w:tabs>
          <w:tab w:val="left" w:pos="708"/>
        </w:tabs>
        <w:snapToGrid/>
        <w:ind w:left="0" w:firstLine="0"/>
      </w:pPr>
      <w:r w:rsidRPr="003455DC">
        <w:rPr>
          <w:sz w:val="22"/>
          <w:szCs w:val="22"/>
        </w:rPr>
        <w:t>л</w:t>
      </w:r>
      <w:r w:rsidR="00DD06B5" w:rsidRPr="003455DC">
        <w:rPr>
          <w:sz w:val="22"/>
          <w:szCs w:val="22"/>
        </w:rPr>
        <w:t xml:space="preserve">ицо, </w:t>
      </w:r>
      <w:r w:rsidRPr="003455DC">
        <w:rPr>
          <w:sz w:val="22"/>
          <w:szCs w:val="22"/>
        </w:rPr>
        <w:t>выступающие на стороне одного участника закупки</w:t>
      </w:r>
      <w:r w:rsidR="00DD06B5" w:rsidRPr="003455DC">
        <w:rPr>
          <w:sz w:val="22"/>
          <w:szCs w:val="22"/>
        </w:rPr>
        <w:t xml:space="preserve">, не может подавать самостоятельную заявку для участия в конкурентной закупке или входить в состав других коллективных участников для участия в этой конкурентной закупке. Несоблюдение данного требования является основанием для отклонения заявок как всех участников данной закупки, на стороне которых выступает такое лицо, так и заявки, поданной таким лицом самостоятельно. </w:t>
      </w:r>
    </w:p>
    <w:p w14:paraId="28EFD741" w14:textId="0DC681D0" w:rsidR="00552A59" w:rsidRPr="003455DC" w:rsidRDefault="00552A59" w:rsidP="009259E2">
      <w:pPr>
        <w:pStyle w:val="afff"/>
        <w:widowControl w:val="0"/>
        <w:numPr>
          <w:ilvl w:val="3"/>
          <w:numId w:val="42"/>
        </w:numPr>
        <w:tabs>
          <w:tab w:val="left" w:pos="851"/>
          <w:tab w:val="left" w:pos="1134"/>
        </w:tabs>
        <w:ind w:left="0" w:firstLine="0"/>
        <w:jc w:val="both"/>
        <w:rPr>
          <w:sz w:val="22"/>
          <w:szCs w:val="22"/>
        </w:rPr>
      </w:pPr>
      <w:r w:rsidRPr="003455DC">
        <w:rPr>
          <w:sz w:val="22"/>
          <w:szCs w:val="22"/>
        </w:rPr>
        <w:t xml:space="preserve">документы и сведения в соответствии с </w:t>
      </w:r>
      <w:hyperlink r:id="rId24" w:anchor="sub_7521" w:history="1">
        <w:r w:rsidRPr="003455DC">
          <w:rPr>
            <w:rStyle w:val="ae"/>
            <w:rFonts w:cs="Arial"/>
            <w:color w:val="auto"/>
            <w:sz w:val="22"/>
            <w:szCs w:val="22"/>
          </w:rPr>
          <w:t xml:space="preserve">пунктами </w:t>
        </w:r>
      </w:hyperlink>
      <w:r w:rsidRPr="003455DC">
        <w:rPr>
          <w:sz w:val="22"/>
          <w:szCs w:val="22"/>
        </w:rPr>
        <w:t>3.</w:t>
      </w:r>
      <w:r w:rsidR="00806F44" w:rsidRPr="003455DC">
        <w:rPr>
          <w:sz w:val="22"/>
          <w:szCs w:val="22"/>
        </w:rPr>
        <w:t>10</w:t>
      </w:r>
      <w:r w:rsidRPr="003455DC">
        <w:rPr>
          <w:sz w:val="22"/>
          <w:szCs w:val="22"/>
        </w:rPr>
        <w:t>.1, или 3.</w:t>
      </w:r>
      <w:r w:rsidR="00806F44" w:rsidRPr="003455DC">
        <w:rPr>
          <w:sz w:val="22"/>
          <w:szCs w:val="22"/>
        </w:rPr>
        <w:t>10</w:t>
      </w:r>
      <w:r w:rsidRPr="003455DC">
        <w:rPr>
          <w:sz w:val="22"/>
          <w:szCs w:val="22"/>
        </w:rPr>
        <w:t>.2. настоящей документации участника закупки, которому от имени группы лиц поручено подать заявку.</w:t>
      </w:r>
    </w:p>
    <w:bookmarkEnd w:id="7"/>
    <w:p w14:paraId="4999CBA3" w14:textId="1370BC38" w:rsidR="00806F44" w:rsidRPr="003455DC" w:rsidRDefault="00806F44" w:rsidP="009259E2">
      <w:pPr>
        <w:pStyle w:val="afff"/>
        <w:numPr>
          <w:ilvl w:val="1"/>
          <w:numId w:val="42"/>
        </w:numPr>
        <w:tabs>
          <w:tab w:val="left" w:pos="180"/>
        </w:tabs>
        <w:autoSpaceDE w:val="0"/>
        <w:autoSpaceDN w:val="0"/>
        <w:adjustRightInd w:val="0"/>
        <w:ind w:left="0" w:firstLine="0"/>
        <w:jc w:val="both"/>
        <w:outlineLvl w:val="2"/>
        <w:rPr>
          <w:b/>
          <w:sz w:val="22"/>
          <w:szCs w:val="22"/>
        </w:rPr>
      </w:pPr>
      <w:r w:rsidRPr="003455DC">
        <w:rPr>
          <w:b/>
          <w:sz w:val="22"/>
          <w:szCs w:val="22"/>
        </w:rPr>
        <w:t>Приоритет товаров российского происхождения, работ, услуг, выполняемых, оказываемых российскими лицами</w:t>
      </w:r>
    </w:p>
    <w:p w14:paraId="4E75A9A9" w14:textId="77777777" w:rsidR="00806F44" w:rsidRPr="003455DC" w:rsidRDefault="00806F44" w:rsidP="009259E2">
      <w:pPr>
        <w:pStyle w:val="afff"/>
        <w:numPr>
          <w:ilvl w:val="2"/>
          <w:numId w:val="43"/>
        </w:numPr>
        <w:autoSpaceDE w:val="0"/>
        <w:autoSpaceDN w:val="0"/>
        <w:adjustRightInd w:val="0"/>
        <w:ind w:left="0" w:firstLine="0"/>
        <w:jc w:val="both"/>
        <w:rPr>
          <w:sz w:val="22"/>
          <w:szCs w:val="22"/>
        </w:rPr>
      </w:pPr>
      <w:bookmarkStart w:id="16" w:name="_Toc312771564"/>
      <w:bookmarkStart w:id="17" w:name="_Toc311450747"/>
      <w:r w:rsidRPr="003455DC">
        <w:rPr>
          <w:sz w:val="22"/>
          <w:szCs w:val="22"/>
        </w:rPr>
        <w:t xml:space="preserve">В соответствии с </w:t>
      </w:r>
      <w:hyperlink r:id="rId25" w:history="1">
        <w:r w:rsidRPr="003455DC">
          <w:rPr>
            <w:rStyle w:val="ae"/>
            <w:color w:val="auto"/>
            <w:sz w:val="22"/>
            <w:szCs w:val="22"/>
          </w:rPr>
          <w:t>постановлением</w:t>
        </w:r>
      </w:hyperlink>
      <w:r w:rsidRPr="003455DC">
        <w:rPr>
          <w:sz w:val="22"/>
          <w:szCs w:val="22"/>
        </w:rPr>
        <w:t xml:space="preserve"> Правительства Российской Федерации от 16 сентября 2016 года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Постановление № 925) в качестве условия предоставления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в документацию о конкурентной закупке включаются следующие сведения:</w:t>
      </w:r>
    </w:p>
    <w:p w14:paraId="2972E2B6" w14:textId="4EA29687" w:rsidR="00806F44" w:rsidRPr="003455DC" w:rsidRDefault="00806F44" w:rsidP="00806F44">
      <w:pPr>
        <w:pStyle w:val="afff"/>
        <w:autoSpaceDE w:val="0"/>
        <w:autoSpaceDN w:val="0"/>
        <w:adjustRightInd w:val="0"/>
        <w:ind w:left="0"/>
        <w:jc w:val="both"/>
        <w:rPr>
          <w:sz w:val="22"/>
          <w:szCs w:val="22"/>
        </w:rPr>
      </w:pPr>
      <w:r w:rsidRPr="003455DC">
        <w:rPr>
          <w:sz w:val="22"/>
          <w:szCs w:val="22"/>
        </w:rPr>
        <w:t>1)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770249A" w14:textId="77777777" w:rsidR="00806F44" w:rsidRPr="003455DC" w:rsidRDefault="00806F44" w:rsidP="00806F44">
      <w:pPr>
        <w:pStyle w:val="afff"/>
        <w:autoSpaceDE w:val="0"/>
        <w:autoSpaceDN w:val="0"/>
        <w:adjustRightInd w:val="0"/>
        <w:ind w:left="0"/>
        <w:jc w:val="both"/>
        <w:rPr>
          <w:sz w:val="22"/>
          <w:szCs w:val="22"/>
        </w:rPr>
      </w:pPr>
      <w:r w:rsidRPr="003455DC">
        <w:rPr>
          <w:sz w:val="22"/>
          <w:szCs w:val="22"/>
        </w:rPr>
        <w:t>2)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64390288" w14:textId="77777777" w:rsidR="00806F44" w:rsidRPr="003455DC" w:rsidRDefault="00806F44" w:rsidP="00806F44">
      <w:pPr>
        <w:pStyle w:val="afff"/>
        <w:autoSpaceDE w:val="0"/>
        <w:autoSpaceDN w:val="0"/>
        <w:adjustRightInd w:val="0"/>
        <w:ind w:left="0"/>
        <w:jc w:val="both"/>
        <w:rPr>
          <w:sz w:val="22"/>
          <w:szCs w:val="22"/>
        </w:rPr>
      </w:pPr>
      <w:bookmarkStart w:id="18" w:name="Par6"/>
      <w:bookmarkEnd w:id="18"/>
      <w:r w:rsidRPr="003455DC">
        <w:rPr>
          <w:sz w:val="22"/>
          <w:szCs w:val="22"/>
        </w:rPr>
        <w:t>3) сведения о начальной (максимальной) цене единицы каждого товара, работы, услуги, являющихся предметом закупки;</w:t>
      </w:r>
    </w:p>
    <w:p w14:paraId="7A230C65" w14:textId="77777777" w:rsidR="00806F44" w:rsidRPr="003455DC" w:rsidRDefault="00806F44" w:rsidP="00806F44">
      <w:pPr>
        <w:pStyle w:val="afff"/>
        <w:autoSpaceDE w:val="0"/>
        <w:autoSpaceDN w:val="0"/>
        <w:adjustRightInd w:val="0"/>
        <w:ind w:left="0"/>
        <w:jc w:val="both"/>
        <w:rPr>
          <w:sz w:val="22"/>
          <w:szCs w:val="22"/>
        </w:rPr>
      </w:pPr>
      <w:r w:rsidRPr="003455DC">
        <w:rPr>
          <w:sz w:val="22"/>
          <w:szCs w:val="22"/>
        </w:rPr>
        <w:t>4)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2D9F7B99" w14:textId="54F97F44" w:rsidR="00806F44" w:rsidRPr="003455DC" w:rsidRDefault="00806F44" w:rsidP="00806F44">
      <w:pPr>
        <w:pStyle w:val="afff"/>
        <w:autoSpaceDE w:val="0"/>
        <w:autoSpaceDN w:val="0"/>
        <w:adjustRightInd w:val="0"/>
        <w:ind w:left="0"/>
        <w:jc w:val="both"/>
        <w:rPr>
          <w:sz w:val="22"/>
          <w:szCs w:val="22"/>
        </w:rPr>
      </w:pPr>
      <w:r w:rsidRPr="003455DC">
        <w:rPr>
          <w:sz w:val="22"/>
          <w:szCs w:val="22"/>
        </w:rPr>
        <w:t>5)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под</w:t>
      </w:r>
      <w:hyperlink r:id="rId26" w:anchor="Par7" w:history="1">
        <w:r w:rsidRPr="003455DC">
          <w:rPr>
            <w:rStyle w:val="ae"/>
            <w:color w:val="auto"/>
            <w:sz w:val="22"/>
            <w:szCs w:val="22"/>
          </w:rPr>
          <w:t xml:space="preserve">пунктами </w:t>
        </w:r>
      </w:hyperlink>
      <w:r w:rsidRPr="003455DC">
        <w:rPr>
          <w:sz w:val="22"/>
          <w:szCs w:val="22"/>
        </w:rPr>
        <w:t>«г» и «д» пункта 6 Постановления № 925,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w:t>
      </w:r>
      <w:hyperlink r:id="rId27" w:anchor="Par6" w:history="1">
        <w:r w:rsidRPr="003455DC">
          <w:rPr>
            <w:rStyle w:val="ae"/>
            <w:color w:val="auto"/>
            <w:sz w:val="22"/>
            <w:szCs w:val="22"/>
          </w:rPr>
          <w:t>пунктом 3</w:t>
        </w:r>
      </w:hyperlink>
      <w:r w:rsidRPr="003455DC">
        <w:rPr>
          <w:sz w:val="22"/>
          <w:szCs w:val="22"/>
        </w:rPr>
        <w:t xml:space="preserve"> настоящего пункта,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5A556EA1" w14:textId="77777777" w:rsidR="00806F44" w:rsidRPr="003455DC" w:rsidRDefault="00806F44" w:rsidP="00C8719B">
      <w:pPr>
        <w:pStyle w:val="afff"/>
        <w:autoSpaceDE w:val="0"/>
        <w:autoSpaceDN w:val="0"/>
        <w:adjustRightInd w:val="0"/>
        <w:ind w:left="0"/>
        <w:jc w:val="both"/>
        <w:rPr>
          <w:sz w:val="22"/>
          <w:szCs w:val="22"/>
        </w:rPr>
      </w:pPr>
      <w:r w:rsidRPr="003455DC">
        <w:rPr>
          <w:sz w:val="22"/>
          <w:szCs w:val="22"/>
        </w:rPr>
        <w:t>6)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1A81EC5C" w14:textId="77777777" w:rsidR="00806F44" w:rsidRPr="003455DC" w:rsidRDefault="00806F44" w:rsidP="00C8719B">
      <w:pPr>
        <w:pStyle w:val="afff"/>
        <w:autoSpaceDE w:val="0"/>
        <w:autoSpaceDN w:val="0"/>
        <w:adjustRightInd w:val="0"/>
        <w:ind w:left="0"/>
        <w:jc w:val="both"/>
        <w:rPr>
          <w:sz w:val="22"/>
          <w:szCs w:val="22"/>
        </w:rPr>
      </w:pPr>
      <w:r w:rsidRPr="003455DC">
        <w:rPr>
          <w:sz w:val="22"/>
          <w:szCs w:val="22"/>
        </w:rPr>
        <w:t>7) условие об указании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5553F0C" w14:textId="77777777" w:rsidR="00806F44" w:rsidRPr="003455DC" w:rsidRDefault="00806F44" w:rsidP="00C8719B">
      <w:pPr>
        <w:pStyle w:val="afff"/>
        <w:autoSpaceDE w:val="0"/>
        <w:autoSpaceDN w:val="0"/>
        <w:adjustRightInd w:val="0"/>
        <w:ind w:left="0"/>
        <w:jc w:val="both"/>
        <w:rPr>
          <w:sz w:val="22"/>
          <w:szCs w:val="22"/>
        </w:rPr>
      </w:pPr>
      <w:r w:rsidRPr="003455DC">
        <w:rPr>
          <w:sz w:val="22"/>
          <w:szCs w:val="22"/>
        </w:rPr>
        <w:t>8)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3D83246D" w14:textId="77777777" w:rsidR="001B5ED5" w:rsidRPr="003455DC" w:rsidRDefault="00806F44" w:rsidP="001B5ED5">
      <w:pPr>
        <w:pStyle w:val="afff"/>
        <w:autoSpaceDE w:val="0"/>
        <w:autoSpaceDN w:val="0"/>
        <w:adjustRightInd w:val="0"/>
        <w:ind w:left="0"/>
        <w:jc w:val="both"/>
        <w:outlineLvl w:val="2"/>
        <w:rPr>
          <w:sz w:val="22"/>
          <w:szCs w:val="22"/>
        </w:rPr>
      </w:pPr>
      <w:r w:rsidRPr="003455DC">
        <w:rPr>
          <w:sz w:val="22"/>
          <w:szCs w:val="22"/>
        </w:rPr>
        <w:t>9) условие о том, что 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bookmarkEnd w:id="16"/>
      <w:bookmarkEnd w:id="17"/>
    </w:p>
    <w:p w14:paraId="495B44E0" w14:textId="6D20AFE0" w:rsidR="001B5ED5" w:rsidRPr="003455DC" w:rsidRDefault="003734EB" w:rsidP="001B5ED5">
      <w:pPr>
        <w:pStyle w:val="afff"/>
        <w:autoSpaceDE w:val="0"/>
        <w:autoSpaceDN w:val="0"/>
        <w:adjustRightInd w:val="0"/>
        <w:ind w:left="0"/>
        <w:jc w:val="both"/>
        <w:outlineLvl w:val="2"/>
        <w:rPr>
          <w:sz w:val="21"/>
          <w:szCs w:val="21"/>
        </w:rPr>
      </w:pPr>
      <w:bookmarkStart w:id="19" w:name="s10"/>
      <w:r w:rsidRPr="003455DC">
        <w:rPr>
          <w:sz w:val="22"/>
          <w:szCs w:val="22"/>
        </w:rPr>
        <w:t>3.11.2.</w:t>
      </w:r>
      <w:r w:rsidR="001B5ED5" w:rsidRPr="003455DC">
        <w:rPr>
          <w:sz w:val="22"/>
          <w:szCs w:val="22"/>
        </w:rPr>
        <w:t xml:space="preserve"> для </w:t>
      </w:r>
      <w:r w:rsidRPr="003455DC">
        <w:rPr>
          <w:sz w:val="22"/>
          <w:szCs w:val="22"/>
        </w:rPr>
        <w:t>признания</w:t>
      </w:r>
      <w:r w:rsidRPr="003455DC">
        <w:rPr>
          <w:sz w:val="21"/>
          <w:szCs w:val="21"/>
        </w:rPr>
        <w:t xml:space="preserve"> </w:t>
      </w:r>
      <w:r w:rsidR="001B5ED5" w:rsidRPr="003455DC">
        <w:rPr>
          <w:sz w:val="21"/>
          <w:szCs w:val="21"/>
        </w:rPr>
        <w:t>товара российским, в рамках квотирования, участник закупки обязан представить в заявках информацию:</w:t>
      </w:r>
    </w:p>
    <w:bookmarkEnd w:id="19"/>
    <w:p w14:paraId="4D6E1D1E" w14:textId="55C4B371" w:rsidR="001B5ED5" w:rsidRPr="003455DC" w:rsidRDefault="001B5ED5" w:rsidP="000957B7">
      <w:pPr>
        <w:numPr>
          <w:ilvl w:val="0"/>
          <w:numId w:val="47"/>
        </w:numPr>
        <w:shd w:val="clear" w:color="auto" w:fill="FFFFFF"/>
        <w:jc w:val="both"/>
        <w:rPr>
          <w:sz w:val="22"/>
          <w:szCs w:val="22"/>
        </w:rPr>
      </w:pPr>
      <w:r w:rsidRPr="003455DC">
        <w:rPr>
          <w:sz w:val="22"/>
          <w:szCs w:val="22"/>
        </w:rPr>
        <w:lastRenderedPageBreak/>
        <w:t>о нахождении товара в </w:t>
      </w:r>
      <w:hyperlink r:id="rId28" w:tgtFrame="_blank" w:history="1">
        <w:r w:rsidRPr="003455DC">
          <w:rPr>
            <w:rStyle w:val="ae"/>
            <w:rFonts w:eastAsia="Arial Unicode MS"/>
            <w:color w:val="auto"/>
            <w:sz w:val="22"/>
            <w:szCs w:val="22"/>
          </w:rPr>
          <w:t>реестре</w:t>
        </w:r>
      </w:hyperlink>
      <w:r w:rsidRPr="003455DC">
        <w:rPr>
          <w:sz w:val="22"/>
          <w:szCs w:val="22"/>
        </w:rPr>
        <w:t> пром</w:t>
      </w:r>
      <w:r w:rsidR="000957B7" w:rsidRPr="003455DC">
        <w:rPr>
          <w:sz w:val="22"/>
          <w:szCs w:val="22"/>
        </w:rPr>
        <w:t xml:space="preserve">ышленной </w:t>
      </w:r>
      <w:r w:rsidRPr="003455DC">
        <w:rPr>
          <w:sz w:val="22"/>
          <w:szCs w:val="22"/>
        </w:rPr>
        <w:t>продукции</w:t>
      </w:r>
      <w:r w:rsidR="000957B7" w:rsidRPr="003455DC">
        <w:rPr>
          <w:sz w:val="22"/>
          <w:szCs w:val="22"/>
        </w:rPr>
        <w:t>, произведенной на территории Российской Федерации</w:t>
      </w:r>
      <w:r w:rsidRPr="003455DC">
        <w:rPr>
          <w:sz w:val="22"/>
          <w:szCs w:val="22"/>
        </w:rPr>
        <w:t>;</w:t>
      </w:r>
    </w:p>
    <w:p w14:paraId="145FD647" w14:textId="1E4EE506" w:rsidR="001B5ED5" w:rsidRPr="003455DC" w:rsidRDefault="000957B7" w:rsidP="001B5ED5">
      <w:pPr>
        <w:numPr>
          <w:ilvl w:val="0"/>
          <w:numId w:val="47"/>
        </w:numPr>
        <w:shd w:val="clear" w:color="auto" w:fill="FFFFFF"/>
        <w:rPr>
          <w:sz w:val="22"/>
          <w:szCs w:val="22"/>
        </w:rPr>
      </w:pPr>
      <w:r w:rsidRPr="003455DC">
        <w:rPr>
          <w:sz w:val="22"/>
          <w:szCs w:val="22"/>
        </w:rPr>
        <w:t xml:space="preserve">о нахождении товара в </w:t>
      </w:r>
      <w:hyperlink r:id="rId29" w:tgtFrame="_blank" w:history="1">
        <w:r w:rsidR="001B5ED5" w:rsidRPr="003455DC">
          <w:rPr>
            <w:rStyle w:val="ae"/>
            <w:rFonts w:eastAsia="Arial Unicode MS"/>
            <w:color w:val="auto"/>
            <w:sz w:val="22"/>
            <w:szCs w:val="22"/>
          </w:rPr>
          <w:t>реестре</w:t>
        </w:r>
      </w:hyperlink>
      <w:r w:rsidR="001B5ED5" w:rsidRPr="003455DC">
        <w:rPr>
          <w:sz w:val="22"/>
          <w:szCs w:val="22"/>
        </w:rPr>
        <w:t> евразийской пром</w:t>
      </w:r>
      <w:r w:rsidRPr="003455DC">
        <w:rPr>
          <w:sz w:val="22"/>
          <w:szCs w:val="22"/>
        </w:rPr>
        <w:t>ы</w:t>
      </w:r>
      <w:r w:rsidR="008748A3" w:rsidRPr="003455DC">
        <w:rPr>
          <w:sz w:val="22"/>
          <w:szCs w:val="22"/>
        </w:rPr>
        <w:t xml:space="preserve">шленной </w:t>
      </w:r>
      <w:r w:rsidR="001B5ED5" w:rsidRPr="003455DC">
        <w:rPr>
          <w:sz w:val="22"/>
          <w:szCs w:val="22"/>
        </w:rPr>
        <w:t>продукции;</w:t>
      </w:r>
    </w:p>
    <w:p w14:paraId="3BAC151F" w14:textId="54DF087D" w:rsidR="001B5ED5" w:rsidRPr="003455DC" w:rsidRDefault="008748A3" w:rsidP="001B5ED5">
      <w:pPr>
        <w:numPr>
          <w:ilvl w:val="0"/>
          <w:numId w:val="47"/>
        </w:numPr>
        <w:shd w:val="clear" w:color="auto" w:fill="FFFFFF"/>
        <w:rPr>
          <w:sz w:val="22"/>
          <w:szCs w:val="22"/>
        </w:rPr>
      </w:pPr>
      <w:r w:rsidRPr="003455DC">
        <w:rPr>
          <w:sz w:val="22"/>
          <w:szCs w:val="22"/>
        </w:rPr>
        <w:t xml:space="preserve">о нахождении товара в </w:t>
      </w:r>
      <w:r w:rsidR="001B5ED5" w:rsidRPr="003455DC">
        <w:rPr>
          <w:sz w:val="22"/>
          <w:szCs w:val="22"/>
        </w:rPr>
        <w:t>едином </w:t>
      </w:r>
      <w:hyperlink r:id="rId30" w:tgtFrame="_blank" w:history="1">
        <w:r w:rsidR="001B5ED5" w:rsidRPr="003455DC">
          <w:rPr>
            <w:rStyle w:val="ae"/>
            <w:rFonts w:eastAsia="Arial Unicode MS"/>
            <w:color w:val="auto"/>
            <w:sz w:val="22"/>
            <w:szCs w:val="22"/>
          </w:rPr>
          <w:t>реестре</w:t>
        </w:r>
      </w:hyperlink>
      <w:r w:rsidR="001B5ED5" w:rsidRPr="003455DC">
        <w:rPr>
          <w:sz w:val="22"/>
          <w:szCs w:val="22"/>
        </w:rPr>
        <w:t> российской радиоэлектронной продукции.</w:t>
      </w:r>
    </w:p>
    <w:p w14:paraId="0E660BFB" w14:textId="77777777" w:rsidR="001B5ED5" w:rsidRPr="003455DC" w:rsidRDefault="001B5ED5" w:rsidP="00C8719B">
      <w:pPr>
        <w:pStyle w:val="afff"/>
        <w:autoSpaceDE w:val="0"/>
        <w:autoSpaceDN w:val="0"/>
        <w:adjustRightInd w:val="0"/>
        <w:ind w:left="0"/>
        <w:jc w:val="both"/>
        <w:outlineLvl w:val="2"/>
        <w:rPr>
          <w:sz w:val="22"/>
          <w:szCs w:val="22"/>
        </w:rPr>
      </w:pPr>
    </w:p>
    <w:p w14:paraId="68C86057" w14:textId="77777777" w:rsidR="00552A59" w:rsidRPr="003455DC" w:rsidRDefault="00552A59" w:rsidP="00552A59">
      <w:pPr>
        <w:pStyle w:val="Times12"/>
        <w:widowControl w:val="0"/>
        <w:tabs>
          <w:tab w:val="left" w:pos="1134"/>
          <w:tab w:val="left" w:pos="2367"/>
        </w:tabs>
        <w:ind w:firstLine="0"/>
        <w:rPr>
          <w:sz w:val="22"/>
        </w:rPr>
      </w:pPr>
    </w:p>
    <w:p w14:paraId="6A24DD25" w14:textId="77777777" w:rsidR="00552A59" w:rsidRPr="003455DC" w:rsidRDefault="00552A59" w:rsidP="009259E2">
      <w:pPr>
        <w:widowControl w:val="0"/>
        <w:numPr>
          <w:ilvl w:val="0"/>
          <w:numId w:val="25"/>
        </w:numPr>
        <w:tabs>
          <w:tab w:val="left" w:pos="851"/>
        </w:tabs>
        <w:overflowPunct w:val="0"/>
        <w:autoSpaceDE w:val="0"/>
        <w:autoSpaceDN w:val="0"/>
        <w:adjustRightInd w:val="0"/>
        <w:ind w:left="0" w:firstLine="0"/>
        <w:jc w:val="center"/>
        <w:rPr>
          <w:b/>
          <w:bCs/>
          <w:sz w:val="22"/>
          <w:szCs w:val="22"/>
        </w:rPr>
      </w:pPr>
      <w:r w:rsidRPr="003455DC">
        <w:rPr>
          <w:b/>
          <w:bCs/>
          <w:sz w:val="22"/>
          <w:szCs w:val="22"/>
        </w:rPr>
        <w:t>ПОРЯДОК ПРОВЕДЕНИЯ ЗАКУПКИ</w:t>
      </w:r>
    </w:p>
    <w:p w14:paraId="2344B1BB" w14:textId="77777777" w:rsidR="00552A59" w:rsidRPr="003455DC" w:rsidRDefault="00552A59" w:rsidP="00552A59">
      <w:pPr>
        <w:widowControl w:val="0"/>
        <w:tabs>
          <w:tab w:val="left" w:pos="851"/>
        </w:tabs>
        <w:overflowPunct w:val="0"/>
        <w:autoSpaceDE w:val="0"/>
        <w:autoSpaceDN w:val="0"/>
        <w:adjustRightInd w:val="0"/>
        <w:jc w:val="center"/>
        <w:rPr>
          <w:bCs/>
          <w:sz w:val="22"/>
          <w:szCs w:val="22"/>
        </w:rPr>
      </w:pPr>
    </w:p>
    <w:p w14:paraId="1D630BE2" w14:textId="77777777" w:rsidR="00552A59" w:rsidRPr="003455DC" w:rsidRDefault="00552A59" w:rsidP="009259E2">
      <w:pPr>
        <w:widowControl w:val="0"/>
        <w:numPr>
          <w:ilvl w:val="1"/>
          <w:numId w:val="25"/>
        </w:numPr>
        <w:tabs>
          <w:tab w:val="clear" w:pos="862"/>
          <w:tab w:val="left" w:pos="0"/>
          <w:tab w:val="left" w:pos="426"/>
          <w:tab w:val="left" w:pos="1134"/>
        </w:tabs>
        <w:ind w:left="0" w:firstLine="0"/>
        <w:jc w:val="both"/>
        <w:outlineLvl w:val="1"/>
        <w:rPr>
          <w:b/>
          <w:bCs/>
          <w:iCs/>
          <w:sz w:val="22"/>
          <w:szCs w:val="22"/>
        </w:rPr>
      </w:pPr>
      <w:r w:rsidRPr="003455DC">
        <w:rPr>
          <w:b/>
          <w:bCs/>
          <w:iCs/>
          <w:sz w:val="22"/>
          <w:szCs w:val="22"/>
        </w:rPr>
        <w:t>Получение документации:</w:t>
      </w:r>
    </w:p>
    <w:p w14:paraId="7BCB925F" w14:textId="77777777" w:rsidR="00552A59" w:rsidRPr="003455DC"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455DC">
        <w:rPr>
          <w:bCs/>
          <w:iCs/>
          <w:sz w:val="22"/>
          <w:szCs w:val="22"/>
        </w:rPr>
        <w:t xml:space="preserve">Документация в форме электронного документа, размещена на сайте Заказчика </w:t>
      </w:r>
      <w:hyperlink r:id="rId31" w:history="1">
        <w:r w:rsidRPr="003455DC">
          <w:rPr>
            <w:rStyle w:val="ae"/>
            <w:bCs/>
            <w:iCs/>
            <w:color w:val="auto"/>
            <w:sz w:val="22"/>
            <w:szCs w:val="22"/>
            <w:lang w:val="en-US"/>
          </w:rPr>
          <w:t>www</w:t>
        </w:r>
        <w:r w:rsidRPr="003455DC">
          <w:rPr>
            <w:rStyle w:val="ae"/>
            <w:bCs/>
            <w:iCs/>
            <w:color w:val="auto"/>
            <w:sz w:val="22"/>
            <w:szCs w:val="22"/>
          </w:rPr>
          <w:t>.</w:t>
        </w:r>
        <w:r w:rsidRPr="003455DC">
          <w:rPr>
            <w:rStyle w:val="ae"/>
            <w:bCs/>
            <w:iCs/>
            <w:color w:val="auto"/>
            <w:sz w:val="22"/>
            <w:szCs w:val="22"/>
            <w:lang w:val="en-US"/>
          </w:rPr>
          <w:t>voel</w:t>
        </w:r>
        <w:r w:rsidRPr="003455DC">
          <w:rPr>
            <w:rStyle w:val="ae"/>
            <w:bCs/>
            <w:iCs/>
            <w:color w:val="auto"/>
            <w:sz w:val="22"/>
            <w:szCs w:val="22"/>
          </w:rPr>
          <w:t>.</w:t>
        </w:r>
        <w:r w:rsidRPr="003455DC">
          <w:rPr>
            <w:rStyle w:val="ae"/>
            <w:bCs/>
            <w:iCs/>
            <w:color w:val="auto"/>
            <w:sz w:val="22"/>
            <w:szCs w:val="22"/>
            <w:lang w:val="en-US"/>
          </w:rPr>
          <w:t>ru</w:t>
        </w:r>
      </w:hyperlink>
      <w:r w:rsidRPr="003455DC">
        <w:rPr>
          <w:bCs/>
          <w:iCs/>
          <w:sz w:val="22"/>
          <w:szCs w:val="22"/>
        </w:rPr>
        <w:t xml:space="preserve">, в единой информационной системе </w:t>
      </w:r>
      <w:hyperlink r:id="rId32" w:history="1">
        <w:r w:rsidRPr="003455DC">
          <w:rPr>
            <w:rStyle w:val="ae"/>
            <w:bCs/>
            <w:iCs/>
            <w:color w:val="auto"/>
            <w:sz w:val="22"/>
            <w:szCs w:val="22"/>
          </w:rPr>
          <w:t>www.zakupki.gov.ru</w:t>
        </w:r>
      </w:hyperlink>
      <w:r w:rsidRPr="003455DC">
        <w:rPr>
          <w:bCs/>
          <w:iCs/>
          <w:sz w:val="22"/>
          <w:szCs w:val="22"/>
        </w:rPr>
        <w:t xml:space="preserve"> и сайте электронной торговой площадки и доступна для ознакомления бесплатно.</w:t>
      </w:r>
    </w:p>
    <w:p w14:paraId="4BBB4C55" w14:textId="77777777" w:rsidR="00552A59" w:rsidRPr="003455DC" w:rsidRDefault="00552A59" w:rsidP="009259E2">
      <w:pPr>
        <w:widowControl w:val="0"/>
        <w:numPr>
          <w:ilvl w:val="2"/>
          <w:numId w:val="25"/>
        </w:numPr>
        <w:tabs>
          <w:tab w:val="left" w:pos="851"/>
          <w:tab w:val="left" w:pos="960"/>
          <w:tab w:val="left" w:pos="1134"/>
        </w:tabs>
        <w:ind w:left="0" w:firstLine="0"/>
        <w:jc w:val="both"/>
        <w:outlineLvl w:val="1"/>
        <w:rPr>
          <w:bCs/>
          <w:iCs/>
          <w:sz w:val="22"/>
          <w:szCs w:val="22"/>
        </w:rPr>
      </w:pPr>
      <w:r w:rsidRPr="003455DC">
        <w:rPr>
          <w:bCs/>
          <w:iCs/>
          <w:sz w:val="22"/>
          <w:szCs w:val="22"/>
        </w:rPr>
        <w:t xml:space="preserve">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 </w:t>
      </w:r>
    </w:p>
    <w:p w14:paraId="6B6C429A" w14:textId="77777777" w:rsidR="00552A59" w:rsidRPr="003455DC" w:rsidRDefault="00552A59" w:rsidP="009259E2">
      <w:pPr>
        <w:widowControl w:val="0"/>
        <w:numPr>
          <w:ilvl w:val="2"/>
          <w:numId w:val="25"/>
        </w:numPr>
        <w:tabs>
          <w:tab w:val="left" w:pos="567"/>
          <w:tab w:val="left" w:pos="851"/>
        </w:tabs>
        <w:ind w:left="0" w:firstLine="0"/>
        <w:jc w:val="both"/>
        <w:outlineLvl w:val="1"/>
        <w:rPr>
          <w:bCs/>
          <w:iCs/>
          <w:sz w:val="22"/>
          <w:szCs w:val="22"/>
        </w:rPr>
      </w:pPr>
      <w:r w:rsidRPr="003455DC">
        <w:rPr>
          <w:bCs/>
          <w:iCs/>
          <w:sz w:val="22"/>
          <w:szCs w:val="22"/>
        </w:rPr>
        <w:t xml:space="preserve"> Если заинтересованное лицо получило документацию иным способом, чем это указано в пункте 4.1.1. документации, организатор размещения заказа не несет ответственности за неполучение таким лицом информации об изменениях и (или) разъяснениях положений настоящей документации.</w:t>
      </w:r>
    </w:p>
    <w:p w14:paraId="3343F31A" w14:textId="77777777" w:rsidR="00552A59" w:rsidRPr="003455DC" w:rsidRDefault="00552A59" w:rsidP="009259E2">
      <w:pPr>
        <w:widowControl w:val="0"/>
        <w:numPr>
          <w:ilvl w:val="2"/>
          <w:numId w:val="25"/>
        </w:numPr>
        <w:tabs>
          <w:tab w:val="left" w:pos="567"/>
          <w:tab w:val="left" w:pos="851"/>
        </w:tabs>
        <w:ind w:left="0" w:firstLine="0"/>
        <w:jc w:val="both"/>
        <w:outlineLvl w:val="1"/>
        <w:rPr>
          <w:bCs/>
          <w:iCs/>
          <w:sz w:val="22"/>
          <w:szCs w:val="22"/>
        </w:rPr>
      </w:pPr>
      <w:r w:rsidRPr="003455DC">
        <w:rPr>
          <w:bCs/>
          <w:iCs/>
          <w:sz w:val="22"/>
          <w:szCs w:val="22"/>
        </w:rPr>
        <w:t xml:space="preserve"> Предоставление документации о закупке до размещения в единой информационной системе извещения о проведении закупки не допускается.</w:t>
      </w:r>
    </w:p>
    <w:p w14:paraId="50D1E850" w14:textId="77777777" w:rsidR="00552A59" w:rsidRPr="003455DC" w:rsidRDefault="00552A59" w:rsidP="009259E2">
      <w:pPr>
        <w:widowControl w:val="0"/>
        <w:numPr>
          <w:ilvl w:val="1"/>
          <w:numId w:val="25"/>
        </w:numPr>
        <w:tabs>
          <w:tab w:val="clear" w:pos="862"/>
          <w:tab w:val="left" w:pos="567"/>
          <w:tab w:val="left" w:pos="851"/>
        </w:tabs>
        <w:ind w:left="0" w:firstLine="0"/>
        <w:jc w:val="both"/>
        <w:outlineLvl w:val="1"/>
        <w:rPr>
          <w:b/>
          <w:bCs/>
          <w:iCs/>
          <w:sz w:val="22"/>
          <w:szCs w:val="22"/>
        </w:rPr>
      </w:pPr>
      <w:r w:rsidRPr="003455DC">
        <w:rPr>
          <w:b/>
          <w:bCs/>
          <w:iCs/>
          <w:sz w:val="22"/>
          <w:szCs w:val="22"/>
        </w:rPr>
        <w:t>Внесение изменений в извещение и документацию</w:t>
      </w:r>
      <w:r w:rsidRPr="003455DC">
        <w:rPr>
          <w:b/>
          <w:sz w:val="22"/>
          <w:szCs w:val="22"/>
        </w:rPr>
        <w:t xml:space="preserve"> закупочной процедуры.</w:t>
      </w:r>
    </w:p>
    <w:p w14:paraId="1FCA23ED" w14:textId="77777777" w:rsidR="00552A59" w:rsidRPr="003455DC" w:rsidRDefault="00552A59" w:rsidP="009259E2">
      <w:pPr>
        <w:widowControl w:val="0"/>
        <w:numPr>
          <w:ilvl w:val="2"/>
          <w:numId w:val="25"/>
        </w:numPr>
        <w:tabs>
          <w:tab w:val="left" w:pos="567"/>
          <w:tab w:val="left" w:pos="851"/>
        </w:tabs>
        <w:ind w:left="0" w:firstLine="0"/>
        <w:jc w:val="both"/>
        <w:outlineLvl w:val="1"/>
        <w:rPr>
          <w:bCs/>
          <w:iCs/>
          <w:sz w:val="22"/>
          <w:szCs w:val="22"/>
        </w:rPr>
      </w:pPr>
      <w:r w:rsidRPr="003455DC">
        <w:rPr>
          <w:bCs/>
          <w:iCs/>
          <w:sz w:val="22"/>
          <w:szCs w:val="22"/>
        </w:rPr>
        <w:t xml:space="preserve">В любое время до истечения срока представления заявок заказчик вправе по собственной инициативе либо в ответ на запрос претендента внести изменения в извещение и документацию закупочной процедуры. </w:t>
      </w:r>
    </w:p>
    <w:p w14:paraId="28D0ECED" w14:textId="77777777" w:rsidR="00552A59" w:rsidRPr="003455DC" w:rsidRDefault="00552A59" w:rsidP="009259E2">
      <w:pPr>
        <w:widowControl w:val="0"/>
        <w:numPr>
          <w:ilvl w:val="2"/>
          <w:numId w:val="25"/>
        </w:numPr>
        <w:tabs>
          <w:tab w:val="left" w:pos="567"/>
          <w:tab w:val="left" w:pos="851"/>
        </w:tabs>
        <w:ind w:left="0" w:firstLine="0"/>
        <w:jc w:val="both"/>
        <w:outlineLvl w:val="1"/>
        <w:rPr>
          <w:bCs/>
          <w:iCs/>
          <w:sz w:val="22"/>
          <w:szCs w:val="22"/>
        </w:rPr>
      </w:pPr>
      <w:r w:rsidRPr="003455DC">
        <w:rPr>
          <w:bCs/>
          <w:iCs/>
          <w:sz w:val="22"/>
          <w:szCs w:val="22"/>
        </w:rPr>
        <w:t>В течение трех дней со дня принятия решения о внесении изменений в извещение и документацию закупочной процедуры такие изменения размещаются заказчиком в единой информационной системе.</w:t>
      </w:r>
    </w:p>
    <w:p w14:paraId="721E11EB" w14:textId="77777777" w:rsidR="00552A59" w:rsidRPr="003455DC" w:rsidRDefault="00552A59" w:rsidP="009259E2">
      <w:pPr>
        <w:widowControl w:val="0"/>
        <w:numPr>
          <w:ilvl w:val="2"/>
          <w:numId w:val="25"/>
        </w:numPr>
        <w:tabs>
          <w:tab w:val="left" w:pos="567"/>
          <w:tab w:val="left" w:pos="851"/>
        </w:tabs>
        <w:ind w:left="0" w:firstLine="0"/>
        <w:jc w:val="both"/>
        <w:outlineLvl w:val="1"/>
        <w:rPr>
          <w:bCs/>
          <w:iCs/>
          <w:sz w:val="22"/>
          <w:szCs w:val="22"/>
        </w:rPr>
      </w:pPr>
      <w:r w:rsidRPr="003455DC">
        <w:rPr>
          <w:bCs/>
          <w:iCs/>
          <w:sz w:val="22"/>
          <w:szCs w:val="22"/>
        </w:rPr>
        <w:t>В случае, если изменения в извещение о проведении закупочной процедуры и (или) документацию закупочной процедуры внесены позднее чем за 2 дня до даты окончания подачи заявок на участие в закупке, срок подачи заявок на участие в такой закупке должен быть продлен так, чтобы со дня размещения на официальном сайте внесенных изменений до даты окончания подачи заявок на участие в закупке такой срок составлял не менее чем 2 дня.</w:t>
      </w:r>
    </w:p>
    <w:p w14:paraId="06A24BB3" w14:textId="77777777" w:rsidR="00552A59" w:rsidRPr="003455DC"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455DC">
        <w:rPr>
          <w:b/>
          <w:sz w:val="22"/>
          <w:szCs w:val="22"/>
        </w:rPr>
        <w:t>Разъяснение положений документации закупочной процедуры.</w:t>
      </w:r>
    </w:p>
    <w:p w14:paraId="1B3ED816" w14:textId="77777777" w:rsidR="00552A59" w:rsidRPr="003455DC" w:rsidRDefault="00552A59" w:rsidP="009259E2">
      <w:pPr>
        <w:numPr>
          <w:ilvl w:val="2"/>
          <w:numId w:val="25"/>
        </w:numPr>
        <w:autoSpaceDE w:val="0"/>
        <w:autoSpaceDN w:val="0"/>
        <w:adjustRightInd w:val="0"/>
        <w:ind w:left="0" w:firstLine="0"/>
        <w:jc w:val="both"/>
        <w:rPr>
          <w:sz w:val="22"/>
          <w:szCs w:val="22"/>
        </w:rPr>
      </w:pPr>
      <w:r w:rsidRPr="003455DC">
        <w:rPr>
          <w:sz w:val="22"/>
          <w:szCs w:val="22"/>
        </w:rPr>
        <w:t xml:space="preserve">Любой претендент вправе направить заказчику запрос разъяснений положений документации закупочной процедуры. Направление запроса участником и предоставление таких разъяснений заказчиком происходит при помощи функционала </w:t>
      </w:r>
      <w:proofErr w:type="gramStart"/>
      <w:r w:rsidRPr="003455DC">
        <w:rPr>
          <w:sz w:val="22"/>
          <w:szCs w:val="22"/>
        </w:rPr>
        <w:t>электронной торговой площадки</w:t>
      </w:r>
      <w:proofErr w:type="gramEnd"/>
      <w:r w:rsidRPr="003455DC">
        <w:rPr>
          <w:sz w:val="22"/>
          <w:szCs w:val="22"/>
        </w:rPr>
        <w:t xml:space="preserve"> на которой размещена данная процедура. Запросы направляются в срок, установленный документацией закупочной процедуры.</w:t>
      </w:r>
    </w:p>
    <w:p w14:paraId="54F49776" w14:textId="77777777" w:rsidR="00552A59" w:rsidRPr="003455DC" w:rsidRDefault="00552A59" w:rsidP="009259E2">
      <w:pPr>
        <w:numPr>
          <w:ilvl w:val="2"/>
          <w:numId w:val="25"/>
        </w:numPr>
        <w:autoSpaceDE w:val="0"/>
        <w:autoSpaceDN w:val="0"/>
        <w:adjustRightInd w:val="0"/>
        <w:ind w:left="0" w:firstLine="0"/>
        <w:jc w:val="both"/>
        <w:rPr>
          <w:sz w:val="22"/>
          <w:szCs w:val="22"/>
        </w:rPr>
      </w:pPr>
      <w:r w:rsidRPr="003455DC">
        <w:rPr>
          <w:sz w:val="22"/>
          <w:szCs w:val="22"/>
        </w:rPr>
        <w:t xml:space="preserve">В течение трех рабочих дней с даты поступления запроса, заказчик осуществляет разъяснения положений документации о конкурентной закупке и размещает их (без указания участника такой закупки, от которого поступил запрос на разъяснения) в единой информационной системе. </w:t>
      </w:r>
    </w:p>
    <w:p w14:paraId="4663710B" w14:textId="77777777" w:rsidR="00552A59" w:rsidRPr="003455DC" w:rsidRDefault="00552A59" w:rsidP="009259E2">
      <w:pPr>
        <w:numPr>
          <w:ilvl w:val="2"/>
          <w:numId w:val="25"/>
        </w:numPr>
        <w:autoSpaceDE w:val="0"/>
        <w:autoSpaceDN w:val="0"/>
        <w:adjustRightInd w:val="0"/>
        <w:ind w:left="0" w:firstLine="0"/>
        <w:jc w:val="both"/>
        <w:rPr>
          <w:sz w:val="22"/>
          <w:szCs w:val="22"/>
        </w:rPr>
      </w:pPr>
      <w:r w:rsidRPr="003455DC">
        <w:rPr>
          <w:sz w:val="22"/>
          <w:szCs w:val="22"/>
        </w:rPr>
        <w:t>В случае несоблюдения претендентом формы направления запроса разъяснений и сроков направления запроса разъяснений, разъяснения по такому запросу не даются.</w:t>
      </w:r>
    </w:p>
    <w:p w14:paraId="6FF49167" w14:textId="77777777" w:rsidR="00552A59" w:rsidRPr="003455DC" w:rsidRDefault="00552A59" w:rsidP="009259E2">
      <w:pPr>
        <w:numPr>
          <w:ilvl w:val="2"/>
          <w:numId w:val="25"/>
        </w:numPr>
        <w:autoSpaceDE w:val="0"/>
        <w:autoSpaceDN w:val="0"/>
        <w:adjustRightInd w:val="0"/>
        <w:ind w:left="0" w:firstLine="0"/>
        <w:jc w:val="both"/>
        <w:rPr>
          <w:sz w:val="22"/>
          <w:szCs w:val="22"/>
        </w:rPr>
      </w:pPr>
      <w:r w:rsidRPr="003455DC">
        <w:rPr>
          <w:sz w:val="22"/>
          <w:szCs w:val="22"/>
        </w:rPr>
        <w:t>Размещение в единой информационной системе разъяснений положений документации является должным уведомлением участника, обратившимся за разъяснениями.</w:t>
      </w:r>
    </w:p>
    <w:p w14:paraId="147B1787" w14:textId="77777777" w:rsidR="00552A59" w:rsidRPr="003455DC" w:rsidRDefault="00552A59" w:rsidP="009259E2">
      <w:pPr>
        <w:widowControl w:val="0"/>
        <w:numPr>
          <w:ilvl w:val="1"/>
          <w:numId w:val="25"/>
        </w:numPr>
        <w:tabs>
          <w:tab w:val="left" w:pos="567"/>
        </w:tabs>
        <w:ind w:left="0" w:firstLine="0"/>
        <w:jc w:val="both"/>
        <w:outlineLvl w:val="1"/>
        <w:rPr>
          <w:b/>
          <w:sz w:val="22"/>
          <w:szCs w:val="22"/>
        </w:rPr>
      </w:pPr>
      <w:r w:rsidRPr="003455DC">
        <w:rPr>
          <w:b/>
          <w:sz w:val="22"/>
          <w:szCs w:val="22"/>
        </w:rPr>
        <w:t>Отмена проведения конкурентной закупки.</w:t>
      </w:r>
    </w:p>
    <w:p w14:paraId="51425A4D" w14:textId="77777777" w:rsidR="00552A59" w:rsidRPr="003455DC"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3455DC">
        <w:rPr>
          <w:sz w:val="22"/>
          <w:szCs w:val="22"/>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14:paraId="798F2804" w14:textId="77777777" w:rsidR="00552A59" w:rsidRPr="003455DC"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3455DC">
        <w:rPr>
          <w:bCs/>
          <w:sz w:val="22"/>
          <w:szCs w:val="22"/>
        </w:rPr>
        <w:t>Решение об отмене конкурентной закупки размещается в единой информационной системе в день принятия этого решения.</w:t>
      </w:r>
    </w:p>
    <w:p w14:paraId="03FF1ED0" w14:textId="77777777" w:rsidR="00552A59" w:rsidRPr="003455DC" w:rsidRDefault="00552A59" w:rsidP="009259E2">
      <w:pPr>
        <w:pStyle w:val="afff"/>
        <w:widowControl w:val="0"/>
        <w:numPr>
          <w:ilvl w:val="2"/>
          <w:numId w:val="25"/>
        </w:numPr>
        <w:tabs>
          <w:tab w:val="left" w:pos="284"/>
        </w:tabs>
        <w:autoSpaceDE w:val="0"/>
        <w:autoSpaceDN w:val="0"/>
        <w:adjustRightInd w:val="0"/>
        <w:ind w:left="0" w:firstLine="0"/>
        <w:jc w:val="both"/>
        <w:rPr>
          <w:bCs/>
          <w:sz w:val="22"/>
          <w:szCs w:val="22"/>
        </w:rPr>
      </w:pPr>
      <w:r w:rsidRPr="003455DC">
        <w:rPr>
          <w:bCs/>
          <w:sz w:val="22"/>
          <w:szCs w:val="22"/>
        </w:rPr>
        <w:t>По истечении срока отмены конкурентной закупки и до заключения договора заказчик вправе отменить определение поставщика (подрядчика, исполнителя) только в случае возникновения обстоятельств непреодолимой силы в соответствии с гражданским законодательством.</w:t>
      </w:r>
    </w:p>
    <w:p w14:paraId="6D4DC0B1" w14:textId="77777777" w:rsidR="00552A59" w:rsidRPr="003455DC" w:rsidRDefault="00552A59" w:rsidP="009259E2">
      <w:pPr>
        <w:widowControl w:val="0"/>
        <w:numPr>
          <w:ilvl w:val="1"/>
          <w:numId w:val="25"/>
        </w:numPr>
        <w:tabs>
          <w:tab w:val="clear" w:pos="862"/>
          <w:tab w:val="left" w:pos="567"/>
          <w:tab w:val="left" w:pos="851"/>
        </w:tabs>
        <w:ind w:left="0" w:firstLine="0"/>
        <w:jc w:val="both"/>
        <w:outlineLvl w:val="1"/>
        <w:rPr>
          <w:b/>
          <w:sz w:val="22"/>
          <w:szCs w:val="22"/>
        </w:rPr>
      </w:pPr>
      <w:r w:rsidRPr="003455DC">
        <w:rPr>
          <w:b/>
          <w:sz w:val="22"/>
          <w:szCs w:val="22"/>
        </w:rPr>
        <w:t>Обеспечение заявки и обеспечение исполнения договора (задаток).</w:t>
      </w:r>
    </w:p>
    <w:p w14:paraId="5AE629CE" w14:textId="77777777" w:rsidR="00552A59" w:rsidRPr="003455DC" w:rsidRDefault="00552A59" w:rsidP="009259E2">
      <w:pPr>
        <w:numPr>
          <w:ilvl w:val="2"/>
          <w:numId w:val="25"/>
        </w:numPr>
        <w:tabs>
          <w:tab w:val="num" w:pos="567"/>
          <w:tab w:val="left" w:pos="851"/>
        </w:tabs>
        <w:ind w:left="0" w:firstLine="0"/>
        <w:jc w:val="both"/>
        <w:rPr>
          <w:sz w:val="22"/>
          <w:szCs w:val="22"/>
        </w:rPr>
      </w:pPr>
      <w:r w:rsidRPr="003455DC">
        <w:rPr>
          <w:sz w:val="22"/>
          <w:szCs w:val="22"/>
        </w:rPr>
        <w:t xml:space="preserve">В случае, если в Информационной карте документации установлено требование обеспечения заявки на участие в закупочной процедуре, участник закупочной процедуры должен предоставить в составе своей Заявки подтверждение исполнения данного обязательства в размере и валюте, указанной в Информационной карте документации. </w:t>
      </w:r>
    </w:p>
    <w:p w14:paraId="4ADEA611" w14:textId="77777777" w:rsidR="00552A59" w:rsidRPr="003455DC" w:rsidRDefault="00552A59" w:rsidP="009259E2">
      <w:pPr>
        <w:numPr>
          <w:ilvl w:val="2"/>
          <w:numId w:val="25"/>
        </w:numPr>
        <w:tabs>
          <w:tab w:val="num" w:pos="567"/>
          <w:tab w:val="left" w:pos="851"/>
        </w:tabs>
        <w:ind w:left="0" w:firstLine="0"/>
        <w:jc w:val="both"/>
        <w:rPr>
          <w:sz w:val="22"/>
          <w:szCs w:val="22"/>
        </w:rPr>
      </w:pPr>
      <w:r w:rsidRPr="003455DC">
        <w:rPr>
          <w:sz w:val="22"/>
          <w:szCs w:val="22"/>
        </w:rPr>
        <w:lastRenderedPageBreak/>
        <w:t xml:space="preserve">Обеспечение заявки на участие в закупке может предоставляться участником закупки путем внесения денежных средств на специальный счет, открытый им в банке, </w:t>
      </w:r>
      <w:r w:rsidRPr="003455DC">
        <w:rPr>
          <w:bCs/>
          <w:sz w:val="22"/>
          <w:szCs w:val="22"/>
        </w:rPr>
        <w:t>в соответствии с частью 12 статьи 3.4. 223-ФЗ</w:t>
      </w:r>
      <w:r w:rsidRPr="003455DC">
        <w:rPr>
          <w:sz w:val="22"/>
          <w:szCs w:val="22"/>
        </w:rPr>
        <w:t xml:space="preserve"> или предоставления банковской гарантии.</w:t>
      </w:r>
    </w:p>
    <w:p w14:paraId="5A95B909" w14:textId="77777777" w:rsidR="00552A59" w:rsidRPr="003455DC" w:rsidRDefault="00552A59" w:rsidP="009259E2">
      <w:pPr>
        <w:numPr>
          <w:ilvl w:val="2"/>
          <w:numId w:val="25"/>
        </w:numPr>
        <w:tabs>
          <w:tab w:val="num" w:pos="567"/>
          <w:tab w:val="left" w:pos="851"/>
        </w:tabs>
        <w:ind w:left="0" w:firstLine="0"/>
        <w:jc w:val="both"/>
        <w:rPr>
          <w:sz w:val="22"/>
          <w:szCs w:val="22"/>
        </w:rPr>
      </w:pPr>
      <w:r w:rsidRPr="003455DC">
        <w:rPr>
          <w:sz w:val="22"/>
          <w:szCs w:val="22"/>
        </w:rPr>
        <w:t>В случае если в качестве обеспечения заявки используются денежные средства, то внесение такого обеспечения осуществляется следующим способом:</w:t>
      </w:r>
    </w:p>
    <w:p w14:paraId="3CE86676" w14:textId="77777777" w:rsidR="00552A59" w:rsidRPr="003455DC" w:rsidRDefault="00552A59" w:rsidP="009259E2">
      <w:pPr>
        <w:pStyle w:val="afff"/>
        <w:numPr>
          <w:ilvl w:val="3"/>
          <w:numId w:val="25"/>
        </w:numPr>
        <w:tabs>
          <w:tab w:val="num" w:pos="0"/>
          <w:tab w:val="left" w:pos="851"/>
          <w:tab w:val="num" w:pos="900"/>
        </w:tabs>
        <w:ind w:left="0" w:firstLine="0"/>
        <w:jc w:val="both"/>
        <w:rPr>
          <w:sz w:val="22"/>
          <w:szCs w:val="22"/>
        </w:rPr>
      </w:pPr>
      <w:r w:rsidRPr="003455DC">
        <w:rPr>
          <w:sz w:val="22"/>
          <w:szCs w:val="22"/>
        </w:rPr>
        <w:t>Денежные средства, предназначенные для обеспечения заявки на участие в такой закупке, вносятся участником такой закупки на специальный счет, открытый им в банке, включенном в перечень, определенный Правительством РФ в соответствии с Федеральным законом от 05 апреля 2013 года № м44-ФЗ «О контрактной системе в сфере закупок товаров, работ, услуг для обеспечения государственных и муниципальных нужд» (далее-специальный банковский счет).</w:t>
      </w:r>
    </w:p>
    <w:p w14:paraId="3AAF8EB1" w14:textId="77777777" w:rsidR="00552A59" w:rsidRPr="003455DC" w:rsidRDefault="00552A59" w:rsidP="009259E2">
      <w:pPr>
        <w:pStyle w:val="afff"/>
        <w:numPr>
          <w:ilvl w:val="3"/>
          <w:numId w:val="25"/>
        </w:numPr>
        <w:tabs>
          <w:tab w:val="num" w:pos="0"/>
          <w:tab w:val="left" w:pos="851"/>
          <w:tab w:val="num" w:pos="900"/>
        </w:tabs>
        <w:ind w:left="0" w:firstLine="0"/>
        <w:jc w:val="both"/>
        <w:rPr>
          <w:sz w:val="22"/>
          <w:szCs w:val="22"/>
        </w:rPr>
      </w:pPr>
      <w:r w:rsidRPr="003455DC">
        <w:rPr>
          <w:sz w:val="22"/>
          <w:szCs w:val="22"/>
        </w:rPr>
        <w:t>Денежные средства, внесенные на специальный банковский счет в качестве обеспечения заявок на участие в конкурентной закупке, перечисляются на счет заказчика, указанный в извещении об осуществлении закупки, настоящей документации, в случае уклонения, в том числе непредоставления или предоставления с нарушением условий, установленных извещением об осуществлении закупки, настоящей документацией, до заключения договора  заказчику обеспечения исполнения договора (если в извещении и в настоящей документации установлено требование об обеспечении исполнения договора) или отказа участника такой закупки  заключить договор.</w:t>
      </w:r>
    </w:p>
    <w:p w14:paraId="7C01DD43" w14:textId="77777777" w:rsidR="00552A59" w:rsidRPr="003455DC" w:rsidRDefault="00552A59" w:rsidP="009259E2">
      <w:pPr>
        <w:numPr>
          <w:ilvl w:val="2"/>
          <w:numId w:val="25"/>
        </w:numPr>
        <w:tabs>
          <w:tab w:val="num" w:pos="567"/>
          <w:tab w:val="left" w:pos="851"/>
        </w:tabs>
        <w:ind w:left="0" w:firstLine="0"/>
        <w:jc w:val="both"/>
        <w:rPr>
          <w:sz w:val="22"/>
          <w:szCs w:val="22"/>
        </w:rPr>
      </w:pPr>
      <w:r w:rsidRPr="003455DC">
        <w:rPr>
          <w:sz w:val="22"/>
          <w:szCs w:val="22"/>
        </w:rPr>
        <w:t>Если в качестве обеспечения заявки используется банковская гарантия, то б</w:t>
      </w:r>
      <w:r w:rsidRPr="003455DC">
        <w:rPr>
          <w:sz w:val="22"/>
          <w:szCs w:val="22"/>
          <w:shd w:val="clear" w:color="auto" w:fill="FFFFFF"/>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E923FAF" w14:textId="77777777" w:rsidR="00552A59" w:rsidRPr="003455DC"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455DC">
        <w:rPr>
          <w:sz w:val="22"/>
          <w:szCs w:val="22"/>
        </w:rPr>
        <w:t>В случае если в качестве обеспечения заявки на участие в конкурентной закупке использовались денежные средства Заказчик устанавливает порядок возврата такого обеспечения в документации закупочной процедуры, одним из следующих способов:</w:t>
      </w:r>
    </w:p>
    <w:p w14:paraId="7BA20F96" w14:textId="77777777" w:rsidR="00552A59" w:rsidRPr="003455DC"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455DC">
        <w:rPr>
          <w:sz w:val="22"/>
          <w:szCs w:val="22"/>
        </w:rPr>
        <w:t xml:space="preserve"> путем перечисления денежных средств Заказчиком на счет, указанный участником закупки в платежном поручении при поступлении данного обеспечения;</w:t>
      </w:r>
    </w:p>
    <w:p w14:paraId="133CE6CE" w14:textId="77777777" w:rsidR="00552A59" w:rsidRPr="003455DC"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455DC">
        <w:rPr>
          <w:sz w:val="22"/>
          <w:szCs w:val="22"/>
        </w:rPr>
        <w:t>путем перечисления денежных средств оператором электронной площадки участнику такой закупки в соответствии с регламентом работы оператора электронной площадки;</w:t>
      </w:r>
    </w:p>
    <w:p w14:paraId="226F2350" w14:textId="77777777" w:rsidR="00552A59" w:rsidRPr="003455DC"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455DC">
        <w:rPr>
          <w:sz w:val="22"/>
          <w:szCs w:val="22"/>
        </w:rPr>
        <w:t>иным путем предусмотренным Федеральным законом №223-ФЗ.</w:t>
      </w:r>
    </w:p>
    <w:p w14:paraId="1CAA6990" w14:textId="77777777" w:rsidR="00552A59" w:rsidRPr="003455DC" w:rsidRDefault="00552A59" w:rsidP="009259E2">
      <w:pPr>
        <w:pStyle w:val="18"/>
        <w:widowControl w:val="0"/>
        <w:numPr>
          <w:ilvl w:val="2"/>
          <w:numId w:val="25"/>
        </w:numPr>
        <w:tabs>
          <w:tab w:val="num" w:pos="0"/>
          <w:tab w:val="left" w:pos="180"/>
          <w:tab w:val="left" w:pos="284"/>
        </w:tabs>
        <w:autoSpaceDE w:val="0"/>
        <w:autoSpaceDN w:val="0"/>
        <w:adjustRightInd w:val="0"/>
        <w:ind w:left="0" w:firstLine="0"/>
        <w:jc w:val="both"/>
        <w:rPr>
          <w:sz w:val="22"/>
          <w:szCs w:val="22"/>
        </w:rPr>
      </w:pPr>
      <w:r w:rsidRPr="003455DC">
        <w:rPr>
          <w:sz w:val="22"/>
          <w:szCs w:val="22"/>
        </w:rPr>
        <w:t>Обеспечение заявки возвращается в течение 7 (семи) рабочих дней с момента опубликования в единой информационной системе итогового протокола закупочной процедуры, всем участникам закупки, исполнившим обязательства, связанные с подачей заявки, кроме участника, признанного победителем (</w:t>
      </w:r>
      <w:proofErr w:type="gramStart"/>
      <w:r w:rsidRPr="003455DC">
        <w:rPr>
          <w:sz w:val="22"/>
          <w:szCs w:val="22"/>
        </w:rPr>
        <w:t>участником</w:t>
      </w:r>
      <w:proofErr w:type="gramEnd"/>
      <w:r w:rsidRPr="003455DC">
        <w:rPr>
          <w:sz w:val="22"/>
          <w:szCs w:val="22"/>
        </w:rPr>
        <w:t xml:space="preserve"> с которым заключается договор). </w:t>
      </w:r>
    </w:p>
    <w:p w14:paraId="50A08750" w14:textId="77777777" w:rsidR="00552A59" w:rsidRPr="003455DC"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455DC">
        <w:rPr>
          <w:sz w:val="22"/>
          <w:szCs w:val="22"/>
        </w:rPr>
        <w:t>Обеспечение заявки возвращается в течение 7 (семи) рабочих дней с момента заключения договора с победителем закупки участнику, признанному победителем по итогам закупочной процедуры.</w:t>
      </w:r>
    </w:p>
    <w:p w14:paraId="3973E546" w14:textId="77777777" w:rsidR="00552A59" w:rsidRPr="003455DC" w:rsidRDefault="00552A59" w:rsidP="009259E2">
      <w:pPr>
        <w:pStyle w:val="18"/>
        <w:widowControl w:val="0"/>
        <w:numPr>
          <w:ilvl w:val="2"/>
          <w:numId w:val="25"/>
        </w:numPr>
        <w:tabs>
          <w:tab w:val="clear" w:pos="900"/>
          <w:tab w:val="left" w:pos="180"/>
          <w:tab w:val="left" w:pos="284"/>
          <w:tab w:val="left" w:pos="1843"/>
        </w:tabs>
        <w:autoSpaceDE w:val="0"/>
        <w:autoSpaceDN w:val="0"/>
        <w:adjustRightInd w:val="0"/>
        <w:ind w:left="0" w:firstLine="0"/>
        <w:jc w:val="both"/>
        <w:rPr>
          <w:sz w:val="22"/>
          <w:szCs w:val="22"/>
        </w:rPr>
      </w:pPr>
      <w:r w:rsidRPr="003455DC">
        <w:rPr>
          <w:sz w:val="22"/>
          <w:szCs w:val="22"/>
        </w:rPr>
        <w:t>Обеспечение заявки возвращается в течении 7 (семи) рабочих дней с момента получения Заказчиком соответствующего запроса, от участника перечислившего обеспечение, но не предоставившего (несвоевременно предоставившего) заявку на участив в конкурентной закупке.</w:t>
      </w:r>
    </w:p>
    <w:p w14:paraId="2E2F86C6" w14:textId="77777777" w:rsidR="00552A59" w:rsidRPr="003455DC"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455DC">
        <w:rPr>
          <w:sz w:val="22"/>
          <w:szCs w:val="22"/>
        </w:rPr>
        <w:t>Возврат участнику конкурентной закупки обеспечения заявки на участие в закупке не производится в следующих случаях:</w:t>
      </w:r>
    </w:p>
    <w:p w14:paraId="70521352" w14:textId="77777777" w:rsidR="00552A59" w:rsidRPr="003455DC"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455DC">
        <w:rPr>
          <w:sz w:val="22"/>
          <w:szCs w:val="22"/>
        </w:rPr>
        <w:t>уклонение или отказ участника закупки от заключения договора;</w:t>
      </w:r>
    </w:p>
    <w:p w14:paraId="17BC363D" w14:textId="77777777" w:rsidR="00552A59" w:rsidRPr="003455DC" w:rsidRDefault="00552A59" w:rsidP="009259E2">
      <w:pPr>
        <w:pStyle w:val="18"/>
        <w:widowControl w:val="0"/>
        <w:numPr>
          <w:ilvl w:val="3"/>
          <w:numId w:val="25"/>
        </w:numPr>
        <w:tabs>
          <w:tab w:val="clear" w:pos="1506"/>
          <w:tab w:val="left" w:pos="180"/>
          <w:tab w:val="left" w:pos="284"/>
          <w:tab w:val="left" w:pos="993"/>
          <w:tab w:val="num" w:pos="9302"/>
        </w:tabs>
        <w:autoSpaceDE w:val="0"/>
        <w:autoSpaceDN w:val="0"/>
        <w:adjustRightInd w:val="0"/>
        <w:ind w:left="0" w:firstLine="0"/>
        <w:jc w:val="both"/>
        <w:rPr>
          <w:sz w:val="22"/>
          <w:szCs w:val="22"/>
        </w:rPr>
      </w:pPr>
      <w:r w:rsidRPr="003455DC">
        <w:rPr>
          <w:sz w:val="22"/>
          <w:szCs w:val="22"/>
        </w:rPr>
        <w:t xml:space="preserve">непредоставление или предоставление с нарушением условий, установленных Федеральным законом №223-ФЗ, до заключения договора заказчику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 </w:t>
      </w:r>
    </w:p>
    <w:p w14:paraId="2A7988F8" w14:textId="77777777" w:rsidR="00552A59" w:rsidRPr="003455DC"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455DC">
        <w:rPr>
          <w:sz w:val="22"/>
          <w:szCs w:val="22"/>
        </w:rPr>
        <w:t>Заказчик вправе требовать от участника, признанного по итогам закупки победителем (</w:t>
      </w:r>
      <w:proofErr w:type="gramStart"/>
      <w:r w:rsidRPr="003455DC">
        <w:rPr>
          <w:sz w:val="22"/>
          <w:szCs w:val="22"/>
        </w:rPr>
        <w:t>участником</w:t>
      </w:r>
      <w:proofErr w:type="gramEnd"/>
      <w:r w:rsidRPr="003455DC">
        <w:rPr>
          <w:sz w:val="22"/>
          <w:szCs w:val="22"/>
        </w:rPr>
        <w:t xml:space="preserve"> с которым заключается договор) предоставления обеспечения исполнения договора, заключаемого по результатам такой закупки. Для этого Заказчик устанавливает в извещении об осуществлении закупки, документации о закупке: размер такого обеспечения и иные требования к такому обеспечению. </w:t>
      </w:r>
    </w:p>
    <w:p w14:paraId="13885E86" w14:textId="77777777" w:rsidR="00552A59" w:rsidRPr="003455DC"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455DC">
        <w:rPr>
          <w:sz w:val="22"/>
          <w:szCs w:val="22"/>
        </w:rPr>
        <w:t>В качестве обеспечения исполнения договора выступают денежные средства, если иное не предусмотрено Федеральным законом 223-ФЗ или настоящим Положением.</w:t>
      </w:r>
    </w:p>
    <w:p w14:paraId="719EF8A5" w14:textId="77777777" w:rsidR="00552A59" w:rsidRPr="003455DC"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455DC">
        <w:rPr>
          <w:sz w:val="22"/>
          <w:szCs w:val="22"/>
        </w:rPr>
        <w:t>Размер обеспечения исполнения договора не должен превышать 30 (тридцать) процентов от начальной (максимальной) цены договора.</w:t>
      </w:r>
    </w:p>
    <w:p w14:paraId="7AB5B418" w14:textId="77777777" w:rsidR="00552A59" w:rsidRPr="003455DC" w:rsidRDefault="00552A59" w:rsidP="009259E2">
      <w:pPr>
        <w:pStyle w:val="18"/>
        <w:widowControl w:val="0"/>
        <w:numPr>
          <w:ilvl w:val="2"/>
          <w:numId w:val="25"/>
        </w:numPr>
        <w:tabs>
          <w:tab w:val="clear" w:pos="900"/>
          <w:tab w:val="left" w:pos="180"/>
          <w:tab w:val="left" w:pos="284"/>
          <w:tab w:val="left" w:pos="993"/>
        </w:tabs>
        <w:autoSpaceDE w:val="0"/>
        <w:autoSpaceDN w:val="0"/>
        <w:adjustRightInd w:val="0"/>
        <w:ind w:left="0" w:firstLine="0"/>
        <w:jc w:val="both"/>
        <w:rPr>
          <w:sz w:val="22"/>
          <w:szCs w:val="22"/>
        </w:rPr>
      </w:pPr>
      <w:r w:rsidRPr="003455DC">
        <w:rPr>
          <w:sz w:val="22"/>
          <w:szCs w:val="22"/>
        </w:rPr>
        <w:t xml:space="preserve">Если в качестве обеспечения исполнения договора заключаемого по результатам конкурентной закупки установлены денежные средства, то такое обеспечение должно быть зачислено по реквизитам счета Заказчика, указанным извещении об осуществлении закупки, документации о закупке, не позднее 5 </w:t>
      </w:r>
      <w:r w:rsidRPr="003455DC">
        <w:rPr>
          <w:sz w:val="22"/>
          <w:szCs w:val="22"/>
        </w:rPr>
        <w:lastRenderedPageBreak/>
        <w:t>(пяти)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или засчитано (частично засчитано) за счет средств обеспечения заявки на участие в закупочной процедуре по письменному заявлению такого участника.</w:t>
      </w:r>
    </w:p>
    <w:p w14:paraId="27CAFB20" w14:textId="77777777" w:rsidR="00552A59" w:rsidRPr="003455DC" w:rsidRDefault="00552A59" w:rsidP="009259E2">
      <w:pPr>
        <w:pStyle w:val="18"/>
        <w:widowControl w:val="0"/>
        <w:numPr>
          <w:ilvl w:val="2"/>
          <w:numId w:val="25"/>
        </w:numPr>
        <w:tabs>
          <w:tab w:val="clear" w:pos="900"/>
          <w:tab w:val="left" w:pos="180"/>
          <w:tab w:val="left" w:pos="284"/>
          <w:tab w:val="left" w:pos="993"/>
          <w:tab w:val="left" w:pos="1276"/>
        </w:tabs>
        <w:autoSpaceDE w:val="0"/>
        <w:autoSpaceDN w:val="0"/>
        <w:adjustRightInd w:val="0"/>
        <w:ind w:left="0" w:firstLine="0"/>
        <w:jc w:val="both"/>
        <w:rPr>
          <w:sz w:val="22"/>
          <w:szCs w:val="22"/>
        </w:rPr>
      </w:pPr>
      <w:r w:rsidRPr="003455DC">
        <w:rPr>
          <w:sz w:val="22"/>
          <w:szCs w:val="22"/>
        </w:rPr>
        <w:t xml:space="preserve"> Обязательства участника закупки, связанные с исполнением договора включают в себя:</w:t>
      </w:r>
    </w:p>
    <w:p w14:paraId="3110BE96" w14:textId="77777777" w:rsidR="00552A59" w:rsidRPr="003455DC"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455DC">
        <w:rPr>
          <w:sz w:val="22"/>
          <w:szCs w:val="22"/>
        </w:rPr>
        <w:t>обязательство поставить товары, выполнить работы, оказать услуги, являющиеся предметом договора в полном объеме;</w:t>
      </w:r>
    </w:p>
    <w:p w14:paraId="6A6C50AA" w14:textId="77777777" w:rsidR="00552A59" w:rsidRPr="003455DC"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455DC">
        <w:rPr>
          <w:sz w:val="22"/>
          <w:szCs w:val="22"/>
        </w:rPr>
        <w:t>обязательство поставить товары, выполнить работы, оказать услуги, являющиеся предметом договора в надлежащем качестве;</w:t>
      </w:r>
    </w:p>
    <w:p w14:paraId="585F713C" w14:textId="77777777" w:rsidR="00552A59" w:rsidRPr="003455DC"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455DC">
        <w:rPr>
          <w:sz w:val="22"/>
          <w:szCs w:val="22"/>
        </w:rPr>
        <w:t>обязательство поставить товары, выполнить работы, оказать услуги, являющиеся предметом договора в установленном месте;</w:t>
      </w:r>
    </w:p>
    <w:p w14:paraId="6087DEB7" w14:textId="77777777" w:rsidR="00552A59" w:rsidRPr="003455DC"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455DC">
        <w:rPr>
          <w:sz w:val="22"/>
          <w:szCs w:val="22"/>
        </w:rPr>
        <w:t xml:space="preserve">обязательство поставить товары, выполнить работы, оказать услуги, являющиеся предметом договора в установленные сроки; </w:t>
      </w:r>
    </w:p>
    <w:p w14:paraId="5777FD1A" w14:textId="77777777" w:rsidR="00552A59" w:rsidRPr="003455DC"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455DC">
        <w:rPr>
          <w:sz w:val="22"/>
          <w:szCs w:val="22"/>
        </w:rPr>
        <w:t>обязательство не предоставлять в процессе исполнения договора ложных документов и сведений;</w:t>
      </w:r>
    </w:p>
    <w:p w14:paraId="3135BA7E" w14:textId="77777777" w:rsidR="00552A59" w:rsidRPr="003455DC"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455DC">
        <w:rPr>
          <w:sz w:val="22"/>
          <w:szCs w:val="22"/>
        </w:rPr>
        <w:t xml:space="preserve">обязательство не привлекать к исполнению договора субподрядные </w:t>
      </w:r>
      <w:proofErr w:type="gramStart"/>
      <w:r w:rsidRPr="003455DC">
        <w:rPr>
          <w:sz w:val="22"/>
          <w:szCs w:val="22"/>
        </w:rPr>
        <w:t>организации в случае если</w:t>
      </w:r>
      <w:proofErr w:type="gramEnd"/>
      <w:r w:rsidRPr="003455DC">
        <w:rPr>
          <w:sz w:val="22"/>
          <w:szCs w:val="22"/>
        </w:rPr>
        <w:t xml:space="preserve"> закупочной документацией не предусмотрено привлечение к исполнению договора субподрядных организаций;</w:t>
      </w:r>
    </w:p>
    <w:p w14:paraId="75404AC3" w14:textId="77777777" w:rsidR="00552A59" w:rsidRPr="003455DC" w:rsidRDefault="00552A59" w:rsidP="009259E2">
      <w:pPr>
        <w:pStyle w:val="18"/>
        <w:widowControl w:val="0"/>
        <w:numPr>
          <w:ilvl w:val="3"/>
          <w:numId w:val="25"/>
        </w:numPr>
        <w:tabs>
          <w:tab w:val="clear" w:pos="1506"/>
          <w:tab w:val="left" w:pos="180"/>
          <w:tab w:val="left" w:pos="284"/>
          <w:tab w:val="left" w:pos="993"/>
          <w:tab w:val="left" w:pos="1276"/>
          <w:tab w:val="num" w:pos="9302"/>
        </w:tabs>
        <w:autoSpaceDE w:val="0"/>
        <w:autoSpaceDN w:val="0"/>
        <w:adjustRightInd w:val="0"/>
        <w:ind w:left="0" w:firstLine="0"/>
        <w:jc w:val="both"/>
        <w:rPr>
          <w:sz w:val="22"/>
          <w:szCs w:val="22"/>
        </w:rPr>
      </w:pPr>
      <w:r w:rsidRPr="003455DC">
        <w:rPr>
          <w:sz w:val="22"/>
          <w:szCs w:val="22"/>
        </w:rPr>
        <w:t>иные обязательства, установленные в документации или проекте договора, заключаемого по результатам закупочной процедуры.</w:t>
      </w:r>
    </w:p>
    <w:p w14:paraId="3E81169F" w14:textId="77777777" w:rsidR="00552A59" w:rsidRPr="003455DC" w:rsidRDefault="00552A59" w:rsidP="009259E2">
      <w:pPr>
        <w:pStyle w:val="18"/>
        <w:widowControl w:val="0"/>
        <w:numPr>
          <w:ilvl w:val="2"/>
          <w:numId w:val="25"/>
        </w:numPr>
        <w:tabs>
          <w:tab w:val="clear" w:pos="900"/>
          <w:tab w:val="left" w:pos="180"/>
          <w:tab w:val="left" w:pos="284"/>
          <w:tab w:val="left" w:pos="567"/>
          <w:tab w:val="left" w:pos="993"/>
          <w:tab w:val="left" w:pos="1276"/>
        </w:tabs>
        <w:autoSpaceDE w:val="0"/>
        <w:autoSpaceDN w:val="0"/>
        <w:adjustRightInd w:val="0"/>
        <w:ind w:left="0" w:firstLine="0"/>
        <w:jc w:val="both"/>
        <w:rPr>
          <w:sz w:val="22"/>
          <w:szCs w:val="22"/>
        </w:rPr>
      </w:pPr>
      <w:r w:rsidRPr="003455DC">
        <w:rPr>
          <w:sz w:val="22"/>
          <w:szCs w:val="22"/>
        </w:rPr>
        <w:t xml:space="preserve"> Обеспечение исполнение договора возвращается участнику, перечислившему такое обеспечение и заключившему договор по итогам закупочной процедуры, в течение 7 (семи) рабочих дней с момента исполнения таким участником всех обязательств по договору и направления таким участником письменного заявления на возврат обеспечения.</w:t>
      </w:r>
    </w:p>
    <w:p w14:paraId="794DAE4C" w14:textId="77777777" w:rsidR="00552A59" w:rsidRPr="003455DC" w:rsidRDefault="00552A59" w:rsidP="009259E2">
      <w:pPr>
        <w:pStyle w:val="18"/>
        <w:widowControl w:val="0"/>
        <w:numPr>
          <w:ilvl w:val="2"/>
          <w:numId w:val="25"/>
        </w:numPr>
        <w:tabs>
          <w:tab w:val="clear" w:pos="900"/>
          <w:tab w:val="left" w:pos="180"/>
          <w:tab w:val="left" w:pos="284"/>
          <w:tab w:val="left" w:pos="567"/>
          <w:tab w:val="left" w:pos="993"/>
          <w:tab w:val="left" w:pos="1560"/>
        </w:tabs>
        <w:autoSpaceDE w:val="0"/>
        <w:autoSpaceDN w:val="0"/>
        <w:adjustRightInd w:val="0"/>
        <w:ind w:left="0" w:firstLine="0"/>
        <w:jc w:val="both"/>
        <w:rPr>
          <w:sz w:val="22"/>
          <w:szCs w:val="22"/>
        </w:rPr>
      </w:pPr>
      <w:r w:rsidRPr="003455DC">
        <w:rPr>
          <w:sz w:val="22"/>
          <w:szCs w:val="22"/>
        </w:rPr>
        <w:t>Заказчик удерживает сумму обеспечения исполнения договора в случаях невыполнения участником закупки обязательств, предусмотренных п. 4.5.14.</w:t>
      </w:r>
    </w:p>
    <w:p w14:paraId="34247FF6" w14:textId="77777777" w:rsidR="00552A59" w:rsidRPr="003455DC" w:rsidRDefault="00552A59" w:rsidP="009259E2">
      <w:pPr>
        <w:widowControl w:val="0"/>
        <w:numPr>
          <w:ilvl w:val="1"/>
          <w:numId w:val="25"/>
        </w:numPr>
        <w:tabs>
          <w:tab w:val="clear" w:pos="862"/>
          <w:tab w:val="left" w:pos="851"/>
        </w:tabs>
        <w:ind w:left="0" w:firstLine="0"/>
        <w:jc w:val="both"/>
        <w:outlineLvl w:val="1"/>
        <w:rPr>
          <w:b/>
          <w:sz w:val="22"/>
          <w:szCs w:val="22"/>
        </w:rPr>
      </w:pPr>
      <w:r w:rsidRPr="003455DC">
        <w:rPr>
          <w:b/>
          <w:sz w:val="22"/>
          <w:szCs w:val="22"/>
        </w:rPr>
        <w:t xml:space="preserve">Порядок приема и регистрации Заявок.  </w:t>
      </w:r>
    </w:p>
    <w:p w14:paraId="774DDF00" w14:textId="77777777" w:rsidR="00552A59" w:rsidRPr="003455DC" w:rsidRDefault="00552A59" w:rsidP="009259E2">
      <w:pPr>
        <w:pStyle w:val="18"/>
        <w:widowControl w:val="0"/>
        <w:numPr>
          <w:ilvl w:val="2"/>
          <w:numId w:val="25"/>
        </w:numPr>
        <w:tabs>
          <w:tab w:val="num" w:pos="0"/>
          <w:tab w:val="left" w:pos="284"/>
        </w:tabs>
        <w:autoSpaceDE w:val="0"/>
        <w:autoSpaceDN w:val="0"/>
        <w:adjustRightInd w:val="0"/>
        <w:ind w:left="0" w:firstLine="0"/>
        <w:jc w:val="both"/>
        <w:rPr>
          <w:b/>
          <w:sz w:val="22"/>
          <w:szCs w:val="22"/>
        </w:rPr>
      </w:pPr>
      <w:r w:rsidRPr="003455DC">
        <w:rPr>
          <w:sz w:val="22"/>
          <w:szCs w:val="22"/>
        </w:rPr>
        <w:t>Заявки на участие в конкурентной закупке представляются согласно требованиям к содержанию, оформлению и составу заявки на участие в закупке, указанным в документации о закупке.</w:t>
      </w:r>
    </w:p>
    <w:p w14:paraId="0170ECA7" w14:textId="77777777" w:rsidR="00552A59" w:rsidRPr="003455DC"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color w:val="auto"/>
        </w:rPr>
      </w:pPr>
      <w:r w:rsidRPr="003455DC">
        <w:rPr>
          <w:sz w:val="22"/>
          <w:szCs w:val="22"/>
        </w:rPr>
        <w:t xml:space="preserve">Участник конкурентной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 </w:t>
      </w:r>
    </w:p>
    <w:p w14:paraId="64337AA3" w14:textId="77777777" w:rsidR="00552A59" w:rsidRPr="003455DC"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455DC">
        <w:rPr>
          <w:sz w:val="22"/>
          <w:szCs w:val="22"/>
        </w:rPr>
        <w:t xml:space="preserve">Все заявки на участие в закупочной процедуре, полученные до истечения срока подачи заявок, регистрируются электронной торговой площадкой.   </w:t>
      </w:r>
    </w:p>
    <w:p w14:paraId="25F4B35B" w14:textId="77777777" w:rsidR="00552A59" w:rsidRPr="003455DC"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455DC">
        <w:rPr>
          <w:sz w:val="22"/>
          <w:szCs w:val="22"/>
        </w:rPr>
        <w:t>Электронная торговая площадка обеспечивает конфиденциальность сведений, содержащихся в поданных заявках.</w:t>
      </w:r>
    </w:p>
    <w:p w14:paraId="37917DD4" w14:textId="77777777" w:rsidR="00552A59" w:rsidRPr="003455DC" w:rsidRDefault="00552A59" w:rsidP="009259E2">
      <w:pPr>
        <w:pStyle w:val="18"/>
        <w:widowControl w:val="0"/>
        <w:numPr>
          <w:ilvl w:val="2"/>
          <w:numId w:val="25"/>
        </w:numPr>
        <w:tabs>
          <w:tab w:val="num" w:pos="0"/>
          <w:tab w:val="left" w:pos="284"/>
        </w:tabs>
        <w:autoSpaceDE w:val="0"/>
        <w:autoSpaceDN w:val="0"/>
        <w:adjustRightInd w:val="0"/>
        <w:ind w:left="0" w:firstLine="0"/>
        <w:jc w:val="both"/>
        <w:rPr>
          <w:rStyle w:val="afff1"/>
          <w:rFonts w:eastAsia="Arial Unicode MS"/>
          <w:b w:val="0"/>
          <w:color w:val="auto"/>
        </w:rPr>
      </w:pPr>
      <w:r w:rsidRPr="003455DC">
        <w:rPr>
          <w:sz w:val="22"/>
          <w:szCs w:val="22"/>
        </w:rPr>
        <w:t>Участник конкурентной закупки вправе изменить или отозвать свою заявку до истечения срока подачи заявок. Заявка на участие в такой закупке является измененной или отозванной, если изменение осуществлено или уведомление об отзыве заявки получено заказчиком до истечения срока подачи заявок на участие в такой закупке.</w:t>
      </w:r>
    </w:p>
    <w:p w14:paraId="63950AB3" w14:textId="77777777" w:rsidR="00552A59" w:rsidRPr="003455DC"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pPr>
      <w:r w:rsidRPr="003455DC">
        <w:rPr>
          <w:sz w:val="22"/>
          <w:szCs w:val="22"/>
        </w:rPr>
        <w:t>Если по окончании срока подачи заявок на участие в закупочной процедуре, установленного документацией закупочной процедуры, заказчиком будет получена только одна заявка или не будет получено ни одной заявки, закупочная процедура будет признана несостоявшейся.</w:t>
      </w:r>
    </w:p>
    <w:p w14:paraId="67C86950" w14:textId="77777777" w:rsidR="00552A59" w:rsidRPr="003455DC"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455DC">
        <w:rPr>
          <w:sz w:val="22"/>
          <w:szCs w:val="22"/>
        </w:rPr>
        <w:t>В случае, если документацией закупочной процедуры предусмотрено два и более лота, закупочная процедура признается несостоявшимся только в отношении тех лотов, в отношении которых подана только одна заявка или не подана ни одной заявки.</w:t>
      </w:r>
    </w:p>
    <w:p w14:paraId="0E7D1EAC" w14:textId="77777777" w:rsidR="00552A59" w:rsidRPr="003455DC"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455DC">
        <w:rPr>
          <w:sz w:val="22"/>
          <w:szCs w:val="22"/>
        </w:rPr>
        <w:t xml:space="preserve">Если по окончании срока подачи заявок, установленного документацией закупочной процедуры, заказчиком будет получена только одна </w:t>
      </w:r>
      <w:proofErr w:type="gramStart"/>
      <w:r w:rsidRPr="003455DC">
        <w:rPr>
          <w:sz w:val="22"/>
          <w:szCs w:val="22"/>
        </w:rPr>
        <w:t>заявка, несмотря на то, что</w:t>
      </w:r>
      <w:proofErr w:type="gramEnd"/>
      <w:r w:rsidRPr="003455DC">
        <w:rPr>
          <w:sz w:val="22"/>
          <w:szCs w:val="22"/>
        </w:rPr>
        <w:t xml:space="preserve"> закупочная процедура признается несостоявшейся, закупочная комиссия осуществит вскрытие конверта с такой заявкой и рассмотрит ее в порядке, установленном документацией.</w:t>
      </w:r>
    </w:p>
    <w:p w14:paraId="710E6294" w14:textId="77777777" w:rsidR="00552A59" w:rsidRPr="003455DC" w:rsidRDefault="00552A59" w:rsidP="009259E2">
      <w:pPr>
        <w:widowControl w:val="0"/>
        <w:numPr>
          <w:ilvl w:val="2"/>
          <w:numId w:val="25"/>
        </w:numPr>
        <w:tabs>
          <w:tab w:val="num" w:pos="0"/>
          <w:tab w:val="left" w:pos="284"/>
          <w:tab w:val="left" w:pos="851"/>
        </w:tabs>
        <w:autoSpaceDE w:val="0"/>
        <w:autoSpaceDN w:val="0"/>
        <w:adjustRightInd w:val="0"/>
        <w:ind w:left="0" w:firstLine="0"/>
        <w:contextualSpacing/>
        <w:jc w:val="both"/>
        <w:rPr>
          <w:sz w:val="22"/>
          <w:szCs w:val="22"/>
        </w:rPr>
      </w:pPr>
      <w:r w:rsidRPr="003455DC">
        <w:rPr>
          <w:sz w:val="22"/>
          <w:szCs w:val="22"/>
        </w:rPr>
        <w:t>Заявки, поступившие после окончания срока подачи заявок, установленного документацией закупочной процедуры, не принимаются и не регистрируются электронной торговой площадкой.</w:t>
      </w:r>
    </w:p>
    <w:p w14:paraId="4FE8CD83" w14:textId="77777777" w:rsidR="00552A59" w:rsidRPr="003455DC" w:rsidRDefault="00552A59" w:rsidP="009259E2">
      <w:pPr>
        <w:widowControl w:val="0"/>
        <w:numPr>
          <w:ilvl w:val="1"/>
          <w:numId w:val="25"/>
        </w:numPr>
        <w:ind w:left="0" w:firstLine="0"/>
        <w:outlineLvl w:val="1"/>
        <w:rPr>
          <w:b/>
          <w:sz w:val="22"/>
          <w:szCs w:val="22"/>
        </w:rPr>
      </w:pPr>
      <w:r w:rsidRPr="003455DC">
        <w:rPr>
          <w:b/>
          <w:sz w:val="22"/>
          <w:szCs w:val="22"/>
        </w:rPr>
        <w:t>Изменение Заявок или их отзыв.</w:t>
      </w:r>
    </w:p>
    <w:p w14:paraId="3120FD46" w14:textId="77777777" w:rsidR="00552A59" w:rsidRPr="003455DC" w:rsidRDefault="00552A59" w:rsidP="009259E2">
      <w:pPr>
        <w:widowControl w:val="0"/>
        <w:numPr>
          <w:ilvl w:val="2"/>
          <w:numId w:val="25"/>
        </w:numPr>
        <w:tabs>
          <w:tab w:val="left" w:pos="851"/>
          <w:tab w:val="left" w:pos="1701"/>
        </w:tabs>
        <w:ind w:left="0" w:firstLine="0"/>
        <w:jc w:val="both"/>
        <w:rPr>
          <w:sz w:val="22"/>
          <w:szCs w:val="22"/>
        </w:rPr>
      </w:pPr>
      <w:r w:rsidRPr="003455DC">
        <w:rPr>
          <w:sz w:val="22"/>
          <w:szCs w:val="22"/>
        </w:rPr>
        <w:t>Участник процедуры закупки,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59A1225F" w14:textId="77777777" w:rsidR="00552A59" w:rsidRPr="003455DC" w:rsidRDefault="00552A59" w:rsidP="009259E2">
      <w:pPr>
        <w:widowControl w:val="0"/>
        <w:numPr>
          <w:ilvl w:val="2"/>
          <w:numId w:val="25"/>
        </w:numPr>
        <w:tabs>
          <w:tab w:val="left" w:pos="851"/>
          <w:tab w:val="left" w:pos="1701"/>
        </w:tabs>
        <w:ind w:left="0" w:firstLine="0"/>
        <w:jc w:val="both"/>
        <w:rPr>
          <w:sz w:val="22"/>
          <w:szCs w:val="22"/>
        </w:rPr>
      </w:pPr>
      <w:r w:rsidRPr="003455DC">
        <w:rPr>
          <w:sz w:val="22"/>
          <w:szCs w:val="22"/>
        </w:rPr>
        <w:lastRenderedPageBreak/>
        <w:t xml:space="preserve">Изменение Заявки осуществляется в соответствии с регламентом электронной торговой площадки. </w:t>
      </w:r>
    </w:p>
    <w:p w14:paraId="15B07C58" w14:textId="77777777" w:rsidR="00552A59" w:rsidRPr="003455DC" w:rsidRDefault="00552A59" w:rsidP="009259E2">
      <w:pPr>
        <w:widowControl w:val="0"/>
        <w:numPr>
          <w:ilvl w:val="2"/>
          <w:numId w:val="25"/>
        </w:numPr>
        <w:tabs>
          <w:tab w:val="left" w:pos="851"/>
          <w:tab w:val="left" w:pos="1701"/>
        </w:tabs>
        <w:ind w:left="0" w:firstLine="0"/>
        <w:jc w:val="both"/>
        <w:rPr>
          <w:sz w:val="22"/>
          <w:szCs w:val="22"/>
        </w:rPr>
      </w:pPr>
      <w:r w:rsidRPr="003455DC">
        <w:rPr>
          <w:sz w:val="22"/>
          <w:szCs w:val="22"/>
        </w:rPr>
        <w:t>Отзыв Заявки осуществляется в соответствии с регламентом электронной торговой площадки.</w:t>
      </w:r>
    </w:p>
    <w:p w14:paraId="2E9EE9AD" w14:textId="77777777" w:rsidR="00552A59" w:rsidRPr="003455DC" w:rsidRDefault="00552A59" w:rsidP="009259E2">
      <w:pPr>
        <w:widowControl w:val="0"/>
        <w:numPr>
          <w:ilvl w:val="1"/>
          <w:numId w:val="25"/>
        </w:numPr>
        <w:tabs>
          <w:tab w:val="left" w:pos="1418"/>
        </w:tabs>
        <w:ind w:left="0" w:firstLine="0"/>
        <w:jc w:val="both"/>
        <w:outlineLvl w:val="1"/>
        <w:rPr>
          <w:b/>
          <w:sz w:val="22"/>
          <w:szCs w:val="22"/>
        </w:rPr>
      </w:pPr>
      <w:r w:rsidRPr="003455DC">
        <w:rPr>
          <w:b/>
          <w:sz w:val="22"/>
          <w:szCs w:val="22"/>
        </w:rPr>
        <w:t xml:space="preserve">Открытие доступа к заявкам, поступившим на участие в запросе предложений, их </w:t>
      </w:r>
      <w:proofErr w:type="gramStart"/>
      <w:r w:rsidRPr="003455DC">
        <w:rPr>
          <w:b/>
          <w:sz w:val="22"/>
          <w:szCs w:val="22"/>
        </w:rPr>
        <w:t>оценка  и</w:t>
      </w:r>
      <w:proofErr w:type="gramEnd"/>
      <w:r w:rsidRPr="003455DC">
        <w:rPr>
          <w:b/>
          <w:sz w:val="22"/>
          <w:szCs w:val="22"/>
        </w:rPr>
        <w:t xml:space="preserve"> сопоставление.</w:t>
      </w:r>
    </w:p>
    <w:p w14:paraId="2177640C"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Не позднее дня, следующего за днем окончания срока подачи заявок на участие в конкурентной закупке, установленного в извещении об осуществлении конкурентной закупки и настоящей документации оператор электронной площадки направляет Заказчику первые (</w:t>
      </w:r>
      <w:proofErr w:type="gramStart"/>
      <w:r w:rsidRPr="003455DC">
        <w:rPr>
          <w:sz w:val="22"/>
          <w:szCs w:val="22"/>
        </w:rPr>
        <w:t>технические)  части</w:t>
      </w:r>
      <w:proofErr w:type="gramEnd"/>
      <w:r w:rsidRPr="003455DC">
        <w:rPr>
          <w:sz w:val="22"/>
          <w:szCs w:val="22"/>
        </w:rPr>
        <w:t xml:space="preserve"> заявок на участие в конкурентной процедуре.</w:t>
      </w:r>
    </w:p>
    <w:p w14:paraId="7C45DDCC"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Оценку и сопоставление заявок осуществляет закупочная комиссия. Она вправе привлекать к данному процессу экспертов и любых других лиц, которых сочтет необходимым. При этом лица, участвующие в оценке и сопоставлении заявок, в том числе члены комиссии по закупке должны обеспечить конфиденциальность процесса оценки.</w:t>
      </w:r>
    </w:p>
    <w:p w14:paraId="1F5AD937"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Оценка и сопоставление заявок осуществляется в следующем порядке:</w:t>
      </w:r>
    </w:p>
    <w:p w14:paraId="7B4BE16D"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проведение отборочной стадии;</w:t>
      </w:r>
    </w:p>
    <w:p w14:paraId="2914199F"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проведение оценочной стадии.</w:t>
      </w:r>
    </w:p>
    <w:p w14:paraId="0327A888"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 xml:space="preserve"> В рамках отборочной стадии последовательно выполняются следующие действия:</w:t>
      </w:r>
    </w:p>
    <w:p w14:paraId="23790CA0"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Проверка заявок участников на наличие документов, требование о наличии которых установлено документацией закупочной процедуры.</w:t>
      </w:r>
    </w:p>
    <w:p w14:paraId="75E617D6"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455DC">
        <w:rPr>
          <w:sz w:val="22"/>
          <w:szCs w:val="22"/>
        </w:rPr>
        <w:t xml:space="preserve">Исправление арифметических, грамматических и иных очевидных ошибок, выявленных в ходе рассмотрения заявок с обязательным уведомлением о любом подобном исправлении участника закупки, представившего соответствующую заявку, и получением его согласия в письменной форме. Направление запроса участником происходит при помощи функционала </w:t>
      </w:r>
      <w:proofErr w:type="gramStart"/>
      <w:r w:rsidRPr="003455DC">
        <w:rPr>
          <w:sz w:val="22"/>
          <w:szCs w:val="22"/>
        </w:rPr>
        <w:t>электронной торговой площадки</w:t>
      </w:r>
      <w:proofErr w:type="gramEnd"/>
      <w:r w:rsidRPr="003455DC">
        <w:rPr>
          <w:sz w:val="22"/>
          <w:szCs w:val="22"/>
        </w:rPr>
        <w:t xml:space="preserve"> на которой размещена данная процедура.</w:t>
      </w:r>
    </w:p>
    <w:p w14:paraId="172D690D"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 xml:space="preserve">Проверка заявок на соблюдение требований </w:t>
      </w:r>
      <w:proofErr w:type="gramStart"/>
      <w:r w:rsidRPr="003455DC">
        <w:rPr>
          <w:sz w:val="22"/>
          <w:szCs w:val="22"/>
        </w:rPr>
        <w:t>документации  закупочной</w:t>
      </w:r>
      <w:proofErr w:type="gramEnd"/>
      <w:r w:rsidRPr="003455DC">
        <w:rPr>
          <w:sz w:val="22"/>
          <w:szCs w:val="22"/>
        </w:rPr>
        <w:t xml:space="preserve"> процедуры к оформлению заявок; при этом заявки рассматриваются как отвечающие требованиям документации закупочной процедуры, даже если в них имеются несущественные несоответствия по форме, или арифметические и грамматические ошибки, которые исправлены и с их исправлением согласен участник, представивший данную заявку.</w:t>
      </w:r>
    </w:p>
    <w:p w14:paraId="4423D863"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Проверка участника закупки на соответствие требованиям закупочной процедуры.</w:t>
      </w:r>
    </w:p>
    <w:p w14:paraId="2E311E70"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Проверка предлагаемых товаров, работ, услуг на соответствие требованиям закупочной процедуры.</w:t>
      </w:r>
    </w:p>
    <w:p w14:paraId="2D698BAD"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 xml:space="preserve">Отклонение заявок, которые по мнению членов комиссии по закупке не соответствуют требованиям закупочной </w:t>
      </w:r>
      <w:proofErr w:type="gramStart"/>
      <w:r w:rsidRPr="003455DC">
        <w:rPr>
          <w:sz w:val="22"/>
          <w:szCs w:val="22"/>
        </w:rPr>
        <w:t>процедуры по существу</w:t>
      </w:r>
      <w:proofErr w:type="gramEnd"/>
      <w:r w:rsidRPr="003455DC">
        <w:rPr>
          <w:sz w:val="22"/>
          <w:szCs w:val="22"/>
        </w:rPr>
        <w:t>, и принятие решения об отказе участникам закупки, подавшим такие заявки в допуске к участию в закупочной процедуре.</w:t>
      </w:r>
    </w:p>
    <w:p w14:paraId="45202F48"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 xml:space="preserve">По итогам рассмотрения первых (технических) частей заявок на участие в конкурентной закупке Заказчик направляет оператору электронной площадки протокол в соответствии с требованиями части 13статьи 3.2. </w:t>
      </w:r>
      <w:r w:rsidRPr="003455DC">
        <w:rPr>
          <w:bCs/>
          <w:sz w:val="22"/>
          <w:szCs w:val="22"/>
        </w:rPr>
        <w:t>223-ФЗ.</w:t>
      </w:r>
    </w:p>
    <w:p w14:paraId="7EC2C946"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bCs/>
          <w:sz w:val="22"/>
          <w:szCs w:val="22"/>
        </w:rPr>
        <w:t>В течение часа с момента получения указанного протокола оператор электронной площадки размещает его в единой информационной системе.</w:t>
      </w:r>
    </w:p>
    <w:p w14:paraId="11B086C2"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В сроки, установленные извещением о проведении конкурентной закупке, настоящей документацией, либо уточненным извещением и уточненной документацией о конкурентной закупке, но не ранее сроков размещения Заказчиком в ЕИС протокола, составленного в ходе проведения конкурентной закупки по результатам рассмотрения первых частей заявок оператор электронной площадки направляет Заказчику вторые (квалификационные)  части заявок на участие в конкурентной процедуре.</w:t>
      </w:r>
    </w:p>
    <w:p w14:paraId="3C2E6B90"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Оператор электронной площадки в течение часа после размещения в ЕИС протокола сопоставления ценовых предложений направляет заказчику результаты осуществленного оператором электронной площадки сопоставления ценовых предложений, а также информацию о ценовых предложениях каждого участника конкурентной закупки.</w:t>
      </w:r>
    </w:p>
    <w:p w14:paraId="5BE137CC"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В течение одного рабочего дня после направления оператором электронной площадки ценовых предложений участников и вторых частей заявок участников закупки закупочная комиссия на основании результатов оценки заявок на участие в конкурентной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
    <w:p w14:paraId="6A2667B2"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 xml:space="preserve">В случае, если в нескольких таких заявках содержатся одинаковые по степени выгодности условия исполнения договора, меньший порядковый номер присваивается заявке, которая поступила </w:t>
      </w:r>
      <w:r w:rsidRPr="003455DC">
        <w:rPr>
          <w:sz w:val="22"/>
          <w:szCs w:val="22"/>
        </w:rPr>
        <w:lastRenderedPageBreak/>
        <w:t>ранее других таких заявок.</w:t>
      </w:r>
    </w:p>
    <w:p w14:paraId="5E6508A8"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 xml:space="preserve">Заказчик составляет итоговый протокол в соответствии с требованиями части 14 статьи 3.2.  </w:t>
      </w:r>
      <w:r w:rsidRPr="003455DC">
        <w:rPr>
          <w:bCs/>
          <w:sz w:val="22"/>
          <w:szCs w:val="22"/>
        </w:rPr>
        <w:t>223-ФЗ.</w:t>
      </w:r>
    </w:p>
    <w:p w14:paraId="6509EB92"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Участнику закупочной процедуры будет отказано в признании его участником закупочной процедуры, и его заявка не будет допущена до оценочной стадии в случаях:</w:t>
      </w:r>
    </w:p>
    <w:p w14:paraId="489F3860"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Непредставления оригиналов и копий документов, а также иных сведений, требование о наличии которых установлено документацией закупочной процедуры.</w:t>
      </w:r>
    </w:p>
    <w:p w14:paraId="1F4289C7"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Несоответствия участника закупки требованиям к участникам, установленным документацией закупочной процедуры.</w:t>
      </w:r>
    </w:p>
    <w:p w14:paraId="56AC5508"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Несоответствия заявки требованиям к заявкам, установленным документацией закупочной процедуры.</w:t>
      </w:r>
    </w:p>
    <w:p w14:paraId="2C470786"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Несоответствия предлагаемых товаров, работ, услуг требованиям документации закупочной процедуры.</w:t>
      </w:r>
    </w:p>
    <w:p w14:paraId="3BF85D92"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Непредставления задатка в качестве обеспечения заявки.</w:t>
      </w:r>
    </w:p>
    <w:p w14:paraId="422A853A"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b/>
          <w:sz w:val="22"/>
          <w:szCs w:val="22"/>
        </w:rPr>
      </w:pPr>
      <w:r w:rsidRPr="003455DC">
        <w:rPr>
          <w:sz w:val="22"/>
          <w:szCs w:val="22"/>
        </w:rPr>
        <w:t>Непредставления разъяснений заявки по запросу комиссии по закупке.</w:t>
      </w:r>
    </w:p>
    <w:p w14:paraId="7445DE14"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Предоставления в составе заявки заведомо ложных сведений, намеренного искажения информации или документов, входящих в состав заявки.</w:t>
      </w:r>
    </w:p>
    <w:p w14:paraId="3765A791"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 xml:space="preserve">Указание в заявке участника цены договора, которая </w:t>
      </w:r>
      <w:proofErr w:type="gramStart"/>
      <w:r w:rsidRPr="003455DC">
        <w:rPr>
          <w:sz w:val="22"/>
          <w:szCs w:val="22"/>
        </w:rPr>
        <w:t>превышает  начальную</w:t>
      </w:r>
      <w:proofErr w:type="gramEnd"/>
      <w:r w:rsidRPr="003455DC">
        <w:rPr>
          <w:sz w:val="22"/>
          <w:szCs w:val="22"/>
        </w:rPr>
        <w:t xml:space="preserve"> (максимальную) цену договора, установленную в извещении и документации закупочной процедуры.</w:t>
      </w:r>
    </w:p>
    <w:p w14:paraId="51DA3AB8" w14:textId="77777777" w:rsidR="00552A59" w:rsidRPr="003455DC" w:rsidRDefault="00552A59" w:rsidP="009259E2">
      <w:pPr>
        <w:widowControl w:val="0"/>
        <w:numPr>
          <w:ilvl w:val="3"/>
          <w:numId w:val="25"/>
        </w:numPr>
        <w:tabs>
          <w:tab w:val="clear" w:pos="1506"/>
          <w:tab w:val="left" w:pos="284"/>
          <w:tab w:val="left" w:pos="851"/>
          <w:tab w:val="num" w:pos="9302"/>
        </w:tabs>
        <w:autoSpaceDE w:val="0"/>
        <w:autoSpaceDN w:val="0"/>
        <w:adjustRightInd w:val="0"/>
        <w:ind w:left="0" w:firstLine="0"/>
        <w:contextualSpacing/>
        <w:jc w:val="both"/>
        <w:rPr>
          <w:sz w:val="22"/>
          <w:szCs w:val="22"/>
        </w:rPr>
      </w:pPr>
      <w:r w:rsidRPr="003455DC">
        <w:rPr>
          <w:sz w:val="22"/>
          <w:szCs w:val="22"/>
        </w:rPr>
        <w:t>Указание в заявке участника сроков поставки товара (оказания услуг, выполнения работ), которые превышают максимальные сроки поставки товара (оказание услуг, выполнение работ) установленные в извещении и документации закупочной процедуры.</w:t>
      </w:r>
    </w:p>
    <w:p w14:paraId="3C0B84E7" w14:textId="56BE450D" w:rsidR="00552A59" w:rsidRPr="003455DC" w:rsidRDefault="00552A59" w:rsidP="009259E2">
      <w:pPr>
        <w:pStyle w:val="afff"/>
        <w:widowControl w:val="0"/>
        <w:numPr>
          <w:ilvl w:val="3"/>
          <w:numId w:val="25"/>
        </w:numPr>
        <w:tabs>
          <w:tab w:val="num" w:pos="0"/>
          <w:tab w:val="left" w:pos="284"/>
          <w:tab w:val="left" w:pos="851"/>
        </w:tabs>
        <w:autoSpaceDE w:val="0"/>
        <w:autoSpaceDN w:val="0"/>
        <w:adjustRightInd w:val="0"/>
        <w:ind w:left="0" w:firstLine="0"/>
        <w:jc w:val="both"/>
        <w:rPr>
          <w:sz w:val="22"/>
          <w:szCs w:val="22"/>
        </w:rPr>
      </w:pPr>
      <w:r w:rsidRPr="003455DC">
        <w:rPr>
          <w:sz w:val="22"/>
          <w:szCs w:val="22"/>
        </w:rPr>
        <w:t>Принятие участником решения об уменьшении величины уставного капитала.</w:t>
      </w:r>
    </w:p>
    <w:p w14:paraId="23DBD545" w14:textId="30FDC3F1" w:rsidR="002D2195" w:rsidRPr="003455DC" w:rsidRDefault="00EB141E" w:rsidP="00EB141E">
      <w:pPr>
        <w:widowControl w:val="0"/>
        <w:tabs>
          <w:tab w:val="left" w:pos="1134"/>
          <w:tab w:val="left" w:pos="1418"/>
        </w:tabs>
        <w:autoSpaceDE w:val="0"/>
        <w:autoSpaceDN w:val="0"/>
        <w:adjustRightInd w:val="0"/>
        <w:jc w:val="both"/>
        <w:rPr>
          <w:sz w:val="22"/>
          <w:szCs w:val="22"/>
        </w:rPr>
      </w:pPr>
      <w:r w:rsidRPr="003455DC">
        <w:rPr>
          <w:sz w:val="22"/>
          <w:szCs w:val="22"/>
        </w:rPr>
        <w:t>4.8.12.11.</w:t>
      </w:r>
      <w:r w:rsidR="002D2195" w:rsidRPr="003455DC">
        <w:rPr>
          <w:sz w:val="22"/>
          <w:szCs w:val="22"/>
        </w:rPr>
        <w:t xml:space="preserve">В случае содержания в первой части заявки на участие в конкурсе в электронной форме, аукционе в электронной форме, запросе предложений в электронной </w:t>
      </w:r>
      <w:proofErr w:type="gramStart"/>
      <w:r w:rsidR="002D2195" w:rsidRPr="003455DC">
        <w:rPr>
          <w:sz w:val="22"/>
          <w:szCs w:val="22"/>
        </w:rPr>
        <w:t xml:space="preserve">форме </w:t>
      </w:r>
      <w:r w:rsidR="00EC711D" w:rsidRPr="003455DC">
        <w:rPr>
          <w:sz w:val="22"/>
          <w:szCs w:val="22"/>
        </w:rPr>
        <w:t>,</w:t>
      </w:r>
      <w:proofErr w:type="gramEnd"/>
      <w:r w:rsidR="00EC711D" w:rsidRPr="003455DC">
        <w:rPr>
          <w:sz w:val="22"/>
          <w:szCs w:val="22"/>
        </w:rPr>
        <w:t xml:space="preserve"> запрос технико-коммерческих предложений в электронной форме, </w:t>
      </w:r>
      <w:r w:rsidR="002D2195" w:rsidRPr="003455DC">
        <w:rPr>
          <w:sz w:val="22"/>
          <w:szCs w:val="22"/>
        </w:rPr>
        <w:t>сведений об участнике таких конкурса, аукциона или запроса предложений и (или) о ценовом предложении данная заявка подлежит отклонению.</w:t>
      </w:r>
    </w:p>
    <w:p w14:paraId="20F66684" w14:textId="3F4E651F" w:rsidR="00552A59" w:rsidRPr="003455DC" w:rsidRDefault="00EB141E" w:rsidP="00EB141E">
      <w:pPr>
        <w:widowControl w:val="0"/>
        <w:tabs>
          <w:tab w:val="num" w:pos="142"/>
          <w:tab w:val="left" w:pos="284"/>
          <w:tab w:val="left" w:pos="851"/>
        </w:tabs>
        <w:autoSpaceDE w:val="0"/>
        <w:autoSpaceDN w:val="0"/>
        <w:adjustRightInd w:val="0"/>
        <w:jc w:val="both"/>
        <w:rPr>
          <w:sz w:val="22"/>
          <w:szCs w:val="22"/>
        </w:rPr>
      </w:pPr>
      <w:r w:rsidRPr="003455DC">
        <w:rPr>
          <w:sz w:val="22"/>
          <w:szCs w:val="22"/>
        </w:rPr>
        <w:t>4.8.12.</w:t>
      </w:r>
      <w:proofErr w:type="gramStart"/>
      <w:r w:rsidRPr="003455DC">
        <w:rPr>
          <w:sz w:val="22"/>
          <w:szCs w:val="22"/>
        </w:rPr>
        <w:t>12.</w:t>
      </w:r>
      <w:r w:rsidR="00552A59" w:rsidRPr="003455DC">
        <w:rPr>
          <w:sz w:val="22"/>
          <w:szCs w:val="22"/>
        </w:rPr>
        <w:t>Иные</w:t>
      </w:r>
      <w:proofErr w:type="gramEnd"/>
      <w:r w:rsidR="00552A59" w:rsidRPr="003455DC">
        <w:rPr>
          <w:sz w:val="22"/>
          <w:szCs w:val="22"/>
        </w:rPr>
        <w:t xml:space="preserve"> случаи, установленные в документации о конкурентной закупке.</w:t>
      </w:r>
    </w:p>
    <w:p w14:paraId="27C78C34" w14:textId="77777777" w:rsidR="00552A59" w:rsidRPr="003455DC" w:rsidRDefault="00552A59" w:rsidP="009259E2">
      <w:pPr>
        <w:pStyle w:val="18"/>
        <w:widowControl w:val="0"/>
        <w:numPr>
          <w:ilvl w:val="2"/>
          <w:numId w:val="25"/>
        </w:numPr>
        <w:tabs>
          <w:tab w:val="num" w:pos="0"/>
          <w:tab w:val="left" w:pos="284"/>
        </w:tabs>
        <w:autoSpaceDE w:val="0"/>
        <w:autoSpaceDN w:val="0"/>
        <w:adjustRightInd w:val="0"/>
        <w:ind w:left="0" w:firstLine="0"/>
        <w:jc w:val="both"/>
        <w:rPr>
          <w:sz w:val="22"/>
          <w:szCs w:val="22"/>
        </w:rPr>
      </w:pPr>
      <w:r w:rsidRPr="003455DC">
        <w:rPr>
          <w:sz w:val="22"/>
          <w:szCs w:val="22"/>
        </w:rPr>
        <w:t xml:space="preserve">В случае, если </w:t>
      </w:r>
      <w:proofErr w:type="gramStart"/>
      <w:r w:rsidRPr="003455DC">
        <w:rPr>
          <w:sz w:val="22"/>
          <w:szCs w:val="22"/>
        </w:rPr>
        <w:t>при  проведении</w:t>
      </w:r>
      <w:proofErr w:type="gramEnd"/>
      <w:r w:rsidRPr="003455DC">
        <w:rPr>
          <w:sz w:val="22"/>
          <w:szCs w:val="22"/>
        </w:rPr>
        <w:t xml:space="preserve"> отборочной стадии заявка только одного участника признана соответствующей требованиям документации, такой участник считается единственным участником конкурентной закупки. Заказчик вправе по своему усмотрению заключить договор с таким участником закупочной процедуры, подавшим такую заявку на условиях документации, проекта договора и заявки, поданной участником. Такой участник не вправе отказаться от заключения договора с заказчиком, если от последнего поступило такое предложение.</w:t>
      </w:r>
    </w:p>
    <w:p w14:paraId="2D5A6DD9"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Отборочная и оценочная стадии могут совмещаться (проводиться одновременно).</w:t>
      </w:r>
    </w:p>
    <w:p w14:paraId="0134F833" w14:textId="77777777" w:rsidR="00552A59" w:rsidRPr="003455DC" w:rsidRDefault="00552A59" w:rsidP="009259E2">
      <w:pPr>
        <w:widowControl w:val="0"/>
        <w:numPr>
          <w:ilvl w:val="2"/>
          <w:numId w:val="25"/>
        </w:numPr>
        <w:tabs>
          <w:tab w:val="left" w:pos="284"/>
          <w:tab w:val="left" w:pos="851"/>
        </w:tabs>
        <w:autoSpaceDE w:val="0"/>
        <w:autoSpaceDN w:val="0"/>
        <w:adjustRightInd w:val="0"/>
        <w:ind w:left="0" w:firstLine="0"/>
        <w:contextualSpacing/>
        <w:jc w:val="both"/>
        <w:rPr>
          <w:sz w:val="22"/>
          <w:szCs w:val="22"/>
        </w:rPr>
      </w:pPr>
      <w:r w:rsidRPr="003455DC">
        <w:rPr>
          <w:sz w:val="22"/>
          <w:szCs w:val="22"/>
        </w:rPr>
        <w:t>В случае уклонения победителя закупочной процедуры от заключения договора, заказчик вправе по своему усмотрению заключить договор с участником, заявке которого по результатам оценки и сопоставления заявок был присвоен второй номер, на условиях проекта договора, прилагаемого к документации, и условиях исполнения договора, предложенных данным участником в заявке. Такой участник не вправе отказаться от заключения договора.</w:t>
      </w:r>
    </w:p>
    <w:p w14:paraId="68227240" w14:textId="77777777" w:rsidR="00552A59" w:rsidRPr="003455DC" w:rsidRDefault="00552A59" w:rsidP="009259E2">
      <w:pPr>
        <w:widowControl w:val="0"/>
        <w:numPr>
          <w:ilvl w:val="1"/>
          <w:numId w:val="25"/>
        </w:numPr>
        <w:tabs>
          <w:tab w:val="left" w:pos="960"/>
          <w:tab w:val="left" w:pos="1320"/>
          <w:tab w:val="left" w:pos="1701"/>
        </w:tabs>
        <w:ind w:left="0" w:firstLine="0"/>
        <w:jc w:val="both"/>
        <w:rPr>
          <w:b/>
          <w:sz w:val="22"/>
          <w:szCs w:val="22"/>
        </w:rPr>
      </w:pPr>
      <w:r w:rsidRPr="003455DC">
        <w:rPr>
          <w:b/>
          <w:sz w:val="22"/>
          <w:szCs w:val="22"/>
        </w:rPr>
        <w:t xml:space="preserve">Заключение договора с победителем (участником) запроса предложений: </w:t>
      </w:r>
    </w:p>
    <w:p w14:paraId="0C85E429" w14:textId="77777777" w:rsidR="00552A59" w:rsidRPr="003455DC"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455DC">
        <w:rPr>
          <w:sz w:val="22"/>
          <w:szCs w:val="22"/>
        </w:rPr>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участника такой закупки, заказчика.</w:t>
      </w:r>
    </w:p>
    <w:p w14:paraId="078EAED9" w14:textId="77777777" w:rsidR="00552A59" w:rsidRPr="003455DC"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455DC">
        <w:rPr>
          <w:sz w:val="22"/>
          <w:szCs w:val="22"/>
        </w:rPr>
        <w:t xml:space="preserve">В случае наличия разногласий по проекту договора, направленному Заказчиком, участник такой закупки направляет протокол разногласий с указанием замечаний к положениям проекта договора, не соответствующим извещению, настоящей документации и своей заявке, </w:t>
      </w:r>
      <w:proofErr w:type="gramStart"/>
      <w:r w:rsidRPr="003455DC">
        <w:rPr>
          <w:sz w:val="22"/>
          <w:szCs w:val="22"/>
        </w:rPr>
        <w:t>с  указанием</w:t>
      </w:r>
      <w:proofErr w:type="gramEnd"/>
      <w:r w:rsidRPr="003455DC">
        <w:rPr>
          <w:sz w:val="22"/>
          <w:szCs w:val="22"/>
        </w:rPr>
        <w:t xml:space="preserve"> соответствующих положений данных документов.</w:t>
      </w:r>
    </w:p>
    <w:p w14:paraId="07D665EB" w14:textId="77777777" w:rsidR="00552A59" w:rsidRPr="003455DC"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455DC">
        <w:rPr>
          <w:sz w:val="22"/>
          <w:szCs w:val="22"/>
        </w:rPr>
        <w:t>Протокол разногласий направляется Заказчику с использованием программно-аппаратных средств электронной площадки.</w:t>
      </w:r>
    </w:p>
    <w:p w14:paraId="4710ACDB" w14:textId="77777777" w:rsidR="00552A59" w:rsidRPr="003455DC"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455DC">
        <w:rPr>
          <w:sz w:val="22"/>
          <w:szCs w:val="22"/>
        </w:rPr>
        <w:t>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65C42825" w14:textId="77777777" w:rsidR="00552A59" w:rsidRPr="003455DC" w:rsidRDefault="00552A59" w:rsidP="009259E2">
      <w:pPr>
        <w:pStyle w:val="18"/>
        <w:widowControl w:val="0"/>
        <w:numPr>
          <w:ilvl w:val="2"/>
          <w:numId w:val="25"/>
        </w:numPr>
        <w:tabs>
          <w:tab w:val="left" w:pos="284"/>
        </w:tabs>
        <w:autoSpaceDE w:val="0"/>
        <w:autoSpaceDN w:val="0"/>
        <w:adjustRightInd w:val="0"/>
        <w:ind w:left="0" w:firstLine="0"/>
        <w:jc w:val="both"/>
        <w:rPr>
          <w:sz w:val="22"/>
          <w:szCs w:val="22"/>
        </w:rPr>
      </w:pPr>
      <w:r w:rsidRPr="003455DC">
        <w:rPr>
          <w:sz w:val="22"/>
          <w:szCs w:val="22"/>
        </w:rPr>
        <w:t xml:space="preserve">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необходимости одобрения </w:t>
      </w:r>
      <w:r w:rsidRPr="003455DC">
        <w:rPr>
          <w:sz w:val="22"/>
          <w:szCs w:val="22"/>
        </w:rPr>
        <w:lastRenderedPageBreak/>
        <w:t>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электронной площадки.</w:t>
      </w:r>
    </w:p>
    <w:p w14:paraId="3145046F"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Участник закупки, с которым заключается договор, подписывает договор и в установленный срок возвращает один экземпляр договора Заказчику.</w:t>
      </w:r>
    </w:p>
    <w:p w14:paraId="3FC7ECDE"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В случае непредставления победителем, иным участником, с которым заключается договор, обеспечения исполнения договора, в случае наличия такого требования в документации о закупке, в сроки, указанные в документации о закупке, победитель, иной участник считаются уклонившимися от заключения договора.</w:t>
      </w:r>
    </w:p>
    <w:p w14:paraId="73D6D29E"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В случае, если документацией о закупке установлено требование обеспечения исполнения договора, договор может быть заключен только после предоставления участником закупки, с которым заключается договор, обеспечения исполнения договора в порядке, форме и в размере, указанным в документации о закупке.</w:t>
      </w:r>
    </w:p>
    <w:p w14:paraId="135AECAA"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 xml:space="preserve">При заключении договора заказчик может увеличить количество поставляемого товара (выполняемых работ, оказываемых услуг). </w:t>
      </w:r>
    </w:p>
    <w:p w14:paraId="2235F393"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w:t>
      </w:r>
    </w:p>
    <w:p w14:paraId="0ACE22A0"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 xml:space="preserve">В случае </w:t>
      </w:r>
      <w:proofErr w:type="gramStart"/>
      <w:r w:rsidRPr="003455DC">
        <w:rPr>
          <w:sz w:val="22"/>
          <w:szCs w:val="22"/>
        </w:rPr>
        <w:t>не достижения</w:t>
      </w:r>
      <w:proofErr w:type="gramEnd"/>
      <w:r w:rsidRPr="003455DC">
        <w:rPr>
          <w:sz w:val="22"/>
          <w:szCs w:val="22"/>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 </w:t>
      </w:r>
    </w:p>
    <w:p w14:paraId="21130DE6"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 xml:space="preserve">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 </w:t>
      </w:r>
    </w:p>
    <w:p w14:paraId="7308E5C0"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 xml:space="preserve">Заказчик по согласованию с контрагентом в ходе исполнения договора вправе изменить объем поставляемых товаров (выполняемых работ, оказываемых услуг) при изменении потребности в товарах, работах, услугах, на поставку, выполнение, оказание которых заключен договор в объеме не более 80 % от общей стоимости товаров (работ, услуг). </w:t>
      </w:r>
    </w:p>
    <w:p w14:paraId="3762F59B"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 xml:space="preserve">При поставке дополнительных таких товаров, выполнении дополнительного объема таких работ, оказании дополнительного объема таких услуг заказчик по согласованию с контрагентом вправе изменить первоначальную цену договора пропорционально объему таких товаров, работ, услуг, а при внесении соответствующих изменений в договор в связи с сокращением потребности в поставке товаров, выполнении таких работ, оказании таких услуг заказчик в обязательном порядке изменит цену договора указанным образом. </w:t>
      </w:r>
    </w:p>
    <w:p w14:paraId="6A7502B7" w14:textId="77777777" w:rsidR="00552A59" w:rsidRPr="003455DC" w:rsidRDefault="00552A59" w:rsidP="009259E2">
      <w:pPr>
        <w:widowControl w:val="0"/>
        <w:numPr>
          <w:ilvl w:val="2"/>
          <w:numId w:val="25"/>
        </w:numPr>
        <w:tabs>
          <w:tab w:val="left" w:pos="851"/>
          <w:tab w:val="left" w:pos="960"/>
          <w:tab w:val="left" w:pos="1320"/>
          <w:tab w:val="left" w:pos="1701"/>
        </w:tabs>
        <w:ind w:left="0" w:firstLine="0"/>
        <w:jc w:val="both"/>
        <w:rPr>
          <w:sz w:val="22"/>
          <w:szCs w:val="22"/>
        </w:rPr>
      </w:pPr>
      <w:r w:rsidRPr="003455DC">
        <w:rPr>
          <w:sz w:val="22"/>
          <w:szCs w:val="22"/>
        </w:rPr>
        <w:t xml:space="preserve">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w:t>
      </w:r>
      <w:proofErr w:type="gramStart"/>
      <w:r w:rsidRPr="003455DC">
        <w:rPr>
          <w:sz w:val="22"/>
          <w:szCs w:val="22"/>
        </w:rPr>
        <w:t>замены  вместо</w:t>
      </w:r>
      <w:proofErr w:type="gramEnd"/>
      <w:r w:rsidRPr="003455DC">
        <w:rPr>
          <w:sz w:val="22"/>
          <w:szCs w:val="22"/>
        </w:rPr>
        <w:t xml:space="preserve"> иностранных товаров поставляются российские товары, при этом качество, технические и функциональные характеристики таких товаров не должны уступать качеству и соответствующим техническим и функциональным характеристикам товаров указанных в договоре. </w:t>
      </w:r>
    </w:p>
    <w:p w14:paraId="25F6044B" w14:textId="77777777" w:rsidR="00552A59" w:rsidRPr="003455DC"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455DC">
        <w:rPr>
          <w:sz w:val="22"/>
          <w:szCs w:val="22"/>
        </w:rPr>
        <w:t>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6A0F749B" w14:textId="77777777" w:rsidR="00552A59" w:rsidRPr="003455DC" w:rsidRDefault="00552A59" w:rsidP="009259E2">
      <w:pPr>
        <w:pStyle w:val="afff"/>
        <w:numPr>
          <w:ilvl w:val="2"/>
          <w:numId w:val="25"/>
        </w:numPr>
        <w:tabs>
          <w:tab w:val="num" w:pos="0"/>
        </w:tabs>
        <w:autoSpaceDE w:val="0"/>
        <w:autoSpaceDN w:val="0"/>
        <w:adjustRightInd w:val="0"/>
        <w:ind w:left="0" w:firstLine="0"/>
        <w:jc w:val="both"/>
        <w:rPr>
          <w:sz w:val="22"/>
          <w:szCs w:val="22"/>
        </w:rPr>
      </w:pPr>
      <w:bookmarkStart w:id="20" w:name="sub_31211"/>
      <w:r w:rsidRPr="003455DC">
        <w:rPr>
          <w:sz w:val="22"/>
          <w:szCs w:val="22"/>
        </w:rPr>
        <w:t xml:space="preserve">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указанным в </w:t>
      </w:r>
      <w:hyperlink r:id="rId33" w:anchor="sub_12" w:history="1">
        <w:r w:rsidRPr="003455DC">
          <w:rPr>
            <w:rStyle w:val="ae"/>
            <w:color w:val="auto"/>
            <w:sz w:val="22"/>
            <w:szCs w:val="22"/>
          </w:rPr>
          <w:t>части 2 статьи 1</w:t>
        </w:r>
      </w:hyperlink>
      <w:r w:rsidRPr="003455DC">
        <w:rPr>
          <w:sz w:val="22"/>
          <w:szCs w:val="22"/>
        </w:rPr>
        <w:t xml:space="preserve"> Федерального закона №223-ФЗ юридическим лицам, от имени которых заключен договор;</w:t>
      </w:r>
    </w:p>
    <w:p w14:paraId="6DF94376" w14:textId="77777777" w:rsidR="00552A59" w:rsidRPr="003455DC" w:rsidRDefault="00552A59" w:rsidP="009259E2">
      <w:pPr>
        <w:pStyle w:val="afff"/>
        <w:numPr>
          <w:ilvl w:val="2"/>
          <w:numId w:val="25"/>
        </w:numPr>
        <w:tabs>
          <w:tab w:val="num" w:pos="0"/>
        </w:tabs>
        <w:autoSpaceDE w:val="0"/>
        <w:autoSpaceDN w:val="0"/>
        <w:adjustRightInd w:val="0"/>
        <w:ind w:left="0" w:firstLine="0"/>
        <w:jc w:val="both"/>
        <w:rPr>
          <w:sz w:val="22"/>
          <w:szCs w:val="22"/>
        </w:rPr>
      </w:pPr>
      <w:bookmarkStart w:id="21" w:name="sub_31212"/>
      <w:bookmarkEnd w:id="20"/>
      <w:r w:rsidRPr="003455DC">
        <w:rPr>
          <w:sz w:val="22"/>
          <w:szCs w:val="22"/>
        </w:rPr>
        <w:t>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E9DE7F4" w14:textId="77777777" w:rsidR="00552A59" w:rsidRPr="003455DC"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bookmarkStart w:id="22" w:name="sub_3122"/>
      <w:bookmarkEnd w:id="21"/>
      <w:r w:rsidRPr="003455DC">
        <w:rPr>
          <w:sz w:val="22"/>
          <w:szCs w:val="22"/>
        </w:rPr>
        <w:t xml:space="preserve">Автор произведения архитектуры, градостроительства или садово-паркового искусства не </w:t>
      </w:r>
      <w:r w:rsidRPr="003455DC">
        <w:rPr>
          <w:sz w:val="22"/>
          <w:szCs w:val="22"/>
        </w:rPr>
        <w:lastRenderedPageBreak/>
        <w:t xml:space="preserve">вправе требовать от заказчика проектной документации, указанной в </w:t>
      </w:r>
      <w:hyperlink r:id="rId34" w:anchor="sub_31212" w:history="1">
        <w:r w:rsidRPr="003455DC">
          <w:rPr>
            <w:rStyle w:val="ae"/>
            <w:color w:val="auto"/>
            <w:sz w:val="22"/>
            <w:szCs w:val="22"/>
          </w:rPr>
          <w:t>пункте 2 части 1</w:t>
        </w:r>
      </w:hyperlink>
      <w:r w:rsidRPr="003455DC">
        <w:rPr>
          <w:sz w:val="22"/>
          <w:szCs w:val="22"/>
        </w:rPr>
        <w:t xml:space="preserve"> статьи 3.1-3. Федерального закона №223-ФЗ,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bookmarkEnd w:id="22"/>
    <w:p w14:paraId="5AD82646" w14:textId="77777777" w:rsidR="00552A59" w:rsidRPr="003455DC"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455DC">
        <w:rPr>
          <w:sz w:val="22"/>
          <w:szCs w:val="22"/>
        </w:rPr>
        <w:t xml:space="preserve">Договор, предметом которого является выполнение проектных и (или) изыскательских работ, должен содержать условие, согласно которому с даты приемки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указанным в </w:t>
      </w:r>
      <w:hyperlink r:id="rId35" w:anchor="sub_12" w:history="1">
        <w:r w:rsidRPr="003455DC">
          <w:rPr>
            <w:rStyle w:val="ae"/>
            <w:color w:val="auto"/>
            <w:sz w:val="22"/>
            <w:szCs w:val="22"/>
          </w:rPr>
          <w:t>части 2 статьи 1</w:t>
        </w:r>
      </w:hyperlink>
      <w:r w:rsidRPr="003455DC">
        <w:rPr>
          <w:sz w:val="22"/>
          <w:szCs w:val="22"/>
        </w:rPr>
        <w:t xml:space="preserve"> Федерального закона №223ФЗ юридическим лицам, от имени которых заключен договор.</w:t>
      </w:r>
    </w:p>
    <w:p w14:paraId="314132D5" w14:textId="77777777" w:rsidR="00552A59" w:rsidRPr="003455DC"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455DC">
        <w:rPr>
          <w:sz w:val="22"/>
          <w:szCs w:val="22"/>
        </w:rPr>
        <w:t xml:space="preserve"> Результатом выполненной работы по договору, предметом которого в соответствии с </w:t>
      </w:r>
      <w:hyperlink r:id="rId36" w:history="1">
        <w:r w:rsidRPr="003455DC">
          <w:rPr>
            <w:rStyle w:val="ae"/>
            <w:color w:val="auto"/>
            <w:sz w:val="22"/>
            <w:szCs w:val="22"/>
          </w:rPr>
          <w:t>Гражданским кодексом</w:t>
        </w:r>
      </w:hyperlink>
      <w:r w:rsidRPr="003455DC">
        <w:rPr>
          <w:sz w:val="22"/>
          <w:szCs w:val="22"/>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 если в соответствии с </w:t>
      </w:r>
      <w:hyperlink r:id="rId37" w:history="1">
        <w:r w:rsidRPr="003455DC">
          <w:rPr>
            <w:rStyle w:val="ae"/>
            <w:color w:val="auto"/>
            <w:sz w:val="22"/>
            <w:szCs w:val="22"/>
          </w:rPr>
          <w:t>Градостроительным кодексом</w:t>
        </w:r>
      </w:hyperlink>
      <w:r w:rsidRPr="003455DC">
        <w:rPr>
          <w:sz w:val="22"/>
          <w:szCs w:val="22"/>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2D47E255" w14:textId="77777777" w:rsidR="00552A59" w:rsidRPr="003455DC"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455DC">
        <w:rPr>
          <w:sz w:val="22"/>
          <w:szCs w:val="22"/>
        </w:rPr>
        <w:t>Участник закупки, с которым подписывается договор, обязан соблюдать принцип должной осмотрительности при исполнении договора. При возникновении необходимости участник закупки, с которым подписывается договор, обязан не препятствовать представителям Заказчика в проведении осмотра административно-хозяйственных зданий и складских помещений.</w:t>
      </w:r>
    </w:p>
    <w:p w14:paraId="39C29F43" w14:textId="77777777" w:rsidR="00552A59" w:rsidRPr="003455DC" w:rsidRDefault="00552A59" w:rsidP="009259E2">
      <w:pPr>
        <w:pStyle w:val="18"/>
        <w:widowControl w:val="0"/>
        <w:numPr>
          <w:ilvl w:val="1"/>
          <w:numId w:val="25"/>
        </w:numPr>
        <w:tabs>
          <w:tab w:val="num" w:pos="0"/>
          <w:tab w:val="left" w:pos="284"/>
          <w:tab w:val="left" w:pos="426"/>
        </w:tabs>
        <w:autoSpaceDE w:val="0"/>
        <w:autoSpaceDN w:val="0"/>
        <w:adjustRightInd w:val="0"/>
        <w:ind w:left="0" w:firstLine="0"/>
        <w:jc w:val="both"/>
        <w:rPr>
          <w:sz w:val="22"/>
          <w:szCs w:val="22"/>
        </w:rPr>
      </w:pPr>
      <w:r w:rsidRPr="003455DC">
        <w:rPr>
          <w:sz w:val="22"/>
          <w:szCs w:val="22"/>
        </w:rPr>
        <w:t xml:space="preserve">В целях осуществления контроля за исполнением договора при приемке товарно-материальных ценностей и результатов работ, услуг Заказчик осуществляет фото-, видеофиксацию автотранспортных средств, осуществляющих доставку товарно-материальных ценностей, а также обеспечивает фото-, видеофиксацию объекта, являющегося предметом договора, до момента выполнения работ (оказания услуг) и результатов выполненных работ (оказанных услуг) по договору. </w:t>
      </w:r>
    </w:p>
    <w:p w14:paraId="7A6492A5" w14:textId="77777777" w:rsidR="00552A59" w:rsidRPr="003455DC" w:rsidRDefault="00552A59" w:rsidP="009259E2">
      <w:pPr>
        <w:numPr>
          <w:ilvl w:val="1"/>
          <w:numId w:val="25"/>
        </w:numPr>
        <w:autoSpaceDE w:val="0"/>
        <w:autoSpaceDN w:val="0"/>
        <w:adjustRightInd w:val="0"/>
        <w:ind w:left="0" w:firstLine="0"/>
        <w:jc w:val="both"/>
        <w:rPr>
          <w:b/>
          <w:sz w:val="22"/>
          <w:szCs w:val="22"/>
        </w:rPr>
      </w:pPr>
      <w:r w:rsidRPr="003455DC">
        <w:rPr>
          <w:b/>
          <w:sz w:val="22"/>
          <w:szCs w:val="22"/>
        </w:rPr>
        <w:t>Признание конкурентной закупки несостоявшейся и последствия признания конкурентной процедуры несостоявшейся.</w:t>
      </w:r>
    </w:p>
    <w:p w14:paraId="7F5AC4D1" w14:textId="77777777" w:rsidR="00552A59" w:rsidRPr="003455DC" w:rsidRDefault="00552A59" w:rsidP="009259E2">
      <w:pPr>
        <w:numPr>
          <w:ilvl w:val="2"/>
          <w:numId w:val="25"/>
        </w:numPr>
        <w:autoSpaceDE w:val="0"/>
        <w:autoSpaceDN w:val="0"/>
        <w:adjustRightInd w:val="0"/>
        <w:ind w:left="0" w:firstLine="0"/>
        <w:jc w:val="both"/>
        <w:rPr>
          <w:b/>
          <w:sz w:val="22"/>
          <w:szCs w:val="22"/>
        </w:rPr>
      </w:pPr>
      <w:r w:rsidRPr="003455DC">
        <w:rPr>
          <w:sz w:val="22"/>
          <w:szCs w:val="22"/>
        </w:rPr>
        <w:t xml:space="preserve">Конкурентная закупка признается несостоявшейся в отношении предмета закупки (лота) в следующих случаях: </w:t>
      </w:r>
    </w:p>
    <w:p w14:paraId="583D6FF3"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Cs/>
          <w:color w:val="auto"/>
        </w:rPr>
      </w:pPr>
      <w:r w:rsidRPr="003455DC">
        <w:rPr>
          <w:rStyle w:val="afff1"/>
          <w:rFonts w:eastAsia="Arial Unicode MS"/>
          <w:b w:val="0"/>
          <w:bCs/>
          <w:color w:val="auto"/>
          <w:sz w:val="22"/>
          <w:szCs w:val="22"/>
        </w:rPr>
        <w:t>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не будет получено ни одной заявки.</w:t>
      </w:r>
      <w:r w:rsidRPr="003455DC">
        <w:rPr>
          <w:sz w:val="22"/>
          <w:szCs w:val="22"/>
        </w:rPr>
        <w:t xml:space="preserve"> </w:t>
      </w:r>
    </w:p>
    <w:p w14:paraId="47FC9804"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455DC">
        <w:rPr>
          <w:rStyle w:val="afff1"/>
          <w:rFonts w:eastAsia="Arial Unicode MS"/>
          <w:b w:val="0"/>
          <w:bCs/>
          <w:color w:val="auto"/>
          <w:sz w:val="22"/>
          <w:szCs w:val="22"/>
        </w:rPr>
        <w:t xml:space="preserve">Если по окончании срока подачи заявок на участие в конкурентной закупке (этапе конкурентной закупки, предусматривающим подачу заявок), установленного документацией о конкурентной закупке, заказчиком (оператором электронной площадки) будет получена только одна заявка. </w:t>
      </w:r>
    </w:p>
    <w:p w14:paraId="4060AA05"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pPr>
      <w:r w:rsidRPr="003455DC">
        <w:rPr>
          <w:sz w:val="22"/>
          <w:szCs w:val="22"/>
        </w:rPr>
        <w:t>Если в процессе рассмотрения заявок были признаны несоответствующими требованиям документации о конкурентной закупке все заявки, отказано в допуске к участию в конкурентной закупке всем участникам.</w:t>
      </w:r>
    </w:p>
    <w:p w14:paraId="5767501E"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455DC">
        <w:rPr>
          <w:sz w:val="22"/>
          <w:szCs w:val="22"/>
        </w:rPr>
        <w:t>Если в процессе рассмотрения заявок заявка только одного участника признана соответствующей требованиям документации о конкурентной закупке.</w:t>
      </w:r>
    </w:p>
    <w:p w14:paraId="3179619F"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sz w:val="22"/>
          <w:szCs w:val="22"/>
        </w:rPr>
      </w:pPr>
      <w:r w:rsidRPr="003455DC">
        <w:rPr>
          <w:sz w:val="22"/>
          <w:szCs w:val="22"/>
        </w:rPr>
        <w:t>Иные случаи, установленные документацией о конкурентной закупке.</w:t>
      </w:r>
    </w:p>
    <w:p w14:paraId="18A2D89F" w14:textId="77777777" w:rsidR="00552A59" w:rsidRPr="003455DC"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rPr>
      </w:pPr>
      <w:r w:rsidRPr="003455DC">
        <w:rPr>
          <w:rStyle w:val="afff1"/>
          <w:rFonts w:eastAsia="Arial Unicode MS"/>
          <w:b w:val="0"/>
          <w:bCs/>
          <w:color w:val="auto"/>
          <w:sz w:val="22"/>
          <w:szCs w:val="22"/>
        </w:rPr>
        <w:t>В случае, если документацией о конкурентной закупке предусмотрено два и более предмета закупки (лота), закупка признается несостоявшейся только в отношении тех предметов закупки (лотов), в отношении которых имеется обстоятельство, предусмотренное п. 4.11.1 настоящей документации.</w:t>
      </w:r>
    </w:p>
    <w:p w14:paraId="3A5D06A8" w14:textId="77777777" w:rsidR="00552A59" w:rsidRPr="003455DC"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455DC">
        <w:rPr>
          <w:rStyle w:val="afff1"/>
          <w:rFonts w:eastAsia="Arial Unicode MS"/>
          <w:b w:val="0"/>
          <w:bCs/>
          <w:color w:val="auto"/>
          <w:sz w:val="22"/>
          <w:szCs w:val="22"/>
        </w:rPr>
        <w:t>В случае, признания конкурентной закупки несостоявшейся, данная информация вносится в протокол, составляемый по результатам этапа конкурентной закупки, при наличии такового, а также в итоговый протокол.</w:t>
      </w:r>
    </w:p>
    <w:p w14:paraId="1DD52C08" w14:textId="77777777" w:rsidR="00552A59" w:rsidRPr="003455DC" w:rsidRDefault="00552A59" w:rsidP="009259E2">
      <w:pPr>
        <w:pStyle w:val="18"/>
        <w:widowControl w:val="0"/>
        <w:numPr>
          <w:ilvl w:val="2"/>
          <w:numId w:val="25"/>
        </w:numPr>
        <w:tabs>
          <w:tab w:val="left" w:pos="284"/>
          <w:tab w:val="left" w:pos="709"/>
          <w:tab w:val="left" w:pos="851"/>
          <w:tab w:val="left" w:pos="993"/>
        </w:tabs>
        <w:autoSpaceDE w:val="0"/>
        <w:autoSpaceDN w:val="0"/>
        <w:adjustRightInd w:val="0"/>
        <w:ind w:left="0" w:firstLine="0"/>
        <w:jc w:val="both"/>
        <w:rPr>
          <w:rStyle w:val="afff1"/>
          <w:rFonts w:eastAsia="Arial Unicode MS"/>
          <w:b w:val="0"/>
          <w:bCs/>
          <w:color w:val="auto"/>
          <w:sz w:val="22"/>
          <w:szCs w:val="22"/>
        </w:rPr>
      </w:pPr>
      <w:r w:rsidRPr="003455DC">
        <w:rPr>
          <w:rStyle w:val="afff1"/>
          <w:rFonts w:eastAsia="Arial Unicode MS"/>
          <w:b w:val="0"/>
          <w:bCs/>
          <w:color w:val="auto"/>
          <w:sz w:val="22"/>
          <w:szCs w:val="22"/>
        </w:rPr>
        <w:t>В случае признания конкурентной закупки несостоявшейся закупочная комиссия вправе принять одно из следующих решений:</w:t>
      </w:r>
    </w:p>
    <w:p w14:paraId="1606EFF2"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455DC">
        <w:rPr>
          <w:rStyle w:val="afff1"/>
          <w:rFonts w:eastAsia="Arial Unicode MS"/>
          <w:b w:val="0"/>
          <w:bCs/>
          <w:color w:val="auto"/>
          <w:sz w:val="22"/>
          <w:szCs w:val="22"/>
        </w:rPr>
        <w:t>Заключить договор с единственным поставщиком (исполнителем, подрядчиком) на условиях документации и проекта договора.</w:t>
      </w:r>
    </w:p>
    <w:p w14:paraId="232FE3DE"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455DC">
        <w:rPr>
          <w:rStyle w:val="afff1"/>
          <w:rFonts w:eastAsia="Arial Unicode MS"/>
          <w:b w:val="0"/>
          <w:bCs/>
          <w:color w:val="auto"/>
          <w:sz w:val="22"/>
          <w:szCs w:val="22"/>
        </w:rPr>
        <w:t xml:space="preserve">Заключить договор с единственным допущенным участником, в случае наличия такового на условиях документации, </w:t>
      </w:r>
      <w:proofErr w:type="gramStart"/>
      <w:r w:rsidRPr="003455DC">
        <w:rPr>
          <w:rStyle w:val="afff1"/>
          <w:rFonts w:eastAsia="Arial Unicode MS"/>
          <w:b w:val="0"/>
          <w:bCs/>
          <w:color w:val="auto"/>
          <w:sz w:val="22"/>
          <w:szCs w:val="22"/>
        </w:rPr>
        <w:t>проекта договора и заявки</w:t>
      </w:r>
      <w:proofErr w:type="gramEnd"/>
      <w:r w:rsidRPr="003455DC">
        <w:rPr>
          <w:rStyle w:val="afff1"/>
          <w:rFonts w:eastAsia="Arial Unicode MS"/>
          <w:b w:val="0"/>
          <w:bCs/>
          <w:color w:val="auto"/>
          <w:sz w:val="22"/>
          <w:szCs w:val="22"/>
        </w:rPr>
        <w:t xml:space="preserve"> поданной таким участником. </w:t>
      </w:r>
    </w:p>
    <w:p w14:paraId="7F458407"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455DC">
        <w:rPr>
          <w:rStyle w:val="afff1"/>
          <w:rFonts w:eastAsia="Arial Unicode MS"/>
          <w:b w:val="0"/>
          <w:bCs/>
          <w:color w:val="auto"/>
          <w:sz w:val="22"/>
          <w:szCs w:val="22"/>
        </w:rPr>
        <w:t xml:space="preserve">Провести закупочную процедуру повторно. При этом допускается изменение количества, объема, цены закупаемых товаров (работ, услуг), сроков исполнения договора, заключаемого по итогам </w:t>
      </w:r>
      <w:r w:rsidRPr="003455DC">
        <w:rPr>
          <w:rStyle w:val="afff1"/>
          <w:rFonts w:eastAsia="Arial Unicode MS"/>
          <w:b w:val="0"/>
          <w:bCs/>
          <w:color w:val="auto"/>
          <w:sz w:val="22"/>
          <w:szCs w:val="22"/>
        </w:rPr>
        <w:lastRenderedPageBreak/>
        <w:t>такой закупки и иных параметров закупки.</w:t>
      </w:r>
    </w:p>
    <w:p w14:paraId="28E6EC37" w14:textId="77777777" w:rsidR="00552A59" w:rsidRPr="003455DC" w:rsidRDefault="00552A59" w:rsidP="009259E2">
      <w:pPr>
        <w:pStyle w:val="18"/>
        <w:widowControl w:val="0"/>
        <w:numPr>
          <w:ilvl w:val="3"/>
          <w:numId w:val="25"/>
        </w:numPr>
        <w:tabs>
          <w:tab w:val="clear" w:pos="1506"/>
          <w:tab w:val="left" w:pos="284"/>
          <w:tab w:val="left" w:pos="709"/>
          <w:tab w:val="left" w:pos="851"/>
          <w:tab w:val="left" w:pos="993"/>
          <w:tab w:val="num" w:pos="9302"/>
        </w:tabs>
        <w:autoSpaceDE w:val="0"/>
        <w:autoSpaceDN w:val="0"/>
        <w:adjustRightInd w:val="0"/>
        <w:ind w:left="0" w:firstLine="0"/>
        <w:jc w:val="both"/>
        <w:rPr>
          <w:rStyle w:val="afff1"/>
          <w:rFonts w:eastAsia="Arial Unicode MS"/>
          <w:b w:val="0"/>
          <w:bCs/>
          <w:color w:val="auto"/>
          <w:sz w:val="22"/>
          <w:szCs w:val="22"/>
        </w:rPr>
      </w:pPr>
      <w:r w:rsidRPr="003455DC">
        <w:rPr>
          <w:rStyle w:val="afff1"/>
          <w:rFonts w:eastAsia="Arial Unicode MS"/>
          <w:b w:val="0"/>
          <w:bCs/>
          <w:color w:val="auto"/>
          <w:sz w:val="22"/>
          <w:szCs w:val="22"/>
        </w:rPr>
        <w:t>Не заключать договора по итогам закупки.</w:t>
      </w:r>
    </w:p>
    <w:p w14:paraId="3E00D492" w14:textId="77777777" w:rsidR="00552A59" w:rsidRPr="003455DC" w:rsidRDefault="00552A59" w:rsidP="00552A59">
      <w:pPr>
        <w:widowControl w:val="0"/>
        <w:tabs>
          <w:tab w:val="left" w:pos="851"/>
          <w:tab w:val="left" w:pos="960"/>
          <w:tab w:val="left" w:pos="1320"/>
          <w:tab w:val="left" w:pos="1701"/>
        </w:tabs>
        <w:jc w:val="both"/>
      </w:pPr>
    </w:p>
    <w:p w14:paraId="40E7AFAB" w14:textId="77777777" w:rsidR="00552A59" w:rsidRPr="003455DC" w:rsidRDefault="00552A59" w:rsidP="00552A59"/>
    <w:p w14:paraId="1F18F507" w14:textId="77777777" w:rsidR="00C142B8" w:rsidRPr="003455DC" w:rsidRDefault="00C142B8" w:rsidP="00C142B8">
      <w:pPr>
        <w:widowControl w:val="0"/>
        <w:tabs>
          <w:tab w:val="left" w:pos="0"/>
        </w:tabs>
        <w:jc w:val="center"/>
        <w:outlineLvl w:val="0"/>
        <w:rPr>
          <w:b/>
          <w:sz w:val="22"/>
          <w:szCs w:val="22"/>
        </w:rPr>
      </w:pPr>
      <w:r w:rsidRPr="003455DC">
        <w:rPr>
          <w:b/>
          <w:sz w:val="22"/>
          <w:szCs w:val="22"/>
        </w:rPr>
        <w:t xml:space="preserve">5. Критерии оценки предложений участников, </w:t>
      </w:r>
    </w:p>
    <w:p w14:paraId="1B7CBD93" w14:textId="77777777" w:rsidR="00C142B8" w:rsidRPr="003455DC" w:rsidRDefault="00C142B8" w:rsidP="00C142B8">
      <w:pPr>
        <w:widowControl w:val="0"/>
        <w:tabs>
          <w:tab w:val="left" w:pos="0"/>
        </w:tabs>
        <w:jc w:val="center"/>
        <w:outlineLvl w:val="0"/>
        <w:rPr>
          <w:b/>
          <w:sz w:val="22"/>
          <w:szCs w:val="22"/>
        </w:rPr>
      </w:pPr>
      <w:r w:rsidRPr="003455DC">
        <w:rPr>
          <w:b/>
          <w:sz w:val="22"/>
          <w:szCs w:val="22"/>
        </w:rPr>
        <w:t>порядок оценки и сопоставления предложений участников</w:t>
      </w:r>
    </w:p>
    <w:p w14:paraId="1B817471" w14:textId="77777777" w:rsidR="00C142B8" w:rsidRPr="003455DC" w:rsidRDefault="00C142B8" w:rsidP="00C142B8">
      <w:pPr>
        <w:widowControl w:val="0"/>
        <w:tabs>
          <w:tab w:val="num" w:pos="720"/>
        </w:tabs>
        <w:jc w:val="both"/>
        <w:rPr>
          <w:sz w:val="22"/>
          <w:szCs w:val="22"/>
        </w:rPr>
      </w:pPr>
    </w:p>
    <w:p w14:paraId="505CC3D4" w14:textId="77777777" w:rsidR="00C142B8" w:rsidRPr="003455DC" w:rsidRDefault="00C142B8" w:rsidP="00C142B8">
      <w:pPr>
        <w:autoSpaceDE w:val="0"/>
        <w:autoSpaceDN w:val="0"/>
        <w:adjustRightInd w:val="0"/>
        <w:ind w:firstLine="567"/>
        <w:jc w:val="both"/>
        <w:rPr>
          <w:sz w:val="22"/>
          <w:szCs w:val="22"/>
        </w:rPr>
      </w:pPr>
      <w:r w:rsidRPr="003455DC">
        <w:rPr>
          <w:sz w:val="22"/>
          <w:szCs w:val="22"/>
        </w:rPr>
        <w:t>5.1. Оценка заявок на участие в запросе предложений осуществляются комиссией Заказчика (далее – комиссия) в целях выявления лучших условий исполнения договора в соответствии с критериями и в порядке, которые установлены документацией о конкурентной закупке. Совокупная значимость таких критериев должна составлять сто процентов.</w:t>
      </w:r>
    </w:p>
    <w:p w14:paraId="11D17F60" w14:textId="77777777" w:rsidR="00C142B8" w:rsidRPr="003455DC" w:rsidRDefault="00C142B8" w:rsidP="00C142B8">
      <w:pPr>
        <w:autoSpaceDE w:val="0"/>
        <w:autoSpaceDN w:val="0"/>
        <w:adjustRightInd w:val="0"/>
        <w:ind w:firstLine="567"/>
        <w:jc w:val="both"/>
        <w:rPr>
          <w:sz w:val="22"/>
          <w:szCs w:val="22"/>
        </w:rPr>
      </w:pPr>
      <w:r w:rsidRPr="003455DC">
        <w:rPr>
          <w:sz w:val="22"/>
          <w:szCs w:val="22"/>
        </w:rPr>
        <w:t>Комиссия осуществляет оценку и сопоставление заявок на участие в запросе предложений, поданных участниками запроса предложений, признанными участниками запроса предложений.</w:t>
      </w:r>
    </w:p>
    <w:p w14:paraId="2D1033CF" w14:textId="77777777" w:rsidR="00C142B8" w:rsidRPr="003455DC" w:rsidRDefault="00C142B8" w:rsidP="00C142B8">
      <w:pPr>
        <w:tabs>
          <w:tab w:val="left" w:pos="0"/>
        </w:tabs>
        <w:ind w:firstLine="567"/>
        <w:rPr>
          <w:sz w:val="22"/>
          <w:szCs w:val="22"/>
        </w:rPr>
      </w:pPr>
      <w:r w:rsidRPr="003455DC">
        <w:rPr>
          <w:sz w:val="22"/>
          <w:szCs w:val="22"/>
        </w:rPr>
        <w:t>С целью определения победителя запроса предложений Комиссия осуществляет оценку заявок участников закупки на основании балльной системы по следующим критериям:</w:t>
      </w:r>
    </w:p>
    <w:p w14:paraId="61A04CEF" w14:textId="77777777" w:rsidR="00C142B8" w:rsidRPr="003455DC" w:rsidRDefault="00C142B8" w:rsidP="00C142B8">
      <w:pPr>
        <w:autoSpaceDE w:val="0"/>
        <w:autoSpaceDN w:val="0"/>
        <w:adjustRightInd w:val="0"/>
        <w:ind w:firstLine="567"/>
        <w:jc w:val="both"/>
        <w:rPr>
          <w:sz w:val="22"/>
          <w:szCs w:val="22"/>
        </w:rPr>
      </w:pPr>
      <w:r w:rsidRPr="003455DC">
        <w:rPr>
          <w:sz w:val="22"/>
          <w:szCs w:val="22"/>
        </w:rPr>
        <w:t xml:space="preserve">Критериями оценки заявок на участие в запросе предложений установлены: </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419"/>
        <w:gridCol w:w="2986"/>
        <w:gridCol w:w="2182"/>
        <w:gridCol w:w="1091"/>
        <w:gridCol w:w="1091"/>
        <w:gridCol w:w="2182"/>
      </w:tblGrid>
      <w:tr w:rsidR="003455DC" w:rsidRPr="003455DC" w14:paraId="71E49166" w14:textId="77777777" w:rsidTr="00D156F0">
        <w:trPr>
          <w:cantSplit/>
        </w:trPr>
        <w:tc>
          <w:tcPr>
            <w:tcW w:w="419" w:type="dxa"/>
            <w:tcBorders>
              <w:top w:val="single" w:sz="4" w:space="0" w:color="auto"/>
              <w:left w:val="single" w:sz="4" w:space="0" w:color="auto"/>
              <w:bottom w:val="single" w:sz="4" w:space="0" w:color="auto"/>
              <w:right w:val="single" w:sz="4" w:space="0" w:color="auto"/>
            </w:tcBorders>
            <w:hideMark/>
          </w:tcPr>
          <w:p w14:paraId="334B7812"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 п/п</w:t>
            </w:r>
          </w:p>
        </w:tc>
        <w:tc>
          <w:tcPr>
            <w:tcW w:w="2986" w:type="dxa"/>
            <w:tcBorders>
              <w:top w:val="single" w:sz="4" w:space="0" w:color="auto"/>
              <w:left w:val="single" w:sz="4" w:space="0" w:color="auto"/>
              <w:bottom w:val="single" w:sz="4" w:space="0" w:color="auto"/>
              <w:right w:val="single" w:sz="4" w:space="0" w:color="auto"/>
            </w:tcBorders>
            <w:hideMark/>
          </w:tcPr>
          <w:p w14:paraId="714A1E02"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Наименование критерия</w:t>
            </w:r>
          </w:p>
        </w:tc>
        <w:tc>
          <w:tcPr>
            <w:tcW w:w="6546" w:type="dxa"/>
            <w:gridSpan w:val="4"/>
            <w:tcBorders>
              <w:top w:val="single" w:sz="4" w:space="0" w:color="auto"/>
              <w:left w:val="single" w:sz="4" w:space="0" w:color="auto"/>
              <w:bottom w:val="single" w:sz="4" w:space="0" w:color="auto"/>
              <w:right w:val="single" w:sz="4" w:space="0" w:color="auto"/>
            </w:tcBorders>
            <w:hideMark/>
          </w:tcPr>
          <w:p w14:paraId="436E19E7"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Количество присуждаемых баллов</w:t>
            </w:r>
          </w:p>
        </w:tc>
      </w:tr>
      <w:tr w:rsidR="003455DC" w:rsidRPr="003455DC" w14:paraId="54C16FF6" w14:textId="77777777" w:rsidTr="00D156F0">
        <w:trPr>
          <w:cantSplit/>
        </w:trPr>
        <w:tc>
          <w:tcPr>
            <w:tcW w:w="419" w:type="dxa"/>
            <w:tcBorders>
              <w:top w:val="single" w:sz="4" w:space="0" w:color="auto"/>
              <w:left w:val="single" w:sz="4" w:space="0" w:color="auto"/>
              <w:bottom w:val="single" w:sz="4" w:space="0" w:color="auto"/>
              <w:right w:val="single" w:sz="4" w:space="0" w:color="auto"/>
            </w:tcBorders>
          </w:tcPr>
          <w:p w14:paraId="68AAF821" w14:textId="77777777" w:rsidR="00641A33" w:rsidRPr="003455DC" w:rsidRDefault="00641A33" w:rsidP="00D156F0">
            <w:pPr>
              <w:widowControl w:val="0"/>
              <w:tabs>
                <w:tab w:val="num" w:pos="720"/>
              </w:tabs>
              <w:spacing w:line="252" w:lineRule="auto"/>
              <w:jc w:val="both"/>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01FDF06B"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05FCF7F7"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Весовой коэффициент – 40% (</w:t>
            </w:r>
            <w:r w:rsidRPr="003455DC">
              <w:rPr>
                <w:i/>
                <w:sz w:val="22"/>
                <w:szCs w:val="22"/>
                <w:lang w:eastAsia="en-US"/>
              </w:rPr>
              <w:t>Ка</w:t>
            </w:r>
            <w:r w:rsidRPr="003455DC">
              <w:rPr>
                <w:sz w:val="22"/>
                <w:szCs w:val="22"/>
                <w:lang w:eastAsia="en-US"/>
              </w:rPr>
              <w:t xml:space="preserve"> = 0,4)</w:t>
            </w:r>
          </w:p>
        </w:tc>
      </w:tr>
      <w:tr w:rsidR="003455DC" w:rsidRPr="003455DC" w14:paraId="343CDE6A" w14:textId="77777777" w:rsidTr="00D156F0">
        <w:trPr>
          <w:cantSplit/>
        </w:trPr>
        <w:tc>
          <w:tcPr>
            <w:tcW w:w="419" w:type="dxa"/>
            <w:tcBorders>
              <w:top w:val="single" w:sz="4" w:space="0" w:color="auto"/>
              <w:left w:val="single" w:sz="4" w:space="0" w:color="auto"/>
              <w:bottom w:val="single" w:sz="4" w:space="0" w:color="auto"/>
              <w:right w:val="single" w:sz="4" w:space="0" w:color="auto"/>
            </w:tcBorders>
            <w:hideMark/>
          </w:tcPr>
          <w:p w14:paraId="1BF107CD"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1.</w:t>
            </w:r>
          </w:p>
        </w:tc>
        <w:tc>
          <w:tcPr>
            <w:tcW w:w="2986" w:type="dxa"/>
            <w:tcBorders>
              <w:top w:val="single" w:sz="4" w:space="0" w:color="auto"/>
              <w:left w:val="single" w:sz="4" w:space="0" w:color="auto"/>
              <w:bottom w:val="single" w:sz="4" w:space="0" w:color="auto"/>
              <w:right w:val="single" w:sz="4" w:space="0" w:color="auto"/>
            </w:tcBorders>
            <w:hideMark/>
          </w:tcPr>
          <w:p w14:paraId="08C50D0E" w14:textId="77777777" w:rsidR="00641A33" w:rsidRPr="003455DC" w:rsidRDefault="00641A33" w:rsidP="00D156F0">
            <w:pPr>
              <w:widowControl w:val="0"/>
              <w:tabs>
                <w:tab w:val="num" w:pos="720"/>
              </w:tabs>
              <w:spacing w:line="252" w:lineRule="auto"/>
              <w:jc w:val="both"/>
              <w:rPr>
                <w:lang w:val="en-US" w:eastAsia="en-US"/>
              </w:rPr>
            </w:pPr>
            <w:r w:rsidRPr="003455DC">
              <w:rPr>
                <w:sz w:val="22"/>
                <w:szCs w:val="22"/>
                <w:lang w:eastAsia="en-US"/>
              </w:rPr>
              <w:t>Цена договора (</w:t>
            </w:r>
            <w:r w:rsidRPr="003455DC">
              <w:rPr>
                <w:i/>
                <w:sz w:val="22"/>
                <w:szCs w:val="22"/>
                <w:lang w:val="en-US" w:eastAsia="en-US"/>
              </w:rPr>
              <w:t>Rai</w:t>
            </w:r>
            <w:r w:rsidRPr="003455DC">
              <w:rPr>
                <w:sz w:val="22"/>
                <w:szCs w:val="22"/>
                <w:lang w:val="en-US" w:eastAsia="en-US"/>
              </w:rPr>
              <w:t>)</w:t>
            </w:r>
          </w:p>
        </w:tc>
        <w:tc>
          <w:tcPr>
            <w:tcW w:w="6546" w:type="dxa"/>
            <w:gridSpan w:val="4"/>
            <w:tcBorders>
              <w:top w:val="single" w:sz="4" w:space="0" w:color="auto"/>
              <w:left w:val="single" w:sz="4" w:space="0" w:color="auto"/>
              <w:bottom w:val="single" w:sz="4" w:space="0" w:color="auto"/>
              <w:right w:val="single" w:sz="4" w:space="0" w:color="auto"/>
            </w:tcBorders>
            <w:hideMark/>
          </w:tcPr>
          <w:p w14:paraId="0A9293CD" w14:textId="77777777" w:rsidR="00641A33" w:rsidRPr="003455DC" w:rsidRDefault="00641A33" w:rsidP="00D156F0">
            <w:pPr>
              <w:spacing w:line="252" w:lineRule="auto"/>
              <w:rPr>
                <w:lang w:eastAsia="en-US"/>
              </w:rPr>
            </w:pPr>
            <w:r w:rsidRPr="003455DC">
              <w:rPr>
                <w:sz w:val="22"/>
                <w:szCs w:val="22"/>
                <w:lang w:eastAsia="en-US"/>
              </w:rPr>
              <w:t>Определяется по формуле.</w:t>
            </w:r>
          </w:p>
        </w:tc>
      </w:tr>
      <w:tr w:rsidR="003455DC" w:rsidRPr="003455DC" w14:paraId="54DD038A" w14:textId="77777777" w:rsidTr="00D156F0">
        <w:trPr>
          <w:cantSplit/>
          <w:trHeight w:val="277"/>
        </w:trPr>
        <w:tc>
          <w:tcPr>
            <w:tcW w:w="419" w:type="dxa"/>
            <w:tcBorders>
              <w:top w:val="single" w:sz="4" w:space="0" w:color="auto"/>
              <w:left w:val="single" w:sz="4" w:space="0" w:color="auto"/>
              <w:bottom w:val="single" w:sz="4" w:space="0" w:color="auto"/>
              <w:right w:val="single" w:sz="4" w:space="0" w:color="auto"/>
            </w:tcBorders>
          </w:tcPr>
          <w:p w14:paraId="1E2D522A" w14:textId="77777777" w:rsidR="00641A33" w:rsidRPr="003455DC" w:rsidRDefault="00641A33" w:rsidP="00D156F0">
            <w:pPr>
              <w:widowControl w:val="0"/>
              <w:tabs>
                <w:tab w:val="num" w:pos="720"/>
              </w:tabs>
              <w:spacing w:line="252" w:lineRule="auto"/>
              <w:jc w:val="center"/>
              <w:rPr>
                <w:lang w:eastAsia="en-US"/>
              </w:rPr>
            </w:pPr>
          </w:p>
        </w:tc>
        <w:tc>
          <w:tcPr>
            <w:tcW w:w="2986" w:type="dxa"/>
            <w:tcBorders>
              <w:top w:val="single" w:sz="4" w:space="0" w:color="auto"/>
              <w:left w:val="single" w:sz="4" w:space="0" w:color="auto"/>
              <w:bottom w:val="single" w:sz="4" w:space="0" w:color="auto"/>
              <w:right w:val="single" w:sz="4" w:space="0" w:color="auto"/>
            </w:tcBorders>
            <w:hideMark/>
          </w:tcPr>
          <w:p w14:paraId="4BB5DDF0"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Неценовые критерии:</w:t>
            </w:r>
          </w:p>
        </w:tc>
        <w:tc>
          <w:tcPr>
            <w:tcW w:w="6546" w:type="dxa"/>
            <w:gridSpan w:val="4"/>
            <w:tcBorders>
              <w:top w:val="single" w:sz="4" w:space="0" w:color="auto"/>
              <w:left w:val="single" w:sz="4" w:space="0" w:color="auto"/>
              <w:bottom w:val="single" w:sz="4" w:space="0" w:color="auto"/>
              <w:right w:val="single" w:sz="4" w:space="0" w:color="auto"/>
            </w:tcBorders>
            <w:hideMark/>
          </w:tcPr>
          <w:p w14:paraId="1B10215F"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Весовой коэффициент – 60% (</w:t>
            </w:r>
            <w:r w:rsidRPr="003455DC">
              <w:rPr>
                <w:i/>
                <w:sz w:val="22"/>
                <w:szCs w:val="22"/>
                <w:lang w:eastAsia="en-US"/>
              </w:rPr>
              <w:t>К</w:t>
            </w:r>
            <w:r w:rsidRPr="003455DC">
              <w:rPr>
                <w:i/>
                <w:sz w:val="22"/>
                <w:szCs w:val="22"/>
                <w:lang w:val="en-US" w:eastAsia="en-US"/>
              </w:rPr>
              <w:t>b</w:t>
            </w:r>
            <w:r w:rsidRPr="003455DC">
              <w:rPr>
                <w:sz w:val="22"/>
                <w:szCs w:val="22"/>
                <w:lang w:eastAsia="en-US"/>
              </w:rPr>
              <w:t xml:space="preserve"> = 0,6)</w:t>
            </w:r>
          </w:p>
        </w:tc>
      </w:tr>
      <w:tr w:rsidR="003455DC" w:rsidRPr="003455DC" w14:paraId="28E4D193" w14:textId="77777777" w:rsidTr="00D156F0">
        <w:trPr>
          <w:cantSplit/>
          <w:trHeight w:val="221"/>
        </w:trPr>
        <w:tc>
          <w:tcPr>
            <w:tcW w:w="419" w:type="dxa"/>
            <w:tcBorders>
              <w:top w:val="single" w:sz="4" w:space="0" w:color="auto"/>
              <w:left w:val="single" w:sz="4" w:space="0" w:color="auto"/>
              <w:bottom w:val="single" w:sz="4" w:space="0" w:color="auto"/>
              <w:right w:val="single" w:sz="4" w:space="0" w:color="auto"/>
            </w:tcBorders>
          </w:tcPr>
          <w:p w14:paraId="3DDDB0A8" w14:textId="77777777" w:rsidR="00641A33" w:rsidRPr="003455DC" w:rsidRDefault="00641A33" w:rsidP="00D156F0">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vAlign w:val="center"/>
            <w:hideMark/>
          </w:tcPr>
          <w:p w14:paraId="7CCEE99B" w14:textId="77777777" w:rsidR="00641A33" w:rsidRPr="003455DC" w:rsidRDefault="00641A33" w:rsidP="00D156F0">
            <w:pPr>
              <w:spacing w:line="252" w:lineRule="auto"/>
              <w:rPr>
                <w:sz w:val="22"/>
                <w:szCs w:val="22"/>
                <w:lang w:eastAsia="en-US"/>
              </w:rPr>
            </w:pPr>
            <w:r w:rsidRPr="003455DC">
              <w:rPr>
                <w:sz w:val="22"/>
                <w:szCs w:val="22"/>
                <w:lang w:eastAsia="en-US"/>
              </w:rPr>
              <w:t>Критерии закупки, предъявляемые к товарам, работам, услугам, а также к условиям исполнения договора:</w:t>
            </w:r>
          </w:p>
        </w:tc>
      </w:tr>
      <w:tr w:rsidR="003455DC" w:rsidRPr="003455DC" w14:paraId="67C1500D" w14:textId="77777777" w:rsidTr="00D156F0">
        <w:trPr>
          <w:cantSplit/>
          <w:trHeight w:val="221"/>
        </w:trPr>
        <w:tc>
          <w:tcPr>
            <w:tcW w:w="419" w:type="dxa"/>
            <w:vMerge w:val="restart"/>
            <w:tcBorders>
              <w:top w:val="single" w:sz="4" w:space="0" w:color="auto"/>
              <w:left w:val="single" w:sz="4" w:space="0" w:color="auto"/>
              <w:bottom w:val="single" w:sz="4" w:space="0" w:color="auto"/>
              <w:right w:val="single" w:sz="4" w:space="0" w:color="auto"/>
            </w:tcBorders>
            <w:hideMark/>
          </w:tcPr>
          <w:p w14:paraId="6D48CE64"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2.</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D22B1F0"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Срок поставки товаров, выполнения работ, оказания услуг (</w:t>
            </w:r>
            <w:proofErr w:type="spellStart"/>
            <w:r w:rsidRPr="003455DC">
              <w:rPr>
                <w:i/>
                <w:sz w:val="22"/>
                <w:szCs w:val="22"/>
                <w:lang w:val="en-US" w:eastAsia="en-US"/>
              </w:rPr>
              <w:t>Rbi</w:t>
            </w:r>
            <w:proofErr w:type="spellEnd"/>
            <w:r w:rsidRPr="003455DC">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7111555"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Менее сроков, установленных техническим заданием</w:t>
            </w:r>
          </w:p>
        </w:tc>
        <w:tc>
          <w:tcPr>
            <w:tcW w:w="3273" w:type="dxa"/>
            <w:gridSpan w:val="2"/>
            <w:tcBorders>
              <w:top w:val="single" w:sz="4" w:space="0" w:color="auto"/>
              <w:left w:val="single" w:sz="4" w:space="0" w:color="auto"/>
              <w:bottom w:val="single" w:sz="4" w:space="0" w:color="auto"/>
              <w:right w:val="single" w:sz="4" w:space="0" w:color="auto"/>
            </w:tcBorders>
            <w:hideMark/>
          </w:tcPr>
          <w:p w14:paraId="456C5337" w14:textId="77777777" w:rsidR="00641A33" w:rsidRPr="003455DC" w:rsidRDefault="00641A33" w:rsidP="00D156F0">
            <w:pPr>
              <w:spacing w:line="252" w:lineRule="auto"/>
              <w:jc w:val="center"/>
              <w:rPr>
                <w:lang w:eastAsia="en-US"/>
              </w:rPr>
            </w:pPr>
            <w:r w:rsidRPr="003455DC">
              <w:rPr>
                <w:sz w:val="22"/>
                <w:szCs w:val="22"/>
                <w:lang w:eastAsia="en-US"/>
              </w:rPr>
              <w:t>Согласно срокам, установленным техническим заданием</w:t>
            </w:r>
          </w:p>
        </w:tc>
      </w:tr>
      <w:tr w:rsidR="003455DC" w:rsidRPr="003455DC" w14:paraId="5447DBF1" w14:textId="77777777" w:rsidTr="00D156F0">
        <w:trPr>
          <w:cantSplit/>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E28F236"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3E10C9D" w14:textId="77777777" w:rsidR="00641A33" w:rsidRPr="003455DC" w:rsidRDefault="00641A3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6BAD9469"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15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7D2374E1"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5 баллов</w:t>
            </w:r>
          </w:p>
        </w:tc>
      </w:tr>
      <w:tr w:rsidR="003455DC" w:rsidRPr="003455DC" w14:paraId="01A81BEB"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63CD7E4C"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3.</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D7309F7" w14:textId="77777777" w:rsidR="00641A33" w:rsidRPr="003455DC" w:rsidRDefault="00641A33" w:rsidP="00D156F0">
            <w:pPr>
              <w:suppressAutoHyphens/>
              <w:snapToGrid w:val="0"/>
              <w:spacing w:line="252" w:lineRule="auto"/>
              <w:rPr>
                <w:shd w:val="clear" w:color="auto" w:fill="FFFFFF"/>
                <w:lang w:eastAsia="en-US"/>
              </w:rPr>
            </w:pPr>
            <w:r w:rsidRPr="003455DC">
              <w:rPr>
                <w:sz w:val="22"/>
                <w:szCs w:val="22"/>
                <w:shd w:val="clear" w:color="auto" w:fill="FFFFFF"/>
                <w:lang w:eastAsia="en-US"/>
              </w:rPr>
              <w:t>Порядок оплаты товара.</w:t>
            </w:r>
          </w:p>
          <w:p w14:paraId="21523933" w14:textId="77777777" w:rsidR="00641A33" w:rsidRPr="003455DC" w:rsidRDefault="00641A33" w:rsidP="00D156F0">
            <w:pPr>
              <w:suppressAutoHyphens/>
              <w:snapToGrid w:val="0"/>
              <w:spacing w:line="252" w:lineRule="auto"/>
              <w:rPr>
                <w:shd w:val="clear" w:color="auto" w:fill="FFFFFF"/>
                <w:lang w:eastAsia="en-US"/>
              </w:rPr>
            </w:pPr>
            <w:r w:rsidRPr="003455DC">
              <w:rPr>
                <w:sz w:val="22"/>
                <w:szCs w:val="22"/>
                <w:shd w:val="clear" w:color="auto" w:fill="FFFFFF"/>
                <w:lang w:eastAsia="en-US"/>
              </w:rPr>
              <w:t>Авансирование – оплата товара в любое время до момента подписания документов о приемке товара.</w:t>
            </w:r>
          </w:p>
          <w:p w14:paraId="6A6925A7" w14:textId="77777777" w:rsidR="00641A33" w:rsidRPr="003455DC" w:rsidRDefault="00641A33" w:rsidP="00D156F0">
            <w:pPr>
              <w:widowControl w:val="0"/>
              <w:tabs>
                <w:tab w:val="num" w:pos="720"/>
              </w:tabs>
              <w:spacing w:line="252" w:lineRule="auto"/>
              <w:jc w:val="both"/>
              <w:rPr>
                <w:lang w:eastAsia="en-US"/>
              </w:rPr>
            </w:pPr>
            <w:r w:rsidRPr="003455DC">
              <w:rPr>
                <w:sz w:val="22"/>
                <w:szCs w:val="22"/>
                <w:shd w:val="clear" w:color="auto" w:fill="FFFFFF"/>
                <w:lang w:eastAsia="en-US"/>
              </w:rPr>
              <w:t>Отсрочка платежа – оплата товара в любое время после подписания документов о приемке товара. (</w:t>
            </w:r>
            <w:proofErr w:type="spellStart"/>
            <w:r w:rsidRPr="003455DC">
              <w:rPr>
                <w:i/>
                <w:sz w:val="22"/>
                <w:szCs w:val="22"/>
                <w:shd w:val="clear" w:color="auto" w:fill="FFFFFF"/>
                <w:lang w:val="en-US" w:eastAsia="en-US"/>
              </w:rPr>
              <w:t>Rci</w:t>
            </w:r>
            <w:proofErr w:type="spellEnd"/>
            <w:r w:rsidRPr="003455DC">
              <w:rPr>
                <w:sz w:val="22"/>
                <w:szCs w:val="22"/>
                <w:shd w:val="clear" w:color="auto" w:fill="FFFFFF"/>
                <w:lang w:eastAsia="en-US"/>
              </w:rPr>
              <w:t>)</w:t>
            </w:r>
          </w:p>
        </w:tc>
        <w:tc>
          <w:tcPr>
            <w:tcW w:w="2182" w:type="dxa"/>
            <w:tcBorders>
              <w:top w:val="single" w:sz="4" w:space="0" w:color="auto"/>
              <w:left w:val="single" w:sz="4" w:space="0" w:color="auto"/>
              <w:bottom w:val="single" w:sz="4" w:space="0" w:color="auto"/>
              <w:right w:val="single" w:sz="4" w:space="0" w:color="auto"/>
            </w:tcBorders>
            <w:hideMark/>
          </w:tcPr>
          <w:p w14:paraId="5ED6667C"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авансирование</w:t>
            </w:r>
          </w:p>
        </w:tc>
        <w:tc>
          <w:tcPr>
            <w:tcW w:w="2182" w:type="dxa"/>
            <w:gridSpan w:val="2"/>
            <w:tcBorders>
              <w:top w:val="single" w:sz="4" w:space="0" w:color="auto"/>
              <w:left w:val="single" w:sz="4" w:space="0" w:color="auto"/>
              <w:bottom w:val="single" w:sz="4" w:space="0" w:color="auto"/>
              <w:right w:val="single" w:sz="4" w:space="0" w:color="auto"/>
            </w:tcBorders>
            <w:hideMark/>
          </w:tcPr>
          <w:p w14:paraId="622695AF"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Отсрочка платежа от 1 до 6 рабочих дней</w:t>
            </w:r>
          </w:p>
        </w:tc>
        <w:tc>
          <w:tcPr>
            <w:tcW w:w="2182" w:type="dxa"/>
            <w:tcBorders>
              <w:top w:val="single" w:sz="4" w:space="0" w:color="auto"/>
              <w:left w:val="single" w:sz="4" w:space="0" w:color="auto"/>
              <w:bottom w:val="single" w:sz="4" w:space="0" w:color="auto"/>
              <w:right w:val="single" w:sz="4" w:space="0" w:color="auto"/>
            </w:tcBorders>
            <w:hideMark/>
          </w:tcPr>
          <w:p w14:paraId="7D495754"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Отсрочка платежа 7 рабочих дней</w:t>
            </w:r>
          </w:p>
        </w:tc>
      </w:tr>
      <w:tr w:rsidR="003455DC" w:rsidRPr="003455DC" w14:paraId="43E90D81" w14:textId="77777777" w:rsidTr="00D156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43B727"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5D6102A" w14:textId="77777777" w:rsidR="00641A33" w:rsidRPr="003455DC" w:rsidRDefault="00641A33" w:rsidP="00D156F0">
            <w:pPr>
              <w:spacing w:line="256" w:lineRule="auto"/>
              <w:rPr>
                <w:lang w:eastAsia="en-US"/>
              </w:rPr>
            </w:pPr>
          </w:p>
        </w:tc>
        <w:tc>
          <w:tcPr>
            <w:tcW w:w="2182" w:type="dxa"/>
            <w:tcBorders>
              <w:top w:val="single" w:sz="4" w:space="0" w:color="auto"/>
              <w:left w:val="single" w:sz="4" w:space="0" w:color="auto"/>
              <w:bottom w:val="single" w:sz="4" w:space="0" w:color="auto"/>
              <w:right w:val="single" w:sz="4" w:space="0" w:color="auto"/>
            </w:tcBorders>
            <w:hideMark/>
          </w:tcPr>
          <w:p w14:paraId="2036D4B1"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0 баллов</w:t>
            </w:r>
          </w:p>
        </w:tc>
        <w:tc>
          <w:tcPr>
            <w:tcW w:w="2182" w:type="dxa"/>
            <w:gridSpan w:val="2"/>
            <w:tcBorders>
              <w:top w:val="single" w:sz="4" w:space="0" w:color="auto"/>
              <w:left w:val="single" w:sz="4" w:space="0" w:color="auto"/>
              <w:bottom w:val="single" w:sz="4" w:space="0" w:color="auto"/>
              <w:right w:val="single" w:sz="4" w:space="0" w:color="auto"/>
            </w:tcBorders>
            <w:hideMark/>
          </w:tcPr>
          <w:p w14:paraId="728A59AF"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15 баллов</w:t>
            </w:r>
          </w:p>
        </w:tc>
        <w:tc>
          <w:tcPr>
            <w:tcW w:w="2182" w:type="dxa"/>
            <w:tcBorders>
              <w:top w:val="single" w:sz="4" w:space="0" w:color="auto"/>
              <w:left w:val="single" w:sz="4" w:space="0" w:color="auto"/>
              <w:bottom w:val="single" w:sz="4" w:space="0" w:color="auto"/>
              <w:right w:val="single" w:sz="4" w:space="0" w:color="auto"/>
            </w:tcBorders>
            <w:hideMark/>
          </w:tcPr>
          <w:p w14:paraId="409F8CCB"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30 баллов</w:t>
            </w:r>
          </w:p>
        </w:tc>
      </w:tr>
      <w:tr w:rsidR="003455DC" w:rsidRPr="003455DC" w14:paraId="0FC029F3"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5EB7EBD2"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4.</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0DECEF3"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Срок предоставления гарантии качества поставленных товаров, выполненных работ, услуг. (</w:t>
            </w:r>
            <w:proofErr w:type="spellStart"/>
            <w:r w:rsidRPr="003455DC">
              <w:rPr>
                <w:i/>
                <w:sz w:val="22"/>
                <w:szCs w:val="22"/>
                <w:lang w:val="en-US" w:eastAsia="en-US"/>
              </w:rPr>
              <w:t>Rdi</w:t>
            </w:r>
            <w:proofErr w:type="spellEnd"/>
            <w:r w:rsidRPr="003455DC">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EB61D31" w14:textId="77777777" w:rsidR="00641A33" w:rsidRPr="003455DC" w:rsidRDefault="00641A33" w:rsidP="00D156F0">
            <w:pPr>
              <w:suppressAutoHyphens/>
              <w:snapToGrid w:val="0"/>
              <w:spacing w:line="252" w:lineRule="auto"/>
              <w:jc w:val="center"/>
              <w:rPr>
                <w:lang w:eastAsia="en-US"/>
              </w:rPr>
            </w:pPr>
            <w:proofErr w:type="gramStart"/>
            <w:r w:rsidRPr="003455DC">
              <w:rPr>
                <w:sz w:val="22"/>
                <w:szCs w:val="22"/>
                <w:lang w:eastAsia="en-US"/>
              </w:rPr>
              <w:t>Согласно сроков</w:t>
            </w:r>
            <w:proofErr w:type="gramEnd"/>
            <w:r w:rsidRPr="003455DC">
              <w:rPr>
                <w:sz w:val="22"/>
                <w:szCs w:val="22"/>
                <w:lang w:eastAsia="en-US"/>
              </w:rPr>
              <w:t xml:space="preserve"> указанных в техническом задании</w:t>
            </w:r>
          </w:p>
        </w:tc>
        <w:tc>
          <w:tcPr>
            <w:tcW w:w="3273" w:type="dxa"/>
            <w:gridSpan w:val="2"/>
            <w:tcBorders>
              <w:top w:val="single" w:sz="4" w:space="0" w:color="auto"/>
              <w:left w:val="single" w:sz="4" w:space="0" w:color="auto"/>
              <w:bottom w:val="single" w:sz="4" w:space="0" w:color="auto"/>
              <w:right w:val="single" w:sz="4" w:space="0" w:color="auto"/>
            </w:tcBorders>
            <w:hideMark/>
          </w:tcPr>
          <w:p w14:paraId="7B8A9D44"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Свыше сроков указанных в техническом задании не менее чем на один года</w:t>
            </w:r>
          </w:p>
        </w:tc>
      </w:tr>
      <w:tr w:rsidR="003455DC" w:rsidRPr="003455DC" w14:paraId="30B3F474" w14:textId="77777777" w:rsidTr="00D156F0">
        <w:trPr>
          <w:cantSplit/>
          <w:trHeight w:val="151"/>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1606A6"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A09F110" w14:textId="77777777" w:rsidR="00641A33" w:rsidRPr="003455DC" w:rsidRDefault="00641A3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0A71B5BA"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0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7555BEA"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10 баллов</w:t>
            </w:r>
          </w:p>
        </w:tc>
      </w:tr>
      <w:tr w:rsidR="003455DC" w:rsidRPr="003455DC" w14:paraId="30A345EF"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2B5D4D2"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5.</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14B22521" w14:textId="77777777" w:rsidR="00641A33" w:rsidRPr="003455DC" w:rsidRDefault="00641A33" w:rsidP="00D156F0">
            <w:pPr>
              <w:suppressAutoHyphens/>
              <w:snapToGrid w:val="0"/>
              <w:spacing w:line="252" w:lineRule="auto"/>
              <w:rPr>
                <w:shd w:val="clear" w:color="auto" w:fill="FFFFFF"/>
                <w:lang w:eastAsia="en-US"/>
              </w:rPr>
            </w:pPr>
            <w:r w:rsidRPr="003455DC">
              <w:rPr>
                <w:sz w:val="22"/>
                <w:szCs w:val="22"/>
                <w:shd w:val="clear" w:color="auto" w:fill="FFFFFF"/>
                <w:lang w:eastAsia="en-US"/>
              </w:rPr>
              <w:t>Место разрешения споров в судебном порядке (</w:t>
            </w:r>
            <w:r w:rsidRPr="003455DC">
              <w:rPr>
                <w:i/>
                <w:sz w:val="22"/>
                <w:szCs w:val="22"/>
                <w:shd w:val="clear" w:color="auto" w:fill="FFFFFF"/>
                <w:lang w:val="en-US" w:eastAsia="en-US"/>
              </w:rPr>
              <w:t>Rei</w:t>
            </w:r>
            <w:r w:rsidRPr="003455DC">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1147163F"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Волгоградская обл.</w:t>
            </w:r>
          </w:p>
        </w:tc>
        <w:tc>
          <w:tcPr>
            <w:tcW w:w="3273" w:type="dxa"/>
            <w:gridSpan w:val="2"/>
            <w:tcBorders>
              <w:top w:val="single" w:sz="4" w:space="0" w:color="auto"/>
              <w:left w:val="single" w:sz="4" w:space="0" w:color="auto"/>
              <w:bottom w:val="single" w:sz="4" w:space="0" w:color="auto"/>
              <w:right w:val="single" w:sz="4" w:space="0" w:color="auto"/>
            </w:tcBorders>
            <w:hideMark/>
          </w:tcPr>
          <w:p w14:paraId="6F2D1C4A"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Иное</w:t>
            </w:r>
          </w:p>
        </w:tc>
      </w:tr>
      <w:tr w:rsidR="003455DC" w:rsidRPr="003455DC" w14:paraId="41FA767C" w14:textId="77777777" w:rsidTr="00D156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2BEAFD4"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86C0EDC" w14:textId="77777777" w:rsidR="00641A33" w:rsidRPr="003455DC" w:rsidRDefault="00641A33" w:rsidP="00D156F0">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14830CA2"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5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02884CE4"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0 баллов</w:t>
            </w:r>
          </w:p>
        </w:tc>
      </w:tr>
      <w:tr w:rsidR="003455DC" w:rsidRPr="003455DC" w14:paraId="21270D15" w14:textId="77777777" w:rsidTr="00D156F0">
        <w:trPr>
          <w:cantSplit/>
          <w:trHeight w:val="292"/>
        </w:trPr>
        <w:tc>
          <w:tcPr>
            <w:tcW w:w="419" w:type="dxa"/>
            <w:tcBorders>
              <w:top w:val="single" w:sz="4" w:space="0" w:color="auto"/>
              <w:left w:val="single" w:sz="4" w:space="0" w:color="auto"/>
              <w:bottom w:val="single" w:sz="4" w:space="0" w:color="auto"/>
              <w:right w:val="single" w:sz="4" w:space="0" w:color="auto"/>
            </w:tcBorders>
          </w:tcPr>
          <w:p w14:paraId="40A03A9B" w14:textId="77777777" w:rsidR="00641A33" w:rsidRPr="003455DC" w:rsidRDefault="00641A33" w:rsidP="00D156F0">
            <w:pPr>
              <w:widowControl w:val="0"/>
              <w:tabs>
                <w:tab w:val="num" w:pos="720"/>
              </w:tabs>
              <w:spacing w:line="252" w:lineRule="auto"/>
              <w:jc w:val="center"/>
              <w:rPr>
                <w:sz w:val="22"/>
                <w:szCs w:val="22"/>
                <w:lang w:eastAsia="en-US"/>
              </w:rPr>
            </w:pPr>
          </w:p>
        </w:tc>
        <w:tc>
          <w:tcPr>
            <w:tcW w:w="9532" w:type="dxa"/>
            <w:gridSpan w:val="5"/>
            <w:tcBorders>
              <w:top w:val="single" w:sz="4" w:space="0" w:color="auto"/>
              <w:left w:val="single" w:sz="4" w:space="0" w:color="auto"/>
              <w:bottom w:val="single" w:sz="4" w:space="0" w:color="auto"/>
              <w:right w:val="single" w:sz="4" w:space="0" w:color="auto"/>
            </w:tcBorders>
            <w:hideMark/>
          </w:tcPr>
          <w:p w14:paraId="5DF528B2" w14:textId="77777777" w:rsidR="00641A33" w:rsidRPr="003455DC" w:rsidRDefault="00641A33" w:rsidP="00D156F0">
            <w:pPr>
              <w:tabs>
                <w:tab w:val="left" w:pos="2085"/>
              </w:tabs>
              <w:spacing w:line="252" w:lineRule="auto"/>
              <w:rPr>
                <w:sz w:val="22"/>
                <w:szCs w:val="22"/>
                <w:lang w:eastAsia="en-US"/>
              </w:rPr>
            </w:pPr>
            <w:r w:rsidRPr="003455DC">
              <w:rPr>
                <w:sz w:val="22"/>
                <w:szCs w:val="22"/>
                <w:lang w:eastAsia="en-US"/>
              </w:rPr>
              <w:t>Критерии закупки, предъявляемые к участникам конкурентной закупки:</w:t>
            </w:r>
          </w:p>
        </w:tc>
      </w:tr>
      <w:tr w:rsidR="003455DC" w:rsidRPr="003455DC" w14:paraId="56CEFAFD" w14:textId="77777777" w:rsidTr="00D156F0">
        <w:trPr>
          <w:cantSplit/>
          <w:trHeight w:val="292"/>
        </w:trPr>
        <w:tc>
          <w:tcPr>
            <w:tcW w:w="419" w:type="dxa"/>
            <w:vMerge w:val="restart"/>
            <w:tcBorders>
              <w:top w:val="single" w:sz="4" w:space="0" w:color="auto"/>
              <w:left w:val="single" w:sz="4" w:space="0" w:color="auto"/>
              <w:bottom w:val="single" w:sz="4" w:space="0" w:color="auto"/>
              <w:right w:val="single" w:sz="4" w:space="0" w:color="auto"/>
            </w:tcBorders>
            <w:hideMark/>
          </w:tcPr>
          <w:p w14:paraId="722D9EFD" w14:textId="27E5DB49" w:rsidR="00641A33" w:rsidRPr="003455DC" w:rsidRDefault="00F666B3" w:rsidP="00D156F0">
            <w:pPr>
              <w:widowControl w:val="0"/>
              <w:tabs>
                <w:tab w:val="num" w:pos="720"/>
              </w:tabs>
              <w:spacing w:line="252" w:lineRule="auto"/>
              <w:jc w:val="center"/>
              <w:rPr>
                <w:lang w:eastAsia="en-US"/>
              </w:rPr>
            </w:pPr>
            <w:r w:rsidRPr="003455DC">
              <w:rPr>
                <w:sz w:val="22"/>
                <w:szCs w:val="22"/>
                <w:lang w:eastAsia="en-US"/>
              </w:rPr>
              <w:t>6</w:t>
            </w:r>
            <w:r w:rsidR="00641A33" w:rsidRPr="003455DC">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5B39513C"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Стаж работы на рынке (</w:t>
            </w:r>
            <w:proofErr w:type="spellStart"/>
            <w:r w:rsidRPr="003455DC">
              <w:rPr>
                <w:i/>
                <w:sz w:val="22"/>
                <w:szCs w:val="22"/>
                <w:lang w:val="en-US" w:eastAsia="en-US"/>
              </w:rPr>
              <w:t>Rhi</w:t>
            </w:r>
            <w:proofErr w:type="spellEnd"/>
            <w:r w:rsidRPr="003455DC">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40EE586B" w14:textId="0B7A64E5" w:rsidR="00641A33" w:rsidRPr="003455DC" w:rsidRDefault="00641A33" w:rsidP="00D156F0">
            <w:pPr>
              <w:spacing w:line="252" w:lineRule="auto"/>
              <w:jc w:val="center"/>
              <w:rPr>
                <w:lang w:eastAsia="en-US"/>
              </w:rPr>
            </w:pPr>
            <w:r w:rsidRPr="003455DC">
              <w:rPr>
                <w:sz w:val="22"/>
                <w:szCs w:val="22"/>
                <w:lang w:eastAsia="en-US"/>
              </w:rPr>
              <w:t xml:space="preserve">до </w:t>
            </w:r>
            <w:r w:rsidR="003455DC">
              <w:rPr>
                <w:sz w:val="22"/>
                <w:szCs w:val="22"/>
                <w:lang w:eastAsia="en-US"/>
              </w:rPr>
              <w:t>7</w:t>
            </w:r>
            <w:r w:rsidRPr="003455DC">
              <w:rPr>
                <w:sz w:val="22"/>
                <w:szCs w:val="22"/>
                <w:lang w:eastAsia="en-US"/>
              </w:rPr>
              <w:t xml:space="preserve"> лет</w:t>
            </w:r>
          </w:p>
        </w:tc>
        <w:tc>
          <w:tcPr>
            <w:tcW w:w="3273" w:type="dxa"/>
            <w:gridSpan w:val="2"/>
            <w:tcBorders>
              <w:top w:val="single" w:sz="4" w:space="0" w:color="auto"/>
              <w:left w:val="single" w:sz="4" w:space="0" w:color="auto"/>
              <w:bottom w:val="single" w:sz="4" w:space="0" w:color="auto"/>
              <w:right w:val="single" w:sz="4" w:space="0" w:color="auto"/>
            </w:tcBorders>
            <w:hideMark/>
          </w:tcPr>
          <w:p w14:paraId="12C2D0BF" w14:textId="71A27F93" w:rsidR="00641A33" w:rsidRPr="003455DC" w:rsidRDefault="00641A33" w:rsidP="00D156F0">
            <w:pPr>
              <w:spacing w:line="252" w:lineRule="auto"/>
              <w:jc w:val="center"/>
              <w:rPr>
                <w:lang w:eastAsia="en-US"/>
              </w:rPr>
            </w:pPr>
            <w:r w:rsidRPr="003455DC">
              <w:rPr>
                <w:sz w:val="22"/>
                <w:szCs w:val="22"/>
                <w:lang w:eastAsia="en-US"/>
              </w:rPr>
              <w:t xml:space="preserve">Свыше </w:t>
            </w:r>
            <w:r w:rsidR="003455DC">
              <w:rPr>
                <w:sz w:val="22"/>
                <w:szCs w:val="22"/>
                <w:lang w:eastAsia="en-US"/>
              </w:rPr>
              <w:t>7</w:t>
            </w:r>
            <w:r w:rsidRPr="003455DC">
              <w:rPr>
                <w:sz w:val="22"/>
                <w:szCs w:val="22"/>
                <w:lang w:eastAsia="en-US"/>
              </w:rPr>
              <w:t xml:space="preserve"> лет</w:t>
            </w:r>
          </w:p>
        </w:tc>
      </w:tr>
      <w:tr w:rsidR="003455DC" w:rsidRPr="003455DC" w14:paraId="09546F7B" w14:textId="77777777" w:rsidTr="00D156F0">
        <w:trPr>
          <w:cantSplit/>
          <w:trHeight w:val="253"/>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D7FA050"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4360631" w14:textId="77777777" w:rsidR="00641A33" w:rsidRPr="003455DC" w:rsidRDefault="00641A3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27983336" w14:textId="33809888" w:rsidR="00641A33" w:rsidRPr="003455DC" w:rsidRDefault="003455DC" w:rsidP="00D156F0">
            <w:pPr>
              <w:widowControl w:val="0"/>
              <w:tabs>
                <w:tab w:val="num" w:pos="720"/>
              </w:tabs>
              <w:spacing w:line="252" w:lineRule="auto"/>
              <w:jc w:val="center"/>
              <w:rPr>
                <w:lang w:eastAsia="en-US"/>
              </w:rPr>
            </w:pPr>
            <w:r>
              <w:rPr>
                <w:sz w:val="22"/>
                <w:szCs w:val="22"/>
                <w:lang w:eastAsia="en-US"/>
              </w:rPr>
              <w:t>5</w:t>
            </w:r>
            <w:r w:rsidR="00641A33" w:rsidRPr="003455DC">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14F154F1" w14:textId="15EE17F8" w:rsidR="00641A33" w:rsidRPr="003455DC" w:rsidRDefault="003455DC" w:rsidP="00D156F0">
            <w:pPr>
              <w:widowControl w:val="0"/>
              <w:tabs>
                <w:tab w:val="num" w:pos="720"/>
              </w:tabs>
              <w:spacing w:line="252" w:lineRule="auto"/>
              <w:jc w:val="center"/>
              <w:rPr>
                <w:lang w:eastAsia="en-US"/>
              </w:rPr>
            </w:pPr>
            <w:r>
              <w:rPr>
                <w:sz w:val="22"/>
                <w:szCs w:val="22"/>
                <w:lang w:eastAsia="en-US"/>
              </w:rPr>
              <w:t>10</w:t>
            </w:r>
            <w:r w:rsidR="00641A33" w:rsidRPr="003455DC">
              <w:rPr>
                <w:sz w:val="22"/>
                <w:szCs w:val="22"/>
                <w:lang w:eastAsia="en-US"/>
              </w:rPr>
              <w:t xml:space="preserve"> баллов</w:t>
            </w:r>
          </w:p>
        </w:tc>
      </w:tr>
      <w:tr w:rsidR="003455DC" w:rsidRPr="003455DC" w14:paraId="55A41275" w14:textId="77777777" w:rsidTr="00D156F0">
        <w:trPr>
          <w:cantSplit/>
        </w:trPr>
        <w:tc>
          <w:tcPr>
            <w:tcW w:w="419" w:type="dxa"/>
            <w:vMerge w:val="restart"/>
            <w:tcBorders>
              <w:top w:val="single" w:sz="4" w:space="0" w:color="auto"/>
              <w:left w:val="single" w:sz="4" w:space="0" w:color="auto"/>
              <w:bottom w:val="single" w:sz="4" w:space="0" w:color="auto"/>
              <w:right w:val="single" w:sz="4" w:space="0" w:color="auto"/>
            </w:tcBorders>
            <w:hideMark/>
          </w:tcPr>
          <w:p w14:paraId="07457191" w14:textId="64E8DB58" w:rsidR="00641A33" w:rsidRPr="003455DC" w:rsidRDefault="00F666B3" w:rsidP="00D156F0">
            <w:pPr>
              <w:widowControl w:val="0"/>
              <w:tabs>
                <w:tab w:val="num" w:pos="720"/>
              </w:tabs>
              <w:spacing w:line="252" w:lineRule="auto"/>
              <w:jc w:val="center"/>
              <w:rPr>
                <w:lang w:eastAsia="en-US"/>
              </w:rPr>
            </w:pPr>
            <w:r w:rsidRPr="003455DC">
              <w:rPr>
                <w:sz w:val="22"/>
                <w:szCs w:val="22"/>
                <w:lang w:eastAsia="en-US"/>
              </w:rPr>
              <w:t>7</w:t>
            </w:r>
            <w:r w:rsidR="00641A33" w:rsidRPr="003455DC">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0E227DC7" w14:textId="77777777" w:rsidR="00641A33" w:rsidRPr="003455DC" w:rsidRDefault="00641A33" w:rsidP="00D156F0">
            <w:pPr>
              <w:suppressAutoHyphens/>
              <w:snapToGrid w:val="0"/>
              <w:spacing w:line="252" w:lineRule="auto"/>
              <w:rPr>
                <w:shd w:val="clear" w:color="auto" w:fill="FFFFFF"/>
                <w:lang w:eastAsia="en-US"/>
              </w:rPr>
            </w:pPr>
            <w:r w:rsidRPr="003455D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455DC">
              <w:rPr>
                <w:sz w:val="22"/>
                <w:szCs w:val="22"/>
                <w:shd w:val="clear" w:color="auto" w:fill="FFFFFF"/>
                <w:lang w:eastAsia="en-US"/>
              </w:rPr>
              <w:t>товаров.(</w:t>
            </w:r>
            <w:proofErr w:type="spellStart"/>
            <w:proofErr w:type="gramEnd"/>
            <w:r w:rsidRPr="003455DC">
              <w:rPr>
                <w:i/>
                <w:sz w:val="22"/>
                <w:szCs w:val="22"/>
                <w:shd w:val="clear" w:color="auto" w:fill="FFFFFF"/>
                <w:lang w:val="en-US" w:eastAsia="en-US"/>
              </w:rPr>
              <w:t>Rgi</w:t>
            </w:r>
            <w:proofErr w:type="spellEnd"/>
            <w:r w:rsidRPr="003455DC">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C3FF450"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 xml:space="preserve">от 0 до </w:t>
            </w:r>
            <w:r w:rsidRPr="003455DC">
              <w:rPr>
                <w:sz w:val="22"/>
                <w:szCs w:val="22"/>
                <w:lang w:val="en-US" w:eastAsia="en-US"/>
              </w:rPr>
              <w:t>30</w:t>
            </w:r>
            <w:r w:rsidRPr="003455DC">
              <w:rPr>
                <w:sz w:val="22"/>
                <w:szCs w:val="22"/>
                <w:lang w:eastAsia="en-US"/>
              </w:rPr>
              <w:t xml:space="preserve"> единиц техники</w:t>
            </w:r>
          </w:p>
        </w:tc>
        <w:tc>
          <w:tcPr>
            <w:tcW w:w="3273" w:type="dxa"/>
            <w:gridSpan w:val="2"/>
            <w:tcBorders>
              <w:top w:val="single" w:sz="4" w:space="0" w:color="auto"/>
              <w:left w:val="single" w:sz="4" w:space="0" w:color="auto"/>
              <w:bottom w:val="single" w:sz="4" w:space="0" w:color="auto"/>
              <w:right w:val="single" w:sz="4" w:space="0" w:color="auto"/>
            </w:tcBorders>
            <w:hideMark/>
          </w:tcPr>
          <w:p w14:paraId="1C8C83AC"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 xml:space="preserve">свыше </w:t>
            </w:r>
            <w:r w:rsidRPr="003455DC">
              <w:rPr>
                <w:sz w:val="22"/>
                <w:szCs w:val="22"/>
                <w:lang w:val="en-US" w:eastAsia="en-US"/>
              </w:rPr>
              <w:t>30</w:t>
            </w:r>
            <w:r w:rsidRPr="003455DC">
              <w:rPr>
                <w:sz w:val="22"/>
                <w:szCs w:val="22"/>
                <w:lang w:eastAsia="en-US"/>
              </w:rPr>
              <w:t xml:space="preserve"> единиц техники</w:t>
            </w:r>
          </w:p>
        </w:tc>
      </w:tr>
      <w:tr w:rsidR="003455DC" w:rsidRPr="003455DC" w14:paraId="47E58AF3" w14:textId="77777777" w:rsidTr="00D156F0">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264FC75"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735C1D6" w14:textId="77777777" w:rsidR="00641A33" w:rsidRPr="003455DC" w:rsidRDefault="00641A33" w:rsidP="00D156F0">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745A0475"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3C69F4EA"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10 баллов</w:t>
            </w:r>
          </w:p>
        </w:tc>
      </w:tr>
      <w:tr w:rsidR="003455DC" w:rsidRPr="003455DC" w14:paraId="7D80F8C3" w14:textId="77777777" w:rsidTr="00D156F0">
        <w:trPr>
          <w:cantSplit/>
          <w:trHeight w:val="70"/>
        </w:trPr>
        <w:tc>
          <w:tcPr>
            <w:tcW w:w="419" w:type="dxa"/>
            <w:vMerge w:val="restart"/>
            <w:tcBorders>
              <w:top w:val="single" w:sz="4" w:space="0" w:color="auto"/>
              <w:left w:val="single" w:sz="4" w:space="0" w:color="auto"/>
              <w:bottom w:val="single" w:sz="4" w:space="0" w:color="auto"/>
              <w:right w:val="single" w:sz="4" w:space="0" w:color="auto"/>
            </w:tcBorders>
            <w:hideMark/>
          </w:tcPr>
          <w:p w14:paraId="4C10733A" w14:textId="5C6598C1" w:rsidR="00641A33" w:rsidRPr="003455DC" w:rsidRDefault="00F666B3" w:rsidP="00D156F0">
            <w:pPr>
              <w:widowControl w:val="0"/>
              <w:tabs>
                <w:tab w:val="num" w:pos="720"/>
              </w:tabs>
              <w:spacing w:line="252" w:lineRule="auto"/>
              <w:jc w:val="center"/>
              <w:rPr>
                <w:lang w:eastAsia="en-US"/>
              </w:rPr>
            </w:pPr>
            <w:r w:rsidRPr="003455DC">
              <w:rPr>
                <w:sz w:val="22"/>
                <w:szCs w:val="22"/>
                <w:lang w:eastAsia="en-US"/>
              </w:rPr>
              <w:t>8</w:t>
            </w:r>
            <w:r w:rsidR="00641A33" w:rsidRPr="003455DC">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2E2167F1" w14:textId="77777777" w:rsidR="00641A33" w:rsidRPr="003455DC" w:rsidRDefault="00641A33" w:rsidP="00D156F0">
            <w:pPr>
              <w:suppressAutoHyphens/>
              <w:snapToGrid w:val="0"/>
              <w:spacing w:line="252" w:lineRule="auto"/>
              <w:rPr>
                <w:shd w:val="clear" w:color="auto" w:fill="FFFFFF"/>
                <w:lang w:eastAsia="en-US"/>
              </w:rPr>
            </w:pPr>
            <w:r w:rsidRPr="003455DC">
              <w:rPr>
                <w:sz w:val="22"/>
                <w:szCs w:val="22"/>
                <w:shd w:val="clear" w:color="auto" w:fill="FFFFFF"/>
                <w:lang w:eastAsia="en-US"/>
              </w:rPr>
              <w:t>Обеспеченность участника закупки трудовыми ресурсами (</w:t>
            </w:r>
            <w:proofErr w:type="spellStart"/>
            <w:r w:rsidRPr="003455DC">
              <w:rPr>
                <w:i/>
                <w:sz w:val="22"/>
                <w:szCs w:val="22"/>
                <w:shd w:val="clear" w:color="auto" w:fill="FFFFFF"/>
                <w:lang w:val="en-US" w:eastAsia="en-US"/>
              </w:rPr>
              <w:t>Rki</w:t>
            </w:r>
            <w:proofErr w:type="spellEnd"/>
            <w:r w:rsidRPr="003455DC">
              <w:rPr>
                <w:sz w:val="22"/>
                <w:szCs w:val="22"/>
                <w:shd w:val="clear" w:color="auto" w:fill="FFFFFF"/>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529D434B"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до 30 человек</w:t>
            </w:r>
          </w:p>
        </w:tc>
        <w:tc>
          <w:tcPr>
            <w:tcW w:w="3273" w:type="dxa"/>
            <w:gridSpan w:val="2"/>
            <w:tcBorders>
              <w:top w:val="single" w:sz="4" w:space="0" w:color="auto"/>
              <w:left w:val="single" w:sz="4" w:space="0" w:color="auto"/>
              <w:bottom w:val="single" w:sz="4" w:space="0" w:color="auto"/>
              <w:right w:val="single" w:sz="4" w:space="0" w:color="auto"/>
            </w:tcBorders>
            <w:hideMark/>
          </w:tcPr>
          <w:p w14:paraId="762B7DAB" w14:textId="77777777" w:rsidR="00641A33" w:rsidRPr="003455DC" w:rsidRDefault="00641A33" w:rsidP="00D156F0">
            <w:pPr>
              <w:spacing w:line="252" w:lineRule="auto"/>
              <w:jc w:val="center"/>
              <w:rPr>
                <w:lang w:eastAsia="en-US"/>
              </w:rPr>
            </w:pPr>
            <w:r w:rsidRPr="003455DC">
              <w:rPr>
                <w:sz w:val="22"/>
                <w:szCs w:val="22"/>
                <w:lang w:eastAsia="en-US"/>
              </w:rPr>
              <w:t>свыше 30 человек</w:t>
            </w:r>
          </w:p>
        </w:tc>
      </w:tr>
      <w:tr w:rsidR="003455DC" w:rsidRPr="003455DC" w14:paraId="4A5AC776" w14:textId="77777777" w:rsidTr="00D156F0">
        <w:trPr>
          <w:cantSplit/>
          <w:trHeight w:val="1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7D4438E"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5307C07" w14:textId="77777777" w:rsidR="00641A33" w:rsidRPr="003455DC" w:rsidRDefault="00641A33" w:rsidP="00D156F0">
            <w:pPr>
              <w:spacing w:line="256" w:lineRule="auto"/>
              <w:rPr>
                <w:shd w:val="clear" w:color="auto" w:fill="FFFFFF"/>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3012B910"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3 балла</w:t>
            </w:r>
          </w:p>
        </w:tc>
        <w:tc>
          <w:tcPr>
            <w:tcW w:w="3273" w:type="dxa"/>
            <w:gridSpan w:val="2"/>
            <w:tcBorders>
              <w:top w:val="single" w:sz="4" w:space="0" w:color="auto"/>
              <w:left w:val="single" w:sz="4" w:space="0" w:color="auto"/>
              <w:bottom w:val="single" w:sz="4" w:space="0" w:color="auto"/>
              <w:right w:val="single" w:sz="4" w:space="0" w:color="auto"/>
            </w:tcBorders>
            <w:hideMark/>
          </w:tcPr>
          <w:p w14:paraId="59526E35" w14:textId="77777777" w:rsidR="00641A33" w:rsidRPr="003455DC" w:rsidRDefault="00641A33" w:rsidP="00D156F0">
            <w:pPr>
              <w:widowControl w:val="0"/>
              <w:tabs>
                <w:tab w:val="num" w:pos="720"/>
              </w:tabs>
              <w:spacing w:line="252" w:lineRule="auto"/>
              <w:jc w:val="center"/>
              <w:rPr>
                <w:lang w:eastAsia="en-US"/>
              </w:rPr>
            </w:pPr>
            <w:r w:rsidRPr="003455DC">
              <w:rPr>
                <w:sz w:val="22"/>
                <w:szCs w:val="22"/>
                <w:lang w:eastAsia="en-US"/>
              </w:rPr>
              <w:t>10 баллов</w:t>
            </w:r>
          </w:p>
        </w:tc>
      </w:tr>
      <w:tr w:rsidR="003455DC" w:rsidRPr="003455DC" w14:paraId="255BF768" w14:textId="77777777" w:rsidTr="00D156F0">
        <w:trPr>
          <w:cantSplit/>
          <w:trHeight w:val="571"/>
        </w:trPr>
        <w:tc>
          <w:tcPr>
            <w:tcW w:w="419" w:type="dxa"/>
            <w:vMerge w:val="restart"/>
            <w:tcBorders>
              <w:top w:val="single" w:sz="4" w:space="0" w:color="auto"/>
              <w:left w:val="single" w:sz="4" w:space="0" w:color="auto"/>
              <w:bottom w:val="single" w:sz="4" w:space="0" w:color="auto"/>
              <w:right w:val="single" w:sz="4" w:space="0" w:color="auto"/>
            </w:tcBorders>
            <w:hideMark/>
          </w:tcPr>
          <w:p w14:paraId="56F76C06" w14:textId="77BF34CA" w:rsidR="00641A33" w:rsidRPr="003455DC" w:rsidRDefault="00F666B3" w:rsidP="00D156F0">
            <w:pPr>
              <w:widowControl w:val="0"/>
              <w:tabs>
                <w:tab w:val="num" w:pos="720"/>
              </w:tabs>
              <w:spacing w:line="252" w:lineRule="auto"/>
              <w:jc w:val="center"/>
              <w:rPr>
                <w:lang w:eastAsia="en-US"/>
              </w:rPr>
            </w:pPr>
            <w:r w:rsidRPr="003455DC">
              <w:rPr>
                <w:sz w:val="22"/>
                <w:szCs w:val="22"/>
                <w:lang w:eastAsia="en-US"/>
              </w:rPr>
              <w:t>9</w:t>
            </w:r>
            <w:r w:rsidR="00641A33" w:rsidRPr="003455DC">
              <w:rPr>
                <w:sz w:val="22"/>
                <w:szCs w:val="22"/>
                <w:lang w:eastAsia="en-US"/>
              </w:rPr>
              <w:t>.</w:t>
            </w:r>
          </w:p>
        </w:tc>
        <w:tc>
          <w:tcPr>
            <w:tcW w:w="2986" w:type="dxa"/>
            <w:vMerge w:val="restart"/>
            <w:tcBorders>
              <w:top w:val="single" w:sz="4" w:space="0" w:color="auto"/>
              <w:left w:val="single" w:sz="4" w:space="0" w:color="auto"/>
              <w:bottom w:val="single" w:sz="4" w:space="0" w:color="auto"/>
              <w:right w:val="single" w:sz="4" w:space="0" w:color="auto"/>
            </w:tcBorders>
            <w:hideMark/>
          </w:tcPr>
          <w:p w14:paraId="6CF7FEDD" w14:textId="77777777" w:rsidR="00641A33" w:rsidRPr="003455DC" w:rsidRDefault="00641A33" w:rsidP="00D156F0">
            <w:pPr>
              <w:widowControl w:val="0"/>
              <w:tabs>
                <w:tab w:val="num" w:pos="720"/>
              </w:tabs>
              <w:spacing w:line="252" w:lineRule="auto"/>
              <w:jc w:val="both"/>
              <w:rPr>
                <w:lang w:eastAsia="en-US"/>
              </w:rPr>
            </w:pPr>
            <w:r w:rsidRPr="003455DC">
              <w:rPr>
                <w:sz w:val="22"/>
                <w:szCs w:val="22"/>
                <w:lang w:eastAsia="en-US"/>
              </w:rPr>
              <w:t>Объем выручки от производства/поставки товаров, работ, услуг работ, услуг за последний отчетный год (в млн. рублей). (</w:t>
            </w:r>
            <w:r w:rsidRPr="003455DC">
              <w:rPr>
                <w:i/>
                <w:sz w:val="22"/>
                <w:szCs w:val="22"/>
                <w:lang w:eastAsia="en-US"/>
              </w:rPr>
              <w:t>R</w:t>
            </w:r>
            <w:r w:rsidRPr="003455DC">
              <w:rPr>
                <w:i/>
                <w:sz w:val="22"/>
                <w:szCs w:val="22"/>
                <w:lang w:val="en-US" w:eastAsia="en-US"/>
              </w:rPr>
              <w:t>mi</w:t>
            </w:r>
            <w:r w:rsidRPr="003455DC">
              <w:rPr>
                <w:sz w:val="22"/>
                <w:szCs w:val="22"/>
                <w:lang w:eastAsia="en-US"/>
              </w:rPr>
              <w:t>)</w:t>
            </w:r>
          </w:p>
        </w:tc>
        <w:tc>
          <w:tcPr>
            <w:tcW w:w="3273" w:type="dxa"/>
            <w:gridSpan w:val="2"/>
            <w:tcBorders>
              <w:top w:val="single" w:sz="4" w:space="0" w:color="auto"/>
              <w:left w:val="single" w:sz="4" w:space="0" w:color="auto"/>
              <w:bottom w:val="single" w:sz="4" w:space="0" w:color="auto"/>
              <w:right w:val="single" w:sz="4" w:space="0" w:color="auto"/>
            </w:tcBorders>
            <w:hideMark/>
          </w:tcPr>
          <w:p w14:paraId="00F95894"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 xml:space="preserve">до </w:t>
            </w:r>
            <w:r w:rsidRPr="003455DC">
              <w:rPr>
                <w:sz w:val="22"/>
                <w:szCs w:val="22"/>
                <w:lang w:val="en-US" w:eastAsia="en-US"/>
              </w:rPr>
              <w:t>70</w:t>
            </w:r>
            <w:r w:rsidRPr="003455DC">
              <w:rPr>
                <w:sz w:val="22"/>
                <w:szCs w:val="22"/>
                <w:lang w:eastAsia="en-US"/>
              </w:rPr>
              <w:t xml:space="preserve"> млн. руб.</w:t>
            </w:r>
          </w:p>
        </w:tc>
        <w:tc>
          <w:tcPr>
            <w:tcW w:w="3273" w:type="dxa"/>
            <w:gridSpan w:val="2"/>
            <w:tcBorders>
              <w:top w:val="single" w:sz="4" w:space="0" w:color="auto"/>
              <w:left w:val="single" w:sz="4" w:space="0" w:color="auto"/>
              <w:bottom w:val="single" w:sz="4" w:space="0" w:color="auto"/>
              <w:right w:val="single" w:sz="4" w:space="0" w:color="auto"/>
            </w:tcBorders>
            <w:hideMark/>
          </w:tcPr>
          <w:p w14:paraId="78C7D5A4"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 xml:space="preserve">свыше </w:t>
            </w:r>
            <w:r w:rsidRPr="003455DC">
              <w:rPr>
                <w:sz w:val="22"/>
                <w:szCs w:val="22"/>
                <w:lang w:val="en-US" w:eastAsia="en-US"/>
              </w:rPr>
              <w:t>70</w:t>
            </w:r>
            <w:r w:rsidRPr="003455DC">
              <w:rPr>
                <w:sz w:val="22"/>
                <w:szCs w:val="22"/>
                <w:lang w:eastAsia="en-US"/>
              </w:rPr>
              <w:t xml:space="preserve"> млн. руб.</w:t>
            </w:r>
          </w:p>
        </w:tc>
      </w:tr>
      <w:tr w:rsidR="003455DC" w:rsidRPr="003455DC" w14:paraId="05ED26B7" w14:textId="77777777" w:rsidTr="00D156F0">
        <w:trPr>
          <w:cantSplit/>
          <w:trHeight w:val="57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42F1557" w14:textId="77777777" w:rsidR="00641A33" w:rsidRPr="003455DC" w:rsidRDefault="00641A33" w:rsidP="00D156F0">
            <w:pPr>
              <w:spacing w:line="256" w:lineRule="auto"/>
              <w:rPr>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2D528C2A" w14:textId="77777777" w:rsidR="00641A33" w:rsidRPr="003455DC" w:rsidRDefault="00641A33" w:rsidP="00D156F0">
            <w:pPr>
              <w:spacing w:line="256" w:lineRule="auto"/>
              <w:rPr>
                <w:lang w:eastAsia="en-US"/>
              </w:rPr>
            </w:pPr>
          </w:p>
        </w:tc>
        <w:tc>
          <w:tcPr>
            <w:tcW w:w="3273" w:type="dxa"/>
            <w:gridSpan w:val="2"/>
            <w:tcBorders>
              <w:top w:val="single" w:sz="4" w:space="0" w:color="auto"/>
              <w:left w:val="single" w:sz="4" w:space="0" w:color="auto"/>
              <w:bottom w:val="single" w:sz="4" w:space="0" w:color="auto"/>
              <w:right w:val="single" w:sz="4" w:space="0" w:color="auto"/>
            </w:tcBorders>
            <w:hideMark/>
          </w:tcPr>
          <w:p w14:paraId="52D7EDC4" w14:textId="77777777" w:rsidR="00641A33" w:rsidRPr="003455DC" w:rsidRDefault="00641A33" w:rsidP="00D156F0">
            <w:pPr>
              <w:suppressAutoHyphens/>
              <w:snapToGrid w:val="0"/>
              <w:spacing w:line="252" w:lineRule="auto"/>
              <w:jc w:val="center"/>
              <w:rPr>
                <w:lang w:eastAsia="en-US"/>
              </w:rPr>
            </w:pPr>
            <w:r w:rsidRPr="003455DC">
              <w:rPr>
                <w:sz w:val="22"/>
                <w:szCs w:val="22"/>
                <w:lang w:val="en-US" w:eastAsia="en-US"/>
              </w:rPr>
              <w:t>5</w:t>
            </w:r>
            <w:r w:rsidRPr="003455DC">
              <w:rPr>
                <w:sz w:val="22"/>
                <w:szCs w:val="22"/>
                <w:lang w:eastAsia="en-US"/>
              </w:rPr>
              <w:t xml:space="preserve"> баллов</w:t>
            </w:r>
          </w:p>
        </w:tc>
        <w:tc>
          <w:tcPr>
            <w:tcW w:w="3273" w:type="dxa"/>
            <w:gridSpan w:val="2"/>
            <w:tcBorders>
              <w:top w:val="single" w:sz="4" w:space="0" w:color="auto"/>
              <w:left w:val="single" w:sz="4" w:space="0" w:color="auto"/>
              <w:bottom w:val="single" w:sz="4" w:space="0" w:color="auto"/>
              <w:right w:val="single" w:sz="4" w:space="0" w:color="auto"/>
            </w:tcBorders>
            <w:hideMark/>
          </w:tcPr>
          <w:p w14:paraId="40C94F1F" w14:textId="77777777" w:rsidR="00641A33" w:rsidRPr="003455DC" w:rsidRDefault="00641A33" w:rsidP="00D156F0">
            <w:pPr>
              <w:suppressAutoHyphens/>
              <w:snapToGrid w:val="0"/>
              <w:spacing w:line="252" w:lineRule="auto"/>
              <w:jc w:val="center"/>
              <w:rPr>
                <w:lang w:eastAsia="en-US"/>
              </w:rPr>
            </w:pPr>
            <w:r w:rsidRPr="003455DC">
              <w:rPr>
                <w:sz w:val="22"/>
                <w:szCs w:val="22"/>
                <w:lang w:eastAsia="en-US"/>
              </w:rPr>
              <w:t>10 баллов</w:t>
            </w:r>
          </w:p>
        </w:tc>
      </w:tr>
    </w:tbl>
    <w:p w14:paraId="5F52A7F4" w14:textId="77777777" w:rsidR="00C142B8" w:rsidRPr="003455DC" w:rsidRDefault="00C142B8" w:rsidP="00C142B8">
      <w:pPr>
        <w:suppressAutoHyphens/>
        <w:ind w:firstLine="567"/>
        <w:jc w:val="both"/>
        <w:rPr>
          <w:sz w:val="22"/>
          <w:szCs w:val="22"/>
        </w:rPr>
      </w:pPr>
      <w:r w:rsidRPr="003455DC">
        <w:rPr>
          <w:sz w:val="22"/>
          <w:szCs w:val="22"/>
        </w:rPr>
        <w:t xml:space="preserve">Оценка с учетом критерия цены договора (ценовой балл </w:t>
      </w:r>
      <w:r w:rsidRPr="003455DC">
        <w:rPr>
          <w:sz w:val="22"/>
          <w:szCs w:val="22"/>
          <w:lang w:val="en-US"/>
        </w:rPr>
        <w:t>Rai</w:t>
      </w:r>
      <w:r w:rsidRPr="003455DC">
        <w:rPr>
          <w:sz w:val="22"/>
          <w:szCs w:val="22"/>
        </w:rPr>
        <w:t>) рассчитывается на основании отношения минимальной предложенной цены (</w:t>
      </w:r>
      <w:proofErr w:type="spellStart"/>
      <w:r w:rsidRPr="003455DC">
        <w:rPr>
          <w:sz w:val="22"/>
          <w:szCs w:val="22"/>
        </w:rPr>
        <w:t>Цmin</w:t>
      </w:r>
      <w:proofErr w:type="spellEnd"/>
      <w:r w:rsidRPr="003455DC">
        <w:rPr>
          <w:sz w:val="22"/>
          <w:szCs w:val="22"/>
        </w:rPr>
        <w:t xml:space="preserve">) к цене, предложенной в оцениваемой заявке (Ц), с учетом значения ценового балла («веса»), присваиваемого заявке с наименьшей ценой (в настоящем документе устанавливается В = 100): </w:t>
      </w:r>
    </w:p>
    <w:p w14:paraId="01022272" w14:textId="77777777" w:rsidR="00C142B8" w:rsidRPr="003455DC" w:rsidRDefault="00C142B8" w:rsidP="00C142B8">
      <w:pPr>
        <w:suppressAutoHyphens/>
        <w:ind w:firstLine="567"/>
        <w:jc w:val="both"/>
        <w:rPr>
          <w:sz w:val="22"/>
          <w:szCs w:val="22"/>
        </w:rPr>
      </w:pPr>
      <w:proofErr w:type="spellStart"/>
      <w:r w:rsidRPr="003455DC">
        <w:rPr>
          <w:sz w:val="22"/>
          <w:szCs w:val="22"/>
        </w:rPr>
        <w:t>Rai</w:t>
      </w:r>
      <w:proofErr w:type="spellEnd"/>
      <w:r w:rsidRPr="003455DC">
        <w:rPr>
          <w:sz w:val="22"/>
          <w:szCs w:val="22"/>
        </w:rPr>
        <w:t xml:space="preserve"> = (</w:t>
      </w:r>
      <w:proofErr w:type="spellStart"/>
      <w:r w:rsidRPr="003455DC">
        <w:rPr>
          <w:sz w:val="22"/>
          <w:szCs w:val="22"/>
        </w:rPr>
        <w:t>Цmin</w:t>
      </w:r>
      <w:proofErr w:type="spellEnd"/>
      <w:r w:rsidRPr="003455DC">
        <w:rPr>
          <w:sz w:val="22"/>
          <w:szCs w:val="22"/>
        </w:rPr>
        <w:t xml:space="preserve"> / Ц) * В</w:t>
      </w:r>
    </w:p>
    <w:p w14:paraId="49F02AFB" w14:textId="77777777" w:rsidR="00C142B8" w:rsidRPr="003455DC" w:rsidRDefault="00C142B8" w:rsidP="00C142B8">
      <w:pPr>
        <w:suppressAutoHyphens/>
        <w:ind w:firstLine="567"/>
        <w:jc w:val="both"/>
        <w:rPr>
          <w:sz w:val="22"/>
          <w:szCs w:val="22"/>
        </w:rPr>
      </w:pPr>
      <w:r w:rsidRPr="003455DC">
        <w:rPr>
          <w:sz w:val="22"/>
          <w:szCs w:val="22"/>
        </w:rPr>
        <w:t xml:space="preserve">Присуждение баллов по неценовому критерию </w:t>
      </w:r>
      <w:proofErr w:type="gramStart"/>
      <w:r w:rsidRPr="003455DC">
        <w:rPr>
          <w:sz w:val="22"/>
          <w:szCs w:val="22"/>
        </w:rPr>
        <w:t>производится  путем</w:t>
      </w:r>
      <w:proofErr w:type="gramEnd"/>
      <w:r w:rsidRPr="003455DC">
        <w:rPr>
          <w:sz w:val="22"/>
          <w:szCs w:val="22"/>
        </w:rPr>
        <w:t xml:space="preserve">  суммирования баллов по подкритериям с учетом весового коэффициента (путем умножения величины балла на величину весового коэффициента.</w:t>
      </w:r>
    </w:p>
    <w:p w14:paraId="1DADC889" w14:textId="77777777" w:rsidR="00C142B8" w:rsidRPr="003455DC" w:rsidRDefault="00C142B8" w:rsidP="00C142B8">
      <w:pPr>
        <w:suppressAutoHyphens/>
        <w:ind w:firstLine="567"/>
        <w:jc w:val="both"/>
        <w:rPr>
          <w:sz w:val="22"/>
          <w:szCs w:val="22"/>
        </w:rPr>
      </w:pPr>
      <w:r w:rsidRPr="003455DC">
        <w:rPr>
          <w:sz w:val="22"/>
          <w:szCs w:val="22"/>
        </w:rPr>
        <w:t xml:space="preserve">Итоговые баллы, присуждаемые заявкам на участие в запросе предложений, </w:t>
      </w:r>
      <w:proofErr w:type="gramStart"/>
      <w:r w:rsidRPr="003455DC">
        <w:rPr>
          <w:sz w:val="22"/>
          <w:szCs w:val="22"/>
        </w:rPr>
        <w:t>рассчитываются  путем</w:t>
      </w:r>
      <w:proofErr w:type="gramEnd"/>
      <w:r w:rsidRPr="003455DC">
        <w:rPr>
          <w:sz w:val="22"/>
          <w:szCs w:val="22"/>
        </w:rPr>
        <w:t xml:space="preserve"> суммирования баллов, присужденных по неценовым критериям, умноженным на их весовой коэффициент  и ценовых критериев умноженных на их весовой коэффициент. Итоговый балл определяется по формуле:</w:t>
      </w:r>
    </w:p>
    <w:p w14:paraId="2EF2FD8C" w14:textId="77777777" w:rsidR="00C142B8" w:rsidRPr="003455DC" w:rsidRDefault="005513EB" w:rsidP="00C142B8">
      <w:pPr>
        <w:suppressAutoHyphens/>
        <w:ind w:firstLine="567"/>
        <w:jc w:val="both"/>
        <w:rPr>
          <w:sz w:val="22"/>
          <w:szCs w:val="22"/>
        </w:rPr>
      </w:pPr>
      <m:oMath>
        <m:sSub>
          <m:sSubPr>
            <m:ctrlPr>
              <w:rPr>
                <w:rFonts w:ascii="Cambria Math" w:hAnsi="Cambria Math"/>
                <w:sz w:val="22"/>
                <w:szCs w:val="22"/>
              </w:rPr>
            </m:ctrlPr>
          </m:sSubPr>
          <m:e>
            <m:r>
              <m:rPr>
                <m:sty m:val="p"/>
              </m:rPr>
              <w:rPr>
                <w:rFonts w:ascii="Cambria Math" w:hAnsi="Cambria Math"/>
                <w:sz w:val="22"/>
                <w:szCs w:val="22"/>
              </w:rPr>
              <m:t>R</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Ra</m:t>
            </m:r>
          </m:e>
          <m:sub>
            <m:r>
              <m:rPr>
                <m:sty m:val="p"/>
              </m:rPr>
              <w:rPr>
                <w:rFonts w:ascii="Cambria Math" w:hAnsi="Cambria Math"/>
                <w:sz w:val="22"/>
                <w:szCs w:val="22"/>
              </w:rPr>
              <m:t>i</m:t>
            </m:r>
          </m:sub>
        </m:sSub>
        <m:r>
          <m:rPr>
            <m:sty m:val="p"/>
          </m:rPr>
          <w:rPr>
            <w:rFonts w:ascii="Cambria Math" w:hAnsi="Cambria Math"/>
            <w:sz w:val="22"/>
            <w:szCs w:val="22"/>
          </w:rPr>
          <m:t>*Ka+</m:t>
        </m:r>
        <m:d>
          <m:dPr>
            <m:ctrlPr>
              <w:rPr>
                <w:rFonts w:ascii="Cambria Math" w:hAnsi="Cambria Math"/>
                <w:sz w:val="22"/>
                <w:szCs w:val="22"/>
              </w:rPr>
            </m:ctrlPr>
          </m:dPr>
          <m:e>
            <m:sSub>
              <m:sSubPr>
                <m:ctrlPr>
                  <w:rPr>
                    <w:rFonts w:ascii="Cambria Math" w:hAnsi="Cambria Math"/>
                    <w:sz w:val="22"/>
                    <w:szCs w:val="22"/>
                  </w:rPr>
                </m:ctrlPr>
              </m:sSubPr>
              <m:e>
                <m:r>
                  <m:rPr>
                    <m:sty m:val="p"/>
                  </m:rPr>
                  <w:rPr>
                    <w:rFonts w:ascii="Cambria Math" w:hAnsi="Cambria Math"/>
                    <w:sz w:val="22"/>
                    <w:szCs w:val="22"/>
                  </w:rPr>
                  <m:t>Rb</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Rc</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Rd</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Re</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Rf</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+Rh</m:t>
                </m:r>
              </m:e>
              <m:sub>
                <m:r>
                  <m:rPr>
                    <m:sty m:val="p"/>
                  </m:rPr>
                  <w:rPr>
                    <w:rFonts w:ascii="Cambria Math" w:hAnsi="Cambria Math"/>
                    <w:sz w:val="22"/>
                    <w:szCs w:val="22"/>
                  </w:rPr>
                  <m:t>i</m:t>
                </m:r>
              </m:sub>
            </m:sSub>
            <m:r>
              <m:rPr>
                <m:sty m:val="p"/>
              </m:rPr>
              <w:rPr>
                <w:rFonts w:ascii="Cambria Math" w:hAnsi="Cambria Math"/>
                <w:sz w:val="22"/>
                <w:szCs w:val="22"/>
              </w:rPr>
              <m:t>+</m:t>
            </m:r>
            <m:sSub>
              <m:sSubPr>
                <m:ctrlPr>
                  <w:rPr>
                    <w:rFonts w:ascii="Cambria Math" w:hAnsi="Cambria Math"/>
                    <w:sz w:val="22"/>
                    <w:szCs w:val="22"/>
                  </w:rPr>
                </m:ctrlPr>
              </m:sSubPr>
              <m:e>
                <m:r>
                  <m:rPr>
                    <m:sty m:val="p"/>
                  </m:rPr>
                  <w:rPr>
                    <w:rFonts w:ascii="Cambria Math" w:hAnsi="Cambria Math"/>
                    <w:sz w:val="22"/>
                    <w:szCs w:val="22"/>
                  </w:rPr>
                  <m:t>Rg</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+Rk</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+Rl</m:t>
                </m:r>
              </m:e>
              <m:sub>
                <m:r>
                  <m:rPr>
                    <m:sty m:val="p"/>
                  </m:rPr>
                  <w:rPr>
                    <w:rFonts w:ascii="Cambria Math" w:hAnsi="Cambria Math"/>
                    <w:sz w:val="22"/>
                    <w:szCs w:val="22"/>
                  </w:rPr>
                  <m:t>i</m:t>
                </m:r>
              </m:sub>
            </m:sSub>
            <m:sSub>
              <m:sSubPr>
                <m:ctrlPr>
                  <w:rPr>
                    <w:rFonts w:ascii="Cambria Math" w:hAnsi="Cambria Math"/>
                    <w:sz w:val="22"/>
                    <w:szCs w:val="22"/>
                  </w:rPr>
                </m:ctrlPr>
              </m:sSubPr>
              <m:e>
                <m:r>
                  <m:rPr>
                    <m:sty m:val="p"/>
                  </m:rPr>
                  <w:rPr>
                    <w:rFonts w:ascii="Cambria Math" w:hAnsi="Cambria Math"/>
                    <w:sz w:val="22"/>
                    <w:szCs w:val="22"/>
                  </w:rPr>
                  <m:t>+Rm</m:t>
                </m:r>
              </m:e>
              <m:sub>
                <m:r>
                  <m:rPr>
                    <m:sty m:val="p"/>
                  </m:rPr>
                  <w:rPr>
                    <w:rFonts w:ascii="Cambria Math" w:hAnsi="Cambria Math"/>
                    <w:sz w:val="22"/>
                    <w:szCs w:val="22"/>
                  </w:rPr>
                  <m:t>i</m:t>
                </m:r>
              </m:sub>
            </m:sSub>
          </m:e>
        </m:d>
        <m:r>
          <m:rPr>
            <m:sty m:val="p"/>
          </m:rPr>
          <w:rPr>
            <w:rFonts w:ascii="Cambria Math" w:hAnsi="Cambria Math"/>
            <w:sz w:val="22"/>
            <w:szCs w:val="22"/>
          </w:rPr>
          <m:t>*Kb</m:t>
        </m:r>
      </m:oMath>
      <w:r w:rsidR="00C142B8" w:rsidRPr="003455DC">
        <w:rPr>
          <w:sz w:val="22"/>
          <w:szCs w:val="22"/>
        </w:rPr>
        <w:t xml:space="preserve"> </w:t>
      </w:r>
      <w:r w:rsidR="00C142B8" w:rsidRPr="003455DC">
        <w:fldChar w:fldCharType="begin"/>
      </w:r>
      <w:r w:rsidR="00C142B8" w:rsidRPr="003455DC">
        <w:rPr>
          <w:sz w:val="22"/>
          <w:szCs w:val="22"/>
        </w:rPr>
        <w:instrText xml:space="preserve"> QUOTE </w:instrText>
      </w:r>
      <w:r w:rsidR="00CA424F" w:rsidRPr="003455DC">
        <w:rPr>
          <w:sz w:val="22"/>
          <w:szCs w:val="22"/>
        </w:rPr>
        <w:pict w14:anchorId="1BAEE1C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25pt;height:11.25pt" equationxml="&lt;">
            <v:imagedata r:id="rId38" o:title="" chromakey="white"/>
          </v:shape>
        </w:pict>
      </w:r>
      <w:r w:rsidR="00C142B8" w:rsidRPr="003455DC">
        <w:rPr>
          <w:sz w:val="22"/>
          <w:szCs w:val="22"/>
        </w:rPr>
        <w:instrText xml:space="preserve"> </w:instrText>
      </w:r>
      <w:r w:rsidRPr="003455DC">
        <w:fldChar w:fldCharType="separate"/>
      </w:r>
      <w:r w:rsidR="00C142B8" w:rsidRPr="003455DC">
        <w:fldChar w:fldCharType="end"/>
      </w:r>
      <w:r w:rsidR="00C142B8" w:rsidRPr="003455DC">
        <w:rPr>
          <w:sz w:val="22"/>
          <w:szCs w:val="22"/>
        </w:rPr>
        <w:t>, баллов</w:t>
      </w:r>
    </w:p>
    <w:p w14:paraId="3AF5AC2A" w14:textId="77777777" w:rsidR="00C142B8" w:rsidRPr="003455DC" w:rsidRDefault="00C142B8" w:rsidP="00C142B8">
      <w:pPr>
        <w:suppressAutoHyphens/>
        <w:ind w:firstLine="567"/>
        <w:jc w:val="both"/>
        <w:rPr>
          <w:sz w:val="22"/>
          <w:szCs w:val="22"/>
        </w:rPr>
      </w:pPr>
      <w:r w:rsidRPr="003455DC">
        <w:rPr>
          <w:sz w:val="22"/>
          <w:szCs w:val="22"/>
        </w:rPr>
        <w:t xml:space="preserve">На основании результатов оценки и сопоставления заявок на участие в запросе </w:t>
      </w:r>
      <w:proofErr w:type="gramStart"/>
      <w:r w:rsidRPr="003455DC">
        <w:rPr>
          <w:sz w:val="22"/>
          <w:szCs w:val="22"/>
        </w:rPr>
        <w:t>предложений,  комиссией</w:t>
      </w:r>
      <w:proofErr w:type="gramEnd"/>
      <w:r w:rsidRPr="003455DC">
        <w:rPr>
          <w:sz w:val="22"/>
          <w:szCs w:val="22"/>
        </w:rPr>
        <w:t xml:space="preserve"> каждой заявке на участие в запросе предложений относительно других по мере уменьшения количества баллов присваивается порядковый номер. Первое место присуждается заявке, набравшей максимальный итоговый балл. В случае равенства количества баллов победителем признается участник, заявка на участие в запросе предложений которого поступила ранее заявок на участие в запросе предложений других участников размещения заказа.</w:t>
      </w:r>
    </w:p>
    <w:p w14:paraId="7DDAABF5" w14:textId="77777777" w:rsidR="00C142B8" w:rsidRPr="003455DC" w:rsidRDefault="00C142B8" w:rsidP="00C142B8">
      <w:pPr>
        <w:suppressAutoHyphens/>
        <w:jc w:val="both"/>
      </w:pPr>
      <w:r w:rsidRPr="003455DC">
        <w:rPr>
          <w:sz w:val="22"/>
          <w:szCs w:val="22"/>
        </w:rPr>
        <w:t xml:space="preserve">         Оценка и сопоставление заявок на участие в закупке, которая содержит предложение о поставке товара российского происхождения (выполнении работ, оказания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14:paraId="6B2EA6F5" w14:textId="6E092482" w:rsidR="00552A59" w:rsidRPr="003455DC" w:rsidRDefault="00552A59" w:rsidP="00552A59">
      <w:pPr>
        <w:jc w:val="center"/>
        <w:rPr>
          <w:b/>
          <w:spacing w:val="-6"/>
          <w:sz w:val="22"/>
          <w:szCs w:val="22"/>
        </w:rPr>
      </w:pPr>
      <w:r w:rsidRPr="003455DC">
        <w:rPr>
          <w:b/>
          <w:spacing w:val="-6"/>
          <w:sz w:val="22"/>
          <w:szCs w:val="22"/>
        </w:rPr>
        <w:t>6. ПРОЕКТ ДОГОВОРА</w:t>
      </w:r>
    </w:p>
    <w:p w14:paraId="77C7EDFA" w14:textId="77777777" w:rsidR="00552A59" w:rsidRPr="003455DC" w:rsidRDefault="00552A59" w:rsidP="00552A59">
      <w:pPr>
        <w:spacing w:line="240" w:lineRule="atLeast"/>
        <w:jc w:val="both"/>
        <w:rPr>
          <w:sz w:val="22"/>
          <w:szCs w:val="22"/>
        </w:rPr>
      </w:pPr>
    </w:p>
    <w:tbl>
      <w:tblPr>
        <w:tblW w:w="10770" w:type="dxa"/>
        <w:tblInd w:w="-493" w:type="dxa"/>
        <w:tblLayout w:type="fixed"/>
        <w:tblLook w:val="00A0" w:firstRow="1" w:lastRow="0" w:firstColumn="1" w:lastColumn="0" w:noHBand="0" w:noVBand="0"/>
      </w:tblPr>
      <w:tblGrid>
        <w:gridCol w:w="10770"/>
      </w:tblGrid>
      <w:tr w:rsidR="003455DC" w:rsidRPr="003455DC" w14:paraId="4135B11F" w14:textId="77777777" w:rsidTr="00552A59">
        <w:trPr>
          <w:trHeight w:val="315"/>
        </w:trPr>
        <w:tc>
          <w:tcPr>
            <w:tcW w:w="10759" w:type="dxa"/>
            <w:shd w:val="clear" w:color="auto" w:fill="FFFFFF"/>
            <w:noWrap/>
            <w:vAlign w:val="bottom"/>
          </w:tcPr>
          <w:p w14:paraId="4C017C17" w14:textId="77777777" w:rsidR="00552A59" w:rsidRPr="003455DC" w:rsidRDefault="00552A59">
            <w:pPr>
              <w:shd w:val="clear" w:color="auto" w:fill="FFFFFF"/>
              <w:spacing w:line="240" w:lineRule="atLeast"/>
              <w:jc w:val="right"/>
              <w:rPr>
                <w:lang w:eastAsia="en-US"/>
              </w:rPr>
            </w:pPr>
          </w:p>
          <w:p w14:paraId="70026A53" w14:textId="77777777" w:rsidR="00552A59" w:rsidRPr="003455DC" w:rsidRDefault="00552A59">
            <w:pPr>
              <w:pStyle w:val="11"/>
              <w:tabs>
                <w:tab w:val="clear" w:pos="927"/>
                <w:tab w:val="left" w:pos="708"/>
              </w:tabs>
              <w:spacing w:line="240" w:lineRule="atLeast"/>
              <w:ind w:left="0" w:firstLine="0"/>
              <w:jc w:val="center"/>
              <w:rPr>
                <w:b/>
                <w:szCs w:val="22"/>
                <w:lang w:eastAsia="x-none"/>
              </w:rPr>
            </w:pPr>
            <w:r w:rsidRPr="003455DC">
              <w:rPr>
                <w:b/>
                <w:sz w:val="22"/>
                <w:szCs w:val="22"/>
                <w:lang w:eastAsia="en-US"/>
              </w:rPr>
              <w:t>ДОГОВОР ПОСТАВКИ</w:t>
            </w:r>
            <w:r w:rsidRPr="003455DC">
              <w:rPr>
                <w:sz w:val="22"/>
                <w:szCs w:val="22"/>
                <w:lang w:eastAsia="en-US"/>
              </w:rPr>
              <w:t xml:space="preserve"> № _____/20__</w:t>
            </w:r>
          </w:p>
          <w:p w14:paraId="27B5E88A" w14:textId="77777777" w:rsidR="00552A59" w:rsidRPr="003455DC" w:rsidRDefault="00552A59">
            <w:pPr>
              <w:spacing w:line="240" w:lineRule="atLeast"/>
              <w:jc w:val="both"/>
              <w:rPr>
                <w:lang w:eastAsia="en-US"/>
              </w:rPr>
            </w:pPr>
          </w:p>
          <w:p w14:paraId="08A6CFAD" w14:textId="40F0E2CD" w:rsidR="00552A59" w:rsidRPr="003455DC" w:rsidRDefault="00552A59">
            <w:pPr>
              <w:spacing w:line="240" w:lineRule="atLeast"/>
              <w:jc w:val="both"/>
              <w:rPr>
                <w:lang w:eastAsia="en-US"/>
              </w:rPr>
            </w:pPr>
            <w:r w:rsidRPr="003455DC">
              <w:rPr>
                <w:sz w:val="22"/>
                <w:szCs w:val="22"/>
                <w:lang w:eastAsia="en-US"/>
              </w:rPr>
              <w:t xml:space="preserve">        г. Волгоград                                      </w:t>
            </w:r>
            <w:r w:rsidR="00C8719B" w:rsidRPr="003455DC">
              <w:rPr>
                <w:sz w:val="22"/>
                <w:szCs w:val="22"/>
                <w:lang w:eastAsia="en-US"/>
              </w:rPr>
              <w:t xml:space="preserve">               </w:t>
            </w:r>
            <w:r w:rsidRPr="003455DC">
              <w:rPr>
                <w:sz w:val="22"/>
                <w:szCs w:val="22"/>
                <w:lang w:eastAsia="en-US"/>
              </w:rPr>
              <w:t xml:space="preserve">                                  </w:t>
            </w:r>
            <w:r w:rsidRPr="003455DC">
              <w:rPr>
                <w:sz w:val="22"/>
                <w:szCs w:val="22"/>
                <w:lang w:eastAsia="en-US"/>
              </w:rPr>
              <w:tab/>
              <w:t xml:space="preserve">     </w:t>
            </w:r>
            <w:proofErr w:type="gramStart"/>
            <w:r w:rsidRPr="003455DC">
              <w:rPr>
                <w:sz w:val="22"/>
                <w:szCs w:val="22"/>
                <w:lang w:eastAsia="en-US"/>
              </w:rPr>
              <w:t xml:space="preserve">   «</w:t>
            </w:r>
            <w:proofErr w:type="gramEnd"/>
            <w:r w:rsidRPr="003455DC">
              <w:rPr>
                <w:sz w:val="22"/>
                <w:szCs w:val="22"/>
                <w:lang w:eastAsia="en-US"/>
              </w:rPr>
              <w:t>___» __________ 20</w:t>
            </w:r>
            <w:r w:rsidR="00D7627C" w:rsidRPr="003455DC">
              <w:rPr>
                <w:sz w:val="22"/>
                <w:szCs w:val="22"/>
                <w:lang w:eastAsia="en-US"/>
              </w:rPr>
              <w:t>2</w:t>
            </w:r>
            <w:r w:rsidRPr="003455DC">
              <w:rPr>
                <w:sz w:val="22"/>
                <w:szCs w:val="22"/>
                <w:lang w:eastAsia="en-US"/>
              </w:rPr>
              <w:t>_ г.</w:t>
            </w:r>
          </w:p>
          <w:p w14:paraId="0279D5A6" w14:textId="77777777" w:rsidR="00552A59" w:rsidRPr="003455DC" w:rsidRDefault="00552A59">
            <w:pPr>
              <w:spacing w:line="240" w:lineRule="atLeast"/>
              <w:jc w:val="both"/>
              <w:rPr>
                <w:lang w:eastAsia="en-US"/>
              </w:rPr>
            </w:pPr>
            <w:r w:rsidRPr="003455DC">
              <w:rPr>
                <w:sz w:val="22"/>
                <w:szCs w:val="22"/>
                <w:lang w:eastAsia="en-US"/>
              </w:rPr>
              <w:t xml:space="preserve"> </w:t>
            </w:r>
          </w:p>
          <w:p w14:paraId="170604D1" w14:textId="73BA82D2" w:rsidR="00552A59" w:rsidRPr="003455DC" w:rsidRDefault="00EA62AA">
            <w:pPr>
              <w:spacing w:line="240" w:lineRule="atLeast"/>
              <w:jc w:val="both"/>
              <w:rPr>
                <w:lang w:eastAsia="en-US"/>
              </w:rPr>
            </w:pPr>
            <w:r w:rsidRPr="003455DC">
              <w:rPr>
                <w:sz w:val="22"/>
                <w:szCs w:val="22"/>
                <w:lang w:eastAsia="en-US"/>
              </w:rPr>
              <w:t xml:space="preserve">            А</w:t>
            </w:r>
            <w:r w:rsidR="00552A59" w:rsidRPr="003455DC">
              <w:rPr>
                <w:sz w:val="22"/>
                <w:szCs w:val="22"/>
                <w:lang w:eastAsia="en-US"/>
              </w:rPr>
              <w:t>кционерное общество «Волгоградоблэлектро», (</w:t>
            </w:r>
            <w:r w:rsidRPr="003455DC">
              <w:rPr>
                <w:sz w:val="22"/>
                <w:szCs w:val="22"/>
                <w:lang w:eastAsia="en-US"/>
              </w:rPr>
              <w:t>АО</w:t>
            </w:r>
            <w:r w:rsidR="00552A59" w:rsidRPr="003455DC">
              <w:rPr>
                <w:sz w:val="22"/>
                <w:szCs w:val="22"/>
                <w:lang w:eastAsia="en-US"/>
              </w:rPr>
              <w:t xml:space="preserve"> «Волгоградоблэлектро») именуемое в дальнейшем – </w:t>
            </w:r>
            <w:r w:rsidR="00552A59" w:rsidRPr="003455DC">
              <w:rPr>
                <w:b/>
                <w:sz w:val="22"/>
                <w:szCs w:val="22"/>
                <w:lang w:eastAsia="en-US"/>
              </w:rPr>
              <w:t>«Покупатель»</w:t>
            </w:r>
            <w:r w:rsidR="00552A59" w:rsidRPr="003455DC">
              <w:rPr>
                <w:sz w:val="22"/>
                <w:szCs w:val="22"/>
                <w:lang w:eastAsia="en-US"/>
              </w:rPr>
              <w:t xml:space="preserve">, в лице </w:t>
            </w:r>
            <w:r w:rsidR="00C8719B" w:rsidRPr="003455DC">
              <w:rPr>
                <w:sz w:val="22"/>
                <w:szCs w:val="22"/>
                <w:lang w:eastAsia="en-US"/>
              </w:rPr>
              <w:t>__________________________________________</w:t>
            </w:r>
            <w:r w:rsidR="00552A59" w:rsidRPr="003455DC">
              <w:rPr>
                <w:sz w:val="22"/>
                <w:szCs w:val="22"/>
                <w:lang w:eastAsia="en-US"/>
              </w:rPr>
              <w:t xml:space="preserve">, действующего на основании </w:t>
            </w:r>
            <w:r w:rsidR="00EC6646" w:rsidRPr="003455DC">
              <w:rPr>
                <w:sz w:val="22"/>
                <w:szCs w:val="22"/>
                <w:lang w:eastAsia="en-US"/>
              </w:rPr>
              <w:t>_________________________</w:t>
            </w:r>
            <w:r w:rsidR="00552A59" w:rsidRPr="003455DC">
              <w:rPr>
                <w:sz w:val="22"/>
                <w:szCs w:val="22"/>
                <w:lang w:eastAsia="en-US"/>
              </w:rPr>
              <w:t xml:space="preserve"> с одной стороны, и  </w:t>
            </w:r>
            <w:r w:rsidR="00552A59" w:rsidRPr="003455DC">
              <w:rPr>
                <w:b/>
                <w:sz w:val="22"/>
                <w:szCs w:val="22"/>
                <w:lang w:eastAsia="en-US"/>
              </w:rPr>
              <w:t xml:space="preserve">____________________________ (______________________), </w:t>
            </w:r>
            <w:r w:rsidR="00552A59" w:rsidRPr="003455DC">
              <w:rPr>
                <w:sz w:val="22"/>
                <w:szCs w:val="22"/>
                <w:lang w:eastAsia="en-US"/>
              </w:rPr>
              <w:t xml:space="preserve">именуемое в дальнейшем – </w:t>
            </w:r>
            <w:r w:rsidR="00552A59" w:rsidRPr="003455DC">
              <w:rPr>
                <w:b/>
                <w:sz w:val="22"/>
                <w:szCs w:val="22"/>
                <w:lang w:eastAsia="en-US"/>
              </w:rPr>
              <w:t>«Поставщик»</w:t>
            </w:r>
            <w:r w:rsidR="00552A59" w:rsidRPr="003455DC">
              <w:rPr>
                <w:sz w:val="22"/>
                <w:szCs w:val="22"/>
                <w:lang w:eastAsia="en-US"/>
              </w:rPr>
              <w:t>, в лице _____________________________________, действующего на основании _________, с другой стороны, совместно именуемые «Стороны», на основании результатов конкурентной процедуры (протокол оценки и сопоставления заявок №_______________ от «____»__________г.), заключили настоящий договор о нижеследующем:</w:t>
            </w:r>
          </w:p>
          <w:p w14:paraId="5CF392A7" w14:textId="77777777" w:rsidR="00552A59" w:rsidRPr="003455DC" w:rsidRDefault="00552A59">
            <w:pPr>
              <w:spacing w:line="240" w:lineRule="atLeast"/>
              <w:ind w:left="540"/>
              <w:rPr>
                <w:b/>
                <w:lang w:eastAsia="en-US"/>
              </w:rPr>
            </w:pPr>
          </w:p>
          <w:p w14:paraId="074E0184" w14:textId="77777777" w:rsidR="00552A59" w:rsidRPr="003455DC" w:rsidRDefault="00552A59" w:rsidP="00552A59">
            <w:pPr>
              <w:numPr>
                <w:ilvl w:val="0"/>
                <w:numId w:val="17"/>
              </w:numPr>
              <w:tabs>
                <w:tab w:val="clear" w:pos="540"/>
                <w:tab w:val="num" w:pos="965"/>
              </w:tabs>
              <w:spacing w:line="240" w:lineRule="atLeast"/>
              <w:ind w:left="965" w:firstLine="0"/>
              <w:jc w:val="center"/>
              <w:rPr>
                <w:b/>
                <w:lang w:eastAsia="en-US"/>
              </w:rPr>
            </w:pPr>
            <w:r w:rsidRPr="003455DC">
              <w:rPr>
                <w:b/>
                <w:sz w:val="22"/>
                <w:szCs w:val="22"/>
                <w:lang w:eastAsia="en-US"/>
              </w:rPr>
              <w:lastRenderedPageBreak/>
              <w:t>ПРЕДМЕТ ДОГОВОРА</w:t>
            </w:r>
          </w:p>
          <w:p w14:paraId="569CC732" w14:textId="77777777" w:rsidR="00552A59" w:rsidRPr="003455DC" w:rsidRDefault="00552A59" w:rsidP="00552A59">
            <w:pPr>
              <w:numPr>
                <w:ilvl w:val="1"/>
                <w:numId w:val="17"/>
              </w:numPr>
              <w:tabs>
                <w:tab w:val="num" w:pos="709"/>
              </w:tabs>
              <w:spacing w:line="240" w:lineRule="atLeast"/>
              <w:ind w:left="0" w:firstLine="0"/>
              <w:jc w:val="both"/>
              <w:rPr>
                <w:lang w:eastAsia="en-US"/>
              </w:rPr>
            </w:pPr>
            <w:r w:rsidRPr="003455DC">
              <w:rPr>
                <w:sz w:val="22"/>
                <w:szCs w:val="22"/>
                <w:lang w:eastAsia="en-US"/>
              </w:rPr>
              <w:t>Поставщик обязуется поставить (передать), а Покупатель – принять и оплатить товар по номенклатуре, качеству, в количестве, по ценам и в сроки поставки, согласно условиям настоящего Договора и Спецификации к нему, являющейся неотъемлемой частью настоящего Договора.</w:t>
            </w:r>
          </w:p>
          <w:p w14:paraId="5792A360" w14:textId="77777777" w:rsidR="00552A59" w:rsidRPr="003455DC" w:rsidRDefault="00552A59" w:rsidP="00552A59">
            <w:pPr>
              <w:pStyle w:val="af1"/>
              <w:numPr>
                <w:ilvl w:val="1"/>
                <w:numId w:val="17"/>
              </w:numPr>
              <w:tabs>
                <w:tab w:val="num" w:pos="709"/>
              </w:tabs>
              <w:spacing w:after="0" w:line="240" w:lineRule="atLeast"/>
              <w:ind w:left="0" w:firstLine="0"/>
              <w:jc w:val="both"/>
              <w:rPr>
                <w:lang w:eastAsia="en-US"/>
              </w:rPr>
            </w:pPr>
            <w:r w:rsidRPr="003455DC">
              <w:rPr>
                <w:sz w:val="22"/>
                <w:szCs w:val="22"/>
                <w:lang w:eastAsia="en-US"/>
              </w:rPr>
              <w:t xml:space="preserve">Наименование, ассортимент (сортамент), технические характеристики (ГОСТ или ТУ завода-изготовителя), количество, цена, сроки поставки товара указываются в </w:t>
            </w:r>
            <w:proofErr w:type="gramStart"/>
            <w:r w:rsidRPr="003455DC">
              <w:rPr>
                <w:sz w:val="22"/>
                <w:szCs w:val="22"/>
                <w:lang w:eastAsia="en-US"/>
              </w:rPr>
              <w:t>спецификации  (</w:t>
            </w:r>
            <w:proofErr w:type="gramEnd"/>
            <w:r w:rsidRPr="003455DC">
              <w:rPr>
                <w:sz w:val="22"/>
                <w:szCs w:val="22"/>
                <w:lang w:eastAsia="en-US"/>
              </w:rPr>
              <w:t xml:space="preserve">Приложение № 1) на все количество товара. </w:t>
            </w:r>
          </w:p>
          <w:p w14:paraId="2F928E64" w14:textId="77777777" w:rsidR="00552A59" w:rsidRPr="003455DC" w:rsidRDefault="00552A59" w:rsidP="00552A59">
            <w:pPr>
              <w:pStyle w:val="af1"/>
              <w:numPr>
                <w:ilvl w:val="1"/>
                <w:numId w:val="17"/>
              </w:numPr>
              <w:tabs>
                <w:tab w:val="num" w:pos="709"/>
              </w:tabs>
              <w:spacing w:after="0" w:line="240" w:lineRule="atLeast"/>
              <w:ind w:left="0" w:firstLine="0"/>
              <w:jc w:val="both"/>
              <w:rPr>
                <w:lang w:eastAsia="en-US"/>
              </w:rPr>
            </w:pPr>
            <w:r w:rsidRPr="003455DC">
              <w:rPr>
                <w:bCs/>
                <w:sz w:val="22"/>
                <w:szCs w:val="22"/>
                <w:lang w:eastAsia="en-US"/>
              </w:rPr>
              <w:t xml:space="preserve">Поставщик </w:t>
            </w:r>
            <w:r w:rsidRPr="003455DC">
              <w:rPr>
                <w:sz w:val="22"/>
                <w:szCs w:val="22"/>
                <w:lang w:eastAsia="en-US"/>
              </w:rPr>
              <w:t>гарантирует, что поставляемый Товар свободен от любых прав третьих лиц, не заложен, под запретом или арестом не состоит.</w:t>
            </w:r>
            <w:r w:rsidRPr="003455DC">
              <w:rPr>
                <w:i/>
                <w:sz w:val="22"/>
                <w:szCs w:val="22"/>
                <w:lang w:eastAsia="en-US"/>
              </w:rPr>
              <w:t xml:space="preserve"> </w:t>
            </w:r>
          </w:p>
          <w:p w14:paraId="246D571D" w14:textId="77777777" w:rsidR="00552A59" w:rsidRPr="003455DC" w:rsidRDefault="00552A59">
            <w:pPr>
              <w:pStyle w:val="af1"/>
              <w:spacing w:line="240" w:lineRule="atLeast"/>
              <w:jc w:val="both"/>
              <w:rPr>
                <w:lang w:eastAsia="en-US"/>
              </w:rPr>
            </w:pPr>
          </w:p>
          <w:p w14:paraId="11B3C3A3" w14:textId="77777777" w:rsidR="00552A59" w:rsidRPr="003455D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455DC">
              <w:rPr>
                <w:b/>
                <w:sz w:val="22"/>
                <w:szCs w:val="22"/>
                <w:lang w:eastAsia="en-US"/>
              </w:rPr>
              <w:t>ЦЕНА</w:t>
            </w:r>
          </w:p>
          <w:p w14:paraId="3864FE5C" w14:textId="77777777" w:rsidR="00552A59" w:rsidRPr="003455DC" w:rsidRDefault="00552A59">
            <w:pPr>
              <w:autoSpaceDE w:val="0"/>
              <w:autoSpaceDN w:val="0"/>
              <w:adjustRightInd w:val="0"/>
              <w:spacing w:line="240" w:lineRule="atLeast"/>
              <w:jc w:val="both"/>
              <w:rPr>
                <w:lang w:eastAsia="en-US"/>
              </w:rPr>
            </w:pPr>
            <w:r w:rsidRPr="003455DC">
              <w:rPr>
                <w:sz w:val="22"/>
                <w:szCs w:val="22"/>
                <w:lang w:eastAsia="en-US"/>
              </w:rPr>
              <w:t xml:space="preserve">2.1. Цена на товар устанавливается в денежных единицах Российской Федерации (рублях). Цена на товар определена с учетом стоимости товара, расходов поставщика на доставку, предпродажную подготовку, уплату налогов и других обязательных платежей, с учётом оплаты </w:t>
            </w:r>
            <w:proofErr w:type="gramStart"/>
            <w:r w:rsidRPr="003455DC">
              <w:rPr>
                <w:sz w:val="22"/>
                <w:szCs w:val="22"/>
                <w:lang w:eastAsia="en-US"/>
              </w:rPr>
              <w:t>за  НДС</w:t>
            </w:r>
            <w:proofErr w:type="gramEnd"/>
            <w:r w:rsidRPr="003455DC">
              <w:rPr>
                <w:sz w:val="22"/>
                <w:szCs w:val="22"/>
                <w:lang w:eastAsia="en-US"/>
              </w:rPr>
              <w:t>.</w:t>
            </w:r>
          </w:p>
          <w:p w14:paraId="157EE777" w14:textId="77777777" w:rsidR="00552A59" w:rsidRPr="003455DC" w:rsidRDefault="00552A59" w:rsidP="00AE2563">
            <w:pPr>
              <w:pStyle w:val="af1"/>
              <w:spacing w:line="240" w:lineRule="atLeast"/>
              <w:ind w:left="0" w:firstLine="69"/>
              <w:jc w:val="both"/>
              <w:rPr>
                <w:lang w:eastAsia="en-US"/>
              </w:rPr>
            </w:pPr>
            <w:r w:rsidRPr="003455DC">
              <w:rPr>
                <w:sz w:val="22"/>
                <w:szCs w:val="22"/>
                <w:lang w:eastAsia="en-US"/>
              </w:rPr>
              <w:t xml:space="preserve">            2.2.  Цена (сумма) договора составляет: ____________ рублей с учетом НДС (20</w:t>
            </w:r>
            <w:proofErr w:type="gramStart"/>
            <w:r w:rsidRPr="003455DC">
              <w:rPr>
                <w:sz w:val="22"/>
                <w:szCs w:val="22"/>
                <w:lang w:eastAsia="en-US"/>
              </w:rPr>
              <w:t>%)_</w:t>
            </w:r>
            <w:proofErr w:type="gramEnd"/>
            <w:r w:rsidRPr="003455DC">
              <w:rPr>
                <w:sz w:val="22"/>
                <w:szCs w:val="22"/>
                <w:lang w:eastAsia="en-US"/>
              </w:rPr>
              <w:t>______.</w:t>
            </w:r>
          </w:p>
          <w:p w14:paraId="4082841E" w14:textId="77777777" w:rsidR="00552A59" w:rsidRPr="003455DC" w:rsidRDefault="00552A59">
            <w:pPr>
              <w:spacing w:line="240" w:lineRule="atLeast"/>
              <w:jc w:val="both"/>
              <w:rPr>
                <w:bCs/>
                <w:lang w:eastAsia="en-US"/>
              </w:rPr>
            </w:pPr>
            <w:r w:rsidRPr="003455DC">
              <w:rPr>
                <w:sz w:val="22"/>
                <w:szCs w:val="22"/>
                <w:lang w:eastAsia="en-US"/>
              </w:rPr>
              <w:t xml:space="preserve">  2.3. При увеличении отпускной цены производителем, и (или) транспортных тарифов, Поставщик обязуется поставить Продукцию в количестве и по цене, зафиксированной в соответствующей подписанной обеими сторонами Спецификации.</w:t>
            </w:r>
          </w:p>
          <w:p w14:paraId="6A133C1A" w14:textId="77777777" w:rsidR="00552A59" w:rsidRPr="003455DC" w:rsidRDefault="00552A59">
            <w:pPr>
              <w:spacing w:line="240" w:lineRule="atLeast"/>
              <w:jc w:val="both"/>
              <w:rPr>
                <w:lang w:eastAsia="en-US"/>
              </w:rPr>
            </w:pPr>
            <w:r w:rsidRPr="003455DC">
              <w:rPr>
                <w:sz w:val="22"/>
                <w:szCs w:val="22"/>
                <w:lang w:eastAsia="en-US"/>
              </w:rPr>
              <w:t>2.4. Изменение цены в одностороннем порядке не допускается и должно быть согласовано Сторонами.</w:t>
            </w:r>
          </w:p>
          <w:p w14:paraId="03F284FF" w14:textId="38B985AD" w:rsidR="002A200B" w:rsidRPr="003455DC" w:rsidRDefault="00552A59" w:rsidP="002A200B">
            <w:pPr>
              <w:tabs>
                <w:tab w:val="left" w:pos="851"/>
                <w:tab w:val="num" w:pos="900"/>
              </w:tabs>
              <w:spacing w:line="254" w:lineRule="auto"/>
              <w:ind w:left="-11"/>
              <w:jc w:val="both"/>
              <w:rPr>
                <w:lang w:eastAsia="en-US"/>
              </w:rPr>
            </w:pPr>
            <w:r w:rsidRPr="003455DC">
              <w:rPr>
                <w:sz w:val="22"/>
                <w:szCs w:val="22"/>
                <w:lang w:eastAsia="en-US"/>
              </w:rPr>
              <w:t>2.5.</w:t>
            </w:r>
            <w:r w:rsidR="002A200B" w:rsidRPr="003455DC">
              <w:rPr>
                <w:sz w:val="22"/>
                <w:szCs w:val="22"/>
                <w:lang w:eastAsia="en-US"/>
              </w:rPr>
              <w:t xml:space="preserve"> Поставщик обязан при заключении договора предоставить обеспечение исполнения договора денежными средствами в размере _______________ рублей или банковской гарантией, обеспечение</w:t>
            </w:r>
            <w:r w:rsidR="002A200B" w:rsidRPr="003455DC">
              <w:rPr>
                <w:sz w:val="22"/>
                <w:szCs w:val="22"/>
                <w:shd w:val="clear" w:color="auto" w:fill="FFFFFF"/>
              </w:rPr>
              <w:t xml:space="preserve"> должно быть зачислено по реквизитам счета Заказчика, указанным извещении об осуществлении закупки, документации о закупке,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(участником с которым заключается договор). </w:t>
            </w:r>
            <w:r w:rsidR="002A200B" w:rsidRPr="003455DC">
              <w:rPr>
                <w:sz w:val="22"/>
                <w:szCs w:val="22"/>
                <w:lang w:eastAsia="en-US"/>
              </w:rPr>
              <w:t xml:space="preserve"> </w:t>
            </w:r>
          </w:p>
          <w:p w14:paraId="7EF59D0A" w14:textId="4F0A11E7" w:rsidR="00552A59" w:rsidRPr="003455DC" w:rsidRDefault="002A200B">
            <w:pPr>
              <w:tabs>
                <w:tab w:val="left" w:pos="851"/>
                <w:tab w:val="num" w:pos="900"/>
              </w:tabs>
              <w:spacing w:line="254" w:lineRule="auto"/>
              <w:ind w:left="-11"/>
              <w:jc w:val="both"/>
              <w:rPr>
                <w:lang w:eastAsia="en-US"/>
              </w:rPr>
            </w:pPr>
            <w:r w:rsidRPr="003455DC">
              <w:rPr>
                <w:sz w:val="22"/>
                <w:szCs w:val="22"/>
                <w:lang w:eastAsia="en-US"/>
              </w:rPr>
              <w:t xml:space="preserve">        </w:t>
            </w:r>
            <w:r w:rsidR="00552A59" w:rsidRPr="003455DC">
              <w:rPr>
                <w:sz w:val="22"/>
                <w:szCs w:val="22"/>
                <w:lang w:eastAsia="en-US"/>
              </w:rPr>
              <w:t xml:space="preserve">В случае, если Поставщик </w:t>
            </w:r>
            <w:proofErr w:type="gramStart"/>
            <w:r w:rsidR="00552A59" w:rsidRPr="003455DC">
              <w:rPr>
                <w:sz w:val="22"/>
                <w:szCs w:val="22"/>
                <w:lang w:eastAsia="en-US"/>
              </w:rPr>
              <w:t>предоставляет  обеспечение</w:t>
            </w:r>
            <w:proofErr w:type="gramEnd"/>
            <w:r w:rsidR="00552A59" w:rsidRPr="003455DC">
              <w:rPr>
                <w:sz w:val="22"/>
                <w:szCs w:val="22"/>
                <w:lang w:eastAsia="en-US"/>
              </w:rPr>
              <w:t xml:space="preserve"> условий договора банковской гарантией, он обязан, в срок не позднее 5 (пяти) рабочих дней с момента опубликования в единой информационной системе итогового протокола закупки, участником признанным по итогам закупочной процедуры победителем предоставить Заказчику банковскую гарантию по форме прилагаемой к закупочной документации. </w:t>
            </w:r>
          </w:p>
          <w:p w14:paraId="3C1AD65A" w14:textId="6E638D1A" w:rsidR="00552A59" w:rsidRPr="003455DC" w:rsidRDefault="00552A59">
            <w:pPr>
              <w:tabs>
                <w:tab w:val="left" w:pos="851"/>
                <w:tab w:val="num" w:pos="900"/>
              </w:tabs>
              <w:spacing w:line="254" w:lineRule="auto"/>
              <w:ind w:left="-11"/>
              <w:jc w:val="both"/>
              <w:rPr>
                <w:shd w:val="clear" w:color="auto" w:fill="FFFFFF"/>
                <w:lang w:eastAsia="en-US"/>
              </w:rPr>
            </w:pPr>
            <w:r w:rsidRPr="003455DC">
              <w:rPr>
                <w:sz w:val="22"/>
                <w:szCs w:val="22"/>
                <w:lang w:eastAsia="en-US"/>
              </w:rPr>
              <w:t xml:space="preserve">         Б</w:t>
            </w:r>
            <w:r w:rsidRPr="003455DC">
              <w:rPr>
                <w:sz w:val="22"/>
                <w:szCs w:val="22"/>
                <w:shd w:val="clear" w:color="auto" w:fill="FFFFFF"/>
                <w:lang w:eastAsia="en-US"/>
              </w:rPr>
              <w:t>анк, предоставляющий банковскую гарантию, должен находиться в реестре банков Министерства финансов России и иметь достаточный уровень ликвидности.</w:t>
            </w:r>
          </w:p>
          <w:p w14:paraId="6C9E1BF3" w14:textId="64838035" w:rsidR="00552A59" w:rsidRPr="003455DC" w:rsidRDefault="00552A59">
            <w:pPr>
              <w:tabs>
                <w:tab w:val="left" w:pos="851"/>
                <w:tab w:val="num" w:pos="900"/>
              </w:tabs>
              <w:spacing w:line="254" w:lineRule="auto"/>
              <w:ind w:left="-11"/>
              <w:jc w:val="both"/>
              <w:rPr>
                <w:shd w:val="clear" w:color="auto" w:fill="FFFFFF"/>
                <w:lang w:eastAsia="en-US"/>
              </w:rPr>
            </w:pPr>
            <w:r w:rsidRPr="003455DC">
              <w:rPr>
                <w:sz w:val="22"/>
                <w:szCs w:val="22"/>
                <w:shd w:val="clear" w:color="auto" w:fill="FFFFFF"/>
                <w:lang w:eastAsia="en-US"/>
              </w:rPr>
              <w:t>2.6. Обеспечение условий договора действует в течение срока предоставленной банковской гарантии.</w:t>
            </w:r>
          </w:p>
          <w:p w14:paraId="08A330A4" w14:textId="1F9D76E8" w:rsidR="00552A59" w:rsidRPr="003455DC" w:rsidRDefault="00552A59">
            <w:pPr>
              <w:pStyle w:val="18"/>
              <w:tabs>
                <w:tab w:val="left" w:pos="180"/>
                <w:tab w:val="left" w:pos="284"/>
                <w:tab w:val="left" w:pos="993"/>
                <w:tab w:val="left" w:pos="1276"/>
              </w:tabs>
              <w:spacing w:line="254" w:lineRule="auto"/>
              <w:ind w:left="0"/>
              <w:jc w:val="both"/>
              <w:rPr>
                <w:lang w:eastAsia="en-US"/>
              </w:rPr>
            </w:pPr>
            <w:r w:rsidRPr="003455DC">
              <w:rPr>
                <w:sz w:val="22"/>
                <w:szCs w:val="22"/>
                <w:shd w:val="clear" w:color="auto" w:fill="FFFFFF"/>
                <w:lang w:eastAsia="en-US"/>
              </w:rPr>
              <w:t xml:space="preserve">2.7. </w:t>
            </w:r>
            <w:r w:rsidRPr="003455DC">
              <w:rPr>
                <w:sz w:val="22"/>
                <w:szCs w:val="22"/>
                <w:lang w:eastAsia="en-US"/>
              </w:rPr>
              <w:t>Обязательства Поставщика, связанные с исполнением договора включают в себя:</w:t>
            </w:r>
          </w:p>
          <w:p w14:paraId="778DC4B0" w14:textId="77777777" w:rsidR="00552A59" w:rsidRPr="003455DC" w:rsidRDefault="00552A59">
            <w:pPr>
              <w:pStyle w:val="18"/>
              <w:tabs>
                <w:tab w:val="left" w:pos="180"/>
                <w:tab w:val="left" w:pos="284"/>
                <w:tab w:val="left" w:pos="993"/>
                <w:tab w:val="left" w:pos="1276"/>
              </w:tabs>
              <w:spacing w:line="254" w:lineRule="auto"/>
              <w:ind w:left="0"/>
              <w:jc w:val="both"/>
              <w:rPr>
                <w:lang w:eastAsia="en-US"/>
              </w:rPr>
            </w:pPr>
            <w:r w:rsidRPr="003455DC">
              <w:rPr>
                <w:sz w:val="22"/>
                <w:szCs w:val="22"/>
                <w:lang w:eastAsia="en-US"/>
              </w:rPr>
              <w:t xml:space="preserve">            - </w:t>
            </w:r>
            <w:bookmarkStart w:id="23" w:name="_Hlk9254883"/>
            <w:r w:rsidRPr="003455DC">
              <w:rPr>
                <w:sz w:val="22"/>
                <w:szCs w:val="22"/>
                <w:lang w:eastAsia="en-US"/>
              </w:rPr>
              <w:t>обязательство поставить товары, выполнить работы, оказать услуги, являющиеся предметом договора в полном объеме;</w:t>
            </w:r>
          </w:p>
          <w:p w14:paraId="14BF8E39" w14:textId="77777777" w:rsidR="00552A59" w:rsidRPr="003455DC" w:rsidRDefault="00552A59">
            <w:pPr>
              <w:pStyle w:val="18"/>
              <w:tabs>
                <w:tab w:val="left" w:pos="180"/>
                <w:tab w:val="left" w:pos="284"/>
                <w:tab w:val="left" w:pos="993"/>
                <w:tab w:val="left" w:pos="1276"/>
              </w:tabs>
              <w:spacing w:line="254" w:lineRule="auto"/>
              <w:ind w:left="0"/>
              <w:jc w:val="both"/>
              <w:rPr>
                <w:lang w:eastAsia="en-US"/>
              </w:rPr>
            </w:pPr>
            <w:r w:rsidRPr="003455DC">
              <w:rPr>
                <w:sz w:val="22"/>
                <w:szCs w:val="22"/>
                <w:lang w:eastAsia="en-US"/>
              </w:rPr>
              <w:t xml:space="preserve">            - обязательство поставить товары, выполнить работы, оказать услуги, являющиеся предметом договора в надлежащем качестве;</w:t>
            </w:r>
          </w:p>
          <w:p w14:paraId="13BFE4F8" w14:textId="77777777" w:rsidR="00552A59" w:rsidRPr="003455DC" w:rsidRDefault="00552A59">
            <w:pPr>
              <w:pStyle w:val="18"/>
              <w:tabs>
                <w:tab w:val="left" w:pos="180"/>
                <w:tab w:val="left" w:pos="284"/>
                <w:tab w:val="left" w:pos="993"/>
                <w:tab w:val="left" w:pos="1276"/>
              </w:tabs>
              <w:spacing w:line="254" w:lineRule="auto"/>
              <w:ind w:left="0"/>
              <w:jc w:val="both"/>
              <w:rPr>
                <w:lang w:eastAsia="en-US"/>
              </w:rPr>
            </w:pPr>
            <w:r w:rsidRPr="003455DC">
              <w:rPr>
                <w:sz w:val="22"/>
                <w:szCs w:val="22"/>
                <w:lang w:eastAsia="en-US"/>
              </w:rPr>
              <w:t xml:space="preserve">           - обязательство поставить товары, выполнить работы, оказать услуги, являющиеся предметом договора в установленном месте;</w:t>
            </w:r>
          </w:p>
          <w:p w14:paraId="43BFC3C7" w14:textId="77777777" w:rsidR="00552A59" w:rsidRPr="003455DC" w:rsidRDefault="00552A59">
            <w:pPr>
              <w:pStyle w:val="18"/>
              <w:tabs>
                <w:tab w:val="left" w:pos="180"/>
                <w:tab w:val="left" w:pos="284"/>
                <w:tab w:val="left" w:pos="993"/>
                <w:tab w:val="left" w:pos="1276"/>
              </w:tabs>
              <w:spacing w:line="254" w:lineRule="auto"/>
              <w:ind w:left="0"/>
              <w:jc w:val="both"/>
              <w:rPr>
                <w:lang w:eastAsia="en-US"/>
              </w:rPr>
            </w:pPr>
            <w:r w:rsidRPr="003455DC">
              <w:rPr>
                <w:sz w:val="22"/>
                <w:szCs w:val="22"/>
                <w:lang w:eastAsia="en-US"/>
              </w:rPr>
              <w:t xml:space="preserve">           - обязательство поставить товары, выполнить работы, оказать услуги, являющиеся предметом договора в установленные сроки; </w:t>
            </w:r>
          </w:p>
          <w:p w14:paraId="2EC68049" w14:textId="77777777" w:rsidR="00552A59" w:rsidRPr="003455DC" w:rsidRDefault="00552A59">
            <w:pPr>
              <w:pStyle w:val="18"/>
              <w:tabs>
                <w:tab w:val="left" w:pos="180"/>
                <w:tab w:val="left" w:pos="284"/>
                <w:tab w:val="left" w:pos="993"/>
                <w:tab w:val="left" w:pos="1276"/>
              </w:tabs>
              <w:spacing w:line="254" w:lineRule="auto"/>
              <w:ind w:left="0"/>
              <w:jc w:val="both"/>
              <w:rPr>
                <w:lang w:eastAsia="en-US"/>
              </w:rPr>
            </w:pPr>
            <w:r w:rsidRPr="003455DC">
              <w:rPr>
                <w:sz w:val="22"/>
                <w:szCs w:val="22"/>
                <w:lang w:eastAsia="en-US"/>
              </w:rPr>
              <w:t xml:space="preserve">           - обязательство не предоставлять в процессе исполнения договора ложных документов и сведений;</w:t>
            </w:r>
          </w:p>
          <w:p w14:paraId="103445F1" w14:textId="77777777" w:rsidR="00552A59" w:rsidRPr="003455DC" w:rsidRDefault="00552A59">
            <w:pPr>
              <w:pStyle w:val="18"/>
              <w:tabs>
                <w:tab w:val="left" w:pos="180"/>
                <w:tab w:val="left" w:pos="284"/>
                <w:tab w:val="left" w:pos="993"/>
                <w:tab w:val="left" w:pos="1276"/>
              </w:tabs>
              <w:spacing w:line="254" w:lineRule="auto"/>
              <w:ind w:left="0"/>
              <w:jc w:val="both"/>
              <w:rPr>
                <w:lang w:eastAsia="en-US"/>
              </w:rPr>
            </w:pPr>
            <w:r w:rsidRPr="003455DC">
              <w:rPr>
                <w:sz w:val="22"/>
                <w:szCs w:val="22"/>
                <w:lang w:eastAsia="en-US"/>
              </w:rPr>
              <w:t xml:space="preserve">           - обязательство не привлекать к исполнению договора субподрядные </w:t>
            </w:r>
            <w:proofErr w:type="gramStart"/>
            <w:r w:rsidRPr="003455DC">
              <w:rPr>
                <w:sz w:val="22"/>
                <w:szCs w:val="22"/>
                <w:lang w:eastAsia="en-US"/>
              </w:rPr>
              <w:t>организации в случае если</w:t>
            </w:r>
            <w:proofErr w:type="gramEnd"/>
            <w:r w:rsidRPr="003455DC">
              <w:rPr>
                <w:sz w:val="22"/>
                <w:szCs w:val="22"/>
                <w:lang w:eastAsia="en-US"/>
              </w:rPr>
              <w:t xml:space="preserve"> закупочной документацией не предусмотрено привлечение к исполнению договора субподрядных организаций;</w:t>
            </w:r>
            <w:bookmarkEnd w:id="23"/>
          </w:p>
          <w:p w14:paraId="76AE5DD1" w14:textId="77777777" w:rsidR="00AE2563" w:rsidRPr="003455DC"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3455DC">
              <w:rPr>
                <w:sz w:val="22"/>
                <w:szCs w:val="22"/>
                <w:lang w:eastAsia="en-US"/>
              </w:rPr>
              <w:t>2.8. Обеспечение исполнение договора действует в течение срока исполнения сторонами обязательств по настоящему договору, а также срока действия банковской гарантии.</w:t>
            </w:r>
          </w:p>
          <w:p w14:paraId="06327390" w14:textId="7007CF73" w:rsidR="00552A59" w:rsidRPr="003455DC" w:rsidRDefault="00552A59" w:rsidP="00AE2563">
            <w:pPr>
              <w:pStyle w:val="18"/>
              <w:tabs>
                <w:tab w:val="left" w:pos="180"/>
                <w:tab w:val="left" w:pos="284"/>
                <w:tab w:val="left" w:pos="567"/>
                <w:tab w:val="left" w:pos="993"/>
                <w:tab w:val="left" w:pos="1276"/>
              </w:tabs>
              <w:spacing w:line="254" w:lineRule="auto"/>
              <w:ind w:left="0"/>
              <w:jc w:val="both"/>
              <w:rPr>
                <w:lang w:eastAsia="en-US"/>
              </w:rPr>
            </w:pPr>
            <w:r w:rsidRPr="003455DC">
              <w:rPr>
                <w:sz w:val="22"/>
                <w:szCs w:val="22"/>
                <w:lang w:eastAsia="en-US"/>
              </w:rPr>
              <w:t xml:space="preserve">2.9. Обеспечение исполнение договора возвращается поставщику, перечислившему такое обеспечение и заключившему договор по итогам закупочной процедуры, в течение 7 (семи) рабочих дней с момента исполнения таким поставщиком всех обязательств по договору и направления таким поставщиком письменного заявления на возврат обеспечения. </w:t>
            </w:r>
          </w:p>
          <w:p w14:paraId="5888136F" w14:textId="3EB4F121" w:rsidR="00552A59" w:rsidRPr="003455DC" w:rsidRDefault="00552A59">
            <w:pPr>
              <w:pStyle w:val="18"/>
              <w:tabs>
                <w:tab w:val="left" w:pos="180"/>
                <w:tab w:val="left" w:pos="284"/>
                <w:tab w:val="left" w:pos="567"/>
                <w:tab w:val="left" w:pos="993"/>
                <w:tab w:val="left" w:pos="1560"/>
              </w:tabs>
              <w:spacing w:line="254" w:lineRule="auto"/>
              <w:ind w:left="0"/>
              <w:jc w:val="both"/>
              <w:rPr>
                <w:lang w:eastAsia="en-US"/>
              </w:rPr>
            </w:pPr>
            <w:r w:rsidRPr="003455DC">
              <w:rPr>
                <w:sz w:val="22"/>
                <w:szCs w:val="22"/>
                <w:lang w:eastAsia="en-US"/>
              </w:rPr>
              <w:t>2.10. Заказчик удерживает сумму обеспечения исполнения договора, предусмотренного банковской гарантией в случаях невыполнения участником закупки обязательств, предусмотренных п. 2.7. настоящего договора.</w:t>
            </w:r>
          </w:p>
          <w:p w14:paraId="775E6509" w14:textId="77777777" w:rsidR="00552A59" w:rsidRPr="003455DC" w:rsidRDefault="00552A59">
            <w:pPr>
              <w:spacing w:line="240" w:lineRule="atLeast"/>
              <w:jc w:val="both"/>
              <w:rPr>
                <w:lang w:eastAsia="en-US"/>
              </w:rPr>
            </w:pPr>
          </w:p>
          <w:p w14:paraId="7B56F0B1" w14:textId="77777777" w:rsidR="00552A59" w:rsidRPr="003455D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455DC">
              <w:rPr>
                <w:b/>
                <w:sz w:val="22"/>
                <w:szCs w:val="22"/>
                <w:lang w:eastAsia="en-US"/>
              </w:rPr>
              <w:t>СРОКИ, УСЛОВИЯ И ПОРЯДОК ПОСТАВКИ</w:t>
            </w:r>
          </w:p>
          <w:p w14:paraId="515CC231" w14:textId="77777777" w:rsidR="00552A59" w:rsidRPr="003455DC" w:rsidRDefault="00552A59">
            <w:pPr>
              <w:spacing w:line="240" w:lineRule="atLeast"/>
              <w:jc w:val="both"/>
              <w:rPr>
                <w:lang w:eastAsia="en-US"/>
              </w:rPr>
            </w:pPr>
            <w:r w:rsidRPr="003455DC">
              <w:rPr>
                <w:sz w:val="22"/>
                <w:szCs w:val="22"/>
                <w:lang w:eastAsia="en-US"/>
              </w:rPr>
              <w:lastRenderedPageBreak/>
              <w:t xml:space="preserve">3.1. Поставка товара осуществляется после подписания Сторонами Договора и Спецификации к нему. В целях ускорения взаимодействия Сторон обмен спецификациями может производиться по факсу с последующей отправкой подлинных экземпляров по почте в течение 10 (десяти) рабочих дней с момента отправления факсимильного документа. </w:t>
            </w:r>
          </w:p>
          <w:p w14:paraId="6E92B06F" w14:textId="77777777" w:rsidR="00552A59" w:rsidRPr="003455DC" w:rsidRDefault="00552A59">
            <w:pPr>
              <w:spacing w:line="240" w:lineRule="atLeast"/>
              <w:jc w:val="both"/>
              <w:rPr>
                <w:lang w:eastAsia="en-US"/>
              </w:rPr>
            </w:pPr>
            <w:r w:rsidRPr="003455DC">
              <w:rPr>
                <w:sz w:val="22"/>
                <w:szCs w:val="22"/>
                <w:lang w:eastAsia="en-US"/>
              </w:rPr>
              <w:t xml:space="preserve">3.2. Поставка товара осуществляется в сроки, указанные в спецификации на все количество товара. </w:t>
            </w:r>
          </w:p>
          <w:p w14:paraId="0C877BFA" w14:textId="732D2CB0" w:rsidR="00552A59" w:rsidRPr="003455DC" w:rsidRDefault="00552A59">
            <w:pPr>
              <w:tabs>
                <w:tab w:val="left" w:pos="900"/>
                <w:tab w:val="num" w:pos="1080"/>
              </w:tabs>
              <w:spacing w:line="23" w:lineRule="atLeast"/>
              <w:jc w:val="both"/>
              <w:rPr>
                <w:lang w:eastAsia="en-US"/>
              </w:rPr>
            </w:pPr>
            <w:r w:rsidRPr="003455DC">
              <w:rPr>
                <w:sz w:val="22"/>
                <w:szCs w:val="22"/>
                <w:lang w:eastAsia="en-US"/>
              </w:rPr>
              <w:t>3.3.</w:t>
            </w:r>
            <w:r w:rsidRPr="003455DC">
              <w:rPr>
                <w:lang w:eastAsia="en-US"/>
              </w:rPr>
              <w:t xml:space="preserve"> </w:t>
            </w:r>
            <w:r w:rsidRPr="003455DC">
              <w:rPr>
                <w:sz w:val="22"/>
                <w:szCs w:val="22"/>
                <w:lang w:eastAsia="en-US"/>
              </w:rPr>
              <w:t>Доставка товара _________________________________________________.</w:t>
            </w:r>
            <w:r w:rsidRPr="003455DC">
              <w:rPr>
                <w:lang w:eastAsia="en-US"/>
              </w:rPr>
              <w:t xml:space="preserve"> </w:t>
            </w:r>
            <w:r w:rsidRPr="003455DC">
              <w:rPr>
                <w:sz w:val="22"/>
                <w:szCs w:val="22"/>
                <w:lang w:eastAsia="en-US"/>
              </w:rPr>
              <w:t>Иные способы отгрузки могут производиться по письменному согласованию сторон.</w:t>
            </w:r>
          </w:p>
          <w:p w14:paraId="44ABDDCB" w14:textId="77777777" w:rsidR="00552A59" w:rsidRPr="003455DC" w:rsidRDefault="00552A59">
            <w:pPr>
              <w:tabs>
                <w:tab w:val="left" w:pos="900"/>
                <w:tab w:val="num" w:pos="1080"/>
              </w:tabs>
              <w:spacing w:line="254" w:lineRule="auto"/>
              <w:jc w:val="both"/>
              <w:rPr>
                <w:lang w:eastAsia="en-US"/>
              </w:rPr>
            </w:pPr>
            <w:r w:rsidRPr="003455DC">
              <w:rPr>
                <w:sz w:val="22"/>
                <w:szCs w:val="22"/>
                <w:lang w:eastAsia="en-US"/>
              </w:rPr>
              <w:t>3.4. Обязательства Поставщика по поставке (передаче) товара считаются выполненными в момент передачи товара Покупателю (Грузополучателю) в месте назначения и подписания товарной накладной (ТОРГ 12) или подписания универсального передаточного документа (УПД). По согласованию сторон, при необходимости, в момент приема-передачи товара, может быть также подписан акт приема-передачи. (Приложение № 2).</w:t>
            </w:r>
          </w:p>
          <w:p w14:paraId="10688286" w14:textId="77777777" w:rsidR="00552A59" w:rsidRPr="003455DC" w:rsidRDefault="00552A59">
            <w:pPr>
              <w:spacing w:line="240" w:lineRule="atLeast"/>
              <w:jc w:val="both"/>
              <w:rPr>
                <w:lang w:eastAsia="en-US"/>
              </w:rPr>
            </w:pPr>
            <w:r w:rsidRPr="003455DC">
              <w:rPr>
                <w:sz w:val="22"/>
                <w:szCs w:val="22"/>
                <w:lang w:eastAsia="en-US"/>
              </w:rPr>
              <w:t>3.5. Поставщик после того, как товар отгружен Покупателю, обязан в течение 2 (двух) рабочих дней предоставить информацию Покупателю об отгрузке товара по электронной почте или с использованием факсимильной связи с указанием номера Договора, номера спецификации, наименования, количества, даты отгрузки и номера товарно-транспортного документа в зависимости от способа транспортировки, с приложением товарной накладной (ТОРГ-12) или с приложением универсального передаточного документа (УПД).</w:t>
            </w:r>
          </w:p>
          <w:p w14:paraId="3BB0A860" w14:textId="15714DAC" w:rsidR="00AE2563" w:rsidRPr="003455DC" w:rsidRDefault="00552A59" w:rsidP="00AE2563">
            <w:pPr>
              <w:spacing w:line="240" w:lineRule="atLeast"/>
              <w:ind w:firstLine="69"/>
              <w:jc w:val="both"/>
              <w:rPr>
                <w:lang w:eastAsia="en-US"/>
              </w:rPr>
            </w:pPr>
            <w:r w:rsidRPr="003455DC">
              <w:rPr>
                <w:sz w:val="22"/>
                <w:szCs w:val="22"/>
                <w:shd w:val="clear" w:color="auto" w:fill="FFFFFF"/>
                <w:lang w:eastAsia="en-US"/>
              </w:rPr>
              <w:t>3.6. Поставщик в порядке и в сроки, предусмотренные действующим законодательством Российской Федерации, выставляет на Покупателя счет-фактуру. К оригиналу счета-фактуры Поставщик должен приложить следующие документы: - оригинал товарной накладной (ТОРГ-12), с обязательным указанием номера договора, транспортную накладную (Приложение № 4 к Правилам перевозок грузов автомобильным транспортом), товарно-транспортную накладную (Форма № 1-Т), либо копию путевого листа, в зависимости от способа транспортировки и принадлежности транспортного средства, с полным заполнением обязательных реквизитов, предусмотренных формами данных документов</w:t>
            </w:r>
            <w:r w:rsidR="005254A5" w:rsidRPr="003455DC">
              <w:rPr>
                <w:sz w:val="22"/>
                <w:szCs w:val="22"/>
                <w:shd w:val="clear" w:color="auto" w:fill="FFFFFF"/>
                <w:lang w:eastAsia="en-US"/>
              </w:rPr>
              <w:t>. О</w:t>
            </w:r>
            <w:r w:rsidR="00AE2563" w:rsidRPr="003455DC">
              <w:rPr>
                <w:sz w:val="22"/>
                <w:szCs w:val="22"/>
                <w:shd w:val="clear" w:color="auto" w:fill="FFFFFF"/>
                <w:lang w:eastAsia="en-US"/>
              </w:rPr>
              <w:t xml:space="preserve">дновременно с документами </w:t>
            </w:r>
            <w:proofErr w:type="gramStart"/>
            <w:r w:rsidR="00AE2563" w:rsidRPr="003455DC">
              <w:rPr>
                <w:sz w:val="22"/>
                <w:szCs w:val="22"/>
                <w:shd w:val="clear" w:color="auto" w:fill="FFFFFF"/>
                <w:lang w:eastAsia="en-US"/>
              </w:rPr>
              <w:t xml:space="preserve">о  </w:t>
            </w:r>
            <w:r w:rsidR="005254A5" w:rsidRPr="003455DC">
              <w:rPr>
                <w:sz w:val="22"/>
                <w:szCs w:val="22"/>
                <w:shd w:val="clear" w:color="auto" w:fill="FFFFFF"/>
                <w:lang w:eastAsia="en-US"/>
              </w:rPr>
              <w:t>приемке</w:t>
            </w:r>
            <w:proofErr w:type="gramEnd"/>
            <w:r w:rsidR="005254A5" w:rsidRPr="003455DC">
              <w:rPr>
                <w:sz w:val="22"/>
                <w:szCs w:val="22"/>
                <w:shd w:val="clear" w:color="auto" w:fill="FFFFFF"/>
                <w:lang w:eastAsia="en-US"/>
              </w:rPr>
              <w:t xml:space="preserve"> </w:t>
            </w:r>
            <w:r w:rsidR="00AE2563" w:rsidRPr="003455DC">
              <w:rPr>
                <w:sz w:val="22"/>
                <w:szCs w:val="22"/>
                <w:shd w:val="clear" w:color="auto" w:fill="FFFFFF"/>
                <w:lang w:eastAsia="en-US"/>
              </w:rPr>
              <w:t>товара</w:t>
            </w:r>
            <w:r w:rsidR="005254A5" w:rsidRPr="003455DC">
              <w:rPr>
                <w:sz w:val="22"/>
                <w:szCs w:val="22"/>
                <w:shd w:val="clear" w:color="auto" w:fill="FFFFFF"/>
                <w:lang w:eastAsia="en-US"/>
              </w:rPr>
              <w:t xml:space="preserve"> (акт, счет-фактура, и т.п.)</w:t>
            </w:r>
            <w:r w:rsidR="00AE2563" w:rsidRPr="003455DC">
              <w:rPr>
                <w:sz w:val="22"/>
                <w:szCs w:val="22"/>
                <w:shd w:val="clear" w:color="auto" w:fill="FFFFFF"/>
                <w:lang w:eastAsia="en-US"/>
              </w:rPr>
              <w:t xml:space="preserve"> Поставщик выставляет Покупателю счет на оплату.</w:t>
            </w:r>
          </w:p>
          <w:p w14:paraId="5ED2A640" w14:textId="77777777" w:rsidR="00552A59" w:rsidRPr="003455DC" w:rsidRDefault="00552A59">
            <w:pPr>
              <w:pStyle w:val="af1"/>
              <w:spacing w:line="240" w:lineRule="atLeast"/>
              <w:ind w:left="67"/>
              <w:jc w:val="both"/>
              <w:rPr>
                <w:lang w:eastAsia="en-US"/>
              </w:rPr>
            </w:pPr>
            <w:r w:rsidRPr="003455DC">
              <w:rPr>
                <w:sz w:val="22"/>
                <w:szCs w:val="22"/>
                <w:lang w:eastAsia="en-US"/>
              </w:rPr>
              <w:t xml:space="preserve">3.7. К товару, поставляемому по договору, в обязательном порядке прилагаются следующие сопроводительные документы: упаковочные листы (где применимо), технические паспорта (где применимо), сертификаты качества или иные документы, подтверждающие качество товара, гарантийные обязательства завода-изготовителя и срок действия гарантийных обязательств, а также инструкции по эксплуатации (где применимо), разрешение Ростехнадзора на применение товара (где применимо). Паспорта и инструкции по эксплуатации на импортный товар должны быть выполнены на русском языке. </w:t>
            </w:r>
          </w:p>
          <w:p w14:paraId="5240C3E2" w14:textId="77777777" w:rsidR="00552A59" w:rsidRPr="003455DC" w:rsidRDefault="00552A59">
            <w:pPr>
              <w:pStyle w:val="af3"/>
              <w:tabs>
                <w:tab w:val="left" w:pos="708"/>
              </w:tabs>
              <w:spacing w:after="0" w:line="240" w:lineRule="atLeast"/>
              <w:ind w:left="67"/>
              <w:jc w:val="both"/>
              <w:rPr>
                <w:lang w:eastAsia="en-US"/>
              </w:rPr>
            </w:pPr>
            <w:r w:rsidRPr="003455DC">
              <w:rPr>
                <w:sz w:val="22"/>
                <w:szCs w:val="22"/>
                <w:lang w:eastAsia="en-US"/>
              </w:rPr>
              <w:t xml:space="preserve">В каждом упаковочном листе должны содержаться следующие данные: </w:t>
            </w:r>
          </w:p>
          <w:p w14:paraId="19A79EC1" w14:textId="77777777" w:rsidR="00552A59" w:rsidRPr="003455DC" w:rsidRDefault="00552A59">
            <w:pPr>
              <w:pStyle w:val="af3"/>
              <w:tabs>
                <w:tab w:val="left" w:pos="708"/>
              </w:tabs>
              <w:spacing w:after="0" w:line="240" w:lineRule="atLeast"/>
              <w:jc w:val="both"/>
              <w:rPr>
                <w:lang w:eastAsia="en-US"/>
              </w:rPr>
            </w:pPr>
            <w:r w:rsidRPr="003455DC">
              <w:rPr>
                <w:sz w:val="22"/>
                <w:szCs w:val="22"/>
                <w:lang w:eastAsia="en-US"/>
              </w:rPr>
              <w:t>№ упаковочного листа; дата упаковочного листа; наименование товара; вес нетто/брутто (где применимо); единицы измерения, иные количественные характеристики товара; наименование Поставщика; наименование Покупателя.</w:t>
            </w:r>
          </w:p>
          <w:p w14:paraId="4E8209EF" w14:textId="77777777" w:rsidR="00552A59" w:rsidRPr="003455DC" w:rsidRDefault="00552A59">
            <w:pPr>
              <w:pStyle w:val="af3"/>
              <w:tabs>
                <w:tab w:val="left" w:pos="708"/>
              </w:tabs>
              <w:spacing w:after="0" w:line="240" w:lineRule="atLeast"/>
              <w:jc w:val="both"/>
              <w:rPr>
                <w:lang w:eastAsia="en-US"/>
              </w:rPr>
            </w:pPr>
            <w:r w:rsidRPr="003455DC">
              <w:rPr>
                <w:sz w:val="22"/>
                <w:szCs w:val="22"/>
                <w:lang w:eastAsia="en-US"/>
              </w:rPr>
              <w:t>Отсутствие документов, предусмотренных в п. 3.7, рассматривается как поставка некомплектного товара, и Покупатель вправе применить к Поставщику санкции в соответствии с п. 7.1, настоящего договора.</w:t>
            </w:r>
          </w:p>
          <w:p w14:paraId="6DC3FC06" w14:textId="77777777" w:rsidR="00552A59" w:rsidRPr="003455DC" w:rsidRDefault="00552A59">
            <w:pPr>
              <w:spacing w:line="240" w:lineRule="atLeast"/>
              <w:jc w:val="both"/>
              <w:rPr>
                <w:lang w:eastAsia="en-US"/>
              </w:rPr>
            </w:pPr>
            <w:r w:rsidRPr="003455DC">
              <w:rPr>
                <w:sz w:val="22"/>
                <w:szCs w:val="22"/>
                <w:lang w:eastAsia="en-US"/>
              </w:rPr>
              <w:t>3.8. В случае неполучения Товара Покупателем (Грузополучателем) в срок поставки, указанный в спецификации, Поставщик предоставляет в оперативном порядке информацию о местонахождении неполученного груза и иную запрашиваемую Покупателем информацию.</w:t>
            </w:r>
          </w:p>
          <w:p w14:paraId="12A86918" w14:textId="77777777" w:rsidR="00552A59" w:rsidRPr="003455DC" w:rsidRDefault="00552A59">
            <w:pPr>
              <w:spacing w:line="240" w:lineRule="atLeast"/>
              <w:jc w:val="both"/>
              <w:rPr>
                <w:lang w:eastAsia="en-US"/>
              </w:rPr>
            </w:pPr>
          </w:p>
          <w:p w14:paraId="61D47B62" w14:textId="77777777" w:rsidR="00552A59" w:rsidRPr="003455D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455DC">
              <w:rPr>
                <w:b/>
                <w:sz w:val="22"/>
                <w:szCs w:val="22"/>
                <w:lang w:eastAsia="en-US"/>
              </w:rPr>
              <w:t>ТАРА, УПАКОВКА И МАРКИРОВКА ТОВАРА</w:t>
            </w:r>
          </w:p>
          <w:p w14:paraId="2F8E4B40" w14:textId="77777777" w:rsidR="00552A59" w:rsidRPr="003455DC" w:rsidRDefault="00552A59">
            <w:pPr>
              <w:spacing w:line="240" w:lineRule="atLeast"/>
              <w:jc w:val="both"/>
              <w:rPr>
                <w:lang w:eastAsia="en-US"/>
              </w:rPr>
            </w:pPr>
            <w:r w:rsidRPr="003455DC">
              <w:rPr>
                <w:sz w:val="22"/>
                <w:szCs w:val="22"/>
                <w:lang w:eastAsia="en-US"/>
              </w:rPr>
              <w:t>4.1. Товар должен быть упакован в тару, обеспечивающую надлежащую сохранность товара от всякого рода повреждений и полной или частичной утраты при транспортировке и отвечающую требованиям (техническим условиям), предъявляемым к таре и упаковке данного вида.</w:t>
            </w:r>
          </w:p>
          <w:p w14:paraId="00E99844" w14:textId="77777777" w:rsidR="00552A59" w:rsidRPr="003455DC" w:rsidRDefault="00552A59">
            <w:pPr>
              <w:spacing w:line="240" w:lineRule="atLeast"/>
              <w:jc w:val="both"/>
              <w:rPr>
                <w:lang w:eastAsia="en-US"/>
              </w:rPr>
            </w:pPr>
            <w:r w:rsidRPr="003455DC">
              <w:rPr>
                <w:sz w:val="22"/>
                <w:szCs w:val="22"/>
                <w:lang w:eastAsia="en-US"/>
              </w:rPr>
              <w:t>4.2. Особые или дополнительные к установленным законодательством требованиям к таре и упаковке оговариваются Сторонами в спецификации к настоящему договору.</w:t>
            </w:r>
          </w:p>
          <w:p w14:paraId="1C831D28" w14:textId="77777777" w:rsidR="00552A59" w:rsidRPr="003455DC" w:rsidRDefault="00552A59">
            <w:pPr>
              <w:spacing w:line="240" w:lineRule="atLeast"/>
              <w:jc w:val="both"/>
              <w:rPr>
                <w:lang w:eastAsia="en-US"/>
              </w:rPr>
            </w:pPr>
            <w:r w:rsidRPr="003455DC">
              <w:rPr>
                <w:sz w:val="22"/>
                <w:szCs w:val="22"/>
                <w:lang w:eastAsia="en-US"/>
              </w:rPr>
              <w:t>4.3. Товар должен содержать товарную и специальную маркировку, нанесенную в соответствии с ГОСТом или ТУ, с обязательным указанием информации на русском языке. Все дополнительные расходы и убытки, возникшие у Покупателя вследствие неполноценной или неправильной маркировки, несет Поставщик.</w:t>
            </w:r>
          </w:p>
          <w:p w14:paraId="6D0240B3" w14:textId="77777777" w:rsidR="00552A59" w:rsidRPr="003455DC" w:rsidRDefault="00552A59">
            <w:pPr>
              <w:spacing w:line="240" w:lineRule="atLeast"/>
              <w:jc w:val="both"/>
              <w:rPr>
                <w:lang w:eastAsia="en-US"/>
              </w:rPr>
            </w:pPr>
          </w:p>
          <w:p w14:paraId="0A790F13" w14:textId="77777777" w:rsidR="00552A59" w:rsidRPr="003455DC" w:rsidRDefault="00552A59" w:rsidP="00552A59">
            <w:pPr>
              <w:pStyle w:val="11"/>
              <w:numPr>
                <w:ilvl w:val="0"/>
                <w:numId w:val="17"/>
              </w:numPr>
              <w:tabs>
                <w:tab w:val="clear" w:pos="540"/>
                <w:tab w:val="clear" w:pos="1134"/>
                <w:tab w:val="left" w:pos="0"/>
                <w:tab w:val="num" w:pos="965"/>
                <w:tab w:val="left" w:pos="9000"/>
              </w:tabs>
              <w:spacing w:line="240" w:lineRule="atLeast"/>
              <w:ind w:left="965" w:right="21"/>
              <w:jc w:val="center"/>
              <w:rPr>
                <w:b/>
                <w:szCs w:val="22"/>
                <w:lang w:eastAsia="x-none"/>
              </w:rPr>
            </w:pPr>
            <w:r w:rsidRPr="003455DC">
              <w:rPr>
                <w:b/>
                <w:sz w:val="22"/>
                <w:szCs w:val="22"/>
                <w:lang w:eastAsia="en-US"/>
              </w:rPr>
              <w:t>СРОКИ И ПОРЯДОК РАСЧЕТОВ</w:t>
            </w:r>
          </w:p>
          <w:p w14:paraId="09D9B035" w14:textId="6573EB2E" w:rsidR="00552A59" w:rsidRPr="003455DC" w:rsidRDefault="00552A59" w:rsidP="00134145">
            <w:pPr>
              <w:ind w:left="-56" w:firstLine="416"/>
              <w:jc w:val="both"/>
              <w:rPr>
                <w:lang w:eastAsia="en-US"/>
              </w:rPr>
            </w:pPr>
            <w:r w:rsidRPr="003455DC">
              <w:rPr>
                <w:sz w:val="22"/>
                <w:szCs w:val="22"/>
                <w:lang w:eastAsia="en-US"/>
              </w:rPr>
              <w:t xml:space="preserve">5.1. </w:t>
            </w:r>
            <w:r w:rsidR="00134145" w:rsidRPr="003455DC">
              <w:rPr>
                <w:sz w:val="22"/>
                <w:szCs w:val="22"/>
                <w:lang w:eastAsia="en-US"/>
              </w:rPr>
              <w:t>Оплата товара производится Покупателем в следующем размере, порядке и сроки_________________ (с авансовым платежом/ без авансового платежа, согласно предложению участника),</w:t>
            </w:r>
            <w:r w:rsidR="00134145" w:rsidRPr="003455DC">
              <w:rPr>
                <w:sz w:val="22"/>
                <w:szCs w:val="22"/>
              </w:rPr>
              <w:t xml:space="preserve"> если </w:t>
            </w:r>
            <w:r w:rsidR="0015790F" w:rsidRPr="003455DC">
              <w:rPr>
                <w:sz w:val="22"/>
                <w:szCs w:val="22"/>
              </w:rPr>
              <w:t>Поставщиком</w:t>
            </w:r>
            <w:r w:rsidR="00134145" w:rsidRPr="003455DC">
              <w:rPr>
                <w:bCs/>
                <w:sz w:val="22"/>
                <w:szCs w:val="22"/>
              </w:rPr>
              <w:t xml:space="preserve"> является субъект малого и среднего предпринимательства (МСП) окончательный расчет за выполненные работы (оказанные услуги) осуществляется </w:t>
            </w:r>
            <w:r w:rsidR="0015790F" w:rsidRPr="003455DC">
              <w:rPr>
                <w:bCs/>
                <w:sz w:val="22"/>
                <w:szCs w:val="22"/>
              </w:rPr>
              <w:t>Покупателем</w:t>
            </w:r>
            <w:r w:rsidR="00134145" w:rsidRPr="003455DC">
              <w:rPr>
                <w:bCs/>
                <w:sz w:val="22"/>
                <w:szCs w:val="22"/>
              </w:rPr>
              <w:t xml:space="preserve"> в срок </w:t>
            </w:r>
            <w:r w:rsidR="00134145" w:rsidRPr="003455DC">
              <w:rPr>
                <w:b/>
                <w:sz w:val="22"/>
                <w:szCs w:val="22"/>
              </w:rPr>
              <w:t xml:space="preserve">не более </w:t>
            </w:r>
            <w:r w:rsidR="002619B1" w:rsidRPr="003455DC">
              <w:rPr>
                <w:b/>
                <w:sz w:val="22"/>
                <w:szCs w:val="22"/>
              </w:rPr>
              <w:t>7</w:t>
            </w:r>
            <w:r w:rsidR="00134145" w:rsidRPr="003455DC">
              <w:rPr>
                <w:b/>
                <w:sz w:val="22"/>
                <w:szCs w:val="22"/>
              </w:rPr>
              <w:t xml:space="preserve"> (</w:t>
            </w:r>
            <w:r w:rsidR="002619B1" w:rsidRPr="003455DC">
              <w:rPr>
                <w:b/>
                <w:sz w:val="22"/>
                <w:szCs w:val="22"/>
              </w:rPr>
              <w:t>семи</w:t>
            </w:r>
            <w:r w:rsidR="00134145" w:rsidRPr="003455DC">
              <w:rPr>
                <w:b/>
                <w:sz w:val="22"/>
                <w:szCs w:val="22"/>
              </w:rPr>
              <w:t>) рабочих дней</w:t>
            </w:r>
            <w:r w:rsidR="00134145" w:rsidRPr="003455DC">
              <w:rPr>
                <w:bCs/>
                <w:sz w:val="22"/>
                <w:szCs w:val="22"/>
              </w:rPr>
              <w:t xml:space="preserve"> со дня подписания </w:t>
            </w:r>
            <w:r w:rsidR="0015790F" w:rsidRPr="003455DC">
              <w:rPr>
                <w:bCs/>
                <w:sz w:val="22"/>
                <w:szCs w:val="22"/>
              </w:rPr>
              <w:t>Покупателем</w:t>
            </w:r>
            <w:r w:rsidR="00134145" w:rsidRPr="003455DC">
              <w:rPr>
                <w:bCs/>
                <w:sz w:val="22"/>
                <w:szCs w:val="22"/>
              </w:rPr>
              <w:t xml:space="preserve"> </w:t>
            </w:r>
            <w:r w:rsidR="00134145" w:rsidRPr="003455DC">
              <w:rPr>
                <w:sz w:val="22"/>
                <w:szCs w:val="22"/>
              </w:rPr>
              <w:t xml:space="preserve">документов о приемке выполненной работы, (оказанной услуге) по договору (отдельному этапу </w:t>
            </w:r>
            <w:r w:rsidR="00134145" w:rsidRPr="003455DC">
              <w:rPr>
                <w:sz w:val="22"/>
                <w:szCs w:val="22"/>
              </w:rPr>
              <w:lastRenderedPageBreak/>
              <w:t xml:space="preserve">договора) в соответствии с </w:t>
            </w:r>
            <w:r w:rsidR="00A46AD4" w:rsidRPr="003455DC">
              <w:rPr>
                <w:sz w:val="22"/>
                <w:szCs w:val="22"/>
              </w:rPr>
              <w:t>документ</w:t>
            </w:r>
            <w:r w:rsidR="00134145" w:rsidRPr="003455DC">
              <w:rPr>
                <w:sz w:val="22"/>
                <w:szCs w:val="22"/>
              </w:rPr>
              <w:t>ами</w:t>
            </w:r>
            <w:r w:rsidR="00A46AD4" w:rsidRPr="003455DC">
              <w:rPr>
                <w:sz w:val="22"/>
                <w:szCs w:val="22"/>
              </w:rPr>
              <w:t xml:space="preserve"> о приемке поставленного товара</w:t>
            </w:r>
            <w:r w:rsidR="003F2058" w:rsidRPr="003455DC">
              <w:rPr>
                <w:sz w:val="22"/>
                <w:szCs w:val="22"/>
              </w:rPr>
              <w:t xml:space="preserve"> </w:t>
            </w:r>
            <w:r w:rsidRPr="003455DC">
              <w:rPr>
                <w:sz w:val="22"/>
                <w:szCs w:val="22"/>
                <w:lang w:eastAsia="en-US"/>
              </w:rPr>
              <w:t>на основании счета на оплату, документов, подтверждающих поставку, оформленных в соответствии с требованиями законодательства РФ и предоставленных Поставщиком документов, в соответствии с п. 3.7., настоящего договора.</w:t>
            </w:r>
          </w:p>
          <w:p w14:paraId="7F498571" w14:textId="77777777" w:rsidR="00552A59" w:rsidRPr="003455DC" w:rsidRDefault="00552A59">
            <w:pPr>
              <w:spacing w:line="240" w:lineRule="atLeast"/>
              <w:jc w:val="both"/>
              <w:rPr>
                <w:lang w:eastAsia="en-US"/>
              </w:rPr>
            </w:pPr>
            <w:r w:rsidRPr="003455DC">
              <w:rPr>
                <w:sz w:val="22"/>
                <w:szCs w:val="22"/>
                <w:lang w:eastAsia="en-US"/>
              </w:rPr>
              <w:t>5.2. Датой исполнения обязательств Покупателя перед Поставщиком по оплате товара считается дата списания денежных средств с расчетного счета Покупателя в уполномоченном банке.</w:t>
            </w:r>
          </w:p>
          <w:p w14:paraId="429135FD" w14:textId="77777777" w:rsidR="00552A59" w:rsidRPr="003455DC" w:rsidRDefault="00552A59">
            <w:pPr>
              <w:spacing w:line="240" w:lineRule="atLeast"/>
              <w:jc w:val="both"/>
              <w:rPr>
                <w:lang w:eastAsia="en-US"/>
              </w:rPr>
            </w:pPr>
            <w:r w:rsidRPr="003455DC">
              <w:rPr>
                <w:sz w:val="22"/>
                <w:szCs w:val="22"/>
                <w:lang w:eastAsia="en-US"/>
              </w:rPr>
              <w:t xml:space="preserve">5.3. Все расчеты по настоящему договору Покупатель производит денежными средствами. </w:t>
            </w:r>
          </w:p>
          <w:p w14:paraId="57D10127" w14:textId="77777777" w:rsidR="00552A59" w:rsidRPr="003455DC" w:rsidRDefault="00552A59">
            <w:pPr>
              <w:spacing w:line="240" w:lineRule="atLeast"/>
              <w:jc w:val="both"/>
              <w:rPr>
                <w:lang w:eastAsia="en-US"/>
              </w:rPr>
            </w:pPr>
            <w:r w:rsidRPr="003455DC">
              <w:rPr>
                <w:sz w:val="22"/>
                <w:szCs w:val="22"/>
                <w:lang w:eastAsia="en-US"/>
              </w:rPr>
              <w:t xml:space="preserve">5.4. Сверки взаимных расчетов между Поставщиком и Покупателем проводятся ежеквартально. Поставщик направляет Акт сверки взаиморасчетов Покупателю. Покупатель обязан в течение 5 (пяти) календарных дней с момента получения Акта от Поставщика, при отсутствии замечаний подписать Акт, скрепить печатью и предоставить Поставщику. Акт предоставляется по факсимильной связи с последующим обязательным отправлением подлинных экземпляров по почте. При наличии замечаний Покупатель обязан в течение 5 (пяти) календарных дней предоставить таковые Поставщику в виде протокола разногласий к Акту сверки по факсимильной связи с последующим обязательным отправлением подлинного экземпляра по почте. </w:t>
            </w:r>
          </w:p>
          <w:p w14:paraId="082611A2" w14:textId="77777777" w:rsidR="00552A59" w:rsidRPr="003455DC" w:rsidRDefault="00552A59">
            <w:pPr>
              <w:spacing w:line="240" w:lineRule="atLeast"/>
              <w:jc w:val="both"/>
              <w:rPr>
                <w:lang w:eastAsia="en-US"/>
              </w:rPr>
            </w:pPr>
            <w:r w:rsidRPr="003455DC">
              <w:rPr>
                <w:sz w:val="22"/>
                <w:szCs w:val="22"/>
                <w:lang w:eastAsia="en-US"/>
              </w:rPr>
              <w:t xml:space="preserve">5.5. Расчеты по настоящему договору осуществляются по реквизитам, указанным в разделе «Реквизиты и подписи Сторон». Любые изменения в реквизитах Сторон при исполнении договора оформляются Уведомлением сторон. При этом Сторона должна уведомить другую Сторону о произошедших изменениях в течение 5 (пяти) рабочих дней с приложением подтверждающих документов. В противном случае все риски, связанные с </w:t>
            </w:r>
            <w:proofErr w:type="spellStart"/>
            <w:r w:rsidRPr="003455DC">
              <w:rPr>
                <w:sz w:val="22"/>
                <w:szCs w:val="22"/>
                <w:lang w:eastAsia="en-US"/>
              </w:rPr>
              <w:t>неуведомлением</w:t>
            </w:r>
            <w:proofErr w:type="spellEnd"/>
            <w:r w:rsidRPr="003455DC">
              <w:rPr>
                <w:sz w:val="22"/>
                <w:szCs w:val="22"/>
                <w:lang w:eastAsia="en-US"/>
              </w:rPr>
              <w:t>, лежат на не уведомившей Стороне.</w:t>
            </w:r>
          </w:p>
          <w:p w14:paraId="377F2CDF" w14:textId="77777777" w:rsidR="00552A59" w:rsidRPr="003455DC" w:rsidRDefault="00552A59">
            <w:pPr>
              <w:spacing w:line="240" w:lineRule="atLeast"/>
              <w:jc w:val="both"/>
              <w:rPr>
                <w:i/>
                <w:lang w:eastAsia="en-US"/>
              </w:rPr>
            </w:pPr>
          </w:p>
          <w:p w14:paraId="24E9499F" w14:textId="77777777" w:rsidR="00552A59" w:rsidRPr="003455D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455DC">
              <w:rPr>
                <w:b/>
                <w:sz w:val="22"/>
                <w:szCs w:val="22"/>
                <w:lang w:eastAsia="en-US"/>
              </w:rPr>
              <w:t>КАЧЕСТВО И КОМПЛЕКТНОСТЬ</w:t>
            </w:r>
          </w:p>
          <w:p w14:paraId="24BA0DBD" w14:textId="77777777" w:rsidR="00552A59" w:rsidRPr="003455DC" w:rsidRDefault="00552A59">
            <w:pPr>
              <w:spacing w:line="240" w:lineRule="atLeast"/>
              <w:jc w:val="both"/>
              <w:rPr>
                <w:lang w:eastAsia="en-US"/>
              </w:rPr>
            </w:pPr>
            <w:r w:rsidRPr="003455DC">
              <w:rPr>
                <w:sz w:val="22"/>
                <w:szCs w:val="22"/>
                <w:lang w:eastAsia="en-US"/>
              </w:rPr>
              <w:t>6.1. Гарантия качества товара составляет ______________ лет.</w:t>
            </w:r>
          </w:p>
          <w:p w14:paraId="10ADCF40" w14:textId="77777777" w:rsidR="00552A59" w:rsidRPr="003455DC" w:rsidRDefault="00552A59">
            <w:pPr>
              <w:spacing w:line="240" w:lineRule="atLeast"/>
              <w:jc w:val="both"/>
              <w:rPr>
                <w:lang w:eastAsia="en-US"/>
              </w:rPr>
            </w:pPr>
            <w:r w:rsidRPr="003455DC">
              <w:rPr>
                <w:sz w:val="22"/>
                <w:szCs w:val="22"/>
                <w:lang w:eastAsia="en-US"/>
              </w:rPr>
              <w:t xml:space="preserve">6.2. Качество и комплектность, технические характеристики поставляемого товара должны соответствовать условиям договора и стандартам, нормам промышленной безопасности, техническим условиям, ГОСТам, техническим заданиям, дополнительным требованиям, которые указываются в приложениях, спецификациях и дополнительных соглашениях к настоящему договору. </w:t>
            </w:r>
          </w:p>
          <w:p w14:paraId="76F47794" w14:textId="77777777" w:rsidR="00552A59" w:rsidRPr="003455DC" w:rsidRDefault="00552A59">
            <w:pPr>
              <w:tabs>
                <w:tab w:val="left" w:pos="6096"/>
              </w:tabs>
              <w:spacing w:line="240" w:lineRule="atLeast"/>
              <w:jc w:val="both"/>
              <w:rPr>
                <w:lang w:eastAsia="en-US"/>
              </w:rPr>
            </w:pPr>
            <w:r w:rsidRPr="003455DC">
              <w:rPr>
                <w:sz w:val="22"/>
                <w:szCs w:val="22"/>
                <w:lang w:eastAsia="en-US"/>
              </w:rPr>
              <w:t>6.3. Качество поставляемого товара должно подтверждаться паспортом, выдаваемым заводом-изготовителем, и (или) сертификатом качества (соответствия), и (или) иным документом, если его оформление является обязательным в соответствии с действующим законодательством Российской Федерации.</w:t>
            </w:r>
          </w:p>
          <w:p w14:paraId="1B9C64D9" w14:textId="77777777" w:rsidR="00552A59" w:rsidRPr="003455DC" w:rsidRDefault="00552A59">
            <w:pPr>
              <w:spacing w:line="240" w:lineRule="atLeast"/>
              <w:jc w:val="both"/>
              <w:rPr>
                <w:lang w:eastAsia="en-US"/>
              </w:rPr>
            </w:pPr>
            <w:r w:rsidRPr="003455DC">
              <w:rPr>
                <w:sz w:val="22"/>
                <w:szCs w:val="22"/>
                <w:lang w:eastAsia="en-US"/>
              </w:rPr>
              <w:t>6.4.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Покупателем (Грузополучателем) составляется Акт с указанием несоответствий. Товар, при приемке которого обнаружены такие несоответствия, может быть принят Покупателем (Грузополучателем) на ответственное хранение. При этом право собственности на такой товар не переходит от Поставщика к Покупателю.</w:t>
            </w:r>
          </w:p>
          <w:p w14:paraId="59D5AAE1" w14:textId="77777777" w:rsidR="00552A59" w:rsidRPr="003455DC" w:rsidRDefault="00552A59">
            <w:pPr>
              <w:pStyle w:val="24"/>
              <w:spacing w:line="240" w:lineRule="atLeast"/>
              <w:ind w:left="0"/>
              <w:jc w:val="both"/>
              <w:rPr>
                <w:lang w:eastAsia="en-US"/>
              </w:rPr>
            </w:pPr>
            <w:r w:rsidRPr="003455DC">
              <w:rPr>
                <w:sz w:val="22"/>
                <w:szCs w:val="22"/>
                <w:lang w:eastAsia="en-US"/>
              </w:rPr>
              <w:t>Поставщик возмещает Покупателю расходы по ответственному хранению (при принятии товара на ответственное хранение), а также все расходы (транспортные и иные), в случае возврата товара.</w:t>
            </w:r>
          </w:p>
          <w:p w14:paraId="75094F9A" w14:textId="77777777" w:rsidR="00552A59" w:rsidRPr="003455DC" w:rsidRDefault="00552A59">
            <w:pPr>
              <w:pStyle w:val="24"/>
              <w:spacing w:line="240" w:lineRule="atLeast"/>
              <w:ind w:left="0"/>
              <w:jc w:val="both"/>
              <w:rPr>
                <w:lang w:eastAsia="en-US"/>
              </w:rPr>
            </w:pPr>
            <w:r w:rsidRPr="003455DC">
              <w:rPr>
                <w:sz w:val="22"/>
                <w:szCs w:val="22"/>
                <w:lang w:eastAsia="en-US"/>
              </w:rPr>
              <w:t xml:space="preserve">6.5.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 письменному согласованию Сторон Покупатель вправе принять товар (часть товара), который соответствует качеству, комплектности, количеству, иным параметрам заявленного в спецификации товара. </w:t>
            </w:r>
          </w:p>
          <w:p w14:paraId="013FCD4C" w14:textId="77777777" w:rsidR="00552A59" w:rsidRPr="003455DC" w:rsidRDefault="00552A59">
            <w:pPr>
              <w:pStyle w:val="af3"/>
              <w:tabs>
                <w:tab w:val="left" w:pos="720"/>
              </w:tabs>
              <w:spacing w:after="0" w:line="240" w:lineRule="atLeast"/>
              <w:jc w:val="both"/>
              <w:rPr>
                <w:lang w:eastAsia="en-US"/>
              </w:rPr>
            </w:pPr>
            <w:r w:rsidRPr="003455DC">
              <w:rPr>
                <w:sz w:val="22"/>
                <w:szCs w:val="22"/>
                <w:lang w:eastAsia="en-US"/>
              </w:rPr>
              <w:tab/>
              <w:t>Поставщик вправе, при наличии согласия Сторон, в течение 2 (двух) рабочих дней с момента получения информации от Покупателя внести соответствующие исправления в ранее предоставленные документы.</w:t>
            </w:r>
          </w:p>
          <w:p w14:paraId="07B383F3" w14:textId="77777777" w:rsidR="00552A59" w:rsidRPr="003455DC" w:rsidRDefault="00552A59">
            <w:pPr>
              <w:spacing w:line="240" w:lineRule="atLeast"/>
              <w:jc w:val="both"/>
              <w:rPr>
                <w:lang w:eastAsia="en-US"/>
              </w:rPr>
            </w:pPr>
            <w:r w:rsidRPr="003455DC">
              <w:rPr>
                <w:sz w:val="22"/>
                <w:szCs w:val="22"/>
                <w:lang w:eastAsia="en-US"/>
              </w:rPr>
              <w:tab/>
              <w:t>Поставщик производит допоставку (доукомплектование) товара, ранее согласованного Сторонами по объему и номенклатуре, с обязательным оформлением первичных документов.</w:t>
            </w:r>
          </w:p>
          <w:p w14:paraId="0CD9C29F" w14:textId="77777777" w:rsidR="00552A59" w:rsidRPr="003455DC" w:rsidRDefault="00552A59">
            <w:pPr>
              <w:spacing w:line="240" w:lineRule="atLeast"/>
              <w:jc w:val="both"/>
              <w:rPr>
                <w:lang w:eastAsia="en-US"/>
              </w:rPr>
            </w:pPr>
            <w:r w:rsidRPr="003455DC">
              <w:rPr>
                <w:sz w:val="22"/>
                <w:szCs w:val="22"/>
                <w:lang w:eastAsia="en-US"/>
              </w:rPr>
              <w:t>6.6. При обнаружении несоответствия качеству, комплектности, количеству  и/или иным параметрам заявленного в спецификациях товара или в случае отсутствия какого-либо сопроводительного документа или каких-либо данных в сопроводительном документе или при входном контроле товара (комиссионной приемке) Покупатель (Грузополучатель) осуществляет вызов Поставщика для участия в составлении двустороннего Акта, путем направления уведомительного письма (телеграммы, электронного письма, факса), с указанием времени и места прибытия. Поставщик обязан прибыть для участия в составлении Акта в указанное Покупателем время и место либо сообщить о невозможности прибытия.</w:t>
            </w:r>
          </w:p>
          <w:p w14:paraId="190BF55D" w14:textId="77777777" w:rsidR="00552A59" w:rsidRPr="003455DC" w:rsidRDefault="00552A59">
            <w:pPr>
              <w:spacing w:line="240" w:lineRule="atLeast"/>
              <w:jc w:val="both"/>
              <w:rPr>
                <w:lang w:eastAsia="en-US"/>
              </w:rPr>
            </w:pPr>
            <w:r w:rsidRPr="003455DC">
              <w:rPr>
                <w:sz w:val="22"/>
                <w:szCs w:val="22"/>
                <w:lang w:eastAsia="en-US"/>
              </w:rPr>
              <w:tab/>
              <w:t>При неявке представителя Поставщика, а также в случае явки неуполномоченного представителя, составление Акта осуществляется Покупателем в одностороннем порядке и является достаточным основанием для выставления Поставщику претензии.</w:t>
            </w:r>
          </w:p>
          <w:p w14:paraId="7AD0B754" w14:textId="77777777" w:rsidR="00552A59" w:rsidRPr="003455DC" w:rsidRDefault="00552A59">
            <w:pPr>
              <w:spacing w:line="240" w:lineRule="atLeast"/>
              <w:jc w:val="both"/>
              <w:rPr>
                <w:lang w:eastAsia="en-US"/>
              </w:rPr>
            </w:pPr>
            <w:r w:rsidRPr="003455DC">
              <w:rPr>
                <w:sz w:val="22"/>
                <w:szCs w:val="22"/>
                <w:lang w:eastAsia="en-US"/>
              </w:rPr>
              <w:lastRenderedPageBreak/>
              <w:t>6.7. При разногласиях в определении наличия и причин дефектов/недостатков товара Стороны вправе привлекать независимые экспертные организации для устранения разногласий. Расходы по привлечению экспертных организаций несет Поставщик. В случае установления независимой экспертной организацией наличия дефектов/недостатков в поставленном товаре Поставщик возмещает Покупателю документально подтвержденные расходы, связанные с проведением экспертизы.</w:t>
            </w:r>
          </w:p>
          <w:p w14:paraId="3415FF19" w14:textId="77777777" w:rsidR="00552A59" w:rsidRPr="003455DC" w:rsidRDefault="00552A59">
            <w:pPr>
              <w:spacing w:line="240" w:lineRule="atLeast"/>
              <w:jc w:val="both"/>
              <w:rPr>
                <w:b/>
                <w:lang w:eastAsia="en-US"/>
              </w:rPr>
            </w:pPr>
          </w:p>
          <w:p w14:paraId="4AE841C4" w14:textId="77777777" w:rsidR="00552A59" w:rsidRPr="003455D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455DC">
              <w:rPr>
                <w:b/>
                <w:sz w:val="22"/>
                <w:szCs w:val="22"/>
                <w:lang w:eastAsia="en-US"/>
              </w:rPr>
              <w:t>ОТВЕТСТВЕННОСТЬ СТОРОН</w:t>
            </w:r>
          </w:p>
          <w:p w14:paraId="4B2FD452" w14:textId="77777777" w:rsidR="00552A59" w:rsidRPr="003455DC" w:rsidRDefault="00552A59">
            <w:pPr>
              <w:spacing w:line="240" w:lineRule="atLeast"/>
              <w:jc w:val="both"/>
              <w:rPr>
                <w:lang w:eastAsia="en-US"/>
              </w:rPr>
            </w:pPr>
            <w:r w:rsidRPr="003455DC">
              <w:rPr>
                <w:sz w:val="22"/>
                <w:szCs w:val="22"/>
                <w:lang w:eastAsia="en-US"/>
              </w:rPr>
              <w:tab/>
              <w:t>7.1. За не поставку, несвоевременную поставку, включая поставку в нарушение Графика отгрузки или в отсутствие письменного согласия Покупателя на досрочную поставку, за недопоставку или поставку некомплектного товара Поставщик уплачивает Покупателю неустойку в размере 0,15 %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w:t>
            </w:r>
          </w:p>
          <w:p w14:paraId="04F118A5" w14:textId="77777777" w:rsidR="00552A59" w:rsidRPr="003455DC" w:rsidRDefault="00552A59">
            <w:pPr>
              <w:spacing w:line="240" w:lineRule="atLeast"/>
              <w:jc w:val="both"/>
              <w:rPr>
                <w:lang w:eastAsia="en-US"/>
              </w:rPr>
            </w:pPr>
            <w:r w:rsidRPr="003455DC">
              <w:rPr>
                <w:sz w:val="22"/>
                <w:szCs w:val="22"/>
                <w:lang w:eastAsia="en-US"/>
              </w:rPr>
              <w:tab/>
              <w:t xml:space="preserve">При неоднократном нарушении сроков поставки товара (два раза и более) по настоящему договору, независимо от количества дней просрочки, Покупатель вправе предъявить Поставщику неустойку, в размере 0,2 % от суммы непоставленного, несвоевременно поставленного, поставленного в нарушение Графика отгрузки или в отсутствие письменного согласия Покупателя на досрочную поставку, недопоставленного или некомплектного товара за каждый день просрочки. </w:t>
            </w:r>
          </w:p>
          <w:p w14:paraId="304B3707" w14:textId="77777777" w:rsidR="00552A59" w:rsidRPr="003455DC" w:rsidRDefault="00552A59">
            <w:pPr>
              <w:spacing w:line="240" w:lineRule="atLeast"/>
              <w:jc w:val="both"/>
              <w:rPr>
                <w:lang w:eastAsia="en-US"/>
              </w:rPr>
            </w:pPr>
            <w:r w:rsidRPr="003455DC">
              <w:rPr>
                <w:sz w:val="22"/>
                <w:szCs w:val="22"/>
                <w:lang w:eastAsia="en-US"/>
              </w:rPr>
              <w:t>В случае просрочки поставки товара более чем на 5 (пять) календарных дней, Покупатель имеет право отказаться от исполнения договора полностью либо в части, без компенсации Поставщику каких-либо расходов, и предъявить Поставщику требование об уплате неустойки за просрочку в поставке товара и компенсации понесенных убытков. Уведомление об отказе от исполнения договора полностью либо в части направляется Поставщику посредством факсимильной связи и по почте.</w:t>
            </w:r>
          </w:p>
          <w:p w14:paraId="508ACD27" w14:textId="77777777" w:rsidR="00552A59" w:rsidRPr="003455DC" w:rsidRDefault="00552A59">
            <w:pPr>
              <w:spacing w:line="240" w:lineRule="atLeast"/>
              <w:jc w:val="both"/>
              <w:rPr>
                <w:lang w:eastAsia="en-US"/>
              </w:rPr>
            </w:pPr>
            <w:r w:rsidRPr="003455DC">
              <w:rPr>
                <w:sz w:val="22"/>
                <w:szCs w:val="22"/>
                <w:lang w:eastAsia="en-US"/>
              </w:rPr>
              <w:t>Неустойка считается начисленной с момента предъявления Покупателем соответствующего письменного требования Поставщику.</w:t>
            </w:r>
          </w:p>
          <w:p w14:paraId="77ED2130" w14:textId="77777777" w:rsidR="00552A59" w:rsidRPr="003455DC" w:rsidRDefault="00552A59">
            <w:pPr>
              <w:spacing w:line="240" w:lineRule="atLeast"/>
              <w:jc w:val="both"/>
              <w:rPr>
                <w:lang w:eastAsia="en-US"/>
              </w:rPr>
            </w:pPr>
            <w:r w:rsidRPr="003455DC">
              <w:rPr>
                <w:b/>
                <w:sz w:val="22"/>
                <w:szCs w:val="22"/>
                <w:lang w:eastAsia="en-US"/>
              </w:rPr>
              <w:tab/>
            </w:r>
            <w:r w:rsidRPr="003455DC">
              <w:rPr>
                <w:sz w:val="22"/>
                <w:szCs w:val="22"/>
                <w:lang w:eastAsia="en-US"/>
              </w:rPr>
              <w:t>При поставке некомплектного товара Поставщик обязан доукомплектовать товар или заменить некомплектный товар на комплектный в срок, согласованный Сторонами. При возврате некомплектного товара Покупателем Поставщику все расходы (транспортные и иные), связанные с возвратом товара, несет Поставщик.</w:t>
            </w:r>
          </w:p>
          <w:p w14:paraId="5F1F2E57" w14:textId="77777777" w:rsidR="00552A59" w:rsidRPr="003455DC" w:rsidRDefault="00552A59">
            <w:pPr>
              <w:spacing w:line="240" w:lineRule="atLeast"/>
              <w:jc w:val="both"/>
              <w:rPr>
                <w:lang w:eastAsia="en-US"/>
              </w:rPr>
            </w:pPr>
            <w:r w:rsidRPr="003455DC">
              <w:rPr>
                <w:sz w:val="22"/>
                <w:szCs w:val="22"/>
                <w:lang w:eastAsia="en-US"/>
              </w:rPr>
              <w:t>7.2. За несвоевременную оплату поставленного товара Поставщик вправе предъявить Покупателю неустойку в размере 0,15% от несвоевременно уплаченной суммы за каждый день просрочки.</w:t>
            </w:r>
            <w:r w:rsidRPr="003455DC">
              <w:rPr>
                <w:sz w:val="22"/>
                <w:szCs w:val="22"/>
                <w:lang w:eastAsia="en-US"/>
              </w:rPr>
              <w:tab/>
            </w:r>
          </w:p>
          <w:p w14:paraId="4A419BD8" w14:textId="77777777" w:rsidR="00552A59" w:rsidRPr="003455DC" w:rsidRDefault="00552A59">
            <w:pPr>
              <w:spacing w:line="240" w:lineRule="atLeast"/>
              <w:jc w:val="both"/>
              <w:rPr>
                <w:lang w:eastAsia="en-US"/>
              </w:rPr>
            </w:pPr>
            <w:r w:rsidRPr="003455DC">
              <w:rPr>
                <w:sz w:val="22"/>
                <w:szCs w:val="22"/>
                <w:lang w:eastAsia="en-US"/>
              </w:rPr>
              <w:t xml:space="preserve">7.3. При поставке некачественного товара Поставщик обязан уплатить Покупателю штраф в размере 10% от стоимости некачественного товара и произвести замену такого товара на качественный в течение 20 (двадцати) дней с момента подписания акта либо в иной срок, устанавливаемый по соглашению Сторон, и возместить Покупателю понесенные убытки, связанные с поставкой некачественного товара. При возврате некачественного товара Покупателем Поставщику все расходы (транспортные и иные), связанные с возвратом товара, несет Поставщик. </w:t>
            </w:r>
          </w:p>
          <w:p w14:paraId="520477F2" w14:textId="77777777" w:rsidR="00552A59" w:rsidRPr="003455DC" w:rsidRDefault="00552A59">
            <w:pPr>
              <w:spacing w:line="240" w:lineRule="atLeast"/>
              <w:jc w:val="both"/>
              <w:rPr>
                <w:lang w:eastAsia="en-US"/>
              </w:rPr>
            </w:pPr>
            <w:r w:rsidRPr="003455DC">
              <w:rPr>
                <w:sz w:val="22"/>
                <w:szCs w:val="22"/>
                <w:lang w:eastAsia="en-US"/>
              </w:rPr>
              <w:t>При поставке некачественного товара Покупатель вправе по своему выбору:</w:t>
            </w:r>
          </w:p>
          <w:p w14:paraId="107A6DE3" w14:textId="77777777" w:rsidR="00552A59" w:rsidRPr="003455DC" w:rsidRDefault="00552A59">
            <w:pPr>
              <w:spacing w:line="240" w:lineRule="atLeast"/>
              <w:ind w:left="360"/>
              <w:jc w:val="both"/>
              <w:rPr>
                <w:lang w:eastAsia="en-US"/>
              </w:rPr>
            </w:pPr>
            <w:r w:rsidRPr="003455DC">
              <w:rPr>
                <w:sz w:val="22"/>
                <w:szCs w:val="22"/>
                <w:lang w:eastAsia="en-US"/>
              </w:rPr>
              <w:t>- отказаться от исполнения договора (полностью или частично) и потребовать возврата уплаченной за товар денежной суммы;</w:t>
            </w:r>
          </w:p>
          <w:p w14:paraId="43D65151" w14:textId="77777777" w:rsidR="00552A59" w:rsidRPr="003455DC" w:rsidRDefault="00552A59">
            <w:pPr>
              <w:pStyle w:val="affd"/>
              <w:spacing w:line="240" w:lineRule="atLeast"/>
              <w:rPr>
                <w:sz w:val="22"/>
                <w:szCs w:val="22"/>
                <w:lang w:eastAsia="en-US"/>
              </w:rPr>
            </w:pPr>
            <w:r w:rsidRPr="003455DC">
              <w:rPr>
                <w:sz w:val="22"/>
                <w:szCs w:val="22"/>
                <w:lang w:eastAsia="en-US"/>
              </w:rPr>
              <w:t xml:space="preserve">- отказаться от оплаты товара ненадлежащего качества и потребовать замены товара ненадлежащего качества товаром, соответствующим договору. При </w:t>
            </w:r>
            <w:proofErr w:type="spellStart"/>
            <w:r w:rsidRPr="003455DC">
              <w:rPr>
                <w:sz w:val="22"/>
                <w:szCs w:val="22"/>
                <w:lang w:eastAsia="en-US"/>
              </w:rPr>
              <w:t>незамене</w:t>
            </w:r>
            <w:proofErr w:type="spellEnd"/>
            <w:r w:rsidRPr="003455DC">
              <w:rPr>
                <w:sz w:val="22"/>
                <w:szCs w:val="22"/>
                <w:lang w:eastAsia="en-US"/>
              </w:rPr>
              <w:t xml:space="preserve"> некачественного товара в указанный выше срок, Покупатель вправе взыскать с Поставщика неустойку в размере, указанном в п. 7.1, настоящего договора, начиная со дня поставки некачественного товара. </w:t>
            </w:r>
          </w:p>
          <w:p w14:paraId="0FFA5E94" w14:textId="77777777" w:rsidR="00552A59" w:rsidRPr="003455DC" w:rsidRDefault="00552A59">
            <w:pPr>
              <w:spacing w:line="240" w:lineRule="atLeast"/>
              <w:jc w:val="both"/>
              <w:rPr>
                <w:lang w:eastAsia="en-US"/>
              </w:rPr>
            </w:pPr>
            <w:r w:rsidRPr="003455DC">
              <w:rPr>
                <w:sz w:val="22"/>
                <w:szCs w:val="22"/>
                <w:lang w:eastAsia="en-US"/>
              </w:rPr>
              <w:t xml:space="preserve">7.4. Покупатель вправе не принять товар, поставленный сверх количества, предусмотренного спецификацией, без всякого возмещения Поставщику убытков. </w:t>
            </w:r>
          </w:p>
          <w:p w14:paraId="130B188E" w14:textId="77777777" w:rsidR="00552A59" w:rsidRPr="003455DC" w:rsidRDefault="00552A59">
            <w:pPr>
              <w:pStyle w:val="af3"/>
              <w:spacing w:after="0" w:line="240" w:lineRule="atLeast"/>
              <w:jc w:val="both"/>
              <w:rPr>
                <w:lang w:eastAsia="en-US"/>
              </w:rPr>
            </w:pPr>
            <w:r w:rsidRPr="003455DC">
              <w:rPr>
                <w:sz w:val="22"/>
                <w:szCs w:val="22"/>
                <w:lang w:eastAsia="en-US"/>
              </w:rPr>
              <w:t>7.5. В случае неисполнения, несвоевременного исполнения, ненадлежащего исполнения (в нарушение требований законодательства Российской Федерации) Поставщиком обязанностей по представлению необходимых документов, в том числе первичных учетных документов, счетов-фактур, Покупатель вправе предъявить Поставщику неустойку в размере 0,1 % от стоимости товара, к которому относится документ, за каждый день просрочки представления, а также все убытки (включая неустойки и штрафы по решению налогового органа) вследствие такого неисполнения (несвоевременного исполнения, ненадлежащего исполнения), сверх неустойки.</w:t>
            </w:r>
          </w:p>
          <w:p w14:paraId="2BB9A953" w14:textId="77777777" w:rsidR="00552A59" w:rsidRPr="003455DC" w:rsidRDefault="00552A59">
            <w:pPr>
              <w:spacing w:line="240" w:lineRule="atLeast"/>
              <w:jc w:val="both"/>
              <w:rPr>
                <w:lang w:eastAsia="en-US"/>
              </w:rPr>
            </w:pPr>
            <w:r w:rsidRPr="003455DC">
              <w:rPr>
                <w:sz w:val="22"/>
                <w:szCs w:val="22"/>
                <w:lang w:eastAsia="en-US"/>
              </w:rPr>
              <w:t>7.6. Условия о процентах по денежному обязательству данного договора в порядке ст. 317.1 ГК РФ не применяются.</w:t>
            </w:r>
          </w:p>
          <w:p w14:paraId="0CA18F4D" w14:textId="77777777" w:rsidR="00552A59" w:rsidRPr="003455DC" w:rsidRDefault="00552A59">
            <w:pPr>
              <w:spacing w:line="240" w:lineRule="atLeast"/>
              <w:jc w:val="both"/>
              <w:rPr>
                <w:lang w:eastAsia="en-US"/>
              </w:rPr>
            </w:pPr>
            <w:r w:rsidRPr="003455DC">
              <w:rPr>
                <w:sz w:val="22"/>
                <w:szCs w:val="22"/>
                <w:lang w:eastAsia="en-US"/>
              </w:rPr>
              <w:t>7.7. Стороны несут иную ответственность, установленную действующим законодательством Российской Федерации.</w:t>
            </w:r>
          </w:p>
          <w:p w14:paraId="2D032EA7" w14:textId="77777777" w:rsidR="00552A59" w:rsidRPr="003455DC" w:rsidRDefault="00552A59">
            <w:pPr>
              <w:spacing w:line="240" w:lineRule="atLeast"/>
              <w:jc w:val="both"/>
              <w:rPr>
                <w:lang w:eastAsia="en-US"/>
              </w:rPr>
            </w:pPr>
            <w:r w:rsidRPr="003455DC">
              <w:rPr>
                <w:sz w:val="22"/>
                <w:szCs w:val="22"/>
                <w:lang w:eastAsia="en-US"/>
              </w:rPr>
              <w:lastRenderedPageBreak/>
              <w:t xml:space="preserve">   7.8. Уплата неустоек и штрафов не освобождает виновную Сторону от исполнения нарушенного обязательства. Неустойка может быть рассчитана до даты фактического исполнения нарушенного обязательства включительно. Убытки взыскиваются в полной сумме сверх неустойки и штрафов, предусмотренных настоящим договором.</w:t>
            </w:r>
          </w:p>
          <w:p w14:paraId="6E21808D" w14:textId="77777777" w:rsidR="00552A59" w:rsidRPr="003455DC" w:rsidRDefault="00552A59">
            <w:pPr>
              <w:spacing w:line="240" w:lineRule="atLeast"/>
              <w:jc w:val="both"/>
              <w:rPr>
                <w:lang w:eastAsia="en-US"/>
              </w:rPr>
            </w:pPr>
            <w:r w:rsidRPr="003455DC">
              <w:rPr>
                <w:sz w:val="22"/>
                <w:szCs w:val="22"/>
                <w:lang w:eastAsia="en-US"/>
              </w:rPr>
              <w:t xml:space="preserve">             7.9.</w:t>
            </w:r>
            <w:r w:rsidRPr="003455DC">
              <w:rPr>
                <w:lang w:eastAsia="en-US"/>
              </w:rPr>
              <w:t xml:space="preserve">  </w:t>
            </w:r>
            <w:r w:rsidRPr="003455DC">
              <w:rPr>
                <w:sz w:val="22"/>
                <w:szCs w:val="22"/>
                <w:lang w:eastAsia="en-US"/>
              </w:rPr>
              <w:t>Поставщик обязан возместить Покупателю убытки в полном размере, которые возникли из-за налоговых нарушений Поставщика, а именно суммы, которые Покупатель заплатил в бюджет на основании решений (требований) налоговых органов о доначислении НДС (в том числе решений об отказе в вычете НДС).</w:t>
            </w:r>
          </w:p>
          <w:p w14:paraId="164D90CB" w14:textId="77777777" w:rsidR="00552A59" w:rsidRPr="003455DC" w:rsidRDefault="00552A59">
            <w:pPr>
              <w:spacing w:line="240" w:lineRule="atLeast"/>
              <w:jc w:val="both"/>
              <w:rPr>
                <w:b/>
                <w:lang w:eastAsia="en-US"/>
              </w:rPr>
            </w:pPr>
          </w:p>
          <w:p w14:paraId="38B8810E" w14:textId="77777777" w:rsidR="00552A59" w:rsidRPr="003455DC" w:rsidRDefault="00552A59">
            <w:pPr>
              <w:spacing w:line="240" w:lineRule="atLeast"/>
              <w:jc w:val="both"/>
              <w:rPr>
                <w:lang w:eastAsia="en-US"/>
              </w:rPr>
            </w:pPr>
          </w:p>
          <w:p w14:paraId="193BD09A" w14:textId="77777777" w:rsidR="00552A59" w:rsidRPr="003455DC" w:rsidRDefault="00552A59">
            <w:pPr>
              <w:spacing w:line="240" w:lineRule="atLeast"/>
              <w:jc w:val="both"/>
              <w:rPr>
                <w:b/>
                <w:lang w:eastAsia="en-US"/>
              </w:rPr>
            </w:pPr>
          </w:p>
          <w:p w14:paraId="26BE679C" w14:textId="77777777" w:rsidR="00552A59" w:rsidRPr="003455DC" w:rsidRDefault="00552A59" w:rsidP="00552A59">
            <w:pPr>
              <w:pStyle w:val="2c"/>
              <w:numPr>
                <w:ilvl w:val="0"/>
                <w:numId w:val="17"/>
              </w:numPr>
              <w:tabs>
                <w:tab w:val="clear" w:pos="540"/>
                <w:tab w:val="num" w:pos="965"/>
              </w:tabs>
              <w:spacing w:line="240" w:lineRule="atLeast"/>
              <w:ind w:left="965" w:firstLine="0"/>
              <w:jc w:val="center"/>
              <w:rPr>
                <w:b/>
                <w:lang w:eastAsia="en-US"/>
              </w:rPr>
            </w:pPr>
            <w:r w:rsidRPr="003455DC">
              <w:rPr>
                <w:b/>
                <w:sz w:val="22"/>
                <w:szCs w:val="22"/>
                <w:lang w:eastAsia="en-US"/>
              </w:rPr>
              <w:t>ПОРЯДОК РАЗРЕШЕНИЯ СПОРОВ</w:t>
            </w:r>
          </w:p>
          <w:p w14:paraId="71997FF8" w14:textId="77777777" w:rsidR="00552A59" w:rsidRPr="003455DC" w:rsidRDefault="00552A59">
            <w:pPr>
              <w:spacing w:line="240" w:lineRule="atLeast"/>
              <w:jc w:val="both"/>
              <w:rPr>
                <w:lang w:eastAsia="en-US"/>
              </w:rPr>
            </w:pPr>
            <w:r w:rsidRPr="003455DC">
              <w:rPr>
                <w:sz w:val="22"/>
                <w:szCs w:val="22"/>
                <w:lang w:eastAsia="en-US"/>
              </w:rPr>
              <w:t>8.1. Все споры и разногласия,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рассматриваются на основании действующего законодательства РФ в ________________________________, с обязательным соблюдением предварительного претензионного порядка.</w:t>
            </w:r>
          </w:p>
          <w:p w14:paraId="28CF450E" w14:textId="77777777" w:rsidR="00552A59" w:rsidRPr="003455DC" w:rsidRDefault="00552A59">
            <w:pPr>
              <w:spacing w:line="240" w:lineRule="atLeast"/>
              <w:jc w:val="both"/>
              <w:rPr>
                <w:lang w:eastAsia="en-US"/>
              </w:rPr>
            </w:pPr>
            <w:r w:rsidRPr="003455DC">
              <w:rPr>
                <w:sz w:val="22"/>
                <w:szCs w:val="22"/>
                <w:lang w:eastAsia="en-US"/>
              </w:rPr>
              <w:t>8.2. Все претензии, связанные с заключением, исполнением, изменением, расторжением настоящего договора и исполнением обязательств по нему, а также иным сделкам, заключенным Сторонами на его основании, подлежат рассмотрению Сторонами в двадцатидневный срок с момента получения претензии.</w:t>
            </w:r>
            <w:r w:rsidRPr="003455DC">
              <w:rPr>
                <w:sz w:val="22"/>
                <w:szCs w:val="22"/>
                <w:lang w:eastAsia="en-US"/>
              </w:rPr>
              <w:tab/>
            </w:r>
          </w:p>
          <w:p w14:paraId="3298FC95" w14:textId="77777777" w:rsidR="00552A59" w:rsidRPr="003455DC" w:rsidRDefault="00552A59">
            <w:pPr>
              <w:pStyle w:val="24"/>
              <w:spacing w:line="240" w:lineRule="atLeast"/>
              <w:jc w:val="both"/>
              <w:rPr>
                <w:lang w:eastAsia="en-US"/>
              </w:rPr>
            </w:pPr>
            <w:r w:rsidRPr="003455DC">
              <w:rPr>
                <w:sz w:val="22"/>
                <w:szCs w:val="22"/>
                <w:lang w:eastAsia="en-US"/>
              </w:rPr>
              <w:t>8.3. Поставщик гарантирует, что поставляемый по настоящему договору товар не продан третьим лицам, не состоит под арестом по решению суда, не является объектом спора, а передача товара и его использование не нарушает исключительных прав третьих лиц, и принимает на себя обязанности по урегулированию любых претензий, исков со стороны третьих лиц в связи с нарушением прав третьих лиц (в том числе нарушением интеллектуальных прав) на товар, поставляемый по настоящему договору, и компенсации Покупателю и/или его аффилированным лицам убытков, понесенных вследствие предъявления таких претензий, исков.</w:t>
            </w:r>
          </w:p>
          <w:p w14:paraId="321EB972" w14:textId="77777777" w:rsidR="00552A59" w:rsidRPr="003455DC" w:rsidRDefault="00552A59">
            <w:pPr>
              <w:pStyle w:val="24"/>
              <w:spacing w:line="240" w:lineRule="atLeast"/>
              <w:jc w:val="both"/>
              <w:rPr>
                <w:lang w:eastAsia="en-US"/>
              </w:rPr>
            </w:pPr>
          </w:p>
          <w:p w14:paraId="5FBD11AB" w14:textId="77777777" w:rsidR="00552A59" w:rsidRPr="003455DC" w:rsidRDefault="00552A59">
            <w:pPr>
              <w:spacing w:line="240" w:lineRule="atLeast"/>
              <w:jc w:val="center"/>
              <w:rPr>
                <w:b/>
                <w:lang w:eastAsia="en-US"/>
              </w:rPr>
            </w:pPr>
            <w:r w:rsidRPr="003455DC">
              <w:rPr>
                <w:b/>
                <w:sz w:val="22"/>
                <w:szCs w:val="22"/>
                <w:lang w:eastAsia="en-US"/>
              </w:rPr>
              <w:t>9. ОБСТОЯТЕЛЬСТВА НЕПРЕОДОЛИМОЙ СИЛЫ</w:t>
            </w:r>
          </w:p>
          <w:p w14:paraId="735BC35B" w14:textId="77777777" w:rsidR="00552A59" w:rsidRPr="003455DC" w:rsidRDefault="00552A59">
            <w:pPr>
              <w:spacing w:line="240" w:lineRule="atLeast"/>
              <w:jc w:val="both"/>
              <w:rPr>
                <w:lang w:eastAsia="en-US"/>
              </w:rPr>
            </w:pPr>
            <w:r w:rsidRPr="003455DC">
              <w:rPr>
                <w:sz w:val="22"/>
                <w:szCs w:val="22"/>
                <w:lang w:eastAsia="en-US"/>
              </w:rPr>
              <w:t>9.1. Стороны освобождаются от ответственности за полное или частичное неисполнение или ненадлежащее исполнение своих обязательств по настоящему договору, если это явилось следствием обстоятельств вне контроля Стороны, а именно: пожара, блокады, забастовки, запрещения ввоза/вывоза грузов, стихийных бедствий, военных событий и других проявлений действия непреодолимой силы, которые возникли после подписания настоящего договора и/или влияют на выполнение договора.</w:t>
            </w:r>
          </w:p>
          <w:p w14:paraId="22626C07" w14:textId="77777777" w:rsidR="00552A59" w:rsidRPr="003455DC" w:rsidRDefault="00552A59">
            <w:pPr>
              <w:spacing w:line="240" w:lineRule="atLeast"/>
              <w:jc w:val="both"/>
              <w:rPr>
                <w:lang w:eastAsia="en-US"/>
              </w:rPr>
            </w:pPr>
            <w:r w:rsidRPr="003455DC">
              <w:rPr>
                <w:sz w:val="22"/>
                <w:szCs w:val="22"/>
                <w:lang w:eastAsia="en-US"/>
              </w:rPr>
              <w:t>9.2. Сторона, для которой создалась невозможность выполнения обязательств по договору, должна сообщить об этом по телефону другой Стороне, а также в течение 3 (трех) календарных дней направить другой Стороне письменно по факсу и заказным письмом с уведомлением информацию о наступлении обстоятельств непреодолимой силы, приложив при этом справку компетентного государственного органа.</w:t>
            </w:r>
          </w:p>
          <w:p w14:paraId="34D706A9" w14:textId="77777777" w:rsidR="00552A59" w:rsidRPr="003455DC" w:rsidRDefault="00552A59">
            <w:pPr>
              <w:spacing w:line="240" w:lineRule="atLeast"/>
              <w:jc w:val="both"/>
              <w:rPr>
                <w:lang w:eastAsia="en-US"/>
              </w:rPr>
            </w:pPr>
            <w:r w:rsidRPr="003455DC">
              <w:rPr>
                <w:sz w:val="22"/>
                <w:szCs w:val="22"/>
                <w:lang w:eastAsia="en-US"/>
              </w:rPr>
              <w:t>9.3. В случае если Сторона не выполнит требований, установленных в п. 9.2, настоящего договора, она не вправе ссылаться на наступление таких обстоятельств в качестве основания для освобождения от ответственности.</w:t>
            </w:r>
          </w:p>
          <w:p w14:paraId="38274B20" w14:textId="77777777" w:rsidR="00552A59" w:rsidRPr="003455DC" w:rsidRDefault="00552A59">
            <w:pPr>
              <w:spacing w:line="240" w:lineRule="atLeast"/>
              <w:jc w:val="both"/>
              <w:rPr>
                <w:lang w:eastAsia="en-US"/>
              </w:rPr>
            </w:pPr>
            <w:r w:rsidRPr="003455DC">
              <w:rPr>
                <w:sz w:val="22"/>
                <w:szCs w:val="22"/>
                <w:lang w:eastAsia="en-US"/>
              </w:rPr>
              <w:t>9.4. В случае наступления обстоятельств непреодолимой силы, срок исполнения обязательств отодвигается на время действия таких обстоятельств. Стороны должны встретиться и без промедления обсудить способы разрешения трудностей, возникших из-за обстоятельств непреодолимой силы.</w:t>
            </w:r>
          </w:p>
          <w:p w14:paraId="5679DA46" w14:textId="77777777" w:rsidR="00552A59" w:rsidRPr="003455DC" w:rsidRDefault="00552A59">
            <w:pPr>
              <w:spacing w:line="240" w:lineRule="atLeast"/>
              <w:jc w:val="both"/>
              <w:rPr>
                <w:lang w:eastAsia="en-US"/>
              </w:rPr>
            </w:pPr>
            <w:r w:rsidRPr="003455DC">
              <w:rPr>
                <w:sz w:val="22"/>
                <w:szCs w:val="22"/>
                <w:lang w:eastAsia="en-US"/>
              </w:rPr>
              <w:t>Если в течение 2 (двух) месяцев после уведомления о наступлении обстоятельств непреодолимой силы не будет достигнуто соглашение между Сторонами, любая из Сторон может прекратить действие договора, письменно уведомив об этом другую Сторону.</w:t>
            </w:r>
          </w:p>
          <w:p w14:paraId="1BB78C7E" w14:textId="77777777" w:rsidR="00552A59" w:rsidRPr="003455DC" w:rsidRDefault="00552A59">
            <w:pPr>
              <w:spacing w:line="240" w:lineRule="atLeast"/>
              <w:jc w:val="both"/>
              <w:rPr>
                <w:lang w:eastAsia="en-US"/>
              </w:rPr>
            </w:pPr>
            <w:r w:rsidRPr="003455DC">
              <w:rPr>
                <w:sz w:val="22"/>
                <w:szCs w:val="22"/>
                <w:lang w:eastAsia="en-US"/>
              </w:rPr>
              <w:t>В таком случае ни одна из Сторон не имеет права на возмещение убытков другой Стороной.</w:t>
            </w:r>
          </w:p>
          <w:p w14:paraId="6B95882D" w14:textId="77777777" w:rsidR="00552A59" w:rsidRPr="003455DC" w:rsidRDefault="00552A59">
            <w:pPr>
              <w:spacing w:line="240" w:lineRule="atLeast"/>
              <w:jc w:val="both"/>
              <w:rPr>
                <w:lang w:eastAsia="en-US"/>
              </w:rPr>
            </w:pPr>
            <w:r w:rsidRPr="003455DC">
              <w:rPr>
                <w:sz w:val="22"/>
                <w:szCs w:val="22"/>
                <w:lang w:eastAsia="en-US"/>
              </w:rPr>
              <w:t>9.5. После прекращения действия обстоятельств непреодолимой силы, Сторона обязана уведомить об этом другую Сторону в порядке, аналогичном указанному в п. 9.2, настоящего договора.</w:t>
            </w:r>
          </w:p>
          <w:p w14:paraId="62960E59" w14:textId="77777777" w:rsidR="00552A59" w:rsidRPr="003455DC" w:rsidRDefault="00552A59">
            <w:pPr>
              <w:spacing w:line="240" w:lineRule="atLeast"/>
              <w:jc w:val="both"/>
              <w:rPr>
                <w:b/>
                <w:lang w:eastAsia="en-US"/>
              </w:rPr>
            </w:pPr>
          </w:p>
          <w:p w14:paraId="31B14AAB" w14:textId="77777777" w:rsidR="00552A59" w:rsidRPr="003455DC" w:rsidRDefault="00552A59">
            <w:pPr>
              <w:spacing w:line="240" w:lineRule="atLeast"/>
              <w:jc w:val="center"/>
              <w:rPr>
                <w:b/>
                <w:lang w:eastAsia="en-US"/>
              </w:rPr>
            </w:pPr>
            <w:r w:rsidRPr="003455DC">
              <w:rPr>
                <w:b/>
                <w:sz w:val="22"/>
                <w:szCs w:val="22"/>
                <w:lang w:eastAsia="en-US"/>
              </w:rPr>
              <w:t>10. СРОК ДЕЙСТВИЯ ДОГОВОРА. ПОРЯДОК ИЗМЕНЕНИЯ И</w:t>
            </w:r>
          </w:p>
          <w:p w14:paraId="798A4FE5" w14:textId="77777777" w:rsidR="00552A59" w:rsidRPr="003455DC" w:rsidRDefault="00552A59">
            <w:pPr>
              <w:spacing w:line="240" w:lineRule="atLeast"/>
              <w:jc w:val="center"/>
              <w:rPr>
                <w:b/>
                <w:lang w:eastAsia="en-US"/>
              </w:rPr>
            </w:pPr>
            <w:r w:rsidRPr="003455DC">
              <w:rPr>
                <w:b/>
                <w:sz w:val="22"/>
                <w:szCs w:val="22"/>
                <w:lang w:eastAsia="en-US"/>
              </w:rPr>
              <w:t>РАСТОРЖЕНИЯ ДОГОВОРА</w:t>
            </w:r>
          </w:p>
          <w:p w14:paraId="4A27F2DC" w14:textId="339DDFBB" w:rsidR="00552A59" w:rsidRPr="003455DC" w:rsidRDefault="00552A59">
            <w:pPr>
              <w:spacing w:line="240" w:lineRule="atLeast"/>
              <w:jc w:val="both"/>
              <w:rPr>
                <w:lang w:eastAsia="en-US"/>
              </w:rPr>
            </w:pPr>
            <w:r w:rsidRPr="003455DC">
              <w:rPr>
                <w:sz w:val="22"/>
                <w:szCs w:val="22"/>
                <w:lang w:eastAsia="en-US"/>
              </w:rPr>
              <w:t>10.1. Настоящий договор вступает в силу с даты заключения договора и действует по _____________</w:t>
            </w:r>
            <w:r w:rsidR="00AF68C3" w:rsidRPr="003455DC">
              <w:rPr>
                <w:sz w:val="22"/>
                <w:szCs w:val="22"/>
                <w:lang w:eastAsia="en-US"/>
              </w:rPr>
              <w:t>2022</w:t>
            </w:r>
            <w:r w:rsidRPr="003455DC">
              <w:rPr>
                <w:sz w:val="22"/>
                <w:szCs w:val="22"/>
                <w:lang w:eastAsia="en-US"/>
              </w:rPr>
              <w:t xml:space="preserve"> года включительно. При наличии неисполненных Сторонами обязательств к моменту истечения срока действия настоящего договора, все условия настоящего договора, в том числе условия об ответственности в виде возмещения убытков и о неустойке, действуют (продлеваются) до момента надлежащего исполнения Сторонами обязательств. </w:t>
            </w:r>
          </w:p>
          <w:p w14:paraId="799CC6B2" w14:textId="77777777" w:rsidR="00552A59" w:rsidRPr="003455DC" w:rsidRDefault="00552A59">
            <w:pPr>
              <w:spacing w:line="240" w:lineRule="atLeast"/>
              <w:jc w:val="both"/>
              <w:rPr>
                <w:lang w:eastAsia="en-US"/>
              </w:rPr>
            </w:pPr>
            <w:r w:rsidRPr="003455DC">
              <w:rPr>
                <w:sz w:val="22"/>
                <w:szCs w:val="22"/>
                <w:lang w:eastAsia="en-US"/>
              </w:rPr>
              <w:t>Такое продление срока действия настоящего договора не рассматривается Сторонами как изменение ранее согласованного Сторонами срока исполнения обязательств и предусмотренная настоящим договором неустойка уплачивается за каждый день просрочки исполнения обязательства до фактического исполнения обязательства.</w:t>
            </w:r>
          </w:p>
          <w:p w14:paraId="0E7FA6A2" w14:textId="77777777" w:rsidR="00552A59" w:rsidRPr="003455DC" w:rsidRDefault="00552A59">
            <w:pPr>
              <w:spacing w:line="240" w:lineRule="atLeast"/>
              <w:jc w:val="both"/>
              <w:rPr>
                <w:lang w:eastAsia="en-US"/>
              </w:rPr>
            </w:pPr>
            <w:r w:rsidRPr="003455DC">
              <w:rPr>
                <w:sz w:val="22"/>
                <w:szCs w:val="22"/>
                <w:lang w:eastAsia="en-US"/>
              </w:rPr>
              <w:lastRenderedPageBreak/>
              <w:t xml:space="preserve">10.2. Продление срока действия настоящего Договора может быть также оформлено дополнительным соглашением Сторон к нему. </w:t>
            </w:r>
          </w:p>
          <w:p w14:paraId="52285404" w14:textId="77777777" w:rsidR="00552A59" w:rsidRPr="003455DC" w:rsidRDefault="00552A59">
            <w:pPr>
              <w:spacing w:line="240" w:lineRule="atLeast"/>
              <w:jc w:val="both"/>
              <w:rPr>
                <w:lang w:eastAsia="en-US"/>
              </w:rPr>
            </w:pPr>
            <w:r w:rsidRPr="003455DC">
              <w:rPr>
                <w:sz w:val="22"/>
                <w:szCs w:val="22"/>
                <w:lang w:eastAsia="en-US"/>
              </w:rPr>
              <w:t>10.3. Покупатель вправе, письменно уведомив Поставщика, отказаться от товара, поставка которого просрочена. При этом Поставщик уплачивает Покупателю предусмотренную настоящим договором неустойку за каждый день просрочки поставки до момента получения уведомления об отказе от товара.</w:t>
            </w:r>
          </w:p>
          <w:p w14:paraId="702BFC03" w14:textId="77777777" w:rsidR="00552A59" w:rsidRPr="003455DC" w:rsidRDefault="00552A59">
            <w:pPr>
              <w:spacing w:line="240" w:lineRule="atLeast"/>
              <w:jc w:val="both"/>
              <w:rPr>
                <w:lang w:eastAsia="en-US"/>
              </w:rPr>
            </w:pPr>
            <w:r w:rsidRPr="003455DC">
              <w:rPr>
                <w:sz w:val="22"/>
                <w:szCs w:val="22"/>
                <w:lang w:eastAsia="en-US"/>
              </w:rPr>
              <w:t>10.4. Договор может быть изменен или расторгнут в случаях, предусмотренных настоящим договором, а также действующим законодательством Российской Федерации.</w:t>
            </w:r>
          </w:p>
          <w:p w14:paraId="626FE1C5" w14:textId="77777777" w:rsidR="00552A59" w:rsidRPr="003455DC" w:rsidRDefault="00552A59">
            <w:pPr>
              <w:spacing w:line="240" w:lineRule="atLeast"/>
              <w:jc w:val="both"/>
              <w:rPr>
                <w:lang w:eastAsia="en-US"/>
              </w:rPr>
            </w:pPr>
          </w:p>
          <w:p w14:paraId="793524F2" w14:textId="77777777" w:rsidR="00552A59" w:rsidRPr="003455DC" w:rsidRDefault="00552A59">
            <w:pPr>
              <w:shd w:val="clear" w:color="auto" w:fill="FFFFFF"/>
              <w:spacing w:line="254" w:lineRule="auto"/>
              <w:jc w:val="center"/>
              <w:rPr>
                <w:b/>
                <w:lang w:eastAsia="en-US"/>
              </w:rPr>
            </w:pPr>
            <w:r w:rsidRPr="003455DC">
              <w:rPr>
                <w:b/>
                <w:sz w:val="22"/>
                <w:szCs w:val="22"/>
                <w:lang w:eastAsia="en-US"/>
              </w:rPr>
              <w:t>11. ЗАВЕРЕНИЯ ПОСТАВЩИКА</w:t>
            </w:r>
          </w:p>
          <w:p w14:paraId="06D744B7" w14:textId="77777777" w:rsidR="00552A59" w:rsidRPr="003455DC" w:rsidRDefault="00552A59">
            <w:pPr>
              <w:shd w:val="clear" w:color="auto" w:fill="FFFFFF"/>
              <w:spacing w:line="254" w:lineRule="auto"/>
              <w:jc w:val="both"/>
              <w:rPr>
                <w:lang w:eastAsia="en-US"/>
              </w:rPr>
            </w:pPr>
            <w:r w:rsidRPr="003455DC">
              <w:rPr>
                <w:sz w:val="22"/>
                <w:szCs w:val="22"/>
                <w:lang w:eastAsia="en-US"/>
              </w:rPr>
              <w:t>11.1.      Поставщик дает Покупателю следующие заверения по состоянию на дату заключения настоящего Договора:</w:t>
            </w:r>
          </w:p>
          <w:p w14:paraId="0B73CA12" w14:textId="77777777" w:rsidR="00552A59" w:rsidRPr="003455DC" w:rsidRDefault="00552A59">
            <w:pPr>
              <w:shd w:val="clear" w:color="auto" w:fill="FFFFFF"/>
              <w:spacing w:line="254" w:lineRule="auto"/>
              <w:jc w:val="both"/>
              <w:rPr>
                <w:lang w:eastAsia="en-US"/>
              </w:rPr>
            </w:pPr>
            <w:r w:rsidRPr="003455DC">
              <w:rPr>
                <w:sz w:val="22"/>
                <w:szCs w:val="22"/>
                <w:lang w:eastAsia="en-US"/>
              </w:rPr>
              <w:t>- Поставщик является надлежащим образом учрежденным и зарегистрированным юридическим лицом и/или надлежащим образом зарегистрированным предпринимателем;</w:t>
            </w:r>
          </w:p>
          <w:p w14:paraId="741BC0BE" w14:textId="77777777" w:rsidR="00552A59" w:rsidRPr="003455DC" w:rsidRDefault="00552A59">
            <w:pPr>
              <w:shd w:val="clear" w:color="auto" w:fill="FFFFFF"/>
              <w:spacing w:line="254" w:lineRule="auto"/>
              <w:jc w:val="both"/>
              <w:rPr>
                <w:lang w:eastAsia="en-US"/>
              </w:rPr>
            </w:pPr>
            <w:r w:rsidRPr="003455DC">
              <w:rPr>
                <w:sz w:val="22"/>
                <w:szCs w:val="22"/>
                <w:lang w:eastAsia="en-US"/>
              </w:rPr>
              <w:t>- исполнительный орган Поставщика находится и осуществляет функции управления по месту нахождения (регистрации) юридического лица или индивидуального предпринимателя;</w:t>
            </w:r>
          </w:p>
          <w:p w14:paraId="67BE3FAB" w14:textId="77777777" w:rsidR="00552A59" w:rsidRPr="003455DC" w:rsidRDefault="00552A59">
            <w:pPr>
              <w:shd w:val="clear" w:color="auto" w:fill="FFFFFF"/>
              <w:spacing w:line="254" w:lineRule="auto"/>
              <w:jc w:val="both"/>
              <w:rPr>
                <w:lang w:eastAsia="en-US"/>
              </w:rPr>
            </w:pPr>
            <w:r w:rsidRPr="003455DC">
              <w:rPr>
                <w:sz w:val="22"/>
                <w:szCs w:val="22"/>
                <w:lang w:eastAsia="en-US"/>
              </w:rPr>
              <w:t>- для заключения и исполнения настоящего Договора Поставщик получил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14:paraId="089D6CB3" w14:textId="77777777" w:rsidR="00552A59" w:rsidRPr="003455DC" w:rsidRDefault="00552A59">
            <w:pPr>
              <w:shd w:val="clear" w:color="auto" w:fill="FFFFFF"/>
              <w:spacing w:line="254" w:lineRule="auto"/>
              <w:jc w:val="both"/>
              <w:rPr>
                <w:lang w:eastAsia="en-US"/>
              </w:rPr>
            </w:pPr>
            <w:r w:rsidRPr="003455DC">
              <w:rPr>
                <w:sz w:val="22"/>
                <w:szCs w:val="22"/>
                <w:lang w:eastAsia="en-US"/>
              </w:rPr>
              <w:t>- Поставщик имеет членство в СРО либо будет иметь его на дату выполнения работ/оказания услуг, требующих его наличие, а равно иные допуски, необходимые для исполнения обязательств по настоящему Договору;</w:t>
            </w:r>
          </w:p>
          <w:p w14:paraId="1A5FBFE2" w14:textId="77777777" w:rsidR="00552A59" w:rsidRPr="003455DC" w:rsidRDefault="00552A59">
            <w:pPr>
              <w:shd w:val="clear" w:color="auto" w:fill="FFFFFF"/>
              <w:spacing w:line="254" w:lineRule="auto"/>
              <w:jc w:val="both"/>
              <w:rPr>
                <w:lang w:eastAsia="en-US"/>
              </w:rPr>
            </w:pPr>
            <w:r w:rsidRPr="003455DC">
              <w:rPr>
                <w:sz w:val="22"/>
                <w:szCs w:val="22"/>
                <w:lang w:eastAsia="en-US"/>
              </w:rPr>
              <w:t>- Поставщик имеет законное право осуществлять вид экономической деятельности, предусмотренный Договором (имеет надлежащий ОКВЭД);</w:t>
            </w:r>
          </w:p>
          <w:p w14:paraId="6651050F" w14:textId="77777777" w:rsidR="00552A59" w:rsidRPr="003455DC" w:rsidRDefault="00552A59">
            <w:pPr>
              <w:shd w:val="clear" w:color="auto" w:fill="FFFFFF"/>
              <w:spacing w:line="254" w:lineRule="auto"/>
              <w:jc w:val="both"/>
              <w:rPr>
                <w:lang w:eastAsia="en-US"/>
              </w:rPr>
            </w:pPr>
            <w:r w:rsidRPr="003455DC">
              <w:rPr>
                <w:sz w:val="22"/>
                <w:szCs w:val="22"/>
                <w:lang w:eastAsia="en-US"/>
              </w:rPr>
              <w:t>- не существует законодательных, подзаконных нормативных и индивидуальных актов, локальных документов, а также решений органов управления, запрещающих Поставщику или ограничивающих его право заключать и исполнять настоящий Договор;</w:t>
            </w:r>
          </w:p>
          <w:p w14:paraId="4D3C06FC" w14:textId="77777777" w:rsidR="00552A59" w:rsidRPr="003455DC" w:rsidRDefault="00552A59">
            <w:pPr>
              <w:shd w:val="clear" w:color="auto" w:fill="FFFFFF"/>
              <w:spacing w:line="254" w:lineRule="auto"/>
              <w:jc w:val="both"/>
              <w:rPr>
                <w:lang w:eastAsia="en-US"/>
              </w:rPr>
            </w:pPr>
            <w:r w:rsidRPr="003455DC">
              <w:rPr>
                <w:sz w:val="22"/>
                <w:szCs w:val="22"/>
                <w:lang w:eastAsia="en-US"/>
              </w:rPr>
              <w:t>- лицо, подписывающее (заключающее) настоящий Договор от имени и по поручению Поставщика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14:paraId="12E4D907" w14:textId="77777777" w:rsidR="00552A59" w:rsidRPr="003455DC" w:rsidRDefault="00552A59">
            <w:pPr>
              <w:shd w:val="clear" w:color="auto" w:fill="FFFFFF"/>
              <w:spacing w:line="254" w:lineRule="auto"/>
              <w:jc w:val="both"/>
              <w:rPr>
                <w:lang w:eastAsia="en-US"/>
              </w:rPr>
            </w:pPr>
            <w:r w:rsidRPr="003455DC">
              <w:rPr>
                <w:sz w:val="22"/>
                <w:szCs w:val="22"/>
                <w:lang w:eastAsia="en-US"/>
              </w:rPr>
              <w:t>11.1.1. Руководствуясь гражданским и налоговым законодательством, Поставщик заверяет Покупателя и гарантирует, что:</w:t>
            </w:r>
          </w:p>
          <w:p w14:paraId="70668F19" w14:textId="77777777" w:rsidR="00552A59" w:rsidRPr="003455DC" w:rsidRDefault="00552A59">
            <w:pPr>
              <w:shd w:val="clear" w:color="auto" w:fill="FFFFFF"/>
              <w:spacing w:line="254" w:lineRule="auto"/>
              <w:jc w:val="both"/>
              <w:rPr>
                <w:lang w:eastAsia="en-US"/>
              </w:rPr>
            </w:pPr>
            <w:r w:rsidRPr="003455DC">
              <w:rPr>
                <w:sz w:val="22"/>
                <w:szCs w:val="22"/>
                <w:lang w:eastAsia="en-US"/>
              </w:rPr>
              <w:t>- Поставщиком уплачиваются все налоги и сборы в соответствии с действующим законодательством РФ, а также им ведется и своевременно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РФ;</w:t>
            </w:r>
          </w:p>
          <w:p w14:paraId="298C9CB5" w14:textId="77777777" w:rsidR="00552A59" w:rsidRPr="003455DC" w:rsidRDefault="00552A59">
            <w:pPr>
              <w:shd w:val="clear" w:color="auto" w:fill="FFFFFF"/>
              <w:spacing w:line="254" w:lineRule="auto"/>
              <w:jc w:val="both"/>
              <w:rPr>
                <w:lang w:eastAsia="en-US"/>
              </w:rPr>
            </w:pPr>
            <w:r w:rsidRPr="003455DC">
              <w:rPr>
                <w:sz w:val="22"/>
                <w:szCs w:val="22"/>
                <w:lang w:eastAsia="en-US"/>
              </w:rPr>
              <w:t>- все операции Поставщика, связанные с исполнением обязательств по настоящему Договору, полностью отражены в первичной документации Поставщика, в бухгалтерской, налоговой, статистической и любой иной отчетности, обязанность по ведению которой возлагается на Поставщика;</w:t>
            </w:r>
          </w:p>
          <w:p w14:paraId="12649184" w14:textId="77777777" w:rsidR="00552A59" w:rsidRPr="003455DC" w:rsidRDefault="00552A59">
            <w:pPr>
              <w:shd w:val="clear" w:color="auto" w:fill="FFFFFF"/>
              <w:spacing w:line="254" w:lineRule="auto"/>
              <w:jc w:val="both"/>
              <w:rPr>
                <w:lang w:eastAsia="en-US"/>
              </w:rPr>
            </w:pPr>
            <w:r w:rsidRPr="003455DC">
              <w:rPr>
                <w:sz w:val="22"/>
                <w:szCs w:val="22"/>
                <w:lang w:eastAsia="en-US"/>
              </w:rPr>
              <w:t>- Поставщик гарантирует и обязуется отражать в налоговой отчетности налог на добавленную стоимость (НДС), уплаченный Покупателем Поставщику в составе цены работ/услуг;</w:t>
            </w:r>
          </w:p>
          <w:p w14:paraId="372F2C8D" w14:textId="77777777" w:rsidR="00552A59" w:rsidRPr="003455DC" w:rsidRDefault="00552A59">
            <w:pPr>
              <w:shd w:val="clear" w:color="auto" w:fill="FFFFFF"/>
              <w:spacing w:line="254" w:lineRule="auto"/>
              <w:jc w:val="both"/>
              <w:rPr>
                <w:lang w:eastAsia="en-US"/>
              </w:rPr>
            </w:pPr>
            <w:r w:rsidRPr="003455DC">
              <w:rPr>
                <w:sz w:val="22"/>
                <w:szCs w:val="22"/>
                <w:lang w:eastAsia="en-US"/>
              </w:rPr>
              <w:t>- Поставщик предоставит Покупателю полностью соответствующие действующему законодательству РФ первичные документы, которыми оформляется передача результатов работ/услуг по настоящему Договору (включая, но не ограничиваясь – товарные накладные, счета- фактуры, спецификации, акты приема- передачи, акты по форме КС-2, КС-3 и т.д.);</w:t>
            </w:r>
          </w:p>
          <w:p w14:paraId="27CCEE86" w14:textId="77777777" w:rsidR="00552A59" w:rsidRPr="003455DC" w:rsidRDefault="00552A59">
            <w:pPr>
              <w:shd w:val="clear" w:color="auto" w:fill="FFFFFF"/>
              <w:spacing w:line="254" w:lineRule="auto"/>
              <w:jc w:val="both"/>
              <w:rPr>
                <w:lang w:eastAsia="en-US"/>
              </w:rPr>
            </w:pPr>
            <w:r w:rsidRPr="003455DC">
              <w:rPr>
                <w:sz w:val="22"/>
                <w:szCs w:val="22"/>
                <w:lang w:eastAsia="en-US"/>
              </w:rPr>
              <w:t>- основной целью настоящего Договора не являются неуплата (неполная уплата) и (или) зачет (возврат) суммы налога;</w:t>
            </w:r>
          </w:p>
          <w:p w14:paraId="7BE74139" w14:textId="77777777" w:rsidR="00552A59" w:rsidRPr="003455DC" w:rsidRDefault="00552A59">
            <w:pPr>
              <w:shd w:val="clear" w:color="auto" w:fill="FFFFFF"/>
              <w:spacing w:line="254" w:lineRule="auto"/>
              <w:jc w:val="both"/>
              <w:rPr>
                <w:lang w:eastAsia="en-US"/>
              </w:rPr>
            </w:pPr>
            <w:r w:rsidRPr="003455DC">
              <w:rPr>
                <w:sz w:val="22"/>
                <w:szCs w:val="22"/>
                <w:lang w:eastAsia="en-US"/>
              </w:rPr>
              <w:t>- Поставщик использует имущество, необходимое для исполнения обязательств по настоящему Договору, на законных основаниях.</w:t>
            </w:r>
          </w:p>
          <w:p w14:paraId="71BE30E6" w14:textId="77777777" w:rsidR="00552A59" w:rsidRPr="003455DC" w:rsidRDefault="00552A59">
            <w:pPr>
              <w:shd w:val="clear" w:color="auto" w:fill="FFFFFF"/>
              <w:spacing w:line="254" w:lineRule="auto"/>
              <w:jc w:val="both"/>
              <w:rPr>
                <w:lang w:eastAsia="en-US"/>
              </w:rPr>
            </w:pPr>
            <w:r w:rsidRPr="003455DC">
              <w:rPr>
                <w:sz w:val="22"/>
                <w:szCs w:val="22"/>
                <w:lang w:eastAsia="en-US"/>
              </w:rPr>
              <w:t>11.1.2. Поставщик несет ответственность перед Покупателем за проявление должной осмотрительности при выборе соисполнителя (контрагента), а равно за соблюдение требований, предусмотренных ст. 54.1 Налогового кодекса Российской Федерации.</w:t>
            </w:r>
          </w:p>
          <w:p w14:paraId="2866D7E0" w14:textId="77777777" w:rsidR="00552A59" w:rsidRPr="003455DC" w:rsidRDefault="00552A59">
            <w:pPr>
              <w:shd w:val="clear" w:color="auto" w:fill="FFFFFF"/>
              <w:spacing w:line="254" w:lineRule="auto"/>
              <w:jc w:val="both"/>
              <w:rPr>
                <w:lang w:eastAsia="en-US"/>
              </w:rPr>
            </w:pPr>
            <w:r w:rsidRPr="003455DC">
              <w:rPr>
                <w:sz w:val="22"/>
                <w:szCs w:val="22"/>
                <w:lang w:eastAsia="en-US"/>
              </w:rPr>
              <w:t>Поставщик обязуется возместить Покупателю все убытки, включая упущенную выгоду, суммы штрафов, пеней, других расходов Покупателя, возникших в связи с невыполнением или ненадлежащим выполнением Поставщиком или привлечённым им соисполнителем обязательств по Договору, обязательств по соблюдению требований действующего законодательства РФ, в том числе обязательств по уплате в бюджет налогов, сборов, пошлин и иных видов обязательных платежей.</w:t>
            </w:r>
          </w:p>
          <w:p w14:paraId="0C746AA5" w14:textId="77777777" w:rsidR="00552A59" w:rsidRPr="003455DC" w:rsidRDefault="00552A59">
            <w:pPr>
              <w:shd w:val="clear" w:color="auto" w:fill="FFFFFF"/>
              <w:spacing w:line="254" w:lineRule="auto"/>
              <w:jc w:val="both"/>
              <w:rPr>
                <w:lang w:eastAsia="en-US"/>
              </w:rPr>
            </w:pPr>
            <w:r w:rsidRPr="003455DC">
              <w:rPr>
                <w:sz w:val="22"/>
                <w:szCs w:val="22"/>
                <w:lang w:eastAsia="en-US"/>
              </w:rPr>
              <w:lastRenderedPageBreak/>
              <w:t>11.2.1. За выдачу недостоверных заверений Поставщик несет ответственность в соответствии с действующим законодательством Российской Федерации, в том числе, ответственность по возмещению понесенных в связи с этим убытков в полном размере, включая упущенную выгоду, суммы штрафов, пеней, других расходов Покупателя, возникших в связи с неисполнением или ненадлежащим выполнением Поставщиком или привлеченным им соисполнителем обязательств по Договору, а равно обязательств по уплате в бюджет налогов, сборов, пошлин и иных видов обязательных платежей.</w:t>
            </w:r>
          </w:p>
          <w:p w14:paraId="692BED3E" w14:textId="77777777" w:rsidR="00552A59" w:rsidRPr="003455DC" w:rsidRDefault="00552A59">
            <w:pPr>
              <w:shd w:val="clear" w:color="auto" w:fill="FFFFFF"/>
              <w:spacing w:line="254" w:lineRule="auto"/>
              <w:jc w:val="both"/>
              <w:rPr>
                <w:lang w:eastAsia="en-US"/>
              </w:rPr>
            </w:pPr>
            <w:r w:rsidRPr="003455DC">
              <w:rPr>
                <w:sz w:val="22"/>
                <w:szCs w:val="22"/>
                <w:lang w:eastAsia="en-US"/>
              </w:rPr>
              <w:t>11.2.2. Поставщик обязуется возместить Покупателю в том числе убытки, понесенные последним вследствие нарушения Поставщиком указанных в Договоре гарантий и заверений и/или допущенных Поставщиком нарушений (в том числе налогового законодательства), отраженных в решениях налоговых органов, в размере сумм, уплаченных Покупателем в бюджет на основании решений (требований) налоговых органов о доначислении НДС (в том числе решений об отказе в применении налоговых вычетов), который был уплачен Поставщику в составе цены работ/услуг либо решений об уплате этого НДС Покупателем в бюджет, решений (требований) об уплате пеней и штрафов на указанный размер доначисленного НДС.</w:t>
            </w:r>
          </w:p>
          <w:p w14:paraId="5539514B" w14:textId="77777777" w:rsidR="00552A59" w:rsidRPr="003455DC" w:rsidRDefault="00552A59">
            <w:pPr>
              <w:shd w:val="clear" w:color="auto" w:fill="FFFFFF"/>
              <w:spacing w:line="254" w:lineRule="auto"/>
              <w:jc w:val="both"/>
              <w:rPr>
                <w:lang w:eastAsia="en-US"/>
              </w:rPr>
            </w:pPr>
            <w:r w:rsidRPr="003455DC">
              <w:rPr>
                <w:sz w:val="22"/>
                <w:szCs w:val="22"/>
                <w:lang w:eastAsia="en-US"/>
              </w:rPr>
              <w:t>Поставщик, нарушивший изложенные в Договоре гарантии и заверения, возмещает Покупателю, помимо обозначенных выше сумм, все убытки, вызванные таким нарушением.</w:t>
            </w:r>
          </w:p>
          <w:p w14:paraId="12F0880F" w14:textId="77777777" w:rsidR="00552A59" w:rsidRPr="003455DC" w:rsidRDefault="00552A59">
            <w:pPr>
              <w:shd w:val="clear" w:color="auto" w:fill="FFFFFF"/>
              <w:spacing w:line="254" w:lineRule="auto"/>
              <w:jc w:val="both"/>
              <w:rPr>
                <w:lang w:eastAsia="en-US"/>
              </w:rPr>
            </w:pPr>
            <w:r w:rsidRPr="003455DC">
              <w:rPr>
                <w:sz w:val="22"/>
                <w:szCs w:val="22"/>
                <w:lang w:eastAsia="en-US"/>
              </w:rPr>
              <w:t>11.2.3. Поставщик обязуется компенсировать Покупателю все понесенные по его вине убытки (в том числе доначисленный НДС, штраф, пеню и т.д.) в 5-дневный срок с момента получения от Покупателя соответствующего обоснованного требования.</w:t>
            </w:r>
          </w:p>
          <w:p w14:paraId="30A06AD0" w14:textId="77777777" w:rsidR="00552A59" w:rsidRPr="003455DC" w:rsidRDefault="00552A59">
            <w:pPr>
              <w:spacing w:line="240" w:lineRule="atLeast"/>
              <w:jc w:val="both"/>
              <w:rPr>
                <w:lang w:eastAsia="en-US"/>
              </w:rPr>
            </w:pPr>
          </w:p>
          <w:p w14:paraId="152E6C5B" w14:textId="77777777" w:rsidR="00552A59" w:rsidRPr="003455DC" w:rsidRDefault="00552A59">
            <w:pPr>
              <w:spacing w:line="240" w:lineRule="atLeast"/>
              <w:jc w:val="center"/>
              <w:rPr>
                <w:b/>
                <w:lang w:eastAsia="en-US"/>
              </w:rPr>
            </w:pPr>
            <w:r w:rsidRPr="003455DC">
              <w:rPr>
                <w:b/>
                <w:sz w:val="22"/>
                <w:szCs w:val="22"/>
                <w:lang w:eastAsia="en-US"/>
              </w:rPr>
              <w:t>12. КОНФИДЕНЦИАЛЬНОСТЬ</w:t>
            </w:r>
          </w:p>
          <w:p w14:paraId="30FF9AC7" w14:textId="77777777" w:rsidR="00552A59" w:rsidRPr="003455DC" w:rsidRDefault="00552A59">
            <w:pPr>
              <w:spacing w:line="240" w:lineRule="atLeast"/>
              <w:jc w:val="both"/>
              <w:rPr>
                <w:lang w:eastAsia="en-US"/>
              </w:rPr>
            </w:pPr>
            <w:r w:rsidRPr="003455DC">
              <w:rPr>
                <w:sz w:val="22"/>
                <w:szCs w:val="22"/>
                <w:lang w:eastAsia="en-US"/>
              </w:rPr>
              <w:t>12.1. Условия настоящего договора, переписка Сторон, касающаяся настоящего договора, вся техническая, финансовая и другая информация, полученная в процессе исполнения договора, являются конфиденциальной информацией и разглашению не подлежат, за исключением случаев, предусмотренных законодательством РФ.</w:t>
            </w:r>
          </w:p>
          <w:p w14:paraId="58E19537" w14:textId="77777777" w:rsidR="00552A59" w:rsidRPr="003455DC" w:rsidRDefault="00552A59">
            <w:pPr>
              <w:spacing w:line="240" w:lineRule="atLeast"/>
              <w:jc w:val="both"/>
              <w:rPr>
                <w:lang w:eastAsia="en-US"/>
              </w:rPr>
            </w:pPr>
            <w:r w:rsidRPr="003455DC">
              <w:rPr>
                <w:sz w:val="22"/>
                <w:szCs w:val="22"/>
                <w:lang w:eastAsia="en-US"/>
              </w:rPr>
              <w:t>12.2. При разглашении Стороной конфиденциальной информации, такая Сторона обязана возместить другой Стороне причиненные в результате этого убытки в полном объеме.</w:t>
            </w:r>
          </w:p>
          <w:p w14:paraId="61263F69" w14:textId="697B04B1" w:rsidR="00552A59" w:rsidRPr="003455DC" w:rsidRDefault="00552A59">
            <w:pPr>
              <w:spacing w:line="240" w:lineRule="atLeast"/>
              <w:jc w:val="both"/>
              <w:rPr>
                <w:lang w:eastAsia="en-US"/>
              </w:rPr>
            </w:pPr>
            <w:r w:rsidRPr="003455DC">
              <w:rPr>
                <w:sz w:val="22"/>
                <w:szCs w:val="22"/>
                <w:lang w:eastAsia="en-US"/>
              </w:rPr>
              <w:t>12.3. Условия конфиденциальности в отношении настоящего договора сохраняют свою силу в течение 5 лет после прекращения действия договора.</w:t>
            </w:r>
          </w:p>
          <w:p w14:paraId="2F6FEAB2" w14:textId="738B73D2" w:rsidR="00F91327" w:rsidRPr="003455DC" w:rsidRDefault="00F91327">
            <w:pPr>
              <w:spacing w:line="240" w:lineRule="atLeast"/>
              <w:jc w:val="both"/>
              <w:rPr>
                <w:lang w:eastAsia="en-US"/>
              </w:rPr>
            </w:pPr>
          </w:p>
          <w:p w14:paraId="64697084" w14:textId="77777777" w:rsidR="00F91327" w:rsidRPr="003455DC" w:rsidRDefault="00F91327" w:rsidP="00F91327">
            <w:pPr>
              <w:spacing w:line="240" w:lineRule="atLeast"/>
              <w:ind w:firstLine="720"/>
              <w:jc w:val="center"/>
              <w:rPr>
                <w:b/>
                <w:bCs/>
              </w:rPr>
            </w:pPr>
            <w:r w:rsidRPr="003455DC">
              <w:rPr>
                <w:b/>
                <w:bCs/>
                <w:sz w:val="22"/>
                <w:szCs w:val="22"/>
              </w:rPr>
              <w:t>13. АНТИКОРРУПЦИОННАЯ ОГОВОРКА</w:t>
            </w:r>
          </w:p>
          <w:p w14:paraId="3C0E6845" w14:textId="77777777" w:rsidR="00F91327" w:rsidRPr="003455DC" w:rsidRDefault="00F91327" w:rsidP="00F91327">
            <w:pPr>
              <w:spacing w:line="240" w:lineRule="atLeast"/>
              <w:ind w:firstLine="720"/>
              <w:jc w:val="both"/>
              <w:rPr>
                <w:lang w:eastAsia="en-US"/>
              </w:rPr>
            </w:pPr>
            <w:r w:rsidRPr="003455DC">
              <w:rPr>
                <w:sz w:val="22"/>
                <w:szCs w:val="22"/>
              </w:rPr>
              <w:br/>
              <w:t xml:space="preserve">          13.1. При исполнении настоящего Договора Стороны, а также их работники, не выплачивают, не предлагают выплатить и иным образом не способствуют выплате денежных средств или ценностей прямо или косвенно любым лицам с целью оказания влияния на их действия и/или решения и получения каких-либо неправомерных преимуществ или выгод (далее – Коррупционные правонарушения). К Коррупционным правонарушениям Стороны относят в частности, но не ограничиваясь, действия, квалифицируемые действующим законодательством Российской Федерации и международными нормами как дача, получение, вымогательство или склонение к даче взятки, злоупотребление влиянием, коммерческий подкуп, легализация (отмывание) доходов, а также иные действия, нарушающие требования применимого законодательства и международных норм о противодействии коррупции.</w:t>
            </w:r>
            <w:r w:rsidRPr="003455DC">
              <w:rPr>
                <w:sz w:val="22"/>
                <w:szCs w:val="22"/>
              </w:rPr>
              <w:br/>
              <w:t xml:space="preserve">        13.2. Каждая из Сторон настоящего Договора отказывается от любого стимулирования сотрудников и контрагентов другой Стороны, а также любых государственных служащих и других лиц, которые имеют прямое и/или косвенное отношение к исполнению настоящего Договора.</w:t>
            </w:r>
            <w:r w:rsidRPr="003455DC">
              <w:rPr>
                <w:sz w:val="22"/>
                <w:szCs w:val="22"/>
              </w:rPr>
              <w:br/>
              <w:t xml:space="preserve">        13.3. Стороны также стремятся не допускать возникновения обстоятельств, при которых личная заинтересованность работника Стороны, её аффилированного лица и/или контрагента может негативно повлиять на исполнение настоящего Договора и причинить ущерб интересам любой из Сторон (далее – Конфликт интересов).</w:t>
            </w:r>
            <w:r w:rsidRPr="003455DC">
              <w:rPr>
                <w:sz w:val="22"/>
                <w:szCs w:val="22"/>
              </w:rPr>
              <w:br/>
              <w:t xml:space="preserve">        13.4. Стороны строят свою деятельность и взаимоотношения с третьими лицами на основе принципов, описанных в настоящем разделе Договора, и требуют их соблюдения от своих работников, аффилированных лиц, поставщиков, клиентов и прочих контрагентов.</w:t>
            </w:r>
            <w:r w:rsidRPr="003455DC">
              <w:rPr>
                <w:sz w:val="22"/>
                <w:szCs w:val="22"/>
              </w:rPr>
              <w:br/>
              <w:t xml:space="preserve">        13.5. Каждая Сторона стремится своевременно информировать другую Сторону обо всех ставших известными Стороне фактах совершения Коррупционных правонарушений или возникновения Конфликта интересов, прямо или косвенно относящихся к настоящему Договору или его исполнению, а также обо всех обстоятельствах, свидетельствующих об угрозе совершения таких Коррупционных правонарушений или возникновения Конфликта интересов в будущем.</w:t>
            </w:r>
          </w:p>
          <w:p w14:paraId="47E7323B" w14:textId="77777777" w:rsidR="00F91327" w:rsidRPr="003455DC" w:rsidRDefault="00F91327">
            <w:pPr>
              <w:spacing w:line="240" w:lineRule="atLeast"/>
              <w:jc w:val="both"/>
              <w:rPr>
                <w:lang w:eastAsia="en-US"/>
              </w:rPr>
            </w:pPr>
          </w:p>
          <w:p w14:paraId="135B9695" w14:textId="77777777" w:rsidR="00552A59" w:rsidRPr="003455DC" w:rsidRDefault="00552A59">
            <w:pPr>
              <w:spacing w:line="240" w:lineRule="atLeast"/>
              <w:jc w:val="both"/>
              <w:rPr>
                <w:lang w:eastAsia="en-US"/>
              </w:rPr>
            </w:pPr>
          </w:p>
          <w:p w14:paraId="3BAC9A23" w14:textId="564A2520" w:rsidR="00552A59" w:rsidRPr="003455DC" w:rsidRDefault="00552A59">
            <w:pPr>
              <w:spacing w:line="240" w:lineRule="atLeast"/>
              <w:jc w:val="center"/>
              <w:rPr>
                <w:b/>
                <w:lang w:eastAsia="en-US"/>
              </w:rPr>
            </w:pPr>
            <w:r w:rsidRPr="003455DC">
              <w:rPr>
                <w:b/>
                <w:sz w:val="22"/>
                <w:szCs w:val="22"/>
                <w:lang w:eastAsia="en-US"/>
              </w:rPr>
              <w:lastRenderedPageBreak/>
              <w:t>1</w:t>
            </w:r>
            <w:r w:rsidR="00F91327" w:rsidRPr="003455DC">
              <w:rPr>
                <w:b/>
                <w:sz w:val="22"/>
                <w:szCs w:val="22"/>
                <w:lang w:eastAsia="en-US"/>
              </w:rPr>
              <w:t>4</w:t>
            </w:r>
            <w:r w:rsidRPr="003455DC">
              <w:rPr>
                <w:b/>
                <w:sz w:val="22"/>
                <w:szCs w:val="22"/>
                <w:lang w:eastAsia="en-US"/>
              </w:rPr>
              <w:t>. ЗАКЛЮЧИТЕЛЬНЫЕ ПОЛОЖЕНИЯ</w:t>
            </w:r>
          </w:p>
          <w:p w14:paraId="67A1F98B" w14:textId="2A790347" w:rsidR="00552A59" w:rsidRPr="003455DC" w:rsidRDefault="00552A59">
            <w:pPr>
              <w:spacing w:line="240" w:lineRule="atLeast"/>
              <w:jc w:val="both"/>
              <w:rPr>
                <w:lang w:eastAsia="en-US"/>
              </w:rPr>
            </w:pPr>
            <w:r w:rsidRPr="003455DC">
              <w:rPr>
                <w:sz w:val="22"/>
                <w:szCs w:val="22"/>
                <w:lang w:eastAsia="en-US"/>
              </w:rPr>
              <w:t>1</w:t>
            </w:r>
            <w:r w:rsidR="00F91327" w:rsidRPr="003455DC">
              <w:rPr>
                <w:sz w:val="22"/>
                <w:szCs w:val="22"/>
                <w:lang w:eastAsia="en-US"/>
              </w:rPr>
              <w:t>4</w:t>
            </w:r>
            <w:r w:rsidRPr="003455DC">
              <w:rPr>
                <w:sz w:val="22"/>
                <w:szCs w:val="22"/>
                <w:lang w:eastAsia="en-US"/>
              </w:rPr>
              <w:t>.1. Во всем остальном, что не предусмотрено настоящим договором, Стороны руководствуются действующим законодательством Российской Федерации.</w:t>
            </w:r>
          </w:p>
          <w:p w14:paraId="4BEF389D" w14:textId="5CD1D862" w:rsidR="00552A59" w:rsidRPr="003455DC" w:rsidRDefault="00552A59">
            <w:pPr>
              <w:spacing w:line="240" w:lineRule="atLeast"/>
              <w:jc w:val="both"/>
              <w:rPr>
                <w:lang w:eastAsia="en-US"/>
              </w:rPr>
            </w:pPr>
            <w:r w:rsidRPr="003455DC">
              <w:rPr>
                <w:sz w:val="22"/>
                <w:szCs w:val="22"/>
                <w:lang w:eastAsia="en-US"/>
              </w:rPr>
              <w:t>1</w:t>
            </w:r>
            <w:r w:rsidR="00F91327" w:rsidRPr="003455DC">
              <w:rPr>
                <w:sz w:val="22"/>
                <w:szCs w:val="22"/>
                <w:lang w:eastAsia="en-US"/>
              </w:rPr>
              <w:t>4</w:t>
            </w:r>
            <w:r w:rsidRPr="003455DC">
              <w:rPr>
                <w:sz w:val="22"/>
                <w:szCs w:val="22"/>
                <w:lang w:eastAsia="en-US"/>
              </w:rPr>
              <w:t>.2. Внесение изменений в договор осуществляется путем подписания Сторонами дополнительного соглашения к договору.</w:t>
            </w:r>
          </w:p>
          <w:p w14:paraId="335BC730" w14:textId="77777777" w:rsidR="00552A59" w:rsidRPr="003455DC" w:rsidRDefault="00552A59">
            <w:pPr>
              <w:spacing w:line="240" w:lineRule="atLeast"/>
              <w:jc w:val="both"/>
              <w:rPr>
                <w:lang w:eastAsia="en-US"/>
              </w:rPr>
            </w:pPr>
            <w:r w:rsidRPr="003455DC">
              <w:rPr>
                <w:sz w:val="22"/>
                <w:szCs w:val="22"/>
                <w:lang w:eastAsia="en-US"/>
              </w:rPr>
              <w:t xml:space="preserve">Все приложения, дополнительные соглашения, спецификации являются неотъемлемой частью договора при условии, что они совершены в письменной форме и подписаны уполномоченными на то представителями обеих Сторон. При этом уполномоченными представителями Сторон являются лица, действующие на основании Устава соответствующей Стороны, а также лица, действующие на основании надлежащим образом оформленной доверенности. </w:t>
            </w:r>
          </w:p>
          <w:p w14:paraId="62F54258" w14:textId="77777777" w:rsidR="00552A59" w:rsidRPr="003455DC" w:rsidRDefault="00552A59">
            <w:pPr>
              <w:spacing w:line="240" w:lineRule="atLeast"/>
              <w:jc w:val="both"/>
              <w:rPr>
                <w:lang w:eastAsia="en-US"/>
              </w:rPr>
            </w:pPr>
            <w:r w:rsidRPr="003455DC">
              <w:rPr>
                <w:sz w:val="22"/>
                <w:szCs w:val="22"/>
                <w:lang w:eastAsia="en-US"/>
              </w:rPr>
              <w:t>Заверение любого из перечисленных выше документов печатью Стороны подтверждает, что документ подписан уполномоченным лицом Стороны, и Сторона не может ссылаться в будущем на отсутствие полномочий у лица, подписавшего такой документ, как основание для освобождения ее от обязательств.</w:t>
            </w:r>
          </w:p>
          <w:p w14:paraId="75FF15DD" w14:textId="02DF7900" w:rsidR="00552A59" w:rsidRPr="003455DC" w:rsidRDefault="00552A59">
            <w:pPr>
              <w:spacing w:line="240" w:lineRule="atLeast"/>
              <w:jc w:val="both"/>
              <w:rPr>
                <w:lang w:eastAsia="en-US"/>
              </w:rPr>
            </w:pPr>
            <w:r w:rsidRPr="003455DC">
              <w:rPr>
                <w:sz w:val="22"/>
                <w:szCs w:val="22"/>
                <w:lang w:eastAsia="en-US"/>
              </w:rPr>
              <w:t>1</w:t>
            </w:r>
            <w:r w:rsidR="00F91327" w:rsidRPr="003455DC">
              <w:rPr>
                <w:sz w:val="22"/>
                <w:szCs w:val="22"/>
                <w:lang w:eastAsia="en-US"/>
              </w:rPr>
              <w:t>4</w:t>
            </w:r>
            <w:r w:rsidRPr="003455DC">
              <w:rPr>
                <w:sz w:val="22"/>
                <w:szCs w:val="22"/>
                <w:lang w:eastAsia="en-US"/>
              </w:rPr>
              <w:t xml:space="preserve">.3. Права и/или обязанности Поставщика по настоящему договору полностью или в какой-либо части не могут быть уступлены (переуступлены), отданы в залог, внесены в качестве вклада в уставный капитал юридического лица или иным образом переданы третьим лицам без предварительного письменного на то согласия Покупателя. </w:t>
            </w:r>
          </w:p>
          <w:p w14:paraId="55F6AEB4" w14:textId="53224423" w:rsidR="00552A59" w:rsidRPr="003455DC" w:rsidRDefault="00552A59">
            <w:pPr>
              <w:spacing w:line="240" w:lineRule="atLeast"/>
              <w:jc w:val="both"/>
              <w:rPr>
                <w:lang w:eastAsia="en-US"/>
              </w:rPr>
            </w:pPr>
            <w:r w:rsidRPr="003455DC">
              <w:rPr>
                <w:sz w:val="22"/>
                <w:szCs w:val="22"/>
                <w:lang w:eastAsia="en-US"/>
              </w:rPr>
              <w:t>1</w:t>
            </w:r>
            <w:r w:rsidR="00F91327" w:rsidRPr="003455DC">
              <w:rPr>
                <w:sz w:val="22"/>
                <w:szCs w:val="22"/>
                <w:lang w:eastAsia="en-US"/>
              </w:rPr>
              <w:t>4</w:t>
            </w:r>
            <w:r w:rsidRPr="003455DC">
              <w:rPr>
                <w:sz w:val="22"/>
                <w:szCs w:val="22"/>
                <w:lang w:eastAsia="en-US"/>
              </w:rPr>
              <w:t>.4. Настоящий договор, приложения, дополнительные соглашения, спецификации, изменения к спецификации, иные документы по договору, переданные с помощью электронно-технических средств, являются обязательными для обеих Сторон, с последующей заменой копий указанных документов на оригиналы. На Стороне, предоставившей копию документа, лежит ответственность за предоставление его оригинала.</w:t>
            </w:r>
          </w:p>
          <w:p w14:paraId="73990D20" w14:textId="6E1298BF" w:rsidR="00552A59" w:rsidRPr="003455DC" w:rsidRDefault="00552A59">
            <w:pPr>
              <w:spacing w:line="240" w:lineRule="atLeast"/>
              <w:jc w:val="both"/>
              <w:rPr>
                <w:lang w:eastAsia="en-US"/>
              </w:rPr>
            </w:pPr>
            <w:r w:rsidRPr="003455DC">
              <w:rPr>
                <w:sz w:val="22"/>
                <w:szCs w:val="22"/>
                <w:lang w:eastAsia="en-US"/>
              </w:rPr>
              <w:t>1</w:t>
            </w:r>
            <w:r w:rsidR="00F91327" w:rsidRPr="003455DC">
              <w:rPr>
                <w:sz w:val="22"/>
                <w:szCs w:val="22"/>
                <w:lang w:eastAsia="en-US"/>
              </w:rPr>
              <w:t>4</w:t>
            </w:r>
            <w:r w:rsidRPr="003455DC">
              <w:rPr>
                <w:sz w:val="22"/>
                <w:szCs w:val="22"/>
                <w:lang w:eastAsia="en-US"/>
              </w:rPr>
              <w:t>.5. Стороны гарантируют наличие у них полномочий на подписание настоящего договора и отсутствие у них каких-либо ограничений на заключение настоящего договора в силу положений Устава и действующего законодательства Российской Федерации.</w:t>
            </w:r>
          </w:p>
          <w:p w14:paraId="51996761" w14:textId="77777777" w:rsidR="00552A59" w:rsidRPr="003455DC" w:rsidRDefault="00552A59">
            <w:pPr>
              <w:spacing w:line="240" w:lineRule="atLeast"/>
              <w:jc w:val="both"/>
              <w:rPr>
                <w:lang w:eastAsia="en-US"/>
              </w:rPr>
            </w:pPr>
            <w:r w:rsidRPr="003455DC">
              <w:rPr>
                <w:sz w:val="22"/>
                <w:szCs w:val="22"/>
                <w:lang w:eastAsia="en-US"/>
              </w:rPr>
              <w:t>До подписания Сторонами настоящего договора Поставщик предоставляет Покупателю копии учредительных документов и свидетельств государственных органов о регистрации и присвоении кодов.</w:t>
            </w:r>
          </w:p>
          <w:p w14:paraId="051FDDAB" w14:textId="3509B50D" w:rsidR="00552A59" w:rsidRPr="003455DC" w:rsidRDefault="00552A59">
            <w:pPr>
              <w:spacing w:line="240" w:lineRule="atLeast"/>
              <w:jc w:val="both"/>
              <w:rPr>
                <w:lang w:eastAsia="en-US"/>
              </w:rPr>
            </w:pPr>
            <w:r w:rsidRPr="003455DC">
              <w:rPr>
                <w:sz w:val="22"/>
                <w:szCs w:val="22"/>
                <w:lang w:eastAsia="en-US"/>
              </w:rPr>
              <w:t>1</w:t>
            </w:r>
            <w:r w:rsidR="00F91327" w:rsidRPr="003455DC">
              <w:rPr>
                <w:sz w:val="22"/>
                <w:szCs w:val="22"/>
                <w:lang w:eastAsia="en-US"/>
              </w:rPr>
              <w:t>4</w:t>
            </w:r>
            <w:r w:rsidRPr="003455DC">
              <w:rPr>
                <w:sz w:val="22"/>
                <w:szCs w:val="22"/>
                <w:lang w:eastAsia="en-US"/>
              </w:rPr>
              <w:t>.6. Поставщик обязан незамедлительно уведомить Покупателя о подаче в отношении него заявления в арбитражный суд о признании банкротом, а также о вынесении судом постановления о назначении административного приостановления деятельности, в случае подачи такого заявления или вынесения такого постановления.</w:t>
            </w:r>
          </w:p>
          <w:p w14:paraId="32878C0A" w14:textId="77777777" w:rsidR="00552A59" w:rsidRPr="003455DC" w:rsidRDefault="00552A59">
            <w:pPr>
              <w:spacing w:line="240" w:lineRule="atLeast"/>
              <w:jc w:val="both"/>
              <w:rPr>
                <w:lang w:eastAsia="en-US"/>
              </w:rPr>
            </w:pPr>
            <w:r w:rsidRPr="003455DC">
              <w:rPr>
                <w:sz w:val="22"/>
                <w:szCs w:val="22"/>
                <w:lang w:eastAsia="en-US"/>
              </w:rPr>
              <w:t>Покупатель в указанных случаях имеет право в одностороннем порядке расторгнуть договор путем направления Поставщику уведомления. Уведомление о расторжении договора направляется Поставщику по почте и по факсимильной связи. При этом договор считается расторгнутым с момента направления Покупателем уведомления о расторжении договора, если иной срок не установлен в уведомлении.</w:t>
            </w:r>
          </w:p>
          <w:p w14:paraId="151427D6" w14:textId="790561C5" w:rsidR="00552A59" w:rsidRPr="003455DC" w:rsidRDefault="00552A59">
            <w:pPr>
              <w:shd w:val="clear" w:color="auto" w:fill="FFFFFF"/>
              <w:tabs>
                <w:tab w:val="left" w:pos="418"/>
              </w:tabs>
              <w:spacing w:line="240" w:lineRule="atLeast"/>
              <w:jc w:val="both"/>
              <w:rPr>
                <w:lang w:eastAsia="en-US"/>
              </w:rPr>
            </w:pPr>
            <w:r w:rsidRPr="003455DC">
              <w:rPr>
                <w:sz w:val="22"/>
                <w:szCs w:val="22"/>
                <w:lang w:eastAsia="en-US"/>
              </w:rPr>
              <w:tab/>
            </w:r>
            <w:r w:rsidRPr="003455DC">
              <w:rPr>
                <w:sz w:val="22"/>
                <w:szCs w:val="22"/>
                <w:lang w:eastAsia="en-US"/>
              </w:rPr>
              <w:tab/>
              <w:t>1</w:t>
            </w:r>
            <w:r w:rsidR="00F91327" w:rsidRPr="003455DC">
              <w:rPr>
                <w:sz w:val="22"/>
                <w:szCs w:val="22"/>
                <w:lang w:eastAsia="en-US"/>
              </w:rPr>
              <w:t>4</w:t>
            </w:r>
            <w:r w:rsidRPr="003455DC">
              <w:rPr>
                <w:sz w:val="22"/>
                <w:szCs w:val="22"/>
                <w:lang w:eastAsia="en-US"/>
              </w:rPr>
              <w:t>.7. Настоящий договор составлен в 2 (двух) экземплярах, имеющих равную юридическую силу, по одному экземпляру для каждой из Сторон.</w:t>
            </w:r>
          </w:p>
          <w:p w14:paraId="41490C2B" w14:textId="77777777" w:rsidR="00552A59" w:rsidRPr="003455DC" w:rsidRDefault="00552A59">
            <w:pPr>
              <w:shd w:val="clear" w:color="auto" w:fill="FFFFFF"/>
              <w:tabs>
                <w:tab w:val="left" w:pos="418"/>
              </w:tabs>
              <w:spacing w:line="240" w:lineRule="atLeast"/>
              <w:jc w:val="both"/>
              <w:rPr>
                <w:lang w:eastAsia="en-US"/>
              </w:rPr>
            </w:pPr>
            <w:r w:rsidRPr="003455DC">
              <w:rPr>
                <w:sz w:val="22"/>
                <w:szCs w:val="22"/>
                <w:lang w:eastAsia="en-US"/>
              </w:rPr>
              <w:t xml:space="preserve">             Приложение № 1: Форма Спецификации;</w:t>
            </w:r>
          </w:p>
          <w:p w14:paraId="2A6495C7" w14:textId="77777777" w:rsidR="00552A59" w:rsidRPr="003455DC" w:rsidRDefault="00552A59">
            <w:pPr>
              <w:shd w:val="clear" w:color="auto" w:fill="FFFFFF"/>
              <w:tabs>
                <w:tab w:val="left" w:pos="418"/>
              </w:tabs>
              <w:spacing w:line="240" w:lineRule="atLeast"/>
              <w:jc w:val="both"/>
              <w:rPr>
                <w:lang w:eastAsia="en-US"/>
              </w:rPr>
            </w:pPr>
            <w:r w:rsidRPr="003455DC">
              <w:rPr>
                <w:sz w:val="22"/>
                <w:szCs w:val="22"/>
                <w:lang w:eastAsia="en-US"/>
              </w:rPr>
              <w:t xml:space="preserve">             Приложение № 2: Форма Акта приема-передачи.</w:t>
            </w:r>
          </w:p>
          <w:p w14:paraId="6FD2CA0F" w14:textId="77777777" w:rsidR="00552A59" w:rsidRPr="003455DC" w:rsidRDefault="00552A59">
            <w:pPr>
              <w:shd w:val="clear" w:color="auto" w:fill="FFFFFF"/>
              <w:tabs>
                <w:tab w:val="left" w:pos="418"/>
              </w:tabs>
              <w:spacing w:line="240" w:lineRule="atLeast"/>
              <w:jc w:val="both"/>
              <w:rPr>
                <w:lang w:eastAsia="en-US"/>
              </w:rPr>
            </w:pPr>
            <w:r w:rsidRPr="003455DC">
              <w:rPr>
                <w:sz w:val="22"/>
                <w:szCs w:val="22"/>
                <w:lang w:eastAsia="en-US"/>
              </w:rPr>
              <w:tab/>
            </w:r>
            <w:r w:rsidRPr="003455DC">
              <w:rPr>
                <w:sz w:val="22"/>
                <w:szCs w:val="22"/>
                <w:lang w:eastAsia="en-US"/>
              </w:rPr>
              <w:tab/>
            </w:r>
          </w:p>
          <w:p w14:paraId="049E8854" w14:textId="258738DF" w:rsidR="00552A59" w:rsidRPr="003455DC" w:rsidRDefault="00552A59">
            <w:pPr>
              <w:spacing w:line="240" w:lineRule="atLeast"/>
              <w:jc w:val="center"/>
              <w:rPr>
                <w:b/>
                <w:lang w:eastAsia="en-US"/>
              </w:rPr>
            </w:pPr>
            <w:r w:rsidRPr="003455DC">
              <w:rPr>
                <w:b/>
                <w:sz w:val="22"/>
                <w:szCs w:val="22"/>
                <w:lang w:eastAsia="en-US"/>
              </w:rPr>
              <w:t>1</w:t>
            </w:r>
            <w:r w:rsidR="00F91327" w:rsidRPr="003455DC">
              <w:rPr>
                <w:b/>
                <w:sz w:val="22"/>
                <w:szCs w:val="22"/>
                <w:lang w:eastAsia="en-US"/>
              </w:rPr>
              <w:t>5</w:t>
            </w:r>
            <w:r w:rsidRPr="003455DC">
              <w:rPr>
                <w:b/>
                <w:sz w:val="22"/>
                <w:szCs w:val="22"/>
                <w:lang w:eastAsia="en-US"/>
              </w:rPr>
              <w:t>. РЕКВИЗИТЫ И ПОДПИСИ СТОРОН</w:t>
            </w:r>
          </w:p>
          <w:p w14:paraId="50E0C120" w14:textId="77777777" w:rsidR="00552A59" w:rsidRPr="003455DC" w:rsidRDefault="00552A59">
            <w:pPr>
              <w:spacing w:line="240" w:lineRule="atLeast"/>
              <w:jc w:val="center"/>
              <w:rPr>
                <w:b/>
                <w:lang w:eastAsia="en-US"/>
              </w:rPr>
            </w:pPr>
          </w:p>
          <w:tbl>
            <w:tblPr>
              <w:tblW w:w="10635" w:type="dxa"/>
              <w:tblLayout w:type="fixed"/>
              <w:tblLook w:val="01E0" w:firstRow="1" w:lastRow="1" w:firstColumn="1" w:lastColumn="1" w:noHBand="0" w:noVBand="0"/>
            </w:tblPr>
            <w:tblGrid>
              <w:gridCol w:w="5317"/>
              <w:gridCol w:w="5318"/>
            </w:tblGrid>
            <w:tr w:rsidR="003455DC" w:rsidRPr="003455DC" w14:paraId="3408A650" w14:textId="77777777">
              <w:trPr>
                <w:trHeight w:val="80"/>
              </w:trPr>
              <w:tc>
                <w:tcPr>
                  <w:tcW w:w="5316" w:type="dxa"/>
                </w:tcPr>
                <w:p w14:paraId="595DD4D2" w14:textId="77777777" w:rsidR="00552A59" w:rsidRPr="003455DC" w:rsidRDefault="00552A59">
                  <w:pPr>
                    <w:spacing w:line="240" w:lineRule="atLeast"/>
                    <w:jc w:val="both"/>
                    <w:rPr>
                      <w:b/>
                      <w:lang w:eastAsia="en-US"/>
                    </w:rPr>
                  </w:pPr>
                  <w:r w:rsidRPr="003455DC">
                    <w:rPr>
                      <w:b/>
                      <w:sz w:val="22"/>
                      <w:szCs w:val="22"/>
                      <w:lang w:eastAsia="en-US"/>
                    </w:rPr>
                    <w:t>Поставщик:</w:t>
                  </w:r>
                </w:p>
                <w:p w14:paraId="7FBA6137" w14:textId="77777777" w:rsidR="00552A59" w:rsidRPr="003455DC" w:rsidRDefault="00552A59">
                  <w:pPr>
                    <w:spacing w:line="240" w:lineRule="atLeast"/>
                    <w:rPr>
                      <w:lang w:eastAsia="en-US"/>
                    </w:rPr>
                  </w:pPr>
                </w:p>
                <w:p w14:paraId="2C306E85" w14:textId="77777777" w:rsidR="00552A59" w:rsidRPr="003455DC" w:rsidRDefault="00552A59">
                  <w:pPr>
                    <w:spacing w:line="240" w:lineRule="atLeast"/>
                    <w:rPr>
                      <w:b/>
                      <w:lang w:eastAsia="en-US"/>
                    </w:rPr>
                  </w:pPr>
                  <w:r w:rsidRPr="003455DC">
                    <w:rPr>
                      <w:b/>
                      <w:sz w:val="22"/>
                      <w:szCs w:val="22"/>
                      <w:lang w:eastAsia="en-US"/>
                    </w:rPr>
                    <w:t xml:space="preserve">Место нахождения: </w:t>
                  </w:r>
                </w:p>
                <w:p w14:paraId="590CC1C0" w14:textId="77777777" w:rsidR="00552A59" w:rsidRPr="003455DC" w:rsidRDefault="00552A59">
                  <w:pPr>
                    <w:spacing w:line="240" w:lineRule="atLeast"/>
                    <w:rPr>
                      <w:b/>
                      <w:lang w:eastAsia="en-US"/>
                    </w:rPr>
                  </w:pPr>
                  <w:r w:rsidRPr="003455DC">
                    <w:rPr>
                      <w:sz w:val="22"/>
                      <w:szCs w:val="22"/>
                      <w:lang w:eastAsia="en-US"/>
                    </w:rPr>
                    <w:t xml:space="preserve"> </w:t>
                  </w:r>
                </w:p>
                <w:p w14:paraId="5971CFFF" w14:textId="77777777" w:rsidR="00552A59" w:rsidRPr="003455DC" w:rsidRDefault="00552A59">
                  <w:pPr>
                    <w:spacing w:line="240" w:lineRule="atLeast"/>
                    <w:rPr>
                      <w:lang w:eastAsia="en-US"/>
                    </w:rPr>
                  </w:pPr>
                  <w:r w:rsidRPr="003455DC">
                    <w:rPr>
                      <w:b/>
                      <w:sz w:val="22"/>
                      <w:szCs w:val="22"/>
                      <w:lang w:eastAsia="en-US"/>
                    </w:rPr>
                    <w:t xml:space="preserve">Почтовый адрес: </w:t>
                  </w:r>
                </w:p>
                <w:p w14:paraId="7E453D07" w14:textId="77777777" w:rsidR="00552A59" w:rsidRPr="003455DC" w:rsidRDefault="00552A59">
                  <w:pPr>
                    <w:spacing w:line="240" w:lineRule="atLeast"/>
                    <w:jc w:val="both"/>
                    <w:rPr>
                      <w:b/>
                      <w:lang w:eastAsia="en-US"/>
                    </w:rPr>
                  </w:pPr>
                </w:p>
                <w:p w14:paraId="41433C1D" w14:textId="77777777" w:rsidR="00552A59" w:rsidRPr="003455DC" w:rsidRDefault="00552A59">
                  <w:pPr>
                    <w:spacing w:line="240" w:lineRule="atLeast"/>
                    <w:ind w:left="34" w:hanging="34"/>
                    <w:rPr>
                      <w:b/>
                      <w:lang w:eastAsia="en-US"/>
                    </w:rPr>
                  </w:pPr>
                  <w:r w:rsidRPr="003455DC">
                    <w:rPr>
                      <w:b/>
                      <w:sz w:val="22"/>
                      <w:szCs w:val="22"/>
                      <w:lang w:eastAsia="en-US"/>
                    </w:rPr>
                    <w:t>ПОСТАВЩИК:</w:t>
                  </w:r>
                </w:p>
                <w:p w14:paraId="2429EB8C" w14:textId="77777777" w:rsidR="00552A59" w:rsidRPr="003455DC" w:rsidRDefault="00552A59">
                  <w:pPr>
                    <w:spacing w:line="240" w:lineRule="atLeast"/>
                    <w:rPr>
                      <w:lang w:eastAsia="en-US"/>
                    </w:rPr>
                  </w:pPr>
                  <w:r w:rsidRPr="003455DC">
                    <w:rPr>
                      <w:sz w:val="22"/>
                      <w:szCs w:val="22"/>
                      <w:lang w:eastAsia="en-US"/>
                    </w:rPr>
                    <w:t xml:space="preserve">/__________________/  </w:t>
                  </w:r>
                </w:p>
                <w:p w14:paraId="773E2190" w14:textId="77777777" w:rsidR="00552A59" w:rsidRPr="003455DC" w:rsidRDefault="00552A59">
                  <w:pPr>
                    <w:spacing w:line="240" w:lineRule="atLeast"/>
                    <w:rPr>
                      <w:lang w:eastAsia="en-US"/>
                    </w:rPr>
                  </w:pPr>
                  <w:r w:rsidRPr="003455DC">
                    <w:rPr>
                      <w:i/>
                      <w:sz w:val="22"/>
                      <w:szCs w:val="22"/>
                      <w:lang w:eastAsia="en-US"/>
                    </w:rPr>
                    <w:t xml:space="preserve">            М.П.</w:t>
                  </w:r>
                </w:p>
              </w:tc>
              <w:tc>
                <w:tcPr>
                  <w:tcW w:w="5316" w:type="dxa"/>
                </w:tcPr>
                <w:p w14:paraId="259A8AFF" w14:textId="77777777" w:rsidR="00552A59" w:rsidRPr="003455DC" w:rsidRDefault="00552A59">
                  <w:pPr>
                    <w:spacing w:line="240" w:lineRule="atLeast"/>
                    <w:rPr>
                      <w:b/>
                      <w:lang w:eastAsia="en-US"/>
                    </w:rPr>
                  </w:pPr>
                  <w:r w:rsidRPr="003455DC">
                    <w:rPr>
                      <w:b/>
                      <w:sz w:val="22"/>
                      <w:szCs w:val="22"/>
                      <w:lang w:eastAsia="en-US"/>
                    </w:rPr>
                    <w:t>Покупатель:</w:t>
                  </w:r>
                </w:p>
                <w:p w14:paraId="34D331E1" w14:textId="77777777" w:rsidR="00552A59" w:rsidRPr="003455DC" w:rsidRDefault="00552A59">
                  <w:pPr>
                    <w:pStyle w:val="af3"/>
                    <w:spacing w:after="0" w:line="240" w:lineRule="atLeast"/>
                    <w:rPr>
                      <w:b/>
                      <w:lang w:eastAsia="en-US"/>
                    </w:rPr>
                  </w:pPr>
                </w:p>
                <w:p w14:paraId="252D4507" w14:textId="77777777" w:rsidR="00552A59" w:rsidRPr="003455DC" w:rsidRDefault="00552A59">
                  <w:pPr>
                    <w:pStyle w:val="af3"/>
                    <w:spacing w:after="0" w:line="240" w:lineRule="atLeast"/>
                    <w:rPr>
                      <w:b/>
                      <w:lang w:eastAsia="en-US"/>
                    </w:rPr>
                  </w:pPr>
                  <w:r w:rsidRPr="003455DC">
                    <w:rPr>
                      <w:b/>
                      <w:sz w:val="22"/>
                      <w:szCs w:val="22"/>
                      <w:lang w:eastAsia="en-US"/>
                    </w:rPr>
                    <w:t xml:space="preserve">Место нахождения: </w:t>
                  </w:r>
                </w:p>
                <w:p w14:paraId="54BDF189" w14:textId="77777777" w:rsidR="00552A59" w:rsidRPr="003455DC" w:rsidRDefault="00552A59">
                  <w:pPr>
                    <w:spacing w:line="240" w:lineRule="atLeast"/>
                    <w:rPr>
                      <w:b/>
                      <w:lang w:eastAsia="en-US"/>
                    </w:rPr>
                  </w:pPr>
                </w:p>
                <w:p w14:paraId="15E8065D" w14:textId="77777777" w:rsidR="00552A59" w:rsidRPr="003455DC" w:rsidRDefault="00552A59">
                  <w:pPr>
                    <w:spacing w:line="240" w:lineRule="atLeast"/>
                    <w:rPr>
                      <w:b/>
                      <w:lang w:eastAsia="en-US"/>
                    </w:rPr>
                  </w:pPr>
                  <w:r w:rsidRPr="003455DC">
                    <w:rPr>
                      <w:b/>
                      <w:sz w:val="22"/>
                      <w:szCs w:val="22"/>
                      <w:lang w:eastAsia="en-US"/>
                    </w:rPr>
                    <w:t>Почтовый адрес:</w:t>
                  </w:r>
                </w:p>
                <w:p w14:paraId="0148DF5A" w14:textId="77777777" w:rsidR="00552A59" w:rsidRPr="003455DC" w:rsidRDefault="00552A59">
                  <w:pPr>
                    <w:spacing w:line="240" w:lineRule="atLeast"/>
                    <w:ind w:left="112"/>
                    <w:rPr>
                      <w:b/>
                      <w:lang w:eastAsia="en-US"/>
                    </w:rPr>
                  </w:pPr>
                </w:p>
                <w:p w14:paraId="63AD30B2" w14:textId="77777777" w:rsidR="00552A59" w:rsidRPr="003455DC" w:rsidRDefault="00552A59">
                  <w:pPr>
                    <w:spacing w:line="240" w:lineRule="atLeast"/>
                    <w:ind w:left="112"/>
                    <w:rPr>
                      <w:b/>
                      <w:lang w:eastAsia="en-US"/>
                    </w:rPr>
                  </w:pPr>
                  <w:r w:rsidRPr="003455DC">
                    <w:rPr>
                      <w:b/>
                      <w:sz w:val="22"/>
                      <w:szCs w:val="22"/>
                      <w:lang w:eastAsia="en-US"/>
                    </w:rPr>
                    <w:t>ПОКУПАТЕЛЬ:</w:t>
                  </w:r>
                </w:p>
                <w:p w14:paraId="4A599B7E" w14:textId="7FCD1A3D" w:rsidR="00552A59" w:rsidRPr="003455DC" w:rsidRDefault="00552A59" w:rsidP="00C8719B">
                  <w:pPr>
                    <w:spacing w:line="240" w:lineRule="atLeast"/>
                    <w:jc w:val="both"/>
                    <w:rPr>
                      <w:lang w:eastAsia="en-US"/>
                    </w:rPr>
                  </w:pPr>
                  <w:r w:rsidRPr="003455DC">
                    <w:rPr>
                      <w:sz w:val="22"/>
                      <w:szCs w:val="22"/>
                      <w:lang w:eastAsia="en-US"/>
                    </w:rPr>
                    <w:t xml:space="preserve"> /_________________/   </w:t>
                  </w:r>
                </w:p>
                <w:p w14:paraId="6AAF10FB" w14:textId="77777777" w:rsidR="00552A59" w:rsidRPr="003455DC" w:rsidRDefault="00552A59">
                  <w:pPr>
                    <w:spacing w:line="240" w:lineRule="atLeast"/>
                    <w:jc w:val="both"/>
                    <w:rPr>
                      <w:lang w:eastAsia="en-US"/>
                    </w:rPr>
                  </w:pPr>
                  <w:r w:rsidRPr="003455DC">
                    <w:rPr>
                      <w:i/>
                      <w:sz w:val="22"/>
                      <w:szCs w:val="22"/>
                      <w:lang w:eastAsia="en-US"/>
                    </w:rPr>
                    <w:t>М.П.</w:t>
                  </w:r>
                </w:p>
                <w:p w14:paraId="6D9DF3D9" w14:textId="77777777" w:rsidR="00552A59" w:rsidRPr="003455DC" w:rsidRDefault="00552A59">
                  <w:pPr>
                    <w:spacing w:line="240" w:lineRule="atLeast"/>
                    <w:ind w:left="112"/>
                    <w:rPr>
                      <w:lang w:eastAsia="en-US"/>
                    </w:rPr>
                  </w:pPr>
                </w:p>
                <w:p w14:paraId="5FA0B9E6" w14:textId="77777777" w:rsidR="00552A59" w:rsidRPr="003455DC" w:rsidRDefault="00552A59">
                  <w:pPr>
                    <w:spacing w:line="240" w:lineRule="atLeast"/>
                    <w:ind w:left="112"/>
                    <w:rPr>
                      <w:lang w:eastAsia="en-US"/>
                    </w:rPr>
                  </w:pPr>
                </w:p>
              </w:tc>
            </w:tr>
          </w:tbl>
          <w:p w14:paraId="52527A96" w14:textId="77777777" w:rsidR="00552A59" w:rsidRPr="003455DC" w:rsidRDefault="00552A59">
            <w:pPr>
              <w:spacing w:line="240" w:lineRule="atLeast"/>
              <w:rPr>
                <w:b/>
                <w:bCs/>
                <w:lang w:eastAsia="en-US"/>
              </w:rPr>
            </w:pPr>
          </w:p>
        </w:tc>
      </w:tr>
    </w:tbl>
    <w:p w14:paraId="7E79004C" w14:textId="77777777" w:rsidR="00552A59" w:rsidRPr="003455DC" w:rsidRDefault="00552A59" w:rsidP="00552A59">
      <w:pPr>
        <w:rPr>
          <w:iCs/>
          <w:sz w:val="22"/>
          <w:szCs w:val="22"/>
        </w:rPr>
      </w:pPr>
    </w:p>
    <w:tbl>
      <w:tblPr>
        <w:tblW w:w="0" w:type="auto"/>
        <w:tblInd w:w="-493" w:type="dxa"/>
        <w:tblLook w:val="00A0" w:firstRow="1" w:lastRow="0" w:firstColumn="1" w:lastColumn="0" w:noHBand="0" w:noVBand="0"/>
      </w:tblPr>
      <w:tblGrid>
        <w:gridCol w:w="10196"/>
        <w:gridCol w:w="218"/>
      </w:tblGrid>
      <w:tr w:rsidR="003455DC" w:rsidRPr="003455DC" w14:paraId="6D529F31" w14:textId="77777777" w:rsidTr="00552A59">
        <w:trPr>
          <w:gridAfter w:val="1"/>
          <w:trHeight w:val="315"/>
        </w:trPr>
        <w:tc>
          <w:tcPr>
            <w:tcW w:w="0" w:type="auto"/>
            <w:shd w:val="clear" w:color="auto" w:fill="FFFFFF"/>
            <w:noWrap/>
            <w:vAlign w:val="bottom"/>
          </w:tcPr>
          <w:p w14:paraId="030D4CAA" w14:textId="77777777" w:rsidR="00552A59" w:rsidRPr="003455DC" w:rsidRDefault="00552A59">
            <w:pPr>
              <w:shd w:val="clear" w:color="auto" w:fill="FFFFFF"/>
              <w:spacing w:line="240" w:lineRule="atLeast"/>
              <w:jc w:val="right"/>
              <w:rPr>
                <w:u w:val="single"/>
                <w:lang w:eastAsia="en-US"/>
              </w:rPr>
            </w:pPr>
            <w:r w:rsidRPr="003455DC">
              <w:rPr>
                <w:sz w:val="22"/>
                <w:szCs w:val="22"/>
                <w:lang w:eastAsia="en-US"/>
              </w:rPr>
              <w:t>Приложение № 1</w:t>
            </w:r>
          </w:p>
          <w:p w14:paraId="3042BC59" w14:textId="77777777" w:rsidR="00552A59" w:rsidRPr="003455DC" w:rsidRDefault="00552A59">
            <w:pPr>
              <w:shd w:val="clear" w:color="auto" w:fill="FFFFFF"/>
              <w:spacing w:line="240" w:lineRule="atLeast"/>
              <w:jc w:val="right"/>
              <w:rPr>
                <w:u w:val="single"/>
                <w:lang w:eastAsia="en-US"/>
              </w:rPr>
            </w:pPr>
            <w:r w:rsidRPr="003455DC">
              <w:rPr>
                <w:sz w:val="22"/>
                <w:szCs w:val="22"/>
                <w:lang w:eastAsia="en-US"/>
              </w:rPr>
              <w:t xml:space="preserve">к </w:t>
            </w:r>
            <w:proofErr w:type="gramStart"/>
            <w:r w:rsidRPr="003455DC">
              <w:rPr>
                <w:sz w:val="22"/>
                <w:szCs w:val="22"/>
                <w:lang w:val="kk-KZ" w:eastAsia="en-US"/>
              </w:rPr>
              <w:t>д</w:t>
            </w:r>
            <w:r w:rsidRPr="003455DC">
              <w:rPr>
                <w:sz w:val="22"/>
                <w:szCs w:val="22"/>
                <w:lang w:eastAsia="en-US"/>
              </w:rPr>
              <w:t>оговору  №</w:t>
            </w:r>
            <w:proofErr w:type="gramEnd"/>
            <w:r w:rsidRPr="003455DC">
              <w:rPr>
                <w:sz w:val="22"/>
                <w:szCs w:val="22"/>
                <w:u w:val="single"/>
                <w:lang w:eastAsia="en-US"/>
              </w:rPr>
              <w:t>____________</w:t>
            </w:r>
          </w:p>
          <w:p w14:paraId="0B406AB8" w14:textId="77777777" w:rsidR="00552A59" w:rsidRPr="003455DC" w:rsidRDefault="00552A59">
            <w:pPr>
              <w:shd w:val="clear" w:color="auto" w:fill="FFFFFF"/>
              <w:spacing w:line="240" w:lineRule="atLeast"/>
              <w:jc w:val="right"/>
              <w:rPr>
                <w:lang w:eastAsia="en-US"/>
              </w:rPr>
            </w:pPr>
            <w:r w:rsidRPr="003455DC">
              <w:rPr>
                <w:sz w:val="22"/>
                <w:szCs w:val="22"/>
                <w:lang w:eastAsia="en-US"/>
              </w:rPr>
              <w:t>от «</w:t>
            </w:r>
            <w:r w:rsidRPr="003455DC">
              <w:rPr>
                <w:sz w:val="22"/>
                <w:szCs w:val="22"/>
                <w:u w:val="single"/>
                <w:lang w:eastAsia="en-US"/>
              </w:rPr>
              <w:t>__</w:t>
            </w:r>
            <w:r w:rsidRPr="003455DC">
              <w:rPr>
                <w:sz w:val="22"/>
                <w:szCs w:val="22"/>
                <w:lang w:eastAsia="en-US"/>
              </w:rPr>
              <w:t xml:space="preserve">» </w:t>
            </w:r>
            <w:r w:rsidRPr="003455DC">
              <w:rPr>
                <w:sz w:val="22"/>
                <w:szCs w:val="22"/>
                <w:u w:val="single"/>
                <w:lang w:eastAsia="en-US"/>
              </w:rPr>
              <w:t>___________</w:t>
            </w:r>
            <w:r w:rsidRPr="003455DC">
              <w:rPr>
                <w:sz w:val="22"/>
                <w:szCs w:val="22"/>
                <w:lang w:eastAsia="en-US"/>
              </w:rPr>
              <w:t xml:space="preserve"> 20</w:t>
            </w:r>
            <w:r w:rsidRPr="003455DC">
              <w:rPr>
                <w:sz w:val="22"/>
                <w:szCs w:val="22"/>
                <w:u w:val="single"/>
                <w:lang w:eastAsia="en-US"/>
              </w:rPr>
              <w:t>__</w:t>
            </w:r>
            <w:r w:rsidRPr="003455DC">
              <w:rPr>
                <w:sz w:val="22"/>
                <w:szCs w:val="22"/>
                <w:lang w:eastAsia="en-US"/>
              </w:rPr>
              <w:t xml:space="preserve"> г.</w:t>
            </w:r>
          </w:p>
          <w:p w14:paraId="414ACACB" w14:textId="77777777" w:rsidR="00552A59" w:rsidRPr="003455DC" w:rsidRDefault="00552A59">
            <w:pPr>
              <w:spacing w:line="240" w:lineRule="atLeast"/>
              <w:rPr>
                <w:b/>
                <w:bCs/>
                <w:lang w:eastAsia="en-US"/>
              </w:rPr>
            </w:pPr>
          </w:p>
        </w:tc>
      </w:tr>
      <w:tr w:rsidR="003455DC" w:rsidRPr="003455DC" w14:paraId="3577D373" w14:textId="77777777" w:rsidTr="00552A59">
        <w:trPr>
          <w:trHeight w:val="315"/>
        </w:trPr>
        <w:tc>
          <w:tcPr>
            <w:tcW w:w="0" w:type="auto"/>
            <w:shd w:val="clear" w:color="auto" w:fill="FFFFFF"/>
            <w:noWrap/>
            <w:vAlign w:val="center"/>
            <w:hideMark/>
          </w:tcPr>
          <w:p w14:paraId="2717B0B7" w14:textId="77777777" w:rsidR="00552A59" w:rsidRPr="003455DC" w:rsidRDefault="00552A59">
            <w:pPr>
              <w:spacing w:line="240" w:lineRule="atLeast"/>
              <w:jc w:val="center"/>
              <w:rPr>
                <w:b/>
                <w:bCs/>
                <w:lang w:eastAsia="en-US"/>
              </w:rPr>
            </w:pPr>
            <w:r w:rsidRPr="003455DC">
              <w:rPr>
                <w:b/>
                <w:bCs/>
                <w:sz w:val="22"/>
                <w:szCs w:val="22"/>
                <w:lang w:eastAsia="en-US"/>
              </w:rPr>
              <w:lastRenderedPageBreak/>
              <w:t>ФОРМА</w:t>
            </w:r>
          </w:p>
          <w:p w14:paraId="52E31D84" w14:textId="77777777" w:rsidR="00552A59" w:rsidRPr="003455DC" w:rsidRDefault="00552A59">
            <w:pPr>
              <w:spacing w:line="240" w:lineRule="atLeast"/>
              <w:jc w:val="center"/>
              <w:rPr>
                <w:bCs/>
                <w:lang w:eastAsia="en-US"/>
              </w:rPr>
            </w:pPr>
            <w:r w:rsidRPr="003455DC">
              <w:rPr>
                <w:bCs/>
                <w:sz w:val="22"/>
                <w:szCs w:val="22"/>
                <w:lang w:eastAsia="en-US"/>
              </w:rPr>
              <w:t xml:space="preserve">СПЕЦИФИКАЦИЯ № от </w:t>
            </w:r>
          </w:p>
        </w:tc>
        <w:tc>
          <w:tcPr>
            <w:tcW w:w="0" w:type="auto"/>
            <w:vAlign w:val="center"/>
            <w:hideMark/>
          </w:tcPr>
          <w:p w14:paraId="6DF04444" w14:textId="77777777" w:rsidR="00552A59" w:rsidRPr="003455DC" w:rsidRDefault="00552A59">
            <w:pPr>
              <w:rPr>
                <w:bCs/>
                <w:lang w:eastAsia="en-US"/>
              </w:rPr>
            </w:pPr>
          </w:p>
        </w:tc>
      </w:tr>
      <w:tr w:rsidR="003455DC" w:rsidRPr="003455DC" w14:paraId="73A9C8AA" w14:textId="77777777" w:rsidTr="00552A59">
        <w:trPr>
          <w:trHeight w:val="315"/>
        </w:trPr>
        <w:tc>
          <w:tcPr>
            <w:tcW w:w="0" w:type="auto"/>
            <w:shd w:val="clear" w:color="auto" w:fill="FFFFFF"/>
            <w:noWrap/>
            <w:vAlign w:val="center"/>
            <w:hideMark/>
          </w:tcPr>
          <w:p w14:paraId="50F7A83C" w14:textId="77777777" w:rsidR="00552A59" w:rsidRPr="003455DC" w:rsidRDefault="00552A59">
            <w:pPr>
              <w:spacing w:line="240" w:lineRule="atLeast"/>
              <w:jc w:val="center"/>
              <w:rPr>
                <w:bCs/>
                <w:lang w:eastAsia="en-US"/>
              </w:rPr>
            </w:pPr>
            <w:r w:rsidRPr="003455DC">
              <w:rPr>
                <w:bCs/>
                <w:sz w:val="22"/>
                <w:szCs w:val="22"/>
                <w:lang w:eastAsia="en-US"/>
              </w:rPr>
              <w:t xml:space="preserve">на поставку </w:t>
            </w:r>
          </w:p>
        </w:tc>
        <w:tc>
          <w:tcPr>
            <w:tcW w:w="0" w:type="auto"/>
            <w:vAlign w:val="center"/>
            <w:hideMark/>
          </w:tcPr>
          <w:p w14:paraId="47FDEE3F" w14:textId="77777777" w:rsidR="00552A59" w:rsidRPr="003455DC" w:rsidRDefault="00552A59">
            <w:pPr>
              <w:rPr>
                <w:bCs/>
                <w:lang w:eastAsia="en-US"/>
              </w:rPr>
            </w:pPr>
          </w:p>
        </w:tc>
      </w:tr>
      <w:tr w:rsidR="003455DC" w:rsidRPr="003455DC" w14:paraId="25F684BA" w14:textId="77777777" w:rsidTr="00552A59">
        <w:trPr>
          <w:trHeight w:val="330"/>
        </w:trPr>
        <w:tc>
          <w:tcPr>
            <w:tcW w:w="0" w:type="auto"/>
            <w:shd w:val="clear" w:color="auto" w:fill="FFFFFF"/>
            <w:noWrap/>
            <w:vAlign w:val="bottom"/>
            <w:hideMark/>
          </w:tcPr>
          <w:p w14:paraId="53842388" w14:textId="77777777" w:rsidR="00552A59" w:rsidRPr="003455DC" w:rsidRDefault="00552A59">
            <w:pPr>
              <w:spacing w:line="240" w:lineRule="atLeast"/>
              <w:jc w:val="center"/>
              <w:rPr>
                <w:b/>
                <w:bCs/>
                <w:lang w:eastAsia="en-US"/>
              </w:rPr>
            </w:pPr>
            <w:r w:rsidRPr="003455DC">
              <w:rPr>
                <w:b/>
                <w:bCs/>
                <w:sz w:val="22"/>
                <w:szCs w:val="22"/>
                <w:lang w:eastAsia="en-US"/>
              </w:rPr>
              <w:t> </w:t>
            </w:r>
          </w:p>
        </w:tc>
        <w:tc>
          <w:tcPr>
            <w:tcW w:w="0" w:type="auto"/>
            <w:vAlign w:val="center"/>
            <w:hideMark/>
          </w:tcPr>
          <w:p w14:paraId="0F540954" w14:textId="77777777" w:rsidR="00552A59" w:rsidRPr="003455DC" w:rsidRDefault="00552A59">
            <w:pPr>
              <w:rPr>
                <w:b/>
                <w:bCs/>
                <w:lang w:eastAsia="en-US"/>
              </w:rPr>
            </w:pPr>
          </w:p>
        </w:tc>
      </w:tr>
      <w:tr w:rsidR="003455DC" w:rsidRPr="003455DC" w14:paraId="0A3561DF" w14:textId="77777777" w:rsidTr="00552A59">
        <w:trPr>
          <w:trHeight w:val="330"/>
        </w:trPr>
        <w:tc>
          <w:tcPr>
            <w:tcW w:w="0" w:type="auto"/>
            <w:shd w:val="clear" w:color="auto" w:fill="FFFFFF"/>
            <w:noWrap/>
            <w:vAlign w:val="bottom"/>
            <w:hideMark/>
          </w:tcPr>
          <w:tbl>
            <w:tblPr>
              <w:tblW w:w="10257" w:type="dxa"/>
              <w:tblLook w:val="00A0" w:firstRow="1" w:lastRow="0" w:firstColumn="1" w:lastColumn="0" w:noHBand="0" w:noVBand="0"/>
            </w:tblPr>
            <w:tblGrid>
              <w:gridCol w:w="586"/>
              <w:gridCol w:w="1741"/>
              <w:gridCol w:w="572"/>
              <w:gridCol w:w="709"/>
              <w:gridCol w:w="1848"/>
              <w:gridCol w:w="992"/>
              <w:gridCol w:w="1134"/>
              <w:gridCol w:w="2675"/>
            </w:tblGrid>
            <w:tr w:rsidR="003455DC" w:rsidRPr="003455DC" w14:paraId="607ED9C5" w14:textId="77777777" w:rsidTr="00C8719B">
              <w:trPr>
                <w:trHeight w:val="981"/>
              </w:trPr>
              <w:tc>
                <w:tcPr>
                  <w:tcW w:w="586" w:type="dxa"/>
                  <w:tcBorders>
                    <w:top w:val="single" w:sz="8" w:space="0" w:color="auto"/>
                    <w:left w:val="single" w:sz="8" w:space="0" w:color="auto"/>
                    <w:bottom w:val="nil"/>
                    <w:right w:val="single" w:sz="8" w:space="0" w:color="auto"/>
                  </w:tcBorders>
                  <w:shd w:val="clear" w:color="auto" w:fill="FFFFFF"/>
                  <w:vAlign w:val="center"/>
                  <w:hideMark/>
                </w:tcPr>
                <w:p w14:paraId="7D4EA9A9" w14:textId="77777777" w:rsidR="00552A59" w:rsidRPr="003455DC" w:rsidRDefault="00552A59">
                  <w:pPr>
                    <w:spacing w:line="240" w:lineRule="atLeast"/>
                    <w:jc w:val="center"/>
                    <w:rPr>
                      <w:b/>
                      <w:bCs/>
                      <w:lang w:eastAsia="en-US"/>
                    </w:rPr>
                  </w:pPr>
                  <w:r w:rsidRPr="003455DC">
                    <w:rPr>
                      <w:b/>
                      <w:bCs/>
                      <w:sz w:val="22"/>
                      <w:szCs w:val="22"/>
                      <w:lang w:eastAsia="en-US"/>
                    </w:rPr>
                    <w:t xml:space="preserve">№ </w:t>
                  </w:r>
                  <w:proofErr w:type="spellStart"/>
                  <w:proofErr w:type="gramStart"/>
                  <w:r w:rsidRPr="003455DC">
                    <w:rPr>
                      <w:b/>
                      <w:bCs/>
                      <w:sz w:val="22"/>
                      <w:szCs w:val="22"/>
                      <w:lang w:eastAsia="en-US"/>
                    </w:rPr>
                    <w:t>п.п</w:t>
                  </w:r>
                  <w:proofErr w:type="spellEnd"/>
                  <w:proofErr w:type="gramEnd"/>
                </w:p>
              </w:tc>
              <w:tc>
                <w:tcPr>
                  <w:tcW w:w="1741" w:type="dxa"/>
                  <w:tcBorders>
                    <w:top w:val="single" w:sz="8" w:space="0" w:color="auto"/>
                    <w:left w:val="single" w:sz="8" w:space="0" w:color="auto"/>
                    <w:bottom w:val="single" w:sz="4" w:space="0" w:color="000000"/>
                    <w:right w:val="single" w:sz="4" w:space="0" w:color="auto"/>
                  </w:tcBorders>
                  <w:shd w:val="clear" w:color="auto" w:fill="FFFFFF"/>
                  <w:vAlign w:val="center"/>
                  <w:hideMark/>
                </w:tcPr>
                <w:p w14:paraId="4DCFAD48" w14:textId="77777777" w:rsidR="00552A59" w:rsidRPr="003455DC" w:rsidRDefault="00552A59">
                  <w:pPr>
                    <w:spacing w:line="240" w:lineRule="atLeast"/>
                    <w:jc w:val="center"/>
                    <w:rPr>
                      <w:b/>
                      <w:bCs/>
                      <w:lang w:eastAsia="en-US"/>
                    </w:rPr>
                  </w:pPr>
                  <w:r w:rsidRPr="003455DC">
                    <w:rPr>
                      <w:b/>
                      <w:bCs/>
                      <w:sz w:val="22"/>
                      <w:szCs w:val="22"/>
                      <w:lang w:eastAsia="en-US"/>
                    </w:rPr>
                    <w:t>Наименование товара</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3378AC8" w14:textId="77777777" w:rsidR="00552A59" w:rsidRPr="003455DC" w:rsidRDefault="00552A59">
                  <w:pPr>
                    <w:spacing w:line="240" w:lineRule="atLeast"/>
                    <w:jc w:val="center"/>
                    <w:rPr>
                      <w:b/>
                      <w:bCs/>
                      <w:lang w:eastAsia="en-US"/>
                    </w:rPr>
                  </w:pPr>
                  <w:r w:rsidRPr="003455DC">
                    <w:rPr>
                      <w:b/>
                      <w:bCs/>
                      <w:sz w:val="22"/>
                      <w:szCs w:val="22"/>
                      <w:lang w:eastAsia="en-US"/>
                    </w:rPr>
                    <w:t>ЕИ</w:t>
                  </w:r>
                </w:p>
              </w:tc>
              <w:tc>
                <w:tcPr>
                  <w:tcW w:w="709" w:type="dxa"/>
                  <w:tcBorders>
                    <w:top w:val="single" w:sz="8" w:space="0" w:color="auto"/>
                    <w:left w:val="single" w:sz="4" w:space="0" w:color="auto"/>
                    <w:bottom w:val="nil"/>
                    <w:right w:val="single" w:sz="8" w:space="0" w:color="auto"/>
                  </w:tcBorders>
                  <w:shd w:val="clear" w:color="auto" w:fill="FFFFFF"/>
                  <w:vAlign w:val="center"/>
                  <w:hideMark/>
                </w:tcPr>
                <w:p w14:paraId="74D3FC82" w14:textId="77777777" w:rsidR="00552A59" w:rsidRPr="003455DC" w:rsidRDefault="00552A59">
                  <w:pPr>
                    <w:spacing w:line="240" w:lineRule="atLeast"/>
                    <w:jc w:val="center"/>
                    <w:rPr>
                      <w:b/>
                      <w:bCs/>
                      <w:lang w:eastAsia="en-US"/>
                    </w:rPr>
                  </w:pPr>
                  <w:r w:rsidRPr="003455DC">
                    <w:rPr>
                      <w:b/>
                      <w:bCs/>
                      <w:sz w:val="22"/>
                      <w:szCs w:val="22"/>
                      <w:lang w:eastAsia="en-US"/>
                    </w:rPr>
                    <w:t>Кол-во</w:t>
                  </w:r>
                </w:p>
              </w:tc>
              <w:tc>
                <w:tcPr>
                  <w:tcW w:w="1848" w:type="dxa"/>
                  <w:tcBorders>
                    <w:top w:val="single" w:sz="8" w:space="0" w:color="auto"/>
                    <w:left w:val="single" w:sz="8" w:space="0" w:color="auto"/>
                    <w:bottom w:val="single" w:sz="4" w:space="0" w:color="auto"/>
                    <w:right w:val="single" w:sz="8" w:space="0" w:color="auto"/>
                  </w:tcBorders>
                  <w:shd w:val="clear" w:color="auto" w:fill="FFFFFF"/>
                  <w:vAlign w:val="center"/>
                  <w:hideMark/>
                </w:tcPr>
                <w:p w14:paraId="038B0FFA" w14:textId="77777777" w:rsidR="00552A59" w:rsidRPr="003455DC" w:rsidRDefault="00552A59">
                  <w:pPr>
                    <w:spacing w:line="240" w:lineRule="atLeast"/>
                    <w:jc w:val="center"/>
                    <w:rPr>
                      <w:b/>
                      <w:bCs/>
                      <w:lang w:eastAsia="en-US"/>
                    </w:rPr>
                  </w:pPr>
                  <w:r w:rsidRPr="003455DC">
                    <w:rPr>
                      <w:b/>
                      <w:bCs/>
                      <w:sz w:val="22"/>
                      <w:szCs w:val="22"/>
                      <w:lang w:eastAsia="en-US"/>
                    </w:rPr>
                    <w:t>Производитель</w:t>
                  </w:r>
                </w:p>
              </w:tc>
              <w:tc>
                <w:tcPr>
                  <w:tcW w:w="992"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8F089F8" w14:textId="77777777" w:rsidR="00552A59" w:rsidRPr="003455DC" w:rsidRDefault="00552A59">
                  <w:pPr>
                    <w:spacing w:line="240" w:lineRule="atLeast"/>
                    <w:jc w:val="center"/>
                    <w:rPr>
                      <w:b/>
                      <w:bCs/>
                      <w:lang w:eastAsia="en-US"/>
                    </w:rPr>
                  </w:pPr>
                  <w:r w:rsidRPr="003455DC">
                    <w:rPr>
                      <w:b/>
                      <w:bCs/>
                      <w:sz w:val="22"/>
                      <w:szCs w:val="22"/>
                      <w:lang w:eastAsia="en-US"/>
                    </w:rPr>
                    <w:t>Цена с учетом НДС</w:t>
                  </w:r>
                </w:p>
              </w:tc>
              <w:tc>
                <w:tcPr>
                  <w:tcW w:w="1134"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0EE99FA7" w14:textId="77777777" w:rsidR="00552A59" w:rsidRPr="003455DC" w:rsidRDefault="00552A59">
                  <w:pPr>
                    <w:spacing w:line="240" w:lineRule="atLeast"/>
                    <w:jc w:val="center"/>
                    <w:rPr>
                      <w:b/>
                      <w:bCs/>
                      <w:lang w:eastAsia="en-US"/>
                    </w:rPr>
                  </w:pPr>
                  <w:r w:rsidRPr="003455DC">
                    <w:rPr>
                      <w:b/>
                      <w:bCs/>
                      <w:sz w:val="22"/>
                      <w:szCs w:val="22"/>
                      <w:lang w:eastAsia="en-US"/>
                    </w:rPr>
                    <w:t xml:space="preserve">Сумма с </w:t>
                  </w:r>
                  <w:proofErr w:type="gramStart"/>
                  <w:r w:rsidRPr="003455DC">
                    <w:rPr>
                      <w:b/>
                      <w:bCs/>
                      <w:sz w:val="22"/>
                      <w:szCs w:val="22"/>
                      <w:lang w:eastAsia="en-US"/>
                    </w:rPr>
                    <w:t>учетом  НДС</w:t>
                  </w:r>
                  <w:proofErr w:type="gramEnd"/>
                  <w:r w:rsidRPr="003455DC">
                    <w:rPr>
                      <w:b/>
                      <w:bCs/>
                      <w:sz w:val="22"/>
                      <w:szCs w:val="22"/>
                      <w:lang w:eastAsia="en-US"/>
                    </w:rPr>
                    <w:t xml:space="preserve">  </w:t>
                  </w:r>
                </w:p>
              </w:tc>
              <w:tc>
                <w:tcPr>
                  <w:tcW w:w="2675" w:type="dxa"/>
                  <w:tcBorders>
                    <w:top w:val="single" w:sz="8" w:space="0" w:color="auto"/>
                    <w:left w:val="single" w:sz="8" w:space="0" w:color="auto"/>
                    <w:bottom w:val="single" w:sz="4" w:space="0" w:color="000000"/>
                    <w:right w:val="single" w:sz="8" w:space="0" w:color="auto"/>
                  </w:tcBorders>
                  <w:shd w:val="clear" w:color="auto" w:fill="FFFFFF"/>
                  <w:vAlign w:val="center"/>
                  <w:hideMark/>
                </w:tcPr>
                <w:p w14:paraId="339E71C1" w14:textId="77777777" w:rsidR="00552A59" w:rsidRPr="003455DC" w:rsidRDefault="00552A59">
                  <w:pPr>
                    <w:spacing w:line="240" w:lineRule="atLeast"/>
                    <w:jc w:val="center"/>
                    <w:rPr>
                      <w:b/>
                      <w:bCs/>
                      <w:lang w:eastAsia="en-US"/>
                    </w:rPr>
                  </w:pPr>
                  <w:r w:rsidRPr="003455DC">
                    <w:rPr>
                      <w:b/>
                      <w:bCs/>
                      <w:sz w:val="22"/>
                      <w:szCs w:val="22"/>
                      <w:lang w:eastAsia="en-US"/>
                    </w:rPr>
                    <w:t xml:space="preserve">Срок поставки </w:t>
                  </w:r>
                </w:p>
              </w:tc>
            </w:tr>
            <w:tr w:rsidR="003455DC" w:rsidRPr="003455DC" w14:paraId="3260A141"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D75408A" w14:textId="77777777" w:rsidR="00552A59" w:rsidRPr="003455DC" w:rsidRDefault="00552A59">
                  <w:pPr>
                    <w:spacing w:line="240" w:lineRule="atLeast"/>
                    <w:jc w:val="center"/>
                    <w:rPr>
                      <w:b/>
                      <w:bCs/>
                      <w:lang w:eastAsia="en-US"/>
                    </w:rPr>
                  </w:pPr>
                  <w:r w:rsidRPr="003455DC">
                    <w:rPr>
                      <w:b/>
                      <w:bCs/>
                      <w:sz w:val="22"/>
                      <w:szCs w:val="22"/>
                      <w:lang w:eastAsia="en-US"/>
                    </w:rPr>
                    <w:t>1</w:t>
                  </w:r>
                </w:p>
              </w:tc>
              <w:tc>
                <w:tcPr>
                  <w:tcW w:w="1741" w:type="dxa"/>
                  <w:tcBorders>
                    <w:top w:val="nil"/>
                    <w:left w:val="nil"/>
                    <w:bottom w:val="single" w:sz="4" w:space="0" w:color="auto"/>
                    <w:right w:val="single" w:sz="4" w:space="0" w:color="auto"/>
                  </w:tcBorders>
                  <w:shd w:val="clear" w:color="auto" w:fill="FFFFFF"/>
                  <w:vAlign w:val="center"/>
                  <w:hideMark/>
                </w:tcPr>
                <w:p w14:paraId="1639F681" w14:textId="77777777" w:rsidR="00552A59" w:rsidRPr="003455DC" w:rsidRDefault="00552A59">
                  <w:pPr>
                    <w:spacing w:line="240" w:lineRule="atLeast"/>
                    <w:jc w:val="center"/>
                    <w:rPr>
                      <w:b/>
                      <w:bCs/>
                      <w:lang w:eastAsia="en-US"/>
                    </w:rPr>
                  </w:pPr>
                  <w:r w:rsidRPr="003455DC">
                    <w:rPr>
                      <w:b/>
                      <w:bCs/>
                      <w:sz w:val="22"/>
                      <w:szCs w:val="22"/>
                      <w:lang w:eastAsia="en-US"/>
                    </w:rPr>
                    <w:t>2</w:t>
                  </w: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8B27CD1" w14:textId="77777777" w:rsidR="00552A59" w:rsidRPr="003455DC" w:rsidRDefault="00552A59">
                  <w:pPr>
                    <w:spacing w:line="240" w:lineRule="atLeast"/>
                    <w:jc w:val="center"/>
                    <w:rPr>
                      <w:b/>
                      <w:bCs/>
                      <w:lang w:eastAsia="en-US"/>
                    </w:rPr>
                  </w:pPr>
                  <w:r w:rsidRPr="003455DC">
                    <w:rPr>
                      <w:b/>
                      <w:bCs/>
                      <w:sz w:val="22"/>
                      <w:szCs w:val="22"/>
                      <w:lang w:eastAsia="en-US"/>
                    </w:rPr>
                    <w:t>3</w:t>
                  </w:r>
                </w:p>
              </w:tc>
              <w:tc>
                <w:tcPr>
                  <w:tcW w:w="709" w:type="dxa"/>
                  <w:tcBorders>
                    <w:top w:val="single" w:sz="4" w:space="0" w:color="auto"/>
                    <w:left w:val="nil"/>
                    <w:bottom w:val="single" w:sz="4" w:space="0" w:color="auto"/>
                    <w:right w:val="single" w:sz="4" w:space="0" w:color="auto"/>
                  </w:tcBorders>
                  <w:shd w:val="clear" w:color="auto" w:fill="FFFFFF"/>
                  <w:vAlign w:val="center"/>
                  <w:hideMark/>
                </w:tcPr>
                <w:p w14:paraId="026B427C" w14:textId="77777777" w:rsidR="00552A59" w:rsidRPr="003455DC" w:rsidRDefault="00552A59">
                  <w:pPr>
                    <w:spacing w:line="240" w:lineRule="atLeast"/>
                    <w:jc w:val="center"/>
                    <w:rPr>
                      <w:b/>
                      <w:bCs/>
                      <w:lang w:eastAsia="en-US"/>
                    </w:rPr>
                  </w:pPr>
                  <w:r w:rsidRPr="003455DC">
                    <w:rPr>
                      <w:b/>
                      <w:bCs/>
                      <w:sz w:val="22"/>
                      <w:szCs w:val="22"/>
                      <w:lang w:eastAsia="en-US"/>
                    </w:rPr>
                    <w:t>4</w:t>
                  </w: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7E23961" w14:textId="77777777" w:rsidR="00552A59" w:rsidRPr="003455DC" w:rsidRDefault="00552A59">
                  <w:pPr>
                    <w:spacing w:line="240" w:lineRule="atLeast"/>
                    <w:jc w:val="center"/>
                    <w:rPr>
                      <w:lang w:eastAsia="en-US"/>
                    </w:rPr>
                  </w:pPr>
                  <w:r w:rsidRPr="003455DC">
                    <w:rPr>
                      <w:b/>
                      <w:bCs/>
                      <w:sz w:val="22"/>
                      <w:szCs w:val="22"/>
                      <w:lang w:eastAsia="en-US"/>
                    </w:rPr>
                    <w:t>5</w:t>
                  </w:r>
                </w:p>
              </w:tc>
              <w:tc>
                <w:tcPr>
                  <w:tcW w:w="992" w:type="dxa"/>
                  <w:tcBorders>
                    <w:top w:val="nil"/>
                    <w:left w:val="single" w:sz="4" w:space="0" w:color="auto"/>
                    <w:bottom w:val="single" w:sz="4" w:space="0" w:color="auto"/>
                    <w:right w:val="single" w:sz="4" w:space="0" w:color="auto"/>
                  </w:tcBorders>
                  <w:shd w:val="clear" w:color="auto" w:fill="FFFFFF"/>
                  <w:vAlign w:val="center"/>
                  <w:hideMark/>
                </w:tcPr>
                <w:p w14:paraId="6CC03021" w14:textId="77777777" w:rsidR="00552A59" w:rsidRPr="003455DC" w:rsidRDefault="00552A59">
                  <w:pPr>
                    <w:spacing w:line="240" w:lineRule="atLeast"/>
                    <w:jc w:val="center"/>
                    <w:rPr>
                      <w:b/>
                      <w:lang w:eastAsia="en-US"/>
                    </w:rPr>
                  </w:pPr>
                  <w:r w:rsidRPr="003455DC">
                    <w:rPr>
                      <w:b/>
                      <w:sz w:val="22"/>
                      <w:szCs w:val="22"/>
                      <w:lang w:eastAsia="en-US"/>
                    </w:rPr>
                    <w:t>6</w:t>
                  </w:r>
                </w:p>
              </w:tc>
              <w:tc>
                <w:tcPr>
                  <w:tcW w:w="1134" w:type="dxa"/>
                  <w:tcBorders>
                    <w:top w:val="nil"/>
                    <w:left w:val="nil"/>
                    <w:bottom w:val="single" w:sz="4" w:space="0" w:color="auto"/>
                    <w:right w:val="single" w:sz="4" w:space="0" w:color="auto"/>
                  </w:tcBorders>
                  <w:shd w:val="clear" w:color="auto" w:fill="FFFFFF"/>
                  <w:vAlign w:val="center"/>
                  <w:hideMark/>
                </w:tcPr>
                <w:p w14:paraId="2403566E" w14:textId="77777777" w:rsidR="00552A59" w:rsidRPr="003455DC" w:rsidRDefault="00552A59">
                  <w:pPr>
                    <w:spacing w:line="240" w:lineRule="atLeast"/>
                    <w:jc w:val="center"/>
                    <w:rPr>
                      <w:b/>
                      <w:bCs/>
                      <w:lang w:eastAsia="en-US"/>
                    </w:rPr>
                  </w:pPr>
                  <w:r w:rsidRPr="003455DC">
                    <w:rPr>
                      <w:b/>
                      <w:bCs/>
                      <w:sz w:val="22"/>
                      <w:szCs w:val="22"/>
                      <w:lang w:eastAsia="en-US"/>
                    </w:rPr>
                    <w:t>7</w:t>
                  </w:r>
                </w:p>
              </w:tc>
              <w:tc>
                <w:tcPr>
                  <w:tcW w:w="2675" w:type="dxa"/>
                  <w:tcBorders>
                    <w:top w:val="nil"/>
                    <w:left w:val="nil"/>
                    <w:bottom w:val="single" w:sz="4" w:space="0" w:color="auto"/>
                    <w:right w:val="single" w:sz="4" w:space="0" w:color="auto"/>
                  </w:tcBorders>
                  <w:shd w:val="clear" w:color="auto" w:fill="FFFFFF"/>
                  <w:vAlign w:val="center"/>
                  <w:hideMark/>
                </w:tcPr>
                <w:p w14:paraId="2F1777EE" w14:textId="77777777" w:rsidR="00552A59" w:rsidRPr="003455DC" w:rsidRDefault="00552A59">
                  <w:pPr>
                    <w:spacing w:line="240" w:lineRule="atLeast"/>
                    <w:jc w:val="center"/>
                    <w:rPr>
                      <w:b/>
                      <w:bCs/>
                      <w:lang w:eastAsia="en-US"/>
                    </w:rPr>
                  </w:pPr>
                  <w:r w:rsidRPr="003455DC">
                    <w:rPr>
                      <w:b/>
                      <w:bCs/>
                      <w:sz w:val="22"/>
                      <w:szCs w:val="22"/>
                      <w:lang w:eastAsia="en-US"/>
                    </w:rPr>
                    <w:t>8</w:t>
                  </w:r>
                </w:p>
              </w:tc>
            </w:tr>
            <w:tr w:rsidR="003455DC" w:rsidRPr="003455DC" w14:paraId="64B52AA2" w14:textId="77777777" w:rsidTr="00C8719B">
              <w:trPr>
                <w:trHeight w:val="305"/>
              </w:trPr>
              <w:tc>
                <w:tcPr>
                  <w:tcW w:w="586" w:type="dxa"/>
                  <w:tcBorders>
                    <w:top w:val="single" w:sz="4" w:space="0" w:color="auto"/>
                    <w:left w:val="single" w:sz="4" w:space="0" w:color="auto"/>
                    <w:bottom w:val="single" w:sz="4" w:space="0" w:color="auto"/>
                    <w:right w:val="single" w:sz="4" w:space="0" w:color="auto"/>
                  </w:tcBorders>
                  <w:shd w:val="clear" w:color="auto" w:fill="FFFFFF"/>
                  <w:vAlign w:val="center"/>
                </w:tcPr>
                <w:p w14:paraId="40171281" w14:textId="77777777" w:rsidR="00552A59" w:rsidRPr="003455DC" w:rsidRDefault="00552A59">
                  <w:pPr>
                    <w:spacing w:line="240" w:lineRule="atLeast"/>
                    <w:jc w:val="center"/>
                    <w:rPr>
                      <w:b/>
                      <w:bCs/>
                      <w:lang w:eastAsia="en-US"/>
                    </w:rPr>
                  </w:pPr>
                </w:p>
              </w:tc>
              <w:tc>
                <w:tcPr>
                  <w:tcW w:w="1741" w:type="dxa"/>
                  <w:tcBorders>
                    <w:top w:val="single" w:sz="4" w:space="0" w:color="auto"/>
                    <w:left w:val="nil"/>
                    <w:bottom w:val="single" w:sz="4" w:space="0" w:color="auto"/>
                    <w:right w:val="single" w:sz="4" w:space="0" w:color="auto"/>
                  </w:tcBorders>
                  <w:shd w:val="clear" w:color="auto" w:fill="FFFFFF"/>
                  <w:vAlign w:val="center"/>
                </w:tcPr>
                <w:p w14:paraId="502DBB2D" w14:textId="77777777" w:rsidR="00552A59" w:rsidRPr="003455DC" w:rsidRDefault="00552A59">
                  <w:pPr>
                    <w:spacing w:line="240" w:lineRule="atLeast"/>
                    <w:jc w:val="center"/>
                    <w:rPr>
                      <w:b/>
                      <w:bCs/>
                      <w:lang w:eastAsia="en-US"/>
                    </w:rPr>
                  </w:pPr>
                </w:p>
              </w:tc>
              <w:tc>
                <w:tcPr>
                  <w:tcW w:w="572" w:type="dxa"/>
                  <w:tcBorders>
                    <w:top w:val="single" w:sz="4" w:space="0" w:color="auto"/>
                    <w:left w:val="single" w:sz="4" w:space="0" w:color="auto"/>
                    <w:bottom w:val="single" w:sz="4" w:space="0" w:color="auto"/>
                    <w:right w:val="single" w:sz="4" w:space="0" w:color="auto"/>
                  </w:tcBorders>
                  <w:shd w:val="clear" w:color="auto" w:fill="FFFFFF"/>
                  <w:vAlign w:val="center"/>
                </w:tcPr>
                <w:p w14:paraId="05727ECC" w14:textId="77777777" w:rsidR="00552A59" w:rsidRPr="003455DC" w:rsidRDefault="00552A59">
                  <w:pPr>
                    <w:spacing w:line="240" w:lineRule="atLeast"/>
                    <w:jc w:val="center"/>
                    <w:rPr>
                      <w:b/>
                      <w:bCs/>
                      <w:lang w:eastAsia="en-US"/>
                    </w:rPr>
                  </w:pPr>
                </w:p>
              </w:tc>
              <w:tc>
                <w:tcPr>
                  <w:tcW w:w="709" w:type="dxa"/>
                  <w:tcBorders>
                    <w:top w:val="single" w:sz="4" w:space="0" w:color="auto"/>
                    <w:left w:val="nil"/>
                    <w:bottom w:val="single" w:sz="4" w:space="0" w:color="auto"/>
                    <w:right w:val="single" w:sz="4" w:space="0" w:color="auto"/>
                  </w:tcBorders>
                  <w:shd w:val="clear" w:color="auto" w:fill="FFFFFF"/>
                  <w:vAlign w:val="center"/>
                </w:tcPr>
                <w:p w14:paraId="14771C99" w14:textId="77777777" w:rsidR="00552A59" w:rsidRPr="003455DC" w:rsidRDefault="00552A59">
                  <w:pPr>
                    <w:spacing w:line="240" w:lineRule="atLeast"/>
                    <w:jc w:val="center"/>
                    <w:rPr>
                      <w:b/>
                      <w:bCs/>
                      <w:lang w:eastAsia="en-US"/>
                    </w:rPr>
                  </w:pPr>
                </w:p>
              </w:tc>
              <w:tc>
                <w:tcPr>
                  <w:tcW w:w="1848" w:type="dxa"/>
                  <w:tcBorders>
                    <w:top w:val="single" w:sz="4" w:space="0" w:color="auto"/>
                    <w:left w:val="single" w:sz="4" w:space="0" w:color="auto"/>
                    <w:bottom w:val="single" w:sz="4" w:space="0" w:color="auto"/>
                    <w:right w:val="single" w:sz="4" w:space="0" w:color="auto"/>
                  </w:tcBorders>
                  <w:shd w:val="clear" w:color="auto" w:fill="FFFFFF"/>
                  <w:vAlign w:val="center"/>
                </w:tcPr>
                <w:p w14:paraId="3890CDCF" w14:textId="77777777" w:rsidR="00552A59" w:rsidRPr="003455DC" w:rsidRDefault="00552A59">
                  <w:pPr>
                    <w:spacing w:line="240" w:lineRule="atLeast"/>
                    <w:jc w:val="center"/>
                    <w:rPr>
                      <w:b/>
                      <w:bCs/>
                      <w:lang w:eastAsia="en-US"/>
                    </w:rPr>
                  </w:pP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tcPr>
                <w:p w14:paraId="263448D4" w14:textId="77777777" w:rsidR="00552A59" w:rsidRPr="003455DC" w:rsidRDefault="00552A59">
                  <w:pPr>
                    <w:spacing w:line="240" w:lineRule="atLeast"/>
                    <w:jc w:val="center"/>
                    <w:rPr>
                      <w:lang w:eastAsia="en-US"/>
                    </w:rPr>
                  </w:pPr>
                </w:p>
              </w:tc>
              <w:tc>
                <w:tcPr>
                  <w:tcW w:w="1134" w:type="dxa"/>
                  <w:tcBorders>
                    <w:top w:val="single" w:sz="4" w:space="0" w:color="auto"/>
                    <w:left w:val="nil"/>
                    <w:bottom w:val="single" w:sz="4" w:space="0" w:color="auto"/>
                    <w:right w:val="single" w:sz="4" w:space="0" w:color="auto"/>
                  </w:tcBorders>
                  <w:shd w:val="clear" w:color="auto" w:fill="FFFFFF"/>
                  <w:vAlign w:val="center"/>
                </w:tcPr>
                <w:p w14:paraId="3EDAC38F" w14:textId="77777777" w:rsidR="00552A59" w:rsidRPr="003455DC" w:rsidRDefault="00552A59">
                  <w:pPr>
                    <w:spacing w:line="240" w:lineRule="atLeast"/>
                    <w:jc w:val="center"/>
                    <w:rPr>
                      <w:b/>
                      <w:bCs/>
                      <w:lang w:eastAsia="en-US"/>
                    </w:rPr>
                  </w:pPr>
                </w:p>
              </w:tc>
              <w:tc>
                <w:tcPr>
                  <w:tcW w:w="2675" w:type="dxa"/>
                  <w:tcBorders>
                    <w:top w:val="single" w:sz="4" w:space="0" w:color="auto"/>
                    <w:left w:val="nil"/>
                    <w:bottom w:val="single" w:sz="4" w:space="0" w:color="auto"/>
                    <w:right w:val="single" w:sz="4" w:space="0" w:color="auto"/>
                  </w:tcBorders>
                  <w:shd w:val="clear" w:color="auto" w:fill="FFFFFF"/>
                  <w:vAlign w:val="center"/>
                </w:tcPr>
                <w:p w14:paraId="698D16EB" w14:textId="77777777" w:rsidR="00552A59" w:rsidRPr="003455DC" w:rsidRDefault="00552A59">
                  <w:pPr>
                    <w:spacing w:line="240" w:lineRule="atLeast"/>
                    <w:rPr>
                      <w:b/>
                      <w:bCs/>
                      <w:lang w:eastAsia="en-US"/>
                    </w:rPr>
                  </w:pPr>
                </w:p>
              </w:tc>
            </w:tr>
          </w:tbl>
          <w:p w14:paraId="15316CF5" w14:textId="77777777" w:rsidR="00552A59" w:rsidRPr="003455DC" w:rsidRDefault="00552A59">
            <w:pPr>
              <w:spacing w:line="256" w:lineRule="auto"/>
              <w:rPr>
                <w:rFonts w:asciiTheme="minorHAnsi" w:eastAsiaTheme="minorHAnsi" w:hAnsiTheme="minorHAnsi"/>
                <w:lang w:eastAsia="en-US"/>
              </w:rPr>
            </w:pPr>
          </w:p>
        </w:tc>
        <w:tc>
          <w:tcPr>
            <w:tcW w:w="0" w:type="auto"/>
            <w:vAlign w:val="center"/>
            <w:hideMark/>
          </w:tcPr>
          <w:p w14:paraId="242DC042" w14:textId="77777777" w:rsidR="00552A59" w:rsidRPr="003455DC" w:rsidRDefault="00552A59">
            <w:pPr>
              <w:spacing w:line="256" w:lineRule="auto"/>
              <w:rPr>
                <w:rFonts w:asciiTheme="minorHAnsi" w:eastAsiaTheme="minorHAnsi" w:hAnsiTheme="minorHAnsi" w:cstheme="minorBidi"/>
                <w:sz w:val="20"/>
                <w:szCs w:val="20"/>
              </w:rPr>
            </w:pPr>
          </w:p>
        </w:tc>
      </w:tr>
      <w:tr w:rsidR="003455DC" w:rsidRPr="003455DC" w14:paraId="04961D0E" w14:textId="77777777" w:rsidTr="00552A59">
        <w:trPr>
          <w:trHeight w:val="330"/>
        </w:trPr>
        <w:tc>
          <w:tcPr>
            <w:tcW w:w="0" w:type="auto"/>
            <w:shd w:val="clear" w:color="auto" w:fill="FFFFFF"/>
            <w:noWrap/>
            <w:vAlign w:val="bottom"/>
          </w:tcPr>
          <w:p w14:paraId="3CF85CD6" w14:textId="77777777" w:rsidR="00552A59" w:rsidRPr="003455DC" w:rsidRDefault="00552A59">
            <w:pPr>
              <w:spacing w:line="240" w:lineRule="atLeast"/>
              <w:jc w:val="center"/>
              <w:rPr>
                <w:b/>
                <w:bCs/>
                <w:lang w:eastAsia="en-US"/>
              </w:rPr>
            </w:pPr>
          </w:p>
        </w:tc>
        <w:tc>
          <w:tcPr>
            <w:tcW w:w="0" w:type="auto"/>
            <w:vAlign w:val="center"/>
            <w:hideMark/>
          </w:tcPr>
          <w:p w14:paraId="1F0E59C2" w14:textId="77777777" w:rsidR="00552A59" w:rsidRPr="003455DC" w:rsidRDefault="00552A59">
            <w:pPr>
              <w:rPr>
                <w:b/>
                <w:bCs/>
                <w:lang w:eastAsia="en-US"/>
              </w:rPr>
            </w:pPr>
          </w:p>
        </w:tc>
      </w:tr>
      <w:tr w:rsidR="003455DC" w:rsidRPr="003455DC" w14:paraId="50489945" w14:textId="77777777" w:rsidTr="00552A59">
        <w:trPr>
          <w:trHeight w:val="315"/>
        </w:trPr>
        <w:tc>
          <w:tcPr>
            <w:tcW w:w="0" w:type="auto"/>
            <w:shd w:val="clear" w:color="auto" w:fill="FFFFFF"/>
            <w:noWrap/>
            <w:vAlign w:val="center"/>
            <w:hideMark/>
          </w:tcPr>
          <w:p w14:paraId="2AFF7355" w14:textId="687BCD30" w:rsidR="00C8719B" w:rsidRPr="003455DC" w:rsidRDefault="00552A59" w:rsidP="00C8719B">
            <w:pPr>
              <w:numPr>
                <w:ilvl w:val="0"/>
                <w:numId w:val="18"/>
              </w:numPr>
              <w:spacing w:line="254" w:lineRule="auto"/>
              <w:jc w:val="both"/>
            </w:pPr>
            <w:r w:rsidRPr="003455DC">
              <w:rPr>
                <w:sz w:val="22"/>
                <w:szCs w:val="22"/>
                <w:lang w:eastAsia="en-US"/>
              </w:rPr>
              <w:t xml:space="preserve">Поставка товара осуществляется силами и за счет поставщика по адресу: </w:t>
            </w:r>
            <w:r w:rsidR="008748A3" w:rsidRPr="003455DC">
              <w:rPr>
                <w:sz w:val="22"/>
                <w:szCs w:val="22"/>
                <w:lang w:eastAsia="en-US"/>
              </w:rPr>
              <w:t>______________________</w:t>
            </w:r>
          </w:p>
          <w:p w14:paraId="359F280B" w14:textId="7DB8DFA1" w:rsidR="00F76DB8" w:rsidRPr="003455DC" w:rsidRDefault="00F76DB8" w:rsidP="00C8719B">
            <w:pPr>
              <w:numPr>
                <w:ilvl w:val="0"/>
                <w:numId w:val="18"/>
              </w:numPr>
              <w:spacing w:line="254" w:lineRule="auto"/>
              <w:jc w:val="both"/>
            </w:pPr>
            <w:r w:rsidRPr="003455DC">
              <w:rPr>
                <w:sz w:val="22"/>
                <w:szCs w:val="22"/>
              </w:rPr>
              <w:t>В том случае, если отгрузка товара будет осуществлена со склада третьего лица, грузоотправитель и его адрес будут указаны в товарной накладной (Форма Торг-12). В транспортной накладной (Форма 1-Т) будет указана компания</w:t>
            </w:r>
            <w:proofErr w:type="gramStart"/>
            <w:r w:rsidRPr="003455DC">
              <w:rPr>
                <w:sz w:val="22"/>
                <w:szCs w:val="22"/>
              </w:rPr>
              <w:t>.</w:t>
            </w:r>
            <w:proofErr w:type="gramEnd"/>
            <w:r w:rsidRPr="003455DC">
              <w:rPr>
                <w:sz w:val="22"/>
                <w:szCs w:val="22"/>
              </w:rPr>
              <w:t xml:space="preserve"> заключившая договор с перевозчиком (в соответствии с п.6 Правил, утвержденных Постановлением Правительства РФ от 15.04.2011г. № 272).</w:t>
            </w:r>
          </w:p>
          <w:p w14:paraId="09256A47" w14:textId="77777777" w:rsidR="00552A59" w:rsidRPr="003455DC" w:rsidRDefault="00552A59" w:rsidP="00C8719B">
            <w:pPr>
              <w:spacing w:line="254" w:lineRule="auto"/>
              <w:ind w:left="669" w:hanging="669"/>
              <w:jc w:val="both"/>
              <w:rPr>
                <w:lang w:eastAsia="en-US"/>
              </w:rPr>
            </w:pPr>
            <w:r w:rsidRPr="003455DC">
              <w:rPr>
                <w:sz w:val="22"/>
                <w:szCs w:val="22"/>
                <w:lang w:eastAsia="en-US"/>
              </w:rPr>
              <w:t xml:space="preserve">      </w:t>
            </w:r>
            <w:r w:rsidR="00F76DB8" w:rsidRPr="003455DC">
              <w:rPr>
                <w:sz w:val="22"/>
                <w:szCs w:val="22"/>
                <w:lang w:eastAsia="en-US"/>
              </w:rPr>
              <w:t>3</w:t>
            </w:r>
            <w:r w:rsidRPr="003455DC">
              <w:rPr>
                <w:sz w:val="22"/>
                <w:szCs w:val="22"/>
                <w:lang w:eastAsia="en-US"/>
              </w:rPr>
              <w:t>.  Настоящая спецификация составлена на одном листе в двух экземплярах, имеющих равную юридическую силу, по одному для каждой из сторон, и являются неотъемлемой частью Договора.</w:t>
            </w:r>
          </w:p>
        </w:tc>
        <w:tc>
          <w:tcPr>
            <w:tcW w:w="0" w:type="auto"/>
            <w:vAlign w:val="center"/>
            <w:hideMark/>
          </w:tcPr>
          <w:p w14:paraId="7B6AEE65" w14:textId="77777777" w:rsidR="00552A59" w:rsidRPr="003455DC" w:rsidRDefault="00552A59" w:rsidP="00C8719B">
            <w:pPr>
              <w:jc w:val="both"/>
              <w:rPr>
                <w:lang w:eastAsia="en-US"/>
              </w:rPr>
            </w:pPr>
          </w:p>
        </w:tc>
      </w:tr>
      <w:tr w:rsidR="003455DC" w:rsidRPr="003455DC" w14:paraId="24C0DEEC" w14:textId="77777777" w:rsidTr="00552A59">
        <w:trPr>
          <w:trHeight w:val="315"/>
        </w:trPr>
        <w:tc>
          <w:tcPr>
            <w:tcW w:w="0" w:type="auto"/>
            <w:shd w:val="clear" w:color="auto" w:fill="FFFFFF"/>
            <w:noWrap/>
            <w:vAlign w:val="bottom"/>
          </w:tcPr>
          <w:p w14:paraId="0C2CBA38" w14:textId="77777777" w:rsidR="00552A59" w:rsidRPr="003455DC" w:rsidRDefault="00552A59">
            <w:pPr>
              <w:spacing w:line="254" w:lineRule="auto"/>
              <w:rPr>
                <w:lang w:eastAsia="en-US"/>
              </w:rPr>
            </w:pPr>
          </w:p>
          <w:tbl>
            <w:tblPr>
              <w:tblW w:w="9540" w:type="dxa"/>
              <w:jc w:val="center"/>
              <w:tblLook w:val="00A0" w:firstRow="1" w:lastRow="0" w:firstColumn="1" w:lastColumn="0" w:noHBand="0" w:noVBand="0"/>
            </w:tblPr>
            <w:tblGrid>
              <w:gridCol w:w="5040"/>
              <w:gridCol w:w="4500"/>
            </w:tblGrid>
            <w:tr w:rsidR="003455DC" w:rsidRPr="003455DC" w14:paraId="379151FD" w14:textId="77777777">
              <w:trPr>
                <w:trHeight w:val="80"/>
                <w:jc w:val="center"/>
              </w:trPr>
              <w:tc>
                <w:tcPr>
                  <w:tcW w:w="5040" w:type="dxa"/>
                </w:tcPr>
                <w:p w14:paraId="2AF0BB21" w14:textId="77777777" w:rsidR="00552A59" w:rsidRPr="003455DC" w:rsidRDefault="00552A59">
                  <w:pPr>
                    <w:spacing w:line="254" w:lineRule="auto"/>
                    <w:rPr>
                      <w:lang w:eastAsia="en-US"/>
                    </w:rPr>
                  </w:pPr>
                  <w:r w:rsidRPr="003455DC">
                    <w:rPr>
                      <w:sz w:val="22"/>
                      <w:szCs w:val="22"/>
                      <w:lang w:eastAsia="en-US"/>
                    </w:rPr>
                    <w:t>ПОСТАВЩИК</w:t>
                  </w:r>
                </w:p>
                <w:p w14:paraId="7047B116" w14:textId="77777777" w:rsidR="00552A59" w:rsidRPr="003455DC" w:rsidRDefault="00552A59">
                  <w:pPr>
                    <w:spacing w:line="254" w:lineRule="auto"/>
                    <w:rPr>
                      <w:lang w:eastAsia="en-US"/>
                    </w:rPr>
                  </w:pPr>
                </w:p>
                <w:p w14:paraId="09617981" w14:textId="77777777" w:rsidR="00552A59" w:rsidRPr="003455DC" w:rsidRDefault="00552A59">
                  <w:pPr>
                    <w:spacing w:line="254" w:lineRule="auto"/>
                    <w:rPr>
                      <w:lang w:eastAsia="en-US"/>
                    </w:rPr>
                  </w:pPr>
                </w:p>
                <w:p w14:paraId="7B7EFB8A" w14:textId="77777777" w:rsidR="00552A59" w:rsidRPr="003455DC" w:rsidRDefault="00552A59">
                  <w:pPr>
                    <w:spacing w:line="254" w:lineRule="auto"/>
                    <w:rPr>
                      <w:lang w:eastAsia="en-US"/>
                    </w:rPr>
                  </w:pPr>
                </w:p>
                <w:p w14:paraId="5184C761" w14:textId="77777777" w:rsidR="00552A59" w:rsidRPr="003455DC" w:rsidRDefault="00552A59">
                  <w:pPr>
                    <w:spacing w:line="254" w:lineRule="auto"/>
                    <w:rPr>
                      <w:lang w:eastAsia="en-US"/>
                    </w:rPr>
                  </w:pPr>
                  <w:r w:rsidRPr="003455DC">
                    <w:rPr>
                      <w:sz w:val="22"/>
                      <w:szCs w:val="22"/>
                      <w:lang w:eastAsia="en-US"/>
                    </w:rPr>
                    <w:t xml:space="preserve"> /__________________/  </w:t>
                  </w:r>
                </w:p>
                <w:p w14:paraId="6DE1C3F4" w14:textId="77777777" w:rsidR="00552A59" w:rsidRPr="003455DC" w:rsidRDefault="00552A59">
                  <w:pPr>
                    <w:spacing w:line="254" w:lineRule="auto"/>
                    <w:rPr>
                      <w:lang w:eastAsia="en-US"/>
                    </w:rPr>
                  </w:pPr>
                  <w:r w:rsidRPr="003455DC">
                    <w:rPr>
                      <w:i/>
                      <w:sz w:val="22"/>
                      <w:szCs w:val="22"/>
                      <w:lang w:eastAsia="en-US"/>
                    </w:rPr>
                    <w:t xml:space="preserve">            </w:t>
                  </w:r>
                </w:p>
                <w:p w14:paraId="0927612E" w14:textId="77777777" w:rsidR="00552A59" w:rsidRPr="003455DC" w:rsidRDefault="00552A59">
                  <w:pPr>
                    <w:spacing w:line="254" w:lineRule="auto"/>
                    <w:jc w:val="both"/>
                    <w:rPr>
                      <w:lang w:eastAsia="en-US"/>
                    </w:rPr>
                  </w:pPr>
                  <w:proofErr w:type="gramStart"/>
                  <w:r w:rsidRPr="003455DC">
                    <w:rPr>
                      <w:i/>
                      <w:sz w:val="22"/>
                      <w:szCs w:val="22"/>
                      <w:lang w:eastAsia="en-US"/>
                    </w:rPr>
                    <w:t>М.П..</w:t>
                  </w:r>
                  <w:proofErr w:type="gramEnd"/>
                </w:p>
                <w:p w14:paraId="46C7C6CD" w14:textId="77777777" w:rsidR="00552A59" w:rsidRPr="003455DC" w:rsidRDefault="00552A59">
                  <w:pPr>
                    <w:spacing w:line="254" w:lineRule="auto"/>
                    <w:jc w:val="center"/>
                    <w:rPr>
                      <w:lang w:eastAsia="en-US"/>
                    </w:rPr>
                  </w:pPr>
                </w:p>
              </w:tc>
              <w:tc>
                <w:tcPr>
                  <w:tcW w:w="4500" w:type="dxa"/>
                </w:tcPr>
                <w:p w14:paraId="79227CF0" w14:textId="77777777" w:rsidR="00552A59" w:rsidRPr="003455DC" w:rsidRDefault="00552A59">
                  <w:pPr>
                    <w:spacing w:line="254" w:lineRule="auto"/>
                    <w:jc w:val="center"/>
                    <w:rPr>
                      <w:lang w:eastAsia="en-US"/>
                    </w:rPr>
                  </w:pPr>
                  <w:r w:rsidRPr="003455DC">
                    <w:rPr>
                      <w:sz w:val="22"/>
                      <w:szCs w:val="22"/>
                      <w:lang w:eastAsia="en-US"/>
                    </w:rPr>
                    <w:t>ПОКУПАТЕЛЬ</w:t>
                  </w:r>
                </w:p>
                <w:p w14:paraId="3B1FF48E" w14:textId="77777777" w:rsidR="00552A59" w:rsidRPr="003455DC" w:rsidRDefault="00552A59">
                  <w:pPr>
                    <w:spacing w:line="254" w:lineRule="auto"/>
                    <w:jc w:val="center"/>
                    <w:rPr>
                      <w:lang w:eastAsia="en-US"/>
                    </w:rPr>
                  </w:pPr>
                </w:p>
                <w:p w14:paraId="53F5BEAE" w14:textId="77777777" w:rsidR="00552A59" w:rsidRPr="003455DC" w:rsidRDefault="00552A59">
                  <w:pPr>
                    <w:spacing w:line="254" w:lineRule="auto"/>
                    <w:jc w:val="center"/>
                    <w:rPr>
                      <w:lang w:eastAsia="en-US"/>
                    </w:rPr>
                  </w:pPr>
                </w:p>
                <w:p w14:paraId="15A103E9" w14:textId="77777777" w:rsidR="00552A59" w:rsidRPr="003455DC" w:rsidRDefault="00552A59">
                  <w:pPr>
                    <w:spacing w:line="254" w:lineRule="auto"/>
                    <w:rPr>
                      <w:lang w:eastAsia="en-US"/>
                    </w:rPr>
                  </w:pPr>
                  <w:r w:rsidRPr="003455DC">
                    <w:rPr>
                      <w:sz w:val="22"/>
                      <w:szCs w:val="22"/>
                      <w:lang w:eastAsia="en-US"/>
                    </w:rPr>
                    <w:t xml:space="preserve">                </w:t>
                  </w:r>
                </w:p>
                <w:p w14:paraId="5D1FCE4B" w14:textId="77777777" w:rsidR="00552A59" w:rsidRPr="003455DC" w:rsidRDefault="00552A59">
                  <w:pPr>
                    <w:spacing w:line="254" w:lineRule="auto"/>
                    <w:rPr>
                      <w:lang w:eastAsia="en-US"/>
                    </w:rPr>
                  </w:pPr>
                  <w:r w:rsidRPr="003455DC">
                    <w:rPr>
                      <w:sz w:val="22"/>
                      <w:szCs w:val="22"/>
                      <w:lang w:eastAsia="en-US"/>
                    </w:rPr>
                    <w:t xml:space="preserve">                     /__________________/  </w:t>
                  </w:r>
                </w:p>
                <w:p w14:paraId="283A0C7B" w14:textId="77777777" w:rsidR="00552A59" w:rsidRPr="003455DC" w:rsidRDefault="00552A59">
                  <w:pPr>
                    <w:spacing w:line="254" w:lineRule="auto"/>
                    <w:rPr>
                      <w:lang w:eastAsia="en-US"/>
                    </w:rPr>
                  </w:pPr>
                  <w:r w:rsidRPr="003455DC">
                    <w:rPr>
                      <w:i/>
                      <w:sz w:val="22"/>
                      <w:szCs w:val="22"/>
                      <w:lang w:eastAsia="en-US"/>
                    </w:rPr>
                    <w:t xml:space="preserve">            </w:t>
                  </w:r>
                </w:p>
                <w:p w14:paraId="55FDA07A" w14:textId="77777777" w:rsidR="00552A59" w:rsidRPr="003455DC" w:rsidRDefault="00552A59">
                  <w:pPr>
                    <w:spacing w:line="254" w:lineRule="auto"/>
                    <w:jc w:val="both"/>
                    <w:rPr>
                      <w:lang w:eastAsia="en-US"/>
                    </w:rPr>
                  </w:pPr>
                  <w:r w:rsidRPr="003455DC">
                    <w:rPr>
                      <w:i/>
                      <w:sz w:val="22"/>
                      <w:szCs w:val="22"/>
                      <w:lang w:eastAsia="en-US"/>
                    </w:rPr>
                    <w:t xml:space="preserve">                   </w:t>
                  </w:r>
                  <w:proofErr w:type="gramStart"/>
                  <w:r w:rsidRPr="003455DC">
                    <w:rPr>
                      <w:i/>
                      <w:sz w:val="22"/>
                      <w:szCs w:val="22"/>
                      <w:lang w:eastAsia="en-US"/>
                    </w:rPr>
                    <w:t>М.П..</w:t>
                  </w:r>
                  <w:proofErr w:type="gramEnd"/>
                </w:p>
                <w:p w14:paraId="7E024155" w14:textId="77777777" w:rsidR="00552A59" w:rsidRPr="003455DC" w:rsidRDefault="00552A59">
                  <w:pPr>
                    <w:spacing w:line="254" w:lineRule="auto"/>
                    <w:jc w:val="center"/>
                    <w:rPr>
                      <w:lang w:eastAsia="en-US"/>
                    </w:rPr>
                  </w:pPr>
                </w:p>
              </w:tc>
            </w:tr>
          </w:tbl>
          <w:p w14:paraId="3429BBA9" w14:textId="77777777" w:rsidR="00552A59" w:rsidRPr="003455DC" w:rsidRDefault="00552A59">
            <w:pPr>
              <w:shd w:val="clear" w:color="auto" w:fill="FFFFFF"/>
              <w:spacing w:line="254" w:lineRule="auto"/>
              <w:jc w:val="right"/>
              <w:rPr>
                <w:u w:val="single"/>
                <w:lang w:eastAsia="en-US"/>
              </w:rPr>
            </w:pPr>
            <w:r w:rsidRPr="003455DC">
              <w:rPr>
                <w:sz w:val="22"/>
                <w:szCs w:val="22"/>
                <w:lang w:eastAsia="en-US"/>
              </w:rPr>
              <w:t>Приложение № 2</w:t>
            </w:r>
          </w:p>
          <w:p w14:paraId="40112380" w14:textId="77777777" w:rsidR="00552A59" w:rsidRPr="003455DC" w:rsidRDefault="00552A59">
            <w:pPr>
              <w:shd w:val="clear" w:color="auto" w:fill="FFFFFF"/>
              <w:spacing w:line="254" w:lineRule="auto"/>
              <w:jc w:val="right"/>
              <w:rPr>
                <w:u w:val="single"/>
                <w:lang w:eastAsia="en-US"/>
              </w:rPr>
            </w:pPr>
            <w:r w:rsidRPr="003455DC">
              <w:rPr>
                <w:sz w:val="22"/>
                <w:szCs w:val="22"/>
                <w:lang w:eastAsia="en-US"/>
              </w:rPr>
              <w:t xml:space="preserve">к </w:t>
            </w:r>
            <w:proofErr w:type="gramStart"/>
            <w:r w:rsidRPr="003455DC">
              <w:rPr>
                <w:sz w:val="22"/>
                <w:szCs w:val="22"/>
                <w:lang w:val="kk-KZ" w:eastAsia="en-US"/>
              </w:rPr>
              <w:t>д</w:t>
            </w:r>
            <w:r w:rsidRPr="003455DC">
              <w:rPr>
                <w:sz w:val="22"/>
                <w:szCs w:val="22"/>
                <w:lang w:eastAsia="en-US"/>
              </w:rPr>
              <w:t>оговору  №</w:t>
            </w:r>
            <w:proofErr w:type="gramEnd"/>
            <w:r w:rsidRPr="003455DC">
              <w:rPr>
                <w:sz w:val="22"/>
                <w:szCs w:val="22"/>
                <w:u w:val="single"/>
                <w:lang w:eastAsia="en-US"/>
              </w:rPr>
              <w:t>____________</w:t>
            </w:r>
          </w:p>
          <w:p w14:paraId="6C8BCEEC" w14:textId="77777777" w:rsidR="00552A59" w:rsidRPr="003455DC" w:rsidRDefault="00552A59">
            <w:pPr>
              <w:shd w:val="clear" w:color="auto" w:fill="FFFFFF"/>
              <w:spacing w:line="254" w:lineRule="auto"/>
              <w:jc w:val="right"/>
              <w:rPr>
                <w:lang w:eastAsia="en-US"/>
              </w:rPr>
            </w:pPr>
            <w:r w:rsidRPr="003455DC">
              <w:rPr>
                <w:sz w:val="22"/>
                <w:szCs w:val="22"/>
                <w:lang w:eastAsia="en-US"/>
              </w:rPr>
              <w:t>от «</w:t>
            </w:r>
            <w:r w:rsidRPr="003455DC">
              <w:rPr>
                <w:sz w:val="22"/>
                <w:szCs w:val="22"/>
                <w:u w:val="single"/>
                <w:lang w:eastAsia="en-US"/>
              </w:rPr>
              <w:t>__</w:t>
            </w:r>
            <w:r w:rsidRPr="003455DC">
              <w:rPr>
                <w:sz w:val="22"/>
                <w:szCs w:val="22"/>
                <w:lang w:eastAsia="en-US"/>
              </w:rPr>
              <w:t xml:space="preserve">» </w:t>
            </w:r>
            <w:r w:rsidRPr="003455DC">
              <w:rPr>
                <w:sz w:val="22"/>
                <w:szCs w:val="22"/>
                <w:u w:val="single"/>
                <w:lang w:eastAsia="en-US"/>
              </w:rPr>
              <w:t>___________</w:t>
            </w:r>
            <w:r w:rsidRPr="003455DC">
              <w:rPr>
                <w:sz w:val="22"/>
                <w:szCs w:val="22"/>
                <w:lang w:eastAsia="en-US"/>
              </w:rPr>
              <w:t xml:space="preserve"> 20</w:t>
            </w:r>
            <w:r w:rsidRPr="003455DC">
              <w:rPr>
                <w:sz w:val="22"/>
                <w:szCs w:val="22"/>
                <w:u w:val="single"/>
                <w:lang w:eastAsia="en-US"/>
              </w:rPr>
              <w:t>__</w:t>
            </w:r>
            <w:r w:rsidRPr="003455DC">
              <w:rPr>
                <w:sz w:val="22"/>
                <w:szCs w:val="22"/>
                <w:lang w:eastAsia="en-US"/>
              </w:rPr>
              <w:t xml:space="preserve"> г.</w:t>
            </w:r>
          </w:p>
          <w:p w14:paraId="49F00C97" w14:textId="77777777" w:rsidR="00552A59" w:rsidRPr="003455DC" w:rsidRDefault="00552A59">
            <w:pPr>
              <w:shd w:val="clear" w:color="auto" w:fill="FFFFFF"/>
              <w:spacing w:line="254" w:lineRule="auto"/>
              <w:jc w:val="center"/>
              <w:rPr>
                <w:lang w:eastAsia="en-US"/>
              </w:rPr>
            </w:pPr>
          </w:p>
          <w:p w14:paraId="191FDA38" w14:textId="77777777" w:rsidR="00552A59" w:rsidRPr="003455DC" w:rsidRDefault="00552A59">
            <w:pPr>
              <w:shd w:val="clear" w:color="auto" w:fill="FFFFFF"/>
              <w:spacing w:line="254" w:lineRule="auto"/>
              <w:jc w:val="center"/>
              <w:rPr>
                <w:b/>
                <w:lang w:eastAsia="en-US"/>
              </w:rPr>
            </w:pPr>
            <w:r w:rsidRPr="003455DC">
              <w:rPr>
                <w:b/>
                <w:sz w:val="22"/>
                <w:szCs w:val="22"/>
                <w:lang w:eastAsia="en-US"/>
              </w:rPr>
              <w:t xml:space="preserve">ФОРМА </w:t>
            </w:r>
          </w:p>
          <w:p w14:paraId="76035641" w14:textId="77777777" w:rsidR="00552A59" w:rsidRPr="003455DC" w:rsidRDefault="00552A59">
            <w:pPr>
              <w:shd w:val="clear" w:color="auto" w:fill="FFFFFF"/>
              <w:spacing w:line="254" w:lineRule="auto"/>
              <w:jc w:val="center"/>
              <w:rPr>
                <w:lang w:eastAsia="en-US"/>
              </w:rPr>
            </w:pPr>
            <w:r w:rsidRPr="003455DC">
              <w:rPr>
                <w:sz w:val="22"/>
                <w:szCs w:val="22"/>
                <w:lang w:eastAsia="en-US"/>
              </w:rPr>
              <w:t xml:space="preserve">АКТ </w:t>
            </w:r>
          </w:p>
          <w:p w14:paraId="7910F97D" w14:textId="77777777" w:rsidR="00552A59" w:rsidRPr="003455DC" w:rsidRDefault="00552A59">
            <w:pPr>
              <w:shd w:val="clear" w:color="auto" w:fill="FFFFFF"/>
              <w:spacing w:line="254" w:lineRule="auto"/>
              <w:jc w:val="center"/>
              <w:rPr>
                <w:lang w:eastAsia="en-US"/>
              </w:rPr>
            </w:pPr>
            <w:r w:rsidRPr="003455DC">
              <w:rPr>
                <w:sz w:val="22"/>
                <w:szCs w:val="22"/>
                <w:lang w:eastAsia="en-US"/>
              </w:rPr>
              <w:t>приема-передачи товара</w:t>
            </w:r>
          </w:p>
          <w:p w14:paraId="1B40369C" w14:textId="2F8652EE" w:rsidR="00552A59" w:rsidRPr="003455DC" w:rsidRDefault="00EA62AA">
            <w:pPr>
              <w:spacing w:line="254" w:lineRule="auto"/>
              <w:ind w:firstLine="540"/>
              <w:jc w:val="both"/>
              <w:rPr>
                <w:lang w:eastAsia="en-US"/>
              </w:rPr>
            </w:pPr>
            <w:r w:rsidRPr="003455DC">
              <w:rPr>
                <w:sz w:val="22"/>
                <w:szCs w:val="22"/>
                <w:lang w:eastAsia="en-US"/>
              </w:rPr>
              <w:t>А</w:t>
            </w:r>
            <w:r w:rsidR="00552A59" w:rsidRPr="003455DC">
              <w:rPr>
                <w:sz w:val="22"/>
                <w:szCs w:val="22"/>
                <w:lang w:eastAsia="en-US"/>
              </w:rPr>
              <w:t>кционерное общество «Волгоградоблэлектро», (</w:t>
            </w:r>
            <w:r w:rsidRPr="003455DC">
              <w:rPr>
                <w:sz w:val="22"/>
                <w:szCs w:val="22"/>
                <w:lang w:eastAsia="en-US"/>
              </w:rPr>
              <w:t>АО</w:t>
            </w:r>
            <w:r w:rsidR="00552A59" w:rsidRPr="003455DC">
              <w:rPr>
                <w:sz w:val="22"/>
                <w:szCs w:val="22"/>
                <w:lang w:eastAsia="en-US"/>
              </w:rPr>
              <w:t xml:space="preserve"> «Волгоградоблэлектро») именуемое в дальнейшем – </w:t>
            </w:r>
            <w:r w:rsidR="00552A59" w:rsidRPr="003455DC">
              <w:rPr>
                <w:b/>
                <w:sz w:val="22"/>
                <w:szCs w:val="22"/>
                <w:lang w:eastAsia="en-US"/>
              </w:rPr>
              <w:t>«Покупатель»</w:t>
            </w:r>
            <w:r w:rsidR="00552A59" w:rsidRPr="003455DC">
              <w:rPr>
                <w:sz w:val="22"/>
                <w:szCs w:val="22"/>
                <w:lang w:eastAsia="en-US"/>
              </w:rPr>
              <w:t xml:space="preserve">, в лице </w:t>
            </w:r>
            <w:r w:rsidR="00C8719B" w:rsidRPr="003455DC">
              <w:rPr>
                <w:sz w:val="22"/>
                <w:szCs w:val="22"/>
                <w:lang w:eastAsia="en-US"/>
              </w:rPr>
              <w:t>___________________________________</w:t>
            </w:r>
            <w:r w:rsidR="00552A59" w:rsidRPr="003455DC">
              <w:rPr>
                <w:sz w:val="22"/>
                <w:szCs w:val="22"/>
                <w:lang w:eastAsia="en-US"/>
              </w:rPr>
              <w:t xml:space="preserve">, действующего на основании </w:t>
            </w:r>
            <w:r w:rsidR="00C8719B" w:rsidRPr="003455DC">
              <w:rPr>
                <w:sz w:val="22"/>
                <w:szCs w:val="22"/>
                <w:lang w:eastAsia="en-US"/>
              </w:rPr>
              <w:t>_________________________________________</w:t>
            </w:r>
            <w:r w:rsidR="00552A59" w:rsidRPr="003455DC">
              <w:rPr>
                <w:sz w:val="22"/>
                <w:szCs w:val="22"/>
                <w:lang w:eastAsia="en-US"/>
              </w:rPr>
              <w:t xml:space="preserve"> с одной стороны, и _______________________</w:t>
            </w:r>
            <w:r w:rsidR="00552A59" w:rsidRPr="003455DC">
              <w:rPr>
                <w:b/>
                <w:sz w:val="22"/>
                <w:szCs w:val="22"/>
                <w:lang w:eastAsia="en-US"/>
              </w:rPr>
              <w:t xml:space="preserve">, </w:t>
            </w:r>
            <w:r w:rsidR="00552A59" w:rsidRPr="003455DC">
              <w:rPr>
                <w:sz w:val="22"/>
                <w:szCs w:val="22"/>
                <w:lang w:eastAsia="en-US"/>
              </w:rPr>
              <w:t xml:space="preserve">именуемое в дальнейшем – </w:t>
            </w:r>
            <w:r w:rsidR="00552A59" w:rsidRPr="003455DC">
              <w:rPr>
                <w:b/>
                <w:sz w:val="22"/>
                <w:szCs w:val="22"/>
                <w:lang w:eastAsia="en-US"/>
              </w:rPr>
              <w:t>«Поставщик»</w:t>
            </w:r>
            <w:r w:rsidR="00552A59" w:rsidRPr="003455DC">
              <w:rPr>
                <w:sz w:val="22"/>
                <w:szCs w:val="22"/>
                <w:lang w:eastAsia="en-US"/>
              </w:rPr>
              <w:t>, в лице _______________________________, действующего на основании Устава, с другой стороны, совместно именуемые «Стороны», составили настоящий Акт о нижеследующем:</w:t>
            </w:r>
          </w:p>
          <w:p w14:paraId="097BBE71" w14:textId="77777777" w:rsidR="00552A59" w:rsidRPr="003455DC" w:rsidRDefault="00552A59">
            <w:pPr>
              <w:shd w:val="clear" w:color="auto" w:fill="FFFFFF"/>
              <w:spacing w:line="254" w:lineRule="auto"/>
              <w:jc w:val="both"/>
              <w:rPr>
                <w:lang w:eastAsia="en-US"/>
              </w:rPr>
            </w:pPr>
            <w:r w:rsidRPr="003455DC">
              <w:rPr>
                <w:sz w:val="22"/>
                <w:szCs w:val="22"/>
                <w:lang w:eastAsia="en-US"/>
              </w:rPr>
              <w:t xml:space="preserve">1. В соответствии с п. </w:t>
            </w:r>
            <w:r w:rsidRPr="003455DC">
              <w:rPr>
                <w:sz w:val="22"/>
                <w:szCs w:val="22"/>
                <w:u w:val="single"/>
                <w:lang w:eastAsia="en-US"/>
              </w:rPr>
              <w:t>__</w:t>
            </w:r>
            <w:r w:rsidRPr="003455DC">
              <w:rPr>
                <w:sz w:val="22"/>
                <w:szCs w:val="22"/>
                <w:lang w:eastAsia="en-US"/>
              </w:rPr>
              <w:t xml:space="preserve"> Договора между Сторонами № </w:t>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r>
            <w:r w:rsidRPr="003455DC">
              <w:rPr>
                <w:sz w:val="22"/>
                <w:szCs w:val="22"/>
                <w:u w:val="single"/>
                <w:lang w:eastAsia="en-US"/>
              </w:rPr>
              <w:softHyphen/>
              <w:t>_____________</w:t>
            </w:r>
            <w:r w:rsidRPr="003455DC">
              <w:rPr>
                <w:sz w:val="22"/>
                <w:szCs w:val="22"/>
                <w:lang w:eastAsia="en-US"/>
              </w:rPr>
              <w:t>от «</w:t>
            </w:r>
            <w:r w:rsidRPr="003455DC">
              <w:rPr>
                <w:sz w:val="22"/>
                <w:szCs w:val="22"/>
                <w:u w:val="single"/>
                <w:lang w:eastAsia="en-US"/>
              </w:rPr>
              <w:t>_</w:t>
            </w:r>
            <w:proofErr w:type="gramStart"/>
            <w:r w:rsidRPr="003455DC">
              <w:rPr>
                <w:sz w:val="22"/>
                <w:szCs w:val="22"/>
                <w:u w:val="single"/>
                <w:lang w:eastAsia="en-US"/>
              </w:rPr>
              <w:t>_</w:t>
            </w:r>
            <w:r w:rsidRPr="003455DC">
              <w:rPr>
                <w:sz w:val="22"/>
                <w:szCs w:val="22"/>
                <w:lang w:eastAsia="en-US"/>
              </w:rPr>
              <w:t>»</w:t>
            </w:r>
            <w:r w:rsidRPr="003455DC">
              <w:rPr>
                <w:sz w:val="22"/>
                <w:szCs w:val="22"/>
                <w:u w:val="single"/>
                <w:lang w:eastAsia="en-US"/>
              </w:rPr>
              <w:t>_</w:t>
            </w:r>
            <w:proofErr w:type="gramEnd"/>
            <w:r w:rsidRPr="003455DC">
              <w:rPr>
                <w:sz w:val="22"/>
                <w:szCs w:val="22"/>
                <w:u w:val="single"/>
                <w:lang w:eastAsia="en-US"/>
              </w:rPr>
              <w:t>_______________</w:t>
            </w:r>
            <w:r w:rsidRPr="003455DC">
              <w:rPr>
                <w:sz w:val="22"/>
                <w:szCs w:val="22"/>
                <w:lang w:eastAsia="en-US"/>
              </w:rPr>
              <w:t>20</w:t>
            </w:r>
            <w:r w:rsidRPr="003455DC">
              <w:rPr>
                <w:sz w:val="22"/>
                <w:szCs w:val="22"/>
                <w:u w:val="single"/>
                <w:lang w:eastAsia="en-US"/>
              </w:rPr>
              <w:t>__</w:t>
            </w:r>
            <w:r w:rsidRPr="003455DC">
              <w:rPr>
                <w:sz w:val="22"/>
                <w:szCs w:val="22"/>
                <w:lang w:eastAsia="en-US"/>
              </w:rPr>
              <w:t xml:space="preserve"> года Продавец передает, а Покупатель принимает Товар следующего ассортимента и количества:</w:t>
            </w:r>
          </w:p>
          <w:p w14:paraId="6B459844" w14:textId="77777777" w:rsidR="00552A59" w:rsidRPr="003455DC" w:rsidRDefault="00552A59">
            <w:pPr>
              <w:shd w:val="clear" w:color="auto" w:fill="FFFFFF"/>
              <w:spacing w:line="254" w:lineRule="auto"/>
              <w:jc w:val="center"/>
              <w:rPr>
                <w:lang w:eastAsia="en-US"/>
              </w:rPr>
            </w:pPr>
          </w:p>
          <w:tbl>
            <w:tblPr>
              <w:tblW w:w="93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3674"/>
              <w:gridCol w:w="1017"/>
              <w:gridCol w:w="2224"/>
              <w:gridCol w:w="1752"/>
            </w:tblGrid>
            <w:tr w:rsidR="003455DC" w:rsidRPr="003455DC" w14:paraId="30455813" w14:textId="77777777">
              <w:trPr>
                <w:trHeight w:val="567"/>
              </w:trPr>
              <w:tc>
                <w:tcPr>
                  <w:tcW w:w="648" w:type="dxa"/>
                  <w:tcBorders>
                    <w:top w:val="single" w:sz="4" w:space="0" w:color="auto"/>
                    <w:left w:val="single" w:sz="4" w:space="0" w:color="auto"/>
                    <w:bottom w:val="single" w:sz="4" w:space="0" w:color="auto"/>
                    <w:right w:val="single" w:sz="4" w:space="0" w:color="auto"/>
                  </w:tcBorders>
                  <w:vAlign w:val="center"/>
                  <w:hideMark/>
                </w:tcPr>
                <w:p w14:paraId="67EF50C7" w14:textId="77777777" w:rsidR="00552A59" w:rsidRPr="003455DC" w:rsidRDefault="00552A59">
                  <w:pPr>
                    <w:spacing w:line="254" w:lineRule="auto"/>
                    <w:jc w:val="center"/>
                    <w:rPr>
                      <w:b/>
                      <w:lang w:eastAsia="en-US"/>
                    </w:rPr>
                  </w:pPr>
                  <w:r w:rsidRPr="003455DC">
                    <w:rPr>
                      <w:b/>
                      <w:sz w:val="22"/>
                      <w:szCs w:val="22"/>
                      <w:lang w:eastAsia="en-US"/>
                    </w:rPr>
                    <w:t>№</w:t>
                  </w:r>
                </w:p>
                <w:p w14:paraId="62FAC7AB" w14:textId="77777777" w:rsidR="00552A59" w:rsidRPr="003455DC" w:rsidRDefault="00552A59">
                  <w:pPr>
                    <w:spacing w:line="254" w:lineRule="auto"/>
                    <w:jc w:val="center"/>
                    <w:rPr>
                      <w:b/>
                      <w:lang w:eastAsia="en-US"/>
                    </w:rPr>
                  </w:pPr>
                  <w:r w:rsidRPr="003455DC">
                    <w:rPr>
                      <w:b/>
                      <w:sz w:val="22"/>
                      <w:szCs w:val="22"/>
                      <w:lang w:eastAsia="en-US"/>
                    </w:rPr>
                    <w:t>п/п</w:t>
                  </w:r>
                </w:p>
              </w:tc>
              <w:tc>
                <w:tcPr>
                  <w:tcW w:w="3672" w:type="dxa"/>
                  <w:tcBorders>
                    <w:top w:val="single" w:sz="4" w:space="0" w:color="auto"/>
                    <w:left w:val="single" w:sz="4" w:space="0" w:color="auto"/>
                    <w:bottom w:val="single" w:sz="4" w:space="0" w:color="auto"/>
                    <w:right w:val="single" w:sz="4" w:space="0" w:color="auto"/>
                  </w:tcBorders>
                  <w:vAlign w:val="center"/>
                  <w:hideMark/>
                </w:tcPr>
                <w:p w14:paraId="49CAE21B" w14:textId="77777777" w:rsidR="00552A59" w:rsidRPr="003455DC" w:rsidRDefault="00552A59">
                  <w:pPr>
                    <w:spacing w:line="254" w:lineRule="auto"/>
                    <w:jc w:val="center"/>
                    <w:rPr>
                      <w:b/>
                      <w:lang w:eastAsia="en-US"/>
                    </w:rPr>
                  </w:pPr>
                  <w:r w:rsidRPr="003455DC">
                    <w:rPr>
                      <w:b/>
                      <w:sz w:val="22"/>
                      <w:szCs w:val="22"/>
                      <w:lang w:eastAsia="en-US"/>
                    </w:rPr>
                    <w:t>Наименование</w:t>
                  </w:r>
                </w:p>
              </w:tc>
              <w:tc>
                <w:tcPr>
                  <w:tcW w:w="1017" w:type="dxa"/>
                  <w:tcBorders>
                    <w:top w:val="single" w:sz="4" w:space="0" w:color="auto"/>
                    <w:left w:val="single" w:sz="4" w:space="0" w:color="auto"/>
                    <w:bottom w:val="single" w:sz="4" w:space="0" w:color="auto"/>
                    <w:right w:val="single" w:sz="4" w:space="0" w:color="auto"/>
                  </w:tcBorders>
                  <w:vAlign w:val="center"/>
                  <w:hideMark/>
                </w:tcPr>
                <w:p w14:paraId="075110BC" w14:textId="77777777" w:rsidR="00552A59" w:rsidRPr="003455DC" w:rsidRDefault="00552A59">
                  <w:pPr>
                    <w:spacing w:line="254" w:lineRule="auto"/>
                    <w:jc w:val="center"/>
                    <w:rPr>
                      <w:b/>
                      <w:lang w:eastAsia="en-US"/>
                    </w:rPr>
                  </w:pPr>
                  <w:r w:rsidRPr="003455DC">
                    <w:rPr>
                      <w:b/>
                      <w:sz w:val="22"/>
                      <w:szCs w:val="22"/>
                      <w:lang w:eastAsia="en-US"/>
                    </w:rPr>
                    <w:t>Кол-во</w:t>
                  </w:r>
                </w:p>
              </w:tc>
              <w:tc>
                <w:tcPr>
                  <w:tcW w:w="2223" w:type="dxa"/>
                  <w:tcBorders>
                    <w:top w:val="single" w:sz="4" w:space="0" w:color="auto"/>
                    <w:left w:val="single" w:sz="4" w:space="0" w:color="auto"/>
                    <w:bottom w:val="single" w:sz="4" w:space="0" w:color="auto"/>
                    <w:right w:val="single" w:sz="4" w:space="0" w:color="auto"/>
                  </w:tcBorders>
                  <w:vAlign w:val="center"/>
                  <w:hideMark/>
                </w:tcPr>
                <w:p w14:paraId="4BFBB77D" w14:textId="77777777" w:rsidR="00552A59" w:rsidRPr="003455DC" w:rsidRDefault="00552A59">
                  <w:pPr>
                    <w:spacing w:line="254" w:lineRule="auto"/>
                    <w:jc w:val="center"/>
                    <w:rPr>
                      <w:b/>
                      <w:lang w:eastAsia="en-US"/>
                    </w:rPr>
                  </w:pPr>
                  <w:r w:rsidRPr="003455DC">
                    <w:rPr>
                      <w:b/>
                      <w:sz w:val="22"/>
                      <w:szCs w:val="22"/>
                      <w:lang w:eastAsia="en-US"/>
                    </w:rPr>
                    <w:t>Цена, включая НДС</w:t>
                  </w:r>
                </w:p>
              </w:tc>
              <w:tc>
                <w:tcPr>
                  <w:tcW w:w="1751" w:type="dxa"/>
                  <w:tcBorders>
                    <w:top w:val="single" w:sz="4" w:space="0" w:color="auto"/>
                    <w:left w:val="single" w:sz="4" w:space="0" w:color="auto"/>
                    <w:bottom w:val="single" w:sz="4" w:space="0" w:color="auto"/>
                    <w:right w:val="single" w:sz="4" w:space="0" w:color="auto"/>
                  </w:tcBorders>
                  <w:vAlign w:val="center"/>
                  <w:hideMark/>
                </w:tcPr>
                <w:p w14:paraId="12BB2349" w14:textId="77777777" w:rsidR="00552A59" w:rsidRPr="003455DC" w:rsidRDefault="00552A59">
                  <w:pPr>
                    <w:spacing w:line="254" w:lineRule="auto"/>
                    <w:jc w:val="center"/>
                    <w:rPr>
                      <w:b/>
                      <w:lang w:eastAsia="en-US"/>
                    </w:rPr>
                  </w:pPr>
                  <w:r w:rsidRPr="003455DC">
                    <w:rPr>
                      <w:b/>
                      <w:sz w:val="22"/>
                      <w:szCs w:val="22"/>
                      <w:lang w:eastAsia="en-US"/>
                    </w:rPr>
                    <w:t>Сумма, включая НДС</w:t>
                  </w:r>
                </w:p>
              </w:tc>
            </w:tr>
            <w:tr w:rsidR="003455DC" w:rsidRPr="003455DC" w14:paraId="00E4EDD5" w14:textId="77777777">
              <w:trPr>
                <w:trHeight w:val="113"/>
              </w:trPr>
              <w:tc>
                <w:tcPr>
                  <w:tcW w:w="648" w:type="dxa"/>
                  <w:tcBorders>
                    <w:top w:val="single" w:sz="4" w:space="0" w:color="auto"/>
                    <w:left w:val="single" w:sz="4" w:space="0" w:color="auto"/>
                    <w:bottom w:val="single" w:sz="4" w:space="0" w:color="auto"/>
                    <w:right w:val="single" w:sz="4" w:space="0" w:color="auto"/>
                  </w:tcBorders>
                  <w:vAlign w:val="center"/>
                  <w:hideMark/>
                </w:tcPr>
                <w:p w14:paraId="6F509F5A" w14:textId="77777777" w:rsidR="00552A59" w:rsidRPr="003455DC" w:rsidRDefault="00552A59">
                  <w:pPr>
                    <w:spacing w:line="254" w:lineRule="auto"/>
                    <w:jc w:val="center"/>
                    <w:rPr>
                      <w:lang w:eastAsia="en-US"/>
                    </w:rPr>
                  </w:pPr>
                  <w:r w:rsidRPr="003455DC">
                    <w:rPr>
                      <w:sz w:val="22"/>
                      <w:szCs w:val="22"/>
                      <w:lang w:eastAsia="en-US"/>
                    </w:rPr>
                    <w:t>1</w:t>
                  </w:r>
                </w:p>
              </w:tc>
              <w:tc>
                <w:tcPr>
                  <w:tcW w:w="3672" w:type="dxa"/>
                  <w:tcBorders>
                    <w:top w:val="single" w:sz="4" w:space="0" w:color="auto"/>
                    <w:left w:val="single" w:sz="4" w:space="0" w:color="auto"/>
                    <w:bottom w:val="single" w:sz="4" w:space="0" w:color="auto"/>
                    <w:right w:val="single" w:sz="4" w:space="0" w:color="auto"/>
                  </w:tcBorders>
                  <w:vAlign w:val="center"/>
                </w:tcPr>
                <w:p w14:paraId="02FE205B" w14:textId="77777777" w:rsidR="00552A59" w:rsidRPr="003455DC" w:rsidRDefault="00552A59">
                  <w:pPr>
                    <w:spacing w:line="254" w:lineRule="auto"/>
                    <w:rPr>
                      <w:lang w:eastAsia="en-US"/>
                    </w:rPr>
                  </w:pPr>
                </w:p>
              </w:tc>
              <w:tc>
                <w:tcPr>
                  <w:tcW w:w="1017" w:type="dxa"/>
                  <w:tcBorders>
                    <w:top w:val="single" w:sz="4" w:space="0" w:color="auto"/>
                    <w:left w:val="single" w:sz="4" w:space="0" w:color="auto"/>
                    <w:bottom w:val="single" w:sz="4" w:space="0" w:color="auto"/>
                    <w:right w:val="single" w:sz="4" w:space="0" w:color="auto"/>
                  </w:tcBorders>
                  <w:vAlign w:val="center"/>
                </w:tcPr>
                <w:p w14:paraId="6A2C02D2" w14:textId="77777777" w:rsidR="00552A59" w:rsidRPr="003455DC" w:rsidRDefault="00552A59">
                  <w:pPr>
                    <w:spacing w:line="254" w:lineRule="auto"/>
                    <w:jc w:val="center"/>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tcPr>
                <w:p w14:paraId="3575223C" w14:textId="77777777" w:rsidR="00552A59" w:rsidRPr="003455DC" w:rsidRDefault="00552A59">
                  <w:pPr>
                    <w:spacing w:line="254" w:lineRule="auto"/>
                    <w:jc w:val="center"/>
                    <w:rPr>
                      <w:lang w:eastAsia="en-US"/>
                    </w:rPr>
                  </w:pPr>
                </w:p>
              </w:tc>
              <w:tc>
                <w:tcPr>
                  <w:tcW w:w="1751" w:type="dxa"/>
                  <w:tcBorders>
                    <w:top w:val="single" w:sz="4" w:space="0" w:color="auto"/>
                    <w:left w:val="single" w:sz="4" w:space="0" w:color="auto"/>
                    <w:bottom w:val="single" w:sz="4" w:space="0" w:color="auto"/>
                    <w:right w:val="single" w:sz="4" w:space="0" w:color="auto"/>
                  </w:tcBorders>
                  <w:vAlign w:val="center"/>
                </w:tcPr>
                <w:p w14:paraId="69AF3082" w14:textId="77777777" w:rsidR="00552A59" w:rsidRPr="003455DC" w:rsidRDefault="00552A59">
                  <w:pPr>
                    <w:spacing w:line="254" w:lineRule="auto"/>
                    <w:jc w:val="center"/>
                    <w:rPr>
                      <w:lang w:eastAsia="en-US"/>
                    </w:rPr>
                  </w:pPr>
                </w:p>
              </w:tc>
            </w:tr>
            <w:tr w:rsidR="003455DC" w:rsidRPr="003455DC" w14:paraId="35D0581E" w14:textId="77777777">
              <w:trPr>
                <w:trHeight w:val="113"/>
              </w:trPr>
              <w:tc>
                <w:tcPr>
                  <w:tcW w:w="4320" w:type="dxa"/>
                  <w:gridSpan w:val="2"/>
                  <w:tcBorders>
                    <w:top w:val="single" w:sz="4" w:space="0" w:color="auto"/>
                    <w:left w:val="single" w:sz="4" w:space="0" w:color="auto"/>
                    <w:bottom w:val="single" w:sz="4" w:space="0" w:color="auto"/>
                    <w:right w:val="single" w:sz="4" w:space="0" w:color="auto"/>
                  </w:tcBorders>
                  <w:vAlign w:val="center"/>
                  <w:hideMark/>
                </w:tcPr>
                <w:p w14:paraId="6984A87E" w14:textId="77777777" w:rsidR="00552A59" w:rsidRPr="003455DC" w:rsidRDefault="00552A59">
                  <w:pPr>
                    <w:spacing w:line="254" w:lineRule="auto"/>
                    <w:rPr>
                      <w:b/>
                      <w:lang w:eastAsia="en-US"/>
                    </w:rPr>
                  </w:pPr>
                  <w:r w:rsidRPr="003455DC">
                    <w:rPr>
                      <w:b/>
                      <w:sz w:val="22"/>
                      <w:szCs w:val="22"/>
                      <w:lang w:eastAsia="en-US"/>
                    </w:rPr>
                    <w:t>Итого:</w:t>
                  </w:r>
                </w:p>
              </w:tc>
              <w:tc>
                <w:tcPr>
                  <w:tcW w:w="1017" w:type="dxa"/>
                  <w:tcBorders>
                    <w:top w:val="single" w:sz="4" w:space="0" w:color="auto"/>
                    <w:left w:val="single" w:sz="4" w:space="0" w:color="auto"/>
                    <w:bottom w:val="single" w:sz="4" w:space="0" w:color="auto"/>
                    <w:right w:val="single" w:sz="4" w:space="0" w:color="auto"/>
                  </w:tcBorders>
                  <w:vAlign w:val="center"/>
                </w:tcPr>
                <w:p w14:paraId="2140D8BF" w14:textId="77777777" w:rsidR="00552A59" w:rsidRPr="003455DC" w:rsidRDefault="00552A59">
                  <w:pPr>
                    <w:spacing w:line="254" w:lineRule="auto"/>
                    <w:rPr>
                      <w:lang w:eastAsia="en-US"/>
                    </w:rPr>
                  </w:pPr>
                </w:p>
              </w:tc>
              <w:tc>
                <w:tcPr>
                  <w:tcW w:w="2223" w:type="dxa"/>
                  <w:tcBorders>
                    <w:top w:val="single" w:sz="4" w:space="0" w:color="auto"/>
                    <w:left w:val="single" w:sz="4" w:space="0" w:color="auto"/>
                    <w:bottom w:val="single" w:sz="4" w:space="0" w:color="auto"/>
                    <w:right w:val="single" w:sz="4" w:space="0" w:color="auto"/>
                  </w:tcBorders>
                  <w:vAlign w:val="center"/>
                  <w:hideMark/>
                </w:tcPr>
                <w:p w14:paraId="4FC7D6B3" w14:textId="77777777" w:rsidR="00552A59" w:rsidRPr="003455DC" w:rsidRDefault="00552A59">
                  <w:pPr>
                    <w:spacing w:line="254" w:lineRule="auto"/>
                    <w:jc w:val="center"/>
                    <w:rPr>
                      <w:b/>
                      <w:lang w:eastAsia="en-US"/>
                    </w:rPr>
                  </w:pPr>
                  <w:r w:rsidRPr="003455DC">
                    <w:rPr>
                      <w:b/>
                      <w:sz w:val="22"/>
                      <w:szCs w:val="22"/>
                      <w:lang w:eastAsia="en-US"/>
                    </w:rPr>
                    <w:t>-</w:t>
                  </w:r>
                </w:p>
              </w:tc>
              <w:tc>
                <w:tcPr>
                  <w:tcW w:w="1751" w:type="dxa"/>
                  <w:tcBorders>
                    <w:top w:val="single" w:sz="4" w:space="0" w:color="auto"/>
                    <w:left w:val="single" w:sz="4" w:space="0" w:color="auto"/>
                    <w:bottom w:val="single" w:sz="4" w:space="0" w:color="auto"/>
                    <w:right w:val="single" w:sz="4" w:space="0" w:color="auto"/>
                  </w:tcBorders>
                  <w:vAlign w:val="center"/>
                </w:tcPr>
                <w:p w14:paraId="40847D86" w14:textId="77777777" w:rsidR="00552A59" w:rsidRPr="003455DC" w:rsidRDefault="00552A59">
                  <w:pPr>
                    <w:spacing w:line="254" w:lineRule="auto"/>
                    <w:jc w:val="center"/>
                    <w:rPr>
                      <w:lang w:eastAsia="en-US"/>
                    </w:rPr>
                  </w:pPr>
                </w:p>
              </w:tc>
            </w:tr>
          </w:tbl>
          <w:p w14:paraId="14D159F5" w14:textId="77777777" w:rsidR="00552A59" w:rsidRPr="003455DC" w:rsidRDefault="00552A59">
            <w:pPr>
              <w:shd w:val="clear" w:color="auto" w:fill="FFFFFF"/>
              <w:spacing w:line="254" w:lineRule="auto"/>
              <w:jc w:val="center"/>
              <w:rPr>
                <w:lang w:eastAsia="en-US"/>
              </w:rPr>
            </w:pPr>
          </w:p>
          <w:p w14:paraId="3E74C46D" w14:textId="77777777" w:rsidR="00552A59" w:rsidRPr="003455DC" w:rsidRDefault="00552A59">
            <w:pPr>
              <w:spacing w:line="254" w:lineRule="auto"/>
              <w:jc w:val="both"/>
              <w:rPr>
                <w:lang w:eastAsia="en-US"/>
              </w:rPr>
            </w:pPr>
            <w:r w:rsidRPr="003455DC">
              <w:rPr>
                <w:sz w:val="22"/>
                <w:szCs w:val="22"/>
                <w:lang w:eastAsia="en-US"/>
              </w:rPr>
              <w:t xml:space="preserve">Стоимость Товара поставленного в соответствии с условиями Договора составляет </w:t>
            </w:r>
            <w:r w:rsidRPr="003455DC">
              <w:rPr>
                <w:bCs/>
                <w:sz w:val="22"/>
                <w:szCs w:val="22"/>
                <w:lang w:eastAsia="en-US"/>
              </w:rPr>
              <w:t xml:space="preserve">______________ руб. </w:t>
            </w:r>
            <w:r w:rsidRPr="003455DC">
              <w:rPr>
                <w:iCs/>
                <w:sz w:val="22"/>
                <w:szCs w:val="22"/>
                <w:lang w:eastAsia="en-US"/>
              </w:rPr>
              <w:t xml:space="preserve">(________________ </w:t>
            </w:r>
            <w:r w:rsidRPr="003455DC">
              <w:rPr>
                <w:iCs/>
                <w:sz w:val="22"/>
                <w:szCs w:val="22"/>
                <w:u w:val="single"/>
                <w:lang w:eastAsia="en-US"/>
              </w:rPr>
              <w:t xml:space="preserve">                        </w:t>
            </w:r>
            <w:r w:rsidRPr="003455DC">
              <w:rPr>
                <w:iCs/>
                <w:sz w:val="22"/>
                <w:szCs w:val="22"/>
                <w:lang w:eastAsia="en-US"/>
              </w:rPr>
              <w:t>рублей ___ копеек)</w:t>
            </w:r>
            <w:r w:rsidRPr="003455DC">
              <w:rPr>
                <w:sz w:val="22"/>
                <w:szCs w:val="22"/>
                <w:lang w:eastAsia="en-US"/>
              </w:rPr>
              <w:t>, с учетом НДС.</w:t>
            </w:r>
          </w:p>
          <w:p w14:paraId="42C9003B" w14:textId="77777777" w:rsidR="00552A59" w:rsidRPr="003455DC" w:rsidRDefault="00552A59">
            <w:pPr>
              <w:pStyle w:val="HTML"/>
              <w:spacing w:line="254" w:lineRule="auto"/>
              <w:jc w:val="both"/>
              <w:rPr>
                <w:rFonts w:ascii="Times New Roman" w:hAnsi="Times New Roman"/>
                <w:sz w:val="22"/>
                <w:szCs w:val="22"/>
                <w:lang w:eastAsia="en-US"/>
              </w:rPr>
            </w:pPr>
            <w:r w:rsidRPr="003455DC">
              <w:rPr>
                <w:rFonts w:ascii="Times New Roman" w:hAnsi="Times New Roman"/>
                <w:sz w:val="22"/>
                <w:szCs w:val="22"/>
                <w:lang w:eastAsia="en-US"/>
              </w:rPr>
              <w:lastRenderedPageBreak/>
              <w:t>2. Принятый Покупателем товар обладает качеством и ассортиментом, соответствующим требованиям Договора. Товар поставлен в установленные в Договоре сроки. Покупатель не имеет никаких претензий к принятому товару.</w:t>
            </w:r>
          </w:p>
          <w:p w14:paraId="0106A579" w14:textId="77777777" w:rsidR="00552A59" w:rsidRPr="003455DC" w:rsidRDefault="00552A59">
            <w:pPr>
              <w:pStyle w:val="HTML"/>
              <w:spacing w:line="254" w:lineRule="auto"/>
              <w:jc w:val="both"/>
              <w:rPr>
                <w:rFonts w:ascii="Times New Roman" w:hAnsi="Times New Roman"/>
                <w:sz w:val="22"/>
                <w:szCs w:val="22"/>
                <w:lang w:eastAsia="en-US"/>
              </w:rPr>
            </w:pPr>
            <w:r w:rsidRPr="003455DC">
              <w:rPr>
                <w:rFonts w:ascii="Times New Roman" w:hAnsi="Times New Roman"/>
                <w:sz w:val="22"/>
                <w:szCs w:val="22"/>
                <w:lang w:eastAsia="en-US"/>
              </w:rPr>
              <w:t>3. 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14:paraId="7706CDB3" w14:textId="77777777" w:rsidR="00552A59" w:rsidRPr="003455D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jc w:val="both"/>
              <w:rPr>
                <w:lang w:eastAsia="en-US"/>
              </w:rPr>
            </w:pPr>
          </w:p>
          <w:p w14:paraId="5B0E3574" w14:textId="77777777" w:rsidR="00552A59" w:rsidRPr="003455D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bl>
            <w:tblPr>
              <w:tblW w:w="9540" w:type="dxa"/>
              <w:jc w:val="center"/>
              <w:tblLook w:val="00A0" w:firstRow="1" w:lastRow="0" w:firstColumn="1" w:lastColumn="0" w:noHBand="0" w:noVBand="0"/>
            </w:tblPr>
            <w:tblGrid>
              <w:gridCol w:w="5040"/>
              <w:gridCol w:w="4500"/>
            </w:tblGrid>
            <w:tr w:rsidR="003455DC" w:rsidRPr="003455DC" w14:paraId="407CF2EB" w14:textId="77777777">
              <w:trPr>
                <w:trHeight w:val="80"/>
                <w:jc w:val="center"/>
              </w:trPr>
              <w:tc>
                <w:tcPr>
                  <w:tcW w:w="5040" w:type="dxa"/>
                </w:tcPr>
                <w:p w14:paraId="4B257809" w14:textId="77777777" w:rsidR="00552A59" w:rsidRPr="003455DC" w:rsidRDefault="00552A59">
                  <w:pPr>
                    <w:spacing w:line="254" w:lineRule="auto"/>
                    <w:rPr>
                      <w:lang w:eastAsia="en-US"/>
                    </w:rPr>
                  </w:pPr>
                  <w:bookmarkStart w:id="24" w:name="OLE_LINK1"/>
                  <w:r w:rsidRPr="003455DC">
                    <w:rPr>
                      <w:sz w:val="22"/>
                      <w:szCs w:val="22"/>
                      <w:lang w:eastAsia="en-US"/>
                    </w:rPr>
                    <w:t>ПОСТАВЩИК</w:t>
                  </w:r>
                </w:p>
                <w:p w14:paraId="777AC363" w14:textId="77777777" w:rsidR="00552A59" w:rsidRPr="003455DC" w:rsidRDefault="00552A59">
                  <w:pPr>
                    <w:spacing w:line="254" w:lineRule="auto"/>
                    <w:rPr>
                      <w:lang w:eastAsia="en-US"/>
                    </w:rPr>
                  </w:pPr>
                </w:p>
                <w:p w14:paraId="3BA6B02A" w14:textId="77777777" w:rsidR="00552A59" w:rsidRPr="003455DC" w:rsidRDefault="00552A59">
                  <w:pPr>
                    <w:spacing w:line="254" w:lineRule="auto"/>
                    <w:rPr>
                      <w:lang w:eastAsia="en-US"/>
                    </w:rPr>
                  </w:pPr>
                  <w:r w:rsidRPr="003455DC">
                    <w:rPr>
                      <w:sz w:val="22"/>
                      <w:szCs w:val="22"/>
                      <w:lang w:eastAsia="en-US"/>
                    </w:rPr>
                    <w:t xml:space="preserve"> /__________________/  </w:t>
                  </w:r>
                </w:p>
                <w:p w14:paraId="04C11733" w14:textId="77777777" w:rsidR="00552A59" w:rsidRPr="003455DC" w:rsidRDefault="00552A59">
                  <w:pPr>
                    <w:spacing w:line="254" w:lineRule="auto"/>
                    <w:rPr>
                      <w:lang w:eastAsia="en-US"/>
                    </w:rPr>
                  </w:pPr>
                  <w:r w:rsidRPr="003455DC">
                    <w:rPr>
                      <w:i/>
                      <w:sz w:val="22"/>
                      <w:szCs w:val="22"/>
                      <w:lang w:eastAsia="en-US"/>
                    </w:rPr>
                    <w:t xml:space="preserve">            </w:t>
                  </w:r>
                </w:p>
                <w:p w14:paraId="7EA3AE21" w14:textId="77777777" w:rsidR="00552A59" w:rsidRPr="003455DC" w:rsidRDefault="00552A59">
                  <w:pPr>
                    <w:spacing w:line="254" w:lineRule="auto"/>
                    <w:jc w:val="both"/>
                    <w:rPr>
                      <w:lang w:eastAsia="en-US"/>
                    </w:rPr>
                  </w:pPr>
                  <w:r w:rsidRPr="003455DC">
                    <w:rPr>
                      <w:i/>
                      <w:sz w:val="22"/>
                      <w:szCs w:val="22"/>
                      <w:lang w:eastAsia="en-US"/>
                    </w:rPr>
                    <w:t>М.П.</w:t>
                  </w:r>
                </w:p>
                <w:p w14:paraId="685C2770" w14:textId="77777777" w:rsidR="00552A59" w:rsidRPr="003455DC" w:rsidRDefault="00552A59">
                  <w:pPr>
                    <w:spacing w:line="254" w:lineRule="auto"/>
                    <w:jc w:val="center"/>
                    <w:rPr>
                      <w:lang w:eastAsia="en-US"/>
                    </w:rPr>
                  </w:pPr>
                </w:p>
                <w:p w14:paraId="3261F2D8" w14:textId="77777777" w:rsidR="00552A59" w:rsidRPr="003455DC" w:rsidRDefault="00552A59">
                  <w:pPr>
                    <w:spacing w:line="254" w:lineRule="auto"/>
                    <w:jc w:val="center"/>
                    <w:rPr>
                      <w:lang w:eastAsia="en-US"/>
                    </w:rPr>
                  </w:pPr>
                </w:p>
                <w:p w14:paraId="1D24408C" w14:textId="77777777" w:rsidR="00552A59" w:rsidRPr="003455DC" w:rsidRDefault="00552A59">
                  <w:pPr>
                    <w:shd w:val="clear" w:color="auto" w:fill="FFFFFF"/>
                    <w:spacing w:line="256" w:lineRule="auto"/>
                    <w:jc w:val="both"/>
                    <w:outlineLvl w:val="1"/>
                    <w:rPr>
                      <w:lang w:eastAsia="en-US"/>
                    </w:rPr>
                  </w:pPr>
                </w:p>
              </w:tc>
              <w:tc>
                <w:tcPr>
                  <w:tcW w:w="4500" w:type="dxa"/>
                </w:tcPr>
                <w:p w14:paraId="12CCF049" w14:textId="77777777" w:rsidR="00552A59" w:rsidRPr="003455DC" w:rsidRDefault="00552A59">
                  <w:pPr>
                    <w:spacing w:line="254" w:lineRule="auto"/>
                    <w:jc w:val="center"/>
                    <w:rPr>
                      <w:lang w:eastAsia="en-US"/>
                    </w:rPr>
                  </w:pPr>
                  <w:r w:rsidRPr="003455DC">
                    <w:rPr>
                      <w:sz w:val="22"/>
                      <w:szCs w:val="22"/>
                      <w:lang w:eastAsia="en-US"/>
                    </w:rPr>
                    <w:t>ПОКУПАТЕЛЬ</w:t>
                  </w:r>
                </w:p>
                <w:p w14:paraId="5B2AE78D" w14:textId="77777777" w:rsidR="00552A59" w:rsidRPr="003455DC" w:rsidRDefault="00552A59">
                  <w:pPr>
                    <w:spacing w:line="254" w:lineRule="auto"/>
                    <w:rPr>
                      <w:lang w:eastAsia="en-US"/>
                    </w:rPr>
                  </w:pPr>
                  <w:r w:rsidRPr="003455DC">
                    <w:rPr>
                      <w:sz w:val="22"/>
                      <w:szCs w:val="22"/>
                      <w:lang w:eastAsia="en-US"/>
                    </w:rPr>
                    <w:t xml:space="preserve">                </w:t>
                  </w:r>
                </w:p>
                <w:p w14:paraId="1801ED8F" w14:textId="77777777" w:rsidR="00552A59" w:rsidRPr="003455DC" w:rsidRDefault="00552A59">
                  <w:pPr>
                    <w:spacing w:line="254" w:lineRule="auto"/>
                    <w:rPr>
                      <w:lang w:eastAsia="en-US"/>
                    </w:rPr>
                  </w:pPr>
                  <w:r w:rsidRPr="003455DC">
                    <w:rPr>
                      <w:sz w:val="22"/>
                      <w:szCs w:val="22"/>
                      <w:lang w:eastAsia="en-US"/>
                    </w:rPr>
                    <w:t xml:space="preserve">                     /__________________/  </w:t>
                  </w:r>
                </w:p>
                <w:p w14:paraId="1D03388E" w14:textId="77777777" w:rsidR="00552A59" w:rsidRPr="003455DC" w:rsidRDefault="00552A59">
                  <w:pPr>
                    <w:spacing w:line="254" w:lineRule="auto"/>
                    <w:rPr>
                      <w:lang w:eastAsia="en-US"/>
                    </w:rPr>
                  </w:pPr>
                  <w:r w:rsidRPr="003455DC">
                    <w:rPr>
                      <w:i/>
                      <w:sz w:val="22"/>
                      <w:szCs w:val="22"/>
                      <w:lang w:eastAsia="en-US"/>
                    </w:rPr>
                    <w:t xml:space="preserve">            </w:t>
                  </w:r>
                </w:p>
                <w:p w14:paraId="1F9D5C81" w14:textId="77777777" w:rsidR="00552A59" w:rsidRPr="003455DC" w:rsidRDefault="00552A59">
                  <w:pPr>
                    <w:spacing w:line="254" w:lineRule="auto"/>
                    <w:jc w:val="both"/>
                    <w:rPr>
                      <w:i/>
                      <w:lang w:eastAsia="en-US"/>
                    </w:rPr>
                  </w:pPr>
                  <w:r w:rsidRPr="003455DC">
                    <w:rPr>
                      <w:i/>
                      <w:sz w:val="22"/>
                      <w:szCs w:val="22"/>
                      <w:lang w:eastAsia="en-US"/>
                    </w:rPr>
                    <w:t xml:space="preserve">                   М.П.</w:t>
                  </w:r>
                </w:p>
                <w:p w14:paraId="72F28E30" w14:textId="77777777" w:rsidR="00552A59" w:rsidRPr="003455DC" w:rsidRDefault="00552A59">
                  <w:pPr>
                    <w:spacing w:line="254" w:lineRule="auto"/>
                    <w:jc w:val="both"/>
                    <w:rPr>
                      <w:i/>
                      <w:lang w:eastAsia="en-US"/>
                    </w:rPr>
                  </w:pPr>
                </w:p>
                <w:p w14:paraId="695D6F1F" w14:textId="77777777" w:rsidR="00552A59" w:rsidRPr="003455DC" w:rsidRDefault="00552A59">
                  <w:pPr>
                    <w:spacing w:line="254" w:lineRule="auto"/>
                    <w:jc w:val="center"/>
                    <w:rPr>
                      <w:lang w:eastAsia="en-US"/>
                    </w:rPr>
                  </w:pPr>
                </w:p>
              </w:tc>
              <w:bookmarkEnd w:id="24"/>
            </w:tr>
          </w:tbl>
          <w:p w14:paraId="1480087A" w14:textId="77777777" w:rsidR="00552A59" w:rsidRPr="003455DC" w:rsidRDefault="00552A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54" w:lineRule="auto"/>
              <w:rPr>
                <w:lang w:eastAsia="en-US"/>
              </w:rPr>
            </w:pPr>
          </w:p>
        </w:tc>
        <w:tc>
          <w:tcPr>
            <w:tcW w:w="0" w:type="auto"/>
            <w:vAlign w:val="center"/>
            <w:hideMark/>
          </w:tcPr>
          <w:p w14:paraId="0ED1E167" w14:textId="77777777" w:rsidR="00552A59" w:rsidRPr="003455DC" w:rsidRDefault="00552A59">
            <w:pPr>
              <w:rPr>
                <w:lang w:eastAsia="en-US"/>
              </w:rPr>
            </w:pPr>
          </w:p>
        </w:tc>
      </w:tr>
    </w:tbl>
    <w:p w14:paraId="42DEEBED" w14:textId="0AFA9639" w:rsidR="00C8719B" w:rsidRPr="003455DC" w:rsidRDefault="00552A59" w:rsidP="00FE0D94">
      <w:pPr>
        <w:shd w:val="clear" w:color="auto" w:fill="FFFFFF"/>
        <w:ind w:left="3402"/>
        <w:jc w:val="both"/>
        <w:outlineLvl w:val="1"/>
        <w:rPr>
          <w:b/>
          <w:bCs/>
          <w:shd w:val="clear" w:color="auto" w:fill="FFFFFF"/>
        </w:rPr>
      </w:pPr>
      <w:r w:rsidRPr="003455DC">
        <w:rPr>
          <w:b/>
          <w:bCs/>
          <w:shd w:val="clear" w:color="auto" w:fill="FFFFFF"/>
        </w:rPr>
        <w:t>В случае предоставления участником закупки обеспечения</w:t>
      </w:r>
    </w:p>
    <w:p w14:paraId="2299C997" w14:textId="138B083B" w:rsidR="00FE0D94" w:rsidRPr="003455DC" w:rsidRDefault="00FE0D94" w:rsidP="00FE0D94">
      <w:pPr>
        <w:shd w:val="clear" w:color="auto" w:fill="FFFFFF"/>
        <w:ind w:left="3402"/>
        <w:jc w:val="both"/>
        <w:outlineLvl w:val="1"/>
        <w:rPr>
          <w:b/>
          <w:bCs/>
          <w:shd w:val="clear" w:color="auto" w:fill="FFFFFF"/>
        </w:rPr>
      </w:pPr>
      <w:r w:rsidRPr="003455DC">
        <w:rPr>
          <w:b/>
          <w:bCs/>
          <w:shd w:val="clear" w:color="auto" w:fill="FFFFFF"/>
        </w:rPr>
        <w:t>и</w:t>
      </w:r>
      <w:r w:rsidR="00552A59" w:rsidRPr="003455DC">
        <w:rPr>
          <w:b/>
          <w:bCs/>
          <w:shd w:val="clear" w:color="auto" w:fill="FFFFFF"/>
        </w:rPr>
        <w:t>сполнения договора банковской гарантией,</w:t>
      </w:r>
    </w:p>
    <w:p w14:paraId="70FF6A9F" w14:textId="69E219B8" w:rsidR="00552A59" w:rsidRPr="003455DC" w:rsidRDefault="00552A59" w:rsidP="00FE0D94">
      <w:pPr>
        <w:shd w:val="clear" w:color="auto" w:fill="FFFFFF"/>
        <w:ind w:left="3402"/>
        <w:jc w:val="both"/>
        <w:outlineLvl w:val="1"/>
        <w:rPr>
          <w:b/>
          <w:bCs/>
          <w:shd w:val="clear" w:color="auto" w:fill="FFFFFF"/>
        </w:rPr>
      </w:pPr>
      <w:r w:rsidRPr="003455DC">
        <w:rPr>
          <w:b/>
          <w:bCs/>
          <w:shd w:val="clear" w:color="auto" w:fill="FFFFFF"/>
        </w:rPr>
        <w:t>участник</w:t>
      </w:r>
      <w:r w:rsidR="00FE0D94" w:rsidRPr="003455DC">
        <w:rPr>
          <w:b/>
          <w:bCs/>
          <w:shd w:val="clear" w:color="auto" w:fill="FFFFFF"/>
        </w:rPr>
        <w:t xml:space="preserve"> </w:t>
      </w:r>
      <w:r w:rsidRPr="003455DC">
        <w:rPr>
          <w:b/>
          <w:bCs/>
          <w:shd w:val="clear" w:color="auto" w:fill="FFFFFF"/>
        </w:rPr>
        <w:t>закупки предоставляет обеспечение в соответствии с настоящей формой</w:t>
      </w:r>
    </w:p>
    <w:p w14:paraId="4D8B83AB" w14:textId="77777777" w:rsidR="00552A59" w:rsidRPr="003455DC" w:rsidRDefault="00552A59" w:rsidP="00552A59">
      <w:pPr>
        <w:shd w:val="clear" w:color="auto" w:fill="FFFFFF"/>
        <w:spacing w:before="133" w:after="133"/>
        <w:jc w:val="center"/>
        <w:outlineLvl w:val="1"/>
        <w:rPr>
          <w:b/>
          <w:bCs/>
          <w:sz w:val="22"/>
          <w:szCs w:val="22"/>
          <w:shd w:val="clear" w:color="auto" w:fill="FFFFFF"/>
        </w:rPr>
      </w:pPr>
    </w:p>
    <w:p w14:paraId="7C4715D4" w14:textId="58048003" w:rsidR="00552A59" w:rsidRPr="003455DC" w:rsidRDefault="00552A59" w:rsidP="00552A59">
      <w:pPr>
        <w:shd w:val="clear" w:color="auto" w:fill="FFFFFF"/>
        <w:spacing w:before="133" w:after="133"/>
        <w:jc w:val="center"/>
        <w:outlineLvl w:val="1"/>
        <w:rPr>
          <w:b/>
          <w:bCs/>
          <w:sz w:val="22"/>
          <w:szCs w:val="22"/>
          <w:shd w:val="clear" w:color="auto" w:fill="FFFFFF"/>
        </w:rPr>
      </w:pPr>
      <w:r w:rsidRPr="003455DC">
        <w:rPr>
          <w:b/>
          <w:bCs/>
          <w:sz w:val="22"/>
          <w:szCs w:val="22"/>
          <w:shd w:val="clear" w:color="auto" w:fill="FFFFFF"/>
        </w:rPr>
        <w:t>БАНКОВСКАЯ ГАРАНТИЯ № ____</w:t>
      </w:r>
    </w:p>
    <w:p w14:paraId="3FAFD180" w14:textId="00109378" w:rsidR="00C8719B" w:rsidRPr="003455DC" w:rsidRDefault="00C8719B" w:rsidP="00C8719B">
      <w:pPr>
        <w:shd w:val="clear" w:color="auto" w:fill="FFFFFF"/>
        <w:spacing w:before="133" w:after="133"/>
        <w:jc w:val="both"/>
        <w:outlineLvl w:val="1"/>
        <w:rPr>
          <w:sz w:val="22"/>
          <w:szCs w:val="22"/>
        </w:rPr>
      </w:pPr>
      <w:r w:rsidRPr="003455DC">
        <w:rPr>
          <w:b/>
          <w:bCs/>
          <w:sz w:val="22"/>
          <w:szCs w:val="22"/>
          <w:shd w:val="clear" w:color="auto" w:fill="FFFFFF"/>
        </w:rPr>
        <w:t xml:space="preserve">г. Волгоград                                                                                                                     __ «_________» </w:t>
      </w:r>
      <w:r w:rsidR="00AF68C3" w:rsidRPr="003455DC">
        <w:rPr>
          <w:b/>
          <w:bCs/>
          <w:sz w:val="22"/>
          <w:szCs w:val="22"/>
          <w:shd w:val="clear" w:color="auto" w:fill="FFFFFF"/>
        </w:rPr>
        <w:t>2022</w:t>
      </w:r>
      <w:r w:rsidRPr="003455DC">
        <w:rPr>
          <w:b/>
          <w:bCs/>
          <w:sz w:val="22"/>
          <w:szCs w:val="22"/>
          <w:shd w:val="clear" w:color="auto" w:fill="FFFFFF"/>
        </w:rPr>
        <w:t>г.</w:t>
      </w:r>
    </w:p>
    <w:p w14:paraId="75093A68" w14:textId="77777777" w:rsidR="00552A59" w:rsidRPr="003455DC" w:rsidRDefault="00552A59" w:rsidP="00552A59">
      <w:pPr>
        <w:shd w:val="clear" w:color="auto" w:fill="FFFFFF"/>
        <w:spacing w:before="225"/>
        <w:ind w:firstLine="709"/>
        <w:jc w:val="both"/>
        <w:rPr>
          <w:sz w:val="22"/>
          <w:szCs w:val="22"/>
        </w:rPr>
      </w:pPr>
      <w:r w:rsidRPr="003455DC">
        <w:rPr>
          <w:sz w:val="22"/>
          <w:szCs w:val="22"/>
          <w:shd w:val="clear" w:color="auto" w:fill="FFFFFF"/>
        </w:rPr>
        <w:t xml:space="preserve">Настоящим банк______________________________________ (________________________________), ИНН _____________, КПП _______________, ОГРН __________________, ОКПО ________________, БИК _______________, к/с _________________________, местонахождение: ____________________________________, внесена запись Управлением Федеральной Налоговой Службы по г. __________________________ в Единый государственный реестр юридических лиц «____» _________________ 201___ года за основным государственным регистрационным номером ____________________ о юридическом лице, Генеральная лицензия на осуществление банковских операций № ___________________, выдана ЦБ РФ «___»____________ года, именуемое в дальнейшем ГАРАНТ, в лице ____________________________, </w:t>
      </w:r>
      <w:proofErr w:type="spellStart"/>
      <w:r w:rsidRPr="003455DC">
        <w:rPr>
          <w:sz w:val="22"/>
          <w:szCs w:val="22"/>
          <w:shd w:val="clear" w:color="auto" w:fill="FFFFFF"/>
        </w:rPr>
        <w:t>действующе</w:t>
      </w:r>
      <w:proofErr w:type="spellEnd"/>
      <w:r w:rsidRPr="003455DC">
        <w:rPr>
          <w:sz w:val="22"/>
          <w:szCs w:val="22"/>
          <w:shd w:val="clear" w:color="auto" w:fill="FFFFFF"/>
        </w:rPr>
        <w:t>___ на основании _____________________ №__________________ от «____»___________201___г.,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w:t>
      </w:r>
    </w:p>
    <w:p w14:paraId="7E129DDD"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    Гарантия обеспечивает заявку ПРИНЦИПАЛА на участие в закупке: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455DC" w:rsidRPr="003455DC" w14:paraId="673FF804"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3F31AE" w14:textId="77777777" w:rsidR="00552A59" w:rsidRPr="003455DC" w:rsidRDefault="00552A59">
            <w:pPr>
              <w:jc w:val="both"/>
              <w:rPr>
                <w:lang w:eastAsia="en-US"/>
              </w:rPr>
            </w:pPr>
            <w:r w:rsidRPr="003455DC">
              <w:rPr>
                <w:position w:val="-2"/>
                <w:shd w:val="clear" w:color="auto" w:fill="FFFFFF"/>
                <w:lang w:eastAsia="en-US"/>
              </w:rPr>
              <w:t>Номер закупки/извещения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261A692" w14:textId="77777777" w:rsidR="00552A59" w:rsidRPr="003455DC" w:rsidRDefault="00552A59">
            <w:pPr>
              <w:spacing w:line="276" w:lineRule="auto"/>
              <w:jc w:val="both"/>
              <w:rPr>
                <w:lang w:eastAsia="en-US"/>
              </w:rPr>
            </w:pPr>
          </w:p>
        </w:tc>
      </w:tr>
      <w:tr w:rsidR="003455DC" w:rsidRPr="003455DC" w14:paraId="58BDB25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C1AAE83" w14:textId="77777777" w:rsidR="00552A59" w:rsidRPr="003455DC" w:rsidRDefault="00552A59">
            <w:pPr>
              <w:spacing w:line="276" w:lineRule="auto"/>
              <w:jc w:val="both"/>
              <w:rPr>
                <w:lang w:eastAsia="en-US"/>
              </w:rPr>
            </w:pPr>
            <w:r w:rsidRPr="003455DC">
              <w:rPr>
                <w:position w:val="-2"/>
                <w:shd w:val="clear" w:color="auto" w:fill="FFFFFF"/>
                <w:lang w:eastAsia="en-US"/>
              </w:rPr>
              <w:t>Наименование (предмет) закупки</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46A59122" w14:textId="77777777" w:rsidR="00552A59" w:rsidRPr="003455DC" w:rsidRDefault="00552A59">
            <w:pPr>
              <w:spacing w:line="276" w:lineRule="auto"/>
              <w:jc w:val="both"/>
              <w:rPr>
                <w:lang w:eastAsia="en-US"/>
              </w:rPr>
            </w:pPr>
          </w:p>
        </w:tc>
      </w:tr>
    </w:tbl>
    <w:p w14:paraId="0070CB5F" w14:textId="77777777" w:rsidR="00552A59" w:rsidRPr="003455DC" w:rsidRDefault="00552A59" w:rsidP="00552A59">
      <w:pPr>
        <w:shd w:val="clear" w:color="auto" w:fill="FFFFFF"/>
        <w:jc w:val="both"/>
        <w:rPr>
          <w:sz w:val="22"/>
          <w:szCs w:val="22"/>
        </w:rPr>
      </w:pPr>
      <w:r w:rsidRPr="003455DC">
        <w:rPr>
          <w:sz w:val="22"/>
          <w:szCs w:val="22"/>
          <w:shd w:val="clear" w:color="auto" w:fill="FFFFFF"/>
        </w:rPr>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14:paraId="02369B5C" w14:textId="77777777" w:rsidR="00552A59" w:rsidRPr="003455DC" w:rsidRDefault="00552A59" w:rsidP="00552A59">
      <w:pPr>
        <w:shd w:val="clear" w:color="auto" w:fill="FFFFFF"/>
        <w:jc w:val="both"/>
        <w:rPr>
          <w:sz w:val="22"/>
          <w:szCs w:val="22"/>
        </w:rPr>
      </w:pPr>
      <w:r w:rsidRPr="003455DC">
        <w:rPr>
          <w:sz w:val="22"/>
          <w:szCs w:val="22"/>
          <w:shd w:val="clear" w:color="auto" w:fill="FFFFFF"/>
        </w:rPr>
        <w:t>Гарантия обеспечивает следующие обязательства ПРИНЦИПАЛА перед БЕНЕФИЦИАРОМ:</w:t>
      </w:r>
    </w:p>
    <w:p w14:paraId="03F2D378" w14:textId="77777777" w:rsidR="00552A59" w:rsidRPr="003455DC" w:rsidRDefault="00552A59" w:rsidP="00552A59">
      <w:pPr>
        <w:pStyle w:val="18"/>
        <w:tabs>
          <w:tab w:val="left" w:pos="180"/>
          <w:tab w:val="left" w:pos="284"/>
          <w:tab w:val="left" w:pos="993"/>
          <w:tab w:val="left" w:pos="1276"/>
        </w:tabs>
        <w:ind w:left="0"/>
        <w:jc w:val="both"/>
        <w:rPr>
          <w:sz w:val="22"/>
          <w:szCs w:val="22"/>
        </w:rPr>
      </w:pPr>
      <w:r w:rsidRPr="003455DC">
        <w:rPr>
          <w:sz w:val="22"/>
          <w:szCs w:val="22"/>
          <w:shd w:val="clear" w:color="auto" w:fill="FFFFFF"/>
        </w:rPr>
        <w:t xml:space="preserve">            - </w:t>
      </w:r>
      <w:r w:rsidRPr="003455DC">
        <w:rPr>
          <w:sz w:val="22"/>
          <w:szCs w:val="22"/>
        </w:rPr>
        <w:t>обязательство поставить товары, выполнить работы, оказать услуги, являющиеся предметом договора в полном объеме;</w:t>
      </w:r>
    </w:p>
    <w:p w14:paraId="15A766AB" w14:textId="77777777" w:rsidR="00552A59" w:rsidRPr="003455DC" w:rsidRDefault="00552A59" w:rsidP="00552A59">
      <w:pPr>
        <w:pStyle w:val="18"/>
        <w:tabs>
          <w:tab w:val="left" w:pos="180"/>
          <w:tab w:val="left" w:pos="284"/>
          <w:tab w:val="left" w:pos="993"/>
          <w:tab w:val="left" w:pos="1276"/>
        </w:tabs>
        <w:ind w:left="0"/>
        <w:jc w:val="both"/>
        <w:rPr>
          <w:sz w:val="22"/>
          <w:szCs w:val="22"/>
        </w:rPr>
      </w:pPr>
      <w:r w:rsidRPr="003455DC">
        <w:rPr>
          <w:sz w:val="22"/>
          <w:szCs w:val="22"/>
        </w:rPr>
        <w:t xml:space="preserve">            - обязательство поставить товары, выполнить работы, оказать услуги, являющиеся предметом договора с надлежащим качеством;</w:t>
      </w:r>
    </w:p>
    <w:p w14:paraId="521A5E92" w14:textId="77777777" w:rsidR="00552A59" w:rsidRPr="003455DC" w:rsidRDefault="00552A59" w:rsidP="00552A59">
      <w:pPr>
        <w:pStyle w:val="18"/>
        <w:tabs>
          <w:tab w:val="left" w:pos="180"/>
          <w:tab w:val="left" w:pos="284"/>
          <w:tab w:val="left" w:pos="993"/>
          <w:tab w:val="left" w:pos="1276"/>
        </w:tabs>
        <w:ind w:left="0"/>
        <w:jc w:val="both"/>
        <w:rPr>
          <w:sz w:val="22"/>
          <w:szCs w:val="22"/>
        </w:rPr>
      </w:pPr>
      <w:r w:rsidRPr="003455DC">
        <w:rPr>
          <w:sz w:val="22"/>
          <w:szCs w:val="22"/>
        </w:rPr>
        <w:t xml:space="preserve">           - обязательство поставить товары, выполнить работы, оказать услуги, являющиеся предметом договора в установленном месте;</w:t>
      </w:r>
    </w:p>
    <w:p w14:paraId="58AAED77" w14:textId="77777777" w:rsidR="00552A59" w:rsidRPr="003455DC" w:rsidRDefault="00552A59" w:rsidP="00552A59">
      <w:pPr>
        <w:pStyle w:val="18"/>
        <w:tabs>
          <w:tab w:val="left" w:pos="180"/>
          <w:tab w:val="left" w:pos="284"/>
          <w:tab w:val="left" w:pos="993"/>
          <w:tab w:val="left" w:pos="1276"/>
        </w:tabs>
        <w:ind w:left="0"/>
        <w:jc w:val="both"/>
        <w:rPr>
          <w:sz w:val="22"/>
          <w:szCs w:val="22"/>
        </w:rPr>
      </w:pPr>
      <w:r w:rsidRPr="003455DC">
        <w:rPr>
          <w:sz w:val="22"/>
          <w:szCs w:val="22"/>
        </w:rPr>
        <w:t xml:space="preserve">           - обязательство поставить товары, выполнить работы, оказать услуги, являющиеся предметом договора в установленные сроки; </w:t>
      </w:r>
    </w:p>
    <w:p w14:paraId="3064D3AF" w14:textId="77777777" w:rsidR="00552A59" w:rsidRPr="003455DC" w:rsidRDefault="00552A59" w:rsidP="00552A59">
      <w:pPr>
        <w:pStyle w:val="18"/>
        <w:tabs>
          <w:tab w:val="left" w:pos="180"/>
          <w:tab w:val="left" w:pos="284"/>
          <w:tab w:val="left" w:pos="993"/>
          <w:tab w:val="left" w:pos="1276"/>
        </w:tabs>
        <w:ind w:left="0"/>
        <w:jc w:val="both"/>
        <w:rPr>
          <w:sz w:val="22"/>
          <w:szCs w:val="22"/>
        </w:rPr>
      </w:pPr>
      <w:r w:rsidRPr="003455DC">
        <w:rPr>
          <w:sz w:val="22"/>
          <w:szCs w:val="22"/>
        </w:rPr>
        <w:t xml:space="preserve">           - обязательство не предоставлять в процессе исполнения договора ложных документов и сведений;</w:t>
      </w:r>
    </w:p>
    <w:p w14:paraId="2719B82B" w14:textId="77777777" w:rsidR="00552A59" w:rsidRPr="003455DC" w:rsidRDefault="00552A59" w:rsidP="00552A59">
      <w:pPr>
        <w:pStyle w:val="18"/>
        <w:tabs>
          <w:tab w:val="left" w:pos="180"/>
          <w:tab w:val="left" w:pos="284"/>
          <w:tab w:val="left" w:pos="993"/>
          <w:tab w:val="left" w:pos="1276"/>
        </w:tabs>
        <w:ind w:left="0"/>
        <w:jc w:val="both"/>
        <w:rPr>
          <w:sz w:val="22"/>
          <w:szCs w:val="22"/>
        </w:rPr>
      </w:pPr>
      <w:r w:rsidRPr="003455DC">
        <w:rPr>
          <w:sz w:val="22"/>
          <w:szCs w:val="22"/>
        </w:rPr>
        <w:lastRenderedPageBreak/>
        <w:t xml:space="preserve">           - обязательство не привлекать к исполнению договора субподрядные организации в случае, если закупочной документацией не предусмотрено право ПРИНЦИПАЛА на привлечение к исполнению договора субподрядных организаций;</w:t>
      </w:r>
    </w:p>
    <w:p w14:paraId="20BB0A10" w14:textId="77777777" w:rsidR="00552A59" w:rsidRPr="003455DC" w:rsidRDefault="00552A59" w:rsidP="00552A59">
      <w:pPr>
        <w:shd w:val="clear" w:color="auto" w:fill="FFFFFF"/>
        <w:jc w:val="both"/>
        <w:rPr>
          <w:sz w:val="22"/>
          <w:szCs w:val="22"/>
        </w:rPr>
      </w:pPr>
    </w:p>
    <w:p w14:paraId="427DC361"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2.    Сведения о БЕНЕФИЦИАРЕ, сумме Гарантии и сроке действия Гарантии:</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455DC" w:rsidRPr="003455DC" w14:paraId="17238A06"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6DBD4996" w14:textId="77777777" w:rsidR="00552A59" w:rsidRPr="003455DC"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11BCE82C" w14:textId="77777777" w:rsidR="00552A59" w:rsidRPr="003455DC" w:rsidRDefault="00552A59">
            <w:pPr>
              <w:jc w:val="both"/>
              <w:rPr>
                <w:lang w:eastAsia="en-US"/>
              </w:rPr>
            </w:pPr>
            <w:r w:rsidRPr="003455DC">
              <w:rPr>
                <w:b/>
                <w:bCs/>
                <w:position w:val="-2"/>
                <w:shd w:val="clear" w:color="auto" w:fill="FFFFFF"/>
                <w:lang w:eastAsia="en-US"/>
              </w:rPr>
              <w:t>БЕНЕФИЦИАР</w:t>
            </w:r>
          </w:p>
        </w:tc>
      </w:tr>
      <w:tr w:rsidR="003455DC" w:rsidRPr="003455DC" w14:paraId="07C5D3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972B7D5" w14:textId="77777777" w:rsidR="00552A59" w:rsidRPr="003455DC" w:rsidRDefault="00552A59">
            <w:pPr>
              <w:spacing w:line="276" w:lineRule="auto"/>
              <w:jc w:val="both"/>
              <w:rPr>
                <w:lang w:eastAsia="en-US"/>
              </w:rPr>
            </w:pPr>
            <w:r w:rsidRPr="003455D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5103544C" w14:textId="77777777" w:rsidR="00552A59" w:rsidRPr="003455DC" w:rsidRDefault="00552A59">
            <w:pPr>
              <w:jc w:val="both"/>
              <w:rPr>
                <w:lang w:eastAsia="en-US"/>
              </w:rPr>
            </w:pPr>
            <w:r w:rsidRPr="003455DC">
              <w:rPr>
                <w:position w:val="-2"/>
                <w:shd w:val="clear" w:color="auto" w:fill="FFFFFF"/>
                <w:lang w:eastAsia="en-US"/>
              </w:rPr>
              <w:t>АКЦИОНЕРНОЕ ОБЩЕСТВО "ВОЛГОГРАДОБЛЭЛЕКТРО"</w:t>
            </w:r>
          </w:p>
        </w:tc>
      </w:tr>
      <w:tr w:rsidR="003455DC" w:rsidRPr="003455DC" w14:paraId="6633BB4E"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B4A2B8A" w14:textId="77777777" w:rsidR="00552A59" w:rsidRPr="003455DC" w:rsidRDefault="00552A59">
            <w:pPr>
              <w:spacing w:line="276" w:lineRule="auto"/>
              <w:jc w:val="both"/>
              <w:rPr>
                <w:lang w:eastAsia="en-US"/>
              </w:rPr>
            </w:pPr>
            <w:r w:rsidRPr="003455DC">
              <w:rPr>
                <w:position w:val="-2"/>
                <w:shd w:val="clear" w:color="auto" w:fill="FFFFFF"/>
                <w:lang w:eastAsia="en-US"/>
              </w:rPr>
              <w:t>ИНН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7753308" w14:textId="77777777" w:rsidR="00552A59" w:rsidRPr="003455DC" w:rsidRDefault="00552A59">
            <w:pPr>
              <w:jc w:val="both"/>
              <w:rPr>
                <w:lang w:eastAsia="en-US"/>
              </w:rPr>
            </w:pPr>
            <w:r w:rsidRPr="003455DC">
              <w:rPr>
                <w:position w:val="-2"/>
                <w:shd w:val="clear" w:color="auto" w:fill="FFFFFF"/>
                <w:lang w:eastAsia="en-US"/>
              </w:rPr>
              <w:t>3443029580</w:t>
            </w:r>
          </w:p>
        </w:tc>
      </w:tr>
      <w:tr w:rsidR="003455DC" w:rsidRPr="003455DC" w14:paraId="16B52B49"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9A593D9" w14:textId="77777777" w:rsidR="00552A59" w:rsidRPr="003455DC" w:rsidRDefault="00552A59">
            <w:pPr>
              <w:spacing w:line="276" w:lineRule="auto"/>
              <w:jc w:val="both"/>
              <w:rPr>
                <w:lang w:eastAsia="en-US"/>
              </w:rPr>
            </w:pPr>
            <w:r w:rsidRPr="003455DC">
              <w:rPr>
                <w:position w:val="-2"/>
                <w:shd w:val="clear" w:color="auto" w:fill="FFFFFF"/>
                <w:lang w:eastAsia="en-US"/>
              </w:rPr>
              <w:t>ОГРН</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025D6FC" w14:textId="77777777" w:rsidR="00552A59" w:rsidRPr="003455DC" w:rsidRDefault="00552A59">
            <w:pPr>
              <w:jc w:val="both"/>
              <w:rPr>
                <w:lang w:eastAsia="en-US"/>
              </w:rPr>
            </w:pPr>
            <w:r w:rsidRPr="003455DC">
              <w:rPr>
                <w:position w:val="-2"/>
                <w:shd w:val="clear" w:color="auto" w:fill="FFFFFF"/>
                <w:lang w:eastAsia="en-US"/>
              </w:rPr>
              <w:t>1023402971272</w:t>
            </w:r>
          </w:p>
        </w:tc>
      </w:tr>
      <w:tr w:rsidR="003455DC" w:rsidRPr="003455DC" w14:paraId="28553A5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3F4A49AA" w14:textId="77777777" w:rsidR="00552A59" w:rsidRPr="003455DC" w:rsidRDefault="00552A59">
            <w:pPr>
              <w:spacing w:line="276" w:lineRule="auto"/>
              <w:jc w:val="both"/>
              <w:rPr>
                <w:lang w:eastAsia="en-US"/>
              </w:rPr>
            </w:pPr>
            <w:r w:rsidRPr="003455DC">
              <w:rPr>
                <w:position w:val="-2"/>
                <w:shd w:val="clear" w:color="auto" w:fill="FFFFFF"/>
                <w:lang w:eastAsia="en-US"/>
              </w:rPr>
              <w:t>Адрес места нахождения</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1FF8D6CD" w14:textId="77777777" w:rsidR="00552A59" w:rsidRPr="003455DC" w:rsidRDefault="00552A59">
            <w:pPr>
              <w:jc w:val="both"/>
              <w:rPr>
                <w:lang w:eastAsia="en-US"/>
              </w:rPr>
            </w:pPr>
            <w:r w:rsidRPr="003455DC">
              <w:rPr>
                <w:position w:val="-2"/>
                <w:shd w:val="clear" w:color="auto" w:fill="FFFFFF"/>
                <w:lang w:eastAsia="en-US"/>
              </w:rPr>
              <w:t>400075, ОБЛ ВОЛГОГРАДСКАЯ, Г ВОЛГОГРАД, УЛ ИМ ШОПЕНА, дом 13</w:t>
            </w:r>
          </w:p>
        </w:tc>
      </w:tr>
      <w:tr w:rsidR="003455DC" w:rsidRPr="003455DC" w14:paraId="423479B9"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8ACA4A0" w14:textId="77777777" w:rsidR="00552A59" w:rsidRPr="003455DC" w:rsidRDefault="00552A59">
            <w:pPr>
              <w:spacing w:line="276" w:lineRule="auto"/>
              <w:jc w:val="both"/>
              <w:rPr>
                <w:lang w:eastAsia="en-US"/>
              </w:rPr>
            </w:pPr>
            <w:r w:rsidRPr="003455DC">
              <w:rPr>
                <w:b/>
                <w:bCs/>
                <w:position w:val="-2"/>
                <w:shd w:val="clear" w:color="auto" w:fill="FFFFFF"/>
                <w:lang w:eastAsia="en-US"/>
              </w:rPr>
              <w:t>Сумма Гарантии</w:t>
            </w:r>
          </w:p>
        </w:tc>
      </w:tr>
      <w:tr w:rsidR="003455DC" w:rsidRPr="003455DC" w14:paraId="64A77BA1"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22E81C0" w14:textId="77777777" w:rsidR="00552A59" w:rsidRPr="003455DC" w:rsidRDefault="00552A59">
            <w:pPr>
              <w:spacing w:line="276" w:lineRule="auto"/>
              <w:jc w:val="both"/>
              <w:rPr>
                <w:lang w:eastAsia="en-US"/>
              </w:rPr>
            </w:pPr>
            <w:r w:rsidRPr="003455DC">
              <w:rPr>
                <w:position w:val="-2"/>
                <w:shd w:val="clear" w:color="auto" w:fill="FFFFFF"/>
                <w:lang w:eastAsia="en-US"/>
              </w:rPr>
              <w:t>Сумма Гарантии в рублях РФ</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D3490E4" w14:textId="77777777" w:rsidR="00552A59" w:rsidRPr="003455DC" w:rsidRDefault="00552A59">
            <w:pPr>
              <w:spacing w:line="276" w:lineRule="auto"/>
              <w:jc w:val="both"/>
              <w:rPr>
                <w:lang w:eastAsia="en-US"/>
              </w:rPr>
            </w:pPr>
          </w:p>
        </w:tc>
      </w:tr>
      <w:tr w:rsidR="003455DC" w:rsidRPr="003455DC" w14:paraId="68573D26" w14:textId="77777777" w:rsidTr="00552A59">
        <w:trPr>
          <w:jc w:val="center"/>
        </w:trPr>
        <w:tc>
          <w:tcPr>
            <w:tcW w:w="5000" w:type="pct"/>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83EB29F" w14:textId="77777777" w:rsidR="00552A59" w:rsidRPr="003455DC" w:rsidRDefault="00552A59">
            <w:pPr>
              <w:spacing w:line="276" w:lineRule="auto"/>
              <w:jc w:val="both"/>
              <w:rPr>
                <w:lang w:eastAsia="en-US"/>
              </w:rPr>
            </w:pPr>
            <w:r w:rsidRPr="003455DC">
              <w:rPr>
                <w:b/>
                <w:bCs/>
                <w:position w:val="-2"/>
                <w:shd w:val="clear" w:color="auto" w:fill="FFFFFF"/>
                <w:lang w:eastAsia="en-US"/>
              </w:rPr>
              <w:t>Срок действия Гарантии</w:t>
            </w:r>
          </w:p>
        </w:tc>
      </w:tr>
      <w:tr w:rsidR="003455DC" w:rsidRPr="003455DC" w14:paraId="0058D02C"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75D1CE44" w14:textId="77777777" w:rsidR="00552A59" w:rsidRPr="003455DC" w:rsidRDefault="00552A59">
            <w:pPr>
              <w:spacing w:line="276" w:lineRule="auto"/>
              <w:jc w:val="both"/>
              <w:rPr>
                <w:lang w:eastAsia="en-US"/>
              </w:rPr>
            </w:pPr>
            <w:r w:rsidRPr="003455DC">
              <w:rPr>
                <w:position w:val="-2"/>
                <w:shd w:val="clear" w:color="auto" w:fill="FFFFFF"/>
                <w:lang w:eastAsia="en-US"/>
              </w:rPr>
              <w:t>Срок действия Гарантии</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CE30363" w14:textId="77777777" w:rsidR="00552A59" w:rsidRPr="003455DC" w:rsidRDefault="00552A59">
            <w:pPr>
              <w:jc w:val="both"/>
              <w:rPr>
                <w:lang w:eastAsia="en-US"/>
              </w:rPr>
            </w:pPr>
            <w:r w:rsidRPr="003455DC">
              <w:rPr>
                <w:position w:val="-2"/>
                <w:shd w:val="clear" w:color="auto" w:fill="FFFFFF"/>
                <w:lang w:eastAsia="en-US"/>
              </w:rPr>
              <w:t xml:space="preserve">Гарантия вступает в силу с </w:t>
            </w:r>
            <w:proofErr w:type="gramStart"/>
            <w:r w:rsidRPr="003455DC">
              <w:rPr>
                <w:b/>
                <w:bCs/>
                <w:position w:val="-2"/>
                <w:shd w:val="clear" w:color="auto" w:fill="FFFFFF"/>
                <w:lang w:eastAsia="en-US"/>
              </w:rPr>
              <w:t xml:space="preserve">«  </w:t>
            </w:r>
            <w:proofErr w:type="gramEnd"/>
            <w:r w:rsidRPr="003455DC">
              <w:rPr>
                <w:b/>
                <w:bCs/>
                <w:position w:val="-2"/>
                <w:shd w:val="clear" w:color="auto" w:fill="FFFFFF"/>
                <w:lang w:eastAsia="en-US"/>
              </w:rPr>
              <w:t xml:space="preserve">   »                   20</w:t>
            </w:r>
            <w:r w:rsidR="00E15963" w:rsidRPr="003455DC">
              <w:rPr>
                <w:b/>
                <w:bCs/>
                <w:position w:val="-2"/>
                <w:shd w:val="clear" w:color="auto" w:fill="FFFFFF"/>
                <w:lang w:eastAsia="en-US"/>
              </w:rPr>
              <w:t>2</w:t>
            </w:r>
            <w:r w:rsidRPr="003455DC">
              <w:rPr>
                <w:b/>
                <w:bCs/>
                <w:position w:val="-2"/>
                <w:shd w:val="clear" w:color="auto" w:fill="FFFFFF"/>
                <w:lang w:eastAsia="en-US"/>
              </w:rPr>
              <w:t>___ года и действует по «      »                              20</w:t>
            </w:r>
            <w:r w:rsidR="00E15963" w:rsidRPr="003455DC">
              <w:rPr>
                <w:b/>
                <w:bCs/>
                <w:position w:val="-2"/>
                <w:shd w:val="clear" w:color="auto" w:fill="FFFFFF"/>
                <w:lang w:eastAsia="en-US"/>
              </w:rPr>
              <w:t>2</w:t>
            </w:r>
            <w:r w:rsidRPr="003455DC">
              <w:rPr>
                <w:b/>
                <w:bCs/>
                <w:position w:val="-2"/>
                <w:shd w:val="clear" w:color="auto" w:fill="FFFFFF"/>
                <w:lang w:eastAsia="en-US"/>
              </w:rPr>
              <w:t>____года включительно.</w:t>
            </w:r>
          </w:p>
          <w:p w14:paraId="7C05AA07" w14:textId="77777777" w:rsidR="00552A59" w:rsidRPr="003455DC" w:rsidRDefault="00552A59">
            <w:pPr>
              <w:shd w:val="clear" w:color="auto" w:fill="FFFFFF"/>
              <w:spacing w:line="276" w:lineRule="auto"/>
              <w:jc w:val="both"/>
              <w:textAlignment w:val="center"/>
              <w:rPr>
                <w:lang w:eastAsia="en-US"/>
              </w:rPr>
            </w:pPr>
            <w:r w:rsidRPr="003455DC">
              <w:rPr>
                <w:position w:val="-2"/>
                <w:shd w:val="clear" w:color="auto" w:fill="FFFFFF"/>
                <w:lang w:eastAsia="en-US"/>
              </w:rPr>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14:paraId="6A36E4C0"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3.    Сведения о ПРИНЦИПАЛЕ:</w:t>
      </w:r>
    </w:p>
    <w:tbl>
      <w:tblPr>
        <w:tblStyle w:val="NormalTablePHPDOCX"/>
        <w:tblW w:w="5000" w:type="pct"/>
        <w:jc w:val="center"/>
        <w:tblInd w:w="0" w:type="dxa"/>
        <w:shd w:val="clear" w:color="auto" w:fill="FFFFFF"/>
        <w:tblLook w:val="04A0" w:firstRow="1" w:lastRow="0" w:firstColumn="1" w:lastColumn="0" w:noHBand="0" w:noVBand="1"/>
      </w:tblPr>
      <w:tblGrid>
        <w:gridCol w:w="2971"/>
        <w:gridCol w:w="6934"/>
      </w:tblGrid>
      <w:tr w:rsidR="003455DC" w:rsidRPr="003455DC" w14:paraId="4A147538" w14:textId="77777777" w:rsidTr="00552A59">
        <w:trPr>
          <w:jc w:val="center"/>
        </w:trPr>
        <w:tc>
          <w:tcPr>
            <w:tcW w:w="1500" w:type="pct"/>
            <w:tcBorders>
              <w:top w:val="single" w:sz="6" w:space="0" w:color="000000"/>
              <w:left w:val="single" w:sz="6" w:space="0" w:color="000000"/>
              <w:bottom w:val="single" w:sz="6" w:space="0" w:color="000000"/>
              <w:right w:val="single" w:sz="6" w:space="0" w:color="FFFFFF"/>
            </w:tcBorders>
            <w:shd w:val="clear" w:color="auto" w:fill="FFFFFF"/>
            <w:tcMar>
              <w:top w:w="15" w:type="dxa"/>
              <w:left w:w="15" w:type="dxa"/>
              <w:bottom w:w="15" w:type="dxa"/>
              <w:right w:w="15" w:type="dxa"/>
            </w:tcMar>
            <w:vAlign w:val="center"/>
          </w:tcPr>
          <w:p w14:paraId="56F27F81" w14:textId="77777777" w:rsidR="00552A59" w:rsidRPr="003455DC" w:rsidRDefault="00552A59">
            <w:pPr>
              <w:spacing w:line="276" w:lineRule="auto"/>
              <w:jc w:val="both"/>
              <w:rPr>
                <w:lang w:eastAsia="en-US"/>
              </w:rPr>
            </w:pP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08" w:type="dxa"/>
              <w:bottom w:w="15" w:type="dxa"/>
              <w:right w:w="15" w:type="dxa"/>
            </w:tcMar>
            <w:vAlign w:val="center"/>
            <w:hideMark/>
          </w:tcPr>
          <w:p w14:paraId="3012535A" w14:textId="77777777" w:rsidR="00552A59" w:rsidRPr="003455DC" w:rsidRDefault="00552A59">
            <w:pPr>
              <w:jc w:val="both"/>
              <w:rPr>
                <w:lang w:eastAsia="en-US"/>
              </w:rPr>
            </w:pPr>
            <w:r w:rsidRPr="003455DC">
              <w:rPr>
                <w:b/>
                <w:bCs/>
                <w:position w:val="-2"/>
                <w:shd w:val="clear" w:color="auto" w:fill="FFFFFF"/>
                <w:lang w:eastAsia="en-US"/>
              </w:rPr>
              <w:t>ПРИНЦИПАЛ</w:t>
            </w:r>
          </w:p>
        </w:tc>
      </w:tr>
      <w:tr w:rsidR="003455DC" w:rsidRPr="003455DC" w14:paraId="407AF0C5" w14:textId="77777777" w:rsidTr="00552A59">
        <w:trPr>
          <w:jc w:val="center"/>
        </w:trPr>
        <w:tc>
          <w:tcPr>
            <w:tcW w:w="1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0DE1B0CD" w14:textId="77777777" w:rsidR="00552A59" w:rsidRPr="003455DC" w:rsidRDefault="00552A59">
            <w:pPr>
              <w:spacing w:line="276" w:lineRule="auto"/>
              <w:jc w:val="both"/>
              <w:rPr>
                <w:lang w:eastAsia="en-US"/>
              </w:rPr>
            </w:pPr>
            <w:r w:rsidRPr="003455DC">
              <w:rPr>
                <w:position w:val="-2"/>
                <w:shd w:val="clear" w:color="auto" w:fill="FFFFFF"/>
                <w:lang w:eastAsia="en-US"/>
              </w:rPr>
              <w:t>Полное наименование</w:t>
            </w:r>
          </w:p>
        </w:tc>
        <w:tc>
          <w:tcPr>
            <w:tcW w:w="3500" w:type="pct"/>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26485894" w14:textId="77777777" w:rsidR="00552A59" w:rsidRPr="003455DC" w:rsidRDefault="00552A59">
            <w:pPr>
              <w:spacing w:line="276" w:lineRule="auto"/>
              <w:jc w:val="both"/>
              <w:rPr>
                <w:lang w:eastAsia="en-US"/>
              </w:rPr>
            </w:pPr>
          </w:p>
        </w:tc>
      </w:tr>
      <w:tr w:rsidR="003455DC" w:rsidRPr="003455DC" w14:paraId="1400497C"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47738896" w14:textId="77777777" w:rsidR="00552A59" w:rsidRPr="003455DC" w:rsidRDefault="00552A59">
            <w:pPr>
              <w:spacing w:line="276" w:lineRule="auto"/>
              <w:jc w:val="both"/>
              <w:rPr>
                <w:lang w:eastAsia="en-US"/>
              </w:rPr>
            </w:pPr>
            <w:r w:rsidRPr="003455DC">
              <w:rPr>
                <w:position w:val="-2"/>
                <w:shd w:val="clear" w:color="auto" w:fill="FFFFFF"/>
                <w:lang w:eastAsia="en-US"/>
              </w:rPr>
              <w:t>ИНН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364BC639" w14:textId="77777777" w:rsidR="00552A59" w:rsidRPr="003455DC" w:rsidRDefault="00552A59">
            <w:pPr>
              <w:spacing w:line="276" w:lineRule="auto"/>
              <w:jc w:val="both"/>
              <w:rPr>
                <w:lang w:eastAsia="en-US"/>
              </w:rPr>
            </w:pPr>
          </w:p>
        </w:tc>
      </w:tr>
      <w:tr w:rsidR="003455DC" w:rsidRPr="003455DC" w14:paraId="04FE4FCE"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6A0FC62D" w14:textId="77777777" w:rsidR="00552A59" w:rsidRPr="003455DC" w:rsidRDefault="00552A59">
            <w:pPr>
              <w:spacing w:line="276" w:lineRule="auto"/>
              <w:jc w:val="both"/>
              <w:rPr>
                <w:lang w:eastAsia="en-US"/>
              </w:rPr>
            </w:pPr>
            <w:r w:rsidRPr="003455DC">
              <w:rPr>
                <w:position w:val="-2"/>
                <w:shd w:val="clear" w:color="auto" w:fill="FFFFFF"/>
                <w:lang w:eastAsia="en-US"/>
              </w:rPr>
              <w:t>ОГРН</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7A32AC06" w14:textId="77777777" w:rsidR="00552A59" w:rsidRPr="003455DC" w:rsidRDefault="00552A59">
            <w:pPr>
              <w:spacing w:line="276" w:lineRule="auto"/>
              <w:jc w:val="both"/>
              <w:rPr>
                <w:lang w:eastAsia="en-US"/>
              </w:rPr>
            </w:pPr>
          </w:p>
        </w:tc>
      </w:tr>
      <w:tr w:rsidR="003455DC" w:rsidRPr="003455DC" w14:paraId="17206F1F" w14:textId="77777777" w:rsidTr="00552A59">
        <w:trPr>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hideMark/>
          </w:tcPr>
          <w:p w14:paraId="2B483B6C" w14:textId="77777777" w:rsidR="00552A59" w:rsidRPr="003455DC" w:rsidRDefault="00552A59">
            <w:pPr>
              <w:spacing w:line="276" w:lineRule="auto"/>
              <w:jc w:val="both"/>
              <w:rPr>
                <w:lang w:eastAsia="en-US"/>
              </w:rPr>
            </w:pPr>
            <w:r w:rsidRPr="003455DC">
              <w:rPr>
                <w:position w:val="-2"/>
                <w:shd w:val="clear" w:color="auto" w:fill="FFFFFF"/>
                <w:lang w:eastAsia="en-US"/>
              </w:rPr>
              <w:t>Адрес места нахождения</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15" w:type="dxa"/>
              <w:left w:w="15" w:type="dxa"/>
              <w:bottom w:w="15" w:type="dxa"/>
              <w:right w:w="15" w:type="dxa"/>
            </w:tcMar>
            <w:vAlign w:val="center"/>
          </w:tcPr>
          <w:p w14:paraId="0D1C70CF" w14:textId="77777777" w:rsidR="00552A59" w:rsidRPr="003455DC" w:rsidRDefault="00552A59">
            <w:pPr>
              <w:spacing w:line="276" w:lineRule="auto"/>
              <w:jc w:val="both"/>
              <w:rPr>
                <w:lang w:eastAsia="en-US"/>
              </w:rPr>
            </w:pPr>
          </w:p>
        </w:tc>
      </w:tr>
    </w:tbl>
    <w:p w14:paraId="5253BB66"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4. Обстоятельствами, при наступлении которых ГАРАНТОМ выплачивается Сумма Гарантии, являются обстоятельства:</w:t>
      </w:r>
    </w:p>
    <w:p w14:paraId="7149084D" w14:textId="77777777" w:rsidR="00552A59" w:rsidRPr="003455DC" w:rsidRDefault="00552A59" w:rsidP="00552A59">
      <w:pPr>
        <w:shd w:val="clear" w:color="auto" w:fill="FFFFFF"/>
        <w:ind w:firstLine="709"/>
        <w:jc w:val="both"/>
        <w:rPr>
          <w:sz w:val="22"/>
          <w:szCs w:val="22"/>
          <w:shd w:val="clear" w:color="auto" w:fill="FFFFFF"/>
        </w:rPr>
      </w:pPr>
      <w:r w:rsidRPr="003455DC">
        <w:rPr>
          <w:sz w:val="22"/>
          <w:szCs w:val="22"/>
          <w:shd w:val="clear" w:color="auto" w:fill="FFFFFF"/>
        </w:rPr>
        <w:t>- уклонение или отказ ПРИНЦИПАЛА заключить договор (контракт) по итогам Закупки;</w:t>
      </w:r>
    </w:p>
    <w:p w14:paraId="19D0606B"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 невыполнение или ненадлежащее исполнение ПРИНЦИПАЛОМ условий договора в установленный срок, а равно отказ от исполнения условий договора.</w:t>
      </w:r>
    </w:p>
    <w:p w14:paraId="6A0FB8D1"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 непредоставление или предоставление с нарушением условий, установленных Законом, до заключения договора БЕНЕФИЦИАРУ обеспечения исполнения договора, заключаемого по итогам Закупки.</w:t>
      </w:r>
    </w:p>
    <w:p w14:paraId="783222DB"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БЕНЕФИЦИАР вправе представить ГАРАНТУ на бумажном носителе или в форме электронного документа в порядке, предусмотренном законодательством Российской Федерации, требование об уплате Суммы Гарантии или ее части в размере обеспечения заявки, (обеспечения договора) установленном в извещении (документации) об осуществлении Закупки, документации о Закупке (далее – Требование платежа по Гарантии или Требование) в течение всего срока действия Гарантии.</w:t>
      </w:r>
    </w:p>
    <w:p w14:paraId="36703235"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5. Гарантия является безотзывной.</w:t>
      </w:r>
    </w:p>
    <w:p w14:paraId="0942DE78"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6. Требование платежа по Гарантии должно содержать обстоятельства, наступление которых влечет выплату по Гарантии, а также конкретные нарушения ПРИНЦИПАЛОМ обязательств, в обеспечение которых выдана Гарантия.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Требования БЕНЕФИЦИАРА.</w:t>
      </w:r>
    </w:p>
    <w:p w14:paraId="655D5272"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К указанному Требованию должны быть приложены следующие документы:</w:t>
      </w:r>
    </w:p>
    <w:p w14:paraId="4830C9BD"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 xml:space="preserve">- документ, подтверждающий полномочия лица, подписавшего Требование (доверенность) (в случае, если Требование подписано лицом, не указанным в Едином государственном реестре </w:t>
      </w:r>
      <w:r w:rsidRPr="003455DC">
        <w:rPr>
          <w:sz w:val="22"/>
          <w:szCs w:val="22"/>
          <w:shd w:val="clear" w:color="auto" w:fill="FFFFFF"/>
        </w:rPr>
        <w:lastRenderedPageBreak/>
        <w:t>юридических лиц в качестве лица, имеющего право без доверенности действовать от имени БЕНЕФИЦИАРА).</w:t>
      </w:r>
    </w:p>
    <w:p w14:paraId="12B827D6"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7. Требование платежа по Гарантии должно быть получено ГАРАНТОМ в письменной форме с приложением указанных в пункте 6 Гарантии документов заказным письмом с уведомлением о вручении по адресу: __________________________ или на электронный адрес: ___________________________ с приложением скан-копий документов, указанных в п.6.</w:t>
      </w:r>
    </w:p>
    <w:p w14:paraId="3DDCFDDB"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Требование платежа по Гарантии должно быть получено ГАРАНТОМ до истечения срока действия Гарантии.</w:t>
      </w:r>
    </w:p>
    <w:p w14:paraId="62038E7A"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8. ГАРАНТ в течение 5 (Пяти) рабочих дней со дня получения Требования платежа по Гарантии и вышеуказанных документов от БЕНЕФИЦИАРА обязан удовлетворить Требование БЕНЕФИЦИАРА, либо направить БЕНЕФИЦИАРУ письменный отказ.</w:t>
      </w:r>
    </w:p>
    <w:p w14:paraId="3D7DC8F2"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ГАРАНТ отказывает БЕНЕФИЦИАРУ в удовлетворении его Требования, если это Требование или приложенные к нему документы не соответствуют условиям Гарантии либо получены ГАРАНТОМ по окончании срока действия Гарантии.</w:t>
      </w:r>
    </w:p>
    <w:p w14:paraId="1D92B19A"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9. Ответственность ГАРАНТА перед БЕНЕФИЦИАРОМ не ограничивается Суммой Гарантии.</w:t>
      </w:r>
    </w:p>
    <w:p w14:paraId="1FB41193"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10. БЕНЕФИЦИАР имеет право передать права требования по Гарантии при перемене БЕНЕФИЦИАРА в случаях, предусмотренных законодательством Российской Федерации, с предварительным извещением об этом ГАРАНТА.</w:t>
      </w:r>
    </w:p>
    <w:p w14:paraId="5A1309D2"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11. 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день просрочки.</w:t>
      </w:r>
    </w:p>
    <w:p w14:paraId="276C99D4"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12. 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14:paraId="0C561A02"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13. Обязательства ГАРАНТА перед БЕНЕФИЦИАРОМ по Гарантии прекращаются:</w:t>
      </w:r>
    </w:p>
    <w:p w14:paraId="5E3076D9"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 выплатой в полном объеме Суммы Гарантии БЕНЕФИЦИАРУ;</w:t>
      </w:r>
    </w:p>
    <w:p w14:paraId="044C3E8C"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 по истечению срока действия Гарантии;</w:t>
      </w:r>
    </w:p>
    <w:p w14:paraId="7C0840EB"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 вследствие отказа БЕНЕФИЦИАРА от своих прав по Гарантии.</w:t>
      </w:r>
    </w:p>
    <w:p w14:paraId="63AF832F"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14. ГАРАНТ соглашается, что БЕНЕФИЦИАР имеет право на бесспорное списание денежных средств со счета ГАРАНТА, если ГАРАНТОМ в срок не более чем 5 (Пять) рабочих дней не исполнено Требование платежа по Гарантии, направленное до окончания срока действия Гарантии. Условие, установленное настоящим пунктом, применяется, если в извещении об осуществлении закупки, документацией о закупке, проектом контракта, заключаемого с ПРИНЦИПАЛОМ, предусмотрено соответствующее право БЕНЕФИЦИАРА.</w:t>
      </w:r>
    </w:p>
    <w:p w14:paraId="5F48A02D"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15. Расходы, возникающие в связи с перечислением денежных средств ГАРАНТОМ по Гарантии, несет ГАРАНТ.</w:t>
      </w:r>
    </w:p>
    <w:p w14:paraId="0035D317"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16. 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14:paraId="2BEFCCAF"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17. Настоящая Гарантия может быть изменена ГАРАНТОМ без согласия БЕНЕФИЦИАРА только в части увеличения суммы и срока действия Гарантии путем выпуска дополнения к Гарантии. Иные изменения Гарантии допускаются с согласия БЕНЕФИЦИАРА.</w:t>
      </w:r>
    </w:p>
    <w:p w14:paraId="298C1950" w14:textId="77777777" w:rsidR="00552A59" w:rsidRPr="003455DC" w:rsidRDefault="00552A59" w:rsidP="00552A59">
      <w:pPr>
        <w:shd w:val="clear" w:color="auto" w:fill="FFFFFF"/>
        <w:ind w:firstLine="709"/>
        <w:jc w:val="both"/>
        <w:rPr>
          <w:sz w:val="22"/>
          <w:szCs w:val="22"/>
        </w:rPr>
      </w:pPr>
      <w:r w:rsidRPr="003455DC">
        <w:rPr>
          <w:sz w:val="22"/>
          <w:szCs w:val="22"/>
          <w:shd w:val="clear" w:color="auto" w:fill="FFFFFF"/>
        </w:rPr>
        <w:t>18.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14:paraId="7EB3DBB7" w14:textId="77245FF4" w:rsidR="00552A59" w:rsidRPr="003455DC" w:rsidRDefault="00552A59" w:rsidP="00552A59">
      <w:pPr>
        <w:shd w:val="clear" w:color="auto" w:fill="FFFFFF"/>
        <w:ind w:firstLine="709"/>
        <w:jc w:val="both"/>
        <w:rPr>
          <w:sz w:val="22"/>
          <w:szCs w:val="22"/>
        </w:rPr>
      </w:pPr>
      <w:r w:rsidRPr="003455DC">
        <w:rPr>
          <w:sz w:val="22"/>
          <w:szCs w:val="22"/>
          <w:shd w:val="clear" w:color="auto" w:fill="FFFFFF"/>
        </w:rPr>
        <w:t>19. Гарантия предоставлена в рамках Договора о выдаче банковской гарантии (банковских гарантий) № ___________________ от «____</w:t>
      </w:r>
      <w:proofErr w:type="gramStart"/>
      <w:r w:rsidRPr="003455DC">
        <w:rPr>
          <w:sz w:val="22"/>
          <w:szCs w:val="22"/>
          <w:shd w:val="clear" w:color="auto" w:fill="FFFFFF"/>
        </w:rPr>
        <w:t>_»  _</w:t>
      </w:r>
      <w:proofErr w:type="gramEnd"/>
      <w:r w:rsidRPr="003455DC">
        <w:rPr>
          <w:sz w:val="22"/>
          <w:szCs w:val="22"/>
          <w:shd w:val="clear" w:color="auto" w:fill="FFFFFF"/>
        </w:rPr>
        <w:t xml:space="preserve">_________________ </w:t>
      </w:r>
      <w:r w:rsidR="00AF68C3" w:rsidRPr="003455DC">
        <w:rPr>
          <w:sz w:val="22"/>
          <w:szCs w:val="22"/>
          <w:shd w:val="clear" w:color="auto" w:fill="FFFFFF"/>
        </w:rPr>
        <w:t>2022</w:t>
      </w:r>
      <w:r w:rsidRPr="003455DC">
        <w:rPr>
          <w:sz w:val="22"/>
          <w:szCs w:val="22"/>
          <w:shd w:val="clear" w:color="auto" w:fill="FFFFFF"/>
        </w:rPr>
        <w:t> года, заключенного между ГАРАНТОМ и ПРИНЦИПАЛОМ.</w:t>
      </w:r>
    </w:p>
    <w:tbl>
      <w:tblPr>
        <w:tblStyle w:val="NormalTablePHPDOCX"/>
        <w:tblW w:w="5000" w:type="pct"/>
        <w:jc w:val="center"/>
        <w:tblInd w:w="0" w:type="dxa"/>
        <w:shd w:val="clear" w:color="auto" w:fill="FFFFFF"/>
        <w:tblLook w:val="04A0" w:firstRow="1" w:lastRow="0" w:firstColumn="1" w:lastColumn="0" w:noHBand="0" w:noVBand="1"/>
      </w:tblPr>
      <w:tblGrid>
        <w:gridCol w:w="3941"/>
        <w:gridCol w:w="3319"/>
        <w:gridCol w:w="2645"/>
      </w:tblGrid>
      <w:tr w:rsidR="003455DC" w:rsidRPr="003455DC" w14:paraId="5258F35D"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5500EA86" w14:textId="77777777" w:rsidR="00552A59" w:rsidRPr="003455DC" w:rsidRDefault="00552A59">
            <w:pPr>
              <w:jc w:val="both"/>
              <w:rPr>
                <w:lang w:eastAsia="en-US"/>
              </w:rPr>
            </w:pPr>
            <w:r w:rsidRPr="003455DC">
              <w:rPr>
                <w:position w:val="-2"/>
                <w:shd w:val="clear" w:color="auto" w:fill="FFFFFF"/>
                <w:lang w:eastAsia="en-US"/>
              </w:rPr>
              <w:t>Руководитель направления выдачи банковских гарантий</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1F31F804" w14:textId="77777777" w:rsidR="00552A59" w:rsidRPr="003455DC" w:rsidRDefault="00552A59">
            <w:pPr>
              <w:jc w:val="both"/>
              <w:rPr>
                <w:lang w:eastAsia="en-US"/>
              </w:rPr>
            </w:pPr>
            <w:r w:rsidRPr="003455DC">
              <w:rPr>
                <w:position w:val="-2"/>
                <w:shd w:val="clear" w:color="auto" w:fill="FFFFFF"/>
                <w:lang w:eastAsia="en-US"/>
              </w:rPr>
              <w:t>/__________________________/</w:t>
            </w:r>
          </w:p>
        </w:tc>
        <w:tc>
          <w:tcPr>
            <w:tcW w:w="133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5B04630E" w14:textId="77777777" w:rsidR="00552A59" w:rsidRPr="003455DC" w:rsidRDefault="00552A59">
            <w:pPr>
              <w:spacing w:line="276" w:lineRule="auto"/>
              <w:jc w:val="both"/>
              <w:rPr>
                <w:lang w:eastAsia="en-US"/>
              </w:rPr>
            </w:pPr>
          </w:p>
        </w:tc>
      </w:tr>
      <w:tr w:rsidR="003455DC" w:rsidRPr="003455DC" w14:paraId="6CECE3B8" w14:textId="77777777" w:rsidTr="00552A59">
        <w:trPr>
          <w:jc w:val="center"/>
        </w:trPr>
        <w:tc>
          <w:tcPr>
            <w:tcW w:w="1989"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97D2A7A" w14:textId="77777777" w:rsidR="00552A59" w:rsidRPr="003455DC" w:rsidRDefault="00552A59">
            <w:pPr>
              <w:spacing w:line="276" w:lineRule="auto"/>
              <w:jc w:val="both"/>
              <w:rPr>
                <w:lang w:eastAsia="en-US"/>
              </w:rPr>
            </w:pPr>
            <w:r w:rsidRPr="003455DC">
              <w:rPr>
                <w:position w:val="-2"/>
                <w:shd w:val="clear" w:color="auto" w:fill="FFFFFF"/>
                <w:lang w:eastAsia="en-US"/>
              </w:rPr>
              <w:t>Представитель банка__________________</w:t>
            </w:r>
          </w:p>
        </w:tc>
        <w:tc>
          <w:tcPr>
            <w:tcW w:w="1675" w:type="pct"/>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tcPr>
          <w:p w14:paraId="11D34F2F" w14:textId="77777777" w:rsidR="00552A59" w:rsidRPr="003455DC" w:rsidRDefault="00552A59">
            <w:pPr>
              <w:spacing w:line="276" w:lineRule="auto"/>
              <w:jc w:val="both"/>
              <w:rPr>
                <w:position w:val="-2"/>
                <w:shd w:val="clear" w:color="auto" w:fill="FFFFFF"/>
                <w:lang w:eastAsia="en-US"/>
              </w:rPr>
            </w:pPr>
          </w:p>
          <w:p w14:paraId="72916EC6" w14:textId="77777777" w:rsidR="00552A59" w:rsidRPr="003455DC" w:rsidRDefault="00552A59">
            <w:pPr>
              <w:spacing w:line="276" w:lineRule="auto"/>
              <w:jc w:val="both"/>
              <w:rPr>
                <w:position w:val="-2"/>
                <w:shd w:val="clear" w:color="auto" w:fill="FFFFFF"/>
                <w:lang w:eastAsia="en-US"/>
              </w:rPr>
            </w:pPr>
            <w:r w:rsidRPr="003455DC">
              <w:rPr>
                <w:position w:val="-2"/>
                <w:shd w:val="clear" w:color="auto" w:fill="FFFFFF"/>
                <w:lang w:eastAsia="en-US"/>
              </w:rPr>
              <w:t>_____________</w:t>
            </w:r>
          </w:p>
          <w:p w14:paraId="5053A4AE" w14:textId="77777777" w:rsidR="00552A59" w:rsidRPr="003455DC" w:rsidRDefault="00552A59">
            <w:pPr>
              <w:spacing w:line="276" w:lineRule="auto"/>
              <w:jc w:val="both"/>
              <w:rPr>
                <w:sz w:val="18"/>
                <w:szCs w:val="18"/>
                <w:lang w:eastAsia="en-US"/>
              </w:rPr>
            </w:pPr>
            <w:r w:rsidRPr="003455DC">
              <w:rPr>
                <w:position w:val="-2"/>
                <w:sz w:val="18"/>
                <w:szCs w:val="18"/>
                <w:shd w:val="clear" w:color="auto" w:fill="FFFFFF"/>
                <w:lang w:eastAsia="en-US"/>
              </w:rPr>
              <w:t>(подпись)</w:t>
            </w:r>
          </w:p>
        </w:tc>
        <w:tc>
          <w:tcPr>
            <w:tcW w:w="2660" w:type="dxa"/>
            <w:tcBorders>
              <w:top w:val="single" w:sz="6" w:space="0" w:color="FFFFFF"/>
              <w:left w:val="single" w:sz="6" w:space="0" w:color="FFFFFF"/>
              <w:bottom w:val="single" w:sz="6" w:space="0" w:color="FFFFFF"/>
              <w:right w:val="single" w:sz="6" w:space="0" w:color="FFFFFF"/>
            </w:tcBorders>
            <w:shd w:val="clear" w:color="auto" w:fill="FFFFFF"/>
            <w:tcMar>
              <w:top w:w="15" w:type="dxa"/>
              <w:left w:w="15" w:type="dxa"/>
              <w:bottom w:w="15" w:type="dxa"/>
              <w:right w:w="15" w:type="dxa"/>
            </w:tcMar>
            <w:vAlign w:val="center"/>
            <w:hideMark/>
          </w:tcPr>
          <w:p w14:paraId="33E17FB4" w14:textId="77777777" w:rsidR="00552A59" w:rsidRPr="003455DC" w:rsidRDefault="00552A59">
            <w:pPr>
              <w:jc w:val="both"/>
              <w:rPr>
                <w:lang w:eastAsia="en-US"/>
              </w:rPr>
            </w:pPr>
            <w:r w:rsidRPr="003455DC">
              <w:rPr>
                <w:position w:val="-2"/>
                <w:shd w:val="clear" w:color="auto" w:fill="FFFFFF"/>
                <w:lang w:eastAsia="en-US"/>
              </w:rPr>
              <w:t>Ф.И.О.</w:t>
            </w:r>
          </w:p>
        </w:tc>
      </w:tr>
    </w:tbl>
    <w:p w14:paraId="56E9070C" w14:textId="77777777" w:rsidR="00552A59" w:rsidRPr="003455DC" w:rsidRDefault="00552A59" w:rsidP="00552A59">
      <w:pPr>
        <w:jc w:val="both"/>
      </w:pPr>
    </w:p>
    <w:p w14:paraId="44C04547" w14:textId="77777777" w:rsidR="00552A59" w:rsidRPr="003455DC" w:rsidRDefault="00552A59" w:rsidP="00552A59">
      <w:pPr>
        <w:jc w:val="both"/>
      </w:pPr>
    </w:p>
    <w:p w14:paraId="1F2EA08B" w14:textId="2201A799" w:rsidR="00552A59" w:rsidRPr="003455DC" w:rsidRDefault="00552A59" w:rsidP="00552A59">
      <w:pPr>
        <w:jc w:val="both"/>
      </w:pPr>
    </w:p>
    <w:p w14:paraId="348766CF" w14:textId="497FDEF4" w:rsidR="00FE0D94" w:rsidRPr="003455DC" w:rsidRDefault="00FE0D94" w:rsidP="00552A59">
      <w:pPr>
        <w:jc w:val="both"/>
      </w:pPr>
    </w:p>
    <w:p w14:paraId="4999029E" w14:textId="0E064849" w:rsidR="00FE0D94" w:rsidRPr="003455DC" w:rsidRDefault="00FE0D94" w:rsidP="00552A59">
      <w:pPr>
        <w:jc w:val="both"/>
      </w:pPr>
    </w:p>
    <w:p w14:paraId="220FC6AD" w14:textId="5245B07D" w:rsidR="00FE0D94" w:rsidRPr="003455DC" w:rsidRDefault="00FE0D94" w:rsidP="00552A59">
      <w:pPr>
        <w:jc w:val="both"/>
      </w:pPr>
    </w:p>
    <w:p w14:paraId="56909CDA" w14:textId="04DE3130" w:rsidR="00FE0D94" w:rsidRPr="003455DC" w:rsidRDefault="00FE0D94" w:rsidP="00552A59">
      <w:pPr>
        <w:jc w:val="both"/>
      </w:pPr>
    </w:p>
    <w:p w14:paraId="5B11B7AE" w14:textId="51C085B9" w:rsidR="00FE0D94" w:rsidRPr="003455DC" w:rsidRDefault="00FE0D94" w:rsidP="00552A59">
      <w:pPr>
        <w:jc w:val="both"/>
      </w:pPr>
    </w:p>
    <w:p w14:paraId="61D6D92E" w14:textId="0A56A4C9" w:rsidR="00FE0D94" w:rsidRPr="003455DC" w:rsidRDefault="00FE0D94" w:rsidP="00552A59">
      <w:pPr>
        <w:jc w:val="both"/>
      </w:pPr>
    </w:p>
    <w:p w14:paraId="38FC7C26" w14:textId="4933A26F" w:rsidR="00FE0D94" w:rsidRPr="003455DC" w:rsidRDefault="00FE0D94" w:rsidP="00552A59">
      <w:pPr>
        <w:jc w:val="both"/>
      </w:pPr>
    </w:p>
    <w:p w14:paraId="5CEB53FD" w14:textId="4B01FEAE" w:rsidR="00FE0D94" w:rsidRPr="003455DC" w:rsidRDefault="00FE0D94" w:rsidP="00552A59">
      <w:pPr>
        <w:jc w:val="both"/>
      </w:pPr>
    </w:p>
    <w:p w14:paraId="26943706" w14:textId="1F0FA48B" w:rsidR="00FE0D94" w:rsidRPr="003455DC" w:rsidRDefault="00FE0D94" w:rsidP="00552A59">
      <w:pPr>
        <w:jc w:val="both"/>
      </w:pPr>
    </w:p>
    <w:p w14:paraId="36282749" w14:textId="3D77FD9A" w:rsidR="00FE0D94" w:rsidRPr="003455DC" w:rsidRDefault="00FE0D94" w:rsidP="00552A59">
      <w:pPr>
        <w:jc w:val="both"/>
      </w:pPr>
    </w:p>
    <w:p w14:paraId="3F48CDDE" w14:textId="670E9E14" w:rsidR="00FE0D94" w:rsidRPr="003455DC" w:rsidRDefault="00FE0D94" w:rsidP="00552A59">
      <w:pPr>
        <w:jc w:val="both"/>
      </w:pPr>
    </w:p>
    <w:p w14:paraId="36D35CB4" w14:textId="65982D65" w:rsidR="00FE0D94" w:rsidRPr="003455DC" w:rsidRDefault="00FE0D94" w:rsidP="00552A59">
      <w:pPr>
        <w:jc w:val="both"/>
      </w:pPr>
    </w:p>
    <w:p w14:paraId="1A126AE3" w14:textId="4F9B4F38" w:rsidR="00FE0D94" w:rsidRPr="003455DC" w:rsidRDefault="00FE0D94" w:rsidP="00552A59">
      <w:pPr>
        <w:jc w:val="both"/>
      </w:pPr>
    </w:p>
    <w:p w14:paraId="143AFF7F" w14:textId="3668710C" w:rsidR="00FE0D94" w:rsidRPr="003455DC" w:rsidRDefault="00FE0D94" w:rsidP="00552A59">
      <w:pPr>
        <w:jc w:val="both"/>
      </w:pPr>
    </w:p>
    <w:p w14:paraId="5FC59EE4" w14:textId="3B6D803F" w:rsidR="00FE0D94" w:rsidRPr="003455DC" w:rsidRDefault="00FE0D94" w:rsidP="00552A59">
      <w:pPr>
        <w:jc w:val="both"/>
      </w:pPr>
    </w:p>
    <w:p w14:paraId="72DDCE8B" w14:textId="4249ACA6" w:rsidR="00FE0D94" w:rsidRPr="003455DC" w:rsidRDefault="00FE0D94" w:rsidP="00552A59">
      <w:pPr>
        <w:jc w:val="both"/>
      </w:pPr>
    </w:p>
    <w:p w14:paraId="1F71236A" w14:textId="52685B72" w:rsidR="00FE0D94" w:rsidRPr="003455DC" w:rsidRDefault="00FE0D94" w:rsidP="00552A59">
      <w:pPr>
        <w:jc w:val="both"/>
      </w:pPr>
    </w:p>
    <w:p w14:paraId="0888F843" w14:textId="09A8DFA3" w:rsidR="00FE0D94" w:rsidRPr="003455DC" w:rsidRDefault="00FE0D94" w:rsidP="00552A59">
      <w:pPr>
        <w:jc w:val="both"/>
      </w:pPr>
    </w:p>
    <w:p w14:paraId="2E9813A8" w14:textId="1B36EAA7" w:rsidR="00FE0D94" w:rsidRPr="003455DC" w:rsidRDefault="00FE0D94" w:rsidP="00552A59">
      <w:pPr>
        <w:jc w:val="both"/>
      </w:pPr>
    </w:p>
    <w:p w14:paraId="24D4BB3F" w14:textId="10202AAB" w:rsidR="00FE0D94" w:rsidRPr="003455DC" w:rsidRDefault="00FE0D94" w:rsidP="00552A59">
      <w:pPr>
        <w:jc w:val="both"/>
      </w:pPr>
    </w:p>
    <w:p w14:paraId="3D11A03D" w14:textId="707B9728" w:rsidR="00FE0D94" w:rsidRPr="003455DC" w:rsidRDefault="00FE0D94" w:rsidP="00552A59">
      <w:pPr>
        <w:jc w:val="both"/>
      </w:pPr>
    </w:p>
    <w:p w14:paraId="5062C8E0" w14:textId="78C11037" w:rsidR="008748A3" w:rsidRPr="003455DC" w:rsidRDefault="008748A3" w:rsidP="00552A59">
      <w:pPr>
        <w:jc w:val="both"/>
      </w:pPr>
    </w:p>
    <w:p w14:paraId="2197FBD4" w14:textId="5EA4B294" w:rsidR="008748A3" w:rsidRPr="003455DC" w:rsidRDefault="008748A3" w:rsidP="00552A59">
      <w:pPr>
        <w:jc w:val="both"/>
      </w:pPr>
    </w:p>
    <w:p w14:paraId="6F63CB4D" w14:textId="627B4C9F" w:rsidR="008748A3" w:rsidRPr="003455DC" w:rsidRDefault="008748A3" w:rsidP="00552A59">
      <w:pPr>
        <w:jc w:val="both"/>
      </w:pPr>
    </w:p>
    <w:p w14:paraId="2F374F26" w14:textId="77E4210B" w:rsidR="008748A3" w:rsidRPr="003455DC" w:rsidRDefault="008748A3" w:rsidP="00552A59">
      <w:pPr>
        <w:jc w:val="both"/>
      </w:pPr>
    </w:p>
    <w:p w14:paraId="05D4A4B3" w14:textId="49BF2AB0" w:rsidR="008748A3" w:rsidRPr="003455DC" w:rsidRDefault="008748A3" w:rsidP="00552A59">
      <w:pPr>
        <w:jc w:val="both"/>
      </w:pPr>
    </w:p>
    <w:p w14:paraId="45D57C9A" w14:textId="2A19F18B" w:rsidR="008748A3" w:rsidRPr="003455DC" w:rsidRDefault="008748A3" w:rsidP="00552A59">
      <w:pPr>
        <w:jc w:val="both"/>
      </w:pPr>
    </w:p>
    <w:p w14:paraId="405433EB" w14:textId="795890B7" w:rsidR="008748A3" w:rsidRPr="003455DC" w:rsidRDefault="008748A3" w:rsidP="00552A59">
      <w:pPr>
        <w:jc w:val="both"/>
      </w:pPr>
    </w:p>
    <w:p w14:paraId="55B4AE38" w14:textId="77777777" w:rsidR="008748A3" w:rsidRPr="003455DC" w:rsidRDefault="008748A3" w:rsidP="00552A59">
      <w:pPr>
        <w:jc w:val="both"/>
      </w:pPr>
    </w:p>
    <w:p w14:paraId="094AB37B" w14:textId="11D42C62" w:rsidR="00FE0D94" w:rsidRPr="003455DC" w:rsidRDefault="00FE0D94" w:rsidP="00552A59">
      <w:pPr>
        <w:jc w:val="both"/>
      </w:pPr>
    </w:p>
    <w:p w14:paraId="13B77602" w14:textId="0036EC5E" w:rsidR="00FE0D94" w:rsidRPr="003455DC" w:rsidRDefault="00FE0D94" w:rsidP="00552A59">
      <w:pPr>
        <w:jc w:val="both"/>
      </w:pPr>
    </w:p>
    <w:p w14:paraId="56168A1E" w14:textId="39BD950A" w:rsidR="00FE0D94" w:rsidRPr="003455DC" w:rsidRDefault="00FE0D94" w:rsidP="00552A59">
      <w:pPr>
        <w:jc w:val="both"/>
      </w:pPr>
    </w:p>
    <w:p w14:paraId="390B7753" w14:textId="07ED8B10" w:rsidR="00FE0D94" w:rsidRPr="003455DC" w:rsidRDefault="00FE0D94" w:rsidP="00552A59">
      <w:pPr>
        <w:jc w:val="both"/>
      </w:pPr>
    </w:p>
    <w:p w14:paraId="3EFCAB78" w14:textId="7E4AFF72" w:rsidR="00FE0D94" w:rsidRPr="003455DC" w:rsidRDefault="00FE0D94" w:rsidP="00552A59">
      <w:pPr>
        <w:jc w:val="both"/>
      </w:pPr>
    </w:p>
    <w:p w14:paraId="1E36A4FD" w14:textId="31643908" w:rsidR="00FE0D94" w:rsidRPr="003455DC" w:rsidRDefault="00FE0D94" w:rsidP="00552A59">
      <w:pPr>
        <w:jc w:val="both"/>
      </w:pPr>
    </w:p>
    <w:p w14:paraId="6CECA771" w14:textId="4DE09B74" w:rsidR="00FE0D94" w:rsidRPr="003455DC" w:rsidRDefault="00FE0D94" w:rsidP="00552A59">
      <w:pPr>
        <w:jc w:val="both"/>
      </w:pPr>
    </w:p>
    <w:p w14:paraId="3CB87F4B" w14:textId="0CF82509" w:rsidR="00FE0D94" w:rsidRPr="003455DC" w:rsidRDefault="00FE0D94" w:rsidP="00552A59">
      <w:pPr>
        <w:jc w:val="both"/>
      </w:pPr>
    </w:p>
    <w:p w14:paraId="26B17402" w14:textId="53C90E84" w:rsidR="00FE0D94" w:rsidRPr="003455DC" w:rsidRDefault="00FE0D94" w:rsidP="00552A59">
      <w:pPr>
        <w:jc w:val="both"/>
      </w:pPr>
    </w:p>
    <w:p w14:paraId="633EAF06" w14:textId="76CD678C" w:rsidR="002E0F55" w:rsidRPr="003455DC" w:rsidRDefault="002E0F55" w:rsidP="00552A59">
      <w:pPr>
        <w:jc w:val="both"/>
      </w:pPr>
    </w:p>
    <w:p w14:paraId="410A550E" w14:textId="446DC2D7" w:rsidR="002E0F55" w:rsidRPr="003455DC" w:rsidRDefault="002E0F55" w:rsidP="00552A59">
      <w:pPr>
        <w:jc w:val="both"/>
      </w:pPr>
    </w:p>
    <w:p w14:paraId="41D89A42" w14:textId="2DA29BE3" w:rsidR="002E0F55" w:rsidRPr="003455DC" w:rsidRDefault="002E0F55" w:rsidP="00552A59">
      <w:pPr>
        <w:jc w:val="both"/>
      </w:pPr>
    </w:p>
    <w:p w14:paraId="524318FF" w14:textId="7322DE0D" w:rsidR="002E0F55" w:rsidRPr="003455DC" w:rsidRDefault="002E0F55" w:rsidP="00552A59">
      <w:pPr>
        <w:jc w:val="both"/>
      </w:pPr>
    </w:p>
    <w:p w14:paraId="1BAD9CC0" w14:textId="6E632752" w:rsidR="002E0F55" w:rsidRPr="003455DC" w:rsidRDefault="002E0F55" w:rsidP="00552A59">
      <w:pPr>
        <w:jc w:val="both"/>
      </w:pPr>
    </w:p>
    <w:p w14:paraId="6CE8701E" w14:textId="2C222E81" w:rsidR="002E0F55" w:rsidRPr="003455DC" w:rsidRDefault="002E0F55" w:rsidP="00552A59">
      <w:pPr>
        <w:jc w:val="both"/>
      </w:pPr>
    </w:p>
    <w:p w14:paraId="365ECB3A" w14:textId="77777777" w:rsidR="002E0F55" w:rsidRPr="003455DC" w:rsidRDefault="002E0F55" w:rsidP="00552A59">
      <w:pPr>
        <w:jc w:val="both"/>
      </w:pPr>
    </w:p>
    <w:p w14:paraId="4DC5850D" w14:textId="77777777" w:rsidR="00FE0D94" w:rsidRPr="003455DC" w:rsidRDefault="00FE0D94" w:rsidP="00552A59">
      <w:pPr>
        <w:jc w:val="both"/>
      </w:pPr>
    </w:p>
    <w:p w14:paraId="5AD1AF9D" w14:textId="77777777" w:rsidR="00552A59" w:rsidRPr="003455DC" w:rsidRDefault="00552A59" w:rsidP="00552A59">
      <w:pPr>
        <w:widowControl w:val="0"/>
        <w:tabs>
          <w:tab w:val="left" w:pos="0"/>
        </w:tabs>
        <w:jc w:val="center"/>
        <w:outlineLvl w:val="0"/>
        <w:rPr>
          <w:b/>
          <w:sz w:val="22"/>
          <w:szCs w:val="22"/>
        </w:rPr>
      </w:pPr>
      <w:r w:rsidRPr="003455DC">
        <w:rPr>
          <w:b/>
          <w:sz w:val="22"/>
          <w:szCs w:val="22"/>
        </w:rPr>
        <w:t>7. ИНФОРМАЦИОННАЯ КАРТА</w:t>
      </w:r>
    </w:p>
    <w:p w14:paraId="394AFFF0" w14:textId="77777777" w:rsidR="00552A59" w:rsidRPr="003455DC" w:rsidRDefault="00552A59" w:rsidP="00552A59">
      <w:pPr>
        <w:widowControl w:val="0"/>
        <w:jc w:val="both"/>
        <w:rPr>
          <w:sz w:val="22"/>
          <w:szCs w:val="22"/>
        </w:rPr>
      </w:pPr>
      <w:r w:rsidRPr="003455DC">
        <w:rPr>
          <w:sz w:val="22"/>
          <w:szCs w:val="22"/>
        </w:rPr>
        <w:t>Следующие условия проведения запроса предложений являются неотъемлемой частью настоящей документации, уточняют и дополняют иные положения документации.</w:t>
      </w:r>
    </w:p>
    <w:tbl>
      <w:tblPr>
        <w:tblW w:w="9930"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426"/>
        <w:gridCol w:w="2553"/>
        <w:gridCol w:w="6951"/>
      </w:tblGrid>
      <w:tr w:rsidR="003455DC" w:rsidRPr="003455DC" w14:paraId="25CBFAFC" w14:textId="77777777" w:rsidTr="00660F87">
        <w:trPr>
          <w:trHeight w:val="440"/>
          <w:tblHeader/>
        </w:trPr>
        <w:tc>
          <w:tcPr>
            <w:tcW w:w="426" w:type="dxa"/>
            <w:tcBorders>
              <w:top w:val="single" w:sz="4" w:space="0" w:color="auto"/>
              <w:left w:val="single" w:sz="4" w:space="0" w:color="auto"/>
              <w:bottom w:val="single" w:sz="4" w:space="0" w:color="auto"/>
              <w:right w:val="single" w:sz="4" w:space="0" w:color="auto"/>
            </w:tcBorders>
            <w:vAlign w:val="center"/>
            <w:hideMark/>
          </w:tcPr>
          <w:p w14:paraId="0D49753B" w14:textId="77777777" w:rsidR="00552A59" w:rsidRPr="003455DC" w:rsidRDefault="00552A59">
            <w:pPr>
              <w:widowControl w:val="0"/>
              <w:spacing w:line="23" w:lineRule="atLeast"/>
              <w:jc w:val="center"/>
              <w:rPr>
                <w:lang w:eastAsia="en-US"/>
              </w:rPr>
            </w:pPr>
            <w:r w:rsidRPr="003455DC">
              <w:rPr>
                <w:sz w:val="22"/>
                <w:szCs w:val="22"/>
                <w:lang w:eastAsia="en-US"/>
              </w:rPr>
              <w:t>№ п/п</w:t>
            </w:r>
          </w:p>
        </w:tc>
        <w:tc>
          <w:tcPr>
            <w:tcW w:w="2553" w:type="dxa"/>
            <w:tcBorders>
              <w:top w:val="single" w:sz="4" w:space="0" w:color="auto"/>
              <w:left w:val="single" w:sz="4" w:space="0" w:color="auto"/>
              <w:bottom w:val="single" w:sz="4" w:space="0" w:color="auto"/>
              <w:right w:val="single" w:sz="4" w:space="0" w:color="auto"/>
            </w:tcBorders>
            <w:vAlign w:val="center"/>
            <w:hideMark/>
          </w:tcPr>
          <w:p w14:paraId="56230025" w14:textId="77777777" w:rsidR="00552A59" w:rsidRPr="003455DC" w:rsidRDefault="00552A59">
            <w:pPr>
              <w:widowControl w:val="0"/>
              <w:spacing w:line="23" w:lineRule="atLeast"/>
              <w:jc w:val="center"/>
              <w:rPr>
                <w:bCs/>
                <w:lang w:eastAsia="en-US"/>
              </w:rPr>
            </w:pPr>
            <w:r w:rsidRPr="003455DC">
              <w:rPr>
                <w:bCs/>
                <w:sz w:val="22"/>
                <w:szCs w:val="22"/>
                <w:lang w:eastAsia="en-US"/>
              </w:rPr>
              <w:t>Наименование п/п</w:t>
            </w:r>
          </w:p>
        </w:tc>
        <w:tc>
          <w:tcPr>
            <w:tcW w:w="6951" w:type="dxa"/>
            <w:tcBorders>
              <w:top w:val="single" w:sz="4" w:space="0" w:color="auto"/>
              <w:left w:val="single" w:sz="4" w:space="0" w:color="auto"/>
              <w:bottom w:val="single" w:sz="4" w:space="0" w:color="auto"/>
              <w:right w:val="single" w:sz="4" w:space="0" w:color="auto"/>
            </w:tcBorders>
            <w:vAlign w:val="center"/>
            <w:hideMark/>
          </w:tcPr>
          <w:p w14:paraId="17C96FA0" w14:textId="77777777" w:rsidR="00552A59" w:rsidRPr="003455DC" w:rsidRDefault="00552A59">
            <w:pPr>
              <w:widowControl w:val="0"/>
              <w:spacing w:line="23" w:lineRule="atLeast"/>
              <w:jc w:val="center"/>
              <w:rPr>
                <w:bCs/>
                <w:lang w:eastAsia="en-US"/>
              </w:rPr>
            </w:pPr>
            <w:r w:rsidRPr="003455DC">
              <w:rPr>
                <w:bCs/>
                <w:sz w:val="22"/>
                <w:szCs w:val="22"/>
                <w:lang w:eastAsia="en-US"/>
              </w:rPr>
              <w:t>Содержание</w:t>
            </w:r>
          </w:p>
        </w:tc>
      </w:tr>
      <w:tr w:rsidR="003455DC" w:rsidRPr="003455DC" w14:paraId="6F3FA9BF" w14:textId="77777777" w:rsidTr="00660F87">
        <w:trPr>
          <w:trHeight w:val="315"/>
        </w:trPr>
        <w:tc>
          <w:tcPr>
            <w:tcW w:w="426" w:type="dxa"/>
            <w:tcBorders>
              <w:top w:val="single" w:sz="4" w:space="0" w:color="auto"/>
              <w:left w:val="single" w:sz="4" w:space="0" w:color="auto"/>
              <w:bottom w:val="single" w:sz="4" w:space="0" w:color="auto"/>
              <w:right w:val="single" w:sz="4" w:space="0" w:color="auto"/>
            </w:tcBorders>
          </w:tcPr>
          <w:p w14:paraId="1D684F52"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5B7B1FD" w14:textId="77777777" w:rsidR="00552A59" w:rsidRPr="003455DC" w:rsidRDefault="00552A59">
            <w:pPr>
              <w:tabs>
                <w:tab w:val="left" w:pos="993"/>
              </w:tabs>
              <w:spacing w:line="23" w:lineRule="atLeast"/>
              <w:jc w:val="both"/>
              <w:rPr>
                <w:lang w:eastAsia="en-US"/>
              </w:rPr>
            </w:pPr>
            <w:r w:rsidRPr="003455DC">
              <w:rPr>
                <w:sz w:val="22"/>
                <w:szCs w:val="22"/>
                <w:lang w:eastAsia="en-US"/>
              </w:rPr>
              <w:t>Способ закупки</w:t>
            </w:r>
          </w:p>
        </w:tc>
        <w:tc>
          <w:tcPr>
            <w:tcW w:w="6951" w:type="dxa"/>
            <w:tcBorders>
              <w:top w:val="single" w:sz="4" w:space="0" w:color="auto"/>
              <w:left w:val="single" w:sz="4" w:space="0" w:color="auto"/>
              <w:bottom w:val="single" w:sz="4" w:space="0" w:color="auto"/>
              <w:right w:val="single" w:sz="4" w:space="0" w:color="auto"/>
            </w:tcBorders>
            <w:hideMark/>
          </w:tcPr>
          <w:p w14:paraId="33340F67" w14:textId="77777777" w:rsidR="00552A59" w:rsidRPr="003455DC" w:rsidRDefault="00552A59">
            <w:pPr>
              <w:autoSpaceDE w:val="0"/>
              <w:autoSpaceDN w:val="0"/>
              <w:adjustRightInd w:val="0"/>
              <w:spacing w:line="23" w:lineRule="atLeast"/>
              <w:jc w:val="both"/>
              <w:rPr>
                <w:b/>
                <w:bCs/>
                <w:lang w:eastAsia="en-US"/>
              </w:rPr>
            </w:pPr>
            <w:r w:rsidRPr="003455DC">
              <w:rPr>
                <w:sz w:val="22"/>
                <w:szCs w:val="22"/>
                <w:lang w:eastAsia="en-US"/>
              </w:rPr>
              <w:t>Запрос предложений в электронной форме</w:t>
            </w:r>
          </w:p>
        </w:tc>
      </w:tr>
      <w:tr w:rsidR="003455DC" w:rsidRPr="003455DC" w14:paraId="3B2D1F09" w14:textId="77777777" w:rsidTr="00660F87">
        <w:trPr>
          <w:trHeight w:val="964"/>
        </w:trPr>
        <w:tc>
          <w:tcPr>
            <w:tcW w:w="426" w:type="dxa"/>
            <w:tcBorders>
              <w:top w:val="single" w:sz="4" w:space="0" w:color="auto"/>
              <w:left w:val="single" w:sz="4" w:space="0" w:color="auto"/>
              <w:bottom w:val="single" w:sz="4" w:space="0" w:color="auto"/>
              <w:right w:val="single" w:sz="4" w:space="0" w:color="auto"/>
            </w:tcBorders>
          </w:tcPr>
          <w:p w14:paraId="78600197"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1629EBC7" w14:textId="77777777" w:rsidR="00552A59" w:rsidRPr="003455DC" w:rsidRDefault="00552A59">
            <w:pPr>
              <w:spacing w:line="23" w:lineRule="atLeast"/>
              <w:jc w:val="both"/>
              <w:rPr>
                <w:lang w:eastAsia="en-US"/>
              </w:rPr>
            </w:pPr>
            <w:r w:rsidRPr="003455DC">
              <w:rPr>
                <w:sz w:val="22"/>
                <w:szCs w:val="22"/>
                <w:lang w:eastAsia="en-US"/>
              </w:rPr>
              <w:t>Заказчик</w:t>
            </w:r>
          </w:p>
        </w:tc>
        <w:tc>
          <w:tcPr>
            <w:tcW w:w="6951" w:type="dxa"/>
            <w:tcBorders>
              <w:top w:val="single" w:sz="4" w:space="0" w:color="auto"/>
              <w:left w:val="single" w:sz="4" w:space="0" w:color="auto"/>
              <w:bottom w:val="single" w:sz="4" w:space="0" w:color="auto"/>
              <w:right w:val="single" w:sz="4" w:space="0" w:color="auto"/>
            </w:tcBorders>
            <w:hideMark/>
          </w:tcPr>
          <w:p w14:paraId="6146F6C0" w14:textId="77777777" w:rsidR="00552A59" w:rsidRPr="003455DC" w:rsidRDefault="00EA62AA">
            <w:pPr>
              <w:spacing w:line="23" w:lineRule="atLeast"/>
              <w:jc w:val="both"/>
              <w:rPr>
                <w:lang w:eastAsia="en-US"/>
              </w:rPr>
            </w:pPr>
            <w:r w:rsidRPr="003455DC">
              <w:rPr>
                <w:sz w:val="22"/>
                <w:szCs w:val="22"/>
                <w:lang w:eastAsia="en-US"/>
              </w:rPr>
              <w:t>АО</w:t>
            </w:r>
            <w:r w:rsidR="00552A59" w:rsidRPr="003455DC">
              <w:rPr>
                <w:sz w:val="22"/>
                <w:szCs w:val="22"/>
                <w:lang w:eastAsia="en-US"/>
              </w:rPr>
              <w:t xml:space="preserve"> «Волгоградоблэлектро»</w:t>
            </w:r>
          </w:p>
          <w:p w14:paraId="7A750C32" w14:textId="77777777" w:rsidR="00552A59" w:rsidRPr="003455DC" w:rsidRDefault="00552A59">
            <w:pPr>
              <w:spacing w:line="23" w:lineRule="atLeast"/>
              <w:jc w:val="both"/>
              <w:rPr>
                <w:lang w:eastAsia="en-US"/>
              </w:rPr>
            </w:pPr>
            <w:r w:rsidRPr="003455DC">
              <w:rPr>
                <w:sz w:val="22"/>
                <w:szCs w:val="22"/>
                <w:lang w:eastAsia="en-US"/>
              </w:rPr>
              <w:t xml:space="preserve">Место нахождения: </w:t>
            </w:r>
            <w:smartTag w:uri="urn:schemas-microsoft-com:office:smarttags" w:element="metricconverter">
              <w:smartTagPr>
                <w:attr w:name="ProductID" w:val="400075, г"/>
              </w:smartTagPr>
              <w:r w:rsidRPr="003455DC">
                <w:rPr>
                  <w:sz w:val="22"/>
                  <w:szCs w:val="22"/>
                  <w:lang w:eastAsia="en-US"/>
                </w:rPr>
                <w:t>400075, г</w:t>
              </w:r>
            </w:smartTag>
            <w:r w:rsidRPr="003455DC">
              <w:rPr>
                <w:sz w:val="22"/>
                <w:szCs w:val="22"/>
                <w:lang w:eastAsia="en-US"/>
              </w:rPr>
              <w:t>. Волгоград, ул. Шопена, д. 13</w:t>
            </w:r>
          </w:p>
          <w:p w14:paraId="7761E24E" w14:textId="77777777" w:rsidR="00552A59" w:rsidRPr="003455DC" w:rsidRDefault="00552A59">
            <w:pPr>
              <w:spacing w:line="23" w:lineRule="atLeast"/>
              <w:jc w:val="both"/>
              <w:rPr>
                <w:lang w:eastAsia="en-US"/>
              </w:rPr>
            </w:pPr>
            <w:r w:rsidRPr="003455DC">
              <w:rPr>
                <w:sz w:val="22"/>
                <w:szCs w:val="22"/>
                <w:lang w:eastAsia="en-US"/>
              </w:rPr>
              <w:t xml:space="preserve">Почтовый адрес: </w:t>
            </w:r>
            <w:smartTag w:uri="urn:schemas-microsoft-com:office:smarttags" w:element="metricconverter">
              <w:smartTagPr>
                <w:attr w:name="ProductID" w:val="400075, г"/>
              </w:smartTagPr>
              <w:r w:rsidRPr="003455DC">
                <w:rPr>
                  <w:sz w:val="22"/>
                  <w:szCs w:val="22"/>
                  <w:lang w:eastAsia="en-US"/>
                </w:rPr>
                <w:t>400075, г</w:t>
              </w:r>
            </w:smartTag>
            <w:r w:rsidRPr="003455DC">
              <w:rPr>
                <w:sz w:val="22"/>
                <w:szCs w:val="22"/>
                <w:lang w:eastAsia="en-US"/>
              </w:rPr>
              <w:t>. Волгоград, ул. Шопена, д. 13</w:t>
            </w:r>
          </w:p>
          <w:p w14:paraId="0133CC31" w14:textId="77777777" w:rsidR="00552A59" w:rsidRPr="003455DC" w:rsidRDefault="00552A59">
            <w:pPr>
              <w:spacing w:line="23" w:lineRule="atLeast"/>
              <w:jc w:val="both"/>
              <w:rPr>
                <w:lang w:eastAsia="en-US"/>
              </w:rPr>
            </w:pPr>
            <w:r w:rsidRPr="003455DC">
              <w:rPr>
                <w:sz w:val="22"/>
                <w:szCs w:val="22"/>
                <w:lang w:eastAsia="en-US"/>
              </w:rPr>
              <w:t xml:space="preserve">Адрес электронной почты: </w:t>
            </w:r>
            <w:hyperlink r:id="rId39" w:history="1">
              <w:r w:rsidRPr="003455DC">
                <w:rPr>
                  <w:rStyle w:val="ae"/>
                  <w:color w:val="auto"/>
                  <w:sz w:val="22"/>
                  <w:szCs w:val="22"/>
                  <w:lang w:val="en-US" w:eastAsia="en-US"/>
                </w:rPr>
                <w:t>voe</w:t>
              </w:r>
              <w:r w:rsidRPr="003455DC">
                <w:rPr>
                  <w:rStyle w:val="ae"/>
                  <w:color w:val="auto"/>
                  <w:sz w:val="22"/>
                  <w:szCs w:val="22"/>
                  <w:lang w:eastAsia="en-US"/>
                </w:rPr>
                <w:t>223</w:t>
              </w:r>
              <w:r w:rsidRPr="003455DC">
                <w:rPr>
                  <w:rStyle w:val="ae"/>
                  <w:color w:val="auto"/>
                  <w:sz w:val="22"/>
                  <w:szCs w:val="22"/>
                  <w:lang w:val="en-US" w:eastAsia="en-US"/>
                </w:rPr>
                <w:t>fz</w:t>
              </w:r>
              <w:r w:rsidRPr="003455DC">
                <w:rPr>
                  <w:rStyle w:val="ae"/>
                  <w:color w:val="auto"/>
                  <w:sz w:val="22"/>
                  <w:szCs w:val="22"/>
                  <w:lang w:eastAsia="en-US"/>
                </w:rPr>
                <w:t>@voel.ru</w:t>
              </w:r>
            </w:hyperlink>
          </w:p>
        </w:tc>
      </w:tr>
      <w:tr w:rsidR="003455DC" w:rsidRPr="003455DC" w14:paraId="4422A48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4D0C6EB1"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0FF5A1C" w14:textId="77777777" w:rsidR="00552A59" w:rsidRPr="003455DC" w:rsidRDefault="00552A59">
            <w:pPr>
              <w:spacing w:line="23" w:lineRule="atLeast"/>
              <w:jc w:val="both"/>
              <w:rPr>
                <w:lang w:eastAsia="en-US"/>
              </w:rPr>
            </w:pPr>
            <w:r w:rsidRPr="003455DC">
              <w:rPr>
                <w:sz w:val="22"/>
                <w:szCs w:val="22"/>
                <w:lang w:eastAsia="en-US"/>
              </w:rPr>
              <w:t>Контактные лица</w:t>
            </w:r>
          </w:p>
        </w:tc>
        <w:tc>
          <w:tcPr>
            <w:tcW w:w="6951" w:type="dxa"/>
            <w:tcBorders>
              <w:top w:val="single" w:sz="4" w:space="0" w:color="auto"/>
              <w:left w:val="single" w:sz="4" w:space="0" w:color="auto"/>
              <w:bottom w:val="single" w:sz="4" w:space="0" w:color="auto"/>
              <w:right w:val="single" w:sz="4" w:space="0" w:color="auto"/>
            </w:tcBorders>
          </w:tcPr>
          <w:p w14:paraId="0F30CDE6" w14:textId="77777777" w:rsidR="00552A59" w:rsidRPr="003455DC" w:rsidRDefault="00552A59">
            <w:pPr>
              <w:spacing w:line="23" w:lineRule="atLeast"/>
              <w:jc w:val="both"/>
              <w:rPr>
                <w:lang w:eastAsia="en-US"/>
              </w:rPr>
            </w:pPr>
            <w:r w:rsidRPr="003455DC">
              <w:rPr>
                <w:sz w:val="22"/>
                <w:szCs w:val="22"/>
                <w:lang w:eastAsia="en-US"/>
              </w:rPr>
              <w:t>По вопросам организационного характера:</w:t>
            </w:r>
          </w:p>
          <w:p w14:paraId="5E57AF6B" w14:textId="77777777" w:rsidR="00552A59" w:rsidRPr="003455DC" w:rsidRDefault="00552A59">
            <w:pPr>
              <w:spacing w:line="23" w:lineRule="atLeast"/>
              <w:jc w:val="both"/>
              <w:rPr>
                <w:lang w:eastAsia="en-US"/>
              </w:rPr>
            </w:pPr>
            <w:r w:rsidRPr="003455DC">
              <w:rPr>
                <w:sz w:val="22"/>
                <w:szCs w:val="22"/>
                <w:lang w:eastAsia="en-US"/>
              </w:rPr>
              <w:t>Буянов Георгий Дмитриевич, Балашова Нина Анатольевна</w:t>
            </w:r>
          </w:p>
          <w:p w14:paraId="64F184EB" w14:textId="77777777" w:rsidR="00552A59" w:rsidRPr="003455DC" w:rsidRDefault="00552A59">
            <w:pPr>
              <w:spacing w:line="23" w:lineRule="atLeast"/>
              <w:jc w:val="both"/>
              <w:rPr>
                <w:lang w:eastAsia="en-US"/>
              </w:rPr>
            </w:pPr>
            <w:r w:rsidRPr="003455DC">
              <w:rPr>
                <w:sz w:val="22"/>
                <w:szCs w:val="22"/>
                <w:lang w:eastAsia="en-US"/>
              </w:rPr>
              <w:t xml:space="preserve">Тел.: (8442) 56-20-88 (доб.1132,1133), адрес электронной почты: </w:t>
            </w:r>
            <w:hyperlink r:id="rId40" w:history="1">
              <w:r w:rsidRPr="003455DC">
                <w:rPr>
                  <w:rStyle w:val="ae"/>
                  <w:color w:val="auto"/>
                  <w:sz w:val="22"/>
                  <w:szCs w:val="22"/>
                  <w:lang w:val="en-US" w:eastAsia="en-US"/>
                </w:rPr>
                <w:t>voe</w:t>
              </w:r>
              <w:r w:rsidRPr="003455DC">
                <w:rPr>
                  <w:rStyle w:val="ae"/>
                  <w:color w:val="auto"/>
                  <w:sz w:val="22"/>
                  <w:szCs w:val="22"/>
                  <w:lang w:eastAsia="en-US"/>
                </w:rPr>
                <w:t>223</w:t>
              </w:r>
              <w:r w:rsidRPr="003455DC">
                <w:rPr>
                  <w:rStyle w:val="ae"/>
                  <w:color w:val="auto"/>
                  <w:sz w:val="22"/>
                  <w:szCs w:val="22"/>
                  <w:lang w:val="en-US" w:eastAsia="en-US"/>
                </w:rPr>
                <w:t>fz</w:t>
              </w:r>
              <w:r w:rsidRPr="003455DC">
                <w:rPr>
                  <w:rStyle w:val="ae"/>
                  <w:color w:val="auto"/>
                  <w:sz w:val="22"/>
                  <w:szCs w:val="22"/>
                  <w:lang w:eastAsia="en-US"/>
                </w:rPr>
                <w:t>@voel.ru</w:t>
              </w:r>
            </w:hyperlink>
          </w:p>
          <w:p w14:paraId="20851E8A" w14:textId="6DA74B08" w:rsidR="00552A59" w:rsidRPr="003455DC" w:rsidRDefault="00552A59">
            <w:pPr>
              <w:spacing w:line="23" w:lineRule="atLeast"/>
              <w:jc w:val="both"/>
              <w:rPr>
                <w:bCs/>
                <w:sz w:val="22"/>
                <w:szCs w:val="22"/>
                <w:lang w:eastAsia="en-US"/>
              </w:rPr>
            </w:pPr>
            <w:r w:rsidRPr="003455DC">
              <w:rPr>
                <w:sz w:val="22"/>
                <w:szCs w:val="22"/>
                <w:lang w:eastAsia="en-US"/>
              </w:rPr>
              <w:t xml:space="preserve">По вопросам </w:t>
            </w:r>
            <w:r w:rsidRPr="003455DC">
              <w:rPr>
                <w:bCs/>
                <w:sz w:val="22"/>
                <w:szCs w:val="22"/>
                <w:lang w:eastAsia="en-US"/>
              </w:rPr>
              <w:t>требуемых характеристик товаров, работ, услуг (качество, количество и др.):</w:t>
            </w:r>
          </w:p>
          <w:p w14:paraId="60A6C9F4" w14:textId="77777777" w:rsidR="002E0F55" w:rsidRPr="003455DC" w:rsidRDefault="005513EB">
            <w:pPr>
              <w:spacing w:line="23" w:lineRule="atLeast"/>
              <w:jc w:val="both"/>
              <w:rPr>
                <w:bCs/>
                <w:lang w:eastAsia="en-US"/>
              </w:rPr>
            </w:pPr>
            <w:hyperlink r:id="rId41" w:history="1">
              <w:r w:rsidR="002E0F55" w:rsidRPr="003455DC">
                <w:rPr>
                  <w:rStyle w:val="ae"/>
                  <w:bCs/>
                  <w:color w:val="auto"/>
                  <w:u w:val="none"/>
                  <w:lang w:eastAsia="en-US"/>
                </w:rPr>
                <w:t>Кострюкова Юлия Сергеевна</w:t>
              </w:r>
            </w:hyperlink>
            <w:r w:rsidR="002E0F55" w:rsidRPr="003455DC">
              <w:rPr>
                <w:bCs/>
                <w:lang w:eastAsia="en-US"/>
              </w:rPr>
              <w:t> </w:t>
            </w:r>
          </w:p>
          <w:p w14:paraId="3B1F08BD" w14:textId="77777777" w:rsidR="002E0F55" w:rsidRPr="003455DC" w:rsidRDefault="002E0F55">
            <w:pPr>
              <w:spacing w:line="23" w:lineRule="atLeast"/>
              <w:jc w:val="both"/>
              <w:rPr>
                <w:bCs/>
                <w:lang w:eastAsia="en-US"/>
              </w:rPr>
            </w:pPr>
            <w:r w:rsidRPr="003455DC">
              <w:rPr>
                <w:bCs/>
                <w:lang w:eastAsia="en-US"/>
              </w:rPr>
              <w:t>Телефон: (8442) 56-20-88 доб.1097</w:t>
            </w:r>
          </w:p>
          <w:p w14:paraId="131C6A31" w14:textId="613E6B8B" w:rsidR="00552A59" w:rsidRPr="003455DC" w:rsidRDefault="002E0F55" w:rsidP="002E0F55">
            <w:pPr>
              <w:spacing w:line="23" w:lineRule="atLeast"/>
              <w:jc w:val="both"/>
              <w:rPr>
                <w:lang w:eastAsia="en-US"/>
              </w:rPr>
            </w:pPr>
            <w:r w:rsidRPr="003455DC">
              <w:rPr>
                <w:bCs/>
                <w:lang w:eastAsia="en-US"/>
              </w:rPr>
              <w:t>E-mail: </w:t>
            </w:r>
            <w:hyperlink r:id="rId42" w:history="1">
              <w:r w:rsidRPr="003455DC">
                <w:rPr>
                  <w:rStyle w:val="ae"/>
                  <w:bCs/>
                  <w:color w:val="auto"/>
                  <w:u w:val="none"/>
                  <w:lang w:eastAsia="en-US"/>
                </w:rPr>
                <w:t>y.kostrukova@corp.voel.ru</w:t>
              </w:r>
            </w:hyperlink>
          </w:p>
        </w:tc>
      </w:tr>
      <w:tr w:rsidR="003455DC" w:rsidRPr="003455DC" w14:paraId="228610B1"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000DC661"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801EBA" w14:textId="77777777" w:rsidR="00552A59" w:rsidRPr="003455DC" w:rsidRDefault="00552A59">
            <w:pPr>
              <w:spacing w:line="23" w:lineRule="atLeast"/>
              <w:jc w:val="both"/>
              <w:rPr>
                <w:lang w:eastAsia="en-US"/>
              </w:rPr>
            </w:pPr>
            <w:r w:rsidRPr="003455DC">
              <w:rPr>
                <w:sz w:val="22"/>
                <w:szCs w:val="22"/>
                <w:lang w:eastAsia="en-US"/>
              </w:rPr>
              <w:t>Проведение процедуры запроса предложений:</w:t>
            </w:r>
          </w:p>
        </w:tc>
        <w:tc>
          <w:tcPr>
            <w:tcW w:w="6951" w:type="dxa"/>
            <w:tcBorders>
              <w:top w:val="single" w:sz="4" w:space="0" w:color="auto"/>
              <w:left w:val="single" w:sz="4" w:space="0" w:color="auto"/>
              <w:bottom w:val="single" w:sz="4" w:space="0" w:color="auto"/>
              <w:right w:val="single" w:sz="4" w:space="0" w:color="auto"/>
            </w:tcBorders>
            <w:hideMark/>
          </w:tcPr>
          <w:p w14:paraId="6D2794D8" w14:textId="74C3EC55" w:rsidR="00552A59" w:rsidRPr="003455DC" w:rsidRDefault="00552A59">
            <w:pPr>
              <w:spacing w:line="23" w:lineRule="atLeast"/>
              <w:jc w:val="both"/>
              <w:rPr>
                <w:lang w:eastAsia="en-US"/>
              </w:rPr>
            </w:pPr>
            <w:r w:rsidRPr="003455DC">
              <w:rPr>
                <w:sz w:val="22"/>
                <w:szCs w:val="22"/>
                <w:lang w:eastAsia="en-US"/>
              </w:rPr>
              <w:t>Запрос предложений на право заключения договора</w:t>
            </w:r>
            <w:r w:rsidR="00660F87" w:rsidRPr="003455DC">
              <w:rPr>
                <w:sz w:val="22"/>
                <w:szCs w:val="22"/>
                <w:lang w:eastAsia="en-US"/>
              </w:rPr>
              <w:t xml:space="preserve"> </w:t>
            </w:r>
            <w:r w:rsidR="00660F87" w:rsidRPr="003455DC">
              <w:rPr>
                <w:sz w:val="22"/>
                <w:szCs w:val="22"/>
              </w:rPr>
              <w:t>поставки товара</w:t>
            </w:r>
            <w:r w:rsidRPr="003455DC">
              <w:rPr>
                <w:sz w:val="22"/>
                <w:szCs w:val="22"/>
                <w:lang w:eastAsia="en-US"/>
              </w:rPr>
              <w:t xml:space="preserve"> (</w:t>
            </w:r>
            <w:bookmarkStart w:id="25" w:name="_Hlk106891490"/>
            <w:r w:rsidR="002E0F55" w:rsidRPr="003455DC">
              <w:rPr>
                <w:b/>
                <w:bCs/>
                <w:sz w:val="22"/>
                <w:szCs w:val="22"/>
              </w:rPr>
              <w:t>инструмента и приспособлений</w:t>
            </w:r>
            <w:bookmarkEnd w:id="25"/>
            <w:r w:rsidRPr="003455DC">
              <w:rPr>
                <w:bCs/>
                <w:sz w:val="22"/>
                <w:szCs w:val="22"/>
                <w:lang w:eastAsia="en-US"/>
              </w:rPr>
              <w:t>)</w:t>
            </w:r>
            <w:r w:rsidRPr="003455DC">
              <w:rPr>
                <w:sz w:val="22"/>
                <w:szCs w:val="22"/>
                <w:lang w:eastAsia="en-US"/>
              </w:rPr>
              <w:t xml:space="preserve"> для нужд </w:t>
            </w:r>
            <w:r w:rsidR="00EA62AA" w:rsidRPr="003455DC">
              <w:rPr>
                <w:sz w:val="22"/>
                <w:szCs w:val="22"/>
                <w:lang w:eastAsia="en-US"/>
              </w:rPr>
              <w:t>АО</w:t>
            </w:r>
            <w:r w:rsidRPr="003455DC">
              <w:rPr>
                <w:sz w:val="22"/>
                <w:szCs w:val="22"/>
                <w:lang w:eastAsia="en-US"/>
              </w:rPr>
              <w:t xml:space="preserve"> «Волгоградоблэлектро» проводится в электронной форме, весь документооборот (подача заявки, изменения извещения и документации, разъяснения документации, подписание договора и т.д.) осуществляется в электронной форме: все документы и сведения подписываются электронной цифровой подписью уполномоченных со стороны заказчика, участников закупки лиц (за исключением случаев, когда в соответствии с законодательством Российской Федерации требуется иное оформление каких-либо документов). Процедура открытого запроса предложений осуществляется на электронной площадке. Порядок проведения закупки определяется регламентом электронной площадки, на которой проводится запрос предложений.</w:t>
            </w:r>
          </w:p>
        </w:tc>
      </w:tr>
      <w:tr w:rsidR="003455DC" w:rsidRPr="003455DC" w14:paraId="5FCC38C3" w14:textId="77777777" w:rsidTr="00660F87">
        <w:trPr>
          <w:trHeight w:val="909"/>
        </w:trPr>
        <w:tc>
          <w:tcPr>
            <w:tcW w:w="426" w:type="dxa"/>
            <w:tcBorders>
              <w:top w:val="single" w:sz="4" w:space="0" w:color="auto"/>
              <w:left w:val="single" w:sz="4" w:space="0" w:color="auto"/>
              <w:bottom w:val="single" w:sz="4" w:space="0" w:color="auto"/>
              <w:right w:val="single" w:sz="4" w:space="0" w:color="auto"/>
            </w:tcBorders>
          </w:tcPr>
          <w:p w14:paraId="0C3B1146"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1125C08" w14:textId="77777777" w:rsidR="00552A59" w:rsidRPr="003455DC" w:rsidRDefault="00552A59">
            <w:pPr>
              <w:tabs>
                <w:tab w:val="left" w:pos="993"/>
              </w:tabs>
              <w:spacing w:line="23" w:lineRule="atLeast"/>
              <w:jc w:val="both"/>
              <w:rPr>
                <w:lang w:eastAsia="en-US"/>
              </w:rPr>
            </w:pPr>
            <w:r w:rsidRPr="003455DC">
              <w:rPr>
                <w:sz w:val="22"/>
                <w:szCs w:val="22"/>
                <w:lang w:eastAsia="en-US"/>
              </w:rPr>
              <w:t xml:space="preserve">Адрес электронной торговой площадки в сети Интернет </w:t>
            </w:r>
          </w:p>
        </w:tc>
        <w:tc>
          <w:tcPr>
            <w:tcW w:w="6951" w:type="dxa"/>
            <w:tcBorders>
              <w:top w:val="single" w:sz="4" w:space="0" w:color="auto"/>
              <w:left w:val="single" w:sz="4" w:space="0" w:color="auto"/>
              <w:bottom w:val="single" w:sz="4" w:space="0" w:color="auto"/>
              <w:right w:val="single" w:sz="4" w:space="0" w:color="auto"/>
            </w:tcBorders>
            <w:hideMark/>
          </w:tcPr>
          <w:p w14:paraId="48618230" w14:textId="77777777" w:rsidR="00552A59" w:rsidRPr="003455DC" w:rsidRDefault="005513EB">
            <w:pPr>
              <w:tabs>
                <w:tab w:val="left" w:pos="993"/>
              </w:tabs>
              <w:spacing w:line="23" w:lineRule="atLeast"/>
              <w:jc w:val="both"/>
              <w:rPr>
                <w:lang w:eastAsia="en-US"/>
              </w:rPr>
            </w:pPr>
            <w:hyperlink r:id="rId43" w:tgtFrame="_blank" w:history="1">
              <w:r w:rsidR="00552A59" w:rsidRPr="003455DC">
                <w:rPr>
                  <w:rStyle w:val="ae"/>
                  <w:color w:val="auto"/>
                  <w:sz w:val="22"/>
                  <w:szCs w:val="22"/>
                  <w:shd w:val="clear" w:color="auto" w:fill="FFFFFF"/>
                  <w:lang w:eastAsia="en-US"/>
                </w:rPr>
                <w:t>https://msp.lot-online.ru/</w:t>
              </w:r>
            </w:hyperlink>
            <w:r w:rsidR="00552A59" w:rsidRPr="003455DC">
              <w:rPr>
                <w:sz w:val="22"/>
                <w:szCs w:val="22"/>
                <w:shd w:val="clear" w:color="auto" w:fill="FFFFFF"/>
                <w:lang w:eastAsia="en-US"/>
              </w:rPr>
              <w:t>  </w:t>
            </w:r>
          </w:p>
        </w:tc>
      </w:tr>
      <w:tr w:rsidR="003455DC" w:rsidRPr="003455DC" w14:paraId="276BF01E"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8AA7C10"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7F6648E0" w14:textId="77777777" w:rsidR="00552A59" w:rsidRPr="003455DC" w:rsidRDefault="00552A59">
            <w:pPr>
              <w:widowControl w:val="0"/>
              <w:spacing w:line="23" w:lineRule="atLeast"/>
              <w:jc w:val="both"/>
              <w:rPr>
                <w:lang w:eastAsia="en-US"/>
              </w:rPr>
            </w:pPr>
            <w:r w:rsidRPr="003455DC">
              <w:rPr>
                <w:bCs/>
                <w:sz w:val="22"/>
                <w:szCs w:val="22"/>
                <w:lang w:eastAsia="en-US"/>
              </w:rPr>
              <w:t>Нормативные документы, регламентирующие проведение закупочной процедуры</w:t>
            </w:r>
          </w:p>
        </w:tc>
        <w:tc>
          <w:tcPr>
            <w:tcW w:w="6951" w:type="dxa"/>
            <w:tcBorders>
              <w:top w:val="single" w:sz="4" w:space="0" w:color="auto"/>
              <w:left w:val="single" w:sz="4" w:space="0" w:color="auto"/>
              <w:bottom w:val="single" w:sz="4" w:space="0" w:color="auto"/>
              <w:right w:val="single" w:sz="4" w:space="0" w:color="auto"/>
            </w:tcBorders>
            <w:hideMark/>
          </w:tcPr>
          <w:p w14:paraId="1206BC21" w14:textId="32F20BFE" w:rsidR="00552A59" w:rsidRPr="003455DC" w:rsidRDefault="00660F87">
            <w:pPr>
              <w:widowControl w:val="0"/>
              <w:spacing w:line="23" w:lineRule="atLeast"/>
              <w:jc w:val="both"/>
              <w:rPr>
                <w:shd w:val="clear" w:color="auto" w:fill="FDE9D9"/>
                <w:lang w:eastAsia="en-US"/>
              </w:rPr>
            </w:pPr>
            <w:r w:rsidRPr="003455DC">
              <w:rPr>
                <w:sz w:val="22"/>
                <w:szCs w:val="22"/>
              </w:rPr>
              <w:t xml:space="preserve">Федеральный закон от 18 июля </w:t>
            </w:r>
            <w:smartTag w:uri="urn:schemas-microsoft-com:office:smarttags" w:element="metricconverter">
              <w:smartTagPr>
                <w:attr w:name="ProductID" w:val="2011 г"/>
              </w:smartTagPr>
              <w:r w:rsidRPr="003455DC">
                <w:rPr>
                  <w:sz w:val="22"/>
                  <w:szCs w:val="22"/>
                </w:rPr>
                <w:t>2011 г</w:t>
              </w:r>
            </w:smartTag>
            <w:r w:rsidRPr="003455DC">
              <w:rPr>
                <w:sz w:val="22"/>
                <w:szCs w:val="22"/>
              </w:rPr>
              <w:t xml:space="preserve">. № 223-ФЗ «О закупках товаров, работ, услуг отдельными видами юридических лиц», Положение о порядке проведения регламентированных закупок товаров, </w:t>
            </w:r>
            <w:proofErr w:type="gramStart"/>
            <w:r w:rsidRPr="003455DC">
              <w:rPr>
                <w:sz w:val="22"/>
                <w:szCs w:val="22"/>
              </w:rPr>
              <w:t>работ,  услуг</w:t>
            </w:r>
            <w:proofErr w:type="gramEnd"/>
            <w:r w:rsidRPr="003455DC">
              <w:rPr>
                <w:sz w:val="22"/>
                <w:szCs w:val="22"/>
              </w:rPr>
              <w:t xml:space="preserve"> для нужд акционерного общества «Волгоградоблэлектро», утвержденное протоколом совета директоров №</w:t>
            </w:r>
            <w:r w:rsidR="00483710" w:rsidRPr="003455DC">
              <w:rPr>
                <w:sz w:val="22"/>
                <w:szCs w:val="22"/>
              </w:rPr>
              <w:t xml:space="preserve">2 </w:t>
            </w:r>
            <w:r w:rsidRPr="003455DC">
              <w:rPr>
                <w:sz w:val="22"/>
                <w:szCs w:val="22"/>
              </w:rPr>
              <w:t>от «</w:t>
            </w:r>
            <w:r w:rsidR="00483710" w:rsidRPr="003455DC">
              <w:rPr>
                <w:sz w:val="22"/>
                <w:szCs w:val="22"/>
              </w:rPr>
              <w:t>30</w:t>
            </w:r>
            <w:r w:rsidRPr="003455DC">
              <w:rPr>
                <w:sz w:val="22"/>
                <w:szCs w:val="22"/>
              </w:rPr>
              <w:t xml:space="preserve">» </w:t>
            </w:r>
            <w:r w:rsidR="00483710" w:rsidRPr="003455DC">
              <w:rPr>
                <w:sz w:val="22"/>
                <w:szCs w:val="22"/>
              </w:rPr>
              <w:t xml:space="preserve">июня </w:t>
            </w:r>
            <w:r w:rsidR="00AF68C3" w:rsidRPr="003455DC">
              <w:rPr>
                <w:sz w:val="22"/>
                <w:szCs w:val="22"/>
              </w:rPr>
              <w:t>202</w:t>
            </w:r>
            <w:r w:rsidR="003A3441" w:rsidRPr="003455DC">
              <w:rPr>
                <w:sz w:val="22"/>
                <w:szCs w:val="22"/>
              </w:rPr>
              <w:t>1</w:t>
            </w:r>
            <w:r w:rsidRPr="003455DC">
              <w:rPr>
                <w:sz w:val="22"/>
                <w:szCs w:val="22"/>
              </w:rPr>
              <w:t>г.</w:t>
            </w:r>
          </w:p>
        </w:tc>
      </w:tr>
      <w:tr w:rsidR="003455DC" w:rsidRPr="003455DC" w14:paraId="4E9599BF" w14:textId="77777777" w:rsidTr="00660F87">
        <w:trPr>
          <w:trHeight w:val="499"/>
        </w:trPr>
        <w:tc>
          <w:tcPr>
            <w:tcW w:w="426" w:type="dxa"/>
            <w:tcBorders>
              <w:top w:val="single" w:sz="4" w:space="0" w:color="auto"/>
              <w:left w:val="single" w:sz="4" w:space="0" w:color="auto"/>
              <w:bottom w:val="single" w:sz="4" w:space="0" w:color="auto"/>
              <w:right w:val="single" w:sz="4" w:space="0" w:color="auto"/>
            </w:tcBorders>
          </w:tcPr>
          <w:p w14:paraId="72E7763A"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4AF8C47" w14:textId="77777777" w:rsidR="00552A59" w:rsidRPr="003455DC" w:rsidRDefault="00552A59">
            <w:pPr>
              <w:widowControl w:val="0"/>
              <w:spacing w:line="23" w:lineRule="atLeast"/>
              <w:jc w:val="both"/>
              <w:rPr>
                <w:bCs/>
                <w:lang w:eastAsia="en-US"/>
              </w:rPr>
            </w:pPr>
            <w:r w:rsidRPr="003455DC">
              <w:rPr>
                <w:bCs/>
                <w:sz w:val="22"/>
                <w:szCs w:val="22"/>
                <w:lang w:eastAsia="en-US"/>
              </w:rPr>
              <w:t xml:space="preserve">Предмет закупочной процедуры </w:t>
            </w:r>
          </w:p>
        </w:tc>
        <w:tc>
          <w:tcPr>
            <w:tcW w:w="6951" w:type="dxa"/>
            <w:tcBorders>
              <w:top w:val="single" w:sz="4" w:space="0" w:color="auto"/>
              <w:left w:val="single" w:sz="4" w:space="0" w:color="auto"/>
              <w:bottom w:val="single" w:sz="4" w:space="0" w:color="auto"/>
              <w:right w:val="single" w:sz="4" w:space="0" w:color="auto"/>
            </w:tcBorders>
            <w:hideMark/>
          </w:tcPr>
          <w:p w14:paraId="3C3BFB86" w14:textId="0FC1B51B" w:rsidR="00660F87" w:rsidRPr="003455DC" w:rsidRDefault="00660F87" w:rsidP="00660F87">
            <w:pPr>
              <w:widowControl w:val="0"/>
              <w:tabs>
                <w:tab w:val="left" w:pos="9800"/>
              </w:tabs>
              <w:spacing w:line="23" w:lineRule="atLeast"/>
              <w:jc w:val="both"/>
            </w:pPr>
            <w:r w:rsidRPr="003455DC">
              <w:rPr>
                <w:b/>
                <w:bCs/>
                <w:sz w:val="22"/>
                <w:szCs w:val="22"/>
              </w:rPr>
              <w:t>Лот №1:</w:t>
            </w:r>
            <w:r w:rsidRPr="003455DC">
              <w:rPr>
                <w:sz w:val="22"/>
                <w:szCs w:val="22"/>
              </w:rPr>
              <w:t xml:space="preserve"> Право заключения договора поставки товара (или его эквивалента)/выполнения работ (</w:t>
            </w:r>
            <w:r w:rsidR="002E0F55" w:rsidRPr="003455DC">
              <w:rPr>
                <w:b/>
                <w:bCs/>
                <w:sz w:val="22"/>
                <w:szCs w:val="22"/>
              </w:rPr>
              <w:t>инструмента и приспособлений</w:t>
            </w:r>
            <w:r w:rsidRPr="003455DC">
              <w:rPr>
                <w:sz w:val="22"/>
                <w:szCs w:val="22"/>
              </w:rPr>
              <w:t>) для нужд АО «Волгоградоблэлектро»</w:t>
            </w:r>
          </w:p>
          <w:p w14:paraId="58AF0D14" w14:textId="77777777" w:rsidR="00552A59" w:rsidRPr="003455DC" w:rsidRDefault="00552A59">
            <w:pPr>
              <w:widowControl w:val="0"/>
              <w:tabs>
                <w:tab w:val="left" w:pos="9800"/>
              </w:tabs>
              <w:spacing w:line="23" w:lineRule="atLeast"/>
              <w:jc w:val="both"/>
              <w:rPr>
                <w:bCs/>
                <w:lang w:eastAsia="en-US"/>
              </w:rPr>
            </w:pPr>
            <w:r w:rsidRPr="003455DC">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указаны подробно в «Техническом задании» Том № </w:t>
            </w:r>
            <w:proofErr w:type="gramStart"/>
            <w:r w:rsidRPr="003455DC">
              <w:rPr>
                <w:sz w:val="22"/>
                <w:szCs w:val="22"/>
                <w:lang w:eastAsia="en-US"/>
              </w:rPr>
              <w:t>2  документации</w:t>
            </w:r>
            <w:proofErr w:type="gramEnd"/>
            <w:r w:rsidRPr="003455DC">
              <w:rPr>
                <w:sz w:val="22"/>
                <w:szCs w:val="22"/>
                <w:lang w:eastAsia="en-US"/>
              </w:rPr>
              <w:t xml:space="preserve"> запроса предложений.</w:t>
            </w:r>
          </w:p>
        </w:tc>
      </w:tr>
      <w:tr w:rsidR="003455DC" w:rsidRPr="003455DC" w14:paraId="773E7432" w14:textId="77777777" w:rsidTr="00660F87">
        <w:trPr>
          <w:trHeight w:val="747"/>
        </w:trPr>
        <w:tc>
          <w:tcPr>
            <w:tcW w:w="426" w:type="dxa"/>
            <w:tcBorders>
              <w:top w:val="single" w:sz="4" w:space="0" w:color="auto"/>
              <w:left w:val="single" w:sz="4" w:space="0" w:color="auto"/>
              <w:bottom w:val="single" w:sz="4" w:space="0" w:color="auto"/>
              <w:right w:val="single" w:sz="4" w:space="0" w:color="auto"/>
            </w:tcBorders>
          </w:tcPr>
          <w:p w14:paraId="5C381A4A"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F5563EB" w14:textId="77777777" w:rsidR="00552A59" w:rsidRPr="003455DC" w:rsidRDefault="00552A59">
            <w:pPr>
              <w:spacing w:line="23" w:lineRule="atLeast"/>
              <w:jc w:val="both"/>
              <w:rPr>
                <w:lang w:eastAsia="en-US"/>
              </w:rPr>
            </w:pPr>
            <w:r w:rsidRPr="003455DC">
              <w:rPr>
                <w:sz w:val="22"/>
                <w:szCs w:val="22"/>
                <w:lang w:eastAsia="en-US"/>
              </w:rPr>
              <w:t>Сроки и место поставки товаров, выполнения работ, оказания услуг и другие требования:</w:t>
            </w:r>
          </w:p>
        </w:tc>
        <w:tc>
          <w:tcPr>
            <w:tcW w:w="6951" w:type="dxa"/>
            <w:tcBorders>
              <w:top w:val="single" w:sz="4" w:space="0" w:color="auto"/>
              <w:left w:val="single" w:sz="4" w:space="0" w:color="auto"/>
              <w:bottom w:val="single" w:sz="4" w:space="0" w:color="auto"/>
              <w:right w:val="single" w:sz="4" w:space="0" w:color="auto"/>
            </w:tcBorders>
          </w:tcPr>
          <w:p w14:paraId="5276480D" w14:textId="1366DA00" w:rsidR="00660F87" w:rsidRPr="003455DC" w:rsidRDefault="00660F87" w:rsidP="00660F87">
            <w:pPr>
              <w:tabs>
                <w:tab w:val="left" w:pos="900"/>
                <w:tab w:val="num" w:pos="1080"/>
              </w:tabs>
              <w:spacing w:line="23" w:lineRule="atLeast"/>
              <w:jc w:val="both"/>
              <w:rPr>
                <w:sz w:val="22"/>
                <w:szCs w:val="22"/>
              </w:rPr>
            </w:pPr>
            <w:r w:rsidRPr="003455DC">
              <w:rPr>
                <w:b/>
                <w:bCs/>
                <w:sz w:val="22"/>
                <w:szCs w:val="22"/>
              </w:rPr>
              <w:t>Лот №1:</w:t>
            </w:r>
            <w:r w:rsidR="002E0F55" w:rsidRPr="003455DC">
              <w:rPr>
                <w:b/>
                <w:bCs/>
                <w:sz w:val="22"/>
                <w:szCs w:val="22"/>
              </w:rPr>
              <w:t xml:space="preserve"> поставка инструмента и приспособлений</w:t>
            </w:r>
            <w:r w:rsidR="002E0F55" w:rsidRPr="003455DC">
              <w:rPr>
                <w:sz w:val="22"/>
                <w:szCs w:val="22"/>
              </w:rPr>
              <w:t xml:space="preserve"> </w:t>
            </w:r>
          </w:p>
          <w:p w14:paraId="6BC5F38F" w14:textId="2C32AB9B" w:rsidR="002E0F55" w:rsidRPr="003455DC" w:rsidRDefault="00A75D78" w:rsidP="00660F87">
            <w:pPr>
              <w:tabs>
                <w:tab w:val="left" w:pos="900"/>
                <w:tab w:val="num" w:pos="1080"/>
              </w:tabs>
              <w:spacing w:line="23" w:lineRule="atLeast"/>
              <w:jc w:val="both"/>
              <w:rPr>
                <w:sz w:val="22"/>
                <w:szCs w:val="22"/>
              </w:rPr>
            </w:pPr>
            <w:r w:rsidRPr="003455DC">
              <w:rPr>
                <w:b/>
                <w:bCs/>
                <w:sz w:val="22"/>
                <w:szCs w:val="22"/>
              </w:rPr>
              <w:t>Место поставки</w:t>
            </w:r>
            <w:r w:rsidRPr="003455DC">
              <w:rPr>
                <w:sz w:val="22"/>
                <w:szCs w:val="22"/>
              </w:rPr>
              <w:t xml:space="preserve"> товара: 400075 г. Волгоград, ул. Шопена, 13.</w:t>
            </w:r>
          </w:p>
          <w:p w14:paraId="225C8F42" w14:textId="4F84C503" w:rsidR="002E0F55" w:rsidRPr="003455DC" w:rsidRDefault="00A75D78" w:rsidP="00660F87">
            <w:pPr>
              <w:tabs>
                <w:tab w:val="left" w:pos="900"/>
                <w:tab w:val="num" w:pos="1080"/>
              </w:tabs>
              <w:spacing w:line="23" w:lineRule="atLeast"/>
              <w:jc w:val="both"/>
            </w:pPr>
            <w:r w:rsidRPr="003455DC">
              <w:rPr>
                <w:b/>
                <w:bCs/>
              </w:rPr>
              <w:t>Срок (период) поставки</w:t>
            </w:r>
            <w:r w:rsidRPr="003455DC">
              <w:t xml:space="preserve"> товаров: Поставка товара будет осуществляться в течении 15 дней после заключения договора.</w:t>
            </w:r>
          </w:p>
          <w:p w14:paraId="5B8BFC23" w14:textId="77777777" w:rsidR="00552A59" w:rsidRPr="003455DC" w:rsidRDefault="00552A59" w:rsidP="00660F87">
            <w:pPr>
              <w:tabs>
                <w:tab w:val="left" w:pos="900"/>
                <w:tab w:val="num" w:pos="1080"/>
              </w:tabs>
              <w:spacing w:line="23" w:lineRule="atLeast"/>
              <w:jc w:val="both"/>
              <w:rPr>
                <w:sz w:val="22"/>
                <w:szCs w:val="22"/>
                <w:lang w:eastAsia="en-US"/>
              </w:rPr>
            </w:pPr>
            <w:r w:rsidRPr="003455DC">
              <w:rPr>
                <w:sz w:val="22"/>
                <w:szCs w:val="22"/>
                <w:lang w:eastAsia="en-US"/>
              </w:rPr>
              <w:t>Срок поставки товара, выполнения работ, оказания услуг предлагается участником в соответствии с критериями, установленными в документации.</w:t>
            </w:r>
          </w:p>
          <w:p w14:paraId="24CF4E21" w14:textId="24FF3367" w:rsidR="00A75D78" w:rsidRPr="003455DC" w:rsidRDefault="00A75D78" w:rsidP="00660F87">
            <w:pPr>
              <w:tabs>
                <w:tab w:val="left" w:pos="900"/>
                <w:tab w:val="num" w:pos="1080"/>
              </w:tabs>
              <w:spacing w:line="23" w:lineRule="atLeast"/>
              <w:jc w:val="both"/>
              <w:rPr>
                <w:snapToGrid w:val="0"/>
                <w:lang w:eastAsia="en-US"/>
              </w:rPr>
            </w:pPr>
            <w:r w:rsidRPr="003455DC">
              <w:rPr>
                <w:b/>
                <w:bCs/>
                <w:snapToGrid w:val="0"/>
                <w:lang w:eastAsia="en-US"/>
              </w:rPr>
              <w:t>Срок предоставления гарантии</w:t>
            </w:r>
            <w:r w:rsidRPr="003455DC">
              <w:rPr>
                <w:snapToGrid w:val="0"/>
                <w:lang w:eastAsia="en-US"/>
              </w:rPr>
              <w:t xml:space="preserve"> качества товара: Минимальный срок предоставления гарантии качества товара - должен соответствовать сроку изготовителя, но не менее 1 года.  </w:t>
            </w:r>
          </w:p>
          <w:p w14:paraId="6EAE041D" w14:textId="5C35A1C6" w:rsidR="00A75D78" w:rsidRPr="003455DC" w:rsidRDefault="00A75D78" w:rsidP="00A75D78">
            <w:pPr>
              <w:tabs>
                <w:tab w:val="left" w:pos="900"/>
                <w:tab w:val="num" w:pos="1080"/>
              </w:tabs>
              <w:spacing w:line="23" w:lineRule="atLeast"/>
              <w:jc w:val="both"/>
              <w:rPr>
                <w:snapToGrid w:val="0"/>
                <w:lang w:eastAsia="en-US"/>
              </w:rPr>
            </w:pPr>
            <w:r w:rsidRPr="003455DC">
              <w:rPr>
                <w:b/>
                <w:bCs/>
                <w:snapToGrid w:val="0"/>
                <w:lang w:eastAsia="en-US"/>
              </w:rPr>
              <w:lastRenderedPageBreak/>
              <w:t>Требования к качеству</w:t>
            </w:r>
            <w:r w:rsidRPr="003455DC">
              <w:rPr>
                <w:snapToGrid w:val="0"/>
                <w:lang w:eastAsia="en-US"/>
              </w:rPr>
              <w:t xml:space="preserve"> продукции (товара): Поставщик при поставке продукции (товара) должен предоставить соответствующие сертификаты и иные документы </w:t>
            </w:r>
            <w:proofErr w:type="gramStart"/>
            <w:r w:rsidRPr="003455DC">
              <w:rPr>
                <w:snapToGrid w:val="0"/>
                <w:lang w:eastAsia="en-US"/>
              </w:rPr>
              <w:t>согласно законодательства</w:t>
            </w:r>
            <w:proofErr w:type="gramEnd"/>
            <w:r w:rsidRPr="003455DC">
              <w:rPr>
                <w:snapToGrid w:val="0"/>
                <w:lang w:eastAsia="en-US"/>
              </w:rPr>
              <w:t>:</w:t>
            </w:r>
          </w:p>
          <w:p w14:paraId="2FAF86D2" w14:textId="6D63B368" w:rsidR="00A75D78" w:rsidRPr="003455DC" w:rsidRDefault="00A75D78" w:rsidP="00A75D78">
            <w:pPr>
              <w:tabs>
                <w:tab w:val="left" w:pos="900"/>
                <w:tab w:val="num" w:pos="1080"/>
              </w:tabs>
              <w:spacing w:line="23" w:lineRule="atLeast"/>
              <w:jc w:val="both"/>
              <w:rPr>
                <w:snapToGrid w:val="0"/>
                <w:lang w:eastAsia="en-US"/>
              </w:rPr>
            </w:pPr>
            <w:r w:rsidRPr="003455DC">
              <w:rPr>
                <w:snapToGrid w:val="0"/>
                <w:lang w:eastAsia="en-US"/>
              </w:rPr>
              <w:t>1. Копии товарно-сопроводительных документов (товарных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w:t>
            </w:r>
          </w:p>
          <w:p w14:paraId="6E8CE684" w14:textId="77777777" w:rsidR="00A75D78" w:rsidRPr="003455DC" w:rsidRDefault="00A75D78" w:rsidP="00A75D78">
            <w:pPr>
              <w:tabs>
                <w:tab w:val="left" w:pos="900"/>
                <w:tab w:val="num" w:pos="1080"/>
              </w:tabs>
              <w:spacing w:line="23" w:lineRule="atLeast"/>
              <w:jc w:val="both"/>
              <w:rPr>
                <w:snapToGrid w:val="0"/>
                <w:lang w:eastAsia="en-US"/>
              </w:rPr>
            </w:pPr>
            <w:r w:rsidRPr="003455DC">
              <w:rPr>
                <w:snapToGrid w:val="0"/>
                <w:lang w:eastAsia="en-US"/>
              </w:rPr>
              <w:t xml:space="preserve">2. </w:t>
            </w:r>
            <w:r w:rsidR="00782116" w:rsidRPr="003455DC">
              <w:rPr>
                <w:snapToGrid w:val="0"/>
                <w:lang w:eastAsia="en-US"/>
              </w:rPr>
              <w:t>Для импортной продукции (товара) - копии государственных таможенных деклараций должны быть представлены при поставке продукции (товара).</w:t>
            </w:r>
          </w:p>
          <w:p w14:paraId="732F4387" w14:textId="768BE1D2" w:rsidR="00782116" w:rsidRPr="003455DC" w:rsidRDefault="00782116" w:rsidP="00A75D78">
            <w:pPr>
              <w:tabs>
                <w:tab w:val="left" w:pos="900"/>
                <w:tab w:val="num" w:pos="1080"/>
              </w:tabs>
              <w:spacing w:line="23" w:lineRule="atLeast"/>
              <w:jc w:val="both"/>
              <w:rPr>
                <w:snapToGrid w:val="0"/>
                <w:lang w:eastAsia="en-US"/>
              </w:rPr>
            </w:pPr>
            <w:r w:rsidRPr="003455DC">
              <w:rPr>
                <w:snapToGrid w:val="0"/>
                <w:lang w:eastAsia="en-US"/>
              </w:rPr>
              <w:t>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w:t>
            </w:r>
          </w:p>
        </w:tc>
      </w:tr>
      <w:tr w:rsidR="003455DC" w:rsidRPr="003455DC" w14:paraId="52B582A0" w14:textId="77777777" w:rsidTr="00660F87">
        <w:trPr>
          <w:trHeight w:val="1299"/>
        </w:trPr>
        <w:tc>
          <w:tcPr>
            <w:tcW w:w="426" w:type="dxa"/>
            <w:tcBorders>
              <w:top w:val="single" w:sz="4" w:space="0" w:color="auto"/>
              <w:left w:val="single" w:sz="4" w:space="0" w:color="auto"/>
              <w:bottom w:val="single" w:sz="4" w:space="0" w:color="auto"/>
              <w:right w:val="single" w:sz="4" w:space="0" w:color="auto"/>
            </w:tcBorders>
          </w:tcPr>
          <w:p w14:paraId="31FCA092" w14:textId="77777777" w:rsidR="00552A59" w:rsidRPr="003455DC" w:rsidRDefault="00552A59"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3A8C500" w14:textId="77777777" w:rsidR="00552A59" w:rsidRPr="003455DC" w:rsidRDefault="00552A59">
            <w:pPr>
              <w:widowControl w:val="0"/>
              <w:spacing w:line="23" w:lineRule="atLeast"/>
              <w:jc w:val="both"/>
              <w:rPr>
                <w:lang w:eastAsia="en-US"/>
              </w:rPr>
            </w:pPr>
            <w:r w:rsidRPr="003455DC">
              <w:rPr>
                <w:sz w:val="22"/>
                <w:szCs w:val="22"/>
                <w:lang w:eastAsia="en-US"/>
              </w:rPr>
              <w:t>Начальная (максимальная) цена договора (цена лота)</w:t>
            </w:r>
          </w:p>
        </w:tc>
        <w:tc>
          <w:tcPr>
            <w:tcW w:w="6951" w:type="dxa"/>
            <w:tcBorders>
              <w:top w:val="single" w:sz="4" w:space="0" w:color="auto"/>
              <w:left w:val="single" w:sz="4" w:space="0" w:color="auto"/>
              <w:bottom w:val="single" w:sz="4" w:space="0" w:color="auto"/>
              <w:right w:val="single" w:sz="4" w:space="0" w:color="auto"/>
            </w:tcBorders>
            <w:hideMark/>
          </w:tcPr>
          <w:p w14:paraId="009C7D5D" w14:textId="77777777" w:rsidR="009F0718" w:rsidRPr="003455DC" w:rsidRDefault="00660F87" w:rsidP="00660F87">
            <w:pPr>
              <w:tabs>
                <w:tab w:val="left" w:pos="993"/>
              </w:tabs>
              <w:spacing w:line="23" w:lineRule="atLeast"/>
              <w:jc w:val="both"/>
              <w:rPr>
                <w:bCs/>
                <w:sz w:val="22"/>
                <w:szCs w:val="22"/>
              </w:rPr>
            </w:pPr>
            <w:r w:rsidRPr="003455DC">
              <w:rPr>
                <w:b/>
                <w:bCs/>
                <w:sz w:val="22"/>
                <w:szCs w:val="22"/>
              </w:rPr>
              <w:t>Лот № 1:</w:t>
            </w:r>
            <w:r w:rsidRPr="003455DC">
              <w:rPr>
                <w:b/>
                <w:bCs/>
                <w:i/>
                <w:sz w:val="22"/>
                <w:szCs w:val="22"/>
              </w:rPr>
              <w:t xml:space="preserve"> </w:t>
            </w:r>
            <w:r w:rsidRPr="003455DC">
              <w:rPr>
                <w:bCs/>
                <w:sz w:val="22"/>
                <w:szCs w:val="22"/>
              </w:rPr>
              <w:t xml:space="preserve">Начальная (максимальная) цена договора: </w:t>
            </w:r>
          </w:p>
          <w:p w14:paraId="0BB22EE1" w14:textId="5AF83F2D" w:rsidR="00660F87" w:rsidRPr="003455DC" w:rsidRDefault="00782116" w:rsidP="00660F87">
            <w:pPr>
              <w:tabs>
                <w:tab w:val="left" w:pos="993"/>
              </w:tabs>
              <w:spacing w:line="23" w:lineRule="atLeast"/>
              <w:jc w:val="both"/>
              <w:rPr>
                <w:bCs/>
              </w:rPr>
            </w:pPr>
            <w:r w:rsidRPr="003455DC">
              <w:rPr>
                <w:b/>
                <w:sz w:val="22"/>
                <w:szCs w:val="22"/>
              </w:rPr>
              <w:t>1 352 013</w:t>
            </w:r>
            <w:r w:rsidR="00660F87" w:rsidRPr="003455DC">
              <w:rPr>
                <w:bCs/>
                <w:sz w:val="22"/>
                <w:szCs w:val="22"/>
              </w:rPr>
              <w:t xml:space="preserve"> (</w:t>
            </w:r>
            <w:r w:rsidRPr="003455DC">
              <w:rPr>
                <w:bCs/>
                <w:sz w:val="22"/>
                <w:szCs w:val="22"/>
              </w:rPr>
              <w:t>один миллион триста пятьдесят две тысячи тринадцать</w:t>
            </w:r>
            <w:r w:rsidR="00660F87" w:rsidRPr="003455DC">
              <w:rPr>
                <w:bCs/>
                <w:sz w:val="22"/>
                <w:szCs w:val="22"/>
              </w:rPr>
              <w:t xml:space="preserve">) рублей </w:t>
            </w:r>
            <w:r w:rsidRPr="003455DC">
              <w:rPr>
                <w:bCs/>
                <w:sz w:val="22"/>
                <w:szCs w:val="22"/>
              </w:rPr>
              <w:t xml:space="preserve">00 </w:t>
            </w:r>
            <w:r w:rsidR="00660F87" w:rsidRPr="003455DC">
              <w:rPr>
                <w:bCs/>
                <w:sz w:val="22"/>
                <w:szCs w:val="22"/>
              </w:rPr>
              <w:t xml:space="preserve">копеек, с учетом НДС 20%. </w:t>
            </w:r>
          </w:p>
          <w:p w14:paraId="2E6DB465" w14:textId="77777777" w:rsidR="009F0718" w:rsidRPr="003455DC" w:rsidRDefault="00660F87" w:rsidP="00660F87">
            <w:pPr>
              <w:tabs>
                <w:tab w:val="left" w:pos="993"/>
              </w:tabs>
              <w:spacing w:line="23" w:lineRule="atLeast"/>
              <w:jc w:val="both"/>
              <w:rPr>
                <w:bCs/>
                <w:sz w:val="22"/>
                <w:szCs w:val="22"/>
              </w:rPr>
            </w:pPr>
            <w:r w:rsidRPr="003455DC">
              <w:rPr>
                <w:bCs/>
                <w:sz w:val="22"/>
                <w:szCs w:val="22"/>
              </w:rPr>
              <w:t xml:space="preserve">Начальная (максимальная) цена договора без НДС: </w:t>
            </w:r>
          </w:p>
          <w:p w14:paraId="4DBD1DEB" w14:textId="0E820E5D" w:rsidR="00660F87" w:rsidRPr="003455DC" w:rsidRDefault="00782116" w:rsidP="00660F87">
            <w:pPr>
              <w:tabs>
                <w:tab w:val="left" w:pos="993"/>
              </w:tabs>
              <w:spacing w:line="23" w:lineRule="atLeast"/>
              <w:jc w:val="both"/>
            </w:pPr>
            <w:r w:rsidRPr="003455DC">
              <w:rPr>
                <w:b/>
                <w:sz w:val="22"/>
                <w:szCs w:val="22"/>
              </w:rPr>
              <w:t>1 126 677,50</w:t>
            </w:r>
            <w:r w:rsidRPr="003455DC">
              <w:rPr>
                <w:bCs/>
                <w:sz w:val="22"/>
                <w:szCs w:val="22"/>
              </w:rPr>
              <w:t xml:space="preserve"> </w:t>
            </w:r>
            <w:r w:rsidR="00660F87" w:rsidRPr="003455DC">
              <w:rPr>
                <w:bCs/>
                <w:sz w:val="22"/>
                <w:szCs w:val="22"/>
              </w:rPr>
              <w:t>(</w:t>
            </w:r>
            <w:r w:rsidRPr="003455DC">
              <w:rPr>
                <w:bCs/>
                <w:sz w:val="22"/>
                <w:szCs w:val="22"/>
              </w:rPr>
              <w:t>один миллион</w:t>
            </w:r>
            <w:r w:rsidR="009F0718" w:rsidRPr="003455DC">
              <w:rPr>
                <w:bCs/>
                <w:sz w:val="22"/>
                <w:szCs w:val="22"/>
              </w:rPr>
              <w:t xml:space="preserve"> сто двадцать шесть тысяч шестьсот семьдесят семь</w:t>
            </w:r>
            <w:r w:rsidR="00660F87" w:rsidRPr="003455DC">
              <w:rPr>
                <w:bCs/>
                <w:sz w:val="22"/>
                <w:szCs w:val="22"/>
              </w:rPr>
              <w:t>) рубл</w:t>
            </w:r>
            <w:r w:rsidR="009F0718" w:rsidRPr="003455DC">
              <w:rPr>
                <w:bCs/>
                <w:sz w:val="22"/>
                <w:szCs w:val="22"/>
              </w:rPr>
              <w:t xml:space="preserve">ей 50 </w:t>
            </w:r>
            <w:r w:rsidR="00660F87" w:rsidRPr="003455DC">
              <w:rPr>
                <w:bCs/>
                <w:sz w:val="22"/>
                <w:szCs w:val="22"/>
              </w:rPr>
              <w:t>копеек.</w:t>
            </w:r>
            <w:r w:rsidR="00660F87" w:rsidRPr="003455DC">
              <w:rPr>
                <w:sz w:val="22"/>
                <w:szCs w:val="22"/>
              </w:rPr>
              <w:t xml:space="preserve"> </w:t>
            </w:r>
          </w:p>
          <w:p w14:paraId="6B319257" w14:textId="77777777" w:rsidR="00660F87" w:rsidRPr="003455DC" w:rsidRDefault="00660F87" w:rsidP="00660F87">
            <w:pPr>
              <w:tabs>
                <w:tab w:val="left" w:pos="993"/>
              </w:tabs>
              <w:spacing w:line="23" w:lineRule="atLeast"/>
              <w:jc w:val="both"/>
            </w:pPr>
            <w:r w:rsidRPr="003455DC">
              <w:rPr>
                <w:sz w:val="22"/>
                <w:szCs w:val="22"/>
              </w:rPr>
              <w:t xml:space="preserve">В случае, если участник закупки не является плательщиком НДС, то цена, предложенная таким участником, не должна превышать установленную начальную (максимальную) цену без НДС. </w:t>
            </w:r>
          </w:p>
          <w:p w14:paraId="67C808DE" w14:textId="77777777" w:rsidR="00660F87" w:rsidRPr="003455DC" w:rsidRDefault="00660F87" w:rsidP="00660F87">
            <w:pPr>
              <w:tabs>
                <w:tab w:val="left" w:pos="420"/>
              </w:tabs>
              <w:autoSpaceDE w:val="0"/>
              <w:autoSpaceDN w:val="0"/>
              <w:adjustRightInd w:val="0"/>
              <w:spacing w:line="23" w:lineRule="atLeast"/>
              <w:jc w:val="both"/>
            </w:pPr>
            <w:r w:rsidRPr="003455DC">
              <w:rPr>
                <w:sz w:val="22"/>
                <w:szCs w:val="22"/>
              </w:rPr>
              <w:t>При этом на стадии оценки и сопоставления заявок для целей сравнения ценовые предложения других участников также будут учитываться без НДС.</w:t>
            </w:r>
          </w:p>
          <w:p w14:paraId="2269DFA5" w14:textId="58D40504" w:rsidR="00552A59" w:rsidRPr="003455DC" w:rsidRDefault="00660F87" w:rsidP="00660F87">
            <w:pPr>
              <w:tabs>
                <w:tab w:val="left" w:pos="993"/>
              </w:tabs>
              <w:spacing w:line="23" w:lineRule="atLeast"/>
              <w:jc w:val="both"/>
              <w:rPr>
                <w:b/>
                <w:bCs/>
                <w:i/>
                <w:lang w:eastAsia="en-US"/>
              </w:rPr>
            </w:pPr>
            <w:r w:rsidRPr="003455DC">
              <w:rPr>
                <w:sz w:val="22"/>
                <w:szCs w:val="22"/>
              </w:rPr>
              <w:t>Обоснование начальной (максимальной) цены договора указано подробно в «Техническом задании» Том № 2 документации запроса предложений.</w:t>
            </w:r>
          </w:p>
        </w:tc>
      </w:tr>
      <w:tr w:rsidR="003455DC" w:rsidRPr="003455DC" w14:paraId="3C3C91B8" w14:textId="77777777" w:rsidTr="00660F87">
        <w:trPr>
          <w:trHeight w:val="152"/>
        </w:trPr>
        <w:tc>
          <w:tcPr>
            <w:tcW w:w="426" w:type="dxa"/>
            <w:tcBorders>
              <w:top w:val="single" w:sz="4" w:space="0" w:color="auto"/>
              <w:left w:val="single" w:sz="4" w:space="0" w:color="auto"/>
              <w:bottom w:val="single" w:sz="4" w:space="0" w:color="auto"/>
              <w:right w:val="single" w:sz="4" w:space="0" w:color="auto"/>
            </w:tcBorders>
          </w:tcPr>
          <w:p w14:paraId="18610B1F"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DF45351" w14:textId="77777777" w:rsidR="00660F87" w:rsidRPr="003455DC" w:rsidRDefault="00660F87" w:rsidP="00660F87">
            <w:pPr>
              <w:widowControl w:val="0"/>
              <w:spacing w:line="23" w:lineRule="atLeast"/>
              <w:jc w:val="both"/>
              <w:rPr>
                <w:lang w:eastAsia="en-US"/>
              </w:rPr>
            </w:pPr>
            <w:r w:rsidRPr="003455DC">
              <w:rPr>
                <w:sz w:val="22"/>
                <w:szCs w:val="22"/>
                <w:lang w:eastAsia="en-US"/>
              </w:rPr>
              <w:t>Порядок и сроки оплаты товаров, работ, услуг</w:t>
            </w:r>
          </w:p>
        </w:tc>
        <w:tc>
          <w:tcPr>
            <w:tcW w:w="6951" w:type="dxa"/>
            <w:tcBorders>
              <w:top w:val="single" w:sz="4" w:space="0" w:color="auto"/>
              <w:left w:val="single" w:sz="4" w:space="0" w:color="auto"/>
              <w:bottom w:val="single" w:sz="4" w:space="0" w:color="auto"/>
              <w:right w:val="single" w:sz="4" w:space="0" w:color="auto"/>
            </w:tcBorders>
            <w:hideMark/>
          </w:tcPr>
          <w:p w14:paraId="012D26F7" w14:textId="06E1771E" w:rsidR="00660F87" w:rsidRPr="003455DC" w:rsidRDefault="00660F87" w:rsidP="00660F87">
            <w:pPr>
              <w:widowControl w:val="0"/>
              <w:spacing w:line="23" w:lineRule="atLeast"/>
              <w:jc w:val="both"/>
              <w:rPr>
                <w:lang w:eastAsia="en-US"/>
              </w:rPr>
            </w:pPr>
            <w:r w:rsidRPr="003455DC">
              <w:rPr>
                <w:sz w:val="22"/>
                <w:szCs w:val="22"/>
              </w:rPr>
              <w:t>Порядок и срок оплаты товаров, работ, услуг, предлагаются участником закупки, в соответствии с критериями указанными в документации: с предварительным авансовым платежом, либо с отсрочкой оплаты по окончании поставки товара (максимальный размер предварительного авансового платежа не должен превышать 30% от цены договора).</w:t>
            </w:r>
          </w:p>
        </w:tc>
      </w:tr>
      <w:tr w:rsidR="003455DC" w:rsidRPr="003455DC" w14:paraId="1B7A09BC"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7AAF1E54"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B2B63B2" w14:textId="77777777" w:rsidR="00660F87" w:rsidRPr="003455DC" w:rsidRDefault="00660F87" w:rsidP="00660F87">
            <w:pPr>
              <w:tabs>
                <w:tab w:val="left" w:pos="993"/>
              </w:tabs>
              <w:spacing w:line="23" w:lineRule="atLeast"/>
              <w:jc w:val="both"/>
              <w:rPr>
                <w:lang w:eastAsia="en-US"/>
              </w:rPr>
            </w:pPr>
            <w:r w:rsidRPr="003455DC">
              <w:rPr>
                <w:sz w:val="22"/>
                <w:szCs w:val="22"/>
                <w:lang w:eastAsia="en-US"/>
              </w:rPr>
              <w:t>Порядок формирования цены договора (цены лота)</w:t>
            </w:r>
          </w:p>
        </w:tc>
        <w:tc>
          <w:tcPr>
            <w:tcW w:w="6951" w:type="dxa"/>
            <w:tcBorders>
              <w:top w:val="single" w:sz="4" w:space="0" w:color="auto"/>
              <w:left w:val="single" w:sz="4" w:space="0" w:color="auto"/>
              <w:bottom w:val="single" w:sz="4" w:space="0" w:color="auto"/>
              <w:right w:val="single" w:sz="4" w:space="0" w:color="auto"/>
            </w:tcBorders>
            <w:hideMark/>
          </w:tcPr>
          <w:p w14:paraId="4E207694" w14:textId="0931E32B" w:rsidR="00660F87" w:rsidRPr="003455DC" w:rsidRDefault="00660F87" w:rsidP="00660F87">
            <w:pPr>
              <w:widowControl w:val="0"/>
              <w:spacing w:line="23" w:lineRule="atLeast"/>
              <w:jc w:val="both"/>
            </w:pPr>
            <w:r w:rsidRPr="003455DC">
              <w:rPr>
                <w:sz w:val="22"/>
                <w:szCs w:val="22"/>
              </w:rPr>
              <w:t>Цена договора определена с использованием метода</w:t>
            </w:r>
            <w:r w:rsidR="009F0718" w:rsidRPr="003455DC">
              <w:rPr>
                <w:sz w:val="22"/>
                <w:szCs w:val="22"/>
              </w:rPr>
              <w:t xml:space="preserve"> сопоставления рыночных цен</w:t>
            </w:r>
            <w:r w:rsidRPr="003455DC">
              <w:rPr>
                <w:sz w:val="22"/>
                <w:szCs w:val="22"/>
              </w:rPr>
              <w:t xml:space="preserve">, с учётом стоимости услуг и расходов поставщика/подрядчика на перевозку, страхование, уплату таможенных пошлин, налогов и других обязательных платежей, с учётом оплаты </w:t>
            </w:r>
            <w:proofErr w:type="gramStart"/>
            <w:r w:rsidRPr="003455DC">
              <w:rPr>
                <w:sz w:val="22"/>
                <w:szCs w:val="22"/>
              </w:rPr>
              <w:t>за  НДС</w:t>
            </w:r>
            <w:proofErr w:type="gramEnd"/>
            <w:r w:rsidRPr="003455DC">
              <w:rPr>
                <w:sz w:val="22"/>
                <w:szCs w:val="22"/>
              </w:rPr>
              <w:t>.</w:t>
            </w:r>
          </w:p>
          <w:p w14:paraId="3A9C5BC9" w14:textId="5DABB331" w:rsidR="00660F87" w:rsidRPr="003455DC" w:rsidRDefault="00660F87" w:rsidP="00660F87">
            <w:pPr>
              <w:tabs>
                <w:tab w:val="left" w:pos="993"/>
              </w:tabs>
              <w:spacing w:line="23" w:lineRule="atLeast"/>
              <w:jc w:val="both"/>
              <w:rPr>
                <w:lang w:eastAsia="en-US"/>
              </w:rPr>
            </w:pPr>
            <w:r w:rsidRPr="003455DC">
              <w:rPr>
                <w:sz w:val="22"/>
                <w:szCs w:val="22"/>
              </w:rPr>
              <w:t>Порядок определения начальной (максимальной) цены договора указан подробно в «Техническом задании» Том № 2 документации запроса предложений.</w:t>
            </w:r>
          </w:p>
        </w:tc>
      </w:tr>
      <w:tr w:rsidR="003455DC" w:rsidRPr="003455DC" w14:paraId="460E93CA" w14:textId="77777777" w:rsidTr="00660F87">
        <w:trPr>
          <w:trHeight w:val="808"/>
        </w:trPr>
        <w:tc>
          <w:tcPr>
            <w:tcW w:w="426" w:type="dxa"/>
            <w:tcBorders>
              <w:top w:val="single" w:sz="4" w:space="0" w:color="auto"/>
              <w:left w:val="single" w:sz="4" w:space="0" w:color="auto"/>
              <w:bottom w:val="single" w:sz="4" w:space="0" w:color="auto"/>
              <w:right w:val="single" w:sz="4" w:space="0" w:color="auto"/>
            </w:tcBorders>
          </w:tcPr>
          <w:p w14:paraId="33D4315D"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E767BDF" w14:textId="77777777" w:rsidR="00660F87" w:rsidRPr="003455DC" w:rsidRDefault="00660F87" w:rsidP="00660F87">
            <w:pPr>
              <w:widowControl w:val="0"/>
              <w:spacing w:line="256" w:lineRule="auto"/>
              <w:rPr>
                <w:lang w:eastAsia="en-US"/>
              </w:rPr>
            </w:pPr>
            <w:r w:rsidRPr="003455DC">
              <w:rPr>
                <w:sz w:val="22"/>
                <w:szCs w:val="22"/>
                <w:lang w:eastAsia="en-US"/>
              </w:rPr>
              <w:t xml:space="preserve">Состав Заявки и порядок размещения документов в составе Заявки </w:t>
            </w:r>
          </w:p>
        </w:tc>
        <w:tc>
          <w:tcPr>
            <w:tcW w:w="6951" w:type="dxa"/>
            <w:tcBorders>
              <w:top w:val="single" w:sz="4" w:space="0" w:color="auto"/>
              <w:left w:val="single" w:sz="4" w:space="0" w:color="auto"/>
              <w:bottom w:val="single" w:sz="4" w:space="0" w:color="auto"/>
              <w:right w:val="single" w:sz="4" w:space="0" w:color="auto"/>
            </w:tcBorders>
            <w:hideMark/>
          </w:tcPr>
          <w:p w14:paraId="527B17F7" w14:textId="77777777" w:rsidR="00660F87" w:rsidRPr="003455DC" w:rsidRDefault="00660F87" w:rsidP="00660F87">
            <w:pPr>
              <w:pStyle w:val="Times12"/>
              <w:widowControl w:val="0"/>
              <w:tabs>
                <w:tab w:val="left" w:pos="353"/>
                <w:tab w:val="left" w:pos="1142"/>
              </w:tabs>
              <w:spacing w:line="256" w:lineRule="auto"/>
              <w:ind w:firstLine="0"/>
              <w:rPr>
                <w:lang w:eastAsia="en-US"/>
              </w:rPr>
            </w:pPr>
            <w:r w:rsidRPr="003455DC">
              <w:rPr>
                <w:sz w:val="22"/>
                <w:lang w:eastAsia="en-US"/>
              </w:rPr>
              <w:t>Состав заявки</w:t>
            </w:r>
          </w:p>
          <w:p w14:paraId="5753459B" w14:textId="77777777" w:rsidR="00660F87" w:rsidRPr="003455DC" w:rsidRDefault="00660F87" w:rsidP="00660F87">
            <w:pPr>
              <w:pStyle w:val="Times12"/>
              <w:widowControl w:val="0"/>
              <w:tabs>
                <w:tab w:val="left" w:pos="353"/>
                <w:tab w:val="left" w:pos="1142"/>
              </w:tabs>
              <w:spacing w:line="256" w:lineRule="auto"/>
              <w:ind w:firstLine="0"/>
              <w:rPr>
                <w:b/>
                <w:lang w:eastAsia="en-US"/>
              </w:rPr>
            </w:pPr>
            <w:r w:rsidRPr="003455DC">
              <w:rPr>
                <w:b/>
                <w:sz w:val="22"/>
                <w:lang w:eastAsia="en-US"/>
              </w:rPr>
              <w:t xml:space="preserve">Первая часть: </w:t>
            </w:r>
          </w:p>
          <w:p w14:paraId="30A23436" w14:textId="4237B634" w:rsidR="00660F87" w:rsidRPr="003455DC"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455DC">
              <w:rPr>
                <w:sz w:val="22"/>
                <w:lang w:eastAsia="en-US"/>
              </w:rPr>
              <w:t>Предложение участника в отношении предмета закупки (</w:t>
            </w:r>
            <w:r w:rsidR="00EC0916" w:rsidRPr="003455DC">
              <w:rPr>
                <w:sz w:val="22"/>
                <w:lang w:eastAsia="en-US"/>
              </w:rPr>
              <w:t xml:space="preserve">Раздел 8, </w:t>
            </w:r>
            <w:r w:rsidRPr="003455DC">
              <w:rPr>
                <w:sz w:val="22"/>
                <w:lang w:eastAsia="en-US"/>
              </w:rPr>
              <w:t>форма №</w:t>
            </w:r>
            <w:r w:rsidR="00EC0916" w:rsidRPr="003455DC">
              <w:rPr>
                <w:sz w:val="22"/>
                <w:lang w:eastAsia="en-US"/>
              </w:rPr>
              <w:t>3</w:t>
            </w:r>
            <w:r w:rsidRPr="003455DC">
              <w:rPr>
                <w:sz w:val="22"/>
                <w:lang w:eastAsia="en-US"/>
              </w:rPr>
              <w:t>)</w:t>
            </w:r>
            <w:r w:rsidR="00DA65F0" w:rsidRPr="003455DC">
              <w:rPr>
                <w:sz w:val="22"/>
                <w:lang w:eastAsia="en-US"/>
              </w:rPr>
              <w:t>.</w:t>
            </w:r>
          </w:p>
          <w:p w14:paraId="59B9BA7B" w14:textId="77777777" w:rsidR="00660F87" w:rsidRPr="003455DC" w:rsidRDefault="00660F87" w:rsidP="00660F87">
            <w:pPr>
              <w:pStyle w:val="Times12"/>
              <w:widowControl w:val="0"/>
              <w:tabs>
                <w:tab w:val="left" w:pos="353"/>
                <w:tab w:val="left" w:pos="1142"/>
              </w:tabs>
              <w:spacing w:line="256" w:lineRule="auto"/>
              <w:ind w:firstLine="0"/>
              <w:rPr>
                <w:b/>
                <w:lang w:eastAsia="en-US"/>
              </w:rPr>
            </w:pPr>
            <w:r w:rsidRPr="003455DC">
              <w:rPr>
                <w:b/>
                <w:sz w:val="22"/>
                <w:lang w:eastAsia="en-US"/>
              </w:rPr>
              <w:t>Вторая часть:</w:t>
            </w:r>
          </w:p>
          <w:p w14:paraId="4533E9BC" w14:textId="6E55CECA" w:rsidR="00660F87" w:rsidRPr="003455DC" w:rsidRDefault="00660F87" w:rsidP="009259E2">
            <w:pPr>
              <w:pStyle w:val="Times12"/>
              <w:widowControl w:val="0"/>
              <w:numPr>
                <w:ilvl w:val="0"/>
                <w:numId w:val="27"/>
              </w:numPr>
              <w:tabs>
                <w:tab w:val="left" w:pos="353"/>
                <w:tab w:val="left" w:pos="1142"/>
              </w:tabs>
              <w:spacing w:line="256" w:lineRule="auto"/>
              <w:ind w:left="0" w:firstLine="0"/>
              <w:rPr>
                <w:lang w:eastAsia="en-US"/>
              </w:rPr>
            </w:pPr>
            <w:r w:rsidRPr="003455DC">
              <w:rPr>
                <w:sz w:val="22"/>
                <w:lang w:eastAsia="en-US"/>
              </w:rPr>
              <w:t>Заявка (</w:t>
            </w:r>
            <w:r w:rsidR="00EC0916" w:rsidRPr="003455DC">
              <w:rPr>
                <w:sz w:val="22"/>
                <w:lang w:eastAsia="en-US"/>
              </w:rPr>
              <w:t xml:space="preserve">Раздел 8, </w:t>
            </w:r>
            <w:r w:rsidRPr="003455DC">
              <w:rPr>
                <w:sz w:val="22"/>
                <w:lang w:eastAsia="en-US"/>
              </w:rPr>
              <w:t>форма №1) с приложением документов, указанных в пункте 3 документации (в зависимости от статуса участника)</w:t>
            </w:r>
            <w:r w:rsidR="00DA65F0" w:rsidRPr="003455DC">
              <w:rPr>
                <w:sz w:val="22"/>
                <w:lang w:eastAsia="en-US"/>
              </w:rPr>
              <w:t>.</w:t>
            </w:r>
          </w:p>
          <w:p w14:paraId="739A9E18" w14:textId="37AA75A6" w:rsidR="00660F87" w:rsidRPr="003455DC" w:rsidRDefault="00EC0916" w:rsidP="009259E2">
            <w:pPr>
              <w:pStyle w:val="Times12"/>
              <w:widowControl w:val="0"/>
              <w:numPr>
                <w:ilvl w:val="0"/>
                <w:numId w:val="27"/>
              </w:numPr>
              <w:tabs>
                <w:tab w:val="left" w:pos="353"/>
                <w:tab w:val="left" w:pos="1205"/>
              </w:tabs>
              <w:spacing w:line="256" w:lineRule="auto"/>
              <w:ind w:left="0" w:firstLine="0"/>
              <w:rPr>
                <w:lang w:eastAsia="en-US"/>
              </w:rPr>
            </w:pPr>
            <w:r w:rsidRPr="003455DC">
              <w:rPr>
                <w:sz w:val="22"/>
                <w:lang w:eastAsia="en-US"/>
              </w:rPr>
              <w:t xml:space="preserve">Декларация </w:t>
            </w:r>
            <w:r w:rsidR="00660F87" w:rsidRPr="003455DC">
              <w:rPr>
                <w:sz w:val="22"/>
                <w:lang w:eastAsia="en-US"/>
              </w:rPr>
              <w:t>участника</w:t>
            </w:r>
            <w:r w:rsidRPr="003455DC">
              <w:rPr>
                <w:sz w:val="22"/>
                <w:lang w:eastAsia="en-US"/>
              </w:rPr>
              <w:t xml:space="preserve"> закупки</w:t>
            </w:r>
            <w:r w:rsidR="00660F87" w:rsidRPr="003455DC">
              <w:rPr>
                <w:sz w:val="22"/>
                <w:lang w:eastAsia="en-US"/>
              </w:rPr>
              <w:t xml:space="preserve"> (</w:t>
            </w:r>
            <w:hyperlink r:id="rId44" w:anchor="_Анкета_Участника_процедуры" w:history="1">
              <w:r w:rsidR="00660F87" w:rsidRPr="003455DC">
                <w:rPr>
                  <w:rStyle w:val="ae"/>
                  <w:color w:val="auto"/>
                  <w:sz w:val="22"/>
                  <w:u w:val="none"/>
                  <w:lang w:eastAsia="en-US"/>
                </w:rPr>
                <w:t>форма</w:t>
              </w:r>
            </w:hyperlink>
            <w:r w:rsidR="00660F87" w:rsidRPr="003455DC">
              <w:rPr>
                <w:sz w:val="22"/>
                <w:lang w:eastAsia="en-US"/>
              </w:rPr>
              <w:t xml:space="preserve"> №2)</w:t>
            </w:r>
            <w:r w:rsidR="00DA65F0" w:rsidRPr="003455DC">
              <w:rPr>
                <w:sz w:val="22"/>
                <w:lang w:eastAsia="en-US"/>
              </w:rPr>
              <w:t>.</w:t>
            </w:r>
          </w:p>
          <w:p w14:paraId="7902B910" w14:textId="77777777" w:rsidR="00660F87" w:rsidRPr="003455DC" w:rsidRDefault="00660F87" w:rsidP="00660F87">
            <w:pPr>
              <w:pStyle w:val="Times12"/>
              <w:widowControl w:val="0"/>
              <w:tabs>
                <w:tab w:val="left" w:pos="353"/>
                <w:tab w:val="left" w:pos="1205"/>
              </w:tabs>
              <w:spacing w:line="256" w:lineRule="auto"/>
              <w:ind w:firstLine="0"/>
              <w:rPr>
                <w:b/>
                <w:lang w:eastAsia="en-US"/>
              </w:rPr>
            </w:pPr>
            <w:r w:rsidRPr="003455DC">
              <w:rPr>
                <w:b/>
                <w:sz w:val="22"/>
                <w:lang w:eastAsia="en-US"/>
              </w:rPr>
              <w:t>Ценовое предложение:</w:t>
            </w:r>
          </w:p>
          <w:p w14:paraId="78829EAF" w14:textId="16B6EA06" w:rsidR="00660F87" w:rsidRPr="003455DC" w:rsidRDefault="002E5B1D" w:rsidP="00660F87">
            <w:pPr>
              <w:pStyle w:val="Times12"/>
              <w:widowControl w:val="0"/>
              <w:tabs>
                <w:tab w:val="left" w:pos="353"/>
                <w:tab w:val="left" w:pos="1205"/>
              </w:tabs>
              <w:spacing w:line="256" w:lineRule="auto"/>
              <w:ind w:firstLine="0"/>
              <w:rPr>
                <w:lang w:eastAsia="en-US"/>
              </w:rPr>
            </w:pPr>
            <w:r w:rsidRPr="003455DC">
              <w:rPr>
                <w:sz w:val="22"/>
                <w:lang w:eastAsia="en-US"/>
              </w:rPr>
              <w:t>4</w:t>
            </w:r>
            <w:r w:rsidR="00660F87" w:rsidRPr="003455DC">
              <w:rPr>
                <w:sz w:val="22"/>
                <w:lang w:eastAsia="en-US"/>
              </w:rPr>
              <w:t>) Ценовое предложение (форма №</w:t>
            </w:r>
            <w:r w:rsidR="00EC0916" w:rsidRPr="003455DC">
              <w:rPr>
                <w:sz w:val="22"/>
                <w:lang w:eastAsia="en-US"/>
              </w:rPr>
              <w:t>4</w:t>
            </w:r>
            <w:r w:rsidR="00660F87" w:rsidRPr="003455DC">
              <w:rPr>
                <w:sz w:val="22"/>
                <w:lang w:eastAsia="en-US"/>
              </w:rPr>
              <w:t>)</w:t>
            </w:r>
            <w:r w:rsidR="00DA65F0" w:rsidRPr="003455DC">
              <w:rPr>
                <w:sz w:val="22"/>
                <w:lang w:eastAsia="en-US"/>
              </w:rPr>
              <w:t>.</w:t>
            </w:r>
          </w:p>
        </w:tc>
      </w:tr>
      <w:tr w:rsidR="003455DC" w:rsidRPr="003455DC" w14:paraId="0A3C35D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38487BBC"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4FBF9C7C" w14:textId="77777777" w:rsidR="00660F87" w:rsidRPr="003455DC" w:rsidRDefault="00660F87" w:rsidP="00660F87">
            <w:pPr>
              <w:widowControl w:val="0"/>
              <w:spacing w:line="23" w:lineRule="atLeast"/>
              <w:jc w:val="both"/>
              <w:rPr>
                <w:lang w:eastAsia="en-US"/>
              </w:rPr>
            </w:pPr>
            <w:r w:rsidRPr="003455DC">
              <w:rPr>
                <w:sz w:val="22"/>
                <w:szCs w:val="22"/>
                <w:lang w:eastAsia="en-US"/>
              </w:rPr>
              <w:t xml:space="preserve">Размер и валюта обеспечения заявки. </w:t>
            </w:r>
          </w:p>
          <w:p w14:paraId="04E31BF0" w14:textId="77777777" w:rsidR="00660F87" w:rsidRPr="003455DC" w:rsidRDefault="00660F87" w:rsidP="00660F87">
            <w:pPr>
              <w:widowControl w:val="0"/>
              <w:spacing w:line="23" w:lineRule="atLeast"/>
              <w:jc w:val="both"/>
              <w:rPr>
                <w:lang w:eastAsia="en-US"/>
              </w:rPr>
            </w:pPr>
          </w:p>
        </w:tc>
        <w:tc>
          <w:tcPr>
            <w:tcW w:w="6951" w:type="dxa"/>
            <w:tcBorders>
              <w:top w:val="single" w:sz="4" w:space="0" w:color="auto"/>
              <w:left w:val="single" w:sz="4" w:space="0" w:color="auto"/>
              <w:bottom w:val="single" w:sz="4" w:space="0" w:color="auto"/>
              <w:right w:val="single" w:sz="4" w:space="0" w:color="auto"/>
            </w:tcBorders>
          </w:tcPr>
          <w:p w14:paraId="17B38654" w14:textId="3DB40B0A" w:rsidR="00660F87" w:rsidRPr="003455DC" w:rsidRDefault="00660F87" w:rsidP="00660F87">
            <w:pPr>
              <w:widowControl w:val="0"/>
              <w:tabs>
                <w:tab w:val="left" w:pos="1134"/>
              </w:tabs>
              <w:spacing w:line="23" w:lineRule="atLeast"/>
              <w:jc w:val="both"/>
              <w:rPr>
                <w:bCs/>
                <w:lang w:eastAsia="en-US"/>
              </w:rPr>
            </w:pPr>
            <w:r w:rsidRPr="003455DC">
              <w:rPr>
                <w:b/>
                <w:bCs/>
                <w:sz w:val="22"/>
                <w:szCs w:val="22"/>
                <w:lang w:eastAsia="en-US"/>
              </w:rPr>
              <w:t>Лот № 1</w:t>
            </w:r>
            <w:r w:rsidRPr="003455DC">
              <w:rPr>
                <w:bCs/>
                <w:sz w:val="22"/>
                <w:szCs w:val="22"/>
                <w:lang w:eastAsia="en-US"/>
              </w:rPr>
              <w:t>: обеспечение заявки</w:t>
            </w:r>
            <w:r w:rsidR="009F0718" w:rsidRPr="003455DC">
              <w:rPr>
                <w:bCs/>
                <w:sz w:val="22"/>
                <w:szCs w:val="22"/>
                <w:lang w:eastAsia="en-US"/>
              </w:rPr>
              <w:t xml:space="preserve"> не установлено.</w:t>
            </w:r>
          </w:p>
          <w:p w14:paraId="5D350A92" w14:textId="77777777" w:rsidR="00660F87" w:rsidRPr="003455DC" w:rsidRDefault="00660F87" w:rsidP="00660F87">
            <w:pPr>
              <w:spacing w:line="23" w:lineRule="atLeast"/>
              <w:jc w:val="both"/>
              <w:rPr>
                <w:spacing w:val="-6"/>
                <w:lang w:eastAsia="en-US"/>
              </w:rPr>
            </w:pPr>
            <w:r w:rsidRPr="003455DC">
              <w:rPr>
                <w:bCs/>
                <w:sz w:val="22"/>
                <w:szCs w:val="22"/>
                <w:lang w:eastAsia="en-US"/>
              </w:rPr>
              <w:t>Обеспечение может предоставляться участником закупки по его выбору путем внесения денежных средств на специальный счет в соответствии с частью 12 статьи 3.4. 223-ФЗ, или путем предоставления банковской гарантии.</w:t>
            </w:r>
          </w:p>
          <w:p w14:paraId="703A5E2F" w14:textId="77777777" w:rsidR="00660F87" w:rsidRPr="003455DC" w:rsidRDefault="00660F87" w:rsidP="00660F87">
            <w:pPr>
              <w:widowControl w:val="0"/>
              <w:tabs>
                <w:tab w:val="left" w:pos="1134"/>
              </w:tabs>
              <w:spacing w:line="23" w:lineRule="atLeast"/>
              <w:jc w:val="both"/>
              <w:rPr>
                <w:bCs/>
                <w:lang w:eastAsia="en-US"/>
              </w:rPr>
            </w:pPr>
            <w:r w:rsidRPr="003455DC">
              <w:rPr>
                <w:b/>
                <w:bCs/>
                <w:sz w:val="22"/>
                <w:szCs w:val="22"/>
                <w:lang w:eastAsia="en-US"/>
              </w:rPr>
              <w:t>Примечание</w:t>
            </w:r>
            <w:proofErr w:type="gramStart"/>
            <w:r w:rsidRPr="003455DC">
              <w:rPr>
                <w:b/>
                <w:bCs/>
                <w:sz w:val="22"/>
                <w:szCs w:val="22"/>
                <w:lang w:eastAsia="en-US"/>
              </w:rPr>
              <w:t xml:space="preserve">: </w:t>
            </w:r>
            <w:r w:rsidRPr="003455DC">
              <w:rPr>
                <w:bCs/>
                <w:sz w:val="22"/>
                <w:szCs w:val="22"/>
                <w:lang w:eastAsia="en-US"/>
              </w:rPr>
              <w:t>Если</w:t>
            </w:r>
            <w:proofErr w:type="gramEnd"/>
            <w:r w:rsidRPr="003455DC">
              <w:rPr>
                <w:bCs/>
                <w:sz w:val="22"/>
                <w:szCs w:val="22"/>
                <w:lang w:eastAsia="en-US"/>
              </w:rPr>
              <w:t xml:space="preserve"> начальная максимальная цена договора</w:t>
            </w:r>
            <w:r w:rsidRPr="003455DC">
              <w:rPr>
                <w:b/>
                <w:bCs/>
                <w:sz w:val="22"/>
                <w:szCs w:val="22"/>
                <w:lang w:eastAsia="en-US"/>
              </w:rPr>
              <w:t xml:space="preserve"> </w:t>
            </w:r>
            <w:r w:rsidRPr="003455DC">
              <w:rPr>
                <w:bCs/>
                <w:sz w:val="22"/>
                <w:szCs w:val="22"/>
                <w:lang w:eastAsia="en-US"/>
              </w:rPr>
              <w:t>не превышает 5 000 000 (пять миллионов) рублей, обеспечение заявки на участие в закупке не устанавливается.</w:t>
            </w:r>
          </w:p>
        </w:tc>
      </w:tr>
      <w:tr w:rsidR="003455DC" w:rsidRPr="003455DC" w14:paraId="304B6BB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2EA9A93"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3D38E3F3" w14:textId="77777777" w:rsidR="00660F87" w:rsidRPr="003455DC" w:rsidRDefault="00660F87" w:rsidP="00660F87">
            <w:pPr>
              <w:widowControl w:val="0"/>
              <w:spacing w:line="23" w:lineRule="atLeast"/>
              <w:jc w:val="both"/>
              <w:rPr>
                <w:lang w:eastAsia="en-US"/>
              </w:rPr>
            </w:pPr>
            <w:r w:rsidRPr="003455DC">
              <w:rPr>
                <w:sz w:val="22"/>
                <w:szCs w:val="22"/>
                <w:lang w:eastAsia="en-US"/>
              </w:rPr>
              <w:t xml:space="preserve">Размер и валюта </w:t>
            </w:r>
            <w:proofErr w:type="gramStart"/>
            <w:r w:rsidRPr="003455DC">
              <w:rPr>
                <w:sz w:val="22"/>
                <w:szCs w:val="22"/>
                <w:lang w:eastAsia="en-US"/>
              </w:rPr>
              <w:t>обеспечения  договора</w:t>
            </w:r>
            <w:proofErr w:type="gramEnd"/>
            <w:r w:rsidRPr="003455DC">
              <w:rPr>
                <w:sz w:val="22"/>
                <w:szCs w:val="22"/>
                <w:lang w:eastAsia="en-US"/>
              </w:rPr>
              <w:t>. Реквизиты для перечисления обеспечения:</w:t>
            </w:r>
          </w:p>
        </w:tc>
        <w:tc>
          <w:tcPr>
            <w:tcW w:w="6951" w:type="dxa"/>
            <w:tcBorders>
              <w:top w:val="single" w:sz="4" w:space="0" w:color="auto"/>
              <w:left w:val="single" w:sz="4" w:space="0" w:color="auto"/>
              <w:bottom w:val="single" w:sz="4" w:space="0" w:color="auto"/>
              <w:right w:val="single" w:sz="4" w:space="0" w:color="auto"/>
            </w:tcBorders>
          </w:tcPr>
          <w:p w14:paraId="4A8DC65B" w14:textId="30B32EC9" w:rsidR="00660F87" w:rsidRPr="003455DC" w:rsidRDefault="00660F87" w:rsidP="00660F87">
            <w:pPr>
              <w:spacing w:line="23" w:lineRule="atLeast"/>
              <w:jc w:val="both"/>
              <w:rPr>
                <w:bCs/>
                <w:lang w:eastAsia="en-US"/>
              </w:rPr>
            </w:pPr>
            <w:r w:rsidRPr="003455DC">
              <w:rPr>
                <w:b/>
                <w:bCs/>
                <w:sz w:val="22"/>
                <w:szCs w:val="22"/>
                <w:lang w:eastAsia="en-US"/>
              </w:rPr>
              <w:t>Лот № 1:</w:t>
            </w:r>
            <w:r w:rsidRPr="003455DC">
              <w:rPr>
                <w:bCs/>
                <w:sz w:val="22"/>
                <w:szCs w:val="22"/>
                <w:lang w:eastAsia="en-US"/>
              </w:rPr>
              <w:t xml:space="preserve"> обеспечение исполнения договора составляет</w:t>
            </w:r>
            <w:r w:rsidR="007626C0" w:rsidRPr="003455DC">
              <w:rPr>
                <w:bCs/>
                <w:sz w:val="22"/>
                <w:szCs w:val="22"/>
                <w:lang w:eastAsia="en-US"/>
              </w:rPr>
              <w:t xml:space="preserve"> </w:t>
            </w:r>
            <w:r w:rsidR="007626C0" w:rsidRPr="003455DC">
              <w:rPr>
                <w:b/>
                <w:bCs/>
                <w:sz w:val="22"/>
                <w:szCs w:val="22"/>
                <w:lang w:eastAsia="en-US"/>
              </w:rPr>
              <w:t>67 600,65</w:t>
            </w:r>
            <w:r w:rsidRPr="003455DC">
              <w:rPr>
                <w:b/>
                <w:bCs/>
                <w:sz w:val="22"/>
                <w:szCs w:val="22"/>
                <w:lang w:eastAsia="en-US"/>
              </w:rPr>
              <w:t xml:space="preserve"> рублей</w:t>
            </w:r>
            <w:r w:rsidRPr="003455DC">
              <w:rPr>
                <w:bCs/>
                <w:sz w:val="22"/>
                <w:szCs w:val="22"/>
                <w:lang w:eastAsia="en-US"/>
              </w:rPr>
              <w:t xml:space="preserve"> (5 %) от начальной (максимальной) цены договора, указанной в настоящем извещении.</w:t>
            </w:r>
            <w:r w:rsidRPr="003455DC">
              <w:rPr>
                <w:bCs/>
                <w:lang w:eastAsia="en-US"/>
              </w:rPr>
              <w:t xml:space="preserve"> </w:t>
            </w:r>
          </w:p>
          <w:p w14:paraId="3BFF6C2C" w14:textId="77777777" w:rsidR="00660F87" w:rsidRPr="003455DC" w:rsidRDefault="00660F87" w:rsidP="00660F87">
            <w:pPr>
              <w:spacing w:line="23" w:lineRule="atLeast"/>
              <w:jc w:val="both"/>
              <w:rPr>
                <w:spacing w:val="-6"/>
                <w:lang w:eastAsia="en-US"/>
              </w:rPr>
            </w:pPr>
            <w:r w:rsidRPr="003455DC">
              <w:rPr>
                <w:bCs/>
                <w:sz w:val="22"/>
                <w:szCs w:val="22"/>
                <w:lang w:eastAsia="en-US"/>
              </w:rPr>
              <w:t>Обеспечение может предоставляться участником закупки по его выбору путем внесения денежных средств на расчетный счет или путем предоставления банковской гарантии.</w:t>
            </w:r>
          </w:p>
          <w:p w14:paraId="50E5A907" w14:textId="77777777" w:rsidR="00660F87" w:rsidRPr="003455DC" w:rsidRDefault="00660F87" w:rsidP="00660F87">
            <w:pPr>
              <w:widowControl w:val="0"/>
              <w:tabs>
                <w:tab w:val="left" w:pos="1134"/>
              </w:tabs>
              <w:spacing w:line="23" w:lineRule="atLeast"/>
              <w:jc w:val="both"/>
              <w:rPr>
                <w:bCs/>
                <w:lang w:eastAsia="en-US"/>
              </w:rPr>
            </w:pPr>
          </w:p>
          <w:p w14:paraId="1592519B" w14:textId="77777777" w:rsidR="00660F87" w:rsidRPr="003455DC" w:rsidRDefault="00660F87" w:rsidP="00660F87">
            <w:pPr>
              <w:spacing w:line="23" w:lineRule="atLeast"/>
              <w:jc w:val="both"/>
              <w:rPr>
                <w:bCs/>
                <w:lang w:eastAsia="en-US"/>
              </w:rPr>
            </w:pPr>
            <w:r w:rsidRPr="003455DC">
              <w:rPr>
                <w:b/>
                <w:bCs/>
                <w:sz w:val="22"/>
                <w:szCs w:val="22"/>
                <w:lang w:eastAsia="en-US"/>
              </w:rPr>
              <w:t>Примечание:</w:t>
            </w:r>
            <w:r w:rsidRPr="003455DC">
              <w:rPr>
                <w:bCs/>
                <w:sz w:val="22"/>
                <w:szCs w:val="22"/>
                <w:lang w:eastAsia="en-US"/>
              </w:rPr>
              <w:t xml:space="preserve"> В платежном поручении необходимо указать название и номер закупки, по которой производится обеспечение.</w:t>
            </w:r>
          </w:p>
          <w:p w14:paraId="2951558B" w14:textId="59D626B3" w:rsidR="00660F87" w:rsidRPr="003455DC" w:rsidRDefault="00660F87" w:rsidP="00660F87">
            <w:pPr>
              <w:autoSpaceDE w:val="0"/>
              <w:autoSpaceDN w:val="0"/>
              <w:adjustRightInd w:val="0"/>
              <w:spacing w:line="23" w:lineRule="atLeast"/>
              <w:jc w:val="both"/>
              <w:rPr>
                <w:lang w:eastAsia="en-US"/>
              </w:rPr>
            </w:pPr>
            <w:r w:rsidRPr="003455DC">
              <w:rPr>
                <w:sz w:val="22"/>
                <w:szCs w:val="22"/>
                <w:lang w:eastAsia="en-US"/>
              </w:rPr>
              <w:t>Расчетный счет АО «Волгоградоблэлектро» № р/с 40702810111020101044 Волгоградское ОСБ №8621 ПАО Сбербанк, к/с 30101810100000000647, БИК 041806647, ИНН/КПП 3443029580/344301001, ОГРН 1023402971272</w:t>
            </w:r>
          </w:p>
        </w:tc>
      </w:tr>
      <w:tr w:rsidR="003455DC" w:rsidRPr="003455DC" w14:paraId="4E0051A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8714558"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C7E1B56" w14:textId="77777777" w:rsidR="00660F87" w:rsidRPr="003455DC" w:rsidRDefault="00660F87" w:rsidP="00660F87">
            <w:pPr>
              <w:tabs>
                <w:tab w:val="left" w:pos="993"/>
              </w:tabs>
              <w:spacing w:line="23" w:lineRule="atLeast"/>
              <w:jc w:val="both"/>
              <w:rPr>
                <w:lang w:eastAsia="en-US"/>
              </w:rPr>
            </w:pPr>
            <w:r w:rsidRPr="003455DC">
              <w:rPr>
                <w:sz w:val="22"/>
                <w:szCs w:val="22"/>
                <w:lang w:eastAsia="en-US"/>
              </w:rPr>
              <w:t>Место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5CEB67F7" w14:textId="77777777" w:rsidR="00660F87" w:rsidRPr="003455DC" w:rsidRDefault="00660F87" w:rsidP="00660F87">
            <w:pPr>
              <w:widowControl w:val="0"/>
              <w:spacing w:line="23" w:lineRule="atLeast"/>
              <w:jc w:val="both"/>
              <w:rPr>
                <w:lang w:eastAsia="en-US"/>
              </w:rPr>
            </w:pPr>
            <w:r w:rsidRPr="003455DC">
              <w:rPr>
                <w:sz w:val="22"/>
                <w:szCs w:val="22"/>
                <w:lang w:eastAsia="en-US"/>
              </w:rPr>
              <w:t xml:space="preserve">Электронная торговая площадка </w:t>
            </w:r>
            <w:hyperlink r:id="rId45" w:tgtFrame="_blank" w:history="1">
              <w:r w:rsidRPr="003455DC">
                <w:rPr>
                  <w:rStyle w:val="ae"/>
                  <w:color w:val="auto"/>
                  <w:sz w:val="22"/>
                  <w:szCs w:val="22"/>
                  <w:shd w:val="clear" w:color="auto" w:fill="FFFFFF"/>
                  <w:lang w:eastAsia="en-US"/>
                </w:rPr>
                <w:t>https://msp.lot-online.ru/</w:t>
              </w:r>
            </w:hyperlink>
            <w:r w:rsidRPr="003455DC">
              <w:rPr>
                <w:sz w:val="22"/>
                <w:szCs w:val="22"/>
                <w:shd w:val="clear" w:color="auto" w:fill="FFFFFF"/>
                <w:lang w:eastAsia="en-US"/>
              </w:rPr>
              <w:t>  </w:t>
            </w:r>
          </w:p>
        </w:tc>
      </w:tr>
      <w:tr w:rsidR="003455DC" w:rsidRPr="003455DC" w14:paraId="7A568B84"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52DE0C11" w14:textId="77777777" w:rsidR="00DA65F0" w:rsidRPr="003455DC"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tcPr>
          <w:p w14:paraId="2B81C936" w14:textId="0B0A2EB2" w:rsidR="00DA65F0" w:rsidRPr="003455DC" w:rsidRDefault="00DA65F0" w:rsidP="00660F87">
            <w:pPr>
              <w:tabs>
                <w:tab w:val="left" w:pos="993"/>
              </w:tabs>
              <w:spacing w:line="23" w:lineRule="atLeast"/>
              <w:jc w:val="both"/>
              <w:rPr>
                <w:lang w:eastAsia="en-US"/>
              </w:rPr>
            </w:pPr>
            <w:r w:rsidRPr="003455DC">
              <w:rPr>
                <w:sz w:val="22"/>
                <w:szCs w:val="22"/>
                <w:lang w:eastAsia="en-US"/>
              </w:rPr>
              <w:t>Срок место порядок предоставления документации о закупке</w:t>
            </w:r>
          </w:p>
        </w:tc>
        <w:tc>
          <w:tcPr>
            <w:tcW w:w="6951" w:type="dxa"/>
            <w:tcBorders>
              <w:top w:val="single" w:sz="4" w:space="0" w:color="auto"/>
              <w:left w:val="single" w:sz="4" w:space="0" w:color="auto"/>
              <w:bottom w:val="single" w:sz="4" w:space="0" w:color="auto"/>
              <w:right w:val="single" w:sz="4" w:space="0" w:color="auto"/>
            </w:tcBorders>
          </w:tcPr>
          <w:p w14:paraId="67363B12" w14:textId="77777777" w:rsidR="00DA65F0" w:rsidRPr="003455DC" w:rsidRDefault="00DA65F0" w:rsidP="00DA65F0">
            <w:pPr>
              <w:widowControl w:val="0"/>
              <w:spacing w:line="23" w:lineRule="atLeast"/>
              <w:jc w:val="both"/>
              <w:rPr>
                <w:spacing w:val="-6"/>
                <w:lang w:eastAsia="en-US"/>
              </w:rPr>
            </w:pPr>
            <w:r w:rsidRPr="003455DC">
              <w:rPr>
                <w:spacing w:val="-6"/>
                <w:sz w:val="22"/>
                <w:szCs w:val="22"/>
                <w:lang w:eastAsia="en-US"/>
              </w:rPr>
              <w:t xml:space="preserve">Документация и извещение в форме электронного документа, размещена на сайте Заказчика </w:t>
            </w:r>
            <w:hyperlink r:id="rId46" w:history="1">
              <w:r w:rsidRPr="003455DC">
                <w:rPr>
                  <w:rStyle w:val="ae"/>
                  <w:color w:val="auto"/>
                  <w:spacing w:val="-6"/>
                  <w:sz w:val="22"/>
                  <w:szCs w:val="22"/>
                  <w:lang w:eastAsia="en-US"/>
                </w:rPr>
                <w:t>www.voel.ru</w:t>
              </w:r>
            </w:hyperlink>
            <w:r w:rsidRPr="003455DC">
              <w:rPr>
                <w:spacing w:val="-6"/>
                <w:sz w:val="22"/>
                <w:szCs w:val="22"/>
                <w:lang w:eastAsia="en-US"/>
              </w:rPr>
              <w:t xml:space="preserve">, в единой информационной системе </w:t>
            </w:r>
            <w:hyperlink r:id="rId47" w:history="1">
              <w:r w:rsidRPr="003455DC">
                <w:rPr>
                  <w:rStyle w:val="ae"/>
                  <w:color w:val="auto"/>
                  <w:spacing w:val="-6"/>
                  <w:sz w:val="22"/>
                  <w:szCs w:val="22"/>
                  <w:lang w:eastAsia="en-US"/>
                </w:rPr>
                <w:t>www.zakupki.gov.ru</w:t>
              </w:r>
            </w:hyperlink>
            <w:r w:rsidRPr="003455DC">
              <w:rPr>
                <w:spacing w:val="-6"/>
                <w:sz w:val="22"/>
                <w:szCs w:val="22"/>
                <w:lang w:eastAsia="en-US"/>
              </w:rPr>
              <w:t xml:space="preserve"> и сайте электронной торговой площадки и доступна для ознакомления бесплатно.</w:t>
            </w:r>
          </w:p>
          <w:p w14:paraId="2D10D8B6" w14:textId="268501C0" w:rsidR="00DA65F0" w:rsidRPr="003455DC" w:rsidRDefault="00DA65F0" w:rsidP="00DA65F0">
            <w:pPr>
              <w:widowControl w:val="0"/>
              <w:spacing w:line="23" w:lineRule="atLeast"/>
              <w:jc w:val="both"/>
              <w:rPr>
                <w:lang w:eastAsia="en-US"/>
              </w:rPr>
            </w:pPr>
            <w:r w:rsidRPr="003455DC">
              <w:rPr>
                <w:spacing w:val="-6"/>
                <w:sz w:val="22"/>
                <w:szCs w:val="22"/>
                <w:lang w:eastAsia="en-US"/>
              </w:rPr>
              <w:t>Срок предоставления документации с момента размещения закупочной процедуры в единой информационной системе, по дату окончания подачи заявок на участие в закупочной процедуре</w:t>
            </w:r>
          </w:p>
        </w:tc>
      </w:tr>
      <w:tr w:rsidR="003455DC" w:rsidRPr="003455DC" w14:paraId="4308CFA1"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D48AB0F"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67D75E46" w14:textId="77777777" w:rsidR="00660F87" w:rsidRPr="003455DC" w:rsidRDefault="00660F87" w:rsidP="00660F87">
            <w:pPr>
              <w:tabs>
                <w:tab w:val="left" w:pos="993"/>
              </w:tabs>
              <w:spacing w:line="23" w:lineRule="atLeast"/>
              <w:jc w:val="both"/>
              <w:rPr>
                <w:lang w:eastAsia="en-US"/>
              </w:rPr>
            </w:pPr>
            <w:r w:rsidRPr="003455DC">
              <w:rPr>
                <w:sz w:val="22"/>
                <w:szCs w:val="22"/>
                <w:lang w:eastAsia="en-US"/>
              </w:rPr>
              <w:t>Дата и время подачи заявок на участие в закупке Порядок подачи заявок</w:t>
            </w:r>
          </w:p>
        </w:tc>
        <w:tc>
          <w:tcPr>
            <w:tcW w:w="6951" w:type="dxa"/>
            <w:tcBorders>
              <w:top w:val="single" w:sz="4" w:space="0" w:color="auto"/>
              <w:left w:val="single" w:sz="4" w:space="0" w:color="auto"/>
              <w:bottom w:val="single" w:sz="4" w:space="0" w:color="auto"/>
              <w:right w:val="single" w:sz="4" w:space="0" w:color="auto"/>
            </w:tcBorders>
            <w:hideMark/>
          </w:tcPr>
          <w:p w14:paraId="4C489F23" w14:textId="18662EE8" w:rsidR="00660F87" w:rsidRPr="003455DC" w:rsidRDefault="00660F87" w:rsidP="00660F87">
            <w:pPr>
              <w:widowControl w:val="0"/>
              <w:spacing w:line="23" w:lineRule="atLeast"/>
              <w:jc w:val="both"/>
              <w:rPr>
                <w:lang w:eastAsia="en-US"/>
              </w:rPr>
            </w:pPr>
            <w:r w:rsidRPr="003455DC">
              <w:rPr>
                <w:sz w:val="22"/>
                <w:szCs w:val="22"/>
                <w:lang w:eastAsia="en-US"/>
              </w:rPr>
              <w:t xml:space="preserve">Заявки подаются момента размещения извещения о закупке на сайте электронной торговой площадки и в единой информационной системе по </w:t>
            </w:r>
            <w:r w:rsidR="003455DC">
              <w:rPr>
                <w:sz w:val="22"/>
                <w:szCs w:val="22"/>
              </w:rPr>
              <w:t>10</w:t>
            </w:r>
            <w:r w:rsidR="003455DC" w:rsidRPr="00F7565F">
              <w:rPr>
                <w:sz w:val="22"/>
                <w:szCs w:val="22"/>
              </w:rPr>
              <w:t xml:space="preserve"> час. </w:t>
            </w:r>
            <w:proofErr w:type="gramStart"/>
            <w:r w:rsidR="003455DC">
              <w:rPr>
                <w:sz w:val="22"/>
                <w:szCs w:val="22"/>
              </w:rPr>
              <w:t>00</w:t>
            </w:r>
            <w:r w:rsidR="003455DC" w:rsidRPr="00F7565F">
              <w:rPr>
                <w:sz w:val="22"/>
                <w:szCs w:val="22"/>
              </w:rPr>
              <w:t xml:space="preserve">  мин.</w:t>
            </w:r>
            <w:proofErr w:type="gramEnd"/>
            <w:r w:rsidR="003455DC" w:rsidRPr="00F7565F">
              <w:rPr>
                <w:sz w:val="22"/>
                <w:szCs w:val="22"/>
              </w:rPr>
              <w:t xml:space="preserve"> (время московское) «</w:t>
            </w:r>
            <w:r w:rsidR="003455DC">
              <w:rPr>
                <w:sz w:val="22"/>
                <w:szCs w:val="22"/>
              </w:rPr>
              <w:t>08</w:t>
            </w:r>
            <w:r w:rsidR="003455DC" w:rsidRPr="00F7565F">
              <w:rPr>
                <w:sz w:val="22"/>
                <w:szCs w:val="22"/>
              </w:rPr>
              <w:t xml:space="preserve">» </w:t>
            </w:r>
            <w:r w:rsidR="003455DC">
              <w:rPr>
                <w:sz w:val="22"/>
                <w:szCs w:val="22"/>
              </w:rPr>
              <w:t>июля</w:t>
            </w:r>
            <w:r w:rsidR="003455DC" w:rsidRPr="00F7565F">
              <w:rPr>
                <w:sz w:val="22"/>
                <w:szCs w:val="22"/>
              </w:rPr>
              <w:t xml:space="preserve"> </w:t>
            </w:r>
            <w:r w:rsidR="00AF68C3" w:rsidRPr="003455DC">
              <w:rPr>
                <w:sz w:val="22"/>
                <w:szCs w:val="22"/>
                <w:lang w:eastAsia="en-US"/>
              </w:rPr>
              <w:t>2022</w:t>
            </w:r>
            <w:r w:rsidRPr="003455DC">
              <w:rPr>
                <w:sz w:val="22"/>
                <w:szCs w:val="22"/>
                <w:lang w:eastAsia="en-US"/>
              </w:rPr>
              <w:t xml:space="preserve"> года.</w:t>
            </w:r>
          </w:p>
          <w:p w14:paraId="190DD749" w14:textId="77777777" w:rsidR="00660F87" w:rsidRPr="003455DC" w:rsidRDefault="00660F87" w:rsidP="00660F87">
            <w:pPr>
              <w:widowControl w:val="0"/>
              <w:spacing w:line="23" w:lineRule="atLeast"/>
              <w:jc w:val="both"/>
              <w:rPr>
                <w:lang w:eastAsia="en-US"/>
              </w:rPr>
            </w:pPr>
            <w:r w:rsidRPr="003455DC">
              <w:rPr>
                <w:snapToGrid w:val="0"/>
                <w:sz w:val="22"/>
                <w:szCs w:val="22"/>
                <w:lang w:eastAsia="en-US"/>
              </w:rPr>
              <w:t>Заявка должна состоять из двух частей и ценового предложения. Требования к содержанию и оформлению каждой части заявки, а также порядку подачи ценового предложения, приведены в Документации о закупке.</w:t>
            </w:r>
          </w:p>
        </w:tc>
      </w:tr>
      <w:tr w:rsidR="003455DC" w:rsidRPr="003455DC" w14:paraId="7D56816F"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44123199"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90599D2" w14:textId="77777777" w:rsidR="00660F87" w:rsidRPr="003455DC" w:rsidRDefault="00660F87" w:rsidP="00660F87">
            <w:pPr>
              <w:tabs>
                <w:tab w:val="left" w:pos="993"/>
              </w:tabs>
              <w:spacing w:line="23" w:lineRule="atLeast"/>
              <w:jc w:val="both"/>
              <w:rPr>
                <w:lang w:eastAsia="en-US"/>
              </w:rPr>
            </w:pPr>
            <w:r w:rsidRPr="003455DC">
              <w:rPr>
                <w:sz w:val="22"/>
                <w:szCs w:val="22"/>
                <w:lang w:eastAsia="en-US"/>
              </w:rPr>
              <w:t>Дата и время рассмотрения первых частей заявок. Место рассмотрения первых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36EABB98" w14:textId="06409440" w:rsidR="00660F87" w:rsidRPr="003455DC" w:rsidRDefault="003455DC" w:rsidP="00660F87">
            <w:pPr>
              <w:widowControl w:val="0"/>
              <w:spacing w:line="23" w:lineRule="atLeast"/>
              <w:jc w:val="both"/>
              <w:rPr>
                <w:lang w:eastAsia="en-US"/>
              </w:rPr>
            </w:pPr>
            <w:r>
              <w:rPr>
                <w:sz w:val="22"/>
                <w:szCs w:val="22"/>
              </w:rPr>
              <w:t>10</w:t>
            </w:r>
            <w:r w:rsidRPr="00F7565F">
              <w:rPr>
                <w:sz w:val="22"/>
                <w:szCs w:val="22"/>
              </w:rPr>
              <w:t xml:space="preserve"> час. </w:t>
            </w:r>
            <w:proofErr w:type="gramStart"/>
            <w:r>
              <w:rPr>
                <w:sz w:val="22"/>
                <w:szCs w:val="22"/>
              </w:rPr>
              <w:t>2</w:t>
            </w:r>
            <w:r>
              <w:rPr>
                <w:sz w:val="22"/>
                <w:szCs w:val="22"/>
              </w:rPr>
              <w:t>0</w:t>
            </w:r>
            <w:r w:rsidRPr="00F7565F">
              <w:rPr>
                <w:sz w:val="22"/>
                <w:szCs w:val="22"/>
              </w:rPr>
              <w:t xml:space="preserve">  мин.</w:t>
            </w:r>
            <w:proofErr w:type="gramEnd"/>
            <w:r w:rsidRPr="00F7565F">
              <w:rPr>
                <w:sz w:val="22"/>
                <w:szCs w:val="22"/>
              </w:rPr>
              <w:t xml:space="preserve"> (время московское) «</w:t>
            </w:r>
            <w:r>
              <w:rPr>
                <w:sz w:val="22"/>
                <w:szCs w:val="22"/>
              </w:rPr>
              <w:t>08</w:t>
            </w:r>
            <w:r w:rsidRPr="00F7565F">
              <w:rPr>
                <w:sz w:val="22"/>
                <w:szCs w:val="22"/>
              </w:rPr>
              <w:t xml:space="preserve">» </w:t>
            </w:r>
            <w:r>
              <w:rPr>
                <w:sz w:val="22"/>
                <w:szCs w:val="22"/>
              </w:rPr>
              <w:t>июля</w:t>
            </w:r>
            <w:r w:rsidRPr="00F7565F">
              <w:rPr>
                <w:sz w:val="22"/>
                <w:szCs w:val="22"/>
              </w:rPr>
              <w:t xml:space="preserve"> </w:t>
            </w:r>
            <w:r w:rsidR="00AF68C3" w:rsidRPr="003455DC">
              <w:rPr>
                <w:sz w:val="22"/>
                <w:szCs w:val="22"/>
                <w:lang w:eastAsia="en-US"/>
              </w:rPr>
              <w:t>2022</w:t>
            </w:r>
            <w:r w:rsidR="00660F87" w:rsidRPr="003455DC">
              <w:rPr>
                <w:sz w:val="22"/>
                <w:szCs w:val="22"/>
                <w:lang w:eastAsia="en-US"/>
              </w:rPr>
              <w:t xml:space="preserve"> года.</w:t>
            </w:r>
          </w:p>
          <w:p w14:paraId="662B99CC" w14:textId="77777777" w:rsidR="00660F87" w:rsidRPr="003455DC" w:rsidRDefault="00660F87" w:rsidP="00660F87">
            <w:pPr>
              <w:widowControl w:val="0"/>
              <w:spacing w:line="23" w:lineRule="atLeast"/>
              <w:jc w:val="both"/>
              <w:rPr>
                <w:shd w:val="clear" w:color="auto" w:fill="FFFFFF"/>
                <w:lang w:eastAsia="en-US"/>
              </w:rPr>
            </w:pPr>
            <w:r w:rsidRPr="003455DC">
              <w:rPr>
                <w:sz w:val="22"/>
                <w:szCs w:val="22"/>
                <w:lang w:eastAsia="en-US"/>
              </w:rPr>
              <w:t xml:space="preserve">Электронная торговая площадка </w:t>
            </w:r>
            <w:hyperlink r:id="rId48" w:tgtFrame="_blank" w:history="1">
              <w:r w:rsidRPr="003455DC">
                <w:rPr>
                  <w:rStyle w:val="ae"/>
                  <w:color w:val="auto"/>
                  <w:sz w:val="22"/>
                  <w:szCs w:val="22"/>
                  <w:shd w:val="clear" w:color="auto" w:fill="FFFFFF"/>
                  <w:lang w:eastAsia="en-US"/>
                </w:rPr>
                <w:t>https://msp.lot-online.ru/</w:t>
              </w:r>
            </w:hyperlink>
            <w:r w:rsidRPr="003455DC">
              <w:rPr>
                <w:sz w:val="22"/>
                <w:szCs w:val="22"/>
                <w:shd w:val="clear" w:color="auto" w:fill="FFFFFF"/>
                <w:lang w:eastAsia="en-US"/>
              </w:rPr>
              <w:t> </w:t>
            </w:r>
            <w:proofErr w:type="gramStart"/>
            <w:r w:rsidRPr="003455DC">
              <w:rPr>
                <w:sz w:val="22"/>
                <w:szCs w:val="22"/>
                <w:shd w:val="clear" w:color="auto" w:fill="FFFFFF"/>
                <w:lang w:eastAsia="en-US"/>
              </w:rPr>
              <w:t>-  Акционерное</w:t>
            </w:r>
            <w:proofErr w:type="gramEnd"/>
            <w:r w:rsidRPr="003455DC">
              <w:rPr>
                <w:sz w:val="22"/>
                <w:szCs w:val="22"/>
                <w:shd w:val="clear" w:color="auto" w:fill="FFFFFF"/>
                <w:lang w:eastAsia="en-US"/>
              </w:rPr>
              <w:t xml:space="preserve"> общество «Российский аукционный дом».</w:t>
            </w:r>
          </w:p>
          <w:p w14:paraId="31B8104F" w14:textId="77777777" w:rsidR="00660F87" w:rsidRPr="003455DC" w:rsidRDefault="00660F87" w:rsidP="00660F87">
            <w:pPr>
              <w:widowControl w:val="0"/>
              <w:spacing w:line="23" w:lineRule="atLeast"/>
              <w:jc w:val="both"/>
              <w:rPr>
                <w:spacing w:val="-6"/>
                <w:lang w:eastAsia="en-US"/>
              </w:rPr>
            </w:pPr>
          </w:p>
        </w:tc>
      </w:tr>
      <w:tr w:rsidR="003455DC" w:rsidRPr="003455DC" w14:paraId="46F47642"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AB07E40"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5FE85210" w14:textId="77777777" w:rsidR="00660F87" w:rsidRPr="003455DC" w:rsidRDefault="00660F87" w:rsidP="00660F87">
            <w:pPr>
              <w:tabs>
                <w:tab w:val="left" w:pos="993"/>
              </w:tabs>
              <w:spacing w:line="23" w:lineRule="atLeast"/>
              <w:jc w:val="both"/>
              <w:rPr>
                <w:lang w:eastAsia="en-US"/>
              </w:rPr>
            </w:pPr>
            <w:r w:rsidRPr="003455DC">
              <w:rPr>
                <w:sz w:val="22"/>
                <w:szCs w:val="22"/>
                <w:lang w:eastAsia="en-US"/>
              </w:rPr>
              <w:t>Дата и время рассмотрения вторых частей заявок. Место рассмотрения вторых частей заявок.</w:t>
            </w:r>
          </w:p>
        </w:tc>
        <w:tc>
          <w:tcPr>
            <w:tcW w:w="6951" w:type="dxa"/>
            <w:tcBorders>
              <w:top w:val="single" w:sz="4" w:space="0" w:color="auto"/>
              <w:left w:val="single" w:sz="4" w:space="0" w:color="auto"/>
              <w:bottom w:val="single" w:sz="4" w:space="0" w:color="auto"/>
              <w:right w:val="single" w:sz="4" w:space="0" w:color="auto"/>
            </w:tcBorders>
          </w:tcPr>
          <w:p w14:paraId="6EA1108B" w14:textId="08DFC47C" w:rsidR="00660F87" w:rsidRPr="003455DC" w:rsidRDefault="003455DC" w:rsidP="00660F87">
            <w:pPr>
              <w:widowControl w:val="0"/>
              <w:spacing w:line="23" w:lineRule="atLeast"/>
              <w:jc w:val="both"/>
              <w:rPr>
                <w:lang w:eastAsia="en-US"/>
              </w:rPr>
            </w:pPr>
            <w:r>
              <w:rPr>
                <w:sz w:val="22"/>
                <w:szCs w:val="22"/>
                <w:lang w:eastAsia="en-US"/>
              </w:rPr>
              <w:t>11</w:t>
            </w:r>
            <w:r w:rsidR="00660F87" w:rsidRPr="003455DC">
              <w:rPr>
                <w:sz w:val="22"/>
                <w:szCs w:val="22"/>
                <w:lang w:eastAsia="en-US"/>
              </w:rPr>
              <w:t xml:space="preserve"> час. </w:t>
            </w:r>
            <w:proofErr w:type="gramStart"/>
            <w:r>
              <w:rPr>
                <w:sz w:val="22"/>
                <w:szCs w:val="22"/>
                <w:lang w:eastAsia="en-US"/>
              </w:rPr>
              <w:t>00</w:t>
            </w:r>
            <w:r w:rsidR="00660F87" w:rsidRPr="003455DC">
              <w:rPr>
                <w:sz w:val="22"/>
                <w:szCs w:val="22"/>
                <w:lang w:eastAsia="en-US"/>
              </w:rPr>
              <w:t xml:space="preserve">  мин.</w:t>
            </w:r>
            <w:proofErr w:type="gramEnd"/>
            <w:r w:rsidR="00660F87" w:rsidRPr="003455DC">
              <w:rPr>
                <w:sz w:val="22"/>
                <w:szCs w:val="22"/>
                <w:lang w:eastAsia="en-US"/>
              </w:rPr>
              <w:t xml:space="preserve"> (время московское) «</w:t>
            </w:r>
            <w:r w:rsidR="005513EB">
              <w:rPr>
                <w:sz w:val="22"/>
                <w:szCs w:val="22"/>
                <w:lang w:eastAsia="en-US"/>
              </w:rPr>
              <w:t>11</w:t>
            </w:r>
            <w:r w:rsidR="00660F87" w:rsidRPr="003455DC">
              <w:rPr>
                <w:sz w:val="22"/>
                <w:szCs w:val="22"/>
                <w:lang w:eastAsia="en-US"/>
              </w:rPr>
              <w:t xml:space="preserve">» </w:t>
            </w:r>
            <w:r w:rsidR="005513EB">
              <w:rPr>
                <w:sz w:val="22"/>
                <w:szCs w:val="22"/>
                <w:lang w:eastAsia="en-US"/>
              </w:rPr>
              <w:t>июля</w:t>
            </w:r>
            <w:r w:rsidR="00660F87" w:rsidRPr="003455DC">
              <w:rPr>
                <w:sz w:val="22"/>
                <w:szCs w:val="22"/>
                <w:lang w:eastAsia="en-US"/>
              </w:rPr>
              <w:t xml:space="preserve"> </w:t>
            </w:r>
            <w:r w:rsidR="00AF68C3" w:rsidRPr="003455DC">
              <w:rPr>
                <w:sz w:val="22"/>
                <w:szCs w:val="22"/>
                <w:lang w:eastAsia="en-US"/>
              </w:rPr>
              <w:t>2022</w:t>
            </w:r>
            <w:r w:rsidR="00660F87" w:rsidRPr="003455DC">
              <w:rPr>
                <w:sz w:val="22"/>
                <w:szCs w:val="22"/>
                <w:lang w:eastAsia="en-US"/>
              </w:rPr>
              <w:t xml:space="preserve"> года.</w:t>
            </w:r>
          </w:p>
          <w:p w14:paraId="34049171" w14:textId="77777777" w:rsidR="00660F87" w:rsidRPr="003455DC" w:rsidRDefault="00660F87" w:rsidP="00660F87">
            <w:pPr>
              <w:widowControl w:val="0"/>
              <w:spacing w:line="23" w:lineRule="atLeast"/>
              <w:jc w:val="both"/>
              <w:rPr>
                <w:shd w:val="clear" w:color="auto" w:fill="FFFFFF"/>
                <w:lang w:eastAsia="en-US"/>
              </w:rPr>
            </w:pPr>
            <w:r w:rsidRPr="003455DC">
              <w:rPr>
                <w:sz w:val="22"/>
                <w:szCs w:val="22"/>
                <w:lang w:eastAsia="en-US"/>
              </w:rPr>
              <w:t xml:space="preserve">Электронная торговая площадка </w:t>
            </w:r>
            <w:hyperlink r:id="rId49" w:tgtFrame="_blank" w:history="1">
              <w:r w:rsidRPr="003455DC">
                <w:rPr>
                  <w:rStyle w:val="ae"/>
                  <w:color w:val="auto"/>
                  <w:sz w:val="22"/>
                  <w:szCs w:val="22"/>
                  <w:shd w:val="clear" w:color="auto" w:fill="FFFFFF"/>
                  <w:lang w:eastAsia="en-US"/>
                </w:rPr>
                <w:t>https://msp.lot-online.ru/</w:t>
              </w:r>
            </w:hyperlink>
            <w:r w:rsidRPr="003455DC">
              <w:rPr>
                <w:sz w:val="22"/>
                <w:szCs w:val="22"/>
                <w:shd w:val="clear" w:color="auto" w:fill="FFFFFF"/>
                <w:lang w:eastAsia="en-US"/>
              </w:rPr>
              <w:t> </w:t>
            </w:r>
            <w:proofErr w:type="gramStart"/>
            <w:r w:rsidRPr="003455DC">
              <w:rPr>
                <w:sz w:val="22"/>
                <w:szCs w:val="22"/>
                <w:shd w:val="clear" w:color="auto" w:fill="FFFFFF"/>
                <w:lang w:eastAsia="en-US"/>
              </w:rPr>
              <w:t>-  Акционерное</w:t>
            </w:r>
            <w:proofErr w:type="gramEnd"/>
            <w:r w:rsidRPr="003455DC">
              <w:rPr>
                <w:sz w:val="22"/>
                <w:szCs w:val="22"/>
                <w:shd w:val="clear" w:color="auto" w:fill="FFFFFF"/>
                <w:lang w:eastAsia="en-US"/>
              </w:rPr>
              <w:t xml:space="preserve"> общество «Российский аукционный дом».</w:t>
            </w:r>
          </w:p>
          <w:p w14:paraId="2E4C7A16" w14:textId="77777777" w:rsidR="00660F87" w:rsidRPr="003455DC" w:rsidRDefault="00660F87" w:rsidP="00660F87">
            <w:pPr>
              <w:widowControl w:val="0"/>
              <w:spacing w:line="23" w:lineRule="atLeast"/>
              <w:jc w:val="both"/>
              <w:rPr>
                <w:lang w:eastAsia="en-US"/>
              </w:rPr>
            </w:pPr>
          </w:p>
        </w:tc>
      </w:tr>
      <w:tr w:rsidR="003455DC" w:rsidRPr="003455DC" w14:paraId="200508CE"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2B699AC5"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0D633469" w14:textId="77777777" w:rsidR="00660F87" w:rsidRPr="003455DC" w:rsidRDefault="00660F87" w:rsidP="00660F87">
            <w:pPr>
              <w:tabs>
                <w:tab w:val="left" w:pos="993"/>
              </w:tabs>
              <w:spacing w:line="23" w:lineRule="atLeast"/>
              <w:jc w:val="both"/>
              <w:rPr>
                <w:lang w:eastAsia="en-US"/>
              </w:rPr>
            </w:pPr>
            <w:r w:rsidRPr="003455DC">
              <w:rPr>
                <w:sz w:val="22"/>
                <w:szCs w:val="22"/>
                <w:lang w:eastAsia="en-US"/>
              </w:rPr>
              <w:t>Дата и время подведения итогов закупки</w:t>
            </w:r>
          </w:p>
        </w:tc>
        <w:tc>
          <w:tcPr>
            <w:tcW w:w="6951" w:type="dxa"/>
            <w:tcBorders>
              <w:top w:val="single" w:sz="4" w:space="0" w:color="auto"/>
              <w:left w:val="single" w:sz="4" w:space="0" w:color="auto"/>
              <w:bottom w:val="single" w:sz="4" w:space="0" w:color="auto"/>
              <w:right w:val="single" w:sz="4" w:space="0" w:color="auto"/>
            </w:tcBorders>
          </w:tcPr>
          <w:p w14:paraId="31DE6681" w14:textId="3A7605F7" w:rsidR="00660F87" w:rsidRPr="003455DC" w:rsidRDefault="005513EB" w:rsidP="00660F87">
            <w:pPr>
              <w:widowControl w:val="0"/>
              <w:spacing w:line="23" w:lineRule="atLeast"/>
              <w:jc w:val="both"/>
              <w:rPr>
                <w:lang w:eastAsia="en-US"/>
              </w:rPr>
            </w:pPr>
            <w:r>
              <w:rPr>
                <w:sz w:val="22"/>
                <w:szCs w:val="22"/>
                <w:lang w:eastAsia="en-US"/>
              </w:rPr>
              <w:t>12</w:t>
            </w:r>
            <w:r w:rsidR="00660F87" w:rsidRPr="003455DC">
              <w:rPr>
                <w:sz w:val="22"/>
                <w:szCs w:val="22"/>
                <w:lang w:eastAsia="en-US"/>
              </w:rPr>
              <w:t xml:space="preserve"> час. </w:t>
            </w:r>
            <w:proofErr w:type="gramStart"/>
            <w:r>
              <w:rPr>
                <w:sz w:val="22"/>
                <w:szCs w:val="22"/>
                <w:lang w:eastAsia="en-US"/>
              </w:rPr>
              <w:t>00</w:t>
            </w:r>
            <w:r w:rsidR="00660F87" w:rsidRPr="003455DC">
              <w:rPr>
                <w:sz w:val="22"/>
                <w:szCs w:val="22"/>
                <w:lang w:eastAsia="en-US"/>
              </w:rPr>
              <w:t xml:space="preserve">  мин.</w:t>
            </w:r>
            <w:proofErr w:type="gramEnd"/>
            <w:r w:rsidR="00660F87" w:rsidRPr="003455DC">
              <w:rPr>
                <w:sz w:val="22"/>
                <w:szCs w:val="22"/>
                <w:lang w:eastAsia="en-US"/>
              </w:rPr>
              <w:t xml:space="preserve"> (время московское) «</w:t>
            </w:r>
            <w:r>
              <w:rPr>
                <w:sz w:val="22"/>
                <w:szCs w:val="22"/>
                <w:lang w:eastAsia="en-US"/>
              </w:rPr>
              <w:t>01</w:t>
            </w:r>
            <w:r w:rsidR="00660F87" w:rsidRPr="003455DC">
              <w:rPr>
                <w:sz w:val="22"/>
                <w:szCs w:val="22"/>
                <w:lang w:eastAsia="en-US"/>
              </w:rPr>
              <w:t xml:space="preserve">» </w:t>
            </w:r>
            <w:r>
              <w:rPr>
                <w:sz w:val="22"/>
                <w:szCs w:val="22"/>
                <w:lang w:eastAsia="en-US"/>
              </w:rPr>
              <w:t>августа</w:t>
            </w:r>
            <w:r w:rsidR="00660F87" w:rsidRPr="003455DC">
              <w:rPr>
                <w:sz w:val="22"/>
                <w:szCs w:val="22"/>
                <w:lang w:eastAsia="en-US"/>
              </w:rPr>
              <w:t xml:space="preserve"> </w:t>
            </w:r>
            <w:r w:rsidR="00AF68C3" w:rsidRPr="003455DC">
              <w:rPr>
                <w:sz w:val="22"/>
                <w:szCs w:val="22"/>
                <w:lang w:eastAsia="en-US"/>
              </w:rPr>
              <w:t>2022</w:t>
            </w:r>
            <w:r w:rsidR="00660F87" w:rsidRPr="003455DC">
              <w:rPr>
                <w:sz w:val="22"/>
                <w:szCs w:val="22"/>
                <w:lang w:eastAsia="en-US"/>
              </w:rPr>
              <w:t xml:space="preserve"> года.</w:t>
            </w:r>
          </w:p>
          <w:p w14:paraId="3C0F2BD8" w14:textId="77777777" w:rsidR="00660F87" w:rsidRPr="003455DC" w:rsidRDefault="00660F87" w:rsidP="00660F87">
            <w:pPr>
              <w:widowControl w:val="0"/>
              <w:spacing w:line="23" w:lineRule="atLeast"/>
              <w:jc w:val="both"/>
              <w:rPr>
                <w:shd w:val="clear" w:color="auto" w:fill="FFFFFF"/>
                <w:lang w:eastAsia="en-US"/>
              </w:rPr>
            </w:pPr>
            <w:r w:rsidRPr="003455DC">
              <w:rPr>
                <w:sz w:val="22"/>
                <w:szCs w:val="22"/>
                <w:lang w:eastAsia="en-US"/>
              </w:rPr>
              <w:t xml:space="preserve">Электронная торговая площадка </w:t>
            </w:r>
            <w:hyperlink r:id="rId50" w:tgtFrame="_blank" w:history="1">
              <w:r w:rsidRPr="003455DC">
                <w:rPr>
                  <w:rStyle w:val="ae"/>
                  <w:color w:val="auto"/>
                  <w:sz w:val="22"/>
                  <w:szCs w:val="22"/>
                  <w:shd w:val="clear" w:color="auto" w:fill="FFFFFF"/>
                  <w:lang w:eastAsia="en-US"/>
                </w:rPr>
                <w:t>https://msp.lot-online.ru/</w:t>
              </w:r>
            </w:hyperlink>
            <w:r w:rsidRPr="003455DC">
              <w:rPr>
                <w:sz w:val="22"/>
                <w:szCs w:val="22"/>
                <w:shd w:val="clear" w:color="auto" w:fill="FFFFFF"/>
                <w:lang w:eastAsia="en-US"/>
              </w:rPr>
              <w:t> </w:t>
            </w:r>
            <w:proofErr w:type="gramStart"/>
            <w:r w:rsidRPr="003455DC">
              <w:rPr>
                <w:sz w:val="22"/>
                <w:szCs w:val="22"/>
                <w:shd w:val="clear" w:color="auto" w:fill="FFFFFF"/>
                <w:lang w:eastAsia="en-US"/>
              </w:rPr>
              <w:t>-  Акционерное</w:t>
            </w:r>
            <w:proofErr w:type="gramEnd"/>
            <w:r w:rsidRPr="003455DC">
              <w:rPr>
                <w:sz w:val="22"/>
                <w:szCs w:val="22"/>
                <w:shd w:val="clear" w:color="auto" w:fill="FFFFFF"/>
                <w:lang w:eastAsia="en-US"/>
              </w:rPr>
              <w:t xml:space="preserve"> общество «Российский аукционный дом».</w:t>
            </w:r>
          </w:p>
          <w:p w14:paraId="2D11D42A" w14:textId="77777777" w:rsidR="00660F87" w:rsidRPr="003455DC" w:rsidRDefault="00660F87" w:rsidP="00660F87">
            <w:pPr>
              <w:widowControl w:val="0"/>
              <w:spacing w:line="23" w:lineRule="atLeast"/>
              <w:jc w:val="both"/>
              <w:rPr>
                <w:lang w:eastAsia="en-US"/>
              </w:rPr>
            </w:pPr>
          </w:p>
        </w:tc>
      </w:tr>
      <w:tr w:rsidR="003455DC" w:rsidRPr="003455DC" w14:paraId="0CB18C68"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7C2F8D7D" w14:textId="77777777" w:rsidR="00660F87" w:rsidRPr="003455DC" w:rsidRDefault="00660F87"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4753FFA0" w14:textId="77777777" w:rsidR="00660F87" w:rsidRPr="003455DC" w:rsidRDefault="00660F87" w:rsidP="00660F87">
            <w:pPr>
              <w:tabs>
                <w:tab w:val="left" w:pos="993"/>
              </w:tabs>
              <w:spacing w:line="23" w:lineRule="atLeast"/>
              <w:jc w:val="both"/>
              <w:rPr>
                <w:lang w:eastAsia="en-US"/>
              </w:rPr>
            </w:pPr>
            <w:r w:rsidRPr="003455DC">
              <w:rPr>
                <w:sz w:val="22"/>
                <w:szCs w:val="22"/>
                <w:lang w:eastAsia="en-US"/>
              </w:rPr>
              <w:t xml:space="preserve">Срок предоставления участникам закупки разъяснений положений документации </w:t>
            </w:r>
          </w:p>
        </w:tc>
        <w:tc>
          <w:tcPr>
            <w:tcW w:w="6951" w:type="dxa"/>
            <w:tcBorders>
              <w:top w:val="single" w:sz="4" w:space="0" w:color="auto"/>
              <w:left w:val="single" w:sz="4" w:space="0" w:color="auto"/>
              <w:bottom w:val="single" w:sz="4" w:space="0" w:color="auto"/>
              <w:right w:val="single" w:sz="4" w:space="0" w:color="auto"/>
            </w:tcBorders>
            <w:hideMark/>
          </w:tcPr>
          <w:p w14:paraId="7C8289D8" w14:textId="77777777" w:rsidR="00660F87" w:rsidRPr="003455DC" w:rsidRDefault="00660F87" w:rsidP="00660F87">
            <w:pPr>
              <w:widowControl w:val="0"/>
              <w:spacing w:line="23" w:lineRule="atLeast"/>
              <w:jc w:val="both"/>
              <w:rPr>
                <w:lang w:eastAsia="en-US"/>
              </w:rPr>
            </w:pPr>
            <w:r w:rsidRPr="003455DC">
              <w:rPr>
                <w:sz w:val="22"/>
                <w:szCs w:val="22"/>
                <w:lang w:eastAsia="en-US"/>
              </w:rPr>
              <w:t xml:space="preserve">С момента размещения извещения о закупке на сайте электронной торговой площадки и в единой информационной системе по </w:t>
            </w:r>
          </w:p>
          <w:p w14:paraId="36EF12D0" w14:textId="3A2879A0" w:rsidR="00660F87" w:rsidRPr="003455DC" w:rsidRDefault="005513EB" w:rsidP="00660F87">
            <w:pPr>
              <w:widowControl w:val="0"/>
              <w:spacing w:line="23" w:lineRule="atLeast"/>
              <w:jc w:val="both"/>
              <w:rPr>
                <w:lang w:eastAsia="en-US"/>
              </w:rPr>
            </w:pPr>
            <w:r>
              <w:rPr>
                <w:sz w:val="22"/>
                <w:szCs w:val="22"/>
                <w:lang w:eastAsia="en-US"/>
              </w:rPr>
              <w:t>10</w:t>
            </w:r>
            <w:r w:rsidR="00660F87" w:rsidRPr="003455DC">
              <w:rPr>
                <w:sz w:val="22"/>
                <w:szCs w:val="22"/>
                <w:lang w:eastAsia="en-US"/>
              </w:rPr>
              <w:t xml:space="preserve"> час. </w:t>
            </w:r>
            <w:proofErr w:type="gramStart"/>
            <w:r>
              <w:rPr>
                <w:sz w:val="22"/>
                <w:szCs w:val="22"/>
                <w:lang w:eastAsia="en-US"/>
              </w:rPr>
              <w:t>00</w:t>
            </w:r>
            <w:r w:rsidR="00660F87" w:rsidRPr="003455DC">
              <w:rPr>
                <w:sz w:val="22"/>
                <w:szCs w:val="22"/>
                <w:lang w:eastAsia="en-US"/>
              </w:rPr>
              <w:t xml:space="preserve">  мин.</w:t>
            </w:r>
            <w:proofErr w:type="gramEnd"/>
            <w:r w:rsidR="00660F87" w:rsidRPr="003455DC">
              <w:rPr>
                <w:sz w:val="22"/>
                <w:szCs w:val="22"/>
                <w:lang w:eastAsia="en-US"/>
              </w:rPr>
              <w:t xml:space="preserve"> (время московское) «</w:t>
            </w:r>
            <w:r>
              <w:rPr>
                <w:sz w:val="22"/>
                <w:szCs w:val="22"/>
                <w:lang w:eastAsia="en-US"/>
              </w:rPr>
              <w:t>08</w:t>
            </w:r>
            <w:r w:rsidR="00660F87" w:rsidRPr="003455DC">
              <w:rPr>
                <w:sz w:val="22"/>
                <w:szCs w:val="22"/>
                <w:lang w:eastAsia="en-US"/>
              </w:rPr>
              <w:t xml:space="preserve">» </w:t>
            </w:r>
            <w:r>
              <w:rPr>
                <w:sz w:val="22"/>
                <w:szCs w:val="22"/>
                <w:lang w:eastAsia="en-US"/>
              </w:rPr>
              <w:t>июля</w:t>
            </w:r>
            <w:r w:rsidR="00660F87" w:rsidRPr="003455DC">
              <w:rPr>
                <w:sz w:val="22"/>
                <w:szCs w:val="22"/>
                <w:lang w:eastAsia="en-US"/>
              </w:rPr>
              <w:t xml:space="preserve"> </w:t>
            </w:r>
            <w:r w:rsidR="00AF68C3" w:rsidRPr="003455DC">
              <w:rPr>
                <w:sz w:val="22"/>
                <w:szCs w:val="22"/>
                <w:lang w:eastAsia="en-US"/>
              </w:rPr>
              <w:t>2022</w:t>
            </w:r>
            <w:r w:rsidR="00660F87" w:rsidRPr="003455DC">
              <w:rPr>
                <w:sz w:val="22"/>
                <w:szCs w:val="22"/>
                <w:lang w:eastAsia="en-US"/>
              </w:rPr>
              <w:t xml:space="preserve"> года.</w:t>
            </w:r>
          </w:p>
        </w:tc>
      </w:tr>
      <w:tr w:rsidR="003455DC" w:rsidRPr="003455DC" w14:paraId="5214E71A"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12643944" w14:textId="77777777" w:rsidR="00DA65F0" w:rsidRPr="003455DC"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9F5A41F" w14:textId="7C111240" w:rsidR="00DA65F0" w:rsidRPr="003455DC" w:rsidRDefault="00DA65F0" w:rsidP="00DA65F0">
            <w:pPr>
              <w:tabs>
                <w:tab w:val="left" w:pos="993"/>
              </w:tabs>
              <w:spacing w:line="23" w:lineRule="atLeast"/>
              <w:jc w:val="both"/>
              <w:rPr>
                <w:lang w:eastAsia="en-US"/>
              </w:rPr>
            </w:pPr>
            <w:r w:rsidRPr="003455DC">
              <w:rPr>
                <w:sz w:val="22"/>
                <w:szCs w:val="22"/>
              </w:rPr>
              <w:t>Преференции</w:t>
            </w:r>
          </w:p>
        </w:tc>
        <w:tc>
          <w:tcPr>
            <w:tcW w:w="6951" w:type="dxa"/>
            <w:tcBorders>
              <w:top w:val="single" w:sz="4" w:space="0" w:color="auto"/>
              <w:left w:val="single" w:sz="4" w:space="0" w:color="auto"/>
              <w:bottom w:val="single" w:sz="4" w:space="0" w:color="auto"/>
              <w:right w:val="single" w:sz="4" w:space="0" w:color="auto"/>
            </w:tcBorders>
            <w:hideMark/>
          </w:tcPr>
          <w:p w14:paraId="2D3B2C08" w14:textId="6960D3BB" w:rsidR="00DA65F0" w:rsidRPr="003455DC" w:rsidRDefault="00DA65F0" w:rsidP="00DA65F0">
            <w:pPr>
              <w:widowControl w:val="0"/>
              <w:spacing w:line="23" w:lineRule="atLeast"/>
              <w:jc w:val="both"/>
              <w:rPr>
                <w:lang w:eastAsia="en-US"/>
              </w:rPr>
            </w:pPr>
            <w:r w:rsidRPr="003455DC">
              <w:rPr>
                <w:bCs/>
                <w:sz w:val="22"/>
                <w:szCs w:val="22"/>
                <w:shd w:val="clear" w:color="auto" w:fill="FFFFFF"/>
              </w:rPr>
              <w:t>Установлены постановлением Правительства РФ от 16 сентября 2016 г.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3455DC" w:rsidRPr="003455DC" w14:paraId="594B8EF3" w14:textId="77777777" w:rsidTr="00660F87">
        <w:trPr>
          <w:trHeight w:val="70"/>
        </w:trPr>
        <w:tc>
          <w:tcPr>
            <w:tcW w:w="426" w:type="dxa"/>
            <w:tcBorders>
              <w:top w:val="single" w:sz="4" w:space="0" w:color="auto"/>
              <w:left w:val="single" w:sz="4" w:space="0" w:color="auto"/>
              <w:bottom w:val="single" w:sz="4" w:space="0" w:color="auto"/>
              <w:right w:val="single" w:sz="4" w:space="0" w:color="auto"/>
            </w:tcBorders>
          </w:tcPr>
          <w:p w14:paraId="06F2B321" w14:textId="77777777" w:rsidR="00DA65F0" w:rsidRPr="003455DC" w:rsidRDefault="00DA65F0" w:rsidP="009259E2">
            <w:pPr>
              <w:widowControl w:val="0"/>
              <w:numPr>
                <w:ilvl w:val="0"/>
                <w:numId w:val="26"/>
              </w:numPr>
              <w:tabs>
                <w:tab w:val="left" w:pos="360"/>
                <w:tab w:val="left" w:pos="786"/>
              </w:tabs>
              <w:spacing w:line="23" w:lineRule="atLeast"/>
              <w:ind w:left="57" w:firstLine="0"/>
              <w:rPr>
                <w:lang w:eastAsia="en-US"/>
              </w:rPr>
            </w:pPr>
          </w:p>
        </w:tc>
        <w:tc>
          <w:tcPr>
            <w:tcW w:w="2553" w:type="dxa"/>
            <w:tcBorders>
              <w:top w:val="single" w:sz="4" w:space="0" w:color="auto"/>
              <w:left w:val="single" w:sz="4" w:space="0" w:color="auto"/>
              <w:bottom w:val="single" w:sz="4" w:space="0" w:color="auto"/>
              <w:right w:val="single" w:sz="4" w:space="0" w:color="auto"/>
            </w:tcBorders>
            <w:hideMark/>
          </w:tcPr>
          <w:p w14:paraId="27CEB4EF" w14:textId="77777777" w:rsidR="00DA65F0" w:rsidRPr="003455DC" w:rsidRDefault="00DA65F0" w:rsidP="00DA65F0">
            <w:pPr>
              <w:widowControl w:val="0"/>
              <w:spacing w:line="23" w:lineRule="atLeast"/>
              <w:jc w:val="both"/>
              <w:rPr>
                <w:lang w:eastAsia="en-US"/>
              </w:rPr>
            </w:pPr>
            <w:r w:rsidRPr="003455DC">
              <w:rPr>
                <w:sz w:val="22"/>
                <w:szCs w:val="22"/>
                <w:lang w:eastAsia="en-US"/>
              </w:rPr>
              <w:t>Особенности участия в закупке субъектов малого и среднего предпринимательства</w:t>
            </w:r>
          </w:p>
        </w:tc>
        <w:tc>
          <w:tcPr>
            <w:tcW w:w="6951" w:type="dxa"/>
            <w:tcBorders>
              <w:top w:val="single" w:sz="4" w:space="0" w:color="auto"/>
              <w:left w:val="single" w:sz="4" w:space="0" w:color="auto"/>
              <w:bottom w:val="single" w:sz="4" w:space="0" w:color="auto"/>
              <w:right w:val="single" w:sz="4" w:space="0" w:color="auto"/>
            </w:tcBorders>
            <w:hideMark/>
          </w:tcPr>
          <w:p w14:paraId="3FFFF44A" w14:textId="77777777" w:rsidR="00DA65F0" w:rsidRPr="003455DC" w:rsidRDefault="00DA65F0" w:rsidP="00DA65F0">
            <w:pPr>
              <w:widowControl w:val="0"/>
              <w:spacing w:line="23" w:lineRule="atLeast"/>
              <w:jc w:val="both"/>
              <w:rPr>
                <w:spacing w:val="-6"/>
                <w:lang w:eastAsia="en-US"/>
              </w:rPr>
            </w:pPr>
            <w:bookmarkStart w:id="26" w:name="_Hlk531008151"/>
            <w:r w:rsidRPr="003455DC">
              <w:rPr>
                <w:spacing w:val="-6"/>
                <w:sz w:val="22"/>
                <w:szCs w:val="22"/>
                <w:lang w:eastAsia="en-US"/>
              </w:rPr>
              <w:t>Участниками данной закупки могут быть только субъекты малого и среднего предпринимательства.</w:t>
            </w:r>
            <w:bookmarkEnd w:id="26"/>
          </w:p>
        </w:tc>
      </w:tr>
    </w:tbl>
    <w:p w14:paraId="42B7F8D6" w14:textId="42A7AAF7" w:rsidR="00552A59" w:rsidRPr="003455DC" w:rsidRDefault="00552A59" w:rsidP="00552A59">
      <w:pPr>
        <w:pStyle w:val="11"/>
        <w:keepNext w:val="0"/>
        <w:widowControl w:val="0"/>
        <w:tabs>
          <w:tab w:val="clear" w:pos="927"/>
          <w:tab w:val="left" w:pos="1212"/>
          <w:tab w:val="left" w:pos="1495"/>
        </w:tabs>
        <w:ind w:left="0" w:firstLine="0"/>
        <w:jc w:val="center"/>
        <w:rPr>
          <w:sz w:val="22"/>
          <w:szCs w:val="22"/>
        </w:rPr>
      </w:pPr>
    </w:p>
    <w:p w14:paraId="35568D23" w14:textId="77777777" w:rsidR="00DA65F0" w:rsidRPr="003455DC" w:rsidRDefault="00DA65F0" w:rsidP="00DA65F0"/>
    <w:p w14:paraId="26D20D8C" w14:textId="77777777" w:rsidR="00552A59" w:rsidRPr="003455DC" w:rsidRDefault="00552A59" w:rsidP="00552A59">
      <w:pPr>
        <w:pStyle w:val="11"/>
        <w:keepNext w:val="0"/>
        <w:widowControl w:val="0"/>
        <w:tabs>
          <w:tab w:val="clear" w:pos="927"/>
          <w:tab w:val="left" w:pos="1212"/>
          <w:tab w:val="left" w:pos="1495"/>
        </w:tabs>
        <w:ind w:left="0" w:firstLine="0"/>
        <w:jc w:val="center"/>
        <w:rPr>
          <w:sz w:val="22"/>
          <w:szCs w:val="22"/>
        </w:rPr>
      </w:pPr>
      <w:r w:rsidRPr="003455DC">
        <w:rPr>
          <w:sz w:val="22"/>
          <w:szCs w:val="22"/>
        </w:rPr>
        <w:t xml:space="preserve">8. ОБРАЗЦЫ ФОРМ ОСНОВНЫХ ДОКУМЕНТОВ, </w:t>
      </w:r>
    </w:p>
    <w:p w14:paraId="635E8B99" w14:textId="77777777" w:rsidR="00552A59" w:rsidRPr="003455DC" w:rsidRDefault="00552A59" w:rsidP="00552A59">
      <w:pPr>
        <w:pStyle w:val="11"/>
        <w:keepNext w:val="0"/>
        <w:widowControl w:val="0"/>
        <w:tabs>
          <w:tab w:val="clear" w:pos="927"/>
          <w:tab w:val="left" w:pos="1212"/>
          <w:tab w:val="left" w:pos="1495"/>
        </w:tabs>
        <w:ind w:left="0" w:firstLine="0"/>
        <w:jc w:val="center"/>
        <w:rPr>
          <w:sz w:val="22"/>
          <w:szCs w:val="22"/>
        </w:rPr>
      </w:pPr>
      <w:r w:rsidRPr="003455DC">
        <w:rPr>
          <w:sz w:val="22"/>
          <w:szCs w:val="22"/>
        </w:rPr>
        <w:t>ВКЛЮЧАЕМЫХ В СОСТАВ ЗАЯВКИ</w:t>
      </w:r>
    </w:p>
    <w:p w14:paraId="3D1E6152" w14:textId="1AEADF68" w:rsidR="00552A59" w:rsidRPr="003455DC" w:rsidRDefault="00552A59" w:rsidP="00552A59">
      <w:pPr>
        <w:pStyle w:val="Times12"/>
        <w:widowControl w:val="0"/>
        <w:ind w:firstLine="0"/>
        <w:jc w:val="right"/>
        <w:rPr>
          <w:bCs w:val="0"/>
          <w:sz w:val="22"/>
        </w:rPr>
      </w:pPr>
      <w:r w:rsidRPr="003455DC">
        <w:rPr>
          <w:bCs w:val="0"/>
          <w:sz w:val="22"/>
        </w:rPr>
        <w:t>Форма</w:t>
      </w:r>
      <w:r w:rsidR="00DA65F0" w:rsidRPr="003455DC">
        <w:rPr>
          <w:bCs w:val="0"/>
          <w:sz w:val="22"/>
        </w:rPr>
        <w:t xml:space="preserve"> №</w:t>
      </w:r>
      <w:r w:rsidRPr="003455DC">
        <w:rPr>
          <w:bCs w:val="0"/>
          <w:sz w:val="22"/>
        </w:rPr>
        <w:t xml:space="preserve"> 1.</w:t>
      </w:r>
    </w:p>
    <w:p w14:paraId="5188607A" w14:textId="77777777" w:rsidR="00552A59" w:rsidRPr="003455DC" w:rsidRDefault="00552A59" w:rsidP="00552A59">
      <w:pPr>
        <w:widowControl w:val="0"/>
        <w:tabs>
          <w:tab w:val="left" w:pos="7938"/>
        </w:tabs>
        <w:rPr>
          <w:b/>
          <w:i/>
          <w:sz w:val="22"/>
          <w:szCs w:val="22"/>
        </w:rPr>
      </w:pPr>
      <w:r w:rsidRPr="003455DC">
        <w:rPr>
          <w:b/>
          <w:i/>
          <w:sz w:val="22"/>
          <w:szCs w:val="22"/>
        </w:rPr>
        <w:t>Фирменный бланк участника процедуры закупки</w:t>
      </w:r>
    </w:p>
    <w:p w14:paraId="77EA126A" w14:textId="77777777" w:rsidR="00552A59" w:rsidRPr="003455DC" w:rsidRDefault="00552A59" w:rsidP="00552A59">
      <w:pPr>
        <w:pStyle w:val="Times12"/>
        <w:widowControl w:val="0"/>
        <w:ind w:firstLine="0"/>
        <w:jc w:val="left"/>
        <w:rPr>
          <w:sz w:val="22"/>
        </w:rPr>
      </w:pPr>
      <w:r w:rsidRPr="003455DC">
        <w:rPr>
          <w:sz w:val="22"/>
        </w:rPr>
        <w:t>«___» __________ 20___ года №______</w:t>
      </w:r>
    </w:p>
    <w:p w14:paraId="69D17480" w14:textId="77777777" w:rsidR="00552A59" w:rsidRPr="003455D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p>
    <w:p w14:paraId="236F466B" w14:textId="77777777" w:rsidR="00552A59" w:rsidRPr="003455D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455DC">
        <w:rPr>
          <w:rFonts w:ascii="Times New Roman" w:hAnsi="Times New Roman"/>
          <w:b w:val="0"/>
          <w:bCs w:val="0"/>
          <w:i w:val="0"/>
          <w:sz w:val="22"/>
          <w:szCs w:val="22"/>
        </w:rPr>
        <w:t xml:space="preserve">ЗАЯВКА НА УЧАСТИЕ В ЗАПРОСЕ ПРЕДЛОЖЕНИЙ (лот № ____) </w:t>
      </w:r>
    </w:p>
    <w:p w14:paraId="7EED2A45" w14:textId="77777777" w:rsidR="00552A59" w:rsidRPr="003455DC" w:rsidRDefault="00552A59" w:rsidP="00552A59">
      <w:pPr>
        <w:widowControl w:val="0"/>
        <w:autoSpaceDE w:val="0"/>
        <w:autoSpaceDN w:val="0"/>
        <w:adjustRightInd w:val="0"/>
        <w:ind w:firstLine="708"/>
        <w:jc w:val="both"/>
        <w:rPr>
          <w:sz w:val="22"/>
          <w:szCs w:val="22"/>
        </w:rPr>
      </w:pPr>
      <w:r w:rsidRPr="003455DC">
        <w:rPr>
          <w:sz w:val="22"/>
          <w:szCs w:val="22"/>
        </w:rPr>
        <w:t>Изучив извещение и документацию о проведении ______________________ № ________</w:t>
      </w:r>
      <w:proofErr w:type="gramStart"/>
      <w:r w:rsidRPr="003455DC">
        <w:rPr>
          <w:sz w:val="22"/>
          <w:szCs w:val="22"/>
        </w:rPr>
        <w:t>_ ,</w:t>
      </w:r>
      <w:proofErr w:type="gramEnd"/>
    </w:p>
    <w:p w14:paraId="6B7B8A22" w14:textId="77777777" w:rsidR="00552A59" w:rsidRPr="003455DC" w:rsidRDefault="00552A59" w:rsidP="00552A59">
      <w:pPr>
        <w:pStyle w:val="af"/>
        <w:widowControl w:val="0"/>
        <w:spacing w:before="0" w:beforeAutospacing="0" w:after="0" w:afterAutospacing="0"/>
        <w:ind w:left="4956" w:firstLine="708"/>
        <w:rPr>
          <w:b/>
          <w:i/>
          <w:sz w:val="22"/>
          <w:szCs w:val="22"/>
          <w:vertAlign w:val="superscript"/>
        </w:rPr>
      </w:pPr>
      <w:r w:rsidRPr="003455DC">
        <w:rPr>
          <w:b/>
          <w:i/>
          <w:sz w:val="22"/>
          <w:szCs w:val="22"/>
          <w:vertAlign w:val="superscript"/>
        </w:rPr>
        <w:t xml:space="preserve">(наименование и № процедуры закупки) </w:t>
      </w:r>
    </w:p>
    <w:p w14:paraId="7D6F17EF" w14:textId="77777777" w:rsidR="00552A59" w:rsidRPr="003455DC" w:rsidRDefault="00552A59" w:rsidP="00552A59">
      <w:pPr>
        <w:widowControl w:val="0"/>
        <w:autoSpaceDE w:val="0"/>
        <w:autoSpaceDN w:val="0"/>
        <w:adjustRightInd w:val="0"/>
        <w:jc w:val="both"/>
        <w:rPr>
          <w:sz w:val="22"/>
        </w:rPr>
      </w:pPr>
      <w:r w:rsidRPr="003455DC">
        <w:rPr>
          <w:sz w:val="22"/>
          <w:szCs w:val="22"/>
        </w:rPr>
        <w:t xml:space="preserve">размещенные на сайте ________________ и принимая установленные в них требования и условия, </w:t>
      </w:r>
      <w:r w:rsidRPr="003455DC">
        <w:rPr>
          <w:sz w:val="22"/>
        </w:rPr>
        <w:t xml:space="preserve">_______________________________________________________________, </w:t>
      </w:r>
    </w:p>
    <w:p w14:paraId="29F62715" w14:textId="77777777" w:rsidR="00552A59" w:rsidRPr="003455DC" w:rsidRDefault="00552A59" w:rsidP="00552A59">
      <w:pPr>
        <w:pStyle w:val="Times12"/>
        <w:widowControl w:val="0"/>
        <w:rPr>
          <w:b/>
          <w:i/>
          <w:sz w:val="22"/>
          <w:vertAlign w:val="superscript"/>
        </w:rPr>
      </w:pPr>
      <w:r w:rsidRPr="003455DC">
        <w:rPr>
          <w:b/>
          <w:i/>
          <w:sz w:val="22"/>
          <w:vertAlign w:val="superscript"/>
        </w:rPr>
        <w:t>(полное наименование участника процедуры закупки с указанием организационно-правовой формы)</w:t>
      </w:r>
    </w:p>
    <w:p w14:paraId="634622D3" w14:textId="77777777" w:rsidR="00552A59" w:rsidRPr="003455DC" w:rsidRDefault="00552A59" w:rsidP="00552A59">
      <w:pPr>
        <w:pStyle w:val="Times12"/>
        <w:widowControl w:val="0"/>
        <w:ind w:firstLine="0"/>
        <w:rPr>
          <w:sz w:val="22"/>
        </w:rPr>
      </w:pPr>
      <w:r w:rsidRPr="003455DC">
        <w:rPr>
          <w:sz w:val="22"/>
        </w:rPr>
        <w:t>зарегистрированное по адресу ________________________________________________,</w:t>
      </w:r>
    </w:p>
    <w:p w14:paraId="14B2DC76" w14:textId="77777777" w:rsidR="00552A59" w:rsidRPr="003455DC" w:rsidRDefault="00552A59" w:rsidP="00552A59">
      <w:pPr>
        <w:pStyle w:val="Times12"/>
        <w:widowControl w:val="0"/>
        <w:ind w:left="2832" w:firstLine="708"/>
        <w:jc w:val="left"/>
        <w:rPr>
          <w:b/>
          <w:i/>
          <w:sz w:val="22"/>
          <w:vertAlign w:val="superscript"/>
        </w:rPr>
      </w:pPr>
      <w:r w:rsidRPr="003455DC">
        <w:rPr>
          <w:i/>
          <w:sz w:val="22"/>
          <w:vertAlign w:val="superscript"/>
        </w:rPr>
        <w:t>(</w:t>
      </w:r>
      <w:r w:rsidRPr="003455DC">
        <w:rPr>
          <w:b/>
          <w:i/>
          <w:sz w:val="22"/>
          <w:vertAlign w:val="superscript"/>
        </w:rPr>
        <w:t>юридический адрес участника процедуры закупки)</w:t>
      </w:r>
    </w:p>
    <w:p w14:paraId="2CC04C3F" w14:textId="77777777" w:rsidR="00552A59" w:rsidRPr="003455DC" w:rsidRDefault="00552A59" w:rsidP="00552A59">
      <w:pPr>
        <w:pStyle w:val="Times12"/>
        <w:widowControl w:val="0"/>
        <w:ind w:firstLine="0"/>
        <w:rPr>
          <w:sz w:val="22"/>
        </w:rPr>
      </w:pPr>
      <w:r w:rsidRPr="003455DC">
        <w:rPr>
          <w:sz w:val="22"/>
        </w:rPr>
        <w:t>предлагает заключить договор на: _____________________________________</w:t>
      </w:r>
    </w:p>
    <w:p w14:paraId="6839DB42" w14:textId="77777777" w:rsidR="00552A59" w:rsidRPr="003455DC" w:rsidRDefault="00552A59" w:rsidP="00552A59">
      <w:pPr>
        <w:pStyle w:val="af9"/>
        <w:widowControl w:val="0"/>
        <w:spacing w:before="0" w:after="0" w:line="240" w:lineRule="auto"/>
        <w:ind w:firstLine="0"/>
        <w:jc w:val="center"/>
        <w:rPr>
          <w:rFonts w:ascii="Times New Roman" w:hAnsi="Times New Roman"/>
          <w:b/>
          <w:i/>
          <w:sz w:val="22"/>
          <w:szCs w:val="22"/>
          <w:vertAlign w:val="superscript"/>
        </w:rPr>
      </w:pPr>
      <w:r w:rsidRPr="003455DC">
        <w:rPr>
          <w:rFonts w:ascii="Times New Roman" w:hAnsi="Times New Roman"/>
          <w:i/>
          <w:sz w:val="22"/>
          <w:szCs w:val="22"/>
          <w:vertAlign w:val="superscript"/>
        </w:rPr>
        <w:t>(</w:t>
      </w:r>
      <w:r w:rsidRPr="003455DC">
        <w:rPr>
          <w:rFonts w:ascii="Times New Roman" w:hAnsi="Times New Roman"/>
          <w:b/>
          <w:i/>
          <w:sz w:val="22"/>
          <w:szCs w:val="22"/>
          <w:vertAlign w:val="superscript"/>
        </w:rPr>
        <w:t>предмет договора)</w:t>
      </w:r>
    </w:p>
    <w:p w14:paraId="0E9D7308" w14:textId="77777777" w:rsidR="00552A59" w:rsidRPr="003455DC" w:rsidRDefault="00552A59" w:rsidP="00552A59">
      <w:pPr>
        <w:pStyle w:val="Times12"/>
        <w:widowControl w:val="0"/>
        <w:ind w:firstLine="0"/>
        <w:rPr>
          <w:sz w:val="22"/>
        </w:rPr>
      </w:pPr>
      <w:r w:rsidRPr="003455DC">
        <w:rPr>
          <w:sz w:val="22"/>
        </w:rPr>
        <w:t xml:space="preserve">в соответствии с </w:t>
      </w:r>
      <w:r w:rsidRPr="003455DC">
        <w:rPr>
          <w:iCs/>
          <w:sz w:val="22"/>
        </w:rPr>
        <w:t>Техническим заданием,</w:t>
      </w:r>
      <w:r w:rsidRPr="003455DC">
        <w:rPr>
          <w:b/>
          <w:bCs w:val="0"/>
          <w:i/>
          <w:sz w:val="22"/>
        </w:rPr>
        <w:t xml:space="preserve"> </w:t>
      </w:r>
      <w:r w:rsidRPr="003455DC">
        <w:rPr>
          <w:sz w:val="22"/>
        </w:rPr>
        <w:t>и другими документами, являющимися неотъемлемыми приложениями к настоящей заявке.</w:t>
      </w:r>
    </w:p>
    <w:p w14:paraId="4952BDA4" w14:textId="77777777" w:rsidR="00552A59" w:rsidRPr="003455DC" w:rsidRDefault="00552A59" w:rsidP="00552A59">
      <w:pPr>
        <w:pStyle w:val="Times12"/>
        <w:widowControl w:val="0"/>
        <w:ind w:firstLine="0"/>
        <w:rPr>
          <w:sz w:val="22"/>
        </w:rPr>
      </w:pPr>
      <w:r w:rsidRPr="003455DC">
        <w:rPr>
          <w:bCs w:val="0"/>
          <w:sz w:val="22"/>
        </w:rPr>
        <w:t xml:space="preserve">Срок </w:t>
      </w:r>
      <w:r w:rsidRPr="003455DC">
        <w:rPr>
          <w:sz w:val="22"/>
        </w:rPr>
        <w:t>поставки товаров (выполнения работ, оказания услуг)</w:t>
      </w:r>
      <w:r w:rsidRPr="003455DC">
        <w:rPr>
          <w:iCs/>
          <w:sz w:val="22"/>
        </w:rPr>
        <w:t xml:space="preserve">: </w:t>
      </w:r>
      <w:r w:rsidRPr="003455DC">
        <w:rPr>
          <w:sz w:val="22"/>
        </w:rPr>
        <w:t>________________________________.</w:t>
      </w:r>
    </w:p>
    <w:p w14:paraId="06421E37" w14:textId="77777777" w:rsidR="00552A59" w:rsidRPr="003455DC" w:rsidRDefault="00552A59" w:rsidP="00552A59">
      <w:pPr>
        <w:pStyle w:val="Times12"/>
        <w:widowControl w:val="0"/>
        <w:ind w:firstLine="0"/>
        <w:rPr>
          <w:sz w:val="22"/>
        </w:rPr>
      </w:pPr>
      <w:r w:rsidRPr="003455DC">
        <w:rPr>
          <w:sz w:val="22"/>
        </w:rPr>
        <w:t>Общая стоимость товаров российского происхождения, стоимость работ, услуг, выполняемых, оказываемых российскими лицами в составе заявки составляет) ____________________________ (менее 50%/более 50%) процентов стоимости всех предложенных таким участником товаров, работ, услуг.</w:t>
      </w:r>
    </w:p>
    <w:p w14:paraId="318DCB18" w14:textId="77777777" w:rsidR="00552A59" w:rsidRPr="003455DC" w:rsidRDefault="00552A59" w:rsidP="00552A59">
      <w:pPr>
        <w:pStyle w:val="af9"/>
        <w:widowControl w:val="0"/>
        <w:spacing w:before="0" w:after="0" w:line="240" w:lineRule="auto"/>
        <w:ind w:firstLine="0"/>
        <w:rPr>
          <w:rFonts w:ascii="Times New Roman" w:hAnsi="Times New Roman"/>
          <w:sz w:val="22"/>
          <w:szCs w:val="22"/>
        </w:rPr>
      </w:pPr>
      <w:r w:rsidRPr="003455DC">
        <w:rPr>
          <w:rFonts w:ascii="Times New Roman" w:hAnsi="Times New Roman"/>
          <w:sz w:val="22"/>
          <w:szCs w:val="22"/>
        </w:rPr>
        <w:t>Настоящая Заявка имеет правовой статус оферты и действует до «___» __________ 20___ года.</w:t>
      </w:r>
    </w:p>
    <w:p w14:paraId="694175B3" w14:textId="77777777" w:rsidR="00552A59" w:rsidRPr="003455DC" w:rsidRDefault="00552A59" w:rsidP="00552A59">
      <w:pPr>
        <w:pStyle w:val="af"/>
        <w:widowControl w:val="0"/>
        <w:spacing w:before="0" w:beforeAutospacing="0" w:after="0" w:afterAutospacing="0"/>
        <w:jc w:val="both"/>
        <w:rPr>
          <w:sz w:val="22"/>
          <w:szCs w:val="22"/>
        </w:rPr>
      </w:pPr>
      <w:r w:rsidRPr="003455DC">
        <w:rPr>
          <w:sz w:val="22"/>
          <w:szCs w:val="22"/>
        </w:rPr>
        <w:t xml:space="preserve">В случае признания нас победителем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0F4D4938" w14:textId="77777777" w:rsidR="00552A59" w:rsidRPr="003455DC" w:rsidRDefault="00552A59" w:rsidP="00552A59">
      <w:pPr>
        <w:pStyle w:val="af"/>
        <w:widowControl w:val="0"/>
        <w:spacing w:before="0" w:beforeAutospacing="0" w:after="0" w:afterAutospacing="0"/>
        <w:jc w:val="both"/>
        <w:rPr>
          <w:sz w:val="22"/>
          <w:szCs w:val="22"/>
        </w:rPr>
      </w:pPr>
      <w:r w:rsidRPr="003455DC">
        <w:rPr>
          <w:sz w:val="22"/>
          <w:szCs w:val="22"/>
        </w:rPr>
        <w:t xml:space="preserve">В случае признания нас единственным участником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22FEA01E" w14:textId="77777777" w:rsidR="00552A59" w:rsidRPr="003455DC" w:rsidRDefault="00552A59" w:rsidP="00552A59">
      <w:pPr>
        <w:pStyle w:val="af"/>
        <w:widowControl w:val="0"/>
        <w:spacing w:before="0" w:beforeAutospacing="0" w:after="0" w:afterAutospacing="0"/>
        <w:jc w:val="both"/>
        <w:rPr>
          <w:sz w:val="22"/>
          <w:szCs w:val="22"/>
        </w:rPr>
      </w:pPr>
      <w:r w:rsidRPr="003455DC">
        <w:rPr>
          <w:sz w:val="22"/>
          <w:szCs w:val="22"/>
        </w:rPr>
        <w:t xml:space="preserve">В случае принятия решения заказчиком о заключении с нами договора по результатам запроса предложений, мы берем на себя обязательства подписать со своей стороны договор в соответствии с требованиями документации по проведению запроса предложений и условиями нашей Заявки, в срок установленный документацией запроса предложений. </w:t>
      </w:r>
    </w:p>
    <w:p w14:paraId="1D517046" w14:textId="77777777" w:rsidR="00552A59" w:rsidRPr="003455DC" w:rsidRDefault="00552A59" w:rsidP="00552A59">
      <w:pPr>
        <w:pStyle w:val="af"/>
        <w:widowControl w:val="0"/>
        <w:spacing w:before="0" w:beforeAutospacing="0" w:after="0" w:afterAutospacing="0"/>
        <w:jc w:val="both"/>
        <w:rPr>
          <w:sz w:val="22"/>
          <w:szCs w:val="22"/>
        </w:rPr>
      </w:pPr>
      <w:r w:rsidRPr="003455DC">
        <w:rPr>
          <w:sz w:val="22"/>
          <w:szCs w:val="22"/>
        </w:rPr>
        <w:t>В случае, если нашей заявке будет присвоен второй номер, а победитель запроса предложений будет признан уклонившимся от заключения договора с заказчиком, мы обязуемся подписать данный договор в соответствии с требованиями документации по проведению запроса предложений и условиями нашей Заявки.</w:t>
      </w:r>
    </w:p>
    <w:p w14:paraId="584CEAF2" w14:textId="77777777" w:rsidR="00552A59" w:rsidRPr="003455DC" w:rsidRDefault="00552A59" w:rsidP="00552A59">
      <w:pPr>
        <w:pStyle w:val="39"/>
        <w:widowControl w:val="0"/>
        <w:rPr>
          <w:sz w:val="22"/>
          <w:szCs w:val="22"/>
        </w:rPr>
      </w:pPr>
      <w:r w:rsidRPr="003455DC">
        <w:rPr>
          <w:sz w:val="22"/>
          <w:szCs w:val="22"/>
        </w:rPr>
        <w:t>Мы, _______________________________________ согласны</w:t>
      </w:r>
    </w:p>
    <w:p w14:paraId="19DE24A0" w14:textId="77777777" w:rsidR="00552A59" w:rsidRPr="003455DC" w:rsidRDefault="00552A59" w:rsidP="00552A59">
      <w:pPr>
        <w:pStyle w:val="39"/>
        <w:widowControl w:val="0"/>
        <w:ind w:firstLine="708"/>
        <w:rPr>
          <w:b/>
          <w:i/>
          <w:sz w:val="22"/>
          <w:szCs w:val="22"/>
          <w:vertAlign w:val="superscript"/>
        </w:rPr>
      </w:pPr>
      <w:r w:rsidRPr="003455DC">
        <w:rPr>
          <w:sz w:val="22"/>
          <w:szCs w:val="22"/>
          <w:vertAlign w:val="superscript"/>
        </w:rPr>
        <w:t xml:space="preserve">          </w:t>
      </w:r>
      <w:r w:rsidRPr="003455DC">
        <w:rPr>
          <w:b/>
          <w:i/>
          <w:sz w:val="22"/>
          <w:szCs w:val="22"/>
          <w:vertAlign w:val="superscript"/>
        </w:rPr>
        <w:t>(наименование участника процедуры закупки)</w:t>
      </w:r>
    </w:p>
    <w:p w14:paraId="7A2FD860" w14:textId="77777777" w:rsidR="00552A59" w:rsidRPr="003455DC" w:rsidRDefault="00552A59" w:rsidP="00552A59">
      <w:pPr>
        <w:pStyle w:val="39"/>
        <w:widowControl w:val="0"/>
        <w:tabs>
          <w:tab w:val="left" w:pos="284"/>
          <w:tab w:val="left" w:pos="426"/>
        </w:tabs>
        <w:rPr>
          <w:sz w:val="22"/>
          <w:szCs w:val="22"/>
        </w:rPr>
      </w:pPr>
      <w:r w:rsidRPr="003455DC">
        <w:rPr>
          <w:sz w:val="22"/>
          <w:szCs w:val="22"/>
        </w:rPr>
        <w:t>с условием, что сведения о нас будут внесены в публичный реестр недобросовестных поставщиков сроком на два года в следующих случаях:</w:t>
      </w:r>
    </w:p>
    <w:p w14:paraId="188CDB4E" w14:textId="77777777" w:rsidR="00552A59" w:rsidRPr="003455DC" w:rsidRDefault="00552A59" w:rsidP="009259E2">
      <w:pPr>
        <w:pStyle w:val="af"/>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455DC">
        <w:rPr>
          <w:sz w:val="22"/>
          <w:szCs w:val="22"/>
        </w:rPr>
        <w:t>если мы:</w:t>
      </w:r>
    </w:p>
    <w:p w14:paraId="6EC5FFB2" w14:textId="77777777" w:rsidR="00552A59" w:rsidRPr="003455DC" w:rsidRDefault="00552A59" w:rsidP="009259E2">
      <w:pPr>
        <w:pStyle w:val="af0"/>
        <w:widowControl w:val="0"/>
        <w:numPr>
          <w:ilvl w:val="4"/>
          <w:numId w:val="29"/>
        </w:numPr>
        <w:tabs>
          <w:tab w:val="left" w:pos="284"/>
          <w:tab w:val="left" w:pos="426"/>
        </w:tabs>
        <w:spacing w:line="240" w:lineRule="auto"/>
        <w:ind w:left="0" w:firstLine="0"/>
      </w:pPr>
      <w:r w:rsidRPr="003455DC">
        <w:t>будучи признанным победителем запроса предложений, уклонимся от заключения договора;</w:t>
      </w:r>
    </w:p>
    <w:p w14:paraId="3CEF50FE" w14:textId="77777777" w:rsidR="00552A59" w:rsidRPr="003455DC" w:rsidRDefault="00552A59" w:rsidP="009259E2">
      <w:pPr>
        <w:pStyle w:val="af0"/>
        <w:widowControl w:val="0"/>
        <w:numPr>
          <w:ilvl w:val="4"/>
          <w:numId w:val="29"/>
        </w:numPr>
        <w:tabs>
          <w:tab w:val="left" w:pos="284"/>
          <w:tab w:val="left" w:pos="426"/>
        </w:tabs>
        <w:spacing w:line="240" w:lineRule="auto"/>
        <w:ind w:left="0" w:firstLine="0"/>
      </w:pPr>
      <w:r w:rsidRPr="003455DC">
        <w:lastRenderedPageBreak/>
        <w:t>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4402E788" w14:textId="77777777" w:rsidR="00552A59" w:rsidRPr="003455DC" w:rsidRDefault="00552A59" w:rsidP="009259E2">
      <w:pPr>
        <w:pStyle w:val="af0"/>
        <w:widowControl w:val="0"/>
        <w:numPr>
          <w:ilvl w:val="4"/>
          <w:numId w:val="29"/>
        </w:numPr>
        <w:tabs>
          <w:tab w:val="left" w:pos="284"/>
          <w:tab w:val="left" w:pos="426"/>
        </w:tabs>
        <w:spacing w:line="240" w:lineRule="auto"/>
        <w:ind w:left="0" w:firstLine="0"/>
      </w:pPr>
      <w:r w:rsidRPr="003455DC">
        <w:t>будучи признанным победителем или единственным участником запроса предложений, либо являющимся единственным участником, подавшим Заявку, откажемся от предоставления обеспечения исполнения договора, если такое требование установлено в документации по проведению запроса предложений;</w:t>
      </w:r>
    </w:p>
    <w:p w14:paraId="3E791C48" w14:textId="77777777" w:rsidR="00552A59" w:rsidRPr="003455DC" w:rsidRDefault="00552A59" w:rsidP="009259E2">
      <w:pPr>
        <w:pStyle w:val="af"/>
        <w:widowControl w:val="0"/>
        <w:numPr>
          <w:ilvl w:val="0"/>
          <w:numId w:val="28"/>
        </w:numPr>
        <w:tabs>
          <w:tab w:val="left" w:pos="284"/>
          <w:tab w:val="left" w:pos="426"/>
          <w:tab w:val="left" w:pos="1134"/>
        </w:tabs>
        <w:spacing w:before="0" w:beforeAutospacing="0" w:after="0" w:afterAutospacing="0"/>
        <w:ind w:left="0" w:firstLine="0"/>
        <w:jc w:val="both"/>
        <w:rPr>
          <w:sz w:val="22"/>
          <w:szCs w:val="22"/>
        </w:rPr>
      </w:pPr>
      <w:r w:rsidRPr="003455DC">
        <w:rPr>
          <w:sz w:val="22"/>
          <w:szCs w:val="22"/>
        </w:rPr>
        <w:t>если договор, заключенный с нами по результатам проведения настоящего запроса предложений, будет расторгнут по решению суда или по соглашению сторон в силу существенного нарушения нами условий договора.</w:t>
      </w:r>
    </w:p>
    <w:p w14:paraId="473EC1C2" w14:textId="77777777" w:rsidR="00552A59" w:rsidRPr="003455DC" w:rsidRDefault="00552A59" w:rsidP="00552A59">
      <w:pPr>
        <w:pStyle w:val="39"/>
        <w:widowControl w:val="0"/>
        <w:rPr>
          <w:sz w:val="22"/>
          <w:szCs w:val="22"/>
        </w:rPr>
      </w:pPr>
      <w:r w:rsidRPr="003455DC">
        <w:rPr>
          <w:sz w:val="22"/>
          <w:szCs w:val="22"/>
        </w:rPr>
        <w:t>Мы, _______________________________________ согласны</w:t>
      </w:r>
    </w:p>
    <w:p w14:paraId="4D9C13E1" w14:textId="77777777" w:rsidR="00552A59" w:rsidRPr="003455DC" w:rsidRDefault="00552A59" w:rsidP="00552A59">
      <w:pPr>
        <w:pStyle w:val="39"/>
        <w:widowControl w:val="0"/>
        <w:ind w:firstLine="708"/>
        <w:rPr>
          <w:b/>
          <w:i/>
          <w:sz w:val="22"/>
          <w:szCs w:val="22"/>
          <w:vertAlign w:val="superscript"/>
        </w:rPr>
      </w:pPr>
      <w:r w:rsidRPr="003455DC">
        <w:rPr>
          <w:b/>
          <w:i/>
          <w:sz w:val="22"/>
          <w:szCs w:val="22"/>
          <w:vertAlign w:val="superscript"/>
        </w:rPr>
        <w:t>(наименование участника процедуры закупки)</w:t>
      </w:r>
    </w:p>
    <w:p w14:paraId="77B387DC" w14:textId="77777777" w:rsidR="00552A59" w:rsidRPr="003455DC" w:rsidRDefault="00552A59" w:rsidP="00552A59">
      <w:pPr>
        <w:jc w:val="both"/>
        <w:rPr>
          <w:sz w:val="22"/>
          <w:szCs w:val="22"/>
        </w:rPr>
      </w:pPr>
      <w:r w:rsidRPr="003455DC">
        <w:rPr>
          <w:sz w:val="22"/>
          <w:szCs w:val="22"/>
        </w:rPr>
        <w:t xml:space="preserve">с условием, что денежные средства, предоставленные нами в качестве обеспечения заявки на участие в запросе </w:t>
      </w:r>
      <w:proofErr w:type="gramStart"/>
      <w:r w:rsidRPr="003455DC">
        <w:rPr>
          <w:sz w:val="22"/>
          <w:szCs w:val="22"/>
        </w:rPr>
        <w:t>предложений</w:t>
      </w:r>
      <w:proofErr w:type="gramEnd"/>
      <w:r w:rsidRPr="003455DC">
        <w:rPr>
          <w:sz w:val="22"/>
          <w:szCs w:val="22"/>
        </w:rPr>
        <w:t xml:space="preserve"> будут удержаны с нас в следующих случаях:</w:t>
      </w:r>
    </w:p>
    <w:p w14:paraId="3D6FFD0E" w14:textId="77777777" w:rsidR="00552A59" w:rsidRPr="003455DC" w:rsidRDefault="00552A59" w:rsidP="00552A59">
      <w:pPr>
        <w:jc w:val="both"/>
        <w:rPr>
          <w:sz w:val="22"/>
          <w:szCs w:val="22"/>
        </w:rPr>
      </w:pPr>
      <w:r w:rsidRPr="003455DC">
        <w:rPr>
          <w:sz w:val="22"/>
          <w:szCs w:val="22"/>
        </w:rPr>
        <w:t>- предоставления нами в составе заявки ложных сведений, информации или документов;</w:t>
      </w:r>
    </w:p>
    <w:p w14:paraId="0C4BDEED" w14:textId="77777777" w:rsidR="00552A59" w:rsidRPr="003455DC" w:rsidRDefault="00552A59" w:rsidP="00552A59">
      <w:pPr>
        <w:jc w:val="both"/>
        <w:rPr>
          <w:sz w:val="22"/>
          <w:szCs w:val="22"/>
        </w:rPr>
      </w:pPr>
      <w:r w:rsidRPr="003455DC">
        <w:rPr>
          <w:sz w:val="22"/>
          <w:szCs w:val="22"/>
        </w:rPr>
        <w:t>- если мы изменим или отзовем заявку на участие в процедуре после истечения срока окончания подачи заявок на участие в закупочной процедуре;</w:t>
      </w:r>
    </w:p>
    <w:p w14:paraId="55B3DF98" w14:textId="77777777" w:rsidR="00552A59" w:rsidRPr="003455DC" w:rsidRDefault="00552A59" w:rsidP="00552A59">
      <w:pPr>
        <w:jc w:val="both"/>
        <w:rPr>
          <w:sz w:val="22"/>
          <w:szCs w:val="22"/>
        </w:rPr>
      </w:pPr>
      <w:r w:rsidRPr="003455DC">
        <w:rPr>
          <w:sz w:val="22"/>
          <w:szCs w:val="22"/>
        </w:rPr>
        <w:t>- если мы, будучи признанным победителем запроса предложений, уклонимся от заключения договора;</w:t>
      </w:r>
    </w:p>
    <w:p w14:paraId="7095BE94" w14:textId="77777777" w:rsidR="00552A59" w:rsidRPr="003455DC" w:rsidRDefault="00552A59" w:rsidP="00552A59">
      <w:pPr>
        <w:jc w:val="both"/>
        <w:rPr>
          <w:sz w:val="22"/>
          <w:szCs w:val="22"/>
        </w:rPr>
      </w:pPr>
      <w:r w:rsidRPr="003455DC">
        <w:rPr>
          <w:sz w:val="22"/>
          <w:szCs w:val="22"/>
        </w:rPr>
        <w:t>- если мы, будучи единственным участником процедуры закупки, подавшим Заявку, либо участником процедуры закупки, признанным единственным участником запроса предложений, уклонимся от заключения договора.</w:t>
      </w:r>
    </w:p>
    <w:p w14:paraId="3BBD3757" w14:textId="77777777" w:rsidR="00552A59" w:rsidRPr="003455DC" w:rsidRDefault="00552A59" w:rsidP="00552A59">
      <w:pPr>
        <w:pStyle w:val="af9"/>
        <w:widowControl w:val="0"/>
        <w:spacing w:before="0" w:after="0" w:line="240" w:lineRule="auto"/>
        <w:ind w:firstLine="0"/>
        <w:rPr>
          <w:rFonts w:ascii="Times New Roman" w:hAnsi="Times New Roman"/>
          <w:sz w:val="22"/>
          <w:szCs w:val="22"/>
        </w:rPr>
      </w:pPr>
      <w:r w:rsidRPr="003455DC">
        <w:rPr>
          <w:rFonts w:ascii="Times New Roman" w:hAnsi="Times New Roman"/>
          <w:sz w:val="22"/>
          <w:szCs w:val="22"/>
        </w:rPr>
        <w:t xml:space="preserve">В соответствии с инструкциями, полученными от Вас в документации по проведению запроса предложений, </w:t>
      </w:r>
      <w:proofErr w:type="gramStart"/>
      <w:r w:rsidRPr="003455DC">
        <w:rPr>
          <w:rFonts w:ascii="Times New Roman" w:hAnsi="Times New Roman"/>
          <w:sz w:val="22"/>
          <w:szCs w:val="22"/>
        </w:rPr>
        <w:t>информация по сути</w:t>
      </w:r>
      <w:proofErr w:type="gramEnd"/>
      <w:r w:rsidRPr="003455DC">
        <w:rPr>
          <w:rFonts w:ascii="Times New Roman" w:hAnsi="Times New Roman"/>
          <w:sz w:val="22"/>
          <w:szCs w:val="22"/>
        </w:rPr>
        <w:t xml:space="preserve"> наших предложений в данном запросе предложений представлена в следующих документах, которые являются неотъемлемой частью нашей Заявки:</w:t>
      </w:r>
    </w:p>
    <w:tbl>
      <w:tblPr>
        <w:tblW w:w="10020"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3"/>
        <w:gridCol w:w="6360"/>
        <w:gridCol w:w="1559"/>
        <w:gridCol w:w="1418"/>
      </w:tblGrid>
      <w:tr w:rsidR="003455DC" w:rsidRPr="003455DC" w14:paraId="3412E8D0" w14:textId="77777777" w:rsidTr="00552A59">
        <w:trPr>
          <w:tblHeader/>
        </w:trPr>
        <w:tc>
          <w:tcPr>
            <w:tcW w:w="683" w:type="dxa"/>
            <w:tcBorders>
              <w:top w:val="single" w:sz="4" w:space="0" w:color="auto"/>
              <w:left w:val="single" w:sz="4" w:space="0" w:color="auto"/>
              <w:bottom w:val="single" w:sz="4" w:space="0" w:color="auto"/>
              <w:right w:val="single" w:sz="4" w:space="0" w:color="auto"/>
            </w:tcBorders>
            <w:vAlign w:val="center"/>
            <w:hideMark/>
          </w:tcPr>
          <w:p w14:paraId="6500DCF2" w14:textId="77777777" w:rsidR="00552A59" w:rsidRPr="003455DC" w:rsidRDefault="00552A59">
            <w:pPr>
              <w:pStyle w:val="af8"/>
              <w:spacing w:line="256" w:lineRule="auto"/>
              <w:jc w:val="center"/>
              <w:rPr>
                <w:rFonts w:ascii="Times New Roman" w:hAnsi="Times New Roman"/>
                <w:lang w:eastAsia="en-US"/>
              </w:rPr>
            </w:pPr>
            <w:r w:rsidRPr="003455DC">
              <w:rPr>
                <w:rFonts w:ascii="Times New Roman" w:hAnsi="Times New Roman"/>
                <w:sz w:val="22"/>
                <w:lang w:eastAsia="en-US"/>
              </w:rPr>
              <w:t>№</w:t>
            </w:r>
          </w:p>
          <w:p w14:paraId="6D290FAC" w14:textId="77777777" w:rsidR="00552A59" w:rsidRPr="003455DC" w:rsidRDefault="00552A59">
            <w:pPr>
              <w:pStyle w:val="af8"/>
              <w:spacing w:line="256" w:lineRule="auto"/>
              <w:jc w:val="center"/>
              <w:rPr>
                <w:rFonts w:ascii="Times New Roman" w:hAnsi="Times New Roman"/>
                <w:lang w:eastAsia="en-US"/>
              </w:rPr>
            </w:pPr>
            <w:r w:rsidRPr="003455DC">
              <w:rPr>
                <w:rFonts w:ascii="Times New Roman" w:hAnsi="Times New Roman"/>
                <w:sz w:val="22"/>
                <w:lang w:eastAsia="en-US"/>
              </w:rPr>
              <w:t>п/п</w:t>
            </w:r>
          </w:p>
        </w:tc>
        <w:tc>
          <w:tcPr>
            <w:tcW w:w="6361" w:type="dxa"/>
            <w:tcBorders>
              <w:top w:val="single" w:sz="4" w:space="0" w:color="auto"/>
              <w:left w:val="single" w:sz="4" w:space="0" w:color="auto"/>
              <w:bottom w:val="single" w:sz="4" w:space="0" w:color="auto"/>
              <w:right w:val="single" w:sz="4" w:space="0" w:color="auto"/>
            </w:tcBorders>
            <w:vAlign w:val="center"/>
          </w:tcPr>
          <w:p w14:paraId="5B4B1891" w14:textId="77777777" w:rsidR="00552A59" w:rsidRPr="003455DC" w:rsidRDefault="00552A59">
            <w:pPr>
              <w:pStyle w:val="af8"/>
              <w:spacing w:line="256" w:lineRule="auto"/>
              <w:jc w:val="center"/>
              <w:rPr>
                <w:rFonts w:ascii="Times New Roman" w:hAnsi="Times New Roman"/>
                <w:lang w:eastAsia="en-US"/>
              </w:rPr>
            </w:pPr>
            <w:r w:rsidRPr="003455DC">
              <w:rPr>
                <w:rFonts w:ascii="Times New Roman" w:hAnsi="Times New Roman"/>
                <w:sz w:val="22"/>
                <w:lang w:eastAsia="en-US"/>
              </w:rPr>
              <w:t xml:space="preserve">Наименование документа </w:t>
            </w:r>
          </w:p>
          <w:p w14:paraId="6AFA5FD8" w14:textId="77777777" w:rsidR="00552A59" w:rsidRPr="003455DC" w:rsidRDefault="00552A59">
            <w:pPr>
              <w:pStyle w:val="af8"/>
              <w:spacing w:line="256" w:lineRule="auto"/>
              <w:jc w:val="center"/>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vAlign w:val="center"/>
            <w:hideMark/>
          </w:tcPr>
          <w:p w14:paraId="223BD443" w14:textId="77777777" w:rsidR="00552A59" w:rsidRPr="003455DC" w:rsidRDefault="00552A59">
            <w:pPr>
              <w:pStyle w:val="af8"/>
              <w:spacing w:line="256" w:lineRule="auto"/>
              <w:jc w:val="center"/>
              <w:rPr>
                <w:rFonts w:ascii="Times New Roman" w:hAnsi="Times New Roman"/>
                <w:lang w:eastAsia="en-US"/>
              </w:rPr>
            </w:pPr>
            <w:r w:rsidRPr="003455DC">
              <w:rPr>
                <w:rFonts w:ascii="Times New Roman" w:hAnsi="Times New Roman"/>
                <w:sz w:val="22"/>
                <w:lang w:eastAsia="en-US"/>
              </w:rPr>
              <w:t xml:space="preserve">№ </w:t>
            </w:r>
          </w:p>
          <w:p w14:paraId="6C4ACC4E" w14:textId="77777777" w:rsidR="00552A59" w:rsidRPr="003455DC" w:rsidRDefault="00552A59">
            <w:pPr>
              <w:pStyle w:val="af8"/>
              <w:spacing w:line="256" w:lineRule="auto"/>
              <w:jc w:val="center"/>
              <w:rPr>
                <w:rFonts w:ascii="Times New Roman" w:hAnsi="Times New Roman"/>
                <w:lang w:eastAsia="en-US"/>
              </w:rPr>
            </w:pPr>
            <w:r w:rsidRPr="003455DC">
              <w:rPr>
                <w:rFonts w:ascii="Times New Roman" w:hAnsi="Times New Roman"/>
                <w:sz w:val="22"/>
                <w:lang w:eastAsia="en-US"/>
              </w:rPr>
              <w:t>страницы</w:t>
            </w:r>
          </w:p>
        </w:tc>
        <w:tc>
          <w:tcPr>
            <w:tcW w:w="1418" w:type="dxa"/>
            <w:tcBorders>
              <w:top w:val="single" w:sz="4" w:space="0" w:color="auto"/>
              <w:left w:val="single" w:sz="4" w:space="0" w:color="auto"/>
              <w:bottom w:val="single" w:sz="4" w:space="0" w:color="auto"/>
              <w:right w:val="single" w:sz="4" w:space="0" w:color="auto"/>
            </w:tcBorders>
            <w:vAlign w:val="center"/>
            <w:hideMark/>
          </w:tcPr>
          <w:p w14:paraId="0C8CAE7F" w14:textId="77777777" w:rsidR="00552A59" w:rsidRPr="003455DC" w:rsidRDefault="00552A59">
            <w:pPr>
              <w:pStyle w:val="af8"/>
              <w:spacing w:line="256" w:lineRule="auto"/>
              <w:jc w:val="center"/>
              <w:rPr>
                <w:rFonts w:ascii="Times New Roman" w:hAnsi="Times New Roman"/>
                <w:lang w:eastAsia="en-US"/>
              </w:rPr>
            </w:pPr>
            <w:r w:rsidRPr="003455DC">
              <w:rPr>
                <w:rFonts w:ascii="Times New Roman" w:hAnsi="Times New Roman"/>
                <w:sz w:val="22"/>
                <w:lang w:eastAsia="en-US"/>
              </w:rPr>
              <w:t>Количество</w:t>
            </w:r>
          </w:p>
          <w:p w14:paraId="0C0EEFD1" w14:textId="77777777" w:rsidR="00552A59" w:rsidRPr="003455DC" w:rsidRDefault="00552A59">
            <w:pPr>
              <w:pStyle w:val="af8"/>
              <w:spacing w:line="256" w:lineRule="auto"/>
              <w:jc w:val="center"/>
              <w:rPr>
                <w:rFonts w:ascii="Times New Roman" w:hAnsi="Times New Roman"/>
                <w:lang w:eastAsia="en-US"/>
              </w:rPr>
            </w:pPr>
            <w:r w:rsidRPr="003455DC">
              <w:rPr>
                <w:rFonts w:ascii="Times New Roman" w:hAnsi="Times New Roman"/>
                <w:sz w:val="22"/>
                <w:lang w:eastAsia="en-US"/>
              </w:rPr>
              <w:t>страниц</w:t>
            </w:r>
          </w:p>
        </w:tc>
      </w:tr>
      <w:tr w:rsidR="003455DC" w:rsidRPr="003455DC" w14:paraId="163A0CBF"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547A3CC4" w14:textId="77777777" w:rsidR="00552A59" w:rsidRPr="003455DC"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707A16CC" w14:textId="77777777" w:rsidR="00552A59" w:rsidRPr="003455DC"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16C98A05" w14:textId="77777777" w:rsidR="00552A59" w:rsidRPr="003455DC"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CC0A9AC" w14:textId="77777777" w:rsidR="00552A59" w:rsidRPr="003455DC" w:rsidRDefault="00552A59">
            <w:pPr>
              <w:pStyle w:val="af8"/>
              <w:spacing w:line="256" w:lineRule="auto"/>
              <w:rPr>
                <w:rFonts w:ascii="Times New Roman" w:hAnsi="Times New Roman"/>
                <w:lang w:eastAsia="en-US"/>
              </w:rPr>
            </w:pPr>
          </w:p>
        </w:tc>
      </w:tr>
      <w:tr w:rsidR="003455DC" w:rsidRPr="003455DC" w14:paraId="3DF1B695"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4C07A605" w14:textId="77777777" w:rsidR="00552A59" w:rsidRPr="003455DC"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5C78F537" w14:textId="77777777" w:rsidR="00552A59" w:rsidRPr="003455DC"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764324C" w14:textId="77777777" w:rsidR="00552A59" w:rsidRPr="003455DC"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49EA55FD" w14:textId="77777777" w:rsidR="00552A59" w:rsidRPr="003455DC" w:rsidRDefault="00552A59">
            <w:pPr>
              <w:pStyle w:val="af8"/>
              <w:spacing w:line="256" w:lineRule="auto"/>
              <w:rPr>
                <w:rFonts w:ascii="Times New Roman" w:hAnsi="Times New Roman"/>
                <w:lang w:eastAsia="en-US"/>
              </w:rPr>
            </w:pPr>
          </w:p>
        </w:tc>
      </w:tr>
      <w:tr w:rsidR="003455DC" w:rsidRPr="003455DC" w14:paraId="22E71861" w14:textId="77777777" w:rsidTr="00552A59">
        <w:tc>
          <w:tcPr>
            <w:tcW w:w="683" w:type="dxa"/>
            <w:tcBorders>
              <w:top w:val="single" w:sz="4" w:space="0" w:color="auto"/>
              <w:left w:val="single" w:sz="4" w:space="0" w:color="auto"/>
              <w:bottom w:val="single" w:sz="4" w:space="0" w:color="auto"/>
              <w:right w:val="single" w:sz="4" w:space="0" w:color="auto"/>
            </w:tcBorders>
            <w:vAlign w:val="center"/>
          </w:tcPr>
          <w:p w14:paraId="7CF64CA4" w14:textId="77777777" w:rsidR="00552A59" w:rsidRPr="003455DC" w:rsidRDefault="00552A59" w:rsidP="009259E2">
            <w:pPr>
              <w:widowControl w:val="0"/>
              <w:numPr>
                <w:ilvl w:val="0"/>
                <w:numId w:val="30"/>
              </w:numPr>
              <w:tabs>
                <w:tab w:val="left" w:pos="0"/>
              </w:tabs>
              <w:spacing w:line="256" w:lineRule="auto"/>
              <w:ind w:left="0" w:firstLine="0"/>
              <w:rPr>
                <w:lang w:eastAsia="en-US"/>
              </w:rPr>
            </w:pPr>
          </w:p>
        </w:tc>
        <w:tc>
          <w:tcPr>
            <w:tcW w:w="6361" w:type="dxa"/>
            <w:tcBorders>
              <w:top w:val="single" w:sz="4" w:space="0" w:color="auto"/>
              <w:left w:val="single" w:sz="4" w:space="0" w:color="auto"/>
              <w:bottom w:val="single" w:sz="4" w:space="0" w:color="auto"/>
              <w:right w:val="single" w:sz="4" w:space="0" w:color="auto"/>
            </w:tcBorders>
          </w:tcPr>
          <w:p w14:paraId="0FE7199B" w14:textId="77777777" w:rsidR="00552A59" w:rsidRPr="003455DC" w:rsidRDefault="00552A59">
            <w:pPr>
              <w:pStyle w:val="af8"/>
              <w:spacing w:line="256" w:lineRule="auto"/>
              <w:rPr>
                <w:rFonts w:ascii="Times New Roman" w:hAnsi="Times New Roman"/>
                <w:lang w:eastAsia="en-US"/>
              </w:rPr>
            </w:pPr>
          </w:p>
        </w:tc>
        <w:tc>
          <w:tcPr>
            <w:tcW w:w="1559" w:type="dxa"/>
            <w:tcBorders>
              <w:top w:val="single" w:sz="4" w:space="0" w:color="auto"/>
              <w:left w:val="single" w:sz="4" w:space="0" w:color="auto"/>
              <w:bottom w:val="single" w:sz="4" w:space="0" w:color="auto"/>
              <w:right w:val="single" w:sz="4" w:space="0" w:color="auto"/>
            </w:tcBorders>
          </w:tcPr>
          <w:p w14:paraId="2FCE03AF" w14:textId="77777777" w:rsidR="00552A59" w:rsidRPr="003455DC" w:rsidRDefault="00552A59">
            <w:pPr>
              <w:pStyle w:val="af8"/>
              <w:spacing w:line="256" w:lineRule="auto"/>
              <w:rPr>
                <w:rFonts w:ascii="Times New Roman" w:hAnsi="Times New Roman"/>
                <w:lang w:eastAsia="en-US"/>
              </w:rPr>
            </w:pPr>
          </w:p>
        </w:tc>
        <w:tc>
          <w:tcPr>
            <w:tcW w:w="1418" w:type="dxa"/>
            <w:tcBorders>
              <w:top w:val="single" w:sz="4" w:space="0" w:color="auto"/>
              <w:left w:val="single" w:sz="4" w:space="0" w:color="auto"/>
              <w:bottom w:val="single" w:sz="4" w:space="0" w:color="auto"/>
              <w:right w:val="single" w:sz="4" w:space="0" w:color="auto"/>
            </w:tcBorders>
          </w:tcPr>
          <w:p w14:paraId="0D702925" w14:textId="77777777" w:rsidR="00552A59" w:rsidRPr="003455DC" w:rsidRDefault="00552A59">
            <w:pPr>
              <w:pStyle w:val="af8"/>
              <w:spacing w:line="256" w:lineRule="auto"/>
              <w:rPr>
                <w:rFonts w:ascii="Times New Roman" w:hAnsi="Times New Roman"/>
                <w:lang w:eastAsia="en-US"/>
              </w:rPr>
            </w:pPr>
          </w:p>
        </w:tc>
      </w:tr>
    </w:tbl>
    <w:p w14:paraId="169F13F6" w14:textId="77777777" w:rsidR="00552A59" w:rsidRPr="003455DC" w:rsidRDefault="00552A59" w:rsidP="00552A59">
      <w:pPr>
        <w:pStyle w:val="a1"/>
        <w:widowControl w:val="0"/>
        <w:numPr>
          <w:ilvl w:val="0"/>
          <w:numId w:val="0"/>
        </w:numPr>
        <w:tabs>
          <w:tab w:val="left" w:pos="708"/>
        </w:tabs>
        <w:autoSpaceDE w:val="0"/>
        <w:autoSpaceDN w:val="0"/>
        <w:spacing w:line="240" w:lineRule="auto"/>
      </w:pPr>
      <w:r w:rsidRPr="003455DC">
        <w:t>__________________________</w:t>
      </w:r>
      <w:r w:rsidRPr="003455DC">
        <w:tab/>
        <w:t>___________________________</w:t>
      </w:r>
    </w:p>
    <w:p w14:paraId="6FCD8C39" w14:textId="77777777" w:rsidR="00552A59" w:rsidRPr="003455DC" w:rsidRDefault="00552A59" w:rsidP="00552A59">
      <w:pPr>
        <w:pStyle w:val="Times12"/>
        <w:widowControl w:val="0"/>
        <w:ind w:firstLine="0"/>
        <w:rPr>
          <w:b/>
          <w:bCs w:val="0"/>
          <w:i/>
          <w:sz w:val="22"/>
          <w:vertAlign w:val="superscript"/>
        </w:rPr>
      </w:pPr>
      <w:r w:rsidRPr="003455DC">
        <w:rPr>
          <w:b/>
          <w:bCs w:val="0"/>
          <w:i/>
          <w:sz w:val="22"/>
          <w:vertAlign w:val="superscript"/>
        </w:rPr>
        <w:t>(Подпись уполномоченного представителя)</w:t>
      </w:r>
      <w:r w:rsidRPr="003455DC">
        <w:rPr>
          <w:snapToGrid w:val="0"/>
          <w:sz w:val="22"/>
        </w:rPr>
        <w:tab/>
      </w:r>
      <w:r w:rsidRPr="003455DC">
        <w:rPr>
          <w:snapToGrid w:val="0"/>
          <w:sz w:val="22"/>
        </w:rPr>
        <w:tab/>
      </w:r>
      <w:r w:rsidRPr="003455DC">
        <w:rPr>
          <w:b/>
          <w:bCs w:val="0"/>
          <w:i/>
          <w:sz w:val="22"/>
          <w:vertAlign w:val="superscript"/>
        </w:rPr>
        <w:t>(Имя и должность подписавшего)</w:t>
      </w:r>
    </w:p>
    <w:p w14:paraId="3B8947F7" w14:textId="77777777" w:rsidR="00552A59" w:rsidRPr="003455DC" w:rsidRDefault="00552A59" w:rsidP="00552A59">
      <w:pPr>
        <w:pStyle w:val="Times12"/>
        <w:widowControl w:val="0"/>
        <w:ind w:firstLine="0"/>
        <w:rPr>
          <w:bCs w:val="0"/>
          <w:sz w:val="22"/>
        </w:rPr>
      </w:pPr>
      <w:r w:rsidRPr="003455DC">
        <w:rPr>
          <w:bCs w:val="0"/>
          <w:sz w:val="22"/>
        </w:rPr>
        <w:t>М.П.</w:t>
      </w:r>
    </w:p>
    <w:p w14:paraId="1C9A9FE1" w14:textId="77777777" w:rsidR="00552A59" w:rsidRPr="003455DC" w:rsidRDefault="00552A59" w:rsidP="00552A59">
      <w:pPr>
        <w:pStyle w:val="Times12"/>
        <w:widowControl w:val="0"/>
        <w:tabs>
          <w:tab w:val="left" w:pos="709"/>
          <w:tab w:val="left" w:pos="1134"/>
        </w:tabs>
        <w:ind w:firstLine="0"/>
        <w:rPr>
          <w:bCs w:val="0"/>
          <w:sz w:val="22"/>
        </w:rPr>
      </w:pPr>
      <w:r w:rsidRPr="003455DC">
        <w:rPr>
          <w:bCs w:val="0"/>
          <w:sz w:val="22"/>
        </w:rPr>
        <w:t>ИНСТРУКЦИИ ПО ЗАПОЛНЕНИЮ ЗАЯВКИ:</w:t>
      </w:r>
    </w:p>
    <w:p w14:paraId="72F449B6" w14:textId="77777777" w:rsidR="00552A59" w:rsidRPr="003455DC" w:rsidRDefault="00552A59" w:rsidP="009259E2">
      <w:pPr>
        <w:pStyle w:val="Times12"/>
        <w:widowControl w:val="0"/>
        <w:numPr>
          <w:ilvl w:val="0"/>
          <w:numId w:val="31"/>
        </w:numPr>
        <w:tabs>
          <w:tab w:val="clear" w:pos="960"/>
          <w:tab w:val="left" w:pos="709"/>
          <w:tab w:val="left" w:pos="1134"/>
        </w:tabs>
        <w:ind w:left="0" w:firstLine="0"/>
        <w:rPr>
          <w:sz w:val="22"/>
        </w:rPr>
      </w:pPr>
      <w:r w:rsidRPr="003455DC">
        <w:rPr>
          <w:sz w:val="22"/>
        </w:rPr>
        <w:t>Данные инструкции не следует воспроизводить в документах, подготовленных участником процедуры закупки.</w:t>
      </w:r>
    </w:p>
    <w:p w14:paraId="20BCB631" w14:textId="77777777" w:rsidR="00552A59" w:rsidRPr="003455DC" w:rsidRDefault="00552A59" w:rsidP="009259E2">
      <w:pPr>
        <w:pStyle w:val="Times12"/>
        <w:widowControl w:val="0"/>
        <w:numPr>
          <w:ilvl w:val="0"/>
          <w:numId w:val="31"/>
        </w:numPr>
        <w:tabs>
          <w:tab w:val="clear" w:pos="960"/>
          <w:tab w:val="left" w:pos="709"/>
          <w:tab w:val="left" w:pos="1134"/>
        </w:tabs>
        <w:ind w:left="0" w:firstLine="0"/>
        <w:rPr>
          <w:sz w:val="22"/>
        </w:rPr>
      </w:pPr>
      <w:r w:rsidRPr="003455DC">
        <w:rPr>
          <w:sz w:val="22"/>
        </w:rPr>
        <w:t>Заявку на участие в запросе предложений следует оформить на официальном бланке участника процедуры закупки. Участник процедуры закупки присваивает заявке на участие в запросе Предложений дату и номер в соответствии с принятыми у него правилами документооборота.</w:t>
      </w:r>
    </w:p>
    <w:p w14:paraId="02A63F03" w14:textId="77777777" w:rsidR="00552A59" w:rsidRPr="003455DC" w:rsidRDefault="00552A59" w:rsidP="009259E2">
      <w:pPr>
        <w:pStyle w:val="Times12"/>
        <w:widowControl w:val="0"/>
        <w:numPr>
          <w:ilvl w:val="0"/>
          <w:numId w:val="31"/>
        </w:numPr>
        <w:tabs>
          <w:tab w:val="clear" w:pos="960"/>
          <w:tab w:val="left" w:pos="709"/>
          <w:tab w:val="left" w:pos="1134"/>
        </w:tabs>
        <w:ind w:left="0" w:firstLine="0"/>
        <w:rPr>
          <w:sz w:val="22"/>
        </w:rPr>
      </w:pPr>
      <w:r w:rsidRPr="003455DC">
        <w:rPr>
          <w:sz w:val="22"/>
        </w:rPr>
        <w:t>Участник процедуры закупки должен указать свое полное наименование (с указанием организационно-правовой формы) и юридический адрес.</w:t>
      </w:r>
    </w:p>
    <w:p w14:paraId="3ECBF4F6" w14:textId="77777777" w:rsidR="00552A59" w:rsidRPr="003455DC" w:rsidRDefault="00552A59" w:rsidP="009259E2">
      <w:pPr>
        <w:pStyle w:val="Times12"/>
        <w:widowControl w:val="0"/>
        <w:numPr>
          <w:ilvl w:val="0"/>
          <w:numId w:val="31"/>
        </w:numPr>
        <w:tabs>
          <w:tab w:val="clear" w:pos="960"/>
          <w:tab w:val="left" w:pos="709"/>
          <w:tab w:val="left" w:pos="1134"/>
        </w:tabs>
        <w:ind w:left="0" w:firstLine="0"/>
        <w:rPr>
          <w:sz w:val="22"/>
        </w:rPr>
      </w:pPr>
      <w:r w:rsidRPr="003455DC">
        <w:rPr>
          <w:sz w:val="22"/>
        </w:rPr>
        <w:t>Участник процедуры закупки должен указать срок действия Заявки.</w:t>
      </w:r>
    </w:p>
    <w:p w14:paraId="318154EA" w14:textId="77777777" w:rsidR="00552A59" w:rsidRPr="003455DC" w:rsidRDefault="00552A59" w:rsidP="009259E2">
      <w:pPr>
        <w:pStyle w:val="Times12"/>
        <w:widowControl w:val="0"/>
        <w:numPr>
          <w:ilvl w:val="0"/>
          <w:numId w:val="31"/>
        </w:numPr>
        <w:tabs>
          <w:tab w:val="clear" w:pos="960"/>
          <w:tab w:val="left" w:pos="709"/>
          <w:tab w:val="left" w:pos="1134"/>
        </w:tabs>
        <w:ind w:left="0" w:firstLine="0"/>
        <w:rPr>
          <w:sz w:val="22"/>
        </w:rPr>
      </w:pPr>
      <w:r w:rsidRPr="003455DC">
        <w:rPr>
          <w:sz w:val="22"/>
        </w:rPr>
        <w:t>Участник процедуры закупки должен перечислить и указать объем каждого из прилагаемых к Заявке документов, определяющих суть предложения участника процедуры закупки.</w:t>
      </w:r>
    </w:p>
    <w:p w14:paraId="49A373CB" w14:textId="77777777" w:rsidR="00552A59" w:rsidRPr="003455DC" w:rsidRDefault="00552A59" w:rsidP="009259E2">
      <w:pPr>
        <w:pStyle w:val="Times12"/>
        <w:widowControl w:val="0"/>
        <w:numPr>
          <w:ilvl w:val="0"/>
          <w:numId w:val="31"/>
        </w:numPr>
        <w:tabs>
          <w:tab w:val="clear" w:pos="960"/>
          <w:tab w:val="left" w:pos="709"/>
          <w:tab w:val="left" w:pos="1134"/>
        </w:tabs>
        <w:ind w:left="0" w:firstLine="0"/>
        <w:rPr>
          <w:sz w:val="22"/>
        </w:rPr>
      </w:pPr>
      <w:r w:rsidRPr="003455DC">
        <w:rPr>
          <w:sz w:val="22"/>
        </w:rPr>
        <w:t xml:space="preserve">Участником размещения заказа указывается конкретный срок (период) поставки товара, выполнения работ, оказания услуг, соответствующий требованиям к сроку </w:t>
      </w:r>
      <w:proofErr w:type="gramStart"/>
      <w:r w:rsidRPr="003455DC">
        <w:rPr>
          <w:sz w:val="22"/>
        </w:rPr>
        <w:t>поставки товара</w:t>
      </w:r>
      <w:proofErr w:type="gramEnd"/>
      <w:r w:rsidRPr="003455DC">
        <w:rPr>
          <w:sz w:val="22"/>
        </w:rPr>
        <w:t xml:space="preserve"> установленному в критериях раздела 5 документации </w:t>
      </w:r>
      <w:r w:rsidRPr="003455DC">
        <w:rPr>
          <w:b/>
          <w:sz w:val="22"/>
        </w:rPr>
        <w:t>(срок предложенный участником не должен превышать максимального срока поставки товаров, выполнения работ, оказания услуг указанного в извещении и документации).</w:t>
      </w:r>
      <w:r w:rsidRPr="003455DC">
        <w:rPr>
          <w:sz w:val="22"/>
        </w:rPr>
        <w:t xml:space="preserve"> </w:t>
      </w:r>
    </w:p>
    <w:p w14:paraId="1E9E03F9" w14:textId="77777777" w:rsidR="00552A59" w:rsidRPr="003455DC" w:rsidRDefault="00552A59" w:rsidP="009259E2">
      <w:pPr>
        <w:pStyle w:val="Times12"/>
        <w:widowControl w:val="0"/>
        <w:numPr>
          <w:ilvl w:val="0"/>
          <w:numId w:val="31"/>
        </w:numPr>
        <w:tabs>
          <w:tab w:val="clear" w:pos="960"/>
          <w:tab w:val="left" w:pos="709"/>
          <w:tab w:val="left" w:pos="1134"/>
        </w:tabs>
        <w:ind w:left="0" w:firstLine="0"/>
      </w:pPr>
      <w:r w:rsidRPr="003455DC">
        <w:rPr>
          <w:sz w:val="22"/>
        </w:rPr>
        <w:t>Заявка на участие в запросе предложений должна быть подписана участником закупки либо уполномоченным представителем участника закупки.</w:t>
      </w:r>
    </w:p>
    <w:p w14:paraId="2F0B170A" w14:textId="31A0317C" w:rsidR="00552A59" w:rsidRPr="003455DC" w:rsidRDefault="00552A59" w:rsidP="00552A59">
      <w:pPr>
        <w:widowControl w:val="0"/>
        <w:jc w:val="right"/>
        <w:rPr>
          <w:sz w:val="22"/>
          <w:szCs w:val="22"/>
        </w:rPr>
      </w:pPr>
      <w:r w:rsidRPr="003455DC">
        <w:rPr>
          <w:sz w:val="22"/>
          <w:szCs w:val="22"/>
        </w:rPr>
        <w:br w:type="page"/>
      </w:r>
      <w:r w:rsidRPr="003455DC">
        <w:rPr>
          <w:sz w:val="22"/>
          <w:szCs w:val="22"/>
        </w:rPr>
        <w:lastRenderedPageBreak/>
        <w:t>Форма</w:t>
      </w:r>
      <w:r w:rsidR="00827553" w:rsidRPr="003455DC">
        <w:rPr>
          <w:sz w:val="22"/>
          <w:szCs w:val="22"/>
        </w:rPr>
        <w:t xml:space="preserve"> №</w:t>
      </w:r>
      <w:r w:rsidRPr="003455DC">
        <w:rPr>
          <w:sz w:val="22"/>
          <w:szCs w:val="22"/>
        </w:rPr>
        <w:t xml:space="preserve"> 2</w:t>
      </w:r>
    </w:p>
    <w:p w14:paraId="577F9B38" w14:textId="77777777" w:rsidR="00552A59" w:rsidRPr="003455DC" w:rsidRDefault="00552A59" w:rsidP="00552A59">
      <w:pPr>
        <w:pStyle w:val="Times12"/>
        <w:widowControl w:val="0"/>
        <w:ind w:firstLine="0"/>
        <w:jc w:val="right"/>
        <w:rPr>
          <w:iCs/>
          <w:sz w:val="22"/>
        </w:rPr>
      </w:pPr>
      <w:r w:rsidRPr="003455DC">
        <w:rPr>
          <w:iCs/>
          <w:sz w:val="22"/>
        </w:rPr>
        <w:t xml:space="preserve">Приложение к заявке  </w:t>
      </w:r>
    </w:p>
    <w:p w14:paraId="5572A336" w14:textId="77777777" w:rsidR="00552A59" w:rsidRPr="003455DC" w:rsidRDefault="00552A59" w:rsidP="00552A59">
      <w:pPr>
        <w:pStyle w:val="Times12"/>
        <w:widowControl w:val="0"/>
        <w:ind w:firstLine="0"/>
        <w:jc w:val="right"/>
        <w:rPr>
          <w:iCs/>
          <w:sz w:val="22"/>
        </w:rPr>
      </w:pPr>
      <w:r w:rsidRPr="003455DC">
        <w:rPr>
          <w:iCs/>
          <w:sz w:val="22"/>
        </w:rPr>
        <w:t>от «___» __________ 20___ г. № ______</w:t>
      </w:r>
    </w:p>
    <w:p w14:paraId="29EC2FBA" w14:textId="77777777" w:rsidR="00552A59" w:rsidRPr="003455DC" w:rsidRDefault="00552A59" w:rsidP="00552A59">
      <w:pPr>
        <w:widowControl w:val="0"/>
        <w:jc w:val="right"/>
        <w:rPr>
          <w:b/>
          <w:sz w:val="22"/>
          <w:szCs w:val="22"/>
        </w:rPr>
      </w:pPr>
    </w:p>
    <w:p w14:paraId="64EFB5A1" w14:textId="39FA94E8" w:rsidR="00552A59" w:rsidRPr="003455DC" w:rsidRDefault="00DA65F0" w:rsidP="00552A59">
      <w:pPr>
        <w:widowControl w:val="0"/>
        <w:rPr>
          <w:sz w:val="22"/>
          <w:szCs w:val="22"/>
        </w:rPr>
      </w:pPr>
      <w:r w:rsidRPr="003455DC">
        <w:rPr>
          <w:sz w:val="22"/>
          <w:szCs w:val="22"/>
        </w:rPr>
        <w:t>З</w:t>
      </w:r>
      <w:r w:rsidR="00552A59" w:rsidRPr="003455DC">
        <w:rPr>
          <w:sz w:val="22"/>
          <w:szCs w:val="22"/>
        </w:rPr>
        <w:t>апрос предложений</w:t>
      </w:r>
      <w:r w:rsidRPr="003455DC">
        <w:rPr>
          <w:sz w:val="22"/>
          <w:szCs w:val="22"/>
        </w:rPr>
        <w:t xml:space="preserve"> в электронной форме </w:t>
      </w:r>
      <w:r w:rsidR="00552A59" w:rsidRPr="003455DC">
        <w:rPr>
          <w:sz w:val="22"/>
          <w:szCs w:val="22"/>
        </w:rPr>
        <w:t>на право заключения договора</w:t>
      </w:r>
      <w:r w:rsidR="00552A59" w:rsidRPr="003455DC">
        <w:rPr>
          <w:b/>
          <w:i/>
          <w:iCs/>
          <w:sz w:val="22"/>
          <w:szCs w:val="22"/>
        </w:rPr>
        <w:t xml:space="preserve"> </w:t>
      </w:r>
      <w:r w:rsidR="00552A59" w:rsidRPr="003455DC">
        <w:rPr>
          <w:sz w:val="22"/>
          <w:szCs w:val="22"/>
        </w:rPr>
        <w:t xml:space="preserve">на ____________ </w:t>
      </w:r>
    </w:p>
    <w:p w14:paraId="5B17D121" w14:textId="77777777" w:rsidR="00552A59" w:rsidRPr="003455DC" w:rsidRDefault="00552A59" w:rsidP="00552A59">
      <w:pPr>
        <w:widowControl w:val="0"/>
        <w:jc w:val="right"/>
        <w:rPr>
          <w:sz w:val="22"/>
          <w:szCs w:val="22"/>
        </w:rPr>
      </w:pPr>
    </w:p>
    <w:p w14:paraId="3BBED18E" w14:textId="6B3AC986" w:rsidR="00552A59" w:rsidRPr="003455DC" w:rsidRDefault="00DA65F0" w:rsidP="00552A59">
      <w:pPr>
        <w:pStyle w:val="20"/>
        <w:keepNext w:val="0"/>
        <w:widowControl w:val="0"/>
        <w:numPr>
          <w:ilvl w:val="0"/>
          <w:numId w:val="0"/>
        </w:numPr>
        <w:tabs>
          <w:tab w:val="left" w:pos="1134"/>
        </w:tabs>
        <w:spacing w:before="0" w:after="0"/>
        <w:jc w:val="center"/>
        <w:rPr>
          <w:rFonts w:ascii="Times New Roman" w:hAnsi="Times New Roman"/>
          <w:b w:val="0"/>
          <w:i w:val="0"/>
          <w:sz w:val="22"/>
          <w:szCs w:val="22"/>
        </w:rPr>
      </w:pPr>
      <w:r w:rsidRPr="003455DC">
        <w:rPr>
          <w:rFonts w:ascii="Times New Roman" w:hAnsi="Times New Roman"/>
          <w:b w:val="0"/>
          <w:i w:val="0"/>
          <w:sz w:val="22"/>
          <w:szCs w:val="22"/>
        </w:rPr>
        <w:t xml:space="preserve">ДЕКЛАРАЦИЯ </w:t>
      </w:r>
      <w:r w:rsidR="00552A59" w:rsidRPr="003455DC">
        <w:rPr>
          <w:rFonts w:ascii="Times New Roman" w:hAnsi="Times New Roman"/>
          <w:b w:val="0"/>
          <w:i w:val="0"/>
          <w:sz w:val="22"/>
          <w:szCs w:val="22"/>
        </w:rPr>
        <w:t xml:space="preserve">УЧАСТНИКА ПРОЦЕДУРЫ ЗАКУПКИ </w:t>
      </w:r>
    </w:p>
    <w:p w14:paraId="227A0403" w14:textId="77777777" w:rsidR="00552A59" w:rsidRPr="003455DC" w:rsidRDefault="00552A59" w:rsidP="00552A59">
      <w:pPr>
        <w:pStyle w:val="Times12"/>
        <w:widowControl w:val="0"/>
        <w:ind w:firstLine="0"/>
        <w:rPr>
          <w:sz w:val="22"/>
        </w:rPr>
      </w:pPr>
    </w:p>
    <w:p w14:paraId="5B33CA0E" w14:textId="019383B0"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 xml:space="preserve">Настоящим направляем следующие сведения об участнике запроса предложений в электронной форме на право заключения договора на ____________________ (№ извещения в ЕИС___________): </w:t>
      </w:r>
    </w:p>
    <w:p w14:paraId="6CDB63AF" w14:textId="77777777" w:rsidR="00DA65F0" w:rsidRPr="003455DC" w:rsidRDefault="00DA65F0" w:rsidP="00DA65F0">
      <w:pPr>
        <w:tabs>
          <w:tab w:val="left" w:pos="0"/>
          <w:tab w:val="left" w:pos="540"/>
          <w:tab w:val="left" w:pos="900"/>
          <w:tab w:val="left" w:pos="1080"/>
        </w:tabs>
        <w:ind w:firstLine="709"/>
        <w:jc w:val="both"/>
        <w:rPr>
          <w:sz w:val="22"/>
          <w:szCs w:val="22"/>
        </w:rPr>
      </w:pPr>
    </w:p>
    <w:tbl>
      <w:tblPr>
        <w:tblpPr w:leftFromText="180" w:rightFromText="180" w:vertAnchor="text" w:horzAnchor="margin" w:tblpY="96"/>
        <w:tblW w:w="10031" w:type="dxa"/>
        <w:tblBorders>
          <w:top w:val="single" w:sz="12" w:space="0" w:color="auto"/>
          <w:left w:val="single" w:sz="12" w:space="0" w:color="auto"/>
          <w:bottom w:val="single" w:sz="12" w:space="0" w:color="auto"/>
          <w:right w:val="single" w:sz="12" w:space="0" w:color="000000"/>
          <w:insideH w:val="single" w:sz="4" w:space="0" w:color="auto"/>
          <w:insideV w:val="single" w:sz="4" w:space="0" w:color="auto"/>
        </w:tblBorders>
        <w:tblLayout w:type="fixed"/>
        <w:tblLook w:val="01E0" w:firstRow="1" w:lastRow="1" w:firstColumn="1" w:lastColumn="1" w:noHBand="0" w:noVBand="0"/>
      </w:tblPr>
      <w:tblGrid>
        <w:gridCol w:w="6629"/>
        <w:gridCol w:w="1701"/>
        <w:gridCol w:w="1701"/>
      </w:tblGrid>
      <w:tr w:rsidR="003455DC" w:rsidRPr="003455DC" w14:paraId="0BF84BB4" w14:textId="77777777" w:rsidTr="004F0164">
        <w:trPr>
          <w:trHeight w:val="854"/>
        </w:trPr>
        <w:tc>
          <w:tcPr>
            <w:tcW w:w="6629" w:type="dxa"/>
            <w:tcBorders>
              <w:top w:val="single" w:sz="4" w:space="0" w:color="auto"/>
              <w:left w:val="single" w:sz="4" w:space="0" w:color="auto"/>
              <w:bottom w:val="single" w:sz="4" w:space="0" w:color="auto"/>
              <w:right w:val="single" w:sz="4" w:space="0" w:color="auto"/>
            </w:tcBorders>
            <w:hideMark/>
          </w:tcPr>
          <w:p w14:paraId="378C2EAE" w14:textId="77777777" w:rsidR="00DA65F0" w:rsidRPr="003455DC" w:rsidRDefault="00DA65F0" w:rsidP="004F0164">
            <w:pPr>
              <w:jc w:val="both"/>
            </w:pPr>
            <w:r w:rsidRPr="003455DC">
              <w:rPr>
                <w:sz w:val="22"/>
                <w:szCs w:val="22"/>
              </w:rPr>
              <w:t>Полное наименование участника закупки, фирменное наименование (для юридического лица)</w:t>
            </w:r>
          </w:p>
          <w:p w14:paraId="17E797AA" w14:textId="77777777" w:rsidR="00DA65F0" w:rsidRPr="003455DC" w:rsidRDefault="00DA65F0" w:rsidP="004F0164">
            <w:pPr>
              <w:jc w:val="both"/>
            </w:pPr>
            <w:r w:rsidRPr="003455DC">
              <w:rPr>
                <w:sz w:val="22"/>
                <w:szCs w:val="22"/>
              </w:rPr>
              <w:t>Фамилия, имя, отчество, паспортные данные (для индивидуального предпринимателя)</w:t>
            </w:r>
          </w:p>
        </w:tc>
        <w:tc>
          <w:tcPr>
            <w:tcW w:w="3402" w:type="dxa"/>
            <w:gridSpan w:val="2"/>
            <w:tcBorders>
              <w:top w:val="single" w:sz="4" w:space="0" w:color="auto"/>
              <w:left w:val="single" w:sz="4" w:space="0" w:color="auto"/>
              <w:bottom w:val="single" w:sz="4" w:space="0" w:color="auto"/>
              <w:right w:val="single" w:sz="12" w:space="0" w:color="000000"/>
            </w:tcBorders>
          </w:tcPr>
          <w:p w14:paraId="2AB20F0E" w14:textId="77777777" w:rsidR="00DA65F0" w:rsidRPr="003455DC" w:rsidRDefault="00DA65F0" w:rsidP="004F0164">
            <w:pPr>
              <w:rPr>
                <w:b/>
              </w:rPr>
            </w:pPr>
          </w:p>
        </w:tc>
      </w:tr>
      <w:tr w:rsidR="003455DC" w:rsidRPr="003455DC" w14:paraId="5572E429" w14:textId="77777777" w:rsidTr="004F0164">
        <w:trPr>
          <w:trHeight w:val="600"/>
        </w:trPr>
        <w:tc>
          <w:tcPr>
            <w:tcW w:w="6629" w:type="dxa"/>
            <w:tcBorders>
              <w:top w:val="single" w:sz="4" w:space="0" w:color="auto"/>
              <w:left w:val="single" w:sz="4" w:space="0" w:color="auto"/>
              <w:bottom w:val="single" w:sz="4" w:space="0" w:color="auto"/>
              <w:right w:val="single" w:sz="4" w:space="0" w:color="auto"/>
            </w:tcBorders>
            <w:hideMark/>
          </w:tcPr>
          <w:p w14:paraId="4F7CF408" w14:textId="77777777" w:rsidR="00DA65F0" w:rsidRPr="003455DC" w:rsidRDefault="00DA65F0" w:rsidP="004F0164">
            <w:pPr>
              <w:keepNext/>
              <w:tabs>
                <w:tab w:val="left" w:pos="0"/>
                <w:tab w:val="left" w:pos="540"/>
                <w:tab w:val="left" w:pos="900"/>
                <w:tab w:val="left" w:pos="1080"/>
              </w:tabs>
              <w:jc w:val="both"/>
              <w:outlineLvl w:val="0"/>
            </w:pPr>
            <w:r w:rsidRPr="003455DC">
              <w:rPr>
                <w:sz w:val="22"/>
                <w:szCs w:val="22"/>
              </w:rPr>
              <w:t>Место нахождения</w:t>
            </w:r>
          </w:p>
          <w:p w14:paraId="07AAC73A" w14:textId="77777777" w:rsidR="00DA65F0" w:rsidRPr="003455DC" w:rsidRDefault="00DA65F0" w:rsidP="004F0164">
            <w:pPr>
              <w:keepNext/>
              <w:tabs>
                <w:tab w:val="left" w:pos="0"/>
                <w:tab w:val="left" w:pos="540"/>
                <w:tab w:val="left" w:pos="900"/>
                <w:tab w:val="left" w:pos="1080"/>
              </w:tabs>
              <w:jc w:val="both"/>
              <w:outlineLvl w:val="0"/>
            </w:pPr>
            <w:r w:rsidRPr="003455DC">
              <w:rPr>
                <w:sz w:val="22"/>
                <w:szCs w:val="22"/>
              </w:rPr>
              <w:t>(юридический, почтовый адрес) участника закупки</w:t>
            </w:r>
          </w:p>
        </w:tc>
        <w:tc>
          <w:tcPr>
            <w:tcW w:w="3402" w:type="dxa"/>
            <w:gridSpan w:val="2"/>
            <w:tcBorders>
              <w:top w:val="single" w:sz="4" w:space="0" w:color="auto"/>
              <w:left w:val="single" w:sz="4" w:space="0" w:color="auto"/>
              <w:right w:val="single" w:sz="12" w:space="0" w:color="000000"/>
            </w:tcBorders>
          </w:tcPr>
          <w:p w14:paraId="3DA9BA43" w14:textId="77777777" w:rsidR="00DA65F0" w:rsidRPr="003455DC" w:rsidRDefault="00DA65F0" w:rsidP="004F0164">
            <w:r w:rsidRPr="003455DC">
              <w:rPr>
                <w:sz w:val="22"/>
                <w:szCs w:val="22"/>
              </w:rPr>
              <w:t xml:space="preserve">Юридический адрес: </w:t>
            </w:r>
          </w:p>
          <w:p w14:paraId="335B6D0A" w14:textId="77777777" w:rsidR="00DA65F0" w:rsidRPr="003455DC" w:rsidRDefault="00DA65F0" w:rsidP="004F0164">
            <w:r w:rsidRPr="003455DC">
              <w:rPr>
                <w:sz w:val="22"/>
                <w:szCs w:val="22"/>
              </w:rPr>
              <w:t>Почтовый адрес:</w:t>
            </w:r>
          </w:p>
        </w:tc>
      </w:tr>
      <w:tr w:rsidR="003455DC" w:rsidRPr="003455DC" w14:paraId="5EA5A93C"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tcPr>
          <w:p w14:paraId="33A7D655" w14:textId="77777777" w:rsidR="00DA65F0" w:rsidRPr="003455DC" w:rsidRDefault="00DA65F0" w:rsidP="004F0164">
            <w:r w:rsidRPr="003455DC">
              <w:rPr>
                <w:sz w:val="22"/>
                <w:szCs w:val="22"/>
              </w:rPr>
              <w:t>Контактные лица: ФИО, должность, адрес электронной почты</w:t>
            </w:r>
          </w:p>
        </w:tc>
        <w:tc>
          <w:tcPr>
            <w:tcW w:w="3402" w:type="dxa"/>
            <w:gridSpan w:val="2"/>
            <w:tcBorders>
              <w:top w:val="single" w:sz="4" w:space="0" w:color="auto"/>
              <w:left w:val="single" w:sz="4" w:space="0" w:color="auto"/>
              <w:bottom w:val="single" w:sz="4" w:space="0" w:color="auto"/>
              <w:right w:val="single" w:sz="12" w:space="0" w:color="000000"/>
            </w:tcBorders>
          </w:tcPr>
          <w:p w14:paraId="48D641C3" w14:textId="77777777" w:rsidR="00DA65F0" w:rsidRPr="003455DC" w:rsidRDefault="00DA65F0" w:rsidP="004F0164">
            <w:r w:rsidRPr="003455DC">
              <w:rPr>
                <w:sz w:val="22"/>
                <w:szCs w:val="22"/>
              </w:rPr>
              <w:t xml:space="preserve"> </w:t>
            </w:r>
          </w:p>
        </w:tc>
      </w:tr>
      <w:tr w:rsidR="003455DC" w:rsidRPr="003455DC" w14:paraId="7970A88F" w14:textId="77777777" w:rsidTr="004F0164">
        <w:trPr>
          <w:trHeight w:val="393"/>
        </w:trPr>
        <w:tc>
          <w:tcPr>
            <w:tcW w:w="6629" w:type="dxa"/>
            <w:tcBorders>
              <w:top w:val="single" w:sz="4" w:space="0" w:color="auto"/>
              <w:left w:val="single" w:sz="4" w:space="0" w:color="auto"/>
              <w:bottom w:val="single" w:sz="4" w:space="0" w:color="auto"/>
              <w:right w:val="single" w:sz="4" w:space="0" w:color="auto"/>
            </w:tcBorders>
            <w:hideMark/>
          </w:tcPr>
          <w:p w14:paraId="145A4302" w14:textId="77777777" w:rsidR="00DA65F0" w:rsidRPr="003455DC" w:rsidRDefault="00DA65F0" w:rsidP="004F0164">
            <w:pPr>
              <w:jc w:val="both"/>
            </w:pPr>
            <w:r w:rsidRPr="003455DC">
              <w:rPr>
                <w:sz w:val="22"/>
                <w:szCs w:val="22"/>
              </w:rPr>
              <w:t>Номер контактного телефона, факс</w:t>
            </w:r>
          </w:p>
        </w:tc>
        <w:tc>
          <w:tcPr>
            <w:tcW w:w="3402" w:type="dxa"/>
            <w:gridSpan w:val="2"/>
            <w:tcBorders>
              <w:top w:val="single" w:sz="4" w:space="0" w:color="auto"/>
              <w:left w:val="single" w:sz="4" w:space="0" w:color="auto"/>
              <w:bottom w:val="single" w:sz="4" w:space="0" w:color="auto"/>
              <w:right w:val="single" w:sz="12" w:space="0" w:color="000000"/>
            </w:tcBorders>
          </w:tcPr>
          <w:p w14:paraId="65C95FE4" w14:textId="77777777" w:rsidR="00DA65F0" w:rsidRPr="003455DC" w:rsidRDefault="00DA65F0" w:rsidP="004F0164"/>
        </w:tc>
      </w:tr>
      <w:tr w:rsidR="003455DC" w:rsidRPr="003455DC" w14:paraId="4CBE0727" w14:textId="77777777" w:rsidTr="004F0164">
        <w:trPr>
          <w:trHeight w:val="370"/>
        </w:trPr>
        <w:tc>
          <w:tcPr>
            <w:tcW w:w="6629" w:type="dxa"/>
            <w:tcBorders>
              <w:top w:val="single" w:sz="4" w:space="0" w:color="auto"/>
              <w:left w:val="single" w:sz="4" w:space="0" w:color="auto"/>
              <w:bottom w:val="single" w:sz="4" w:space="0" w:color="auto"/>
              <w:right w:val="single" w:sz="4" w:space="0" w:color="auto"/>
            </w:tcBorders>
            <w:hideMark/>
          </w:tcPr>
          <w:p w14:paraId="71FF6404" w14:textId="77777777" w:rsidR="00DA65F0" w:rsidRPr="003455DC" w:rsidRDefault="00DA65F0" w:rsidP="004F0164">
            <w:pPr>
              <w:suppressAutoHyphens/>
              <w:rPr>
                <w:rFonts w:eastAsia="Calibri"/>
              </w:rPr>
            </w:pPr>
            <w:r w:rsidRPr="003455DC">
              <w:rPr>
                <w:rFonts w:eastAsia="Calibri"/>
                <w:sz w:val="22"/>
                <w:szCs w:val="22"/>
              </w:rPr>
              <w:t>Идентификационные данные налогоплательщика:</w:t>
            </w:r>
          </w:p>
          <w:p w14:paraId="6DACE736" w14:textId="77777777" w:rsidR="00DA65F0" w:rsidRPr="003455DC" w:rsidRDefault="00DA65F0" w:rsidP="004F0164">
            <w:pPr>
              <w:jc w:val="both"/>
            </w:pPr>
            <w:r w:rsidRPr="003455DC">
              <w:rPr>
                <w:sz w:val="22"/>
                <w:szCs w:val="22"/>
              </w:rPr>
              <w:t>ИНН, КПП, ОГРН, ОКПО</w:t>
            </w:r>
          </w:p>
        </w:tc>
        <w:tc>
          <w:tcPr>
            <w:tcW w:w="3402" w:type="dxa"/>
            <w:gridSpan w:val="2"/>
            <w:tcBorders>
              <w:top w:val="single" w:sz="4" w:space="0" w:color="auto"/>
              <w:left w:val="single" w:sz="4" w:space="0" w:color="auto"/>
              <w:bottom w:val="single" w:sz="4" w:space="0" w:color="auto"/>
              <w:right w:val="single" w:sz="12" w:space="0" w:color="000000"/>
            </w:tcBorders>
          </w:tcPr>
          <w:p w14:paraId="1D2EE2E7" w14:textId="77777777" w:rsidR="00DA65F0" w:rsidRPr="003455DC" w:rsidRDefault="00DA65F0" w:rsidP="004F0164">
            <w:r w:rsidRPr="003455DC">
              <w:rPr>
                <w:sz w:val="22"/>
                <w:szCs w:val="22"/>
              </w:rPr>
              <w:t xml:space="preserve">ИНН </w:t>
            </w:r>
          </w:p>
          <w:p w14:paraId="2AC37B21" w14:textId="77777777" w:rsidR="00DA65F0" w:rsidRPr="003455DC" w:rsidRDefault="00DA65F0" w:rsidP="004F0164">
            <w:r w:rsidRPr="003455DC">
              <w:rPr>
                <w:sz w:val="22"/>
                <w:szCs w:val="22"/>
              </w:rPr>
              <w:t>КПП</w:t>
            </w:r>
          </w:p>
          <w:p w14:paraId="28577835" w14:textId="77777777" w:rsidR="00DA65F0" w:rsidRPr="003455DC" w:rsidRDefault="00DA65F0" w:rsidP="004F0164">
            <w:pPr>
              <w:suppressAutoHyphens/>
            </w:pPr>
            <w:r w:rsidRPr="003455DC">
              <w:rPr>
                <w:sz w:val="22"/>
                <w:szCs w:val="22"/>
              </w:rPr>
              <w:t xml:space="preserve">ОГРН </w:t>
            </w:r>
          </w:p>
          <w:p w14:paraId="3EAB4D37" w14:textId="77777777" w:rsidR="00DA65F0" w:rsidRPr="003455DC" w:rsidRDefault="00DA65F0" w:rsidP="004F0164">
            <w:pPr>
              <w:suppressAutoHyphens/>
            </w:pPr>
            <w:r w:rsidRPr="003455DC">
              <w:rPr>
                <w:sz w:val="22"/>
                <w:szCs w:val="22"/>
              </w:rPr>
              <w:t>ОКПО</w:t>
            </w:r>
          </w:p>
        </w:tc>
      </w:tr>
      <w:tr w:rsidR="003455DC" w:rsidRPr="003455DC" w14:paraId="5EA9358B" w14:textId="77777777" w:rsidTr="004F0164">
        <w:trPr>
          <w:trHeight w:val="351"/>
        </w:trPr>
        <w:tc>
          <w:tcPr>
            <w:tcW w:w="6629" w:type="dxa"/>
            <w:tcBorders>
              <w:top w:val="single" w:sz="4" w:space="0" w:color="auto"/>
              <w:left w:val="single" w:sz="4" w:space="0" w:color="auto"/>
              <w:bottom w:val="single" w:sz="4" w:space="0" w:color="auto"/>
              <w:right w:val="single" w:sz="4" w:space="0" w:color="auto"/>
            </w:tcBorders>
          </w:tcPr>
          <w:p w14:paraId="31254AA5" w14:textId="77777777" w:rsidR="00DA65F0" w:rsidRPr="003455DC" w:rsidRDefault="00DA65F0" w:rsidP="004F0164">
            <w:r w:rsidRPr="003455DC">
              <w:rPr>
                <w:rFonts w:eastAsia="Calibri"/>
                <w:sz w:val="22"/>
                <w:szCs w:val="22"/>
              </w:rPr>
              <w:t>Руководитель: должность, фамилия, имя, отчество</w:t>
            </w:r>
          </w:p>
        </w:tc>
        <w:tc>
          <w:tcPr>
            <w:tcW w:w="3402" w:type="dxa"/>
            <w:gridSpan w:val="2"/>
            <w:tcBorders>
              <w:top w:val="single" w:sz="4" w:space="0" w:color="auto"/>
              <w:left w:val="single" w:sz="4" w:space="0" w:color="auto"/>
              <w:bottom w:val="single" w:sz="4" w:space="0" w:color="auto"/>
              <w:right w:val="single" w:sz="12" w:space="0" w:color="000000"/>
            </w:tcBorders>
          </w:tcPr>
          <w:p w14:paraId="7EAD6FDC" w14:textId="77777777" w:rsidR="00DA65F0" w:rsidRPr="003455DC" w:rsidRDefault="00DA65F0" w:rsidP="004F0164"/>
        </w:tc>
      </w:tr>
      <w:tr w:rsidR="003455DC" w:rsidRPr="003455DC" w14:paraId="081E89C2" w14:textId="77777777" w:rsidTr="004F0164">
        <w:trPr>
          <w:trHeight w:val="350"/>
        </w:trPr>
        <w:tc>
          <w:tcPr>
            <w:tcW w:w="6629" w:type="dxa"/>
            <w:tcBorders>
              <w:top w:val="single" w:sz="4" w:space="0" w:color="auto"/>
              <w:left w:val="single" w:sz="4" w:space="0" w:color="auto"/>
              <w:bottom w:val="single" w:sz="4" w:space="0" w:color="auto"/>
              <w:right w:val="single" w:sz="4" w:space="0" w:color="auto"/>
            </w:tcBorders>
          </w:tcPr>
          <w:p w14:paraId="1C78019F" w14:textId="77777777" w:rsidR="00DA65F0" w:rsidRPr="003455DC" w:rsidRDefault="00DA65F0" w:rsidP="004F0164">
            <w:pPr>
              <w:autoSpaceDE w:val="0"/>
              <w:autoSpaceDN w:val="0"/>
              <w:adjustRightInd w:val="0"/>
              <w:jc w:val="both"/>
              <w:rPr>
                <w:rFonts w:eastAsia="Calibri"/>
              </w:rPr>
            </w:pPr>
            <w:r w:rsidRPr="003455DC">
              <w:rPr>
                <w:rFonts w:eastAsia="Calibri"/>
                <w:sz w:val="22"/>
                <w:szCs w:val="22"/>
              </w:rPr>
              <w:t>ИНН:</w:t>
            </w:r>
          </w:p>
        </w:tc>
        <w:tc>
          <w:tcPr>
            <w:tcW w:w="1701" w:type="dxa"/>
            <w:tcBorders>
              <w:top w:val="single" w:sz="4" w:space="0" w:color="auto"/>
              <w:left w:val="single" w:sz="4" w:space="0" w:color="auto"/>
              <w:bottom w:val="single" w:sz="4" w:space="0" w:color="auto"/>
              <w:right w:val="single" w:sz="4" w:space="0" w:color="auto"/>
            </w:tcBorders>
            <w:hideMark/>
          </w:tcPr>
          <w:p w14:paraId="42E2E85C" w14:textId="77777777" w:rsidR="00DA65F0" w:rsidRPr="003455DC" w:rsidRDefault="00DA65F0" w:rsidP="004F0164">
            <w:r w:rsidRPr="003455DC">
              <w:rPr>
                <w:sz w:val="22"/>
                <w:szCs w:val="22"/>
              </w:rPr>
              <w:t>Ф.И.О.</w:t>
            </w:r>
          </w:p>
        </w:tc>
        <w:tc>
          <w:tcPr>
            <w:tcW w:w="1701" w:type="dxa"/>
            <w:tcBorders>
              <w:top w:val="single" w:sz="4" w:space="0" w:color="auto"/>
              <w:left w:val="single" w:sz="4" w:space="0" w:color="auto"/>
              <w:bottom w:val="single" w:sz="4" w:space="0" w:color="auto"/>
              <w:right w:val="single" w:sz="12" w:space="0" w:color="000000"/>
            </w:tcBorders>
            <w:hideMark/>
          </w:tcPr>
          <w:p w14:paraId="15F8E2B9" w14:textId="77777777" w:rsidR="00DA65F0" w:rsidRPr="003455DC" w:rsidRDefault="00DA65F0" w:rsidP="004F0164">
            <w:r w:rsidRPr="003455DC">
              <w:rPr>
                <w:sz w:val="22"/>
                <w:szCs w:val="22"/>
              </w:rPr>
              <w:t>ИНН</w:t>
            </w:r>
          </w:p>
        </w:tc>
      </w:tr>
      <w:tr w:rsidR="003455DC" w:rsidRPr="003455DC" w14:paraId="2E932AB3" w14:textId="77777777" w:rsidTr="004F0164">
        <w:trPr>
          <w:trHeight w:val="391"/>
        </w:trPr>
        <w:tc>
          <w:tcPr>
            <w:tcW w:w="6629" w:type="dxa"/>
            <w:tcBorders>
              <w:top w:val="single" w:sz="4" w:space="0" w:color="auto"/>
              <w:left w:val="single" w:sz="4" w:space="0" w:color="auto"/>
              <w:bottom w:val="single" w:sz="4" w:space="0" w:color="auto"/>
              <w:right w:val="single" w:sz="4" w:space="0" w:color="auto"/>
            </w:tcBorders>
          </w:tcPr>
          <w:p w14:paraId="169793F2" w14:textId="77777777" w:rsidR="00DA65F0" w:rsidRPr="003455DC" w:rsidRDefault="00DA65F0" w:rsidP="004F0164">
            <w:pPr>
              <w:autoSpaceDE w:val="0"/>
              <w:autoSpaceDN w:val="0"/>
              <w:adjustRightInd w:val="0"/>
              <w:jc w:val="both"/>
              <w:rPr>
                <w:rFonts w:eastAsia="Calibri"/>
              </w:rPr>
            </w:pPr>
            <w:r w:rsidRPr="003455DC">
              <w:rPr>
                <w:rFonts w:eastAsia="Calibri"/>
                <w:sz w:val="22"/>
                <w:szCs w:val="22"/>
              </w:rPr>
              <w:t>- учредителей:</w:t>
            </w:r>
          </w:p>
        </w:tc>
        <w:tc>
          <w:tcPr>
            <w:tcW w:w="1701" w:type="dxa"/>
            <w:tcBorders>
              <w:top w:val="single" w:sz="4" w:space="0" w:color="auto"/>
              <w:left w:val="single" w:sz="4" w:space="0" w:color="auto"/>
              <w:bottom w:val="single" w:sz="4" w:space="0" w:color="auto"/>
              <w:right w:val="single" w:sz="4" w:space="0" w:color="auto"/>
            </w:tcBorders>
          </w:tcPr>
          <w:p w14:paraId="501374CB" w14:textId="77777777" w:rsidR="00DA65F0" w:rsidRPr="003455DC"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15746D56" w14:textId="77777777" w:rsidR="00DA65F0" w:rsidRPr="003455DC" w:rsidRDefault="00DA65F0" w:rsidP="004F0164"/>
        </w:tc>
      </w:tr>
      <w:tr w:rsidR="003455DC" w:rsidRPr="003455DC" w14:paraId="3598EE32" w14:textId="77777777" w:rsidTr="004F0164">
        <w:tc>
          <w:tcPr>
            <w:tcW w:w="6629" w:type="dxa"/>
            <w:tcBorders>
              <w:top w:val="single" w:sz="4" w:space="0" w:color="auto"/>
              <w:left w:val="single" w:sz="4" w:space="0" w:color="auto"/>
              <w:bottom w:val="single" w:sz="4" w:space="0" w:color="auto"/>
              <w:right w:val="single" w:sz="4" w:space="0" w:color="auto"/>
            </w:tcBorders>
            <w:hideMark/>
          </w:tcPr>
          <w:p w14:paraId="5ED9E02E" w14:textId="77777777" w:rsidR="00DA65F0" w:rsidRPr="003455DC" w:rsidRDefault="00DA65F0" w:rsidP="004F0164">
            <w:pPr>
              <w:autoSpaceDE w:val="0"/>
              <w:autoSpaceDN w:val="0"/>
              <w:adjustRightInd w:val="0"/>
              <w:jc w:val="both"/>
              <w:rPr>
                <w:rFonts w:eastAsia="Calibri"/>
              </w:rPr>
            </w:pPr>
            <w:r w:rsidRPr="003455DC">
              <w:rPr>
                <w:rFonts w:eastAsia="Calibri"/>
                <w:sz w:val="22"/>
                <w:szCs w:val="22"/>
              </w:rPr>
              <w:t>- лица, исполняющего функции единоличного исполнительного органа участника закупки</w:t>
            </w:r>
          </w:p>
        </w:tc>
        <w:tc>
          <w:tcPr>
            <w:tcW w:w="1701" w:type="dxa"/>
            <w:tcBorders>
              <w:top w:val="single" w:sz="4" w:space="0" w:color="auto"/>
              <w:left w:val="single" w:sz="4" w:space="0" w:color="auto"/>
              <w:bottom w:val="single" w:sz="4" w:space="0" w:color="auto"/>
              <w:right w:val="single" w:sz="4" w:space="0" w:color="auto"/>
            </w:tcBorders>
          </w:tcPr>
          <w:p w14:paraId="677A25AB" w14:textId="77777777" w:rsidR="00DA65F0" w:rsidRPr="003455DC"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5403EC9C" w14:textId="77777777" w:rsidR="00DA65F0" w:rsidRPr="003455DC" w:rsidRDefault="00DA65F0" w:rsidP="004F0164"/>
        </w:tc>
      </w:tr>
      <w:tr w:rsidR="003455DC" w:rsidRPr="003455DC" w14:paraId="6786E2B0" w14:textId="77777777" w:rsidTr="004F0164">
        <w:tc>
          <w:tcPr>
            <w:tcW w:w="6629" w:type="dxa"/>
            <w:tcBorders>
              <w:top w:val="single" w:sz="4" w:space="0" w:color="auto"/>
              <w:left w:val="single" w:sz="4" w:space="0" w:color="auto"/>
              <w:bottom w:val="single" w:sz="4" w:space="0" w:color="auto"/>
              <w:right w:val="single" w:sz="4" w:space="0" w:color="auto"/>
            </w:tcBorders>
          </w:tcPr>
          <w:p w14:paraId="46F6BF9E" w14:textId="77777777" w:rsidR="00DA65F0" w:rsidRPr="003455DC" w:rsidRDefault="00DA65F0" w:rsidP="004F0164">
            <w:pPr>
              <w:autoSpaceDE w:val="0"/>
              <w:autoSpaceDN w:val="0"/>
              <w:adjustRightInd w:val="0"/>
              <w:jc w:val="both"/>
              <w:rPr>
                <w:rFonts w:eastAsia="Calibri"/>
              </w:rPr>
            </w:pPr>
            <w:r w:rsidRPr="003455DC">
              <w:rPr>
                <w:rFonts w:eastAsia="Calibri"/>
                <w:sz w:val="22"/>
                <w:szCs w:val="22"/>
              </w:rPr>
              <w:t>- главного бухгалтера</w:t>
            </w:r>
          </w:p>
        </w:tc>
        <w:tc>
          <w:tcPr>
            <w:tcW w:w="1701" w:type="dxa"/>
            <w:tcBorders>
              <w:top w:val="single" w:sz="4" w:space="0" w:color="auto"/>
              <w:left w:val="single" w:sz="4" w:space="0" w:color="auto"/>
              <w:bottom w:val="single" w:sz="4" w:space="0" w:color="auto"/>
              <w:right w:val="single" w:sz="4" w:space="0" w:color="auto"/>
            </w:tcBorders>
          </w:tcPr>
          <w:p w14:paraId="0321E6DF" w14:textId="77777777" w:rsidR="00DA65F0" w:rsidRPr="003455DC" w:rsidRDefault="00DA65F0" w:rsidP="004F0164"/>
        </w:tc>
        <w:tc>
          <w:tcPr>
            <w:tcW w:w="1701" w:type="dxa"/>
            <w:tcBorders>
              <w:top w:val="single" w:sz="4" w:space="0" w:color="auto"/>
              <w:left w:val="single" w:sz="4" w:space="0" w:color="auto"/>
              <w:bottom w:val="single" w:sz="4" w:space="0" w:color="auto"/>
              <w:right w:val="single" w:sz="12" w:space="0" w:color="000000"/>
            </w:tcBorders>
          </w:tcPr>
          <w:p w14:paraId="46A29DA7" w14:textId="77777777" w:rsidR="00DA65F0" w:rsidRPr="003455DC" w:rsidRDefault="00DA65F0" w:rsidP="004F0164"/>
        </w:tc>
      </w:tr>
      <w:tr w:rsidR="003455DC" w:rsidRPr="003455DC" w14:paraId="62B3D51F" w14:textId="77777777" w:rsidTr="004F0164">
        <w:tc>
          <w:tcPr>
            <w:tcW w:w="6629" w:type="dxa"/>
            <w:tcBorders>
              <w:top w:val="single" w:sz="4" w:space="0" w:color="auto"/>
              <w:left w:val="single" w:sz="4" w:space="0" w:color="auto"/>
              <w:bottom w:val="single" w:sz="4" w:space="0" w:color="auto"/>
              <w:right w:val="single" w:sz="4" w:space="0" w:color="auto"/>
            </w:tcBorders>
            <w:vAlign w:val="center"/>
          </w:tcPr>
          <w:p w14:paraId="3CB374AC" w14:textId="77777777" w:rsidR="00DA65F0" w:rsidRPr="003455DC" w:rsidRDefault="00DA65F0" w:rsidP="004F0164">
            <w:pPr>
              <w:widowControl w:val="0"/>
              <w:suppressAutoHyphens/>
            </w:pPr>
            <w:r w:rsidRPr="003455DC">
              <w:rPr>
                <w:sz w:val="22"/>
                <w:szCs w:val="22"/>
              </w:rPr>
              <w:t>Принадлежность Участника закупки к субъектам малого или среднего предпринимательства</w:t>
            </w:r>
          </w:p>
        </w:tc>
        <w:tc>
          <w:tcPr>
            <w:tcW w:w="3402" w:type="dxa"/>
            <w:gridSpan w:val="2"/>
            <w:tcBorders>
              <w:top w:val="single" w:sz="4" w:space="0" w:color="auto"/>
              <w:left w:val="single" w:sz="4" w:space="0" w:color="auto"/>
              <w:bottom w:val="single" w:sz="4" w:space="0" w:color="auto"/>
              <w:right w:val="single" w:sz="12" w:space="0" w:color="000000"/>
            </w:tcBorders>
            <w:vAlign w:val="center"/>
          </w:tcPr>
          <w:p w14:paraId="4B8FB231" w14:textId="77777777" w:rsidR="00DA65F0" w:rsidRPr="003455DC" w:rsidRDefault="00DA65F0" w:rsidP="004F0164">
            <w:pPr>
              <w:widowControl w:val="0"/>
              <w:suppressAutoHyphens/>
              <w:jc w:val="center"/>
            </w:pPr>
            <w:r w:rsidRPr="003455DC">
              <w:rPr>
                <w:sz w:val="22"/>
                <w:szCs w:val="22"/>
              </w:rPr>
              <w:t>ДА/НЕТ</w:t>
            </w:r>
          </w:p>
        </w:tc>
      </w:tr>
    </w:tbl>
    <w:p w14:paraId="2803DF81" w14:textId="77777777" w:rsidR="00DA65F0" w:rsidRPr="003455DC" w:rsidRDefault="00DA65F0" w:rsidP="00DA65F0">
      <w:pPr>
        <w:tabs>
          <w:tab w:val="left" w:pos="0"/>
          <w:tab w:val="left" w:pos="540"/>
          <w:tab w:val="left" w:pos="900"/>
          <w:tab w:val="left" w:pos="1080"/>
        </w:tabs>
        <w:ind w:firstLine="709"/>
        <w:jc w:val="both"/>
        <w:rPr>
          <w:sz w:val="22"/>
          <w:szCs w:val="22"/>
        </w:rPr>
      </w:pPr>
    </w:p>
    <w:p w14:paraId="37A21827"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Настоящей заявкой подтверждаем, что:</w:t>
      </w:r>
    </w:p>
    <w:p w14:paraId="78606A7C"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Наименование участника</w:t>
      </w:r>
      <w:r w:rsidRPr="003455DC">
        <w:rPr>
          <w:sz w:val="22"/>
          <w:szCs w:val="22"/>
        </w:rPr>
        <w:t xml:space="preserve"> закупки соответствует требованиям, устанавливаемым в соответствии с законодательством Российской Федерации к лицам, осуществляющим поставку товара, выполнение работы и оказание услуги, являющихся предметом закупки;</w:t>
      </w:r>
    </w:p>
    <w:p w14:paraId="25E1FEF9"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 xml:space="preserve">в отношении </w:t>
      </w:r>
      <w:r w:rsidRPr="003455DC">
        <w:rPr>
          <w:i/>
          <w:sz w:val="22"/>
          <w:szCs w:val="22"/>
          <w:u w:val="single"/>
        </w:rPr>
        <w:t>Наименование участника</w:t>
      </w:r>
      <w:r w:rsidRPr="003455DC">
        <w:rPr>
          <w:sz w:val="22"/>
          <w:szCs w:val="22"/>
        </w:rPr>
        <w:t xml:space="preserve"> закупки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69FF6DE5"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Наименование участника закупки</w:t>
      </w:r>
      <w:r w:rsidRPr="003455DC">
        <w:rPr>
          <w:sz w:val="22"/>
          <w:szCs w:val="22"/>
        </w:rPr>
        <w:t xml:space="preserve"> </w:t>
      </w:r>
      <w:proofErr w:type="spellStart"/>
      <w:r w:rsidRPr="003455DC">
        <w:rPr>
          <w:sz w:val="22"/>
          <w:szCs w:val="22"/>
        </w:rPr>
        <w:t>неприостановление</w:t>
      </w:r>
      <w:proofErr w:type="spellEnd"/>
      <w:r w:rsidRPr="003455DC">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0727E96C"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Наименование участника закупки</w:t>
      </w:r>
      <w:r w:rsidRPr="003455DC">
        <w:rPr>
          <w:sz w:val="22"/>
          <w:szCs w:val="22"/>
        </w:rPr>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w:t>
      </w:r>
      <w:r w:rsidRPr="003455DC">
        <w:rPr>
          <w:sz w:val="22"/>
          <w:szCs w:val="22"/>
        </w:rPr>
        <w:lastRenderedPageBreak/>
        <w:t>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 не принято;</w:t>
      </w:r>
    </w:p>
    <w:p w14:paraId="2132980C"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Наименование участника</w:t>
      </w:r>
      <w:r w:rsidRPr="003455DC">
        <w:rPr>
          <w:sz w:val="22"/>
          <w:szCs w:val="22"/>
        </w:rPr>
        <w:t xml:space="preserve"> </w:t>
      </w:r>
      <w:r w:rsidRPr="003455DC">
        <w:rPr>
          <w:i/>
          <w:sz w:val="22"/>
          <w:szCs w:val="22"/>
          <w:u w:val="single"/>
        </w:rPr>
        <w:t>закупки</w:t>
      </w:r>
      <w:r w:rsidRPr="003455DC">
        <w:rPr>
          <w:sz w:val="22"/>
          <w:szCs w:val="22"/>
        </w:rPr>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2CFFC699"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 xml:space="preserve">Наименование участника закупки </w:t>
      </w:r>
      <w:r w:rsidRPr="003455DC">
        <w:rPr>
          <w:sz w:val="22"/>
          <w:szCs w:val="22"/>
        </w:rPr>
        <w:t>-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6B72A4EF"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Наименование участника закупки</w:t>
      </w:r>
      <w:r w:rsidRPr="003455DC">
        <w:rPr>
          <w:sz w:val="22"/>
          <w:szCs w:val="22"/>
        </w:rPr>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договоров на создание произведений литературы или искусства, исполнения, на финансирование проката или показа национального фильма;</w:t>
      </w:r>
    </w:p>
    <w:p w14:paraId="282E5E5C"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Наименование участника закупки</w:t>
      </w:r>
      <w:r w:rsidRPr="003455DC">
        <w:rPr>
          <w:sz w:val="22"/>
          <w:szCs w:val="22"/>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закупочной комиссии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5E6BAE1" w14:textId="55B3E331" w:rsidR="00DA65F0" w:rsidRPr="003455DC" w:rsidRDefault="00DA65F0" w:rsidP="00DA65F0">
      <w:pPr>
        <w:tabs>
          <w:tab w:val="left" w:pos="0"/>
          <w:tab w:val="left" w:pos="540"/>
          <w:tab w:val="left" w:pos="900"/>
          <w:tab w:val="left" w:pos="1080"/>
        </w:tabs>
        <w:ind w:firstLine="709"/>
        <w:jc w:val="both"/>
        <w:rPr>
          <w:sz w:val="22"/>
          <w:szCs w:val="22"/>
        </w:rPr>
      </w:pPr>
      <w:r w:rsidRPr="003455DC">
        <w:rPr>
          <w:i/>
          <w:sz w:val="22"/>
          <w:szCs w:val="22"/>
          <w:u w:val="single"/>
        </w:rPr>
        <w:t>Наименование участника закупки</w:t>
      </w:r>
      <w:r w:rsidRPr="003455DC">
        <w:rPr>
          <w:sz w:val="22"/>
          <w:szCs w:val="22"/>
        </w:rPr>
        <w:t xml:space="preserve"> отсутствует информации об участнике закупки в реестре недобросовестных поставщиков, предусмотренном статьей 5 Федерального закона № 223-ФЗ.</w:t>
      </w:r>
    </w:p>
    <w:p w14:paraId="4F9BF9D7"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 xml:space="preserve">По вопросу заключения договора следует обращаться: </w:t>
      </w:r>
    </w:p>
    <w:p w14:paraId="2DCC9E79"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Контактное лицо: __________________________________________________</w:t>
      </w:r>
    </w:p>
    <w:p w14:paraId="1DE85AFB"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 xml:space="preserve"> (указать ФИО, должность, контактные телефоны, адрес, </w:t>
      </w:r>
      <w:r w:rsidRPr="003455DC">
        <w:rPr>
          <w:sz w:val="22"/>
          <w:szCs w:val="22"/>
          <w:lang w:val="en-US"/>
        </w:rPr>
        <w:t>E</w:t>
      </w:r>
      <w:r w:rsidRPr="003455DC">
        <w:rPr>
          <w:sz w:val="22"/>
          <w:szCs w:val="22"/>
        </w:rPr>
        <w:t>-</w:t>
      </w:r>
      <w:r w:rsidRPr="003455DC">
        <w:rPr>
          <w:sz w:val="22"/>
          <w:szCs w:val="22"/>
          <w:lang w:val="en-US"/>
        </w:rPr>
        <w:t>mail</w:t>
      </w:r>
      <w:r w:rsidRPr="003455DC">
        <w:rPr>
          <w:sz w:val="22"/>
          <w:szCs w:val="22"/>
        </w:rPr>
        <w:t>)</w:t>
      </w:r>
    </w:p>
    <w:p w14:paraId="75F70C8C"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Мы гарантируем достоверность представленной информации.</w:t>
      </w:r>
    </w:p>
    <w:p w14:paraId="21A94DFF" w14:textId="77777777" w:rsidR="00DA65F0" w:rsidRPr="003455DC" w:rsidRDefault="00DA65F0" w:rsidP="00DA65F0">
      <w:pPr>
        <w:tabs>
          <w:tab w:val="left" w:pos="0"/>
          <w:tab w:val="left" w:pos="540"/>
          <w:tab w:val="left" w:pos="900"/>
          <w:tab w:val="left" w:pos="1080"/>
        </w:tabs>
        <w:ind w:firstLine="709"/>
        <w:jc w:val="both"/>
        <w:rPr>
          <w:sz w:val="22"/>
          <w:szCs w:val="22"/>
        </w:rPr>
      </w:pPr>
      <w:r w:rsidRPr="003455DC">
        <w:rPr>
          <w:sz w:val="22"/>
          <w:szCs w:val="22"/>
        </w:rPr>
        <w:t>К настоящей заявке прилагаются документы согласно прилагаемой описи документов на _________ листах.</w:t>
      </w:r>
    </w:p>
    <w:p w14:paraId="77220248" w14:textId="77777777" w:rsidR="00DA65F0" w:rsidRPr="003455DC" w:rsidRDefault="00DA65F0" w:rsidP="00DA65F0">
      <w:pPr>
        <w:tabs>
          <w:tab w:val="left" w:pos="0"/>
          <w:tab w:val="left" w:pos="540"/>
          <w:tab w:val="left" w:pos="900"/>
          <w:tab w:val="left" w:pos="1080"/>
        </w:tabs>
        <w:ind w:firstLine="709"/>
        <w:jc w:val="both"/>
        <w:rPr>
          <w:sz w:val="22"/>
          <w:szCs w:val="22"/>
        </w:rPr>
      </w:pPr>
    </w:p>
    <w:p w14:paraId="6EBE6B68" w14:textId="77777777" w:rsidR="00DA65F0" w:rsidRPr="003455DC" w:rsidRDefault="00DA65F0" w:rsidP="00DA65F0">
      <w:pPr>
        <w:rPr>
          <w:b/>
          <w:sz w:val="22"/>
          <w:szCs w:val="22"/>
        </w:rPr>
      </w:pPr>
      <w:r w:rsidRPr="003455DC">
        <w:rPr>
          <w:b/>
          <w:sz w:val="22"/>
          <w:szCs w:val="22"/>
        </w:rPr>
        <w:t>Участник закупки</w:t>
      </w:r>
    </w:p>
    <w:p w14:paraId="1A2B5A50" w14:textId="77777777" w:rsidR="00DA65F0" w:rsidRPr="003455DC" w:rsidRDefault="00DA65F0" w:rsidP="00DA65F0">
      <w:pPr>
        <w:rPr>
          <w:sz w:val="22"/>
          <w:szCs w:val="22"/>
          <w:vertAlign w:val="superscript"/>
        </w:rPr>
      </w:pPr>
      <w:r w:rsidRPr="003455DC">
        <w:rPr>
          <w:b/>
          <w:sz w:val="22"/>
          <w:szCs w:val="22"/>
        </w:rPr>
        <w:t>/уполномоченный представитель</w:t>
      </w:r>
      <w:r w:rsidRPr="003455DC">
        <w:rPr>
          <w:sz w:val="22"/>
          <w:szCs w:val="22"/>
        </w:rPr>
        <w:tab/>
      </w:r>
      <w:r w:rsidRPr="003455DC">
        <w:rPr>
          <w:sz w:val="22"/>
          <w:szCs w:val="22"/>
        </w:rPr>
        <w:tab/>
      </w:r>
      <w:r w:rsidRPr="003455DC">
        <w:rPr>
          <w:sz w:val="22"/>
          <w:szCs w:val="22"/>
        </w:rPr>
        <w:tab/>
        <w:t>_________________ (Фамилия И.О.)</w:t>
      </w:r>
      <w:r w:rsidRPr="003455DC">
        <w:rPr>
          <w:sz w:val="22"/>
          <w:szCs w:val="22"/>
        </w:rPr>
        <w:tab/>
      </w:r>
      <w:r w:rsidRPr="003455DC">
        <w:rPr>
          <w:b/>
          <w:sz w:val="22"/>
          <w:szCs w:val="22"/>
        </w:rPr>
        <w:br/>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vertAlign w:val="superscript"/>
        </w:rPr>
        <w:t xml:space="preserve"> (подпись)</w:t>
      </w:r>
    </w:p>
    <w:p w14:paraId="0C346756" w14:textId="77777777" w:rsidR="00DA65F0" w:rsidRPr="003455DC" w:rsidRDefault="00DA65F0" w:rsidP="00DA65F0">
      <w:pPr>
        <w:ind w:firstLine="8370"/>
        <w:rPr>
          <w:sz w:val="22"/>
          <w:szCs w:val="22"/>
          <w:vertAlign w:val="superscript"/>
        </w:rPr>
      </w:pPr>
      <w:r w:rsidRPr="003455DC">
        <w:rPr>
          <w:sz w:val="22"/>
          <w:szCs w:val="22"/>
          <w:vertAlign w:val="superscript"/>
        </w:rPr>
        <w:t>М.П.</w:t>
      </w:r>
    </w:p>
    <w:p w14:paraId="516D1187" w14:textId="77777777" w:rsidR="00DA65F0" w:rsidRPr="003455DC" w:rsidRDefault="00DA65F0" w:rsidP="00DA65F0">
      <w:pPr>
        <w:jc w:val="both"/>
        <w:rPr>
          <w:sz w:val="22"/>
          <w:szCs w:val="22"/>
        </w:rPr>
      </w:pPr>
      <w:r w:rsidRPr="003455DC">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6046463A" w14:textId="23A0812F" w:rsidR="00DA65F0" w:rsidRPr="003455DC" w:rsidRDefault="00DA65F0" w:rsidP="00DA65F0">
      <w:pPr>
        <w:tabs>
          <w:tab w:val="left" w:pos="0"/>
          <w:tab w:val="left" w:pos="540"/>
          <w:tab w:val="left" w:pos="900"/>
          <w:tab w:val="left" w:pos="1080"/>
        </w:tabs>
        <w:jc w:val="both"/>
        <w:rPr>
          <w:sz w:val="22"/>
          <w:szCs w:val="22"/>
        </w:rPr>
      </w:pPr>
    </w:p>
    <w:p w14:paraId="5F88A72A" w14:textId="77777777" w:rsidR="00AF4424" w:rsidRPr="003455DC" w:rsidRDefault="00AF4424" w:rsidP="00DA65F0">
      <w:pPr>
        <w:tabs>
          <w:tab w:val="left" w:pos="0"/>
          <w:tab w:val="left" w:pos="540"/>
          <w:tab w:val="left" w:pos="900"/>
          <w:tab w:val="left" w:pos="1080"/>
        </w:tabs>
        <w:jc w:val="both"/>
        <w:rPr>
          <w:sz w:val="22"/>
          <w:szCs w:val="22"/>
        </w:rPr>
      </w:pPr>
    </w:p>
    <w:p w14:paraId="46C2E4A2" w14:textId="77777777" w:rsidR="00AF4424" w:rsidRPr="003455DC" w:rsidRDefault="00AF4424">
      <w:pPr>
        <w:spacing w:after="160" w:line="259" w:lineRule="auto"/>
        <w:rPr>
          <w:bCs/>
          <w:sz w:val="22"/>
          <w:szCs w:val="22"/>
        </w:rPr>
      </w:pPr>
      <w:r w:rsidRPr="003455DC">
        <w:rPr>
          <w:sz w:val="22"/>
        </w:rPr>
        <w:br w:type="page"/>
      </w:r>
    </w:p>
    <w:p w14:paraId="061619D2" w14:textId="3667D493" w:rsidR="00552A59" w:rsidRPr="003455DC" w:rsidRDefault="00552A59" w:rsidP="00552A59">
      <w:pPr>
        <w:pStyle w:val="Times12"/>
        <w:widowControl w:val="0"/>
        <w:tabs>
          <w:tab w:val="left" w:pos="709"/>
          <w:tab w:val="left" w:pos="1134"/>
        </w:tabs>
        <w:ind w:firstLine="0"/>
        <w:jc w:val="right"/>
        <w:rPr>
          <w:iCs/>
          <w:sz w:val="22"/>
        </w:rPr>
      </w:pPr>
      <w:r w:rsidRPr="003455DC">
        <w:rPr>
          <w:sz w:val="22"/>
        </w:rPr>
        <w:lastRenderedPageBreak/>
        <w:t xml:space="preserve">    </w:t>
      </w:r>
      <w:r w:rsidRPr="003455DC">
        <w:rPr>
          <w:bCs w:val="0"/>
          <w:sz w:val="22"/>
        </w:rPr>
        <w:t xml:space="preserve">Форма </w:t>
      </w:r>
      <w:r w:rsidR="00DA65F0" w:rsidRPr="003455DC">
        <w:rPr>
          <w:bCs w:val="0"/>
          <w:sz w:val="22"/>
        </w:rPr>
        <w:t>№</w:t>
      </w:r>
      <w:r w:rsidR="00EE7051" w:rsidRPr="003455DC">
        <w:rPr>
          <w:bCs w:val="0"/>
          <w:sz w:val="22"/>
        </w:rPr>
        <w:t>3</w:t>
      </w:r>
      <w:r w:rsidRPr="003455DC">
        <w:rPr>
          <w:bCs w:val="0"/>
          <w:sz w:val="22"/>
        </w:rPr>
        <w:t>.</w:t>
      </w:r>
    </w:p>
    <w:p w14:paraId="18E9456A" w14:textId="77777777" w:rsidR="00552A59" w:rsidRPr="003455DC" w:rsidRDefault="00552A59" w:rsidP="00552A59">
      <w:pPr>
        <w:pStyle w:val="Times12"/>
        <w:widowControl w:val="0"/>
        <w:ind w:firstLine="0"/>
        <w:jc w:val="right"/>
        <w:rPr>
          <w:iCs/>
          <w:sz w:val="22"/>
        </w:rPr>
      </w:pPr>
      <w:r w:rsidRPr="003455DC">
        <w:rPr>
          <w:iCs/>
          <w:sz w:val="22"/>
        </w:rPr>
        <w:t xml:space="preserve">Приложение к заявке </w:t>
      </w:r>
    </w:p>
    <w:p w14:paraId="4818A8DB" w14:textId="77777777" w:rsidR="00552A59" w:rsidRPr="003455DC" w:rsidRDefault="00552A59" w:rsidP="00552A59">
      <w:pPr>
        <w:pStyle w:val="Times12"/>
        <w:widowControl w:val="0"/>
        <w:ind w:firstLine="0"/>
        <w:jc w:val="right"/>
        <w:rPr>
          <w:iCs/>
          <w:sz w:val="22"/>
        </w:rPr>
      </w:pPr>
      <w:r w:rsidRPr="003455DC">
        <w:rPr>
          <w:iCs/>
          <w:sz w:val="22"/>
        </w:rPr>
        <w:t xml:space="preserve"> от «___» __________ 20___ г. № ______</w:t>
      </w:r>
    </w:p>
    <w:p w14:paraId="7512BFFC" w14:textId="77777777" w:rsidR="00552A59" w:rsidRPr="003455DC" w:rsidRDefault="00552A59" w:rsidP="00552A59">
      <w:pPr>
        <w:pStyle w:val="Times12"/>
        <w:widowControl w:val="0"/>
        <w:ind w:firstLine="0"/>
        <w:jc w:val="center"/>
        <w:rPr>
          <w:b/>
          <w:snapToGrid w:val="0"/>
          <w:sz w:val="22"/>
        </w:rPr>
      </w:pPr>
    </w:p>
    <w:p w14:paraId="6B5C0BFF" w14:textId="77777777" w:rsidR="00552A59" w:rsidRPr="003455DC" w:rsidRDefault="00552A59" w:rsidP="00552A59">
      <w:pPr>
        <w:pStyle w:val="Times12"/>
        <w:widowControl w:val="0"/>
        <w:jc w:val="center"/>
        <w:rPr>
          <w:b/>
          <w:snapToGrid w:val="0"/>
          <w:sz w:val="22"/>
        </w:rPr>
      </w:pPr>
    </w:p>
    <w:p w14:paraId="454533BE" w14:textId="77777777" w:rsidR="00552A59" w:rsidRPr="003455DC" w:rsidRDefault="00552A59" w:rsidP="00552A59">
      <w:pPr>
        <w:widowControl w:val="0"/>
        <w:jc w:val="center"/>
        <w:rPr>
          <w:sz w:val="22"/>
          <w:szCs w:val="22"/>
        </w:rPr>
      </w:pPr>
      <w:r w:rsidRPr="003455DC">
        <w:rPr>
          <w:sz w:val="22"/>
          <w:szCs w:val="22"/>
        </w:rPr>
        <w:t xml:space="preserve">Запрос предложений на право заключения </w:t>
      </w:r>
      <w:proofErr w:type="gramStart"/>
      <w:r w:rsidRPr="003455DC">
        <w:rPr>
          <w:sz w:val="22"/>
          <w:szCs w:val="22"/>
        </w:rPr>
        <w:t>договора</w:t>
      </w:r>
      <w:r w:rsidRPr="003455DC">
        <w:rPr>
          <w:b/>
          <w:i/>
          <w:iCs/>
          <w:sz w:val="22"/>
          <w:szCs w:val="22"/>
        </w:rPr>
        <w:t xml:space="preserve"> </w:t>
      </w:r>
      <w:r w:rsidRPr="003455DC">
        <w:rPr>
          <w:sz w:val="22"/>
          <w:szCs w:val="22"/>
        </w:rPr>
        <w:t xml:space="preserve"> на</w:t>
      </w:r>
      <w:proofErr w:type="gramEnd"/>
      <w:r w:rsidRPr="003455DC">
        <w:rPr>
          <w:sz w:val="22"/>
          <w:szCs w:val="22"/>
        </w:rPr>
        <w:t xml:space="preserve"> ___________ </w:t>
      </w:r>
    </w:p>
    <w:p w14:paraId="0ADECE7A" w14:textId="77777777" w:rsidR="00552A59" w:rsidRPr="003455DC" w:rsidRDefault="00552A59" w:rsidP="00552A59">
      <w:pPr>
        <w:widowControl w:val="0"/>
        <w:autoSpaceDE w:val="0"/>
        <w:autoSpaceDN w:val="0"/>
        <w:adjustRightInd w:val="0"/>
        <w:jc w:val="center"/>
        <w:rPr>
          <w:sz w:val="22"/>
          <w:szCs w:val="22"/>
        </w:rPr>
      </w:pPr>
    </w:p>
    <w:p w14:paraId="20A3D89E" w14:textId="22BD082C" w:rsidR="00552A59" w:rsidRPr="003455DC" w:rsidRDefault="00552A59" w:rsidP="00552A59">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455DC">
        <w:rPr>
          <w:rFonts w:ascii="Times New Roman" w:hAnsi="Times New Roman"/>
          <w:b w:val="0"/>
          <w:bCs w:val="0"/>
          <w:i w:val="0"/>
          <w:sz w:val="22"/>
          <w:szCs w:val="22"/>
        </w:rPr>
        <w:t xml:space="preserve">ПРЕДЛОЖЕНИЕ УЧАСТНИКА </w:t>
      </w:r>
      <w:proofErr w:type="gramStart"/>
      <w:r w:rsidR="00A127D8" w:rsidRPr="003455DC">
        <w:rPr>
          <w:rFonts w:ascii="Times New Roman" w:hAnsi="Times New Roman"/>
          <w:b w:val="0"/>
          <w:bCs w:val="0"/>
          <w:i w:val="0"/>
          <w:sz w:val="22"/>
          <w:szCs w:val="22"/>
        </w:rPr>
        <w:t>ЧАСТЬ №1</w:t>
      </w:r>
      <w:proofErr w:type="gramEnd"/>
      <w:r w:rsidR="00A127D8" w:rsidRPr="003455DC">
        <w:rPr>
          <w:rFonts w:ascii="Times New Roman" w:hAnsi="Times New Roman"/>
          <w:b w:val="0"/>
          <w:bCs w:val="0"/>
          <w:i w:val="0"/>
          <w:sz w:val="22"/>
          <w:szCs w:val="22"/>
        </w:rPr>
        <w:t xml:space="preserve"> </w:t>
      </w:r>
      <w:r w:rsidRPr="003455DC">
        <w:rPr>
          <w:rFonts w:ascii="Times New Roman" w:hAnsi="Times New Roman"/>
          <w:b w:val="0"/>
          <w:bCs w:val="0"/>
          <w:i w:val="0"/>
          <w:sz w:val="22"/>
          <w:szCs w:val="22"/>
        </w:rPr>
        <w:t>Лот №___</w:t>
      </w:r>
    </w:p>
    <w:p w14:paraId="48B9E503" w14:textId="77777777" w:rsidR="00552A59" w:rsidRPr="003455DC" w:rsidRDefault="00552A59" w:rsidP="00552A59">
      <w:pPr>
        <w:pStyle w:val="Times12"/>
        <w:widowControl w:val="0"/>
        <w:ind w:firstLine="0"/>
        <w:rPr>
          <w:sz w:val="22"/>
        </w:rPr>
      </w:pPr>
    </w:p>
    <w:p w14:paraId="1C8C370A" w14:textId="205983D4" w:rsidR="00552A59" w:rsidRPr="003455DC" w:rsidRDefault="00552A59" w:rsidP="00552A59">
      <w:pPr>
        <w:pStyle w:val="af1"/>
        <w:tabs>
          <w:tab w:val="left" w:pos="0"/>
        </w:tabs>
        <w:spacing w:after="0"/>
        <w:ind w:left="284"/>
        <w:rPr>
          <w:bCs/>
          <w:caps/>
          <w:sz w:val="22"/>
          <w:szCs w:val="22"/>
        </w:rPr>
      </w:pP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00C50877" w:rsidRPr="003455DC">
        <w:rPr>
          <w:bCs/>
          <w:caps/>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455DC" w:rsidRPr="003455DC" w14:paraId="55B0CF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4A2838D3" w14:textId="77777777" w:rsidR="00552A59" w:rsidRPr="003455DC" w:rsidRDefault="00552A59">
            <w:pPr>
              <w:widowControl w:val="0"/>
              <w:tabs>
                <w:tab w:val="num" w:pos="720"/>
              </w:tabs>
              <w:spacing w:line="256" w:lineRule="auto"/>
              <w:jc w:val="both"/>
              <w:rPr>
                <w:lang w:eastAsia="en-US"/>
              </w:rPr>
            </w:pPr>
            <w:r w:rsidRPr="003455D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418C75B" w14:textId="77777777" w:rsidR="00552A59" w:rsidRPr="003455DC" w:rsidRDefault="00552A59">
            <w:pPr>
              <w:widowControl w:val="0"/>
              <w:tabs>
                <w:tab w:val="num" w:pos="720"/>
              </w:tabs>
              <w:spacing w:line="256" w:lineRule="auto"/>
              <w:jc w:val="both"/>
              <w:rPr>
                <w:lang w:eastAsia="en-US"/>
              </w:rPr>
            </w:pPr>
            <w:proofErr w:type="gramStart"/>
            <w:r w:rsidRPr="003455DC">
              <w:rPr>
                <w:sz w:val="22"/>
                <w:szCs w:val="22"/>
                <w:lang w:eastAsia="en-US"/>
              </w:rPr>
              <w:t>Наименование критерия</w:t>
            </w:r>
            <w:proofErr w:type="gramEnd"/>
            <w:r w:rsidRPr="003455DC">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45A49339" w14:textId="77777777" w:rsidR="00552A59" w:rsidRPr="003455DC" w:rsidRDefault="00552A59">
            <w:pPr>
              <w:widowControl w:val="0"/>
              <w:tabs>
                <w:tab w:val="num" w:pos="720"/>
              </w:tabs>
              <w:spacing w:line="256" w:lineRule="auto"/>
              <w:jc w:val="center"/>
              <w:rPr>
                <w:lang w:eastAsia="en-US"/>
              </w:rPr>
            </w:pPr>
            <w:r w:rsidRPr="003455DC">
              <w:rPr>
                <w:sz w:val="22"/>
                <w:szCs w:val="22"/>
                <w:lang w:eastAsia="en-US"/>
              </w:rPr>
              <w:t>критерий</w:t>
            </w:r>
          </w:p>
        </w:tc>
      </w:tr>
      <w:tr w:rsidR="003455DC" w:rsidRPr="003455DC" w14:paraId="4D3B119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078552" w14:textId="3E023C6D" w:rsidR="00552A59" w:rsidRPr="003455DC" w:rsidRDefault="001A0AF8">
            <w:pPr>
              <w:widowControl w:val="0"/>
              <w:tabs>
                <w:tab w:val="num" w:pos="720"/>
              </w:tabs>
              <w:spacing w:line="256" w:lineRule="auto"/>
              <w:jc w:val="center"/>
              <w:rPr>
                <w:lang w:eastAsia="en-US"/>
              </w:rPr>
            </w:pPr>
            <w:r w:rsidRPr="003455DC">
              <w:rPr>
                <w:sz w:val="22"/>
                <w:szCs w:val="22"/>
                <w:lang w:eastAsia="en-US"/>
              </w:rPr>
              <w:t>2</w:t>
            </w:r>
            <w:r w:rsidR="00552A59" w:rsidRPr="003455DC">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A92948C" w14:textId="77777777" w:rsidR="00552A59" w:rsidRPr="003455DC" w:rsidRDefault="00552A59">
            <w:pPr>
              <w:widowControl w:val="0"/>
              <w:tabs>
                <w:tab w:val="num" w:pos="720"/>
              </w:tabs>
              <w:spacing w:line="256" w:lineRule="auto"/>
              <w:jc w:val="both"/>
              <w:rPr>
                <w:lang w:eastAsia="en-US"/>
              </w:rPr>
            </w:pPr>
            <w:r w:rsidRPr="003455DC">
              <w:rPr>
                <w:sz w:val="22"/>
                <w:szCs w:val="22"/>
                <w:lang w:eastAsia="en-US"/>
              </w:rPr>
              <w:t>Срок поставки товаров, выполнения работ, оказания услуг</w:t>
            </w:r>
          </w:p>
        </w:tc>
        <w:tc>
          <w:tcPr>
            <w:tcW w:w="4563" w:type="dxa"/>
            <w:tcBorders>
              <w:top w:val="single" w:sz="4" w:space="0" w:color="auto"/>
              <w:left w:val="single" w:sz="4" w:space="0" w:color="auto"/>
              <w:bottom w:val="single" w:sz="4" w:space="0" w:color="auto"/>
              <w:right w:val="single" w:sz="4" w:space="0" w:color="auto"/>
            </w:tcBorders>
          </w:tcPr>
          <w:p w14:paraId="14599F25" w14:textId="77777777" w:rsidR="00552A59" w:rsidRPr="003455DC" w:rsidRDefault="00552A59">
            <w:pPr>
              <w:widowControl w:val="0"/>
              <w:tabs>
                <w:tab w:val="num" w:pos="720"/>
              </w:tabs>
              <w:spacing w:line="256" w:lineRule="auto"/>
              <w:jc w:val="both"/>
              <w:rPr>
                <w:lang w:eastAsia="en-US"/>
              </w:rPr>
            </w:pPr>
          </w:p>
        </w:tc>
      </w:tr>
      <w:tr w:rsidR="003455DC" w:rsidRPr="003455DC" w14:paraId="3282933F" w14:textId="77777777" w:rsidTr="00552A59">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2328C2CB" w14:textId="65CFB190" w:rsidR="00552A59" w:rsidRPr="003455DC" w:rsidRDefault="001A0AF8">
            <w:pPr>
              <w:widowControl w:val="0"/>
              <w:tabs>
                <w:tab w:val="num" w:pos="720"/>
              </w:tabs>
              <w:spacing w:line="256" w:lineRule="auto"/>
              <w:jc w:val="center"/>
              <w:rPr>
                <w:lang w:eastAsia="en-US"/>
              </w:rPr>
            </w:pPr>
            <w:r w:rsidRPr="003455DC">
              <w:rPr>
                <w:sz w:val="22"/>
                <w:szCs w:val="22"/>
                <w:lang w:eastAsia="en-US"/>
              </w:rPr>
              <w:t>3</w:t>
            </w:r>
            <w:r w:rsidR="00552A59" w:rsidRPr="003455DC">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6DC5A8E1" w14:textId="77777777" w:rsidR="00552A59" w:rsidRPr="003455DC" w:rsidRDefault="00552A59">
            <w:pPr>
              <w:suppressAutoHyphens/>
              <w:snapToGrid w:val="0"/>
              <w:spacing w:line="256" w:lineRule="auto"/>
              <w:rPr>
                <w:bCs/>
                <w:shd w:val="clear" w:color="auto" w:fill="FFFFFF"/>
                <w:lang w:eastAsia="en-US"/>
              </w:rPr>
            </w:pPr>
            <w:r w:rsidRPr="003455DC">
              <w:rPr>
                <w:bCs/>
                <w:sz w:val="22"/>
                <w:szCs w:val="22"/>
                <w:shd w:val="clear" w:color="auto" w:fill="FFFFFF"/>
                <w:lang w:eastAsia="en-US"/>
              </w:rPr>
              <w:t>Порядок оплаты товаров:</w:t>
            </w:r>
          </w:p>
          <w:p w14:paraId="52ECB659" w14:textId="77777777" w:rsidR="00552A59" w:rsidRPr="003455DC" w:rsidRDefault="00552A59">
            <w:pPr>
              <w:suppressAutoHyphens/>
              <w:snapToGrid w:val="0"/>
              <w:spacing w:line="256" w:lineRule="auto"/>
              <w:jc w:val="both"/>
              <w:rPr>
                <w:shd w:val="clear" w:color="auto" w:fill="FFFFFF"/>
                <w:lang w:eastAsia="en-US"/>
              </w:rPr>
            </w:pPr>
            <w:r w:rsidRPr="003455DC">
              <w:rPr>
                <w:sz w:val="22"/>
                <w:szCs w:val="22"/>
                <w:shd w:val="clear" w:color="auto" w:fill="FFFFFF"/>
                <w:lang w:eastAsia="en-US"/>
              </w:rPr>
              <w:t>1. Авансирование – поставка товара с предварительной оплатой части стоимости договора до момента подписания документов о приемке товара.</w:t>
            </w:r>
          </w:p>
          <w:p w14:paraId="5E1C62DA" w14:textId="77777777" w:rsidR="00552A59" w:rsidRPr="003455DC" w:rsidRDefault="00552A59">
            <w:pPr>
              <w:widowControl w:val="0"/>
              <w:tabs>
                <w:tab w:val="num" w:pos="720"/>
              </w:tabs>
              <w:spacing w:line="256" w:lineRule="auto"/>
              <w:jc w:val="both"/>
              <w:rPr>
                <w:shd w:val="clear" w:color="auto" w:fill="FFFFFF"/>
                <w:lang w:eastAsia="en-US"/>
              </w:rPr>
            </w:pPr>
            <w:r w:rsidRPr="003455DC">
              <w:rPr>
                <w:sz w:val="22"/>
                <w:szCs w:val="22"/>
                <w:shd w:val="clear" w:color="auto" w:fill="FFFFFF"/>
                <w:lang w:eastAsia="en-US"/>
              </w:rPr>
              <w:t>2. Отсрочка платежа – полная оплата поставленного товара в любое время после подписания документов о приемке товара.</w:t>
            </w:r>
          </w:p>
        </w:tc>
        <w:tc>
          <w:tcPr>
            <w:tcW w:w="4563" w:type="dxa"/>
            <w:tcBorders>
              <w:top w:val="single" w:sz="4" w:space="0" w:color="auto"/>
              <w:left w:val="single" w:sz="4" w:space="0" w:color="auto"/>
              <w:bottom w:val="single" w:sz="4" w:space="0" w:color="auto"/>
              <w:right w:val="single" w:sz="4" w:space="0" w:color="auto"/>
            </w:tcBorders>
          </w:tcPr>
          <w:p w14:paraId="02091BF7" w14:textId="77777777" w:rsidR="00552A59" w:rsidRPr="003455DC" w:rsidRDefault="00552A59">
            <w:pPr>
              <w:widowControl w:val="0"/>
              <w:tabs>
                <w:tab w:val="num" w:pos="720"/>
              </w:tabs>
              <w:spacing w:line="256" w:lineRule="auto"/>
              <w:jc w:val="both"/>
              <w:rPr>
                <w:lang w:eastAsia="en-US"/>
              </w:rPr>
            </w:pPr>
          </w:p>
        </w:tc>
      </w:tr>
      <w:tr w:rsidR="003455DC" w:rsidRPr="003455DC" w14:paraId="5EE59C24" w14:textId="77777777" w:rsidTr="00552A59">
        <w:trPr>
          <w:cantSplit/>
        </w:trPr>
        <w:tc>
          <w:tcPr>
            <w:tcW w:w="361" w:type="dxa"/>
            <w:tcBorders>
              <w:top w:val="single" w:sz="4" w:space="0" w:color="auto"/>
              <w:left w:val="single" w:sz="4" w:space="0" w:color="auto"/>
              <w:bottom w:val="single" w:sz="4" w:space="0" w:color="auto"/>
              <w:right w:val="single" w:sz="4" w:space="0" w:color="auto"/>
            </w:tcBorders>
            <w:hideMark/>
          </w:tcPr>
          <w:p w14:paraId="7B20772E" w14:textId="7C3A389E" w:rsidR="00552A59" w:rsidRPr="003455DC" w:rsidRDefault="001A0AF8">
            <w:pPr>
              <w:widowControl w:val="0"/>
              <w:tabs>
                <w:tab w:val="num" w:pos="720"/>
              </w:tabs>
              <w:spacing w:line="256" w:lineRule="auto"/>
              <w:jc w:val="center"/>
              <w:rPr>
                <w:lang w:eastAsia="en-US"/>
              </w:rPr>
            </w:pPr>
            <w:r w:rsidRPr="003455DC">
              <w:rPr>
                <w:sz w:val="22"/>
                <w:szCs w:val="22"/>
                <w:lang w:eastAsia="en-US"/>
              </w:rPr>
              <w:t>4</w:t>
            </w:r>
            <w:r w:rsidR="00552A59" w:rsidRPr="003455DC">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hideMark/>
          </w:tcPr>
          <w:p w14:paraId="27892A55" w14:textId="77777777" w:rsidR="00552A59" w:rsidRPr="003455DC" w:rsidRDefault="00552A59">
            <w:pPr>
              <w:widowControl w:val="0"/>
              <w:tabs>
                <w:tab w:val="num" w:pos="720"/>
              </w:tabs>
              <w:spacing w:line="256" w:lineRule="auto"/>
              <w:jc w:val="both"/>
              <w:rPr>
                <w:lang w:eastAsia="en-US"/>
              </w:rPr>
            </w:pPr>
            <w:r w:rsidRPr="003455DC">
              <w:rPr>
                <w:sz w:val="22"/>
                <w:szCs w:val="22"/>
                <w:lang w:eastAsia="en-US"/>
              </w:rPr>
              <w:t>Срок предоставления гарантии качества поставленных товаров, выполненных работ, услуг</w:t>
            </w:r>
          </w:p>
        </w:tc>
        <w:tc>
          <w:tcPr>
            <w:tcW w:w="4563" w:type="dxa"/>
            <w:tcBorders>
              <w:top w:val="single" w:sz="4" w:space="0" w:color="auto"/>
              <w:left w:val="single" w:sz="4" w:space="0" w:color="auto"/>
              <w:bottom w:val="single" w:sz="4" w:space="0" w:color="auto"/>
              <w:right w:val="single" w:sz="4" w:space="0" w:color="auto"/>
            </w:tcBorders>
          </w:tcPr>
          <w:p w14:paraId="5429B3DA" w14:textId="77777777" w:rsidR="00552A59" w:rsidRPr="003455DC" w:rsidRDefault="00552A59">
            <w:pPr>
              <w:suppressAutoHyphens/>
              <w:snapToGrid w:val="0"/>
              <w:spacing w:line="256" w:lineRule="auto"/>
              <w:jc w:val="center"/>
              <w:rPr>
                <w:lang w:eastAsia="en-US"/>
              </w:rPr>
            </w:pPr>
          </w:p>
        </w:tc>
      </w:tr>
      <w:tr w:rsidR="003455DC" w:rsidRPr="003455DC" w14:paraId="3C2CDFB7" w14:textId="77777777" w:rsidTr="004B03CE">
        <w:trPr>
          <w:cantSplit/>
          <w:trHeight w:val="565"/>
        </w:trPr>
        <w:tc>
          <w:tcPr>
            <w:tcW w:w="361" w:type="dxa"/>
            <w:tcBorders>
              <w:top w:val="single" w:sz="4" w:space="0" w:color="auto"/>
              <w:left w:val="single" w:sz="4" w:space="0" w:color="auto"/>
              <w:bottom w:val="single" w:sz="4" w:space="0" w:color="auto"/>
              <w:right w:val="single" w:sz="4" w:space="0" w:color="auto"/>
            </w:tcBorders>
            <w:hideMark/>
          </w:tcPr>
          <w:p w14:paraId="5E43BFB5" w14:textId="3516236C" w:rsidR="001A0AF8" w:rsidRPr="003455DC" w:rsidRDefault="001A0AF8" w:rsidP="004B03CE">
            <w:pPr>
              <w:widowControl w:val="0"/>
              <w:tabs>
                <w:tab w:val="num" w:pos="720"/>
              </w:tabs>
              <w:spacing w:line="256" w:lineRule="auto"/>
              <w:jc w:val="center"/>
              <w:rPr>
                <w:lang w:eastAsia="en-US"/>
              </w:rPr>
            </w:pPr>
            <w:r w:rsidRPr="003455DC">
              <w:rPr>
                <w:sz w:val="22"/>
                <w:szCs w:val="22"/>
                <w:lang w:eastAsia="en-US"/>
              </w:rPr>
              <w:t>5.</w:t>
            </w:r>
          </w:p>
        </w:tc>
        <w:tc>
          <w:tcPr>
            <w:tcW w:w="4487" w:type="dxa"/>
            <w:tcBorders>
              <w:top w:val="single" w:sz="4" w:space="0" w:color="auto"/>
              <w:left w:val="single" w:sz="4" w:space="0" w:color="auto"/>
              <w:bottom w:val="single" w:sz="4" w:space="0" w:color="auto"/>
              <w:right w:val="single" w:sz="4" w:space="0" w:color="auto"/>
            </w:tcBorders>
            <w:hideMark/>
          </w:tcPr>
          <w:p w14:paraId="681E717F" w14:textId="77777777" w:rsidR="001A0AF8" w:rsidRPr="003455DC" w:rsidRDefault="001A0AF8" w:rsidP="004B03CE">
            <w:pPr>
              <w:suppressAutoHyphens/>
              <w:snapToGrid w:val="0"/>
              <w:spacing w:line="256" w:lineRule="auto"/>
              <w:rPr>
                <w:shd w:val="clear" w:color="auto" w:fill="FFFFFF"/>
                <w:lang w:eastAsia="en-US"/>
              </w:rPr>
            </w:pPr>
            <w:r w:rsidRPr="003455DC">
              <w:rPr>
                <w:sz w:val="22"/>
                <w:szCs w:val="22"/>
                <w:shd w:val="clear" w:color="auto" w:fill="FFFFFF"/>
                <w:lang w:eastAsia="en-US"/>
              </w:rPr>
              <w:t>Место разрешения споров в судебном порядке</w:t>
            </w:r>
          </w:p>
        </w:tc>
        <w:tc>
          <w:tcPr>
            <w:tcW w:w="4563" w:type="dxa"/>
            <w:tcBorders>
              <w:top w:val="single" w:sz="4" w:space="0" w:color="auto"/>
              <w:left w:val="single" w:sz="4" w:space="0" w:color="auto"/>
              <w:bottom w:val="single" w:sz="4" w:space="0" w:color="auto"/>
              <w:right w:val="single" w:sz="4" w:space="0" w:color="auto"/>
            </w:tcBorders>
          </w:tcPr>
          <w:p w14:paraId="72F500CE" w14:textId="77777777" w:rsidR="001A0AF8" w:rsidRPr="003455DC" w:rsidRDefault="001A0AF8" w:rsidP="004B03CE">
            <w:pPr>
              <w:widowControl w:val="0"/>
              <w:tabs>
                <w:tab w:val="num" w:pos="720"/>
              </w:tabs>
              <w:spacing w:line="256" w:lineRule="auto"/>
              <w:jc w:val="both"/>
              <w:rPr>
                <w:lang w:eastAsia="en-US"/>
              </w:rPr>
            </w:pPr>
          </w:p>
        </w:tc>
      </w:tr>
    </w:tbl>
    <w:p w14:paraId="2B93C577" w14:textId="57445ADE" w:rsidR="00CC2F28" w:rsidRPr="003455DC" w:rsidRDefault="00CC2F28" w:rsidP="00CC2F28">
      <w:pPr>
        <w:pStyle w:val="Times12"/>
        <w:widowControl w:val="0"/>
        <w:ind w:firstLine="0"/>
        <w:rPr>
          <w:sz w:val="22"/>
        </w:rPr>
      </w:pPr>
      <w:r w:rsidRPr="003455DC">
        <w:rPr>
          <w:b/>
          <w:sz w:val="22"/>
        </w:rPr>
        <w:t xml:space="preserve">      (в данной форме не указываются реквизиты участника закупки и не ставится подпись)</w:t>
      </w:r>
    </w:p>
    <w:p w14:paraId="22925B5F" w14:textId="0AC3A3DD" w:rsidR="00552A59" w:rsidRPr="003455DC" w:rsidRDefault="00552A59" w:rsidP="00552A59">
      <w:pPr>
        <w:pStyle w:val="Times12"/>
        <w:widowControl w:val="0"/>
        <w:ind w:firstLine="709"/>
        <w:rPr>
          <w:bCs w:val="0"/>
          <w:sz w:val="22"/>
        </w:rPr>
      </w:pPr>
    </w:p>
    <w:p w14:paraId="63C82161" w14:textId="77777777" w:rsidR="00552A59" w:rsidRPr="003455DC" w:rsidRDefault="00552A59" w:rsidP="00552A59">
      <w:pPr>
        <w:pStyle w:val="Times12"/>
        <w:widowControl w:val="0"/>
        <w:jc w:val="center"/>
        <w:rPr>
          <w:sz w:val="22"/>
        </w:rPr>
      </w:pPr>
      <w:r w:rsidRPr="003455DC">
        <w:rPr>
          <w:sz w:val="22"/>
        </w:rPr>
        <w:t>Инструкция по заполнению таблицы №1 с предложением участника, в соответствии с критериями указанными в разделе 5 документации.</w:t>
      </w:r>
    </w:p>
    <w:p w14:paraId="3D1F6655" w14:textId="77777777" w:rsidR="00552A59" w:rsidRPr="003455DC" w:rsidRDefault="00552A59" w:rsidP="009259E2">
      <w:pPr>
        <w:pStyle w:val="Times12"/>
        <w:widowControl w:val="0"/>
        <w:numPr>
          <w:ilvl w:val="0"/>
          <w:numId w:val="32"/>
        </w:numPr>
        <w:tabs>
          <w:tab w:val="left" w:pos="284"/>
          <w:tab w:val="num" w:pos="3828"/>
        </w:tabs>
        <w:ind w:left="0" w:firstLine="0"/>
        <w:rPr>
          <w:sz w:val="22"/>
        </w:rPr>
      </w:pPr>
      <w:r w:rsidRPr="003455DC">
        <w:rPr>
          <w:sz w:val="22"/>
        </w:rPr>
        <w:t xml:space="preserve">В пункте № 4 участник должен выбрать предпочтительный вариант оплаты: </w:t>
      </w:r>
    </w:p>
    <w:p w14:paraId="78A5AB9C" w14:textId="77777777" w:rsidR="00552A59" w:rsidRPr="003455DC" w:rsidRDefault="00552A59" w:rsidP="00552A59">
      <w:pPr>
        <w:pStyle w:val="Times12"/>
        <w:widowControl w:val="0"/>
        <w:tabs>
          <w:tab w:val="left" w:pos="284"/>
        </w:tabs>
        <w:rPr>
          <w:sz w:val="22"/>
        </w:rPr>
      </w:pPr>
      <w:r w:rsidRPr="003455DC">
        <w:rPr>
          <w:sz w:val="22"/>
        </w:rPr>
        <w:t>а) Авансирование -</w:t>
      </w:r>
      <w:r w:rsidRPr="003455DC">
        <w:t xml:space="preserve"> </w:t>
      </w:r>
      <w:r w:rsidRPr="003455DC">
        <w:rPr>
          <w:sz w:val="22"/>
        </w:rPr>
        <w:t>поставка товара с предварительной оплатой части стоимости договора до момента подписания документов о приемке товара, с последующей оплатой оставшейся части стоимости договора после подписания документов о приемке товара;</w:t>
      </w:r>
    </w:p>
    <w:p w14:paraId="06B56C9F" w14:textId="77777777" w:rsidR="00552A59" w:rsidRPr="003455DC" w:rsidRDefault="00552A59" w:rsidP="00552A59">
      <w:pPr>
        <w:pStyle w:val="Times12"/>
        <w:widowControl w:val="0"/>
        <w:rPr>
          <w:sz w:val="22"/>
        </w:rPr>
      </w:pPr>
      <w:r w:rsidRPr="003455DC">
        <w:rPr>
          <w:sz w:val="22"/>
        </w:rPr>
        <w:t xml:space="preserve">б) </w:t>
      </w:r>
      <w:r w:rsidRPr="003455DC">
        <w:rPr>
          <w:sz w:val="22"/>
          <w:shd w:val="clear" w:color="auto" w:fill="FFFFFF"/>
        </w:rPr>
        <w:t>Отсрочка платежа – полная оплата поставленного товара в любое время после подписания документов о приемке товара.</w:t>
      </w:r>
      <w:r w:rsidRPr="003455DC">
        <w:rPr>
          <w:sz w:val="22"/>
        </w:rPr>
        <w:t xml:space="preserve"> </w:t>
      </w:r>
    </w:p>
    <w:p w14:paraId="7914C76E" w14:textId="77777777" w:rsidR="00552A59" w:rsidRPr="003455DC" w:rsidRDefault="00552A59" w:rsidP="00552A59">
      <w:pPr>
        <w:pStyle w:val="Times12"/>
        <w:widowControl w:val="0"/>
        <w:ind w:firstLine="0"/>
        <w:rPr>
          <w:sz w:val="22"/>
        </w:rPr>
      </w:pPr>
      <w:r w:rsidRPr="003455DC">
        <w:rPr>
          <w:sz w:val="22"/>
        </w:rPr>
        <w:t xml:space="preserve">При этом участник должен указать цифрами размер аванса для первого варианта или количество дней на отсрочку платежа для второго варианта. </w:t>
      </w:r>
    </w:p>
    <w:p w14:paraId="2D33C597" w14:textId="77777777" w:rsidR="00552A59" w:rsidRPr="003455DC" w:rsidRDefault="00552A59" w:rsidP="00552A59">
      <w:pPr>
        <w:pStyle w:val="Times12"/>
        <w:widowControl w:val="0"/>
        <w:ind w:firstLine="0"/>
        <w:rPr>
          <w:sz w:val="22"/>
        </w:rPr>
      </w:pPr>
    </w:p>
    <w:p w14:paraId="7213DE1D" w14:textId="77777777" w:rsidR="00552A59" w:rsidRPr="003455DC" w:rsidRDefault="00552A59" w:rsidP="00552A59">
      <w:pPr>
        <w:jc w:val="center"/>
        <w:rPr>
          <w:b/>
          <w:sz w:val="22"/>
          <w:szCs w:val="22"/>
        </w:rPr>
      </w:pPr>
    </w:p>
    <w:p w14:paraId="7AB8B051" w14:textId="21A1D599" w:rsidR="00EC0916" w:rsidRPr="003455DC" w:rsidRDefault="00EC0916" w:rsidP="00552A59">
      <w:pPr>
        <w:rPr>
          <w:b/>
          <w:i/>
          <w:iCs/>
        </w:rPr>
      </w:pPr>
      <w:r w:rsidRPr="003455DC">
        <w:rPr>
          <w:b/>
          <w:i/>
          <w:iCs/>
        </w:rPr>
        <w:t>Заполняется при проведении процедуры на право заключения договора поставки товара</w:t>
      </w:r>
    </w:p>
    <w:p w14:paraId="588C0B59" w14:textId="77777777" w:rsidR="00EC0916" w:rsidRPr="003455DC" w:rsidRDefault="00EC0916" w:rsidP="00552A59">
      <w:pPr>
        <w:rPr>
          <w:b/>
          <w:i/>
          <w:iCs/>
        </w:rPr>
      </w:pPr>
    </w:p>
    <w:p w14:paraId="7F3D05C8" w14:textId="520F8D27" w:rsidR="00552A59" w:rsidRPr="003455DC" w:rsidRDefault="00552A59" w:rsidP="00552A59">
      <w:pPr>
        <w:rPr>
          <w:bCs/>
        </w:rPr>
      </w:pPr>
      <w:r w:rsidRPr="003455DC">
        <w:rPr>
          <w:b/>
        </w:rPr>
        <w:t>ЛОТ №___</w:t>
      </w:r>
      <w:r w:rsidR="00C50877" w:rsidRPr="003455DC">
        <w:rPr>
          <w:b/>
        </w:rPr>
        <w:t xml:space="preserve">                                                                                                                            </w:t>
      </w:r>
      <w:r w:rsidR="00C50877" w:rsidRPr="003455DC">
        <w:rPr>
          <w:bCs/>
        </w:rPr>
        <w:t>Таблица №</w:t>
      </w:r>
      <w:r w:rsidR="00211CD2" w:rsidRPr="003455DC">
        <w:rPr>
          <w:bCs/>
        </w:rPr>
        <w:t>2</w:t>
      </w:r>
    </w:p>
    <w:tbl>
      <w:tblPr>
        <w:tblW w:w="10207" w:type="dxa"/>
        <w:tblInd w:w="-147" w:type="dxa"/>
        <w:tblLook w:val="04A0" w:firstRow="1" w:lastRow="0" w:firstColumn="1" w:lastColumn="0" w:noHBand="0" w:noVBand="1"/>
      </w:tblPr>
      <w:tblGrid>
        <w:gridCol w:w="560"/>
        <w:gridCol w:w="1822"/>
        <w:gridCol w:w="1049"/>
        <w:gridCol w:w="563"/>
        <w:gridCol w:w="1076"/>
        <w:gridCol w:w="1674"/>
        <w:gridCol w:w="1887"/>
        <w:gridCol w:w="1576"/>
      </w:tblGrid>
      <w:tr w:rsidR="003455DC" w:rsidRPr="003455DC" w14:paraId="48324482" w14:textId="28E05C4B" w:rsidTr="00AF4424">
        <w:trPr>
          <w:trHeight w:val="855"/>
        </w:trPr>
        <w:tc>
          <w:tcPr>
            <w:tcW w:w="56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313B52D" w14:textId="77777777" w:rsidR="001A0AF8" w:rsidRPr="003455DC" w:rsidRDefault="001A0AF8">
            <w:pPr>
              <w:spacing w:line="256" w:lineRule="auto"/>
              <w:jc w:val="center"/>
              <w:rPr>
                <w:b/>
                <w:bCs/>
                <w:lang w:eastAsia="en-US"/>
              </w:rPr>
            </w:pPr>
            <w:r w:rsidRPr="003455DC">
              <w:rPr>
                <w:b/>
                <w:bCs/>
                <w:lang w:eastAsia="en-US"/>
              </w:rPr>
              <w:t>№ п/п</w:t>
            </w:r>
          </w:p>
        </w:tc>
        <w:tc>
          <w:tcPr>
            <w:tcW w:w="1822" w:type="dxa"/>
            <w:tcBorders>
              <w:top w:val="single" w:sz="4" w:space="0" w:color="auto"/>
              <w:left w:val="nil"/>
              <w:bottom w:val="nil"/>
              <w:right w:val="single" w:sz="4" w:space="0" w:color="auto"/>
            </w:tcBorders>
            <w:shd w:val="clear" w:color="auto" w:fill="FFFFFF"/>
            <w:vAlign w:val="center"/>
            <w:hideMark/>
          </w:tcPr>
          <w:p w14:paraId="061A725E" w14:textId="77777777" w:rsidR="001A0AF8" w:rsidRPr="003455DC" w:rsidRDefault="001A0AF8">
            <w:pPr>
              <w:spacing w:line="256" w:lineRule="auto"/>
              <w:jc w:val="center"/>
              <w:rPr>
                <w:b/>
                <w:bCs/>
                <w:lang w:eastAsia="en-US"/>
              </w:rPr>
            </w:pPr>
            <w:r w:rsidRPr="003455DC">
              <w:rPr>
                <w:b/>
                <w:bCs/>
                <w:lang w:eastAsia="en-US"/>
              </w:rPr>
              <w:t>Наименование ТМЦ</w:t>
            </w:r>
          </w:p>
        </w:tc>
        <w:tc>
          <w:tcPr>
            <w:tcW w:w="1049" w:type="dxa"/>
            <w:tcBorders>
              <w:top w:val="single" w:sz="4" w:space="0" w:color="auto"/>
              <w:left w:val="nil"/>
              <w:bottom w:val="nil"/>
              <w:right w:val="single" w:sz="4" w:space="0" w:color="auto"/>
            </w:tcBorders>
            <w:shd w:val="clear" w:color="auto" w:fill="FFFFFF"/>
            <w:vAlign w:val="center"/>
            <w:hideMark/>
          </w:tcPr>
          <w:p w14:paraId="3FA22CA8" w14:textId="77777777" w:rsidR="001A0AF8" w:rsidRPr="003455DC" w:rsidRDefault="001A0AF8">
            <w:pPr>
              <w:spacing w:line="256" w:lineRule="auto"/>
              <w:jc w:val="center"/>
              <w:rPr>
                <w:b/>
                <w:bCs/>
                <w:lang w:eastAsia="en-US"/>
              </w:rPr>
            </w:pPr>
            <w:r w:rsidRPr="003455DC">
              <w:rPr>
                <w:b/>
                <w:bCs/>
                <w:lang w:eastAsia="en-US"/>
              </w:rPr>
              <w:t>Код ОКПД2</w:t>
            </w:r>
          </w:p>
        </w:tc>
        <w:tc>
          <w:tcPr>
            <w:tcW w:w="563" w:type="dxa"/>
            <w:tcBorders>
              <w:top w:val="single" w:sz="4" w:space="0" w:color="auto"/>
              <w:left w:val="nil"/>
              <w:bottom w:val="nil"/>
              <w:right w:val="single" w:sz="4" w:space="0" w:color="auto"/>
            </w:tcBorders>
            <w:shd w:val="clear" w:color="auto" w:fill="FFFFFF"/>
            <w:vAlign w:val="center"/>
            <w:hideMark/>
          </w:tcPr>
          <w:p w14:paraId="4B97FED3" w14:textId="77777777" w:rsidR="001A0AF8" w:rsidRPr="003455DC" w:rsidRDefault="001A0AF8">
            <w:pPr>
              <w:spacing w:line="256" w:lineRule="auto"/>
              <w:jc w:val="center"/>
              <w:rPr>
                <w:b/>
                <w:bCs/>
                <w:lang w:eastAsia="en-US"/>
              </w:rPr>
            </w:pPr>
            <w:r w:rsidRPr="003455DC">
              <w:rPr>
                <w:b/>
                <w:bCs/>
                <w:lang w:eastAsia="en-US"/>
              </w:rPr>
              <w:t>ЕИ</w:t>
            </w:r>
          </w:p>
        </w:tc>
        <w:tc>
          <w:tcPr>
            <w:tcW w:w="1076" w:type="dxa"/>
            <w:tcBorders>
              <w:top w:val="single" w:sz="4" w:space="0" w:color="auto"/>
              <w:left w:val="nil"/>
              <w:bottom w:val="nil"/>
              <w:right w:val="single" w:sz="4" w:space="0" w:color="auto"/>
            </w:tcBorders>
            <w:shd w:val="clear" w:color="auto" w:fill="FFFFFF"/>
            <w:vAlign w:val="center"/>
            <w:hideMark/>
          </w:tcPr>
          <w:p w14:paraId="2117BDAB" w14:textId="77777777" w:rsidR="001A0AF8" w:rsidRPr="003455DC" w:rsidRDefault="001A0AF8">
            <w:pPr>
              <w:spacing w:line="256" w:lineRule="auto"/>
              <w:jc w:val="center"/>
              <w:rPr>
                <w:b/>
                <w:bCs/>
                <w:lang w:eastAsia="en-US"/>
              </w:rPr>
            </w:pPr>
            <w:r w:rsidRPr="003455DC">
              <w:rPr>
                <w:b/>
                <w:bCs/>
                <w:lang w:eastAsia="en-US"/>
              </w:rPr>
              <w:t xml:space="preserve">Общее кол-во         </w:t>
            </w:r>
          </w:p>
        </w:tc>
        <w:tc>
          <w:tcPr>
            <w:tcW w:w="1674" w:type="dxa"/>
            <w:tcBorders>
              <w:top w:val="single" w:sz="4" w:space="0" w:color="auto"/>
              <w:left w:val="nil"/>
              <w:bottom w:val="single" w:sz="4" w:space="0" w:color="auto"/>
              <w:right w:val="single" w:sz="4" w:space="0" w:color="auto"/>
            </w:tcBorders>
            <w:shd w:val="clear" w:color="auto" w:fill="FFFFFF"/>
            <w:vAlign w:val="center"/>
            <w:hideMark/>
          </w:tcPr>
          <w:p w14:paraId="26D41ADF" w14:textId="77777777" w:rsidR="001A0AF8" w:rsidRPr="003455DC" w:rsidRDefault="001A0AF8">
            <w:pPr>
              <w:spacing w:line="256" w:lineRule="auto"/>
              <w:jc w:val="center"/>
              <w:rPr>
                <w:b/>
                <w:bCs/>
                <w:lang w:eastAsia="en-US"/>
              </w:rPr>
            </w:pPr>
            <w:r w:rsidRPr="003455DC">
              <w:rPr>
                <w:b/>
                <w:bCs/>
                <w:lang w:eastAsia="en-US"/>
              </w:rPr>
              <w:t>Технический регламент (ГОСТ)</w:t>
            </w:r>
          </w:p>
        </w:tc>
        <w:tc>
          <w:tcPr>
            <w:tcW w:w="1887" w:type="dxa"/>
            <w:tcBorders>
              <w:top w:val="single" w:sz="4" w:space="0" w:color="auto"/>
              <w:left w:val="nil"/>
              <w:bottom w:val="single" w:sz="4" w:space="0" w:color="auto"/>
              <w:right w:val="single" w:sz="4" w:space="0" w:color="auto"/>
            </w:tcBorders>
            <w:shd w:val="clear" w:color="auto" w:fill="FFFFFF"/>
            <w:vAlign w:val="center"/>
            <w:hideMark/>
          </w:tcPr>
          <w:p w14:paraId="32179702" w14:textId="1DFAC67E" w:rsidR="00A127D8" w:rsidRPr="003455DC" w:rsidRDefault="001A0AF8" w:rsidP="00A127D8">
            <w:pPr>
              <w:spacing w:line="256" w:lineRule="auto"/>
              <w:jc w:val="center"/>
              <w:rPr>
                <w:b/>
                <w:bCs/>
                <w:lang w:val="en-US" w:eastAsia="en-US"/>
              </w:rPr>
            </w:pPr>
            <w:r w:rsidRPr="003455DC">
              <w:rPr>
                <w:b/>
                <w:bCs/>
                <w:lang w:eastAsia="en-US"/>
              </w:rPr>
              <w:t xml:space="preserve">Производитель </w:t>
            </w:r>
            <w:proofErr w:type="gramStart"/>
            <w:r w:rsidRPr="003455DC">
              <w:rPr>
                <w:b/>
                <w:bCs/>
                <w:lang w:eastAsia="en-US"/>
              </w:rPr>
              <w:t>товара</w:t>
            </w:r>
            <w:r w:rsidR="00A127D8" w:rsidRPr="003455DC">
              <w:rPr>
                <w:b/>
                <w:bCs/>
                <w:vertAlign w:val="superscript"/>
                <w:lang w:eastAsia="en-US"/>
              </w:rPr>
              <w:t>[</w:t>
            </w:r>
            <w:proofErr w:type="gramEnd"/>
            <w:r w:rsidR="00A127D8" w:rsidRPr="003455DC">
              <w:rPr>
                <w:b/>
                <w:bCs/>
                <w:vertAlign w:val="superscript"/>
                <w:lang w:val="en-US" w:eastAsia="en-US"/>
              </w:rPr>
              <w:t>1</w:t>
            </w:r>
            <w:r w:rsidR="00A127D8" w:rsidRPr="003455DC">
              <w:rPr>
                <w:b/>
                <w:bCs/>
                <w:vertAlign w:val="superscript"/>
                <w:lang w:eastAsia="en-US"/>
              </w:rPr>
              <w:t>]</w:t>
            </w:r>
          </w:p>
          <w:p w14:paraId="4E08F1D5" w14:textId="3E2BD84E" w:rsidR="001A0AF8" w:rsidRPr="003455DC" w:rsidRDefault="001A0AF8">
            <w:pPr>
              <w:spacing w:line="256" w:lineRule="auto"/>
              <w:jc w:val="center"/>
              <w:rPr>
                <w:b/>
                <w:bCs/>
                <w:lang w:eastAsia="en-US"/>
              </w:rPr>
            </w:pPr>
          </w:p>
        </w:tc>
        <w:tc>
          <w:tcPr>
            <w:tcW w:w="1576" w:type="dxa"/>
            <w:tcBorders>
              <w:top w:val="single" w:sz="4" w:space="0" w:color="auto"/>
              <w:left w:val="nil"/>
              <w:bottom w:val="single" w:sz="4" w:space="0" w:color="auto"/>
              <w:right w:val="single" w:sz="4" w:space="0" w:color="auto"/>
            </w:tcBorders>
            <w:shd w:val="clear" w:color="auto" w:fill="FFFFFF"/>
          </w:tcPr>
          <w:p w14:paraId="42416DCE" w14:textId="7C15F1E2" w:rsidR="001A0AF8" w:rsidRPr="003455DC" w:rsidRDefault="00A127D8">
            <w:pPr>
              <w:spacing w:line="256" w:lineRule="auto"/>
              <w:jc w:val="center"/>
              <w:rPr>
                <w:b/>
                <w:bCs/>
                <w:lang w:val="en-US" w:eastAsia="en-US"/>
              </w:rPr>
            </w:pPr>
            <w:r w:rsidRPr="003455DC">
              <w:rPr>
                <w:b/>
                <w:bCs/>
                <w:lang w:eastAsia="en-US"/>
              </w:rPr>
              <w:t xml:space="preserve">№ товара в </w:t>
            </w:r>
            <w:proofErr w:type="gramStart"/>
            <w:r w:rsidRPr="003455DC">
              <w:rPr>
                <w:b/>
                <w:bCs/>
                <w:lang w:eastAsia="en-US"/>
              </w:rPr>
              <w:t>реестре</w:t>
            </w:r>
            <w:r w:rsidRPr="003455DC">
              <w:rPr>
                <w:b/>
                <w:bCs/>
                <w:vertAlign w:val="superscript"/>
                <w:lang w:val="en-US" w:eastAsia="en-US"/>
              </w:rPr>
              <w:t>[</w:t>
            </w:r>
            <w:proofErr w:type="gramEnd"/>
            <w:r w:rsidRPr="003455DC">
              <w:rPr>
                <w:b/>
                <w:bCs/>
                <w:vertAlign w:val="superscript"/>
                <w:lang w:val="en-US" w:eastAsia="en-US"/>
              </w:rPr>
              <w:t>2]</w:t>
            </w:r>
          </w:p>
        </w:tc>
      </w:tr>
      <w:tr w:rsidR="003455DC" w:rsidRPr="003455DC" w14:paraId="3E1F8041" w14:textId="631E5964" w:rsidTr="00AF4424">
        <w:trPr>
          <w:trHeight w:val="690"/>
        </w:trPr>
        <w:tc>
          <w:tcPr>
            <w:tcW w:w="560" w:type="dxa"/>
            <w:tcBorders>
              <w:top w:val="nil"/>
              <w:left w:val="single" w:sz="8" w:space="0" w:color="auto"/>
              <w:bottom w:val="single" w:sz="4" w:space="0" w:color="auto"/>
              <w:right w:val="nil"/>
            </w:tcBorders>
            <w:shd w:val="clear" w:color="auto" w:fill="FFFFFF"/>
            <w:vAlign w:val="center"/>
            <w:hideMark/>
          </w:tcPr>
          <w:p w14:paraId="4B7AF7AF" w14:textId="77777777" w:rsidR="001A0AF8" w:rsidRPr="003455DC" w:rsidRDefault="001A0AF8">
            <w:pPr>
              <w:spacing w:line="256" w:lineRule="auto"/>
              <w:jc w:val="center"/>
              <w:rPr>
                <w:lang w:eastAsia="en-US"/>
              </w:rPr>
            </w:pPr>
            <w:r w:rsidRPr="003455DC">
              <w:rPr>
                <w:lang w:eastAsia="en-US"/>
              </w:rPr>
              <w:t>1</w:t>
            </w:r>
          </w:p>
        </w:tc>
        <w:tc>
          <w:tcPr>
            <w:tcW w:w="1822" w:type="dxa"/>
            <w:tcBorders>
              <w:top w:val="single" w:sz="4" w:space="0" w:color="auto"/>
              <w:left w:val="single" w:sz="4" w:space="0" w:color="auto"/>
              <w:bottom w:val="single" w:sz="4" w:space="0" w:color="auto"/>
              <w:right w:val="single" w:sz="4" w:space="0" w:color="auto"/>
            </w:tcBorders>
            <w:shd w:val="clear" w:color="auto" w:fill="FFFFFF"/>
            <w:vAlign w:val="center"/>
          </w:tcPr>
          <w:p w14:paraId="477CC0DA" w14:textId="77777777" w:rsidR="001A0AF8" w:rsidRPr="003455DC" w:rsidRDefault="001A0AF8">
            <w:pPr>
              <w:spacing w:line="256" w:lineRule="auto"/>
              <w:rPr>
                <w:lang w:eastAsia="en-US"/>
              </w:rPr>
            </w:pPr>
          </w:p>
        </w:tc>
        <w:tc>
          <w:tcPr>
            <w:tcW w:w="1049" w:type="dxa"/>
            <w:tcBorders>
              <w:top w:val="single" w:sz="4" w:space="0" w:color="auto"/>
              <w:left w:val="nil"/>
              <w:bottom w:val="single" w:sz="4" w:space="0" w:color="auto"/>
              <w:right w:val="single" w:sz="4" w:space="0" w:color="auto"/>
            </w:tcBorders>
            <w:shd w:val="clear" w:color="auto" w:fill="FFFFFF"/>
            <w:vAlign w:val="center"/>
          </w:tcPr>
          <w:p w14:paraId="17FF4197" w14:textId="77777777" w:rsidR="001A0AF8" w:rsidRPr="003455DC" w:rsidRDefault="001A0AF8">
            <w:pPr>
              <w:spacing w:line="256" w:lineRule="auto"/>
              <w:jc w:val="center"/>
              <w:rPr>
                <w:lang w:eastAsia="en-US"/>
              </w:rPr>
            </w:pPr>
          </w:p>
        </w:tc>
        <w:tc>
          <w:tcPr>
            <w:tcW w:w="563" w:type="dxa"/>
            <w:tcBorders>
              <w:top w:val="single" w:sz="4" w:space="0" w:color="auto"/>
              <w:left w:val="nil"/>
              <w:bottom w:val="single" w:sz="4" w:space="0" w:color="auto"/>
              <w:right w:val="single" w:sz="4" w:space="0" w:color="auto"/>
            </w:tcBorders>
            <w:shd w:val="clear" w:color="auto" w:fill="FFFFFF"/>
            <w:noWrap/>
            <w:vAlign w:val="center"/>
          </w:tcPr>
          <w:p w14:paraId="368401E4" w14:textId="77777777" w:rsidR="001A0AF8" w:rsidRPr="003455DC" w:rsidRDefault="001A0AF8">
            <w:pPr>
              <w:spacing w:line="256" w:lineRule="auto"/>
              <w:jc w:val="center"/>
              <w:rPr>
                <w:lang w:eastAsia="en-US"/>
              </w:rPr>
            </w:pPr>
          </w:p>
        </w:tc>
        <w:tc>
          <w:tcPr>
            <w:tcW w:w="1076" w:type="dxa"/>
            <w:tcBorders>
              <w:top w:val="single" w:sz="4" w:space="0" w:color="auto"/>
              <w:left w:val="nil"/>
              <w:bottom w:val="single" w:sz="4" w:space="0" w:color="auto"/>
              <w:right w:val="single" w:sz="4" w:space="0" w:color="auto"/>
            </w:tcBorders>
            <w:shd w:val="clear" w:color="auto" w:fill="FFFFFF"/>
            <w:noWrap/>
            <w:vAlign w:val="center"/>
          </w:tcPr>
          <w:p w14:paraId="01495EF9" w14:textId="77777777" w:rsidR="001A0AF8" w:rsidRPr="003455DC" w:rsidRDefault="001A0AF8">
            <w:pPr>
              <w:spacing w:line="256" w:lineRule="auto"/>
              <w:jc w:val="center"/>
              <w:rPr>
                <w:lang w:eastAsia="en-US"/>
              </w:rPr>
            </w:pPr>
          </w:p>
        </w:tc>
        <w:tc>
          <w:tcPr>
            <w:tcW w:w="1674" w:type="dxa"/>
            <w:tcBorders>
              <w:top w:val="nil"/>
              <w:left w:val="nil"/>
              <w:bottom w:val="single" w:sz="4" w:space="0" w:color="auto"/>
              <w:right w:val="single" w:sz="4" w:space="0" w:color="auto"/>
            </w:tcBorders>
            <w:shd w:val="clear" w:color="auto" w:fill="FFFFFF"/>
            <w:vAlign w:val="center"/>
          </w:tcPr>
          <w:p w14:paraId="76CD3372" w14:textId="77777777" w:rsidR="001A0AF8" w:rsidRPr="003455DC" w:rsidRDefault="001A0AF8">
            <w:pPr>
              <w:spacing w:line="256" w:lineRule="auto"/>
              <w:jc w:val="center"/>
              <w:rPr>
                <w:lang w:eastAsia="en-US"/>
              </w:rPr>
            </w:pPr>
          </w:p>
        </w:tc>
        <w:tc>
          <w:tcPr>
            <w:tcW w:w="1887" w:type="dxa"/>
            <w:tcBorders>
              <w:top w:val="nil"/>
              <w:left w:val="nil"/>
              <w:bottom w:val="single" w:sz="4" w:space="0" w:color="auto"/>
              <w:right w:val="single" w:sz="4" w:space="0" w:color="auto"/>
            </w:tcBorders>
            <w:shd w:val="clear" w:color="auto" w:fill="FFFFFF"/>
          </w:tcPr>
          <w:p w14:paraId="393B9713" w14:textId="77777777" w:rsidR="001A0AF8" w:rsidRPr="003455DC" w:rsidRDefault="001A0AF8">
            <w:pPr>
              <w:spacing w:line="256" w:lineRule="auto"/>
              <w:jc w:val="center"/>
              <w:rPr>
                <w:lang w:eastAsia="en-US"/>
              </w:rPr>
            </w:pPr>
          </w:p>
        </w:tc>
        <w:tc>
          <w:tcPr>
            <w:tcW w:w="1576" w:type="dxa"/>
            <w:tcBorders>
              <w:top w:val="nil"/>
              <w:left w:val="nil"/>
              <w:bottom w:val="single" w:sz="4" w:space="0" w:color="auto"/>
              <w:right w:val="single" w:sz="4" w:space="0" w:color="auto"/>
            </w:tcBorders>
            <w:shd w:val="clear" w:color="auto" w:fill="FFFFFF"/>
          </w:tcPr>
          <w:p w14:paraId="1E583E34" w14:textId="77777777" w:rsidR="001A0AF8" w:rsidRPr="003455DC" w:rsidRDefault="001A0AF8">
            <w:pPr>
              <w:spacing w:line="256" w:lineRule="auto"/>
              <w:jc w:val="center"/>
              <w:rPr>
                <w:lang w:eastAsia="en-US"/>
              </w:rPr>
            </w:pPr>
          </w:p>
        </w:tc>
      </w:tr>
    </w:tbl>
    <w:p w14:paraId="59881AF9" w14:textId="77777777" w:rsidR="00552A59" w:rsidRPr="003455DC" w:rsidRDefault="00552A59" w:rsidP="00552A59">
      <w:pPr>
        <w:rPr>
          <w:b/>
        </w:rPr>
      </w:pPr>
    </w:p>
    <w:p w14:paraId="557FA8BC" w14:textId="390AF6DB" w:rsidR="00552A59" w:rsidRPr="003455DC" w:rsidRDefault="00A127D8" w:rsidP="00A127D8">
      <w:pPr>
        <w:pStyle w:val="afff"/>
        <w:autoSpaceDE w:val="0"/>
        <w:autoSpaceDN w:val="0"/>
        <w:adjustRightInd w:val="0"/>
        <w:ind w:left="0"/>
        <w:jc w:val="both"/>
        <w:outlineLvl w:val="2"/>
        <w:rPr>
          <w:sz w:val="21"/>
          <w:szCs w:val="21"/>
        </w:rPr>
      </w:pPr>
      <w:r w:rsidRPr="003455DC">
        <w:rPr>
          <w:sz w:val="21"/>
          <w:szCs w:val="21"/>
          <w:vertAlign w:val="superscript"/>
        </w:rPr>
        <w:t xml:space="preserve">[1] </w:t>
      </w:r>
      <w:r w:rsidRPr="003455DC">
        <w:rPr>
          <w:sz w:val="21"/>
          <w:szCs w:val="21"/>
        </w:rPr>
        <w:t>Указывается завод изготовитель товара.</w:t>
      </w:r>
    </w:p>
    <w:p w14:paraId="0F1B1302" w14:textId="48F5892B" w:rsidR="00A127D8" w:rsidRPr="003455DC" w:rsidRDefault="00A127D8" w:rsidP="00A127D8">
      <w:pPr>
        <w:pStyle w:val="afff"/>
        <w:autoSpaceDE w:val="0"/>
        <w:autoSpaceDN w:val="0"/>
        <w:adjustRightInd w:val="0"/>
        <w:ind w:left="0"/>
        <w:jc w:val="both"/>
        <w:outlineLvl w:val="2"/>
        <w:rPr>
          <w:sz w:val="21"/>
          <w:szCs w:val="21"/>
        </w:rPr>
      </w:pPr>
      <w:r w:rsidRPr="003455DC">
        <w:rPr>
          <w:sz w:val="21"/>
          <w:szCs w:val="21"/>
          <w:vertAlign w:val="superscript"/>
        </w:rPr>
        <w:t>[2]</w:t>
      </w:r>
      <w:r w:rsidRPr="003455DC">
        <w:rPr>
          <w:sz w:val="21"/>
          <w:szCs w:val="21"/>
        </w:rPr>
        <w:t xml:space="preserve"> Указывается номер товара в одном из следующих реестров:</w:t>
      </w:r>
    </w:p>
    <w:p w14:paraId="1CB4F2AB" w14:textId="19BF93E4" w:rsidR="00A127D8" w:rsidRPr="003455DC" w:rsidRDefault="005513EB" w:rsidP="00A127D8">
      <w:pPr>
        <w:numPr>
          <w:ilvl w:val="0"/>
          <w:numId w:val="47"/>
        </w:numPr>
        <w:shd w:val="clear" w:color="auto" w:fill="FFFFFF"/>
        <w:rPr>
          <w:sz w:val="22"/>
          <w:szCs w:val="22"/>
        </w:rPr>
      </w:pPr>
      <w:hyperlink r:id="rId51" w:tgtFrame="_blank" w:history="1">
        <w:r w:rsidR="00A127D8" w:rsidRPr="003455DC">
          <w:rPr>
            <w:rStyle w:val="ae"/>
            <w:rFonts w:eastAsia="Arial Unicode MS"/>
            <w:color w:val="auto"/>
            <w:sz w:val="22"/>
            <w:szCs w:val="22"/>
          </w:rPr>
          <w:t>реестре</w:t>
        </w:r>
      </w:hyperlink>
      <w:r w:rsidR="00A127D8" w:rsidRPr="003455DC">
        <w:rPr>
          <w:sz w:val="22"/>
          <w:szCs w:val="22"/>
        </w:rPr>
        <w:t xml:space="preserve"> российской </w:t>
      </w:r>
      <w:proofErr w:type="spellStart"/>
      <w:r w:rsidR="00A127D8" w:rsidRPr="003455DC">
        <w:rPr>
          <w:sz w:val="22"/>
          <w:szCs w:val="22"/>
        </w:rPr>
        <w:t>промпродукции</w:t>
      </w:r>
      <w:proofErr w:type="spellEnd"/>
      <w:r w:rsidR="00A127D8" w:rsidRPr="003455DC">
        <w:rPr>
          <w:sz w:val="22"/>
          <w:szCs w:val="22"/>
        </w:rPr>
        <w:t>;</w:t>
      </w:r>
    </w:p>
    <w:p w14:paraId="64CE53C6" w14:textId="77777777" w:rsidR="00A127D8" w:rsidRPr="003455DC" w:rsidRDefault="005513EB" w:rsidP="00A127D8">
      <w:pPr>
        <w:numPr>
          <w:ilvl w:val="0"/>
          <w:numId w:val="47"/>
        </w:numPr>
        <w:shd w:val="clear" w:color="auto" w:fill="FFFFFF"/>
        <w:rPr>
          <w:sz w:val="22"/>
          <w:szCs w:val="22"/>
        </w:rPr>
      </w:pPr>
      <w:hyperlink r:id="rId52" w:tgtFrame="_blank" w:history="1">
        <w:r w:rsidR="00A127D8" w:rsidRPr="003455DC">
          <w:rPr>
            <w:rStyle w:val="ae"/>
            <w:rFonts w:eastAsia="Arial Unicode MS"/>
            <w:color w:val="auto"/>
            <w:sz w:val="22"/>
            <w:szCs w:val="22"/>
          </w:rPr>
          <w:t>реестре</w:t>
        </w:r>
      </w:hyperlink>
      <w:r w:rsidR="00A127D8" w:rsidRPr="003455DC">
        <w:rPr>
          <w:sz w:val="22"/>
          <w:szCs w:val="22"/>
        </w:rPr>
        <w:t xml:space="preserve"> евразийской </w:t>
      </w:r>
      <w:proofErr w:type="spellStart"/>
      <w:r w:rsidR="00A127D8" w:rsidRPr="003455DC">
        <w:rPr>
          <w:sz w:val="22"/>
          <w:szCs w:val="22"/>
        </w:rPr>
        <w:t>промпродукции</w:t>
      </w:r>
      <w:proofErr w:type="spellEnd"/>
      <w:r w:rsidR="00A127D8" w:rsidRPr="003455DC">
        <w:rPr>
          <w:sz w:val="22"/>
          <w:szCs w:val="22"/>
        </w:rPr>
        <w:t>;</w:t>
      </w:r>
    </w:p>
    <w:p w14:paraId="5A70C1F9" w14:textId="77777777" w:rsidR="00A127D8" w:rsidRPr="003455DC" w:rsidRDefault="00A127D8" w:rsidP="00A127D8">
      <w:pPr>
        <w:numPr>
          <w:ilvl w:val="0"/>
          <w:numId w:val="47"/>
        </w:numPr>
        <w:shd w:val="clear" w:color="auto" w:fill="FFFFFF"/>
        <w:rPr>
          <w:sz w:val="22"/>
          <w:szCs w:val="22"/>
        </w:rPr>
      </w:pPr>
      <w:r w:rsidRPr="003455DC">
        <w:rPr>
          <w:sz w:val="22"/>
          <w:szCs w:val="22"/>
        </w:rPr>
        <w:lastRenderedPageBreak/>
        <w:t>едином </w:t>
      </w:r>
      <w:hyperlink r:id="rId53" w:tgtFrame="_blank" w:history="1">
        <w:r w:rsidRPr="003455DC">
          <w:rPr>
            <w:rStyle w:val="ae"/>
            <w:rFonts w:eastAsia="Arial Unicode MS"/>
            <w:color w:val="auto"/>
            <w:sz w:val="22"/>
            <w:szCs w:val="22"/>
          </w:rPr>
          <w:t>реестре</w:t>
        </w:r>
      </w:hyperlink>
      <w:r w:rsidRPr="003455DC">
        <w:rPr>
          <w:sz w:val="22"/>
          <w:szCs w:val="22"/>
        </w:rPr>
        <w:t> российской радиоэлектронной продукции.</w:t>
      </w:r>
    </w:p>
    <w:p w14:paraId="5B07CC44" w14:textId="32CE4EA4" w:rsidR="00A127D8" w:rsidRPr="003455DC" w:rsidRDefault="00A127D8" w:rsidP="00552A59">
      <w:pPr>
        <w:rPr>
          <w:b/>
          <w:bCs/>
        </w:rPr>
      </w:pPr>
    </w:p>
    <w:p w14:paraId="1D790BD1" w14:textId="77777777" w:rsidR="00552A59" w:rsidRPr="003455DC" w:rsidRDefault="00552A59" w:rsidP="00552A59">
      <w:pPr>
        <w:pStyle w:val="Times12"/>
        <w:widowControl w:val="0"/>
        <w:ind w:firstLine="0"/>
        <w:rPr>
          <w:sz w:val="22"/>
        </w:rPr>
      </w:pPr>
      <w:r w:rsidRPr="003455DC">
        <w:rPr>
          <w:b/>
          <w:sz w:val="22"/>
        </w:rPr>
        <w:t xml:space="preserve">Примечание: </w:t>
      </w:r>
      <w:r w:rsidRPr="003455DC">
        <w:rPr>
          <w:sz w:val="20"/>
          <w:szCs w:val="20"/>
        </w:rPr>
        <w:t>Участник заполняет вышеуказанное приложение (таблицу) с указанием наименования товара, технических характеристик продукции, КОД ОКДП, ГОСТ, единиц измерения, общее количество, в графе Производитель товара/Страна производства обязательно указывается как производитель (завод изготовитель), так и страна производства такого товара</w:t>
      </w:r>
      <w:r w:rsidRPr="003455DC">
        <w:rPr>
          <w:rFonts w:ascii="Arial" w:hAnsi="Arial" w:cs="Arial"/>
          <w:sz w:val="20"/>
          <w:szCs w:val="20"/>
        </w:rPr>
        <w:t xml:space="preserve">. </w:t>
      </w:r>
      <w:r w:rsidRPr="003455DC">
        <w:rPr>
          <w:b/>
          <w:sz w:val="22"/>
        </w:rPr>
        <w:t>(в данной форме не указываются реквизиты участника закупки и не ставится подпись)</w:t>
      </w:r>
    </w:p>
    <w:p w14:paraId="613123FF" w14:textId="77777777" w:rsidR="00552A59" w:rsidRPr="003455DC" w:rsidRDefault="00552A59" w:rsidP="00552A59">
      <w:pPr>
        <w:jc w:val="right"/>
        <w:rPr>
          <w:sz w:val="22"/>
          <w:szCs w:val="22"/>
        </w:rPr>
      </w:pPr>
    </w:p>
    <w:p w14:paraId="4737A54F" w14:textId="77777777" w:rsidR="00552A59" w:rsidRPr="003455DC" w:rsidRDefault="00552A59" w:rsidP="00552A59">
      <w:pPr>
        <w:rPr>
          <w:b/>
        </w:rPr>
      </w:pPr>
      <w:r w:rsidRPr="003455DC">
        <w:rPr>
          <w:b/>
        </w:rPr>
        <w:t>ЛОТ №___</w:t>
      </w:r>
    </w:p>
    <w:p w14:paraId="3CCD94E0" w14:textId="55DFC2E3" w:rsidR="00552A59" w:rsidRPr="003455DC" w:rsidRDefault="00C50877" w:rsidP="00C50877">
      <w:pPr>
        <w:keepNext/>
        <w:jc w:val="right"/>
        <w:rPr>
          <w:bCs/>
        </w:rPr>
      </w:pPr>
      <w:r w:rsidRPr="003455DC">
        <w:rPr>
          <w:bCs/>
        </w:rPr>
        <w:t>Таблица №</w:t>
      </w:r>
      <w:r w:rsidR="00211CD2" w:rsidRPr="003455DC">
        <w:rPr>
          <w:bCs/>
        </w:rPr>
        <w:t>3</w:t>
      </w:r>
    </w:p>
    <w:p w14:paraId="35D532A9" w14:textId="77777777" w:rsidR="00552A59" w:rsidRPr="003455DC"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center"/>
        <w:textAlignment w:val="baseline"/>
        <w:rPr>
          <w:b/>
          <w:lang w:eastAsia="x-none"/>
        </w:rPr>
      </w:pPr>
      <w:r w:rsidRPr="003455DC">
        <w:rPr>
          <w:b/>
          <w:lang w:eastAsia="x-none"/>
        </w:rPr>
        <w:t>Сведения о предлагаемых аналогичных товарах (эквиваленте)</w:t>
      </w:r>
    </w:p>
    <w:p w14:paraId="4F055CB4" w14:textId="77777777" w:rsidR="00552A59" w:rsidRPr="003455DC" w:rsidRDefault="00552A59" w:rsidP="00552A59">
      <w:pPr>
        <w:widowControl w:val="0"/>
        <w:shd w:val="clear" w:color="auto" w:fill="FFFFFF"/>
        <w:tabs>
          <w:tab w:val="left" w:pos="4286"/>
          <w:tab w:val="left" w:pos="5630"/>
          <w:tab w:val="left" w:leader="underscore" w:pos="6250"/>
          <w:tab w:val="left" w:leader="underscore" w:pos="6840"/>
          <w:tab w:val="left" w:leader="underscore" w:pos="8059"/>
        </w:tabs>
        <w:adjustRightInd w:val="0"/>
        <w:jc w:val="both"/>
        <w:textAlignment w:val="baseline"/>
        <w:rPr>
          <w:b/>
          <w:lang w:eastAsia="x-none"/>
        </w:rPr>
      </w:pPr>
    </w:p>
    <w:tbl>
      <w:tblPr>
        <w:tblW w:w="5205" w:type="pct"/>
        <w:tblInd w:w="10" w:type="dxa"/>
        <w:tblCellMar>
          <w:left w:w="0" w:type="dxa"/>
          <w:right w:w="0" w:type="dxa"/>
        </w:tblCellMar>
        <w:tblLook w:val="04A0" w:firstRow="1" w:lastRow="0" w:firstColumn="1" w:lastColumn="0" w:noHBand="0" w:noVBand="1"/>
      </w:tblPr>
      <w:tblGrid>
        <w:gridCol w:w="500"/>
        <w:gridCol w:w="2477"/>
        <w:gridCol w:w="3325"/>
        <w:gridCol w:w="2618"/>
        <w:gridCol w:w="1387"/>
      </w:tblGrid>
      <w:tr w:rsidR="003455DC" w:rsidRPr="003455DC" w14:paraId="1CC428B7" w14:textId="77777777" w:rsidTr="00552A59">
        <w:trPr>
          <w:trHeight w:val="283"/>
        </w:trPr>
        <w:tc>
          <w:tcPr>
            <w:tcW w:w="274" w:type="pct"/>
            <w:tcBorders>
              <w:top w:val="single" w:sz="8" w:space="0" w:color="auto"/>
              <w:left w:val="single" w:sz="8" w:space="0" w:color="auto"/>
              <w:bottom w:val="single" w:sz="8" w:space="0" w:color="auto"/>
              <w:right w:val="single" w:sz="8" w:space="0" w:color="auto"/>
            </w:tcBorders>
            <w:hideMark/>
          </w:tcPr>
          <w:p w14:paraId="1BC24108" w14:textId="77777777" w:rsidR="00552A59" w:rsidRPr="003455DC" w:rsidRDefault="00552A59">
            <w:pPr>
              <w:spacing w:line="256" w:lineRule="auto"/>
              <w:jc w:val="center"/>
              <w:rPr>
                <w:b/>
                <w:bCs/>
                <w:lang w:eastAsia="en-US"/>
              </w:rPr>
            </w:pPr>
            <w:r w:rsidRPr="003455DC">
              <w:rPr>
                <w:b/>
                <w:bCs/>
                <w:lang w:eastAsia="en-US"/>
              </w:rPr>
              <w:t>№</w:t>
            </w:r>
          </w:p>
          <w:p w14:paraId="06458901" w14:textId="77777777" w:rsidR="00552A59" w:rsidRPr="003455DC" w:rsidRDefault="00552A59">
            <w:pPr>
              <w:spacing w:line="256" w:lineRule="auto"/>
              <w:jc w:val="center"/>
              <w:rPr>
                <w:b/>
                <w:bCs/>
                <w:lang w:eastAsia="en-US"/>
              </w:rPr>
            </w:pPr>
            <w:r w:rsidRPr="003455DC">
              <w:rPr>
                <w:b/>
                <w:bCs/>
                <w:lang w:eastAsia="en-US"/>
              </w:rPr>
              <w:t>п</w:t>
            </w:r>
            <w:r w:rsidRPr="003455DC">
              <w:rPr>
                <w:b/>
                <w:bCs/>
                <w:lang w:val="en-US" w:eastAsia="en-US"/>
              </w:rPr>
              <w:t>/</w:t>
            </w:r>
            <w:r w:rsidRPr="003455DC">
              <w:rPr>
                <w:b/>
                <w:bCs/>
                <w:lang w:eastAsia="en-US"/>
              </w:rPr>
              <w:t>п</w:t>
            </w:r>
          </w:p>
        </w:tc>
        <w:tc>
          <w:tcPr>
            <w:tcW w:w="123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4A5AE93" w14:textId="77777777" w:rsidR="00552A59" w:rsidRPr="003455DC" w:rsidRDefault="00552A59">
            <w:pPr>
              <w:spacing w:line="256" w:lineRule="auto"/>
              <w:jc w:val="center"/>
              <w:rPr>
                <w:b/>
                <w:bCs/>
                <w:lang w:eastAsia="en-US"/>
              </w:rPr>
            </w:pPr>
            <w:r w:rsidRPr="003455DC">
              <w:rPr>
                <w:b/>
                <w:lang w:eastAsia="en-US"/>
              </w:rPr>
              <w:t>Общие требования к Товару</w:t>
            </w:r>
          </w:p>
        </w:tc>
        <w:tc>
          <w:tcPr>
            <w:tcW w:w="164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5327149E" w14:textId="77777777" w:rsidR="00552A59" w:rsidRPr="003455DC" w:rsidRDefault="00552A59">
            <w:pPr>
              <w:spacing w:line="256" w:lineRule="auto"/>
              <w:jc w:val="center"/>
              <w:rPr>
                <w:b/>
                <w:bCs/>
                <w:lang w:eastAsia="en-US"/>
              </w:rPr>
            </w:pPr>
            <w:r w:rsidRPr="003455DC">
              <w:rPr>
                <w:b/>
                <w:bCs/>
                <w:lang w:eastAsia="en-US"/>
              </w:rPr>
              <w:t>Требования Заказчика к товару, согласно Технического задания</w:t>
            </w:r>
          </w:p>
        </w:tc>
        <w:tc>
          <w:tcPr>
            <w:tcW w:w="1301"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D4EDBB9" w14:textId="77777777" w:rsidR="00552A59" w:rsidRPr="003455DC" w:rsidRDefault="00552A59">
            <w:pPr>
              <w:spacing w:line="256" w:lineRule="auto"/>
              <w:jc w:val="center"/>
              <w:rPr>
                <w:b/>
                <w:bCs/>
                <w:lang w:eastAsia="en-US"/>
              </w:rPr>
            </w:pPr>
            <w:r w:rsidRPr="003455DC">
              <w:rPr>
                <w:b/>
                <w:bCs/>
                <w:lang w:eastAsia="en-US"/>
              </w:rPr>
              <w:t>Предложения Участника относительно предлагаемого эквивалента товара</w:t>
            </w:r>
          </w:p>
        </w:tc>
        <w:tc>
          <w:tcPr>
            <w:tcW w:w="548" w:type="pct"/>
            <w:tcBorders>
              <w:top w:val="single" w:sz="8" w:space="0" w:color="auto"/>
              <w:left w:val="nil"/>
              <w:bottom w:val="single" w:sz="8" w:space="0" w:color="auto"/>
              <w:right w:val="single" w:sz="8" w:space="0" w:color="auto"/>
            </w:tcBorders>
            <w:hideMark/>
          </w:tcPr>
          <w:p w14:paraId="75501861" w14:textId="77777777" w:rsidR="00552A59" w:rsidRPr="003455DC" w:rsidRDefault="00552A59">
            <w:pPr>
              <w:spacing w:line="256" w:lineRule="auto"/>
              <w:jc w:val="center"/>
              <w:rPr>
                <w:b/>
                <w:bCs/>
                <w:lang w:eastAsia="en-US"/>
              </w:rPr>
            </w:pPr>
            <w:r w:rsidRPr="003455DC">
              <w:rPr>
                <w:b/>
                <w:bCs/>
                <w:lang w:eastAsia="en-US"/>
              </w:rPr>
              <w:t>Примечание</w:t>
            </w:r>
          </w:p>
        </w:tc>
      </w:tr>
      <w:tr w:rsidR="003455DC" w:rsidRPr="003455DC" w14:paraId="1B84CC38" w14:textId="77777777" w:rsidTr="00552A59">
        <w:trPr>
          <w:trHeight w:val="215"/>
        </w:trPr>
        <w:tc>
          <w:tcPr>
            <w:tcW w:w="274" w:type="pct"/>
            <w:tcBorders>
              <w:top w:val="nil"/>
              <w:left w:val="single" w:sz="8" w:space="0" w:color="auto"/>
              <w:bottom w:val="single" w:sz="8" w:space="0" w:color="auto"/>
              <w:right w:val="single" w:sz="8" w:space="0" w:color="auto"/>
            </w:tcBorders>
            <w:hideMark/>
          </w:tcPr>
          <w:p w14:paraId="2C5AC87A" w14:textId="77777777" w:rsidR="00552A59" w:rsidRPr="003455DC" w:rsidRDefault="00552A59">
            <w:pPr>
              <w:spacing w:line="256" w:lineRule="auto"/>
              <w:jc w:val="center"/>
              <w:rPr>
                <w:lang w:eastAsia="en-US"/>
              </w:rPr>
            </w:pPr>
            <w:r w:rsidRPr="003455DC">
              <w:rPr>
                <w:lang w:eastAsia="en-US"/>
              </w:rPr>
              <w:t>1</w:t>
            </w: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1C9BB8D" w14:textId="77777777" w:rsidR="00552A59" w:rsidRPr="003455DC" w:rsidRDefault="00552A59">
            <w:pPr>
              <w:spacing w:line="256" w:lineRule="auto"/>
              <w:jc w:val="center"/>
              <w:rPr>
                <w:lang w:eastAsia="en-US"/>
              </w:rPr>
            </w:pPr>
            <w:r w:rsidRPr="003455DC">
              <w:rPr>
                <w:lang w:eastAsia="en-US"/>
              </w:rPr>
              <w:t>2</w:t>
            </w:r>
          </w:p>
        </w:tc>
        <w:tc>
          <w:tcPr>
            <w:tcW w:w="1644" w:type="pct"/>
            <w:tcBorders>
              <w:top w:val="nil"/>
              <w:left w:val="nil"/>
              <w:bottom w:val="single" w:sz="8" w:space="0" w:color="auto"/>
              <w:right w:val="single" w:sz="8" w:space="0" w:color="auto"/>
            </w:tcBorders>
            <w:tcMar>
              <w:top w:w="0" w:type="dxa"/>
              <w:left w:w="108" w:type="dxa"/>
              <w:bottom w:w="0" w:type="dxa"/>
              <w:right w:w="108" w:type="dxa"/>
            </w:tcMar>
            <w:hideMark/>
          </w:tcPr>
          <w:p w14:paraId="232CD1C9" w14:textId="77777777" w:rsidR="00552A59" w:rsidRPr="003455DC" w:rsidRDefault="00552A59">
            <w:pPr>
              <w:spacing w:line="256" w:lineRule="auto"/>
              <w:jc w:val="center"/>
              <w:rPr>
                <w:lang w:eastAsia="en-US"/>
              </w:rPr>
            </w:pPr>
            <w:r w:rsidRPr="003455DC">
              <w:rPr>
                <w:lang w:eastAsia="en-US"/>
              </w:rPr>
              <w:t>3</w:t>
            </w:r>
          </w:p>
        </w:tc>
        <w:tc>
          <w:tcPr>
            <w:tcW w:w="1301" w:type="pct"/>
            <w:tcBorders>
              <w:top w:val="nil"/>
              <w:left w:val="nil"/>
              <w:bottom w:val="single" w:sz="8" w:space="0" w:color="auto"/>
              <w:right w:val="single" w:sz="8" w:space="0" w:color="auto"/>
            </w:tcBorders>
            <w:tcMar>
              <w:top w:w="0" w:type="dxa"/>
              <w:left w:w="108" w:type="dxa"/>
              <w:bottom w:w="0" w:type="dxa"/>
              <w:right w:w="108" w:type="dxa"/>
            </w:tcMar>
            <w:hideMark/>
          </w:tcPr>
          <w:p w14:paraId="0978E364" w14:textId="77777777" w:rsidR="00552A59" w:rsidRPr="003455DC" w:rsidRDefault="00552A59">
            <w:pPr>
              <w:spacing w:line="256" w:lineRule="auto"/>
              <w:jc w:val="center"/>
              <w:rPr>
                <w:lang w:eastAsia="en-US"/>
              </w:rPr>
            </w:pPr>
            <w:r w:rsidRPr="003455DC">
              <w:rPr>
                <w:lang w:eastAsia="en-US"/>
              </w:rPr>
              <w:t>4</w:t>
            </w:r>
          </w:p>
        </w:tc>
        <w:tc>
          <w:tcPr>
            <w:tcW w:w="548" w:type="pct"/>
            <w:tcBorders>
              <w:top w:val="nil"/>
              <w:left w:val="nil"/>
              <w:bottom w:val="single" w:sz="8" w:space="0" w:color="auto"/>
              <w:right w:val="single" w:sz="8" w:space="0" w:color="auto"/>
            </w:tcBorders>
            <w:hideMark/>
          </w:tcPr>
          <w:p w14:paraId="7DB81EDC" w14:textId="77777777" w:rsidR="00552A59" w:rsidRPr="003455DC" w:rsidRDefault="00552A59">
            <w:pPr>
              <w:spacing w:line="256" w:lineRule="auto"/>
              <w:jc w:val="center"/>
              <w:rPr>
                <w:lang w:eastAsia="en-US"/>
              </w:rPr>
            </w:pPr>
            <w:r w:rsidRPr="003455DC">
              <w:rPr>
                <w:lang w:eastAsia="en-US"/>
              </w:rPr>
              <w:t>5</w:t>
            </w:r>
          </w:p>
        </w:tc>
      </w:tr>
      <w:tr w:rsidR="003455DC" w:rsidRPr="003455DC" w14:paraId="3CCDBE59" w14:textId="77777777" w:rsidTr="00552A59">
        <w:trPr>
          <w:trHeight w:val="283"/>
        </w:trPr>
        <w:tc>
          <w:tcPr>
            <w:tcW w:w="274" w:type="pct"/>
            <w:tcBorders>
              <w:top w:val="nil"/>
              <w:left w:val="single" w:sz="8" w:space="0" w:color="auto"/>
              <w:bottom w:val="single" w:sz="8" w:space="0" w:color="auto"/>
              <w:right w:val="single" w:sz="8" w:space="0" w:color="auto"/>
            </w:tcBorders>
          </w:tcPr>
          <w:p w14:paraId="509B4234" w14:textId="77777777" w:rsidR="00552A59" w:rsidRPr="003455DC"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6F47B821" w14:textId="77777777" w:rsidR="00552A59" w:rsidRPr="003455DC"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2D6FB1C4" w14:textId="77777777" w:rsidR="00552A59" w:rsidRPr="003455DC"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310375B6" w14:textId="77777777" w:rsidR="00552A59" w:rsidRPr="003455DC"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6CC781DC" w14:textId="77777777" w:rsidR="00552A59" w:rsidRPr="003455DC" w:rsidRDefault="00552A59">
            <w:pPr>
              <w:spacing w:line="256" w:lineRule="auto"/>
              <w:rPr>
                <w:lang w:eastAsia="en-US"/>
              </w:rPr>
            </w:pPr>
          </w:p>
        </w:tc>
      </w:tr>
      <w:tr w:rsidR="00552A59" w:rsidRPr="003455DC" w14:paraId="32790354" w14:textId="77777777" w:rsidTr="00552A59">
        <w:trPr>
          <w:trHeight w:val="283"/>
        </w:trPr>
        <w:tc>
          <w:tcPr>
            <w:tcW w:w="274" w:type="pct"/>
            <w:tcBorders>
              <w:top w:val="nil"/>
              <w:left w:val="single" w:sz="8" w:space="0" w:color="auto"/>
              <w:bottom w:val="single" w:sz="8" w:space="0" w:color="auto"/>
              <w:right w:val="single" w:sz="8" w:space="0" w:color="auto"/>
            </w:tcBorders>
          </w:tcPr>
          <w:p w14:paraId="3C0C25B0" w14:textId="77777777" w:rsidR="00552A59" w:rsidRPr="003455DC" w:rsidRDefault="00552A59">
            <w:pPr>
              <w:spacing w:line="256" w:lineRule="auto"/>
              <w:rPr>
                <w:lang w:eastAsia="en-US"/>
              </w:rPr>
            </w:pPr>
          </w:p>
        </w:tc>
        <w:tc>
          <w:tcPr>
            <w:tcW w:w="1233" w:type="pct"/>
            <w:tcBorders>
              <w:top w:val="nil"/>
              <w:left w:val="single" w:sz="8" w:space="0" w:color="auto"/>
              <w:bottom w:val="single" w:sz="8" w:space="0" w:color="auto"/>
              <w:right w:val="single" w:sz="8" w:space="0" w:color="auto"/>
            </w:tcBorders>
            <w:tcMar>
              <w:top w:w="0" w:type="dxa"/>
              <w:left w:w="108" w:type="dxa"/>
              <w:bottom w:w="0" w:type="dxa"/>
              <w:right w:w="108" w:type="dxa"/>
            </w:tcMar>
          </w:tcPr>
          <w:p w14:paraId="390EA41C" w14:textId="77777777" w:rsidR="00552A59" w:rsidRPr="003455DC" w:rsidRDefault="00552A59">
            <w:pPr>
              <w:spacing w:line="256" w:lineRule="auto"/>
              <w:rPr>
                <w:lang w:eastAsia="en-US"/>
              </w:rPr>
            </w:pPr>
          </w:p>
        </w:tc>
        <w:tc>
          <w:tcPr>
            <w:tcW w:w="1644" w:type="pct"/>
            <w:tcBorders>
              <w:top w:val="nil"/>
              <w:left w:val="nil"/>
              <w:bottom w:val="single" w:sz="8" w:space="0" w:color="auto"/>
              <w:right w:val="single" w:sz="8" w:space="0" w:color="auto"/>
            </w:tcBorders>
            <w:tcMar>
              <w:top w:w="0" w:type="dxa"/>
              <w:left w:w="108" w:type="dxa"/>
              <w:bottom w:w="0" w:type="dxa"/>
              <w:right w:w="108" w:type="dxa"/>
            </w:tcMar>
          </w:tcPr>
          <w:p w14:paraId="01BA917B" w14:textId="77777777" w:rsidR="00552A59" w:rsidRPr="003455DC" w:rsidRDefault="00552A59">
            <w:pPr>
              <w:spacing w:line="256" w:lineRule="auto"/>
              <w:rPr>
                <w:lang w:eastAsia="en-US"/>
              </w:rPr>
            </w:pPr>
          </w:p>
        </w:tc>
        <w:tc>
          <w:tcPr>
            <w:tcW w:w="1301" w:type="pct"/>
            <w:tcBorders>
              <w:top w:val="nil"/>
              <w:left w:val="nil"/>
              <w:bottom w:val="single" w:sz="8" w:space="0" w:color="auto"/>
              <w:right w:val="single" w:sz="8" w:space="0" w:color="auto"/>
            </w:tcBorders>
            <w:tcMar>
              <w:top w:w="0" w:type="dxa"/>
              <w:left w:w="108" w:type="dxa"/>
              <w:bottom w:w="0" w:type="dxa"/>
              <w:right w:w="108" w:type="dxa"/>
            </w:tcMar>
          </w:tcPr>
          <w:p w14:paraId="6D6BBDD9" w14:textId="77777777" w:rsidR="00552A59" w:rsidRPr="003455DC" w:rsidRDefault="00552A59">
            <w:pPr>
              <w:spacing w:line="256" w:lineRule="auto"/>
              <w:rPr>
                <w:lang w:eastAsia="en-US"/>
              </w:rPr>
            </w:pPr>
          </w:p>
        </w:tc>
        <w:tc>
          <w:tcPr>
            <w:tcW w:w="548" w:type="pct"/>
            <w:tcBorders>
              <w:top w:val="nil"/>
              <w:left w:val="nil"/>
              <w:bottom w:val="single" w:sz="8" w:space="0" w:color="auto"/>
              <w:right w:val="single" w:sz="8" w:space="0" w:color="auto"/>
            </w:tcBorders>
          </w:tcPr>
          <w:p w14:paraId="595F2771" w14:textId="77777777" w:rsidR="00552A59" w:rsidRPr="003455DC" w:rsidRDefault="00552A59">
            <w:pPr>
              <w:spacing w:line="256" w:lineRule="auto"/>
              <w:rPr>
                <w:lang w:eastAsia="en-US"/>
              </w:rPr>
            </w:pPr>
          </w:p>
        </w:tc>
      </w:tr>
    </w:tbl>
    <w:p w14:paraId="678168DB" w14:textId="77777777" w:rsidR="00552A59" w:rsidRPr="003455DC" w:rsidRDefault="00552A59" w:rsidP="00552A59">
      <w:pPr>
        <w:rPr>
          <w:rFonts w:ascii="Calibri" w:hAnsi="Calibri"/>
          <w:lang w:eastAsia="en-US"/>
        </w:rPr>
      </w:pPr>
    </w:p>
    <w:p w14:paraId="6AA0945D" w14:textId="77777777" w:rsidR="00552A59" w:rsidRPr="003455DC" w:rsidRDefault="00552A59" w:rsidP="00552A59">
      <w:pPr>
        <w:jc w:val="both"/>
      </w:pPr>
      <w:r w:rsidRPr="003455DC">
        <w:rPr>
          <w:b/>
        </w:rPr>
        <w:t>Примечание:</w:t>
      </w:r>
      <w:r w:rsidRPr="003455DC">
        <w:t xml:space="preserve"> данная форма заполняется в обязательном порядке в случае предоставления участником конкурентной процедуры аналогичного товара (эквивалента), если участник закупки поставляет товар указанный в техническом </w:t>
      </w:r>
      <w:proofErr w:type="gramStart"/>
      <w:r w:rsidRPr="003455DC">
        <w:t>задании  данная</w:t>
      </w:r>
      <w:proofErr w:type="gramEnd"/>
      <w:r w:rsidRPr="003455DC">
        <w:t xml:space="preserve"> форма не заполняется. </w:t>
      </w:r>
    </w:p>
    <w:p w14:paraId="2D68A8D3" w14:textId="77777777" w:rsidR="00552A59" w:rsidRPr="003455DC" w:rsidRDefault="00552A59" w:rsidP="00552A59">
      <w:pPr>
        <w:jc w:val="both"/>
      </w:pPr>
      <w:r w:rsidRPr="003455DC">
        <w:t>* В колонке «Общие требования у товару» последовательно указываются наименование товара и его характеристики (технические, функциональные) в соответствии с ГОСТами и ТУ.</w:t>
      </w:r>
    </w:p>
    <w:p w14:paraId="232175DB" w14:textId="77777777" w:rsidR="00552A59" w:rsidRPr="003455DC" w:rsidRDefault="00552A59" w:rsidP="00552A59">
      <w:pPr>
        <w:jc w:val="both"/>
      </w:pPr>
      <w:r w:rsidRPr="003455DC">
        <w:t>** В колонке «Требования Заказчика» описываются все требования, указанные Заказчиком в Техническом задании.</w:t>
      </w:r>
    </w:p>
    <w:p w14:paraId="55B305CF" w14:textId="77777777" w:rsidR="00552A59" w:rsidRPr="003455DC" w:rsidRDefault="00552A59" w:rsidP="00552A59">
      <w:pPr>
        <w:jc w:val="both"/>
      </w:pPr>
      <w:r w:rsidRPr="003455DC">
        <w:t>*** В колонке «Предложения участника относительно предлагаемого эквивалента товара» указывается конкретное описание аналогичного (эквивалентного) Товара, максимально точно описываются его характеристики (технические, функциональные), указываются отличия эквивалента от товара, обозначенного в Техническом задании.</w:t>
      </w:r>
    </w:p>
    <w:p w14:paraId="4FF2B954" w14:textId="2896F513" w:rsidR="00552A59" w:rsidRPr="003455DC" w:rsidRDefault="00552A59" w:rsidP="00552A59">
      <w:pPr>
        <w:pStyle w:val="Times12"/>
        <w:widowControl w:val="0"/>
        <w:ind w:firstLine="0"/>
        <w:rPr>
          <w:b/>
          <w:sz w:val="22"/>
        </w:rPr>
      </w:pPr>
      <w:r w:rsidRPr="003455DC">
        <w:rPr>
          <w:b/>
          <w:sz w:val="22"/>
        </w:rPr>
        <w:t>(в данной форме не указываются реквизиты участника закупки и не ставится подпись)</w:t>
      </w:r>
    </w:p>
    <w:p w14:paraId="42449FF6" w14:textId="5DB973D6" w:rsidR="00C50877" w:rsidRPr="003455DC" w:rsidRDefault="00C50877" w:rsidP="00552A59">
      <w:pPr>
        <w:pStyle w:val="Times12"/>
        <w:widowControl w:val="0"/>
        <w:ind w:firstLine="0"/>
        <w:rPr>
          <w:b/>
          <w:sz w:val="22"/>
        </w:rPr>
      </w:pPr>
    </w:p>
    <w:p w14:paraId="2F9E6567" w14:textId="0C7DF122" w:rsidR="00C50877" w:rsidRPr="003455DC" w:rsidRDefault="00C50877" w:rsidP="00C50877">
      <w:pPr>
        <w:jc w:val="both"/>
        <w:rPr>
          <w:b/>
          <w:i/>
          <w:iCs/>
        </w:rPr>
      </w:pPr>
      <w:r w:rsidRPr="003455DC">
        <w:rPr>
          <w:b/>
          <w:i/>
          <w:iCs/>
        </w:rPr>
        <w:t>Заполняется при проведении процедуры на право заключения договора подряда или оказания услуг</w:t>
      </w:r>
    </w:p>
    <w:p w14:paraId="56985288" w14:textId="2CA3198D" w:rsidR="00C50877" w:rsidRPr="003455DC" w:rsidRDefault="00C50877" w:rsidP="00C50877">
      <w:pPr>
        <w:jc w:val="both"/>
        <w:rPr>
          <w:b/>
          <w:i/>
          <w:iCs/>
        </w:rPr>
      </w:pPr>
    </w:p>
    <w:p w14:paraId="2FE513F0" w14:textId="715A90E2" w:rsidR="00C50877" w:rsidRPr="003455DC" w:rsidRDefault="00C50877" w:rsidP="00C50877">
      <w:pPr>
        <w:ind w:firstLine="567"/>
        <w:jc w:val="both"/>
        <w:rPr>
          <w:bCs/>
        </w:rPr>
      </w:pPr>
      <w:r w:rsidRPr="003455DC">
        <w:rPr>
          <w:bCs/>
        </w:rPr>
        <w:t>Обязуемся выполнить работы (оказать услуги) по ____________________________________ в соответствие с требованиями технического задания.</w:t>
      </w:r>
    </w:p>
    <w:p w14:paraId="2E9DBFEB" w14:textId="7A1359B8" w:rsidR="00C50877" w:rsidRPr="003455DC" w:rsidRDefault="00C50877" w:rsidP="00C50877">
      <w:pPr>
        <w:pStyle w:val="Times12"/>
        <w:widowControl w:val="0"/>
        <w:ind w:firstLine="0"/>
        <w:rPr>
          <w:b/>
          <w:sz w:val="22"/>
        </w:rPr>
      </w:pPr>
    </w:p>
    <w:p w14:paraId="5365E19A" w14:textId="068CB13B" w:rsidR="00113673" w:rsidRPr="003455DC" w:rsidRDefault="00113673" w:rsidP="00C50877">
      <w:pPr>
        <w:pStyle w:val="Times12"/>
        <w:widowControl w:val="0"/>
        <w:ind w:firstLine="0"/>
        <w:rPr>
          <w:b/>
          <w:sz w:val="22"/>
        </w:rPr>
      </w:pPr>
    </w:p>
    <w:p w14:paraId="4852E790" w14:textId="45863362" w:rsidR="00EE7051" w:rsidRPr="003455DC" w:rsidRDefault="00EE7051" w:rsidP="00EE7051">
      <w:pPr>
        <w:pStyle w:val="Times12"/>
        <w:widowControl w:val="0"/>
        <w:tabs>
          <w:tab w:val="left" w:pos="709"/>
          <w:tab w:val="left" w:pos="1134"/>
        </w:tabs>
        <w:ind w:firstLine="0"/>
        <w:jc w:val="right"/>
        <w:rPr>
          <w:iCs/>
          <w:sz w:val="22"/>
        </w:rPr>
      </w:pPr>
      <w:r w:rsidRPr="003455DC">
        <w:rPr>
          <w:sz w:val="22"/>
        </w:rPr>
        <w:t xml:space="preserve">    </w:t>
      </w:r>
      <w:r w:rsidRPr="003455DC">
        <w:rPr>
          <w:bCs w:val="0"/>
          <w:sz w:val="22"/>
        </w:rPr>
        <w:t>Форма №4.</w:t>
      </w:r>
    </w:p>
    <w:p w14:paraId="2F8A6930" w14:textId="77777777" w:rsidR="00EE7051" w:rsidRPr="003455DC" w:rsidRDefault="00EE7051" w:rsidP="00EE7051">
      <w:pPr>
        <w:pStyle w:val="Times12"/>
        <w:widowControl w:val="0"/>
        <w:ind w:firstLine="0"/>
        <w:jc w:val="right"/>
        <w:rPr>
          <w:iCs/>
          <w:sz w:val="22"/>
        </w:rPr>
      </w:pPr>
      <w:r w:rsidRPr="003455DC">
        <w:rPr>
          <w:iCs/>
          <w:sz w:val="22"/>
        </w:rPr>
        <w:t xml:space="preserve">Приложение к заявке </w:t>
      </w:r>
    </w:p>
    <w:p w14:paraId="6BF22329" w14:textId="77777777" w:rsidR="00EE7051" w:rsidRPr="003455DC" w:rsidRDefault="00EE7051" w:rsidP="00EE7051">
      <w:pPr>
        <w:pStyle w:val="Times12"/>
        <w:widowControl w:val="0"/>
        <w:ind w:firstLine="0"/>
        <w:jc w:val="right"/>
        <w:rPr>
          <w:iCs/>
          <w:sz w:val="22"/>
        </w:rPr>
      </w:pPr>
      <w:r w:rsidRPr="003455DC">
        <w:rPr>
          <w:iCs/>
          <w:sz w:val="22"/>
        </w:rPr>
        <w:t xml:space="preserve"> от «___» __________ 20___ г. № ______</w:t>
      </w:r>
    </w:p>
    <w:p w14:paraId="433BDC19" w14:textId="77777777" w:rsidR="00EE7051" w:rsidRPr="003455DC" w:rsidRDefault="00EE7051" w:rsidP="00EE7051">
      <w:pPr>
        <w:pStyle w:val="29"/>
        <w:spacing w:after="0" w:line="240" w:lineRule="auto"/>
        <w:rPr>
          <w:i/>
          <w:sz w:val="22"/>
          <w:szCs w:val="22"/>
        </w:rPr>
      </w:pPr>
    </w:p>
    <w:p w14:paraId="6A777CD4" w14:textId="77777777" w:rsidR="00EE7051" w:rsidRPr="003455DC" w:rsidRDefault="00EE7051" w:rsidP="00EE7051">
      <w:pPr>
        <w:pStyle w:val="20"/>
        <w:keepNext w:val="0"/>
        <w:widowControl w:val="0"/>
        <w:numPr>
          <w:ilvl w:val="0"/>
          <w:numId w:val="0"/>
        </w:numPr>
        <w:tabs>
          <w:tab w:val="left" w:pos="1134"/>
        </w:tabs>
        <w:spacing w:before="0" w:after="0"/>
        <w:jc w:val="center"/>
        <w:rPr>
          <w:rFonts w:ascii="Times New Roman" w:hAnsi="Times New Roman"/>
          <w:b w:val="0"/>
          <w:bCs w:val="0"/>
          <w:i w:val="0"/>
          <w:sz w:val="22"/>
          <w:szCs w:val="22"/>
        </w:rPr>
      </w:pPr>
      <w:r w:rsidRPr="003455DC">
        <w:rPr>
          <w:rFonts w:ascii="Times New Roman" w:hAnsi="Times New Roman"/>
          <w:b w:val="0"/>
          <w:bCs w:val="0"/>
          <w:i w:val="0"/>
          <w:sz w:val="22"/>
          <w:szCs w:val="22"/>
        </w:rPr>
        <w:t xml:space="preserve">ПРЕДЛОЖЕНИЕ УЧАСТНИКА </w:t>
      </w:r>
      <w:proofErr w:type="gramStart"/>
      <w:r w:rsidRPr="003455DC">
        <w:rPr>
          <w:rFonts w:ascii="Times New Roman" w:hAnsi="Times New Roman"/>
          <w:b w:val="0"/>
          <w:bCs w:val="0"/>
          <w:i w:val="0"/>
          <w:sz w:val="22"/>
          <w:szCs w:val="22"/>
        </w:rPr>
        <w:t>ЧАСТЬ №2</w:t>
      </w:r>
      <w:proofErr w:type="gramEnd"/>
      <w:r w:rsidRPr="003455DC">
        <w:rPr>
          <w:rFonts w:ascii="Times New Roman" w:hAnsi="Times New Roman"/>
          <w:b w:val="0"/>
          <w:bCs w:val="0"/>
          <w:i w:val="0"/>
          <w:sz w:val="22"/>
          <w:szCs w:val="22"/>
        </w:rPr>
        <w:t xml:space="preserve"> Лот №___</w:t>
      </w:r>
    </w:p>
    <w:p w14:paraId="04FCB161" w14:textId="77777777" w:rsidR="00EE7051" w:rsidRPr="003455DC" w:rsidRDefault="00EE7051" w:rsidP="00EE7051">
      <w:pPr>
        <w:pStyle w:val="Times12"/>
        <w:widowControl w:val="0"/>
        <w:ind w:firstLine="0"/>
        <w:rPr>
          <w:sz w:val="22"/>
        </w:rPr>
      </w:pPr>
    </w:p>
    <w:p w14:paraId="6D2D79FA" w14:textId="77777777" w:rsidR="00EE7051" w:rsidRPr="003455DC" w:rsidRDefault="00EE7051" w:rsidP="00EE7051">
      <w:pPr>
        <w:pStyle w:val="af1"/>
        <w:tabs>
          <w:tab w:val="left" w:pos="0"/>
        </w:tabs>
        <w:spacing w:after="0"/>
        <w:ind w:left="284"/>
        <w:rPr>
          <w:bCs/>
          <w:caps/>
          <w:sz w:val="22"/>
          <w:szCs w:val="22"/>
        </w:rPr>
      </w:pP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r>
      <w:r w:rsidRPr="003455DC">
        <w:rPr>
          <w:bCs/>
          <w:caps/>
          <w:sz w:val="22"/>
          <w:szCs w:val="22"/>
        </w:rPr>
        <w:tab/>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Pr>
      <w:tblGrid>
        <w:gridCol w:w="361"/>
        <w:gridCol w:w="4487"/>
        <w:gridCol w:w="4563"/>
      </w:tblGrid>
      <w:tr w:rsidR="003455DC" w:rsidRPr="003455DC" w14:paraId="5F59B29C"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4AD5E51" w14:textId="77777777" w:rsidR="00EE7051" w:rsidRPr="003455DC" w:rsidRDefault="00EE7051" w:rsidP="00E47091">
            <w:pPr>
              <w:widowControl w:val="0"/>
              <w:tabs>
                <w:tab w:val="num" w:pos="720"/>
              </w:tabs>
              <w:spacing w:line="256" w:lineRule="auto"/>
              <w:jc w:val="both"/>
              <w:rPr>
                <w:lang w:eastAsia="en-US"/>
              </w:rPr>
            </w:pPr>
            <w:r w:rsidRPr="003455DC">
              <w:rPr>
                <w:sz w:val="22"/>
                <w:szCs w:val="22"/>
                <w:lang w:eastAsia="en-US"/>
              </w:rPr>
              <w:t>№ п/п</w:t>
            </w:r>
          </w:p>
        </w:tc>
        <w:tc>
          <w:tcPr>
            <w:tcW w:w="4487" w:type="dxa"/>
            <w:tcBorders>
              <w:top w:val="single" w:sz="4" w:space="0" w:color="auto"/>
              <w:left w:val="single" w:sz="4" w:space="0" w:color="auto"/>
              <w:bottom w:val="single" w:sz="4" w:space="0" w:color="auto"/>
              <w:right w:val="single" w:sz="4" w:space="0" w:color="auto"/>
            </w:tcBorders>
            <w:hideMark/>
          </w:tcPr>
          <w:p w14:paraId="0A07EB86" w14:textId="77777777" w:rsidR="00EE7051" w:rsidRPr="003455DC" w:rsidRDefault="00EE7051" w:rsidP="00E47091">
            <w:pPr>
              <w:widowControl w:val="0"/>
              <w:tabs>
                <w:tab w:val="num" w:pos="720"/>
              </w:tabs>
              <w:spacing w:line="256" w:lineRule="auto"/>
              <w:jc w:val="both"/>
              <w:rPr>
                <w:lang w:eastAsia="en-US"/>
              </w:rPr>
            </w:pPr>
            <w:proofErr w:type="gramStart"/>
            <w:r w:rsidRPr="003455DC">
              <w:rPr>
                <w:sz w:val="22"/>
                <w:szCs w:val="22"/>
                <w:lang w:eastAsia="en-US"/>
              </w:rPr>
              <w:t>Наименование критерия</w:t>
            </w:r>
            <w:proofErr w:type="gramEnd"/>
            <w:r w:rsidRPr="003455DC">
              <w:rPr>
                <w:sz w:val="22"/>
                <w:szCs w:val="22"/>
                <w:lang w:eastAsia="en-US"/>
              </w:rPr>
              <w:t xml:space="preserve"> предлагаемого участником</w:t>
            </w:r>
          </w:p>
        </w:tc>
        <w:tc>
          <w:tcPr>
            <w:tcW w:w="4563" w:type="dxa"/>
            <w:tcBorders>
              <w:top w:val="single" w:sz="4" w:space="0" w:color="auto"/>
              <w:left w:val="single" w:sz="4" w:space="0" w:color="auto"/>
              <w:bottom w:val="single" w:sz="4" w:space="0" w:color="auto"/>
              <w:right w:val="single" w:sz="4" w:space="0" w:color="auto"/>
            </w:tcBorders>
            <w:hideMark/>
          </w:tcPr>
          <w:p w14:paraId="6CE31997" w14:textId="77777777" w:rsidR="00EE7051" w:rsidRPr="003455DC" w:rsidRDefault="00EE7051" w:rsidP="00E47091">
            <w:pPr>
              <w:widowControl w:val="0"/>
              <w:tabs>
                <w:tab w:val="num" w:pos="720"/>
              </w:tabs>
              <w:spacing w:line="256" w:lineRule="auto"/>
              <w:jc w:val="center"/>
              <w:rPr>
                <w:lang w:eastAsia="en-US"/>
              </w:rPr>
            </w:pPr>
            <w:r w:rsidRPr="003455DC">
              <w:rPr>
                <w:sz w:val="22"/>
                <w:szCs w:val="22"/>
                <w:lang w:eastAsia="en-US"/>
              </w:rPr>
              <w:t>критерий</w:t>
            </w:r>
          </w:p>
        </w:tc>
      </w:tr>
      <w:tr w:rsidR="003455DC" w:rsidRPr="003455DC" w14:paraId="1497972D"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0F25F526" w14:textId="77777777" w:rsidR="00EE7051" w:rsidRPr="003455DC" w:rsidRDefault="00EE7051" w:rsidP="00E47091">
            <w:pPr>
              <w:widowControl w:val="0"/>
              <w:tabs>
                <w:tab w:val="num" w:pos="720"/>
              </w:tabs>
              <w:spacing w:line="256" w:lineRule="auto"/>
              <w:jc w:val="center"/>
              <w:rPr>
                <w:lang w:eastAsia="en-US"/>
              </w:rPr>
            </w:pPr>
            <w:r w:rsidRPr="003455DC">
              <w:rPr>
                <w:sz w:val="22"/>
                <w:szCs w:val="22"/>
                <w:lang w:eastAsia="en-US"/>
              </w:rPr>
              <w:t>1.</w:t>
            </w:r>
          </w:p>
        </w:tc>
        <w:tc>
          <w:tcPr>
            <w:tcW w:w="4487" w:type="dxa"/>
            <w:tcBorders>
              <w:top w:val="single" w:sz="4" w:space="0" w:color="auto"/>
              <w:left w:val="single" w:sz="4" w:space="0" w:color="auto"/>
              <w:bottom w:val="single" w:sz="4" w:space="0" w:color="auto"/>
              <w:right w:val="single" w:sz="4" w:space="0" w:color="auto"/>
            </w:tcBorders>
            <w:hideMark/>
          </w:tcPr>
          <w:p w14:paraId="3E3A6A8D" w14:textId="77777777" w:rsidR="00EE7051" w:rsidRPr="003455DC" w:rsidRDefault="00EE7051" w:rsidP="00E47091">
            <w:pPr>
              <w:widowControl w:val="0"/>
              <w:tabs>
                <w:tab w:val="num" w:pos="720"/>
              </w:tabs>
              <w:spacing w:line="256" w:lineRule="auto"/>
              <w:jc w:val="both"/>
              <w:rPr>
                <w:lang w:eastAsia="en-US"/>
              </w:rPr>
            </w:pPr>
            <w:r w:rsidRPr="003455DC">
              <w:rPr>
                <w:sz w:val="22"/>
                <w:szCs w:val="22"/>
                <w:lang w:eastAsia="en-US"/>
              </w:rPr>
              <w:t xml:space="preserve">Стаж работы на рынке </w:t>
            </w:r>
          </w:p>
        </w:tc>
        <w:tc>
          <w:tcPr>
            <w:tcW w:w="4563" w:type="dxa"/>
            <w:tcBorders>
              <w:top w:val="single" w:sz="4" w:space="0" w:color="auto"/>
              <w:left w:val="single" w:sz="4" w:space="0" w:color="auto"/>
              <w:bottom w:val="single" w:sz="4" w:space="0" w:color="auto"/>
              <w:right w:val="single" w:sz="4" w:space="0" w:color="auto"/>
            </w:tcBorders>
          </w:tcPr>
          <w:p w14:paraId="62168274" w14:textId="77777777" w:rsidR="00EE7051" w:rsidRPr="003455DC" w:rsidRDefault="00EE7051" w:rsidP="00E47091">
            <w:pPr>
              <w:widowControl w:val="0"/>
              <w:tabs>
                <w:tab w:val="num" w:pos="720"/>
              </w:tabs>
              <w:spacing w:line="256" w:lineRule="auto"/>
              <w:jc w:val="both"/>
              <w:rPr>
                <w:lang w:eastAsia="en-US"/>
              </w:rPr>
            </w:pPr>
          </w:p>
        </w:tc>
      </w:tr>
      <w:tr w:rsidR="003455DC" w:rsidRPr="003455DC" w14:paraId="1DA84E15" w14:textId="77777777" w:rsidTr="00E47091">
        <w:trPr>
          <w:cantSplit/>
          <w:trHeight w:val="1819"/>
        </w:trPr>
        <w:tc>
          <w:tcPr>
            <w:tcW w:w="361" w:type="dxa"/>
            <w:tcBorders>
              <w:top w:val="single" w:sz="4" w:space="0" w:color="auto"/>
              <w:left w:val="single" w:sz="4" w:space="0" w:color="auto"/>
              <w:bottom w:val="single" w:sz="4" w:space="0" w:color="auto"/>
              <w:right w:val="single" w:sz="4" w:space="0" w:color="auto"/>
            </w:tcBorders>
            <w:hideMark/>
          </w:tcPr>
          <w:p w14:paraId="168F5691" w14:textId="77777777" w:rsidR="00EE7051" w:rsidRPr="003455DC" w:rsidRDefault="00EE7051" w:rsidP="00E47091">
            <w:pPr>
              <w:widowControl w:val="0"/>
              <w:tabs>
                <w:tab w:val="num" w:pos="720"/>
              </w:tabs>
              <w:spacing w:line="256" w:lineRule="auto"/>
              <w:jc w:val="center"/>
              <w:rPr>
                <w:lang w:eastAsia="en-US"/>
              </w:rPr>
            </w:pPr>
            <w:r w:rsidRPr="003455DC">
              <w:rPr>
                <w:sz w:val="22"/>
                <w:szCs w:val="22"/>
                <w:lang w:eastAsia="en-US"/>
              </w:rPr>
              <w:lastRenderedPageBreak/>
              <w:t>2.</w:t>
            </w:r>
          </w:p>
        </w:tc>
        <w:tc>
          <w:tcPr>
            <w:tcW w:w="4487" w:type="dxa"/>
            <w:tcBorders>
              <w:top w:val="single" w:sz="4" w:space="0" w:color="auto"/>
              <w:left w:val="single" w:sz="4" w:space="0" w:color="auto"/>
              <w:bottom w:val="single" w:sz="4" w:space="0" w:color="auto"/>
              <w:right w:val="single" w:sz="4" w:space="0" w:color="auto"/>
            </w:tcBorders>
            <w:hideMark/>
          </w:tcPr>
          <w:p w14:paraId="13F8BB84" w14:textId="77777777" w:rsidR="00EE7051" w:rsidRPr="003455DC" w:rsidRDefault="00EE7051" w:rsidP="00E47091">
            <w:pPr>
              <w:widowControl w:val="0"/>
              <w:tabs>
                <w:tab w:val="num" w:pos="720"/>
              </w:tabs>
              <w:spacing w:line="256" w:lineRule="auto"/>
              <w:jc w:val="both"/>
              <w:rPr>
                <w:shd w:val="clear" w:color="auto" w:fill="FFFFFF"/>
                <w:lang w:eastAsia="en-US"/>
              </w:rPr>
            </w:pPr>
            <w:r w:rsidRPr="003455DC">
              <w:rPr>
                <w:sz w:val="22"/>
                <w:szCs w:val="22"/>
                <w:shd w:val="clear" w:color="auto" w:fill="FFFFFF"/>
                <w:lang w:eastAsia="en-US"/>
              </w:rPr>
              <w:t xml:space="preserve">Обеспеченность участника закупки материально-техническими ресурсами в части наличия у участника закупки собственных или арендованных, машин, транспортных средств, средств технологического оснащения, необходимых для поставки </w:t>
            </w:r>
            <w:proofErr w:type="gramStart"/>
            <w:r w:rsidRPr="003455DC">
              <w:rPr>
                <w:sz w:val="22"/>
                <w:szCs w:val="22"/>
                <w:shd w:val="clear" w:color="auto" w:fill="FFFFFF"/>
                <w:lang w:eastAsia="en-US"/>
              </w:rPr>
              <w:t>товаров</w:t>
            </w:r>
            <w:r w:rsidRPr="003455DC">
              <w:rPr>
                <w:sz w:val="22"/>
                <w:szCs w:val="22"/>
                <w:shd w:val="clear" w:color="auto" w:fill="FFFFFF"/>
                <w:vertAlign w:val="superscript"/>
                <w:lang w:eastAsia="en-US"/>
              </w:rPr>
              <w:t>[</w:t>
            </w:r>
            <w:proofErr w:type="gramEnd"/>
            <w:r w:rsidRPr="003455DC">
              <w:rPr>
                <w:sz w:val="22"/>
                <w:szCs w:val="22"/>
                <w:shd w:val="clear" w:color="auto" w:fill="FFFFFF"/>
                <w:vertAlign w:val="superscript"/>
                <w:lang w:eastAsia="en-US"/>
              </w:rPr>
              <w:t>1]</w:t>
            </w:r>
          </w:p>
        </w:tc>
        <w:tc>
          <w:tcPr>
            <w:tcW w:w="4563" w:type="dxa"/>
            <w:tcBorders>
              <w:top w:val="single" w:sz="4" w:space="0" w:color="auto"/>
              <w:left w:val="single" w:sz="4" w:space="0" w:color="auto"/>
              <w:bottom w:val="single" w:sz="4" w:space="0" w:color="auto"/>
              <w:right w:val="single" w:sz="4" w:space="0" w:color="auto"/>
            </w:tcBorders>
          </w:tcPr>
          <w:p w14:paraId="483E6B54" w14:textId="77777777" w:rsidR="00EE7051" w:rsidRPr="003455DC" w:rsidRDefault="00EE7051" w:rsidP="00E47091">
            <w:pPr>
              <w:widowControl w:val="0"/>
              <w:tabs>
                <w:tab w:val="num" w:pos="720"/>
              </w:tabs>
              <w:spacing w:line="256" w:lineRule="auto"/>
              <w:jc w:val="both"/>
              <w:rPr>
                <w:lang w:eastAsia="en-US"/>
              </w:rPr>
            </w:pPr>
          </w:p>
        </w:tc>
      </w:tr>
      <w:tr w:rsidR="003455DC" w:rsidRPr="003455DC" w14:paraId="3EDC67B8" w14:textId="77777777" w:rsidTr="00E47091">
        <w:trPr>
          <w:cantSplit/>
        </w:trPr>
        <w:tc>
          <w:tcPr>
            <w:tcW w:w="361" w:type="dxa"/>
            <w:tcBorders>
              <w:top w:val="single" w:sz="4" w:space="0" w:color="auto"/>
              <w:left w:val="single" w:sz="4" w:space="0" w:color="auto"/>
              <w:bottom w:val="single" w:sz="4" w:space="0" w:color="auto"/>
              <w:right w:val="single" w:sz="4" w:space="0" w:color="auto"/>
            </w:tcBorders>
            <w:hideMark/>
          </w:tcPr>
          <w:p w14:paraId="5CC849ED" w14:textId="77777777" w:rsidR="00EE7051" w:rsidRPr="003455DC" w:rsidRDefault="00EE7051" w:rsidP="00E47091">
            <w:pPr>
              <w:widowControl w:val="0"/>
              <w:tabs>
                <w:tab w:val="num" w:pos="720"/>
              </w:tabs>
              <w:spacing w:line="256" w:lineRule="auto"/>
              <w:jc w:val="center"/>
              <w:rPr>
                <w:lang w:eastAsia="en-US"/>
              </w:rPr>
            </w:pPr>
            <w:r w:rsidRPr="003455DC">
              <w:rPr>
                <w:sz w:val="22"/>
                <w:szCs w:val="22"/>
                <w:lang w:eastAsia="en-US"/>
              </w:rPr>
              <w:t>3.</w:t>
            </w:r>
          </w:p>
        </w:tc>
        <w:tc>
          <w:tcPr>
            <w:tcW w:w="4487" w:type="dxa"/>
            <w:tcBorders>
              <w:top w:val="single" w:sz="4" w:space="0" w:color="auto"/>
              <w:left w:val="single" w:sz="4" w:space="0" w:color="auto"/>
              <w:bottom w:val="single" w:sz="4" w:space="0" w:color="auto"/>
              <w:right w:val="single" w:sz="4" w:space="0" w:color="auto"/>
            </w:tcBorders>
            <w:hideMark/>
          </w:tcPr>
          <w:p w14:paraId="0AC9022F" w14:textId="77777777" w:rsidR="00EE7051" w:rsidRPr="003455DC" w:rsidRDefault="00EE7051" w:rsidP="00E47091">
            <w:pPr>
              <w:widowControl w:val="0"/>
              <w:tabs>
                <w:tab w:val="num" w:pos="720"/>
              </w:tabs>
              <w:spacing w:line="256" w:lineRule="auto"/>
              <w:jc w:val="both"/>
              <w:rPr>
                <w:lang w:eastAsia="en-US"/>
              </w:rPr>
            </w:pPr>
            <w:r w:rsidRPr="003455DC">
              <w:rPr>
                <w:sz w:val="22"/>
                <w:szCs w:val="22"/>
                <w:shd w:val="clear" w:color="auto" w:fill="FFFFFF"/>
                <w:lang w:eastAsia="en-US"/>
              </w:rPr>
              <w:t xml:space="preserve">Обеспеченность участника закупки трудовыми ресурсами </w:t>
            </w:r>
            <w:r w:rsidRPr="003455DC">
              <w:rPr>
                <w:sz w:val="22"/>
                <w:szCs w:val="22"/>
                <w:shd w:val="clear" w:color="auto" w:fill="FFFFFF"/>
                <w:vertAlign w:val="superscript"/>
                <w:lang w:eastAsia="en-US"/>
              </w:rPr>
              <w:t>[2]</w:t>
            </w:r>
          </w:p>
        </w:tc>
        <w:tc>
          <w:tcPr>
            <w:tcW w:w="4563" w:type="dxa"/>
            <w:tcBorders>
              <w:top w:val="single" w:sz="4" w:space="0" w:color="auto"/>
              <w:left w:val="single" w:sz="4" w:space="0" w:color="auto"/>
              <w:bottom w:val="single" w:sz="4" w:space="0" w:color="auto"/>
              <w:right w:val="single" w:sz="4" w:space="0" w:color="auto"/>
            </w:tcBorders>
          </w:tcPr>
          <w:p w14:paraId="5C658CEE" w14:textId="77777777" w:rsidR="00EE7051" w:rsidRPr="003455DC" w:rsidRDefault="00EE7051" w:rsidP="00E47091">
            <w:pPr>
              <w:suppressAutoHyphens/>
              <w:snapToGrid w:val="0"/>
              <w:spacing w:line="256" w:lineRule="auto"/>
              <w:jc w:val="center"/>
              <w:rPr>
                <w:lang w:eastAsia="en-US"/>
              </w:rPr>
            </w:pPr>
          </w:p>
        </w:tc>
      </w:tr>
      <w:tr w:rsidR="003455DC" w:rsidRPr="003455DC" w14:paraId="282ECB3E" w14:textId="77777777" w:rsidTr="00E47091">
        <w:trPr>
          <w:cantSplit/>
          <w:trHeight w:val="565"/>
        </w:trPr>
        <w:tc>
          <w:tcPr>
            <w:tcW w:w="361" w:type="dxa"/>
            <w:tcBorders>
              <w:top w:val="single" w:sz="4" w:space="0" w:color="auto"/>
              <w:left w:val="single" w:sz="4" w:space="0" w:color="auto"/>
              <w:bottom w:val="single" w:sz="4" w:space="0" w:color="auto"/>
              <w:right w:val="single" w:sz="4" w:space="0" w:color="auto"/>
            </w:tcBorders>
          </w:tcPr>
          <w:p w14:paraId="66FB882D" w14:textId="5F6C7EF2" w:rsidR="00EE7051" w:rsidRPr="003455DC" w:rsidRDefault="00F666B3" w:rsidP="00E47091">
            <w:pPr>
              <w:widowControl w:val="0"/>
              <w:tabs>
                <w:tab w:val="num" w:pos="720"/>
              </w:tabs>
              <w:spacing w:line="256" w:lineRule="auto"/>
              <w:jc w:val="center"/>
              <w:rPr>
                <w:sz w:val="22"/>
                <w:szCs w:val="22"/>
                <w:lang w:eastAsia="en-US"/>
              </w:rPr>
            </w:pPr>
            <w:r w:rsidRPr="003455DC">
              <w:rPr>
                <w:sz w:val="22"/>
                <w:szCs w:val="22"/>
                <w:lang w:eastAsia="en-US"/>
              </w:rPr>
              <w:t>4</w:t>
            </w:r>
            <w:r w:rsidR="00EE7051" w:rsidRPr="003455DC">
              <w:rPr>
                <w:sz w:val="22"/>
                <w:szCs w:val="22"/>
                <w:lang w:eastAsia="en-US"/>
              </w:rPr>
              <w:t>.</w:t>
            </w:r>
          </w:p>
        </w:tc>
        <w:tc>
          <w:tcPr>
            <w:tcW w:w="4487" w:type="dxa"/>
            <w:tcBorders>
              <w:top w:val="single" w:sz="4" w:space="0" w:color="auto"/>
              <w:left w:val="single" w:sz="4" w:space="0" w:color="auto"/>
              <w:bottom w:val="single" w:sz="4" w:space="0" w:color="auto"/>
              <w:right w:val="single" w:sz="4" w:space="0" w:color="auto"/>
            </w:tcBorders>
          </w:tcPr>
          <w:p w14:paraId="5AA40ECC" w14:textId="77777777" w:rsidR="00EE7051" w:rsidRPr="003455DC" w:rsidRDefault="00EE7051" w:rsidP="00E47091">
            <w:pPr>
              <w:suppressAutoHyphens/>
              <w:snapToGrid w:val="0"/>
              <w:spacing w:line="256" w:lineRule="auto"/>
              <w:rPr>
                <w:sz w:val="22"/>
                <w:szCs w:val="22"/>
                <w:lang w:eastAsia="en-US"/>
              </w:rPr>
            </w:pPr>
            <w:r w:rsidRPr="003455DC">
              <w:rPr>
                <w:sz w:val="22"/>
                <w:szCs w:val="22"/>
                <w:lang w:eastAsia="en-US"/>
              </w:rPr>
              <w:t xml:space="preserve">Объем выручки от производства/поставки товаров, работ, услуг работ, услуг за последний отчетный год (в млн. рублей). </w:t>
            </w:r>
            <w:r w:rsidRPr="003455DC">
              <w:rPr>
                <w:sz w:val="22"/>
                <w:szCs w:val="22"/>
                <w:shd w:val="clear" w:color="auto" w:fill="FFFFFF"/>
                <w:vertAlign w:val="superscript"/>
                <w:lang w:eastAsia="en-US"/>
              </w:rPr>
              <w:t>[</w:t>
            </w:r>
            <w:r w:rsidRPr="003455DC">
              <w:rPr>
                <w:sz w:val="22"/>
                <w:szCs w:val="22"/>
                <w:shd w:val="clear" w:color="auto" w:fill="FFFFFF"/>
                <w:vertAlign w:val="superscript"/>
                <w:lang w:val="en-US" w:eastAsia="en-US"/>
              </w:rPr>
              <w:t>4</w:t>
            </w:r>
            <w:r w:rsidRPr="003455DC">
              <w:rPr>
                <w:sz w:val="22"/>
                <w:szCs w:val="22"/>
                <w:shd w:val="clear" w:color="auto" w:fill="FFFFFF"/>
                <w:vertAlign w:val="superscript"/>
                <w:lang w:eastAsia="en-US"/>
              </w:rPr>
              <w:t>]</w:t>
            </w:r>
          </w:p>
        </w:tc>
        <w:tc>
          <w:tcPr>
            <w:tcW w:w="4563" w:type="dxa"/>
            <w:tcBorders>
              <w:top w:val="single" w:sz="4" w:space="0" w:color="auto"/>
              <w:left w:val="single" w:sz="4" w:space="0" w:color="auto"/>
              <w:bottom w:val="single" w:sz="4" w:space="0" w:color="auto"/>
              <w:right w:val="single" w:sz="4" w:space="0" w:color="auto"/>
            </w:tcBorders>
          </w:tcPr>
          <w:p w14:paraId="62D889E4" w14:textId="77777777" w:rsidR="00EE7051" w:rsidRPr="003455DC" w:rsidRDefault="00EE7051" w:rsidP="00E47091">
            <w:pPr>
              <w:widowControl w:val="0"/>
              <w:tabs>
                <w:tab w:val="num" w:pos="720"/>
              </w:tabs>
              <w:spacing w:line="256" w:lineRule="auto"/>
              <w:jc w:val="both"/>
              <w:rPr>
                <w:lang w:eastAsia="en-US"/>
              </w:rPr>
            </w:pPr>
          </w:p>
        </w:tc>
      </w:tr>
    </w:tbl>
    <w:p w14:paraId="2637D414" w14:textId="77777777" w:rsidR="00EE7051" w:rsidRPr="003455DC" w:rsidRDefault="00EE7051" w:rsidP="00EE7051">
      <w:pPr>
        <w:pStyle w:val="Times12"/>
        <w:widowControl w:val="0"/>
        <w:ind w:firstLine="0"/>
        <w:rPr>
          <w:b/>
          <w:bCs w:val="0"/>
          <w:i/>
          <w:sz w:val="22"/>
          <w:vertAlign w:val="superscript"/>
        </w:rPr>
      </w:pPr>
      <w:r w:rsidRPr="003455DC">
        <w:rPr>
          <w:b/>
          <w:bCs w:val="0"/>
          <w:i/>
          <w:sz w:val="22"/>
          <w:vertAlign w:val="superscript"/>
        </w:rPr>
        <w:t xml:space="preserve"> (Подпись уполномоченного представителя)</w:t>
      </w:r>
      <w:r w:rsidRPr="003455DC">
        <w:rPr>
          <w:snapToGrid w:val="0"/>
          <w:sz w:val="22"/>
        </w:rPr>
        <w:tab/>
      </w:r>
      <w:r w:rsidRPr="003455DC">
        <w:rPr>
          <w:snapToGrid w:val="0"/>
          <w:sz w:val="22"/>
        </w:rPr>
        <w:tab/>
      </w:r>
      <w:r w:rsidRPr="003455DC">
        <w:rPr>
          <w:b/>
          <w:bCs w:val="0"/>
          <w:i/>
          <w:sz w:val="22"/>
          <w:vertAlign w:val="superscript"/>
        </w:rPr>
        <w:t>(Имя и должность подписавшего)</w:t>
      </w:r>
    </w:p>
    <w:p w14:paraId="46CFD2D7" w14:textId="77777777" w:rsidR="00EE7051" w:rsidRPr="003455DC" w:rsidRDefault="00EE7051" w:rsidP="00EE7051">
      <w:pPr>
        <w:pStyle w:val="29"/>
        <w:spacing w:after="0" w:line="240" w:lineRule="auto"/>
        <w:rPr>
          <w:iCs/>
          <w:sz w:val="22"/>
          <w:szCs w:val="22"/>
        </w:rPr>
      </w:pPr>
    </w:p>
    <w:p w14:paraId="2DD85833" w14:textId="77777777" w:rsidR="00EE7051" w:rsidRPr="003455DC" w:rsidRDefault="00EE7051" w:rsidP="00EE7051">
      <w:pPr>
        <w:pStyle w:val="29"/>
        <w:spacing w:after="0" w:line="240" w:lineRule="auto"/>
        <w:rPr>
          <w:sz w:val="22"/>
          <w:szCs w:val="22"/>
          <w:shd w:val="clear" w:color="auto" w:fill="FFFFFF"/>
          <w:lang w:eastAsia="en-US"/>
        </w:rPr>
      </w:pPr>
      <w:r w:rsidRPr="003455DC">
        <w:rPr>
          <w:sz w:val="22"/>
          <w:szCs w:val="22"/>
          <w:shd w:val="clear" w:color="auto" w:fill="FFFFFF"/>
          <w:vertAlign w:val="superscript"/>
          <w:lang w:eastAsia="en-US"/>
        </w:rPr>
        <w:t>[1]</w:t>
      </w:r>
      <w:r w:rsidRPr="003455DC">
        <w:rPr>
          <w:sz w:val="22"/>
          <w:szCs w:val="22"/>
          <w:shd w:val="clear" w:color="auto" w:fill="FFFFFF"/>
          <w:lang w:eastAsia="en-US"/>
        </w:rPr>
        <w:t xml:space="preserve"> Подтверждается заполнением таблицы №2 </w:t>
      </w:r>
    </w:p>
    <w:p w14:paraId="5FBC6B0D" w14:textId="77777777" w:rsidR="00EE7051" w:rsidRPr="003455DC" w:rsidRDefault="00EE7051" w:rsidP="00EE7051">
      <w:pPr>
        <w:pStyle w:val="29"/>
        <w:spacing w:after="0" w:line="240" w:lineRule="auto"/>
        <w:rPr>
          <w:iCs/>
          <w:sz w:val="22"/>
          <w:szCs w:val="22"/>
        </w:rPr>
      </w:pPr>
    </w:p>
    <w:p w14:paraId="5A63B959" w14:textId="77777777" w:rsidR="00EE7051" w:rsidRPr="003455DC" w:rsidRDefault="00EE7051" w:rsidP="00EE7051">
      <w:pPr>
        <w:pStyle w:val="29"/>
        <w:spacing w:after="0" w:line="240" w:lineRule="auto"/>
        <w:rPr>
          <w:sz w:val="22"/>
          <w:szCs w:val="22"/>
          <w:shd w:val="clear" w:color="auto" w:fill="FFFFFF"/>
          <w:lang w:eastAsia="en-US"/>
        </w:rPr>
      </w:pPr>
      <w:r w:rsidRPr="003455DC">
        <w:rPr>
          <w:sz w:val="22"/>
          <w:szCs w:val="22"/>
          <w:shd w:val="clear" w:color="auto" w:fill="FFFFFF"/>
          <w:vertAlign w:val="superscript"/>
          <w:lang w:eastAsia="en-US"/>
        </w:rPr>
        <w:t>[2]</w:t>
      </w:r>
      <w:r w:rsidRPr="003455DC">
        <w:rPr>
          <w:sz w:val="22"/>
          <w:szCs w:val="22"/>
          <w:shd w:val="clear" w:color="auto" w:fill="FFFFFF"/>
          <w:lang w:eastAsia="en-US"/>
        </w:rPr>
        <w:t xml:space="preserve"> Подтверждается предоставлением Форма СЗВ‑М за предыдущий отчетный период.</w:t>
      </w:r>
    </w:p>
    <w:p w14:paraId="3ECA6D30" w14:textId="77777777" w:rsidR="00EE7051" w:rsidRPr="003455DC" w:rsidRDefault="00EE7051" w:rsidP="00EE7051">
      <w:pPr>
        <w:pStyle w:val="29"/>
        <w:spacing w:after="0" w:line="240" w:lineRule="auto"/>
        <w:rPr>
          <w:iCs/>
          <w:sz w:val="22"/>
          <w:szCs w:val="22"/>
        </w:rPr>
      </w:pPr>
    </w:p>
    <w:p w14:paraId="7EB1BAB8" w14:textId="77777777" w:rsidR="00EE7051" w:rsidRPr="003455DC" w:rsidRDefault="00EE7051" w:rsidP="00EE7051">
      <w:pPr>
        <w:pStyle w:val="29"/>
        <w:spacing w:after="0" w:line="240" w:lineRule="auto"/>
        <w:rPr>
          <w:iCs/>
          <w:sz w:val="22"/>
          <w:szCs w:val="22"/>
        </w:rPr>
      </w:pPr>
    </w:p>
    <w:p w14:paraId="03551B29" w14:textId="77777777" w:rsidR="00EE7051" w:rsidRPr="003455DC" w:rsidRDefault="00EE7051" w:rsidP="00EE7051">
      <w:pPr>
        <w:pStyle w:val="29"/>
        <w:spacing w:after="0" w:line="240" w:lineRule="auto"/>
        <w:rPr>
          <w:sz w:val="22"/>
          <w:szCs w:val="22"/>
          <w:shd w:val="clear" w:color="auto" w:fill="FFFFFF"/>
          <w:lang w:eastAsia="en-US"/>
        </w:rPr>
      </w:pPr>
      <w:r w:rsidRPr="003455DC">
        <w:rPr>
          <w:sz w:val="22"/>
          <w:szCs w:val="22"/>
          <w:shd w:val="clear" w:color="auto" w:fill="FFFFFF"/>
          <w:vertAlign w:val="superscript"/>
          <w:lang w:eastAsia="en-US"/>
        </w:rPr>
        <w:t>[4]</w:t>
      </w:r>
      <w:r w:rsidRPr="003455DC">
        <w:rPr>
          <w:sz w:val="22"/>
          <w:szCs w:val="22"/>
          <w:shd w:val="clear" w:color="auto" w:fill="FFFFFF"/>
          <w:lang w:eastAsia="en-US"/>
        </w:rPr>
        <w:t xml:space="preserve"> Подтверждается </w:t>
      </w:r>
      <w:proofErr w:type="gramStart"/>
      <w:r w:rsidRPr="003455DC">
        <w:rPr>
          <w:sz w:val="22"/>
          <w:szCs w:val="22"/>
          <w:shd w:val="clear" w:color="auto" w:fill="FFFFFF"/>
          <w:lang w:eastAsia="en-US"/>
        </w:rPr>
        <w:t>предоставлением  бухгалтерского</w:t>
      </w:r>
      <w:proofErr w:type="gramEnd"/>
      <w:r w:rsidRPr="003455DC">
        <w:rPr>
          <w:sz w:val="22"/>
          <w:szCs w:val="22"/>
          <w:shd w:val="clear" w:color="auto" w:fill="FFFFFF"/>
          <w:lang w:eastAsia="en-US"/>
        </w:rPr>
        <w:t xml:space="preserve"> баланса за последний отчетный год.</w:t>
      </w:r>
    </w:p>
    <w:p w14:paraId="72FFA02D" w14:textId="77777777" w:rsidR="00EE7051" w:rsidRPr="003455DC" w:rsidRDefault="00EE7051" w:rsidP="00EE7051">
      <w:pPr>
        <w:pStyle w:val="29"/>
        <w:spacing w:after="0" w:line="240" w:lineRule="auto"/>
        <w:rPr>
          <w:sz w:val="22"/>
          <w:szCs w:val="22"/>
          <w:shd w:val="clear" w:color="auto" w:fill="FFFFFF"/>
          <w:lang w:eastAsia="en-US"/>
        </w:rPr>
      </w:pPr>
    </w:p>
    <w:p w14:paraId="53B0C59A" w14:textId="77777777" w:rsidR="00EE7051" w:rsidRPr="003455DC" w:rsidRDefault="00EE7051" w:rsidP="00EE7051">
      <w:pPr>
        <w:pStyle w:val="29"/>
        <w:spacing w:after="0" w:line="240" w:lineRule="auto"/>
        <w:jc w:val="both"/>
        <w:rPr>
          <w:b/>
          <w:bCs/>
          <w:sz w:val="22"/>
          <w:szCs w:val="22"/>
          <w:shd w:val="clear" w:color="auto" w:fill="FFFFFF"/>
          <w:lang w:eastAsia="en-US"/>
        </w:rPr>
      </w:pPr>
      <w:r w:rsidRPr="003455DC">
        <w:rPr>
          <w:b/>
          <w:bCs/>
          <w:sz w:val="22"/>
          <w:szCs w:val="22"/>
          <w:shd w:val="clear" w:color="auto" w:fill="FFFFFF"/>
          <w:lang w:eastAsia="en-US"/>
        </w:rPr>
        <w:t>В случае непредставления участником требуемых документов, оценка участника по соответствующим критериям не производится.</w:t>
      </w:r>
    </w:p>
    <w:p w14:paraId="3F997B0A" w14:textId="77777777" w:rsidR="00EE7051" w:rsidRPr="003455DC" w:rsidRDefault="00EE7051" w:rsidP="00EE7051">
      <w:pPr>
        <w:pStyle w:val="29"/>
        <w:spacing w:after="0" w:line="240" w:lineRule="auto"/>
        <w:jc w:val="both"/>
        <w:rPr>
          <w:b/>
          <w:bCs/>
          <w:sz w:val="22"/>
          <w:szCs w:val="22"/>
          <w:shd w:val="clear" w:color="auto" w:fill="FFFFFF"/>
          <w:lang w:eastAsia="en-US"/>
        </w:rPr>
      </w:pPr>
    </w:p>
    <w:p w14:paraId="7E11FD27" w14:textId="77777777" w:rsidR="00EE7051" w:rsidRPr="003455DC" w:rsidRDefault="00EE7051" w:rsidP="00EE7051">
      <w:pPr>
        <w:shd w:val="clear" w:color="auto" w:fill="FFFFFF"/>
        <w:tabs>
          <w:tab w:val="left" w:pos="0"/>
        </w:tabs>
        <w:jc w:val="center"/>
        <w:rPr>
          <w:b/>
          <w:bCs/>
          <w:sz w:val="22"/>
          <w:szCs w:val="22"/>
        </w:rPr>
      </w:pPr>
      <w:r w:rsidRPr="003455DC">
        <w:rPr>
          <w:b/>
          <w:sz w:val="22"/>
          <w:szCs w:val="22"/>
        </w:rPr>
        <w:t>Обеспеченность участника закупки материально-техническими ресурсами в части наличия у участника закупки собственных или арендованных производственных мощностей, технологического оборудования, необходимых для поставки товаров****</w:t>
      </w:r>
    </w:p>
    <w:p w14:paraId="1329CF29" w14:textId="77777777" w:rsidR="00EE7051" w:rsidRPr="003455DC" w:rsidRDefault="00EE7051" w:rsidP="00EE7051">
      <w:pPr>
        <w:ind w:firstLine="567"/>
        <w:rPr>
          <w:sz w:val="22"/>
          <w:szCs w:val="22"/>
        </w:rPr>
      </w:pP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t xml:space="preserve"> </w:t>
      </w:r>
    </w:p>
    <w:p w14:paraId="45FD1376" w14:textId="77777777" w:rsidR="00EE7051" w:rsidRPr="003455DC" w:rsidRDefault="00EE7051" w:rsidP="00EE7051">
      <w:pPr>
        <w:ind w:firstLine="567"/>
        <w:jc w:val="right"/>
        <w:rPr>
          <w:sz w:val="22"/>
          <w:szCs w:val="22"/>
        </w:rPr>
      </w:pPr>
      <w:r w:rsidRPr="003455DC">
        <w:rPr>
          <w:sz w:val="22"/>
          <w:szCs w:val="22"/>
        </w:rPr>
        <w:tab/>
        <w:t>Таблица №1.</w:t>
      </w:r>
    </w:p>
    <w:p w14:paraId="18E07F38" w14:textId="77777777" w:rsidR="00EE7051" w:rsidRPr="003455DC" w:rsidRDefault="00EE7051" w:rsidP="00EE7051">
      <w:pPr>
        <w:ind w:firstLine="567"/>
        <w:rPr>
          <w:sz w:val="22"/>
          <w:szCs w:val="22"/>
        </w:rPr>
      </w:pPr>
    </w:p>
    <w:p w14:paraId="777D49A7" w14:textId="77777777" w:rsidR="00EE7051" w:rsidRPr="003455DC" w:rsidRDefault="00EE7051" w:rsidP="00EE7051">
      <w:pPr>
        <w:pStyle w:val="35"/>
        <w:ind w:firstLine="567"/>
        <w:jc w:val="center"/>
        <w:rPr>
          <w:color w:val="auto"/>
          <w:szCs w:val="24"/>
          <w:u w:val="none"/>
        </w:rPr>
      </w:pPr>
      <w:r w:rsidRPr="003455DC">
        <w:rPr>
          <w:rStyle w:val="12"/>
          <w:color w:val="auto"/>
          <w:szCs w:val="24"/>
          <w:u w:val="none"/>
        </w:rPr>
        <w:t>Справка о материально-технических ресурсах</w:t>
      </w:r>
      <w:r w:rsidRPr="003455DC">
        <w:rPr>
          <w:rStyle w:val="afff2"/>
          <w:b/>
          <w:color w:val="auto"/>
          <w:szCs w:val="24"/>
          <w:u w:val="none"/>
        </w:rPr>
        <w:footnoteReference w:id="1"/>
      </w:r>
    </w:p>
    <w:p w14:paraId="1C7F825B" w14:textId="77777777" w:rsidR="00EE7051" w:rsidRPr="003455DC" w:rsidRDefault="00EE7051" w:rsidP="00EE7051">
      <w:pPr>
        <w:ind w:firstLine="709"/>
        <w:jc w:val="both"/>
        <w:rPr>
          <w:b/>
        </w:rPr>
      </w:pPr>
    </w:p>
    <w:tbl>
      <w:tblPr>
        <w:tblW w:w="10125" w:type="dxa"/>
        <w:jc w:val="center"/>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54"/>
        <w:gridCol w:w="2692"/>
        <w:gridCol w:w="709"/>
        <w:gridCol w:w="1345"/>
        <w:gridCol w:w="1275"/>
        <w:gridCol w:w="1274"/>
        <w:gridCol w:w="1275"/>
        <w:gridCol w:w="1201"/>
      </w:tblGrid>
      <w:tr w:rsidR="003455DC" w:rsidRPr="003455DC" w14:paraId="019C36E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vAlign w:val="center"/>
            <w:hideMark/>
          </w:tcPr>
          <w:p w14:paraId="62B8AC1B" w14:textId="77777777" w:rsidR="00EE7051" w:rsidRPr="003455DC" w:rsidRDefault="00EE7051" w:rsidP="00E47091">
            <w:pPr>
              <w:spacing w:line="256" w:lineRule="auto"/>
              <w:ind w:left="-85" w:right="-85"/>
              <w:jc w:val="center"/>
              <w:rPr>
                <w:bCs/>
                <w:sz w:val="20"/>
                <w:szCs w:val="20"/>
                <w:lang w:eastAsia="en-US"/>
              </w:rPr>
            </w:pPr>
            <w:r w:rsidRPr="003455DC">
              <w:rPr>
                <w:bCs/>
                <w:sz w:val="20"/>
                <w:szCs w:val="20"/>
                <w:lang w:eastAsia="en-US"/>
              </w:rPr>
              <w:t>№</w:t>
            </w:r>
          </w:p>
          <w:p w14:paraId="61AF79D9" w14:textId="77777777" w:rsidR="00EE7051" w:rsidRPr="003455DC" w:rsidRDefault="00EE7051" w:rsidP="00E47091">
            <w:pPr>
              <w:spacing w:line="256" w:lineRule="auto"/>
              <w:ind w:left="-85" w:right="-85"/>
              <w:jc w:val="center"/>
              <w:rPr>
                <w:bCs/>
                <w:sz w:val="20"/>
                <w:szCs w:val="20"/>
                <w:lang w:eastAsia="en-US"/>
              </w:rPr>
            </w:pPr>
            <w:r w:rsidRPr="003455DC">
              <w:rPr>
                <w:bCs/>
                <w:sz w:val="20"/>
                <w:szCs w:val="20"/>
                <w:lang w:eastAsia="en-US"/>
              </w:rPr>
              <w:t>  п/п</w:t>
            </w:r>
          </w:p>
        </w:tc>
        <w:tc>
          <w:tcPr>
            <w:tcW w:w="2693" w:type="dxa"/>
            <w:tcBorders>
              <w:top w:val="single" w:sz="4" w:space="0" w:color="auto"/>
              <w:left w:val="single" w:sz="4" w:space="0" w:color="auto"/>
              <w:bottom w:val="single" w:sz="4" w:space="0" w:color="auto"/>
              <w:right w:val="single" w:sz="4" w:space="0" w:color="auto"/>
            </w:tcBorders>
            <w:vAlign w:val="center"/>
          </w:tcPr>
          <w:p w14:paraId="23E26535" w14:textId="77777777" w:rsidR="00EE7051" w:rsidRPr="003455DC" w:rsidRDefault="00EE7051" w:rsidP="00E47091">
            <w:pPr>
              <w:spacing w:line="256" w:lineRule="auto"/>
              <w:ind w:left="-85" w:right="-85"/>
              <w:jc w:val="center"/>
              <w:rPr>
                <w:bCs/>
                <w:sz w:val="20"/>
                <w:szCs w:val="20"/>
                <w:lang w:eastAsia="en-US"/>
              </w:rPr>
            </w:pPr>
            <w:r w:rsidRPr="003455DC">
              <w:rPr>
                <w:bCs/>
                <w:sz w:val="20"/>
                <w:szCs w:val="20"/>
                <w:lang w:eastAsia="en-US"/>
              </w:rPr>
              <w:t>Наименование</w:t>
            </w:r>
          </w:p>
          <w:p w14:paraId="3F5160E5" w14:textId="77777777" w:rsidR="00EE7051" w:rsidRPr="003455DC" w:rsidRDefault="00EE7051" w:rsidP="00E47091">
            <w:pPr>
              <w:spacing w:line="256" w:lineRule="auto"/>
              <w:ind w:left="-85" w:right="-85"/>
              <w:jc w:val="center"/>
              <w:rPr>
                <w:bCs/>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FFF0556" w14:textId="77777777" w:rsidR="00EE7051" w:rsidRPr="003455DC" w:rsidRDefault="00EE7051" w:rsidP="00E47091">
            <w:pPr>
              <w:spacing w:line="256" w:lineRule="auto"/>
              <w:ind w:left="-85" w:right="-85"/>
              <w:jc w:val="center"/>
              <w:rPr>
                <w:bCs/>
                <w:sz w:val="20"/>
                <w:szCs w:val="20"/>
                <w:lang w:eastAsia="en-US"/>
              </w:rPr>
            </w:pPr>
            <w:r w:rsidRPr="003455DC">
              <w:rPr>
                <w:bCs/>
                <w:sz w:val="20"/>
                <w:szCs w:val="20"/>
                <w:lang w:eastAsia="en-US"/>
              </w:rPr>
              <w:t>Кол-во</w:t>
            </w:r>
          </w:p>
        </w:tc>
        <w:tc>
          <w:tcPr>
            <w:tcW w:w="1346" w:type="dxa"/>
            <w:tcBorders>
              <w:top w:val="single" w:sz="4" w:space="0" w:color="auto"/>
              <w:left w:val="single" w:sz="4" w:space="0" w:color="auto"/>
              <w:bottom w:val="single" w:sz="4" w:space="0" w:color="auto"/>
              <w:right w:val="single" w:sz="4" w:space="0" w:color="auto"/>
            </w:tcBorders>
            <w:vAlign w:val="center"/>
            <w:hideMark/>
          </w:tcPr>
          <w:p w14:paraId="657C8D68" w14:textId="77777777" w:rsidR="00EE7051" w:rsidRPr="003455DC" w:rsidRDefault="00EE7051" w:rsidP="00E47091">
            <w:pPr>
              <w:spacing w:line="256" w:lineRule="auto"/>
              <w:ind w:left="-85" w:right="-85"/>
              <w:jc w:val="center"/>
              <w:rPr>
                <w:bCs/>
                <w:sz w:val="20"/>
                <w:szCs w:val="20"/>
                <w:lang w:eastAsia="en-US"/>
              </w:rPr>
            </w:pPr>
            <w:r w:rsidRPr="003455DC">
              <w:rPr>
                <w:bCs/>
                <w:sz w:val="20"/>
                <w:szCs w:val="20"/>
                <w:lang w:eastAsia="en-US"/>
              </w:rPr>
              <w:t xml:space="preserve">Технические </w:t>
            </w:r>
            <w:proofErr w:type="spellStart"/>
            <w:r w:rsidRPr="003455DC">
              <w:rPr>
                <w:bCs/>
                <w:sz w:val="20"/>
                <w:szCs w:val="20"/>
                <w:lang w:eastAsia="en-US"/>
              </w:rPr>
              <w:t>хар-ки</w:t>
            </w:r>
            <w:proofErr w:type="spellEnd"/>
          </w:p>
          <w:p w14:paraId="7649AE76" w14:textId="77777777" w:rsidR="00EE7051" w:rsidRPr="003455DC" w:rsidRDefault="00EE7051" w:rsidP="00E47091">
            <w:pPr>
              <w:spacing w:line="256" w:lineRule="auto"/>
              <w:ind w:left="-85" w:right="-85"/>
              <w:jc w:val="center"/>
              <w:rPr>
                <w:bCs/>
                <w:sz w:val="20"/>
                <w:szCs w:val="20"/>
                <w:lang w:eastAsia="en-US"/>
              </w:rPr>
            </w:pPr>
            <w:r w:rsidRPr="003455DC">
              <w:rPr>
                <w:bCs/>
                <w:sz w:val="20"/>
                <w:szCs w:val="20"/>
                <w:lang w:eastAsia="en-US"/>
              </w:rPr>
              <w:t xml:space="preserve">(наименование, год выпуска, площадь помещения и </w:t>
            </w:r>
            <w:proofErr w:type="spellStart"/>
            <w:r w:rsidRPr="003455DC">
              <w:rPr>
                <w:bCs/>
                <w:sz w:val="20"/>
                <w:szCs w:val="20"/>
                <w:lang w:eastAsia="en-US"/>
              </w:rPr>
              <w:t>т.д</w:t>
            </w:r>
            <w:proofErr w:type="spellEnd"/>
            <w:r w:rsidRPr="003455DC">
              <w:rPr>
                <w:bCs/>
                <w:sz w:val="20"/>
                <w:szCs w:val="20"/>
                <w:lang w:eastAsia="en-US"/>
              </w:rPr>
              <w:t xml:space="preserve">). </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3B6E35A" w14:textId="77777777" w:rsidR="00EE7051" w:rsidRPr="003455DC" w:rsidRDefault="00EE7051" w:rsidP="00E47091">
            <w:pPr>
              <w:spacing w:line="256" w:lineRule="auto"/>
              <w:ind w:left="-85" w:right="-85"/>
              <w:jc w:val="center"/>
              <w:rPr>
                <w:bCs/>
                <w:sz w:val="20"/>
                <w:szCs w:val="20"/>
                <w:vertAlign w:val="superscript"/>
                <w:lang w:eastAsia="en-US"/>
              </w:rPr>
            </w:pPr>
            <w:r w:rsidRPr="003455DC">
              <w:rPr>
                <w:bCs/>
                <w:sz w:val="20"/>
                <w:szCs w:val="20"/>
                <w:lang w:eastAsia="en-US"/>
              </w:rPr>
              <w:t>Право собственности или иное право (хозяйственного ведения, оперативного управления, аренда)</w:t>
            </w:r>
          </w:p>
        </w:tc>
        <w:tc>
          <w:tcPr>
            <w:tcW w:w="1275" w:type="dxa"/>
            <w:tcBorders>
              <w:top w:val="single" w:sz="4" w:space="0" w:color="auto"/>
              <w:left w:val="single" w:sz="4" w:space="0" w:color="auto"/>
              <w:bottom w:val="single" w:sz="4" w:space="0" w:color="auto"/>
              <w:right w:val="single" w:sz="4" w:space="0" w:color="auto"/>
            </w:tcBorders>
            <w:vAlign w:val="center"/>
            <w:hideMark/>
          </w:tcPr>
          <w:p w14:paraId="1A3C9830" w14:textId="77777777" w:rsidR="00EE7051" w:rsidRPr="003455DC" w:rsidRDefault="00EE7051" w:rsidP="00E47091">
            <w:pPr>
              <w:tabs>
                <w:tab w:val="left" w:pos="0"/>
                <w:tab w:val="center" w:pos="4677"/>
                <w:tab w:val="right" w:pos="9355"/>
              </w:tabs>
              <w:spacing w:line="256" w:lineRule="auto"/>
              <w:ind w:left="-85" w:right="-85"/>
              <w:jc w:val="center"/>
              <w:rPr>
                <w:bCs/>
                <w:sz w:val="20"/>
                <w:szCs w:val="20"/>
                <w:lang w:eastAsia="en-US"/>
              </w:rPr>
            </w:pPr>
            <w:r w:rsidRPr="003455DC">
              <w:rPr>
                <w:bCs/>
                <w:sz w:val="20"/>
                <w:szCs w:val="20"/>
                <w:lang w:eastAsia="en-US"/>
              </w:rPr>
              <w:t>Назначение в отношении предмета запроса предложений</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A72E86" w14:textId="77777777" w:rsidR="00EE7051" w:rsidRPr="003455DC" w:rsidRDefault="00EE7051" w:rsidP="00E47091">
            <w:pPr>
              <w:tabs>
                <w:tab w:val="left" w:pos="1187"/>
              </w:tabs>
              <w:spacing w:line="256" w:lineRule="auto"/>
              <w:ind w:left="-85" w:right="-85"/>
              <w:jc w:val="center"/>
              <w:rPr>
                <w:bCs/>
                <w:sz w:val="20"/>
                <w:szCs w:val="20"/>
                <w:lang w:eastAsia="en-US"/>
              </w:rPr>
            </w:pPr>
            <w:r w:rsidRPr="003455DC">
              <w:rPr>
                <w:bCs/>
                <w:sz w:val="20"/>
                <w:szCs w:val="20"/>
                <w:lang w:eastAsia="en-US"/>
              </w:rPr>
              <w:t>Техническое состояние</w:t>
            </w:r>
          </w:p>
        </w:tc>
        <w:tc>
          <w:tcPr>
            <w:tcW w:w="1201" w:type="dxa"/>
            <w:tcBorders>
              <w:top w:val="single" w:sz="4" w:space="0" w:color="auto"/>
              <w:left w:val="single" w:sz="4" w:space="0" w:color="auto"/>
              <w:bottom w:val="single" w:sz="4" w:space="0" w:color="auto"/>
              <w:right w:val="single" w:sz="4" w:space="0" w:color="auto"/>
            </w:tcBorders>
            <w:vAlign w:val="center"/>
            <w:hideMark/>
          </w:tcPr>
          <w:p w14:paraId="25B0904A" w14:textId="77777777" w:rsidR="00EE7051" w:rsidRPr="003455DC" w:rsidRDefault="00EE7051" w:rsidP="00E47091">
            <w:pPr>
              <w:tabs>
                <w:tab w:val="left" w:pos="732"/>
              </w:tabs>
              <w:spacing w:line="256" w:lineRule="auto"/>
              <w:ind w:left="-85" w:right="-85" w:firstLine="12"/>
              <w:jc w:val="center"/>
              <w:rPr>
                <w:bCs/>
                <w:sz w:val="20"/>
                <w:szCs w:val="20"/>
                <w:lang w:eastAsia="en-US"/>
              </w:rPr>
            </w:pPr>
            <w:r w:rsidRPr="003455DC">
              <w:rPr>
                <w:bCs/>
                <w:sz w:val="20"/>
                <w:szCs w:val="20"/>
                <w:lang w:eastAsia="en-US"/>
              </w:rPr>
              <w:t>Примечание</w:t>
            </w:r>
          </w:p>
        </w:tc>
      </w:tr>
      <w:tr w:rsidR="003455DC" w:rsidRPr="003455DC" w14:paraId="768AEC1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60F33BD2" w14:textId="77777777" w:rsidR="00EE7051" w:rsidRPr="003455DC"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6E4AC373" w14:textId="77777777" w:rsidR="00EE7051" w:rsidRPr="003455DC" w:rsidRDefault="00EE7051" w:rsidP="00E47091">
            <w:pPr>
              <w:spacing w:line="256" w:lineRule="auto"/>
              <w:ind w:left="-85" w:right="-85"/>
              <w:jc w:val="center"/>
              <w:rPr>
                <w:sz w:val="20"/>
                <w:szCs w:val="20"/>
                <w:lang w:eastAsia="en-US"/>
              </w:rPr>
            </w:pPr>
            <w:r w:rsidRPr="003455DC">
              <w:rPr>
                <w:sz w:val="20"/>
                <w:szCs w:val="20"/>
                <w:lang w:eastAsia="en-US"/>
              </w:rPr>
              <w:t>Здания, помещения, мобильные пункты и др.</w:t>
            </w:r>
            <w:r w:rsidRPr="003455DC">
              <w:rPr>
                <w:sz w:val="20"/>
                <w:szCs w:val="20"/>
                <w:vertAlign w:val="superscript"/>
                <w:lang w:eastAsia="en-US"/>
              </w:rPr>
              <w:t>2</w:t>
            </w:r>
          </w:p>
        </w:tc>
        <w:tc>
          <w:tcPr>
            <w:tcW w:w="709" w:type="dxa"/>
            <w:tcBorders>
              <w:top w:val="single" w:sz="4" w:space="0" w:color="auto"/>
              <w:left w:val="single" w:sz="4" w:space="0" w:color="auto"/>
              <w:bottom w:val="single" w:sz="4" w:space="0" w:color="auto"/>
              <w:right w:val="single" w:sz="4" w:space="0" w:color="auto"/>
            </w:tcBorders>
          </w:tcPr>
          <w:p w14:paraId="4539081D"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37F92BC2"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10888A"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5318E2"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4EE6E98"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A15848E" w14:textId="77777777" w:rsidR="00EE7051" w:rsidRPr="003455DC" w:rsidRDefault="00EE7051" w:rsidP="00E47091">
            <w:pPr>
              <w:tabs>
                <w:tab w:val="left" w:pos="640"/>
              </w:tabs>
              <w:spacing w:line="256" w:lineRule="auto"/>
              <w:ind w:left="-85" w:right="-85"/>
              <w:rPr>
                <w:lang w:eastAsia="en-US"/>
              </w:rPr>
            </w:pPr>
          </w:p>
        </w:tc>
      </w:tr>
      <w:tr w:rsidR="003455DC" w:rsidRPr="003455DC" w14:paraId="42CB5380"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4A8F0FA8" w14:textId="77777777" w:rsidR="00EE7051" w:rsidRPr="003455DC"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6D5884F5" w14:textId="77777777" w:rsidR="00EE7051" w:rsidRPr="003455DC"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77F19E8A"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B5C17EF"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70EF2C7"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84BD05"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5444E7"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9E434D2" w14:textId="77777777" w:rsidR="00EE7051" w:rsidRPr="003455DC" w:rsidRDefault="00EE7051" w:rsidP="00E47091">
            <w:pPr>
              <w:tabs>
                <w:tab w:val="left" w:pos="640"/>
              </w:tabs>
              <w:spacing w:line="256" w:lineRule="auto"/>
              <w:ind w:left="-85" w:right="-85"/>
              <w:rPr>
                <w:lang w:eastAsia="en-US"/>
              </w:rPr>
            </w:pPr>
          </w:p>
        </w:tc>
      </w:tr>
      <w:tr w:rsidR="003455DC" w:rsidRPr="003455DC" w14:paraId="0FF2EDF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D4F2F0B" w14:textId="77777777" w:rsidR="00EE7051" w:rsidRPr="003455DC"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31CC6ECC" w14:textId="77777777" w:rsidR="00EE7051" w:rsidRPr="003455DC" w:rsidRDefault="00EE7051" w:rsidP="00E47091">
            <w:pPr>
              <w:spacing w:line="256" w:lineRule="auto"/>
              <w:ind w:left="-85" w:right="-85"/>
              <w:jc w:val="center"/>
              <w:rPr>
                <w:sz w:val="20"/>
                <w:szCs w:val="20"/>
                <w:lang w:eastAsia="en-US"/>
              </w:rPr>
            </w:pPr>
            <w:r w:rsidRPr="003455DC">
              <w:rPr>
                <w:sz w:val="20"/>
                <w:szCs w:val="20"/>
                <w:lang w:eastAsia="en-US"/>
              </w:rPr>
              <w:t>Транспортные средства</w:t>
            </w:r>
            <w:r w:rsidRPr="003455DC">
              <w:rPr>
                <w:sz w:val="20"/>
                <w:szCs w:val="20"/>
                <w:vertAlign w:val="superscript"/>
                <w:lang w:eastAsia="en-US"/>
              </w:rPr>
              <w:t>3</w:t>
            </w:r>
          </w:p>
        </w:tc>
        <w:tc>
          <w:tcPr>
            <w:tcW w:w="709" w:type="dxa"/>
            <w:tcBorders>
              <w:top w:val="single" w:sz="4" w:space="0" w:color="auto"/>
              <w:left w:val="single" w:sz="4" w:space="0" w:color="auto"/>
              <w:bottom w:val="single" w:sz="4" w:space="0" w:color="auto"/>
              <w:right w:val="single" w:sz="4" w:space="0" w:color="auto"/>
            </w:tcBorders>
          </w:tcPr>
          <w:p w14:paraId="0AC34BA0"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0138DF7E"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DE2983F"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8F7A0EB"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E562AA"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5106E102" w14:textId="77777777" w:rsidR="00EE7051" w:rsidRPr="003455DC" w:rsidRDefault="00EE7051" w:rsidP="00E47091">
            <w:pPr>
              <w:tabs>
                <w:tab w:val="left" w:pos="640"/>
              </w:tabs>
              <w:spacing w:line="256" w:lineRule="auto"/>
              <w:ind w:left="-85" w:right="-85"/>
              <w:rPr>
                <w:lang w:eastAsia="en-US"/>
              </w:rPr>
            </w:pPr>
          </w:p>
        </w:tc>
      </w:tr>
      <w:tr w:rsidR="003455DC" w:rsidRPr="003455DC" w14:paraId="6428908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A0915E" w14:textId="77777777" w:rsidR="00EE7051" w:rsidRPr="003455DC"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2BF5C586" w14:textId="77777777" w:rsidR="00EE7051" w:rsidRPr="003455DC"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0EA7819F"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4B245F5E"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D6B723D"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2E0A66E0"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0197B9C"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4CA80083" w14:textId="77777777" w:rsidR="00EE7051" w:rsidRPr="003455DC" w:rsidRDefault="00EE7051" w:rsidP="00E47091">
            <w:pPr>
              <w:tabs>
                <w:tab w:val="left" w:pos="640"/>
              </w:tabs>
              <w:spacing w:line="256" w:lineRule="auto"/>
              <w:ind w:left="-85" w:right="-85"/>
              <w:rPr>
                <w:lang w:eastAsia="en-US"/>
              </w:rPr>
            </w:pPr>
          </w:p>
        </w:tc>
      </w:tr>
      <w:tr w:rsidR="003455DC" w:rsidRPr="003455DC" w14:paraId="537973AC"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033E982B" w14:textId="77777777" w:rsidR="00EE7051" w:rsidRPr="003455DC" w:rsidRDefault="00EE7051" w:rsidP="00E47091">
            <w:pPr>
              <w:numPr>
                <w:ilvl w:val="0"/>
                <w:numId w:val="48"/>
              </w:numPr>
              <w:spacing w:line="256" w:lineRule="auto"/>
              <w:ind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hideMark/>
          </w:tcPr>
          <w:p w14:paraId="13605169" w14:textId="77777777" w:rsidR="00EE7051" w:rsidRPr="003455DC" w:rsidRDefault="00EE7051" w:rsidP="00E47091">
            <w:pPr>
              <w:spacing w:line="256" w:lineRule="auto"/>
              <w:ind w:left="-85" w:right="-85"/>
              <w:jc w:val="center"/>
              <w:rPr>
                <w:sz w:val="20"/>
                <w:szCs w:val="20"/>
                <w:lang w:eastAsia="en-US"/>
              </w:rPr>
            </w:pPr>
            <w:r w:rsidRPr="003455DC">
              <w:rPr>
                <w:sz w:val="20"/>
                <w:szCs w:val="20"/>
                <w:lang w:eastAsia="en-US"/>
              </w:rPr>
              <w:t>Оборудование</w:t>
            </w:r>
          </w:p>
        </w:tc>
        <w:tc>
          <w:tcPr>
            <w:tcW w:w="709" w:type="dxa"/>
            <w:tcBorders>
              <w:top w:val="single" w:sz="4" w:space="0" w:color="auto"/>
              <w:left w:val="single" w:sz="4" w:space="0" w:color="auto"/>
              <w:bottom w:val="single" w:sz="4" w:space="0" w:color="auto"/>
              <w:right w:val="single" w:sz="4" w:space="0" w:color="auto"/>
            </w:tcBorders>
          </w:tcPr>
          <w:p w14:paraId="711FEDEE"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70F7AA8F"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8572DC0"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3831E0D"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824C9DE"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066107EB" w14:textId="77777777" w:rsidR="00EE7051" w:rsidRPr="003455DC" w:rsidRDefault="00EE7051" w:rsidP="00E47091">
            <w:pPr>
              <w:tabs>
                <w:tab w:val="left" w:pos="640"/>
              </w:tabs>
              <w:spacing w:line="256" w:lineRule="auto"/>
              <w:ind w:left="-85" w:right="-85"/>
              <w:rPr>
                <w:lang w:eastAsia="en-US"/>
              </w:rPr>
            </w:pPr>
          </w:p>
        </w:tc>
      </w:tr>
      <w:tr w:rsidR="003455DC" w:rsidRPr="003455DC" w14:paraId="42928DD9"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5577B40" w14:textId="77777777" w:rsidR="00EE7051" w:rsidRPr="003455DC" w:rsidRDefault="00EE7051" w:rsidP="00E47091">
            <w:pPr>
              <w:spacing w:line="256" w:lineRule="auto"/>
              <w:ind w:left="360" w:right="-85"/>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8204A6D" w14:textId="77777777" w:rsidR="00EE7051" w:rsidRPr="003455DC"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49D3FAF5"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44F6E28"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641D69D"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6D315F5"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AFE386F"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65C7F1C2" w14:textId="77777777" w:rsidR="00EE7051" w:rsidRPr="003455DC" w:rsidRDefault="00EE7051" w:rsidP="00E47091">
            <w:pPr>
              <w:tabs>
                <w:tab w:val="left" w:pos="640"/>
              </w:tabs>
              <w:spacing w:line="256" w:lineRule="auto"/>
              <w:ind w:left="-85" w:right="-85"/>
              <w:rPr>
                <w:lang w:eastAsia="en-US"/>
              </w:rPr>
            </w:pPr>
          </w:p>
        </w:tc>
      </w:tr>
      <w:tr w:rsidR="003455DC" w:rsidRPr="003455DC" w14:paraId="452D434E"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0B5886AA" w14:textId="77777777" w:rsidR="00EE7051" w:rsidRPr="003455DC" w:rsidRDefault="00EE7051" w:rsidP="00E47091">
            <w:pPr>
              <w:spacing w:line="256" w:lineRule="auto"/>
              <w:ind w:left="360" w:right="-85" w:hanging="360"/>
              <w:rPr>
                <w:sz w:val="20"/>
                <w:szCs w:val="20"/>
                <w:lang w:eastAsia="en-US"/>
              </w:rPr>
            </w:pPr>
            <w:r w:rsidRPr="003455DC">
              <w:rPr>
                <w:sz w:val="20"/>
                <w:szCs w:val="20"/>
                <w:lang w:eastAsia="en-US"/>
              </w:rPr>
              <w:t>4.</w:t>
            </w:r>
          </w:p>
        </w:tc>
        <w:tc>
          <w:tcPr>
            <w:tcW w:w="2693" w:type="dxa"/>
            <w:tcBorders>
              <w:top w:val="single" w:sz="4" w:space="0" w:color="auto"/>
              <w:left w:val="single" w:sz="4" w:space="0" w:color="auto"/>
              <w:bottom w:val="single" w:sz="4" w:space="0" w:color="auto"/>
              <w:right w:val="single" w:sz="4" w:space="0" w:color="auto"/>
            </w:tcBorders>
            <w:vAlign w:val="center"/>
            <w:hideMark/>
          </w:tcPr>
          <w:p w14:paraId="5E32F083" w14:textId="77777777" w:rsidR="00EE7051" w:rsidRPr="003455DC" w:rsidRDefault="00EE7051" w:rsidP="00E47091">
            <w:pPr>
              <w:spacing w:line="256" w:lineRule="auto"/>
              <w:ind w:left="-85" w:right="-85"/>
              <w:jc w:val="center"/>
              <w:rPr>
                <w:sz w:val="20"/>
                <w:szCs w:val="20"/>
                <w:lang w:eastAsia="en-US"/>
              </w:rPr>
            </w:pPr>
            <w:r w:rsidRPr="003455DC">
              <w:rPr>
                <w:sz w:val="20"/>
                <w:szCs w:val="20"/>
                <w:lang w:eastAsia="en-US"/>
              </w:rPr>
              <w:t>Технические средства</w:t>
            </w:r>
          </w:p>
        </w:tc>
        <w:tc>
          <w:tcPr>
            <w:tcW w:w="709" w:type="dxa"/>
            <w:tcBorders>
              <w:top w:val="single" w:sz="4" w:space="0" w:color="auto"/>
              <w:left w:val="single" w:sz="4" w:space="0" w:color="auto"/>
              <w:bottom w:val="single" w:sz="4" w:space="0" w:color="auto"/>
              <w:right w:val="single" w:sz="4" w:space="0" w:color="auto"/>
            </w:tcBorders>
          </w:tcPr>
          <w:p w14:paraId="6341B9BD"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B7F73EE"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38F5D5C"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7DFD5B79"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AB34FA"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721C5D1E" w14:textId="77777777" w:rsidR="00EE7051" w:rsidRPr="003455DC" w:rsidRDefault="00EE7051" w:rsidP="00E47091">
            <w:pPr>
              <w:tabs>
                <w:tab w:val="left" w:pos="640"/>
              </w:tabs>
              <w:spacing w:line="256" w:lineRule="auto"/>
              <w:ind w:left="-85" w:right="-85"/>
              <w:rPr>
                <w:lang w:eastAsia="en-US"/>
              </w:rPr>
            </w:pPr>
          </w:p>
        </w:tc>
      </w:tr>
      <w:tr w:rsidR="003455DC" w:rsidRPr="003455DC" w14:paraId="663E20FF"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747BE777" w14:textId="77777777" w:rsidR="00EE7051" w:rsidRPr="003455DC"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506BC228" w14:textId="77777777" w:rsidR="00EE7051" w:rsidRPr="003455DC" w:rsidRDefault="00EE7051" w:rsidP="00E47091">
            <w:pPr>
              <w:spacing w:line="256" w:lineRule="auto"/>
              <w:ind w:left="-85" w:right="-85"/>
              <w:jc w:val="center"/>
              <w:rPr>
                <w:sz w:val="20"/>
                <w:szCs w:val="20"/>
                <w:lang w:eastAsia="en-US"/>
              </w:rPr>
            </w:pPr>
          </w:p>
        </w:tc>
        <w:tc>
          <w:tcPr>
            <w:tcW w:w="709" w:type="dxa"/>
            <w:tcBorders>
              <w:top w:val="single" w:sz="4" w:space="0" w:color="auto"/>
              <w:left w:val="single" w:sz="4" w:space="0" w:color="auto"/>
              <w:bottom w:val="single" w:sz="4" w:space="0" w:color="auto"/>
              <w:right w:val="single" w:sz="4" w:space="0" w:color="auto"/>
            </w:tcBorders>
          </w:tcPr>
          <w:p w14:paraId="5104512C"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2DAADA41"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E83BE37"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F250C35"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525159"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007CC87" w14:textId="77777777" w:rsidR="00EE7051" w:rsidRPr="003455DC" w:rsidRDefault="00EE7051" w:rsidP="00E47091">
            <w:pPr>
              <w:tabs>
                <w:tab w:val="left" w:pos="640"/>
              </w:tabs>
              <w:spacing w:line="256" w:lineRule="auto"/>
              <w:ind w:left="-85" w:right="-85"/>
              <w:rPr>
                <w:lang w:eastAsia="en-US"/>
              </w:rPr>
            </w:pPr>
          </w:p>
        </w:tc>
      </w:tr>
      <w:tr w:rsidR="003455DC" w:rsidRPr="003455DC" w14:paraId="65C7CE65"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hideMark/>
          </w:tcPr>
          <w:p w14:paraId="7884BB30" w14:textId="77777777" w:rsidR="00EE7051" w:rsidRPr="003455DC" w:rsidRDefault="00EE7051" w:rsidP="00E47091">
            <w:pPr>
              <w:spacing w:line="256" w:lineRule="auto"/>
              <w:ind w:left="360" w:right="-85" w:hanging="360"/>
              <w:rPr>
                <w:sz w:val="20"/>
                <w:szCs w:val="20"/>
                <w:lang w:eastAsia="en-US"/>
              </w:rPr>
            </w:pPr>
            <w:r w:rsidRPr="003455DC">
              <w:rPr>
                <w:sz w:val="20"/>
                <w:szCs w:val="20"/>
                <w:lang w:eastAsia="en-US"/>
              </w:rPr>
              <w:t>5.</w:t>
            </w:r>
          </w:p>
        </w:tc>
        <w:tc>
          <w:tcPr>
            <w:tcW w:w="2693" w:type="dxa"/>
            <w:tcBorders>
              <w:top w:val="single" w:sz="4" w:space="0" w:color="auto"/>
              <w:left w:val="single" w:sz="4" w:space="0" w:color="auto"/>
              <w:bottom w:val="single" w:sz="4" w:space="0" w:color="auto"/>
              <w:right w:val="single" w:sz="4" w:space="0" w:color="auto"/>
            </w:tcBorders>
            <w:vAlign w:val="center"/>
            <w:hideMark/>
          </w:tcPr>
          <w:p w14:paraId="170E1780" w14:textId="77777777" w:rsidR="00EE7051" w:rsidRPr="003455DC" w:rsidRDefault="00EE7051" w:rsidP="00E47091">
            <w:pPr>
              <w:spacing w:line="256" w:lineRule="auto"/>
              <w:ind w:left="-85" w:right="-85"/>
              <w:jc w:val="center"/>
              <w:rPr>
                <w:sz w:val="20"/>
                <w:szCs w:val="20"/>
                <w:lang w:eastAsia="en-US"/>
              </w:rPr>
            </w:pPr>
            <w:r w:rsidRPr="003455DC">
              <w:rPr>
                <w:sz w:val="20"/>
                <w:szCs w:val="20"/>
                <w:lang w:eastAsia="en-US"/>
              </w:rPr>
              <w:t>Программное обеспечение/, базы данных, которые могут использоваться при выполнении поставок</w:t>
            </w:r>
          </w:p>
        </w:tc>
        <w:tc>
          <w:tcPr>
            <w:tcW w:w="709" w:type="dxa"/>
            <w:tcBorders>
              <w:top w:val="single" w:sz="4" w:space="0" w:color="auto"/>
              <w:left w:val="single" w:sz="4" w:space="0" w:color="auto"/>
              <w:bottom w:val="single" w:sz="4" w:space="0" w:color="auto"/>
              <w:right w:val="single" w:sz="4" w:space="0" w:color="auto"/>
            </w:tcBorders>
          </w:tcPr>
          <w:p w14:paraId="12A8551B"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5ED5AAD9"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6082FF5"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43249DC6"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EC5919D"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2C702853" w14:textId="77777777" w:rsidR="00EE7051" w:rsidRPr="003455DC" w:rsidRDefault="00EE7051" w:rsidP="00E47091">
            <w:pPr>
              <w:tabs>
                <w:tab w:val="left" w:pos="640"/>
              </w:tabs>
              <w:spacing w:line="256" w:lineRule="auto"/>
              <w:ind w:left="-85" w:right="-85"/>
              <w:rPr>
                <w:lang w:eastAsia="en-US"/>
              </w:rPr>
            </w:pPr>
          </w:p>
        </w:tc>
      </w:tr>
      <w:tr w:rsidR="00EE7051" w:rsidRPr="003455DC" w14:paraId="53716153" w14:textId="77777777" w:rsidTr="00E47091">
        <w:trPr>
          <w:jc w:val="center"/>
        </w:trPr>
        <w:tc>
          <w:tcPr>
            <w:tcW w:w="353" w:type="dxa"/>
            <w:tcBorders>
              <w:top w:val="single" w:sz="4" w:space="0" w:color="auto"/>
              <w:left w:val="single" w:sz="4" w:space="0" w:color="auto"/>
              <w:bottom w:val="single" w:sz="4" w:space="0" w:color="auto"/>
              <w:right w:val="single" w:sz="4" w:space="0" w:color="auto"/>
            </w:tcBorders>
          </w:tcPr>
          <w:p w14:paraId="3D45D527" w14:textId="77777777" w:rsidR="00EE7051" w:rsidRPr="003455DC" w:rsidRDefault="00EE7051" w:rsidP="00E47091">
            <w:pPr>
              <w:spacing w:line="256" w:lineRule="auto"/>
              <w:ind w:left="360" w:right="-85" w:hanging="360"/>
              <w:rPr>
                <w:sz w:val="20"/>
                <w:szCs w:val="20"/>
                <w:lang w:eastAsia="en-US"/>
              </w:rPr>
            </w:pPr>
          </w:p>
        </w:tc>
        <w:tc>
          <w:tcPr>
            <w:tcW w:w="2693" w:type="dxa"/>
            <w:tcBorders>
              <w:top w:val="single" w:sz="4" w:space="0" w:color="auto"/>
              <w:left w:val="single" w:sz="4" w:space="0" w:color="auto"/>
              <w:bottom w:val="single" w:sz="4" w:space="0" w:color="auto"/>
              <w:right w:val="single" w:sz="4" w:space="0" w:color="auto"/>
            </w:tcBorders>
            <w:vAlign w:val="center"/>
          </w:tcPr>
          <w:p w14:paraId="3B0F188D" w14:textId="77777777" w:rsidR="00EE7051" w:rsidRPr="003455DC" w:rsidRDefault="00EE7051" w:rsidP="00E47091">
            <w:pPr>
              <w:spacing w:line="256" w:lineRule="auto"/>
              <w:ind w:left="-85" w:right="-85"/>
              <w:jc w:val="center"/>
              <w:rPr>
                <w:lang w:eastAsia="en-US"/>
              </w:rPr>
            </w:pPr>
          </w:p>
        </w:tc>
        <w:tc>
          <w:tcPr>
            <w:tcW w:w="709" w:type="dxa"/>
            <w:tcBorders>
              <w:top w:val="single" w:sz="4" w:space="0" w:color="auto"/>
              <w:left w:val="single" w:sz="4" w:space="0" w:color="auto"/>
              <w:bottom w:val="single" w:sz="4" w:space="0" w:color="auto"/>
              <w:right w:val="single" w:sz="4" w:space="0" w:color="auto"/>
            </w:tcBorders>
          </w:tcPr>
          <w:p w14:paraId="4D2DBBD4" w14:textId="77777777" w:rsidR="00EE7051" w:rsidRPr="003455DC" w:rsidRDefault="00EE7051" w:rsidP="00E47091">
            <w:pPr>
              <w:spacing w:line="256" w:lineRule="auto"/>
              <w:ind w:left="-85" w:right="-85"/>
              <w:rPr>
                <w:lang w:eastAsia="en-US"/>
              </w:rPr>
            </w:pPr>
          </w:p>
        </w:tc>
        <w:tc>
          <w:tcPr>
            <w:tcW w:w="1346" w:type="dxa"/>
            <w:tcBorders>
              <w:top w:val="single" w:sz="4" w:space="0" w:color="auto"/>
              <w:left w:val="single" w:sz="4" w:space="0" w:color="auto"/>
              <w:bottom w:val="single" w:sz="4" w:space="0" w:color="auto"/>
              <w:right w:val="single" w:sz="4" w:space="0" w:color="auto"/>
            </w:tcBorders>
          </w:tcPr>
          <w:p w14:paraId="6E8B8F5A"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B0759A4" w14:textId="77777777" w:rsidR="00EE7051" w:rsidRPr="003455DC" w:rsidRDefault="00EE7051" w:rsidP="00E47091">
            <w:pPr>
              <w:spacing w:line="256" w:lineRule="auto"/>
              <w:ind w:left="-85" w:right="-85"/>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6406E2C9" w14:textId="77777777" w:rsidR="00EE7051" w:rsidRPr="003455DC" w:rsidRDefault="00EE7051" w:rsidP="00E47091">
            <w:pPr>
              <w:spacing w:line="256" w:lineRule="auto"/>
              <w:ind w:left="-85" w:right="-85"/>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7371CBF" w14:textId="77777777" w:rsidR="00EE7051" w:rsidRPr="003455DC" w:rsidRDefault="00EE7051" w:rsidP="00E47091">
            <w:pPr>
              <w:spacing w:line="256" w:lineRule="auto"/>
              <w:ind w:left="-85" w:right="-85"/>
              <w:rPr>
                <w:lang w:eastAsia="en-US"/>
              </w:rPr>
            </w:pPr>
          </w:p>
        </w:tc>
        <w:tc>
          <w:tcPr>
            <w:tcW w:w="1201" w:type="dxa"/>
            <w:tcBorders>
              <w:top w:val="single" w:sz="4" w:space="0" w:color="auto"/>
              <w:left w:val="single" w:sz="4" w:space="0" w:color="auto"/>
              <w:bottom w:val="single" w:sz="4" w:space="0" w:color="auto"/>
              <w:right w:val="single" w:sz="4" w:space="0" w:color="auto"/>
            </w:tcBorders>
          </w:tcPr>
          <w:p w14:paraId="1856C287" w14:textId="77777777" w:rsidR="00EE7051" w:rsidRPr="003455DC" w:rsidRDefault="00EE7051" w:rsidP="00E47091">
            <w:pPr>
              <w:tabs>
                <w:tab w:val="left" w:pos="640"/>
              </w:tabs>
              <w:spacing w:line="256" w:lineRule="auto"/>
              <w:ind w:left="-85" w:right="-85"/>
              <w:rPr>
                <w:lang w:eastAsia="en-US"/>
              </w:rPr>
            </w:pPr>
          </w:p>
        </w:tc>
      </w:tr>
    </w:tbl>
    <w:p w14:paraId="3FAF9467" w14:textId="77777777" w:rsidR="00EE7051" w:rsidRPr="003455DC" w:rsidRDefault="00EE7051" w:rsidP="00EE7051">
      <w:pPr>
        <w:pStyle w:val="a1"/>
        <w:widowControl w:val="0"/>
        <w:numPr>
          <w:ilvl w:val="0"/>
          <w:numId w:val="0"/>
        </w:numPr>
        <w:tabs>
          <w:tab w:val="left" w:pos="708"/>
        </w:tabs>
        <w:autoSpaceDE w:val="0"/>
        <w:autoSpaceDN w:val="0"/>
        <w:spacing w:line="240" w:lineRule="auto"/>
      </w:pPr>
    </w:p>
    <w:p w14:paraId="4DDD18CC" w14:textId="77777777" w:rsidR="00EE7051" w:rsidRPr="003455DC" w:rsidRDefault="00EE7051" w:rsidP="00EE7051">
      <w:pPr>
        <w:pStyle w:val="a1"/>
        <w:widowControl w:val="0"/>
        <w:numPr>
          <w:ilvl w:val="0"/>
          <w:numId w:val="0"/>
        </w:numPr>
        <w:tabs>
          <w:tab w:val="left" w:pos="708"/>
        </w:tabs>
        <w:autoSpaceDE w:val="0"/>
        <w:autoSpaceDN w:val="0"/>
        <w:spacing w:line="240" w:lineRule="auto"/>
      </w:pPr>
      <w:r w:rsidRPr="003455DC">
        <w:t>________________________</w:t>
      </w:r>
      <w:r w:rsidRPr="003455DC">
        <w:tab/>
      </w:r>
      <w:r w:rsidRPr="003455DC">
        <w:tab/>
        <w:t>___________________________</w:t>
      </w:r>
    </w:p>
    <w:p w14:paraId="360D1ABC" w14:textId="77777777" w:rsidR="00EE7051" w:rsidRPr="003455DC" w:rsidRDefault="00EE7051" w:rsidP="00EE7051">
      <w:pPr>
        <w:pStyle w:val="Times12"/>
        <w:widowControl w:val="0"/>
        <w:ind w:firstLine="0"/>
        <w:rPr>
          <w:b/>
          <w:bCs w:val="0"/>
          <w:i/>
          <w:sz w:val="22"/>
          <w:vertAlign w:val="superscript"/>
        </w:rPr>
      </w:pPr>
      <w:r w:rsidRPr="003455DC">
        <w:rPr>
          <w:b/>
          <w:bCs w:val="0"/>
          <w:i/>
          <w:sz w:val="22"/>
          <w:vertAlign w:val="superscript"/>
        </w:rPr>
        <w:t>(Подпись уполномоченного представителя)</w:t>
      </w:r>
      <w:r w:rsidRPr="003455DC">
        <w:rPr>
          <w:snapToGrid w:val="0"/>
          <w:sz w:val="22"/>
        </w:rPr>
        <w:tab/>
      </w:r>
      <w:r w:rsidRPr="003455DC">
        <w:rPr>
          <w:snapToGrid w:val="0"/>
          <w:sz w:val="22"/>
        </w:rPr>
        <w:tab/>
      </w:r>
      <w:r w:rsidRPr="003455DC">
        <w:rPr>
          <w:b/>
          <w:bCs w:val="0"/>
          <w:i/>
          <w:sz w:val="22"/>
          <w:vertAlign w:val="superscript"/>
        </w:rPr>
        <w:t>(Имя и должность подписавшего)</w:t>
      </w:r>
    </w:p>
    <w:p w14:paraId="2FC762DC" w14:textId="77777777" w:rsidR="00EE7051" w:rsidRPr="003455DC" w:rsidRDefault="00EE7051" w:rsidP="00EE7051">
      <w:pPr>
        <w:pStyle w:val="Times12"/>
        <w:widowControl w:val="0"/>
        <w:ind w:firstLine="709"/>
        <w:rPr>
          <w:bCs w:val="0"/>
          <w:sz w:val="22"/>
        </w:rPr>
      </w:pPr>
      <w:r w:rsidRPr="003455DC">
        <w:rPr>
          <w:bCs w:val="0"/>
          <w:sz w:val="22"/>
        </w:rPr>
        <w:t>М.П.</w:t>
      </w:r>
    </w:p>
    <w:p w14:paraId="0F284D1E" w14:textId="77777777" w:rsidR="00EE7051" w:rsidRPr="003455DC" w:rsidRDefault="00EE7051" w:rsidP="00EE7051">
      <w:pPr>
        <w:pStyle w:val="Times12"/>
        <w:widowControl w:val="0"/>
        <w:ind w:firstLine="709"/>
        <w:rPr>
          <w:bCs w:val="0"/>
          <w:sz w:val="22"/>
        </w:rPr>
      </w:pPr>
    </w:p>
    <w:p w14:paraId="18233E69" w14:textId="77777777" w:rsidR="00EE7051" w:rsidRPr="003455DC" w:rsidRDefault="00EE7051" w:rsidP="00EE7051">
      <w:pPr>
        <w:pStyle w:val="Times12"/>
        <w:widowControl w:val="0"/>
        <w:tabs>
          <w:tab w:val="left" w:pos="709"/>
          <w:tab w:val="left" w:pos="1134"/>
        </w:tabs>
        <w:ind w:firstLine="0"/>
        <w:rPr>
          <w:b/>
        </w:rPr>
      </w:pPr>
      <w:r w:rsidRPr="003455DC">
        <w:rPr>
          <w:sz w:val="20"/>
        </w:rPr>
        <w:t xml:space="preserve">В данной таблице перечисляются материально-технические ресурсы, которыми обладает Участник </w:t>
      </w:r>
      <w:proofErr w:type="gramStart"/>
      <w:r w:rsidRPr="003455DC">
        <w:rPr>
          <w:sz w:val="20"/>
        </w:rPr>
        <w:t>и  материально</w:t>
      </w:r>
      <w:proofErr w:type="gramEnd"/>
      <w:r w:rsidRPr="003455DC">
        <w:rPr>
          <w:sz w:val="20"/>
        </w:rPr>
        <w:t>-технические ресурсы, которые Участник считает ключевыми и планирует использовать в ходе выполнения Договора.</w:t>
      </w:r>
    </w:p>
    <w:p w14:paraId="1B1DF2B3" w14:textId="77777777" w:rsidR="00EE7051" w:rsidRPr="003455DC" w:rsidRDefault="00EE7051" w:rsidP="00EE7051">
      <w:pPr>
        <w:pStyle w:val="29"/>
        <w:spacing w:after="0" w:line="240" w:lineRule="auto"/>
        <w:jc w:val="both"/>
        <w:rPr>
          <w:b/>
          <w:bCs/>
          <w:sz w:val="22"/>
          <w:szCs w:val="22"/>
          <w:shd w:val="clear" w:color="auto" w:fill="FFFFFF"/>
          <w:lang w:eastAsia="en-US"/>
        </w:rPr>
      </w:pPr>
    </w:p>
    <w:p w14:paraId="66F48B7A" w14:textId="77777777" w:rsidR="00EE7051" w:rsidRPr="003455DC" w:rsidRDefault="00EE7051" w:rsidP="00EE7051">
      <w:pPr>
        <w:pStyle w:val="29"/>
        <w:spacing w:after="0" w:line="240" w:lineRule="auto"/>
        <w:jc w:val="both"/>
        <w:rPr>
          <w:b/>
          <w:bCs/>
          <w:sz w:val="22"/>
          <w:szCs w:val="22"/>
          <w:shd w:val="clear" w:color="auto" w:fill="FFFFFF"/>
          <w:lang w:eastAsia="en-US"/>
        </w:rPr>
      </w:pPr>
    </w:p>
    <w:p w14:paraId="4E97A7FA" w14:textId="77777777" w:rsidR="00EE7051" w:rsidRPr="003455DC" w:rsidRDefault="00EE7051" w:rsidP="00EE7051">
      <w:pPr>
        <w:pStyle w:val="29"/>
        <w:spacing w:after="0" w:line="240" w:lineRule="auto"/>
        <w:jc w:val="both"/>
        <w:rPr>
          <w:b/>
          <w:bCs/>
          <w:sz w:val="22"/>
          <w:szCs w:val="22"/>
          <w:shd w:val="clear" w:color="auto" w:fill="FFFFFF"/>
          <w:lang w:eastAsia="en-US"/>
        </w:rPr>
        <w:sectPr w:rsidR="00EE7051" w:rsidRPr="003455DC" w:rsidSect="006D419C">
          <w:pgSz w:w="11906" w:h="16838"/>
          <w:pgMar w:top="1134" w:right="851" w:bottom="1134" w:left="1134" w:header="709" w:footer="709" w:gutter="0"/>
          <w:cols w:space="708"/>
          <w:docGrid w:linePitch="360"/>
        </w:sectPr>
      </w:pPr>
    </w:p>
    <w:p w14:paraId="25ADEF0B" w14:textId="59B89328" w:rsidR="00113673" w:rsidRPr="003455DC" w:rsidRDefault="00113673" w:rsidP="00113673">
      <w:pPr>
        <w:pStyle w:val="Times12"/>
        <w:widowControl w:val="0"/>
        <w:tabs>
          <w:tab w:val="left" w:pos="709"/>
          <w:tab w:val="left" w:pos="1134"/>
        </w:tabs>
        <w:ind w:firstLine="0"/>
        <w:rPr>
          <w:iCs/>
          <w:sz w:val="22"/>
        </w:rPr>
      </w:pPr>
      <w:r w:rsidRPr="003455DC">
        <w:rPr>
          <w:sz w:val="22"/>
        </w:rPr>
        <w:lastRenderedPageBreak/>
        <w:t xml:space="preserve">                                                                                                                                                          </w:t>
      </w:r>
      <w:r w:rsidRPr="003455DC">
        <w:rPr>
          <w:bCs w:val="0"/>
          <w:sz w:val="22"/>
        </w:rPr>
        <w:t>Форма №5.</w:t>
      </w:r>
    </w:p>
    <w:p w14:paraId="1CB84966" w14:textId="77777777" w:rsidR="00113673" w:rsidRPr="003455DC" w:rsidRDefault="00113673" w:rsidP="00113673">
      <w:pPr>
        <w:pStyle w:val="Times12"/>
        <w:widowControl w:val="0"/>
        <w:ind w:firstLine="0"/>
        <w:jc w:val="right"/>
        <w:rPr>
          <w:iCs/>
          <w:sz w:val="22"/>
        </w:rPr>
      </w:pPr>
      <w:r w:rsidRPr="003455DC">
        <w:rPr>
          <w:iCs/>
          <w:sz w:val="22"/>
        </w:rPr>
        <w:t xml:space="preserve">Приложение к заявке </w:t>
      </w:r>
    </w:p>
    <w:p w14:paraId="64E47DB5" w14:textId="77777777" w:rsidR="00113673" w:rsidRPr="003455DC" w:rsidRDefault="00113673" w:rsidP="00113673">
      <w:pPr>
        <w:pStyle w:val="Times12"/>
        <w:widowControl w:val="0"/>
        <w:ind w:firstLine="0"/>
        <w:jc w:val="right"/>
        <w:rPr>
          <w:iCs/>
          <w:sz w:val="22"/>
        </w:rPr>
      </w:pPr>
      <w:r w:rsidRPr="003455DC">
        <w:rPr>
          <w:iCs/>
          <w:sz w:val="22"/>
        </w:rPr>
        <w:t xml:space="preserve"> от «___» __________ 20___ г. № ______</w:t>
      </w:r>
    </w:p>
    <w:p w14:paraId="2CB776AD" w14:textId="77777777" w:rsidR="00113673" w:rsidRPr="003455DC" w:rsidRDefault="00113673" w:rsidP="00113673">
      <w:pPr>
        <w:jc w:val="center"/>
        <w:rPr>
          <w:b/>
        </w:rPr>
      </w:pPr>
      <w:r w:rsidRPr="003455DC">
        <w:rPr>
          <w:b/>
        </w:rPr>
        <w:t>Согласие на обработку и передачу своих персональных данных в АО «Волгоградоблэлектро»</w:t>
      </w:r>
    </w:p>
    <w:p w14:paraId="1550903C" w14:textId="77777777" w:rsidR="00113673" w:rsidRPr="003455DC" w:rsidRDefault="00113673" w:rsidP="00113673"/>
    <w:p w14:paraId="4EBA08EA" w14:textId="77777777" w:rsidR="00113673" w:rsidRPr="003455DC" w:rsidRDefault="00113673" w:rsidP="00113673"/>
    <w:p w14:paraId="51F4DEE9" w14:textId="77777777" w:rsidR="00113673" w:rsidRPr="003455DC" w:rsidRDefault="00113673" w:rsidP="00113673">
      <w:pPr>
        <w:autoSpaceDE w:val="0"/>
        <w:autoSpaceDN w:val="0"/>
        <w:adjustRightInd w:val="0"/>
        <w:ind w:left="2832"/>
        <w:jc w:val="right"/>
      </w:pPr>
      <w:r w:rsidRPr="003455DC">
        <w:t>В ____________________________________________________</w:t>
      </w:r>
    </w:p>
    <w:p w14:paraId="3A186BAF" w14:textId="77777777" w:rsidR="00113673" w:rsidRPr="003455DC" w:rsidRDefault="00113673" w:rsidP="00113673">
      <w:pPr>
        <w:autoSpaceDE w:val="0"/>
        <w:autoSpaceDN w:val="0"/>
        <w:adjustRightInd w:val="0"/>
        <w:ind w:left="2832"/>
        <w:jc w:val="right"/>
      </w:pPr>
      <w:r w:rsidRPr="003455DC">
        <w:t xml:space="preserve">                                                                                    </w:t>
      </w:r>
    </w:p>
    <w:p w14:paraId="55E7E6A6" w14:textId="77777777" w:rsidR="00113673" w:rsidRPr="003455DC" w:rsidRDefault="00113673" w:rsidP="00113673">
      <w:pPr>
        <w:autoSpaceDE w:val="0"/>
        <w:autoSpaceDN w:val="0"/>
        <w:adjustRightInd w:val="0"/>
        <w:ind w:left="2832"/>
        <w:jc w:val="right"/>
      </w:pPr>
      <w:r w:rsidRPr="003455DC">
        <w:t>от ___________________________________________________</w:t>
      </w:r>
    </w:p>
    <w:p w14:paraId="3C88527C" w14:textId="77777777" w:rsidR="00113673" w:rsidRPr="003455DC" w:rsidRDefault="00113673" w:rsidP="00113673">
      <w:pPr>
        <w:autoSpaceDE w:val="0"/>
        <w:autoSpaceDN w:val="0"/>
        <w:adjustRightInd w:val="0"/>
        <w:ind w:left="2832"/>
        <w:jc w:val="right"/>
      </w:pPr>
      <w:r w:rsidRPr="003455DC">
        <w:t>______________________________________________________</w:t>
      </w:r>
    </w:p>
    <w:p w14:paraId="54D13344" w14:textId="77777777" w:rsidR="00113673" w:rsidRPr="003455DC" w:rsidRDefault="00113673" w:rsidP="00113673">
      <w:pPr>
        <w:autoSpaceDE w:val="0"/>
        <w:autoSpaceDN w:val="0"/>
        <w:adjustRightInd w:val="0"/>
        <w:ind w:left="2832"/>
        <w:jc w:val="right"/>
      </w:pPr>
      <w:r w:rsidRPr="003455DC">
        <w:t>дата рождения: «__» __________________ г. ______________________________________________________</w:t>
      </w:r>
    </w:p>
    <w:p w14:paraId="78A897D5" w14:textId="77777777" w:rsidR="00113673" w:rsidRPr="003455DC" w:rsidRDefault="00113673" w:rsidP="00113673">
      <w:pPr>
        <w:autoSpaceDE w:val="0"/>
        <w:autoSpaceDN w:val="0"/>
        <w:adjustRightInd w:val="0"/>
        <w:ind w:left="2832"/>
        <w:jc w:val="right"/>
      </w:pPr>
      <w:r w:rsidRPr="003455DC">
        <w:t xml:space="preserve">проживающего по </w:t>
      </w:r>
      <w:proofErr w:type="gramStart"/>
      <w:r w:rsidRPr="003455DC">
        <w:t xml:space="preserve">адресу:   </w:t>
      </w:r>
      <w:proofErr w:type="gramEnd"/>
      <w:r w:rsidRPr="003455DC">
        <w:t xml:space="preserve">                 ______________________________________________________</w:t>
      </w:r>
    </w:p>
    <w:p w14:paraId="76D5C84D" w14:textId="77777777" w:rsidR="00113673" w:rsidRPr="003455DC" w:rsidRDefault="00113673" w:rsidP="00113673">
      <w:pPr>
        <w:autoSpaceDE w:val="0"/>
        <w:autoSpaceDN w:val="0"/>
        <w:adjustRightInd w:val="0"/>
        <w:ind w:left="2832"/>
        <w:jc w:val="right"/>
      </w:pPr>
      <w:r w:rsidRPr="003455DC">
        <w:t>______________________________________________________</w:t>
      </w:r>
    </w:p>
    <w:p w14:paraId="027230FB" w14:textId="77777777" w:rsidR="00113673" w:rsidRPr="003455DC" w:rsidRDefault="00113673" w:rsidP="00113673">
      <w:pPr>
        <w:autoSpaceDE w:val="0"/>
        <w:autoSpaceDN w:val="0"/>
        <w:adjustRightInd w:val="0"/>
        <w:ind w:left="2832"/>
        <w:jc w:val="right"/>
      </w:pPr>
      <w:r w:rsidRPr="003455DC">
        <w:t>______________________________________________________</w:t>
      </w:r>
    </w:p>
    <w:p w14:paraId="71CDBC29" w14:textId="77777777" w:rsidR="00113673" w:rsidRPr="003455DC" w:rsidRDefault="00113673" w:rsidP="00113673">
      <w:pPr>
        <w:autoSpaceDE w:val="0"/>
        <w:autoSpaceDN w:val="0"/>
        <w:adjustRightInd w:val="0"/>
        <w:ind w:left="2832"/>
        <w:jc w:val="right"/>
      </w:pPr>
      <w:proofErr w:type="gramStart"/>
      <w:r w:rsidRPr="003455DC">
        <w:t>паспорт  или</w:t>
      </w:r>
      <w:proofErr w:type="gramEnd"/>
      <w:r w:rsidRPr="003455DC">
        <w:t xml:space="preserve">  иной  документ,  удостоверяющий   личность  в  соответствии с законодательством Российской Федерации </w:t>
      </w:r>
    </w:p>
    <w:p w14:paraId="7CB86CD3" w14:textId="77777777" w:rsidR="00113673" w:rsidRPr="003455DC" w:rsidRDefault="00113673" w:rsidP="00113673">
      <w:pPr>
        <w:autoSpaceDE w:val="0"/>
        <w:autoSpaceDN w:val="0"/>
        <w:adjustRightInd w:val="0"/>
        <w:ind w:left="2832"/>
        <w:jc w:val="right"/>
      </w:pPr>
      <w:r w:rsidRPr="003455DC">
        <w:t>серия ________ N ______________________________________</w:t>
      </w:r>
    </w:p>
    <w:p w14:paraId="4A33DC34" w14:textId="77777777" w:rsidR="00113673" w:rsidRPr="003455DC" w:rsidRDefault="00113673" w:rsidP="00113673">
      <w:pPr>
        <w:autoSpaceDE w:val="0"/>
        <w:autoSpaceDN w:val="0"/>
        <w:adjustRightInd w:val="0"/>
        <w:ind w:left="2832"/>
        <w:jc w:val="right"/>
      </w:pPr>
      <w:r w:rsidRPr="003455DC">
        <w:t xml:space="preserve">                                                           выдан ______________________________________________________</w:t>
      </w:r>
    </w:p>
    <w:p w14:paraId="429392FA" w14:textId="77777777" w:rsidR="00113673" w:rsidRPr="003455DC" w:rsidRDefault="00113673" w:rsidP="00113673">
      <w:pPr>
        <w:autoSpaceDE w:val="0"/>
        <w:autoSpaceDN w:val="0"/>
        <w:adjustRightInd w:val="0"/>
        <w:ind w:left="2832"/>
        <w:jc w:val="right"/>
      </w:pPr>
      <w:r w:rsidRPr="003455DC">
        <w:t>______________________________________________________</w:t>
      </w:r>
    </w:p>
    <w:p w14:paraId="327A63BA" w14:textId="77777777" w:rsidR="00113673" w:rsidRPr="003455DC" w:rsidRDefault="00113673" w:rsidP="00113673">
      <w:pPr>
        <w:autoSpaceDE w:val="0"/>
        <w:autoSpaceDN w:val="0"/>
        <w:adjustRightInd w:val="0"/>
        <w:ind w:left="2832"/>
        <w:jc w:val="right"/>
      </w:pPr>
      <w:r w:rsidRPr="003455DC">
        <w:t xml:space="preserve">                              "___" ______________________ 20___ г.</w:t>
      </w:r>
    </w:p>
    <w:p w14:paraId="1C50A76C" w14:textId="77777777" w:rsidR="00113673" w:rsidRPr="003455DC" w:rsidRDefault="00113673" w:rsidP="00113673">
      <w:pPr>
        <w:pStyle w:val="ConsPlusNonformat"/>
        <w:outlineLvl w:val="0"/>
        <w:rPr>
          <w:rFonts w:ascii="Times New Roman" w:hAnsi="Times New Roman" w:cs="Times New Roman"/>
          <w:sz w:val="24"/>
          <w:szCs w:val="24"/>
        </w:rPr>
      </w:pPr>
    </w:p>
    <w:p w14:paraId="5D338D56" w14:textId="77777777" w:rsidR="00113673" w:rsidRPr="003455DC" w:rsidRDefault="00113673" w:rsidP="00113673">
      <w:pPr>
        <w:pStyle w:val="ConsPlusNonformat"/>
        <w:jc w:val="center"/>
        <w:rPr>
          <w:rFonts w:ascii="Times New Roman" w:hAnsi="Times New Roman" w:cs="Times New Roman"/>
          <w:b/>
          <w:bCs/>
          <w:sz w:val="24"/>
          <w:szCs w:val="24"/>
        </w:rPr>
      </w:pPr>
      <w:r w:rsidRPr="003455DC">
        <w:rPr>
          <w:rFonts w:ascii="Times New Roman" w:hAnsi="Times New Roman" w:cs="Times New Roman"/>
          <w:b/>
          <w:bCs/>
          <w:sz w:val="24"/>
          <w:szCs w:val="24"/>
        </w:rPr>
        <w:t>Согласие на обработку персональных данных</w:t>
      </w:r>
    </w:p>
    <w:p w14:paraId="1DC1F170" w14:textId="77777777" w:rsidR="00113673" w:rsidRPr="003455DC" w:rsidRDefault="00113673" w:rsidP="00113673">
      <w:pPr>
        <w:pStyle w:val="ConsPlusNonformat"/>
        <w:jc w:val="both"/>
        <w:rPr>
          <w:rFonts w:ascii="Times New Roman" w:hAnsi="Times New Roman" w:cs="Times New Roman"/>
          <w:b/>
          <w:bCs/>
          <w:sz w:val="24"/>
          <w:szCs w:val="24"/>
        </w:rPr>
      </w:pPr>
    </w:p>
    <w:p w14:paraId="34581D52" w14:textId="77777777" w:rsidR="00113673" w:rsidRPr="003455DC" w:rsidRDefault="00113673" w:rsidP="00113673">
      <w:pPr>
        <w:pStyle w:val="ConsPlusNonformat"/>
        <w:jc w:val="both"/>
        <w:rPr>
          <w:rFonts w:ascii="Times New Roman" w:hAnsi="Times New Roman" w:cs="Times New Roman"/>
          <w:sz w:val="24"/>
          <w:szCs w:val="24"/>
        </w:rPr>
      </w:pPr>
      <w:r w:rsidRPr="003455DC">
        <w:rPr>
          <w:rFonts w:ascii="Times New Roman" w:hAnsi="Times New Roman" w:cs="Times New Roman"/>
          <w:sz w:val="24"/>
          <w:szCs w:val="24"/>
        </w:rPr>
        <w:tab/>
        <w:t xml:space="preserve">1. Настоящим   </w:t>
      </w:r>
      <w:proofErr w:type="gramStart"/>
      <w:r w:rsidRPr="003455DC">
        <w:rPr>
          <w:rFonts w:ascii="Times New Roman" w:hAnsi="Times New Roman" w:cs="Times New Roman"/>
          <w:sz w:val="24"/>
          <w:szCs w:val="24"/>
        </w:rPr>
        <w:t>даю  свое</w:t>
      </w:r>
      <w:proofErr w:type="gramEnd"/>
      <w:r w:rsidRPr="003455DC">
        <w:rPr>
          <w:rFonts w:ascii="Times New Roman" w:hAnsi="Times New Roman" w:cs="Times New Roman"/>
          <w:sz w:val="24"/>
          <w:szCs w:val="24"/>
        </w:rPr>
        <w:t xml:space="preserve">  согласие акционерному обществу «Волгоградоблэлектро»  (АО «ВОЭ»), расположенному по адресу: 400075, г. Волгоград, ул. Шопена,  д.13, на автоматизированную, а также без использования средств автоматизации обработку своих персональных данных.</w:t>
      </w:r>
    </w:p>
    <w:p w14:paraId="33699F24" w14:textId="77777777" w:rsidR="00113673" w:rsidRPr="003455DC" w:rsidRDefault="00113673" w:rsidP="00113673">
      <w:pPr>
        <w:pStyle w:val="ConsPlusNonformat"/>
        <w:jc w:val="both"/>
        <w:rPr>
          <w:rFonts w:ascii="Times New Roman" w:hAnsi="Times New Roman" w:cs="Times New Roman"/>
          <w:sz w:val="24"/>
          <w:szCs w:val="24"/>
        </w:rPr>
      </w:pPr>
      <w:r w:rsidRPr="003455DC">
        <w:rPr>
          <w:rFonts w:ascii="Times New Roman" w:hAnsi="Times New Roman" w:cs="Times New Roman"/>
          <w:sz w:val="24"/>
          <w:szCs w:val="24"/>
        </w:rPr>
        <w:tab/>
        <w:t xml:space="preserve">2. Перечень персональных данных, на обработку которых дается согласие: фамилия, имя, отчество, год, месяц, дата и место рождения, адрес, номер, серия документа, удостоверяющего личность, ИНН, участие в уставных капиталах обществ, размер и доля такого участия, сведения о месте работы, профессии, занимаемой должности.  </w:t>
      </w:r>
    </w:p>
    <w:p w14:paraId="760B0570" w14:textId="77777777" w:rsidR="00113673" w:rsidRPr="003455DC" w:rsidRDefault="00113673" w:rsidP="00113673">
      <w:pPr>
        <w:pStyle w:val="ConsPlusNonformat"/>
        <w:jc w:val="both"/>
        <w:rPr>
          <w:rFonts w:ascii="Times New Roman" w:hAnsi="Times New Roman" w:cs="Times New Roman"/>
          <w:sz w:val="24"/>
          <w:szCs w:val="24"/>
        </w:rPr>
      </w:pPr>
      <w:r w:rsidRPr="003455DC">
        <w:rPr>
          <w:rFonts w:ascii="Times New Roman" w:hAnsi="Times New Roman" w:cs="Times New Roman"/>
          <w:sz w:val="24"/>
          <w:szCs w:val="24"/>
        </w:rPr>
        <w:tab/>
        <w:t>3. Подтверждаю свое согласие на осуществление следующих действий с моими персональными данными: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а также иных действий, необходимых для обработки персональных данных.</w:t>
      </w:r>
    </w:p>
    <w:p w14:paraId="1FDC7FF8" w14:textId="77777777" w:rsidR="00113673" w:rsidRPr="003455DC" w:rsidRDefault="00113673" w:rsidP="00113673">
      <w:pPr>
        <w:pStyle w:val="ConsPlusNonformat"/>
        <w:jc w:val="both"/>
        <w:rPr>
          <w:rFonts w:ascii="Times New Roman" w:hAnsi="Times New Roman" w:cs="Times New Roman"/>
          <w:sz w:val="24"/>
          <w:szCs w:val="24"/>
        </w:rPr>
      </w:pPr>
      <w:r w:rsidRPr="003455DC">
        <w:rPr>
          <w:rFonts w:ascii="Times New Roman" w:hAnsi="Times New Roman" w:cs="Times New Roman"/>
          <w:sz w:val="24"/>
          <w:szCs w:val="24"/>
        </w:rPr>
        <w:tab/>
        <w:t>4. Условием прекращения обработки персональных данных является получение АО «ВОЭ» моего письменного уведомления об отзыве согласия на обработку моих персональных данных.</w:t>
      </w:r>
    </w:p>
    <w:p w14:paraId="6925FE52" w14:textId="77777777" w:rsidR="00113673" w:rsidRPr="003455DC" w:rsidRDefault="00113673" w:rsidP="00113673">
      <w:pPr>
        <w:pStyle w:val="ConsPlusNonformat"/>
        <w:ind w:firstLine="567"/>
        <w:jc w:val="both"/>
        <w:rPr>
          <w:rFonts w:ascii="Times New Roman" w:hAnsi="Times New Roman" w:cs="Times New Roman"/>
          <w:sz w:val="24"/>
          <w:szCs w:val="24"/>
        </w:rPr>
      </w:pPr>
      <w:r w:rsidRPr="003455DC">
        <w:rPr>
          <w:rFonts w:ascii="Times New Roman" w:hAnsi="Times New Roman" w:cs="Times New Roman"/>
          <w:sz w:val="24"/>
          <w:szCs w:val="24"/>
        </w:rPr>
        <w:t>Согласие действует со дня его подписания до дня отзыва в письменной форме.</w:t>
      </w:r>
    </w:p>
    <w:p w14:paraId="719A7697" w14:textId="77777777" w:rsidR="00113673" w:rsidRPr="003455DC" w:rsidRDefault="00113673" w:rsidP="00113673">
      <w:pPr>
        <w:pStyle w:val="ConsPlusNonformat"/>
        <w:ind w:firstLine="567"/>
        <w:jc w:val="both"/>
        <w:rPr>
          <w:rFonts w:ascii="Times New Roman" w:hAnsi="Times New Roman" w:cs="Times New Roman"/>
          <w:sz w:val="24"/>
          <w:szCs w:val="24"/>
        </w:rPr>
      </w:pPr>
      <w:r w:rsidRPr="003455DC">
        <w:rPr>
          <w:rFonts w:ascii="Times New Roman" w:hAnsi="Times New Roman" w:cs="Times New Roman"/>
          <w:sz w:val="24"/>
          <w:szCs w:val="24"/>
        </w:rPr>
        <w:t xml:space="preserve">5. В подтверждение вышеизложенного нижеподписавшийся заявитель подтверждает  свое  согласие  на  обработку  своих  персональных  данных  в соответствии  с  положениями  Федерального </w:t>
      </w:r>
      <w:hyperlink r:id="rId54" w:history="1">
        <w:r w:rsidRPr="003455DC">
          <w:rPr>
            <w:rStyle w:val="ae"/>
            <w:color w:val="auto"/>
            <w:szCs w:val="24"/>
          </w:rPr>
          <w:t>закона</w:t>
        </w:r>
      </w:hyperlink>
      <w:r w:rsidRPr="003455DC">
        <w:rPr>
          <w:rFonts w:ascii="Times New Roman" w:hAnsi="Times New Roman" w:cs="Times New Roman"/>
          <w:sz w:val="24"/>
          <w:szCs w:val="24"/>
        </w:rPr>
        <w:t xml:space="preserve"> от 27.07.2006 N 152-ФЗ "О персональных данных".</w:t>
      </w:r>
    </w:p>
    <w:p w14:paraId="4DC460C9" w14:textId="77777777" w:rsidR="00113673" w:rsidRPr="003455DC" w:rsidRDefault="00113673" w:rsidP="00113673">
      <w:pPr>
        <w:autoSpaceDE w:val="0"/>
        <w:autoSpaceDN w:val="0"/>
        <w:adjustRightInd w:val="0"/>
        <w:rPr>
          <w:sz w:val="22"/>
          <w:szCs w:val="22"/>
        </w:rPr>
      </w:pPr>
    </w:p>
    <w:p w14:paraId="01C1E873" w14:textId="77777777" w:rsidR="00113673" w:rsidRPr="003455DC" w:rsidRDefault="00113673" w:rsidP="00113673">
      <w:pPr>
        <w:autoSpaceDE w:val="0"/>
        <w:autoSpaceDN w:val="0"/>
        <w:adjustRightInd w:val="0"/>
        <w:rPr>
          <w:sz w:val="22"/>
          <w:szCs w:val="22"/>
        </w:rPr>
      </w:pP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t>_________________________            (______________________)</w:t>
      </w:r>
    </w:p>
    <w:p w14:paraId="06FF26B3" w14:textId="77777777" w:rsidR="00113673" w:rsidRPr="003455DC" w:rsidRDefault="00113673" w:rsidP="00113673">
      <w:pPr>
        <w:autoSpaceDE w:val="0"/>
        <w:autoSpaceDN w:val="0"/>
        <w:adjustRightInd w:val="0"/>
        <w:ind w:left="3540" w:firstLine="708"/>
        <w:rPr>
          <w:sz w:val="22"/>
          <w:szCs w:val="22"/>
        </w:rPr>
      </w:pPr>
    </w:p>
    <w:p w14:paraId="057C46DF" w14:textId="77777777" w:rsidR="00113673" w:rsidRPr="003455DC" w:rsidRDefault="00113673" w:rsidP="00113673">
      <w:pPr>
        <w:autoSpaceDE w:val="0"/>
        <w:autoSpaceDN w:val="0"/>
        <w:adjustRightInd w:val="0"/>
        <w:ind w:left="3540" w:firstLine="708"/>
      </w:pPr>
      <w:r w:rsidRPr="003455DC">
        <w:rPr>
          <w:sz w:val="22"/>
          <w:szCs w:val="22"/>
        </w:rPr>
        <w:t>(</w:t>
      </w:r>
      <w:proofErr w:type="gramStart"/>
      <w:r w:rsidRPr="003455DC">
        <w:rPr>
          <w:sz w:val="22"/>
          <w:szCs w:val="22"/>
        </w:rPr>
        <w:t xml:space="preserve">подпись)   </w:t>
      </w:r>
      <w:proofErr w:type="gramEnd"/>
      <w:r w:rsidRPr="003455DC">
        <w:rPr>
          <w:sz w:val="22"/>
          <w:szCs w:val="22"/>
        </w:rPr>
        <w:t xml:space="preserve">  </w:t>
      </w:r>
      <w:r w:rsidRPr="003455DC">
        <w:rPr>
          <w:sz w:val="22"/>
          <w:szCs w:val="22"/>
        </w:rPr>
        <w:tab/>
      </w:r>
      <w:r w:rsidRPr="003455DC">
        <w:rPr>
          <w:sz w:val="22"/>
          <w:szCs w:val="22"/>
        </w:rPr>
        <w:tab/>
        <w:t xml:space="preserve"> (расшифровка    подписи)</w:t>
      </w:r>
    </w:p>
    <w:p w14:paraId="0BB79912" w14:textId="6B34B05A" w:rsidR="00113673" w:rsidRPr="003455DC" w:rsidRDefault="00113673" w:rsidP="00113673"/>
    <w:p w14:paraId="25401A85" w14:textId="77777777" w:rsidR="00113673" w:rsidRPr="003455DC" w:rsidRDefault="00113673" w:rsidP="00113673">
      <w:pPr>
        <w:jc w:val="right"/>
      </w:pPr>
    </w:p>
    <w:p w14:paraId="5F5E5F1C" w14:textId="32A5FF4E" w:rsidR="00113673" w:rsidRPr="003455DC" w:rsidRDefault="00113673" w:rsidP="00113673">
      <w:pPr>
        <w:jc w:val="right"/>
      </w:pPr>
      <w:r w:rsidRPr="003455DC">
        <w:lastRenderedPageBreak/>
        <w:t>Форма №6</w:t>
      </w:r>
    </w:p>
    <w:p w14:paraId="4536CBD5" w14:textId="77777777" w:rsidR="00113673" w:rsidRPr="003455DC" w:rsidRDefault="00113673" w:rsidP="00113673">
      <w:pPr>
        <w:jc w:val="right"/>
      </w:pPr>
      <w:r w:rsidRPr="003455DC">
        <w:t>В акционерное общество «Волгоградоблэлектро»</w:t>
      </w:r>
    </w:p>
    <w:p w14:paraId="623695C0" w14:textId="77777777" w:rsidR="00113673" w:rsidRPr="003455DC" w:rsidRDefault="00113673" w:rsidP="00113673">
      <w:pPr>
        <w:jc w:val="right"/>
      </w:pPr>
      <w:r w:rsidRPr="003455DC">
        <w:t xml:space="preserve">Адрес: 400075, Волгоградская область, </w:t>
      </w:r>
    </w:p>
    <w:p w14:paraId="631BCBC0" w14:textId="77777777" w:rsidR="00113673" w:rsidRPr="003455DC" w:rsidRDefault="00113673" w:rsidP="00113673">
      <w:pPr>
        <w:jc w:val="right"/>
      </w:pPr>
      <w:r w:rsidRPr="003455DC">
        <w:t>г. Волгоград, ул. Шопена, д.13</w:t>
      </w:r>
    </w:p>
    <w:p w14:paraId="3C647F42" w14:textId="77777777" w:rsidR="00113673" w:rsidRPr="003455DC" w:rsidRDefault="00113673" w:rsidP="00113673">
      <w:pPr>
        <w:jc w:val="right"/>
      </w:pPr>
      <w:r w:rsidRPr="003455DC">
        <w:t>ИНН 3443029580, ОКВЭД 35.12, ОКПО 05305750,</w:t>
      </w:r>
    </w:p>
    <w:p w14:paraId="7672E023" w14:textId="77777777" w:rsidR="00113673" w:rsidRPr="003455DC" w:rsidRDefault="00113673" w:rsidP="00113673">
      <w:pPr>
        <w:jc w:val="right"/>
      </w:pPr>
      <w:r w:rsidRPr="003455DC">
        <w:t xml:space="preserve">ОКОГУ 4210008, ОКОПФ 12247, ОКФС 49 </w:t>
      </w:r>
    </w:p>
    <w:p w14:paraId="300DA4C3" w14:textId="77777777" w:rsidR="00113673" w:rsidRPr="003455DC" w:rsidRDefault="00113673" w:rsidP="00113673">
      <w:pPr>
        <w:jc w:val="center"/>
      </w:pPr>
      <w:r w:rsidRPr="003455DC">
        <w:t xml:space="preserve">от: ФИО </w:t>
      </w:r>
    </w:p>
    <w:p w14:paraId="1676A509" w14:textId="77777777" w:rsidR="00113673" w:rsidRPr="003455DC" w:rsidRDefault="00113673" w:rsidP="00113673">
      <w:pPr>
        <w:jc w:val="right"/>
      </w:pPr>
      <w:r w:rsidRPr="003455DC">
        <w:rPr>
          <w:noProof/>
        </w:rPr>
        <mc:AlternateContent>
          <mc:Choice Requires="wps">
            <w:drawing>
              <wp:anchor distT="0" distB="0" distL="114300" distR="114300" simplePos="0" relativeHeight="251659264" behindDoc="0" locked="0" layoutInCell="1" allowOverlap="1" wp14:anchorId="20D0D928" wp14:editId="0727A535">
                <wp:simplePos x="0" y="0"/>
                <wp:positionH relativeFrom="column">
                  <wp:posOffset>2824044</wp:posOffset>
                </wp:positionH>
                <wp:positionV relativeFrom="paragraph">
                  <wp:posOffset>7327</wp:posOffset>
                </wp:positionV>
                <wp:extent cx="3318553" cy="0"/>
                <wp:effectExtent l="0" t="0" r="0" b="0"/>
                <wp:wrapNone/>
                <wp:docPr id="1" name="Прямая соединительная линия 1"/>
                <wp:cNvGraphicFramePr/>
                <a:graphic xmlns:a="http://schemas.openxmlformats.org/drawingml/2006/main">
                  <a:graphicData uri="http://schemas.microsoft.com/office/word/2010/wordprocessingShape">
                    <wps:wsp>
                      <wps:cNvCnPr/>
                      <wps:spPr>
                        <a:xfrm>
                          <a:off x="0" y="0"/>
                          <a:ext cx="3318553"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8F4CDBE" id="Прямая соединительная линия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2.35pt,.6pt" to="483.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" strokecolor="#4472c4 [3204]" strokeweight=".5pt">
                <v:stroke joinstyle="miter"/>
              </v:line>
            </w:pict>
          </mc:Fallback>
        </mc:AlternateContent>
      </w:r>
      <w:r w:rsidRPr="003455DC">
        <w:t>проживающего по адресу: _____________________</w:t>
      </w:r>
    </w:p>
    <w:p w14:paraId="60A5F5BA" w14:textId="77777777" w:rsidR="00113673" w:rsidRPr="003455DC" w:rsidRDefault="00113673" w:rsidP="00113673">
      <w:pPr>
        <w:jc w:val="right"/>
      </w:pPr>
      <w:r w:rsidRPr="003455DC">
        <w:t xml:space="preserve">телефон: ________________________________ </w:t>
      </w:r>
    </w:p>
    <w:p w14:paraId="59D0C7E5" w14:textId="77777777" w:rsidR="00113673" w:rsidRPr="003455DC" w:rsidRDefault="00113673" w:rsidP="00113673">
      <w:pPr>
        <w:jc w:val="right"/>
      </w:pPr>
      <w:r w:rsidRPr="003455DC">
        <w:t>адрес электронной почты: _____________________</w:t>
      </w:r>
    </w:p>
    <w:p w14:paraId="3991888A" w14:textId="77777777" w:rsidR="00113673" w:rsidRPr="003455DC" w:rsidRDefault="00113673" w:rsidP="00113673">
      <w:pPr>
        <w:jc w:val="center"/>
        <w:rPr>
          <w:b/>
          <w:bCs/>
        </w:rPr>
      </w:pPr>
    </w:p>
    <w:p w14:paraId="1F2FE2A3" w14:textId="77777777" w:rsidR="00113673" w:rsidRPr="003455DC" w:rsidRDefault="00113673" w:rsidP="00113673">
      <w:pPr>
        <w:jc w:val="center"/>
      </w:pPr>
      <w:bookmarkStart w:id="27" w:name="_Hlk73517217"/>
      <w:r w:rsidRPr="003455DC">
        <w:rPr>
          <w:b/>
          <w:bCs/>
        </w:rPr>
        <w:t>Согласие на обработку персональных данных, разрешенных субъектом персональных данных для распространения</w:t>
      </w:r>
    </w:p>
    <w:bookmarkEnd w:id="27"/>
    <w:p w14:paraId="0B164C27" w14:textId="77777777" w:rsidR="00113673" w:rsidRPr="003455DC" w:rsidRDefault="00113673" w:rsidP="00113673">
      <w:pPr>
        <w:ind w:firstLine="567"/>
        <w:jc w:val="both"/>
      </w:pPr>
      <w:r w:rsidRPr="003455DC">
        <w:t>Я, ________________________________________, руководствуясь статьей 10.1 Федерального закона от 27.07.2006 № 152-ФЗ «О персональных данных», заявляю о согласии на распространение АО «Волгоградоблэлектро» моих персональных данных с целью размещения информации обо мне в базах данных АО «Волгоградоблэлектро» в следующем порядке:</w:t>
      </w:r>
    </w:p>
    <w:p w14:paraId="71742BD6" w14:textId="77777777" w:rsidR="00113673" w:rsidRPr="003455DC" w:rsidRDefault="00113673" w:rsidP="00113673">
      <w:pPr>
        <w:ind w:firstLine="567"/>
        <w:jc w:val="both"/>
      </w:pPr>
    </w:p>
    <w:tbl>
      <w:tblPr>
        <w:tblW w:w="10491" w:type="dxa"/>
        <w:tblInd w:w="-434" w:type="dxa"/>
        <w:tblLayout w:type="fixed"/>
        <w:tblCellMar>
          <w:top w:w="15" w:type="dxa"/>
          <w:left w:w="15" w:type="dxa"/>
          <w:bottom w:w="15" w:type="dxa"/>
          <w:right w:w="15" w:type="dxa"/>
        </w:tblCellMar>
        <w:tblLook w:val="0600" w:firstRow="0" w:lastRow="0" w:firstColumn="0" w:lastColumn="0" w:noHBand="1" w:noVBand="1"/>
      </w:tblPr>
      <w:tblGrid>
        <w:gridCol w:w="1601"/>
        <w:gridCol w:w="1802"/>
        <w:gridCol w:w="1985"/>
        <w:gridCol w:w="1559"/>
        <w:gridCol w:w="1559"/>
        <w:gridCol w:w="1985"/>
      </w:tblGrid>
      <w:tr w:rsidR="003455DC" w:rsidRPr="003455DC" w14:paraId="2AB41C57" w14:textId="77777777" w:rsidTr="00211CD2">
        <w:tc>
          <w:tcPr>
            <w:tcW w:w="1601" w:type="dxa"/>
            <w:tcBorders>
              <w:top w:val="single" w:sz="6" w:space="0" w:color="000000"/>
              <w:left w:val="single" w:sz="6" w:space="0" w:color="000000"/>
              <w:bottom w:val="single" w:sz="6" w:space="0" w:color="000000"/>
              <w:right w:val="single" w:sz="6" w:space="0" w:color="000000"/>
            </w:tcBorders>
            <w:vAlign w:val="center"/>
          </w:tcPr>
          <w:p w14:paraId="10C2AF60" w14:textId="77777777" w:rsidR="00113673" w:rsidRPr="003455DC" w:rsidRDefault="00113673" w:rsidP="00C020E5">
            <w:pPr>
              <w:jc w:val="center"/>
              <w:rPr>
                <w:b/>
                <w:bCs/>
              </w:rPr>
            </w:pPr>
            <w:r w:rsidRPr="003455DC">
              <w:rPr>
                <w:b/>
                <w:bCs/>
              </w:rPr>
              <w:t>Категория персональных данных</w:t>
            </w:r>
          </w:p>
        </w:tc>
        <w:tc>
          <w:tcPr>
            <w:tcW w:w="1802" w:type="dxa"/>
            <w:tcBorders>
              <w:top w:val="single" w:sz="6" w:space="0" w:color="000000"/>
              <w:left w:val="single" w:sz="6" w:space="0" w:color="000000"/>
              <w:bottom w:val="single" w:sz="6" w:space="0" w:color="000000"/>
              <w:right w:val="single" w:sz="6" w:space="0" w:color="000000"/>
            </w:tcBorders>
            <w:vAlign w:val="center"/>
          </w:tcPr>
          <w:p w14:paraId="17CEA874" w14:textId="77777777" w:rsidR="00113673" w:rsidRPr="003455DC" w:rsidRDefault="00113673" w:rsidP="00C020E5">
            <w:pPr>
              <w:jc w:val="center"/>
              <w:rPr>
                <w:b/>
                <w:bCs/>
              </w:rPr>
            </w:pPr>
            <w:r w:rsidRPr="003455DC">
              <w:rPr>
                <w:b/>
                <w:bCs/>
              </w:rPr>
              <w:t>Перечень персональных данных</w:t>
            </w:r>
          </w:p>
        </w:tc>
        <w:tc>
          <w:tcPr>
            <w:tcW w:w="1985" w:type="dxa"/>
            <w:tcBorders>
              <w:top w:val="single" w:sz="6" w:space="0" w:color="000000"/>
              <w:left w:val="single" w:sz="6" w:space="0" w:color="000000"/>
              <w:bottom w:val="single" w:sz="6" w:space="0" w:color="000000"/>
              <w:right w:val="single" w:sz="6" w:space="0" w:color="000000"/>
            </w:tcBorders>
            <w:vAlign w:val="center"/>
          </w:tcPr>
          <w:p w14:paraId="6E2134EB" w14:textId="77777777" w:rsidR="00113673" w:rsidRPr="003455DC" w:rsidRDefault="00113673" w:rsidP="00C020E5">
            <w:pPr>
              <w:jc w:val="center"/>
              <w:rPr>
                <w:b/>
                <w:bCs/>
              </w:rPr>
            </w:pPr>
            <w:r w:rsidRPr="003455DC">
              <w:rPr>
                <w:b/>
                <w:bCs/>
              </w:rPr>
              <w:t>Разрешаю к распространению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0AF7FFDA" w14:textId="77777777" w:rsidR="00113673" w:rsidRPr="003455DC" w:rsidRDefault="00113673" w:rsidP="00C020E5">
            <w:pPr>
              <w:jc w:val="center"/>
              <w:rPr>
                <w:b/>
                <w:bCs/>
              </w:rPr>
            </w:pPr>
            <w:r w:rsidRPr="003455DC">
              <w:rPr>
                <w:b/>
                <w:bCs/>
              </w:rPr>
              <w:t>Неограниченному кругу лиц (да/нет)</w:t>
            </w:r>
          </w:p>
        </w:tc>
        <w:tc>
          <w:tcPr>
            <w:tcW w:w="1559" w:type="dxa"/>
            <w:tcBorders>
              <w:top w:val="single" w:sz="6" w:space="0" w:color="000000"/>
              <w:left w:val="single" w:sz="6" w:space="0" w:color="000000"/>
              <w:bottom w:val="single" w:sz="6" w:space="0" w:color="000000"/>
              <w:right w:val="single" w:sz="6" w:space="0" w:color="000000"/>
            </w:tcBorders>
            <w:vAlign w:val="center"/>
          </w:tcPr>
          <w:p w14:paraId="671F17FF" w14:textId="77777777" w:rsidR="00113673" w:rsidRPr="003455DC" w:rsidRDefault="00113673" w:rsidP="00C020E5">
            <w:pPr>
              <w:jc w:val="center"/>
              <w:rPr>
                <w:b/>
                <w:bCs/>
              </w:rPr>
            </w:pPr>
            <w:r w:rsidRPr="003455DC">
              <w:rPr>
                <w:b/>
                <w:bCs/>
              </w:rPr>
              <w:t>Условия и запреты</w:t>
            </w:r>
          </w:p>
        </w:tc>
        <w:tc>
          <w:tcPr>
            <w:tcW w:w="1985" w:type="dxa"/>
            <w:tcBorders>
              <w:top w:val="single" w:sz="6" w:space="0" w:color="000000"/>
              <w:left w:val="single" w:sz="6" w:space="0" w:color="000000"/>
              <w:bottom w:val="single" w:sz="6" w:space="0" w:color="000000"/>
              <w:right w:val="single" w:sz="6" w:space="0" w:color="000000"/>
            </w:tcBorders>
            <w:vAlign w:val="center"/>
          </w:tcPr>
          <w:p w14:paraId="2EE88E9E" w14:textId="77777777" w:rsidR="00113673" w:rsidRPr="003455DC" w:rsidRDefault="00113673" w:rsidP="00C020E5">
            <w:pPr>
              <w:jc w:val="center"/>
              <w:rPr>
                <w:b/>
                <w:bCs/>
              </w:rPr>
            </w:pPr>
            <w:r w:rsidRPr="003455DC">
              <w:rPr>
                <w:b/>
                <w:bCs/>
              </w:rPr>
              <w:t>Дополнительные условия</w:t>
            </w:r>
          </w:p>
        </w:tc>
      </w:tr>
      <w:tr w:rsidR="003455DC" w:rsidRPr="003455DC" w14:paraId="4E804B55"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AB00062" w14:textId="77777777" w:rsidR="00113673" w:rsidRPr="003455DC" w:rsidRDefault="00113673" w:rsidP="00C020E5">
            <w:r w:rsidRPr="003455DC">
              <w:t>Общие персональные данные</w:t>
            </w:r>
          </w:p>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D0B9415" w14:textId="77777777" w:rsidR="00113673" w:rsidRPr="003455DC" w:rsidRDefault="00113673" w:rsidP="00C020E5">
            <w:r w:rsidRPr="003455DC">
              <w:t>Фамилия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03CB35C"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B9A013"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33EAF9A"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E3715A" w14:textId="77777777" w:rsidR="00113673" w:rsidRPr="003455DC" w:rsidRDefault="00113673" w:rsidP="00C020E5"/>
        </w:tc>
      </w:tr>
      <w:tr w:rsidR="003455DC" w:rsidRPr="003455DC" w14:paraId="69E8707B"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AD6DA37"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7E3DC2" w14:textId="77777777" w:rsidR="00113673" w:rsidRPr="003455DC" w:rsidRDefault="00113673" w:rsidP="00C020E5">
            <w:r w:rsidRPr="003455DC">
              <w:t>Имя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91403C7"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FE1F45D"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A684C0E"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E3A9EBC" w14:textId="77777777" w:rsidR="00113673" w:rsidRPr="003455DC" w:rsidRDefault="00113673" w:rsidP="00C020E5"/>
        </w:tc>
      </w:tr>
      <w:tr w:rsidR="003455DC" w:rsidRPr="003455DC" w14:paraId="7A2D8E6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53004E4"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E384903" w14:textId="77777777" w:rsidR="00113673" w:rsidRPr="003455DC" w:rsidRDefault="00113673" w:rsidP="00C020E5">
            <w:r w:rsidRPr="003455DC">
              <w:t>Отчество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5DC0C"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8E777D2"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ECADB9"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CD172CB" w14:textId="77777777" w:rsidR="00113673" w:rsidRPr="003455DC" w:rsidRDefault="00113673" w:rsidP="00C020E5"/>
        </w:tc>
      </w:tr>
      <w:tr w:rsidR="003455DC" w:rsidRPr="003455DC" w14:paraId="1C6B4E93"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0BC7875"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965EA29" w14:textId="77777777" w:rsidR="00113673" w:rsidRPr="003455DC" w:rsidRDefault="00113673" w:rsidP="00C020E5">
            <w:r w:rsidRPr="003455DC">
              <w:t>Год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5D4EF92"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F7BB97"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EE43399"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9C40B7" w14:textId="77777777" w:rsidR="00113673" w:rsidRPr="003455DC" w:rsidRDefault="00113673" w:rsidP="00C020E5"/>
        </w:tc>
      </w:tr>
      <w:tr w:rsidR="003455DC" w:rsidRPr="003455DC" w14:paraId="02ACB1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BB229AE"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CF5CE9A" w14:textId="77777777" w:rsidR="00113673" w:rsidRPr="003455DC" w:rsidRDefault="00113673" w:rsidP="00C020E5">
            <w:r w:rsidRPr="003455DC">
              <w:t>Дата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D03D458"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6F60B1B"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8151487"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BC1537D" w14:textId="77777777" w:rsidR="00113673" w:rsidRPr="003455DC" w:rsidRDefault="00113673" w:rsidP="00C020E5"/>
        </w:tc>
      </w:tr>
      <w:tr w:rsidR="003455DC" w:rsidRPr="003455DC" w14:paraId="098E9FE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6126831"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B33F96A" w14:textId="77777777" w:rsidR="00113673" w:rsidRPr="003455DC" w:rsidRDefault="00113673" w:rsidP="00C020E5">
            <w:r w:rsidRPr="003455DC">
              <w:t>Место рождения</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3F451A5"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ECDD6B"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FF7075E"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2E29583" w14:textId="77777777" w:rsidR="00113673" w:rsidRPr="003455DC" w:rsidRDefault="00113673" w:rsidP="00C020E5"/>
        </w:tc>
      </w:tr>
      <w:tr w:rsidR="003455DC" w:rsidRPr="003455DC" w14:paraId="76BA06E4"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F9833AF"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D039C36" w14:textId="77777777" w:rsidR="00113673" w:rsidRPr="003455DC" w:rsidRDefault="00113673" w:rsidP="00C020E5">
            <w:r w:rsidRPr="003455DC">
              <w:t>Гражданство</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E8CA314"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458F97B"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67948A"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4BA3619" w14:textId="77777777" w:rsidR="00113673" w:rsidRPr="003455DC" w:rsidRDefault="00113673" w:rsidP="00C020E5"/>
        </w:tc>
      </w:tr>
      <w:tr w:rsidR="003455DC" w:rsidRPr="003455DC" w14:paraId="5B1F34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9A7404E"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5AC456" w14:textId="77777777" w:rsidR="00113673" w:rsidRPr="003455DC" w:rsidRDefault="00113673" w:rsidP="00C020E5">
            <w:r w:rsidRPr="003455DC">
              <w:t>Документы, удостоверяющие личность</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52ABC1C"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37F3FBC"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BCF50E"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311C0D4" w14:textId="77777777" w:rsidR="00113673" w:rsidRPr="003455DC" w:rsidRDefault="00113673" w:rsidP="00C020E5"/>
        </w:tc>
      </w:tr>
      <w:tr w:rsidR="003455DC" w:rsidRPr="003455DC" w14:paraId="6DB02EA1"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573FF186"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B2193F2" w14:textId="77777777" w:rsidR="00113673" w:rsidRPr="003455DC" w:rsidRDefault="00113673" w:rsidP="00C020E5">
            <w:r w:rsidRPr="003455DC">
              <w:t>Идентификационный номер налогоплательщика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23584D4"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A3591A8"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21AF4D"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B4EEB93" w14:textId="77777777" w:rsidR="00113673" w:rsidRPr="003455DC" w:rsidRDefault="00113673" w:rsidP="00C020E5"/>
        </w:tc>
      </w:tr>
      <w:tr w:rsidR="003455DC" w:rsidRPr="003455DC" w14:paraId="338B8717"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AF9DA97"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E438F52" w14:textId="77777777" w:rsidR="00113673" w:rsidRPr="003455DC" w:rsidRDefault="00113673" w:rsidP="00C020E5">
            <w:r w:rsidRPr="003455DC">
              <w:t>Адреса фактического места проживания и регистрации по местожительству</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0DE2D09"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67269A4"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4B9B56"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593009E" w14:textId="77777777" w:rsidR="00113673" w:rsidRPr="003455DC" w:rsidRDefault="00113673" w:rsidP="00C020E5"/>
        </w:tc>
      </w:tr>
      <w:tr w:rsidR="003455DC" w:rsidRPr="003455DC" w14:paraId="707EBE90"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ACA4118"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C2FF0FE" w14:textId="77777777" w:rsidR="00113673" w:rsidRPr="003455DC" w:rsidRDefault="00113673" w:rsidP="00C020E5">
            <w:r w:rsidRPr="003455DC">
              <w:t>Почтовый и электронные адреса</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3CE763"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98593C4"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4826EAA"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7ADC4CE4" w14:textId="77777777" w:rsidR="00113673" w:rsidRPr="003455DC" w:rsidRDefault="00113673" w:rsidP="00C020E5"/>
        </w:tc>
      </w:tr>
      <w:tr w:rsidR="003455DC" w:rsidRPr="003455DC" w14:paraId="1C6667F8"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9617E57"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C38BC54" w14:textId="77777777" w:rsidR="00113673" w:rsidRPr="003455DC" w:rsidRDefault="00113673" w:rsidP="00C020E5">
            <w:r w:rsidRPr="003455DC">
              <w:t>Номера телефонов</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679DAB7E"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6C8FDD5"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7BE8DED"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345783C2" w14:textId="77777777" w:rsidR="00113673" w:rsidRPr="003455DC" w:rsidRDefault="00113673" w:rsidP="00C020E5"/>
        </w:tc>
      </w:tr>
      <w:tr w:rsidR="003455DC" w:rsidRPr="003455DC" w14:paraId="6D05651D" w14:textId="77777777" w:rsidTr="00211CD2">
        <w:tc>
          <w:tcPr>
            <w:tcW w:w="1601"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1FAF5B4E" w14:textId="77777777" w:rsidR="00113673" w:rsidRPr="003455DC" w:rsidRDefault="00113673" w:rsidP="00C020E5"/>
        </w:tc>
        <w:tc>
          <w:tcPr>
            <w:tcW w:w="1802"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254E7A62" w14:textId="77777777" w:rsidR="00113673" w:rsidRPr="003455DC" w:rsidRDefault="00113673" w:rsidP="00C020E5">
            <w:r w:rsidRPr="003455DC">
              <w:t>Сведения об образовании, профессии, специальности и квалификации</w:t>
            </w:r>
          </w:p>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EB9BA2C"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46280925" w14:textId="77777777" w:rsidR="00113673" w:rsidRPr="003455DC" w:rsidRDefault="00113673" w:rsidP="00C020E5"/>
        </w:tc>
        <w:tc>
          <w:tcPr>
            <w:tcW w:w="1559"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8F39E25" w14:textId="77777777" w:rsidR="00113673" w:rsidRPr="003455DC" w:rsidRDefault="00113673" w:rsidP="00C020E5"/>
        </w:tc>
        <w:tc>
          <w:tcPr>
            <w:tcW w:w="1985" w:type="dxa"/>
            <w:tcBorders>
              <w:top w:val="single" w:sz="6" w:space="0" w:color="000000"/>
              <w:left w:val="single" w:sz="6" w:space="0" w:color="000000"/>
              <w:bottom w:val="single" w:sz="6" w:space="0" w:color="000000"/>
              <w:right w:val="single" w:sz="6" w:space="0" w:color="000000"/>
            </w:tcBorders>
            <w:tcMar>
              <w:top w:w="75" w:type="dxa"/>
              <w:left w:w="75" w:type="dxa"/>
              <w:bottom w:w="75" w:type="dxa"/>
              <w:right w:w="75" w:type="dxa"/>
            </w:tcMar>
          </w:tcPr>
          <w:p w14:paraId="0506B2C8" w14:textId="77777777" w:rsidR="00113673" w:rsidRPr="003455DC" w:rsidRDefault="00113673" w:rsidP="00C020E5"/>
        </w:tc>
      </w:tr>
    </w:tbl>
    <w:p w14:paraId="03050E2A" w14:textId="77777777" w:rsidR="00113673" w:rsidRPr="003455DC" w:rsidRDefault="00113673" w:rsidP="00113673">
      <w:r w:rsidRPr="003455DC">
        <w:t xml:space="preserve"> </w:t>
      </w:r>
    </w:p>
    <w:p w14:paraId="73FD01D9" w14:textId="77777777" w:rsidR="00113673" w:rsidRPr="003455DC" w:rsidRDefault="00113673" w:rsidP="00113673">
      <w:pPr>
        <w:rPr>
          <w:sz w:val="22"/>
          <w:szCs w:val="22"/>
        </w:rPr>
      </w:pPr>
      <w:r w:rsidRPr="003455DC">
        <w:t xml:space="preserve">«__» ________________ 202__года </w:t>
      </w:r>
      <w:r w:rsidRPr="003455DC">
        <w:rPr>
          <w:sz w:val="22"/>
          <w:szCs w:val="22"/>
        </w:rPr>
        <w:t xml:space="preserve">_______________________       </w:t>
      </w:r>
      <w:proofErr w:type="gramStart"/>
      <w:r w:rsidRPr="003455DC">
        <w:rPr>
          <w:sz w:val="22"/>
          <w:szCs w:val="22"/>
        </w:rPr>
        <w:t xml:space="preserve">   (</w:t>
      </w:r>
      <w:proofErr w:type="gramEnd"/>
      <w:r w:rsidRPr="003455DC">
        <w:rPr>
          <w:sz w:val="22"/>
          <w:szCs w:val="22"/>
        </w:rPr>
        <w:t>______________________)</w:t>
      </w:r>
    </w:p>
    <w:p w14:paraId="4C3CE290" w14:textId="77777777" w:rsidR="00113673" w:rsidRPr="003455DC" w:rsidRDefault="00113673" w:rsidP="00113673">
      <w:pPr>
        <w:autoSpaceDE w:val="0"/>
        <w:autoSpaceDN w:val="0"/>
        <w:adjustRightInd w:val="0"/>
        <w:ind w:left="3540" w:firstLine="708"/>
      </w:pPr>
      <w:r w:rsidRPr="003455DC">
        <w:rPr>
          <w:sz w:val="22"/>
          <w:szCs w:val="22"/>
        </w:rPr>
        <w:t>(</w:t>
      </w:r>
      <w:proofErr w:type="gramStart"/>
      <w:r w:rsidRPr="003455DC">
        <w:rPr>
          <w:sz w:val="22"/>
          <w:szCs w:val="22"/>
        </w:rPr>
        <w:t xml:space="preserve">подпись)   </w:t>
      </w:r>
      <w:proofErr w:type="gramEnd"/>
      <w:r w:rsidRPr="003455DC">
        <w:rPr>
          <w:sz w:val="22"/>
          <w:szCs w:val="22"/>
        </w:rPr>
        <w:t xml:space="preserve">  </w:t>
      </w:r>
      <w:r w:rsidRPr="003455DC">
        <w:rPr>
          <w:sz w:val="22"/>
          <w:szCs w:val="22"/>
        </w:rPr>
        <w:tab/>
      </w:r>
      <w:r w:rsidRPr="003455DC">
        <w:rPr>
          <w:sz w:val="22"/>
          <w:szCs w:val="22"/>
        </w:rPr>
        <w:tab/>
        <w:t xml:space="preserve">        (расшифровка    подписи)</w:t>
      </w:r>
    </w:p>
    <w:p w14:paraId="56CC7B1D" w14:textId="77777777" w:rsidR="00113673" w:rsidRPr="003455DC" w:rsidRDefault="00113673" w:rsidP="00113673"/>
    <w:p w14:paraId="7D9BE857" w14:textId="77777777" w:rsidR="00113673" w:rsidRPr="003455DC" w:rsidRDefault="00113673" w:rsidP="00113673"/>
    <w:p w14:paraId="2356CC40" w14:textId="22B1F773" w:rsidR="00C40FC1" w:rsidRPr="003455DC" w:rsidRDefault="00C40FC1" w:rsidP="00C40FC1">
      <w:pPr>
        <w:widowControl w:val="0"/>
        <w:jc w:val="right"/>
        <w:rPr>
          <w:sz w:val="22"/>
          <w:szCs w:val="22"/>
        </w:rPr>
      </w:pPr>
      <w:bookmarkStart w:id="28" w:name="_Toc532907729"/>
      <w:bookmarkStart w:id="29" w:name="_Toc526926104"/>
      <w:bookmarkStart w:id="30" w:name="_Ref525634168"/>
      <w:bookmarkStart w:id="31" w:name="_Ref525592974"/>
      <w:bookmarkStart w:id="32" w:name="_Ref525592964"/>
      <w:bookmarkStart w:id="33" w:name="_Ref525592709"/>
      <w:bookmarkStart w:id="34" w:name="_Ref525592686"/>
      <w:r w:rsidRPr="003455DC">
        <w:rPr>
          <w:sz w:val="22"/>
          <w:szCs w:val="22"/>
        </w:rPr>
        <w:t xml:space="preserve">Форма № </w:t>
      </w:r>
      <w:r w:rsidR="00113673" w:rsidRPr="003455DC">
        <w:rPr>
          <w:sz w:val="22"/>
          <w:szCs w:val="22"/>
        </w:rPr>
        <w:t>7</w:t>
      </w:r>
    </w:p>
    <w:p w14:paraId="53E676AF" w14:textId="77777777" w:rsidR="00C40FC1" w:rsidRPr="003455DC" w:rsidRDefault="00C40FC1" w:rsidP="00C40FC1">
      <w:pPr>
        <w:rPr>
          <w:b/>
        </w:rPr>
      </w:pPr>
    </w:p>
    <w:p w14:paraId="4B6403B2" w14:textId="77777777" w:rsidR="00C40FC1" w:rsidRPr="003455DC" w:rsidRDefault="00C40FC1" w:rsidP="00C40FC1">
      <w:pPr>
        <w:jc w:val="center"/>
        <w:rPr>
          <w:b/>
        </w:rPr>
      </w:pPr>
      <w:r w:rsidRPr="003455DC">
        <w:rPr>
          <w:b/>
        </w:rPr>
        <w:t>ЦЕНОВОЕ ПРЕДЛОЖЕНИЕ УЧАСТНИКА ЗАПРОСА ПРЕДЛОЖЕНИЙ</w:t>
      </w:r>
    </w:p>
    <w:p w14:paraId="56EEA1A0" w14:textId="77777777" w:rsidR="00C40FC1" w:rsidRPr="003455DC" w:rsidRDefault="00C40FC1" w:rsidP="00C40FC1">
      <w:pPr>
        <w:ind w:firstLine="709"/>
      </w:pPr>
    </w:p>
    <w:p w14:paraId="1BBB486D" w14:textId="77777777" w:rsidR="00C40FC1" w:rsidRPr="003455DC" w:rsidRDefault="00C40FC1" w:rsidP="00C40FC1">
      <w:pPr>
        <w:ind w:firstLine="709"/>
      </w:pPr>
    </w:p>
    <w:p w14:paraId="7AD63424" w14:textId="77777777" w:rsidR="00C40FC1" w:rsidRPr="003455DC" w:rsidRDefault="00C40FC1" w:rsidP="00C40FC1">
      <w:pPr>
        <w:pStyle w:val="af3"/>
        <w:spacing w:after="0"/>
        <w:ind w:firstLine="709"/>
        <w:rPr>
          <w:sz w:val="22"/>
          <w:szCs w:val="22"/>
        </w:rPr>
      </w:pPr>
      <w:r w:rsidRPr="003455DC">
        <w:rPr>
          <w:spacing w:val="-4"/>
          <w:sz w:val="22"/>
          <w:szCs w:val="22"/>
        </w:rPr>
        <w:t xml:space="preserve">Мы согласны поставить товары, </w:t>
      </w:r>
      <w:r w:rsidRPr="003455DC">
        <w:rPr>
          <w:sz w:val="22"/>
          <w:szCs w:val="22"/>
        </w:rPr>
        <w:t>выполнить работы,</w:t>
      </w:r>
      <w:r w:rsidRPr="003455DC">
        <w:rPr>
          <w:spacing w:val="-4"/>
          <w:sz w:val="22"/>
          <w:szCs w:val="22"/>
        </w:rPr>
        <w:t xml:space="preserve"> оказать услуги в соответствии с требованиями </w:t>
      </w:r>
      <w:r w:rsidRPr="003455DC">
        <w:rPr>
          <w:sz w:val="22"/>
          <w:szCs w:val="22"/>
        </w:rPr>
        <w:t xml:space="preserve">документации о закупке и на условиях, которые мы представили ниже в предложении, а именно: </w:t>
      </w:r>
    </w:p>
    <w:p w14:paraId="069B5247" w14:textId="149822AE" w:rsidR="00C40FC1" w:rsidRPr="003455DC" w:rsidRDefault="00C40FC1" w:rsidP="00C40FC1">
      <w:pPr>
        <w:pStyle w:val="af3"/>
        <w:spacing w:after="0"/>
        <w:ind w:firstLine="709"/>
      </w:pPr>
      <w:r w:rsidRPr="003455DC">
        <w:t xml:space="preserve">Цена договора составляет </w:t>
      </w:r>
      <w:r w:rsidRPr="003455DC">
        <w:rPr>
          <w:b/>
          <w:i/>
        </w:rPr>
        <w:t xml:space="preserve">___________________с НДС/без НДС </w:t>
      </w:r>
      <w:r w:rsidRPr="003455DC">
        <w:t>за весь период действия договора (выбрать нужное)</w:t>
      </w:r>
    </w:p>
    <w:p w14:paraId="2B772243" w14:textId="77777777" w:rsidR="00C40FC1" w:rsidRPr="003455DC" w:rsidRDefault="00C40FC1" w:rsidP="00C40FC1">
      <w:pPr>
        <w:pStyle w:val="af3"/>
        <w:spacing w:after="0"/>
        <w:ind w:firstLine="709"/>
      </w:pP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8"/>
        <w:gridCol w:w="1407"/>
        <w:gridCol w:w="1275"/>
        <w:gridCol w:w="1276"/>
        <w:gridCol w:w="1276"/>
        <w:gridCol w:w="1276"/>
        <w:gridCol w:w="1276"/>
        <w:gridCol w:w="1276"/>
      </w:tblGrid>
      <w:tr w:rsidR="003455DC" w:rsidRPr="003455DC" w14:paraId="2F6DA9C5" w14:textId="77777777" w:rsidTr="004F0164">
        <w:trPr>
          <w:cantSplit/>
          <w:trHeight w:val="1451"/>
          <w:tblHeader/>
        </w:trPr>
        <w:tc>
          <w:tcPr>
            <w:tcW w:w="719" w:type="dxa"/>
            <w:tcBorders>
              <w:top w:val="single" w:sz="4" w:space="0" w:color="auto"/>
              <w:left w:val="single" w:sz="4" w:space="0" w:color="auto"/>
              <w:bottom w:val="single" w:sz="4" w:space="0" w:color="auto"/>
              <w:right w:val="single" w:sz="4" w:space="0" w:color="auto"/>
            </w:tcBorders>
            <w:hideMark/>
          </w:tcPr>
          <w:p w14:paraId="39CF6363" w14:textId="77777777" w:rsidR="00C40FC1" w:rsidRPr="003455DC" w:rsidRDefault="00C40FC1" w:rsidP="004F0164">
            <w:pPr>
              <w:spacing w:before="40" w:after="40" w:line="256" w:lineRule="auto"/>
              <w:ind w:left="57" w:right="57"/>
              <w:jc w:val="center"/>
              <w:rPr>
                <w:lang w:eastAsia="en-US"/>
              </w:rPr>
            </w:pPr>
            <w:r w:rsidRPr="003455DC">
              <w:rPr>
                <w:lang w:eastAsia="en-US"/>
              </w:rPr>
              <w:t>№ п/п</w:t>
            </w:r>
          </w:p>
        </w:tc>
        <w:tc>
          <w:tcPr>
            <w:tcW w:w="1407" w:type="dxa"/>
            <w:tcBorders>
              <w:top w:val="single" w:sz="4" w:space="0" w:color="auto"/>
              <w:left w:val="single" w:sz="4" w:space="0" w:color="auto"/>
              <w:bottom w:val="single" w:sz="4" w:space="0" w:color="auto"/>
              <w:right w:val="single" w:sz="4" w:space="0" w:color="auto"/>
            </w:tcBorders>
            <w:hideMark/>
          </w:tcPr>
          <w:p w14:paraId="64249F3C" w14:textId="77777777" w:rsidR="00C40FC1" w:rsidRPr="003455DC" w:rsidRDefault="00C40FC1" w:rsidP="004F0164">
            <w:pPr>
              <w:spacing w:before="40" w:after="40" w:line="256" w:lineRule="auto"/>
              <w:ind w:left="57" w:right="57"/>
              <w:jc w:val="center"/>
              <w:rPr>
                <w:lang w:eastAsia="en-US"/>
              </w:rPr>
            </w:pPr>
            <w:r w:rsidRPr="003455DC">
              <w:rPr>
                <w:lang w:eastAsia="en-US"/>
              </w:rPr>
              <w:t>Наименование товара, работы, услуги</w:t>
            </w:r>
          </w:p>
        </w:tc>
        <w:tc>
          <w:tcPr>
            <w:tcW w:w="1275" w:type="dxa"/>
            <w:tcBorders>
              <w:top w:val="single" w:sz="4" w:space="0" w:color="auto"/>
              <w:left w:val="single" w:sz="4" w:space="0" w:color="auto"/>
              <w:bottom w:val="single" w:sz="4" w:space="0" w:color="auto"/>
              <w:right w:val="single" w:sz="4" w:space="0" w:color="auto"/>
            </w:tcBorders>
            <w:hideMark/>
          </w:tcPr>
          <w:p w14:paraId="6BFDAB91" w14:textId="77777777" w:rsidR="00C40FC1" w:rsidRPr="003455DC" w:rsidRDefault="00C40FC1" w:rsidP="004F0164">
            <w:pPr>
              <w:spacing w:before="40" w:after="40" w:line="256" w:lineRule="auto"/>
              <w:ind w:left="57" w:right="57"/>
              <w:jc w:val="center"/>
              <w:rPr>
                <w:lang w:eastAsia="en-US"/>
              </w:rPr>
            </w:pPr>
            <w:r w:rsidRPr="003455DC">
              <w:rPr>
                <w:lang w:eastAsia="en-US"/>
              </w:rPr>
              <w:t>Общее кол-во</w:t>
            </w:r>
          </w:p>
        </w:tc>
        <w:tc>
          <w:tcPr>
            <w:tcW w:w="1276" w:type="dxa"/>
            <w:tcBorders>
              <w:top w:val="single" w:sz="4" w:space="0" w:color="auto"/>
              <w:left w:val="single" w:sz="4" w:space="0" w:color="auto"/>
              <w:bottom w:val="single" w:sz="4" w:space="0" w:color="auto"/>
              <w:right w:val="single" w:sz="4" w:space="0" w:color="auto"/>
            </w:tcBorders>
            <w:hideMark/>
          </w:tcPr>
          <w:p w14:paraId="7DABD3A8" w14:textId="77777777" w:rsidR="00C40FC1" w:rsidRPr="003455DC" w:rsidRDefault="00C40FC1" w:rsidP="004F0164">
            <w:pPr>
              <w:spacing w:before="40" w:after="40" w:line="256" w:lineRule="auto"/>
              <w:ind w:left="57" w:right="57"/>
              <w:jc w:val="center"/>
              <w:rPr>
                <w:lang w:eastAsia="en-US"/>
              </w:rPr>
            </w:pPr>
            <w:r w:rsidRPr="003455DC">
              <w:rPr>
                <w:lang w:eastAsia="en-US"/>
              </w:rPr>
              <w:t>Единица измерения</w:t>
            </w:r>
          </w:p>
        </w:tc>
        <w:tc>
          <w:tcPr>
            <w:tcW w:w="1276" w:type="dxa"/>
            <w:tcBorders>
              <w:top w:val="single" w:sz="4" w:space="0" w:color="auto"/>
              <w:left w:val="single" w:sz="4" w:space="0" w:color="auto"/>
              <w:bottom w:val="single" w:sz="4" w:space="0" w:color="auto"/>
              <w:right w:val="single" w:sz="4" w:space="0" w:color="auto"/>
            </w:tcBorders>
            <w:hideMark/>
          </w:tcPr>
          <w:p w14:paraId="43E3C925" w14:textId="77777777" w:rsidR="00C40FC1" w:rsidRPr="003455DC" w:rsidRDefault="00C40FC1" w:rsidP="004F0164">
            <w:pPr>
              <w:spacing w:before="40" w:after="40" w:line="256" w:lineRule="auto"/>
              <w:ind w:left="57" w:right="57"/>
              <w:jc w:val="center"/>
              <w:rPr>
                <w:lang w:eastAsia="en-US"/>
              </w:rPr>
            </w:pPr>
            <w:r w:rsidRPr="003455DC">
              <w:rPr>
                <w:lang w:eastAsia="en-US"/>
              </w:rPr>
              <w:t>Цена за единицу руб., без учёта НДС</w:t>
            </w:r>
          </w:p>
        </w:tc>
        <w:tc>
          <w:tcPr>
            <w:tcW w:w="1276" w:type="dxa"/>
            <w:tcBorders>
              <w:top w:val="single" w:sz="4" w:space="0" w:color="auto"/>
              <w:left w:val="single" w:sz="4" w:space="0" w:color="auto"/>
              <w:bottom w:val="single" w:sz="4" w:space="0" w:color="auto"/>
              <w:right w:val="single" w:sz="4" w:space="0" w:color="auto"/>
            </w:tcBorders>
            <w:hideMark/>
          </w:tcPr>
          <w:p w14:paraId="14A866B0" w14:textId="77777777" w:rsidR="00C40FC1" w:rsidRPr="003455DC" w:rsidRDefault="00C40FC1" w:rsidP="004F0164">
            <w:pPr>
              <w:spacing w:before="40" w:after="40" w:line="256" w:lineRule="auto"/>
              <w:ind w:left="57" w:right="57"/>
              <w:jc w:val="center"/>
              <w:rPr>
                <w:lang w:eastAsia="en-US"/>
              </w:rPr>
            </w:pPr>
            <w:r w:rsidRPr="003455DC">
              <w:rPr>
                <w:lang w:eastAsia="en-US"/>
              </w:rPr>
              <w:t>Цена за единицу руб., с НДС</w:t>
            </w:r>
          </w:p>
        </w:tc>
        <w:tc>
          <w:tcPr>
            <w:tcW w:w="1276" w:type="dxa"/>
            <w:tcBorders>
              <w:top w:val="single" w:sz="4" w:space="0" w:color="auto"/>
              <w:left w:val="single" w:sz="4" w:space="0" w:color="auto"/>
              <w:bottom w:val="single" w:sz="4" w:space="0" w:color="auto"/>
              <w:right w:val="single" w:sz="4" w:space="0" w:color="auto"/>
            </w:tcBorders>
            <w:hideMark/>
          </w:tcPr>
          <w:p w14:paraId="1B78240A" w14:textId="77777777" w:rsidR="00C40FC1" w:rsidRPr="003455DC" w:rsidRDefault="00C40FC1" w:rsidP="004F0164">
            <w:pPr>
              <w:spacing w:before="40" w:after="40" w:line="256" w:lineRule="auto"/>
              <w:ind w:left="57" w:right="57"/>
              <w:jc w:val="center"/>
              <w:rPr>
                <w:lang w:eastAsia="en-US"/>
              </w:rPr>
            </w:pPr>
            <w:r w:rsidRPr="003455DC">
              <w:rPr>
                <w:lang w:eastAsia="en-US"/>
              </w:rPr>
              <w:t>Сумма в руб.,</w:t>
            </w:r>
          </w:p>
          <w:p w14:paraId="6B0B4CA7" w14:textId="77777777" w:rsidR="00C40FC1" w:rsidRPr="003455DC" w:rsidRDefault="00C40FC1" w:rsidP="004F0164">
            <w:pPr>
              <w:spacing w:before="40" w:after="40" w:line="256" w:lineRule="auto"/>
              <w:ind w:left="57" w:right="57"/>
              <w:jc w:val="center"/>
              <w:rPr>
                <w:lang w:eastAsia="en-US"/>
              </w:rPr>
            </w:pPr>
            <w:r w:rsidRPr="003455DC">
              <w:rPr>
                <w:lang w:eastAsia="en-US"/>
              </w:rPr>
              <w:t>без учета НДС</w:t>
            </w:r>
          </w:p>
        </w:tc>
        <w:tc>
          <w:tcPr>
            <w:tcW w:w="1276" w:type="dxa"/>
            <w:tcBorders>
              <w:top w:val="single" w:sz="4" w:space="0" w:color="auto"/>
              <w:left w:val="single" w:sz="4" w:space="0" w:color="auto"/>
              <w:bottom w:val="single" w:sz="4" w:space="0" w:color="auto"/>
              <w:right w:val="single" w:sz="4" w:space="0" w:color="auto"/>
            </w:tcBorders>
            <w:hideMark/>
          </w:tcPr>
          <w:p w14:paraId="2B888546" w14:textId="77777777" w:rsidR="00C40FC1" w:rsidRPr="003455DC" w:rsidRDefault="00C40FC1" w:rsidP="004F0164">
            <w:pPr>
              <w:spacing w:before="40" w:after="40" w:line="256" w:lineRule="auto"/>
              <w:ind w:left="57" w:right="57"/>
              <w:jc w:val="center"/>
              <w:rPr>
                <w:lang w:eastAsia="en-US"/>
              </w:rPr>
            </w:pPr>
            <w:r w:rsidRPr="003455DC">
              <w:rPr>
                <w:lang w:eastAsia="en-US"/>
              </w:rPr>
              <w:t>Сумма в руб., с НДС</w:t>
            </w:r>
          </w:p>
        </w:tc>
      </w:tr>
      <w:tr w:rsidR="003455DC" w:rsidRPr="003455DC" w14:paraId="0B756FE1"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1D16AE27" w14:textId="77777777" w:rsidR="00C40FC1" w:rsidRPr="003455DC" w:rsidRDefault="00C40FC1" w:rsidP="009259E2">
            <w:pPr>
              <w:pStyle w:val="afff"/>
              <w:numPr>
                <w:ilvl w:val="0"/>
                <w:numId w:val="33"/>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0A23E1DE" w14:textId="77777777" w:rsidR="00C40FC1" w:rsidRPr="003455DC" w:rsidRDefault="00C40FC1" w:rsidP="004F0164">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1D9CB101"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1F3F4569"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56A303"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BB88A12"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195C888"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A3AC3C7" w14:textId="77777777" w:rsidR="00C40FC1" w:rsidRPr="003455DC" w:rsidRDefault="00C40FC1" w:rsidP="004F0164">
            <w:pPr>
              <w:spacing w:before="40" w:after="40" w:line="256" w:lineRule="auto"/>
              <w:ind w:left="57" w:right="57"/>
              <w:jc w:val="center"/>
              <w:rPr>
                <w:lang w:eastAsia="en-US"/>
              </w:rPr>
            </w:pPr>
          </w:p>
        </w:tc>
      </w:tr>
      <w:tr w:rsidR="003455DC" w:rsidRPr="003455DC" w14:paraId="1AAC25F8" w14:textId="77777777" w:rsidTr="004F0164">
        <w:trPr>
          <w:trHeight w:val="240"/>
        </w:trPr>
        <w:tc>
          <w:tcPr>
            <w:tcW w:w="719" w:type="dxa"/>
            <w:tcBorders>
              <w:top w:val="single" w:sz="4" w:space="0" w:color="auto"/>
              <w:left w:val="single" w:sz="4" w:space="0" w:color="auto"/>
              <w:bottom w:val="single" w:sz="4" w:space="0" w:color="auto"/>
              <w:right w:val="single" w:sz="4" w:space="0" w:color="auto"/>
            </w:tcBorders>
            <w:vAlign w:val="center"/>
          </w:tcPr>
          <w:p w14:paraId="3351C243" w14:textId="77777777" w:rsidR="00C40FC1" w:rsidRPr="003455DC" w:rsidRDefault="00C40FC1" w:rsidP="009259E2">
            <w:pPr>
              <w:pStyle w:val="afff"/>
              <w:numPr>
                <w:ilvl w:val="0"/>
                <w:numId w:val="33"/>
              </w:numPr>
              <w:spacing w:before="40" w:after="40" w:line="276" w:lineRule="auto"/>
              <w:rPr>
                <w:lang w:eastAsia="en-US"/>
              </w:rPr>
            </w:pPr>
          </w:p>
        </w:tc>
        <w:tc>
          <w:tcPr>
            <w:tcW w:w="1407" w:type="dxa"/>
            <w:tcBorders>
              <w:top w:val="single" w:sz="4" w:space="0" w:color="auto"/>
              <w:left w:val="single" w:sz="4" w:space="0" w:color="auto"/>
              <w:bottom w:val="single" w:sz="4" w:space="0" w:color="auto"/>
              <w:right w:val="single" w:sz="4" w:space="0" w:color="auto"/>
            </w:tcBorders>
            <w:vAlign w:val="center"/>
          </w:tcPr>
          <w:p w14:paraId="62964EAB" w14:textId="77777777" w:rsidR="00C40FC1" w:rsidRPr="003455DC" w:rsidRDefault="00C40FC1" w:rsidP="004F0164">
            <w:pPr>
              <w:spacing w:line="256" w:lineRule="auto"/>
              <w:rPr>
                <w:lang w:eastAsia="en-US"/>
              </w:rPr>
            </w:pPr>
          </w:p>
        </w:tc>
        <w:tc>
          <w:tcPr>
            <w:tcW w:w="1275" w:type="dxa"/>
            <w:tcBorders>
              <w:top w:val="single" w:sz="4" w:space="0" w:color="auto"/>
              <w:left w:val="single" w:sz="4" w:space="0" w:color="auto"/>
              <w:bottom w:val="single" w:sz="4" w:space="0" w:color="auto"/>
              <w:right w:val="single" w:sz="4" w:space="0" w:color="auto"/>
            </w:tcBorders>
          </w:tcPr>
          <w:p w14:paraId="3B54D727"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0CED5A0"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59E62886"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6DAD8EDE"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364ED3F5"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9263AD8" w14:textId="77777777" w:rsidR="00C40FC1" w:rsidRPr="003455DC" w:rsidRDefault="00C40FC1" w:rsidP="004F0164">
            <w:pPr>
              <w:spacing w:before="40" w:after="40" w:line="256" w:lineRule="auto"/>
              <w:ind w:left="57" w:right="57"/>
              <w:jc w:val="center"/>
              <w:rPr>
                <w:lang w:eastAsia="en-US"/>
              </w:rPr>
            </w:pPr>
          </w:p>
        </w:tc>
      </w:tr>
      <w:tr w:rsidR="00C40FC1" w:rsidRPr="003455DC" w14:paraId="518FCC29" w14:textId="77777777" w:rsidTr="004F0164">
        <w:trPr>
          <w:trHeight w:val="240"/>
        </w:trPr>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59396918" w14:textId="77777777" w:rsidR="00C40FC1" w:rsidRPr="003455DC" w:rsidRDefault="00C40FC1" w:rsidP="004F0164">
            <w:pPr>
              <w:spacing w:line="256" w:lineRule="auto"/>
              <w:rPr>
                <w:lang w:eastAsia="en-US"/>
              </w:rPr>
            </w:pPr>
            <w:r w:rsidRPr="003455DC">
              <w:rPr>
                <w:lang w:eastAsia="en-US"/>
              </w:rPr>
              <w:t>Итого:</w:t>
            </w:r>
          </w:p>
        </w:tc>
        <w:tc>
          <w:tcPr>
            <w:tcW w:w="1275" w:type="dxa"/>
            <w:tcBorders>
              <w:top w:val="single" w:sz="4" w:space="0" w:color="auto"/>
              <w:left w:val="single" w:sz="4" w:space="0" w:color="auto"/>
              <w:bottom w:val="single" w:sz="4" w:space="0" w:color="auto"/>
              <w:right w:val="single" w:sz="4" w:space="0" w:color="auto"/>
            </w:tcBorders>
          </w:tcPr>
          <w:p w14:paraId="0A819AEF"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92174CE"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038ABC3C"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7C640284"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23C16F0D" w14:textId="77777777" w:rsidR="00C40FC1" w:rsidRPr="003455DC" w:rsidRDefault="00C40FC1" w:rsidP="004F0164">
            <w:pPr>
              <w:spacing w:before="40" w:after="40" w:line="256" w:lineRule="auto"/>
              <w:ind w:left="57" w:right="57"/>
              <w:jc w:val="center"/>
              <w:rPr>
                <w:lang w:eastAsia="en-US"/>
              </w:rPr>
            </w:pPr>
          </w:p>
        </w:tc>
        <w:tc>
          <w:tcPr>
            <w:tcW w:w="1276" w:type="dxa"/>
            <w:tcBorders>
              <w:top w:val="single" w:sz="4" w:space="0" w:color="auto"/>
              <w:left w:val="single" w:sz="4" w:space="0" w:color="auto"/>
              <w:bottom w:val="single" w:sz="4" w:space="0" w:color="auto"/>
              <w:right w:val="single" w:sz="4" w:space="0" w:color="auto"/>
            </w:tcBorders>
          </w:tcPr>
          <w:p w14:paraId="4ECE0B2E" w14:textId="77777777" w:rsidR="00C40FC1" w:rsidRPr="003455DC" w:rsidRDefault="00C40FC1" w:rsidP="004F0164">
            <w:pPr>
              <w:spacing w:before="40" w:after="40" w:line="256" w:lineRule="auto"/>
              <w:ind w:left="57" w:right="57"/>
              <w:jc w:val="center"/>
              <w:rPr>
                <w:lang w:eastAsia="en-US"/>
              </w:rPr>
            </w:pPr>
          </w:p>
        </w:tc>
      </w:tr>
    </w:tbl>
    <w:p w14:paraId="42470674" w14:textId="77777777" w:rsidR="00C40FC1" w:rsidRPr="003455DC" w:rsidRDefault="00C40FC1" w:rsidP="00C40FC1">
      <w:pPr>
        <w:pStyle w:val="af3"/>
        <w:spacing w:after="0"/>
        <w:ind w:firstLine="709"/>
      </w:pPr>
    </w:p>
    <w:p w14:paraId="0FB01163" w14:textId="2CA19F2D" w:rsidR="00C40FC1" w:rsidRPr="003455DC" w:rsidRDefault="00C40FC1" w:rsidP="00C40FC1">
      <w:pPr>
        <w:pStyle w:val="af3"/>
        <w:spacing w:after="0"/>
        <w:ind w:firstLine="284"/>
        <w:jc w:val="both"/>
        <w:rPr>
          <w:bCs/>
          <w:sz w:val="22"/>
          <w:szCs w:val="22"/>
        </w:rPr>
      </w:pPr>
      <w:r w:rsidRPr="003455DC">
        <w:rPr>
          <w:sz w:val="20"/>
          <w:szCs w:val="20"/>
        </w:rPr>
        <w:t xml:space="preserve">         </w:t>
      </w:r>
      <w:r w:rsidRPr="003455DC">
        <w:rPr>
          <w:sz w:val="22"/>
          <w:szCs w:val="22"/>
        </w:rPr>
        <w:t xml:space="preserve">Мы согласны с тем, что в случае, если нами не были учтены какие-либо расценки на выполнение работ, составляющие полный объем выполняемых работ, который должен быть выполнен в соответствии с предметом проводимой закупочной процедуры, работы будут </w:t>
      </w:r>
      <w:r w:rsidRPr="003455DC">
        <w:rPr>
          <w:bCs/>
          <w:sz w:val="22"/>
          <w:szCs w:val="22"/>
        </w:rPr>
        <w:t>выполнены в полном объеме в соответствии с описанием закупки.</w:t>
      </w:r>
    </w:p>
    <w:p w14:paraId="7097C127" w14:textId="77777777" w:rsidR="00C40FC1" w:rsidRPr="003455DC" w:rsidRDefault="00C40FC1" w:rsidP="00C40FC1">
      <w:pPr>
        <w:contextualSpacing/>
        <w:jc w:val="both"/>
      </w:pPr>
    </w:p>
    <w:p w14:paraId="08D9EC3C" w14:textId="77777777" w:rsidR="00C40FC1" w:rsidRPr="003455DC" w:rsidRDefault="00C40FC1" w:rsidP="00C40FC1">
      <w:pPr>
        <w:rPr>
          <w:b/>
          <w:sz w:val="22"/>
          <w:szCs w:val="22"/>
        </w:rPr>
      </w:pPr>
      <w:r w:rsidRPr="003455DC">
        <w:rPr>
          <w:b/>
          <w:sz w:val="22"/>
          <w:szCs w:val="22"/>
        </w:rPr>
        <w:t>Участник закупки</w:t>
      </w:r>
    </w:p>
    <w:p w14:paraId="2B485F0A" w14:textId="02884747" w:rsidR="00C40FC1" w:rsidRPr="003455DC" w:rsidRDefault="00C40FC1" w:rsidP="00C40FC1">
      <w:pPr>
        <w:rPr>
          <w:sz w:val="22"/>
          <w:szCs w:val="22"/>
          <w:vertAlign w:val="superscript"/>
        </w:rPr>
      </w:pPr>
      <w:r w:rsidRPr="003455DC">
        <w:rPr>
          <w:b/>
          <w:sz w:val="22"/>
          <w:szCs w:val="22"/>
        </w:rPr>
        <w:t>/уполномоченный представитель</w:t>
      </w:r>
      <w:r w:rsidRPr="003455DC">
        <w:rPr>
          <w:sz w:val="22"/>
          <w:szCs w:val="22"/>
        </w:rPr>
        <w:tab/>
      </w:r>
      <w:r w:rsidRPr="003455DC">
        <w:rPr>
          <w:sz w:val="22"/>
          <w:szCs w:val="22"/>
        </w:rPr>
        <w:tab/>
      </w:r>
      <w:r w:rsidRPr="003455DC">
        <w:rPr>
          <w:sz w:val="22"/>
          <w:szCs w:val="22"/>
        </w:rPr>
        <w:tab/>
      </w:r>
      <w:r w:rsidR="00EC0916" w:rsidRPr="003455DC">
        <w:rPr>
          <w:sz w:val="22"/>
          <w:szCs w:val="22"/>
        </w:rPr>
        <w:t xml:space="preserve">                                    </w:t>
      </w:r>
      <w:r w:rsidRPr="003455DC">
        <w:rPr>
          <w:sz w:val="22"/>
          <w:szCs w:val="22"/>
        </w:rPr>
        <w:t>_________________ (Ф.И.О.)</w:t>
      </w:r>
      <w:r w:rsidRPr="003455DC">
        <w:rPr>
          <w:sz w:val="22"/>
          <w:szCs w:val="22"/>
        </w:rPr>
        <w:tab/>
      </w:r>
      <w:r w:rsidRPr="003455DC">
        <w:rPr>
          <w:b/>
          <w:sz w:val="22"/>
          <w:szCs w:val="22"/>
        </w:rPr>
        <w:br/>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Pr="003455DC">
        <w:rPr>
          <w:sz w:val="22"/>
          <w:szCs w:val="22"/>
        </w:rPr>
        <w:tab/>
      </w:r>
      <w:r w:rsidR="00EC0916" w:rsidRPr="003455DC">
        <w:rPr>
          <w:sz w:val="22"/>
          <w:szCs w:val="22"/>
        </w:rPr>
        <w:t xml:space="preserve">                                    </w:t>
      </w:r>
      <w:r w:rsidRPr="003455DC">
        <w:rPr>
          <w:sz w:val="22"/>
          <w:szCs w:val="22"/>
          <w:vertAlign w:val="superscript"/>
        </w:rPr>
        <w:t>(подпись)</w:t>
      </w:r>
    </w:p>
    <w:p w14:paraId="1272C0AD" w14:textId="77777777" w:rsidR="00C40FC1" w:rsidRPr="003455DC" w:rsidRDefault="00C40FC1" w:rsidP="00C40FC1">
      <w:pPr>
        <w:ind w:firstLine="8370"/>
        <w:rPr>
          <w:sz w:val="22"/>
          <w:szCs w:val="22"/>
          <w:vertAlign w:val="superscript"/>
        </w:rPr>
      </w:pPr>
      <w:r w:rsidRPr="003455DC">
        <w:rPr>
          <w:sz w:val="22"/>
          <w:szCs w:val="22"/>
          <w:vertAlign w:val="superscript"/>
        </w:rPr>
        <w:t>М.П.</w:t>
      </w:r>
    </w:p>
    <w:p w14:paraId="57566F9C" w14:textId="77777777" w:rsidR="00C40FC1" w:rsidRPr="003455DC" w:rsidRDefault="00C40FC1" w:rsidP="00C40FC1">
      <w:pPr>
        <w:rPr>
          <w:b/>
          <w:sz w:val="22"/>
          <w:szCs w:val="22"/>
        </w:rPr>
      </w:pPr>
      <w:r w:rsidRPr="003455DC">
        <w:rPr>
          <w:sz w:val="22"/>
          <w:szCs w:val="22"/>
        </w:rPr>
        <w:t>(должность, Ф.И.О., основание и реквизиты документа, подтверждающие полномочия соответствующего лица на подпись заявки на участие в запросе предложений)</w:t>
      </w:r>
    </w:p>
    <w:p w14:paraId="2A048772" w14:textId="77777777" w:rsidR="00C40FC1" w:rsidRPr="003455DC" w:rsidRDefault="00C40FC1" w:rsidP="00C40FC1"/>
    <w:p w14:paraId="0ACCD6BE" w14:textId="77777777" w:rsidR="00C40FC1" w:rsidRPr="003455DC" w:rsidRDefault="00C40FC1" w:rsidP="00C40FC1"/>
    <w:p w14:paraId="6F56DE95" w14:textId="77777777" w:rsidR="00C40FC1" w:rsidRPr="003455DC" w:rsidRDefault="00C40FC1" w:rsidP="00C40FC1">
      <w:pPr>
        <w:shd w:val="clear" w:color="auto" w:fill="FFFFFF"/>
        <w:contextualSpacing/>
        <w:rPr>
          <w:b/>
          <w:i/>
          <w:sz w:val="20"/>
          <w:szCs w:val="20"/>
        </w:rPr>
      </w:pPr>
      <w:r w:rsidRPr="003455DC">
        <w:rPr>
          <w:b/>
          <w:i/>
          <w:sz w:val="20"/>
          <w:szCs w:val="20"/>
        </w:rPr>
        <w:t>Рекомендации по заполнению:</w:t>
      </w:r>
    </w:p>
    <w:p w14:paraId="72A5F6BB" w14:textId="77777777" w:rsidR="00C40FC1" w:rsidRPr="003455DC" w:rsidRDefault="00C40FC1" w:rsidP="00C40FC1">
      <w:pPr>
        <w:shd w:val="clear" w:color="auto" w:fill="FFFFFF"/>
        <w:contextualSpacing/>
        <w:jc w:val="both"/>
        <w:rPr>
          <w:i/>
          <w:sz w:val="20"/>
          <w:szCs w:val="20"/>
        </w:rPr>
      </w:pPr>
      <w:r w:rsidRPr="003455DC">
        <w:rPr>
          <w:i/>
          <w:sz w:val="20"/>
          <w:szCs w:val="20"/>
        </w:rPr>
        <w:lastRenderedPageBreak/>
        <w:t>В случае, если техническое задание включает в себя несколько позиций, по которым необходимо предоставить информацию о цене, то необходимо включить эти сведения в ценовое предложение участника запроса предложений.</w:t>
      </w:r>
    </w:p>
    <w:p w14:paraId="63F766D5" w14:textId="77777777" w:rsidR="00C40FC1" w:rsidRPr="003455DC" w:rsidRDefault="00C40FC1" w:rsidP="00C40FC1">
      <w:pPr>
        <w:shd w:val="clear" w:color="auto" w:fill="FFFFFF"/>
        <w:contextualSpacing/>
        <w:jc w:val="both"/>
        <w:rPr>
          <w:i/>
          <w:szCs w:val="20"/>
        </w:rPr>
      </w:pPr>
      <w:r w:rsidRPr="003455DC">
        <w:rPr>
          <w:i/>
          <w:sz w:val="20"/>
          <w:szCs w:val="16"/>
        </w:rPr>
        <w:t>При отсутствии цен по каждой позиции, заявка участника закупки подлежит отклонению.</w:t>
      </w:r>
    </w:p>
    <w:p w14:paraId="2530DFCF" w14:textId="77777777" w:rsidR="00C40FC1" w:rsidRPr="003455DC" w:rsidRDefault="00C40FC1" w:rsidP="00C40FC1">
      <w:pPr>
        <w:shd w:val="clear" w:color="auto" w:fill="FFFFFF"/>
        <w:contextualSpacing/>
        <w:jc w:val="both"/>
        <w:rPr>
          <w:i/>
          <w:sz w:val="20"/>
          <w:szCs w:val="20"/>
        </w:rPr>
      </w:pPr>
    </w:p>
    <w:bookmarkEnd w:id="3"/>
    <w:bookmarkEnd w:id="4"/>
    <w:bookmarkEnd w:id="28"/>
    <w:bookmarkEnd w:id="29"/>
    <w:bookmarkEnd w:id="30"/>
    <w:bookmarkEnd w:id="31"/>
    <w:bookmarkEnd w:id="32"/>
    <w:bookmarkEnd w:id="33"/>
    <w:bookmarkEnd w:id="34"/>
    <w:p w14:paraId="4CCB9C35" w14:textId="77777777" w:rsidR="00211CD2" w:rsidRPr="003455DC" w:rsidRDefault="00211CD2" w:rsidP="00211CD2">
      <w:pPr>
        <w:keepNext/>
        <w:rPr>
          <w:i/>
          <w:sz w:val="20"/>
          <w:szCs w:val="20"/>
        </w:rPr>
      </w:pPr>
    </w:p>
    <w:p w14:paraId="08B891AE" w14:textId="77777777" w:rsidR="00211CD2" w:rsidRPr="003455DC" w:rsidRDefault="00211CD2" w:rsidP="00211CD2">
      <w:pPr>
        <w:keepNext/>
        <w:rPr>
          <w:i/>
          <w:sz w:val="20"/>
          <w:szCs w:val="20"/>
        </w:rPr>
      </w:pPr>
    </w:p>
    <w:p w14:paraId="0FB35964" w14:textId="3A346FFA" w:rsidR="00552A59" w:rsidRPr="003455DC" w:rsidRDefault="00552A59" w:rsidP="00211CD2">
      <w:pPr>
        <w:keepNext/>
        <w:jc w:val="center"/>
        <w:rPr>
          <w:b/>
        </w:rPr>
      </w:pPr>
      <w:r w:rsidRPr="003455DC">
        <w:rPr>
          <w:b/>
        </w:rPr>
        <w:t>ТОМ 2. ТЕХНИЧЕСКОЕ ЗАДАНИЕ.</w:t>
      </w:r>
    </w:p>
    <w:p w14:paraId="6E791BF4" w14:textId="3A75313A" w:rsidR="00552A59" w:rsidRPr="003455DC" w:rsidRDefault="00552A59" w:rsidP="00552A59">
      <w:pPr>
        <w:pStyle w:val="11"/>
        <w:keepNext w:val="0"/>
        <w:widowControl w:val="0"/>
        <w:tabs>
          <w:tab w:val="clear" w:pos="927"/>
          <w:tab w:val="left" w:pos="1212"/>
          <w:tab w:val="left" w:pos="1495"/>
        </w:tabs>
        <w:ind w:left="0" w:firstLine="0"/>
        <w:jc w:val="center"/>
      </w:pPr>
    </w:p>
    <w:p w14:paraId="3CEE531D" w14:textId="243FC871" w:rsidR="00C50877" w:rsidRPr="003455DC" w:rsidRDefault="00C50877" w:rsidP="00F67E45">
      <w:r w:rsidRPr="003455DC">
        <w:t>Техническое задание состоит из двух разделов:</w:t>
      </w:r>
    </w:p>
    <w:p w14:paraId="3042B461" w14:textId="603EAA2A" w:rsidR="007F5B4F" w:rsidRPr="003455DC" w:rsidRDefault="00C50877" w:rsidP="005E2339">
      <w:pPr>
        <w:pStyle w:val="afff"/>
        <w:numPr>
          <w:ilvl w:val="1"/>
          <w:numId w:val="32"/>
        </w:numPr>
        <w:suppressAutoHyphens/>
        <w:ind w:left="927" w:firstLine="0"/>
        <w:jc w:val="both"/>
        <w:rPr>
          <w:sz w:val="22"/>
          <w:szCs w:val="22"/>
        </w:rPr>
      </w:pPr>
      <w:r w:rsidRPr="003455DC">
        <w:rPr>
          <w:sz w:val="22"/>
          <w:szCs w:val="22"/>
        </w:rPr>
        <w:t>Обоснование начальной (максимальной) цены договора инициатором закупки</w:t>
      </w:r>
      <w:r w:rsidR="001B5ED5" w:rsidRPr="003455DC">
        <w:rPr>
          <w:sz w:val="22"/>
          <w:szCs w:val="22"/>
        </w:rPr>
        <w:t>:</w:t>
      </w:r>
      <w:r w:rsidR="007F5B4F" w:rsidRPr="003455DC">
        <w:rPr>
          <w:sz w:val="22"/>
          <w:szCs w:val="22"/>
        </w:rPr>
        <w:t xml:space="preserve">  </w:t>
      </w:r>
    </w:p>
    <w:p w14:paraId="2E7AFA47" w14:textId="2803B243" w:rsidR="007F5B4F" w:rsidRPr="003455DC" w:rsidRDefault="007F5B4F" w:rsidP="007F5B4F">
      <w:pPr>
        <w:suppressAutoHyphens/>
        <w:jc w:val="both"/>
        <w:rPr>
          <w:sz w:val="22"/>
          <w:szCs w:val="22"/>
          <w:lang w:eastAsia="en-US"/>
        </w:rPr>
      </w:pPr>
      <w:r w:rsidRPr="003455DC">
        <w:rPr>
          <w:sz w:val="22"/>
          <w:szCs w:val="22"/>
        </w:rPr>
        <w:t>Порядок определения  и обоснования начальной (максимальной) цены договора заключаемого с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определения и обоснования цены единицы товара, работы, услуги, определения максимального значения цены договора, по настоящей закупке осуществляется Заказчиком</w:t>
      </w:r>
      <w:r w:rsidR="007626C0" w:rsidRPr="003455DC">
        <w:rPr>
          <w:sz w:val="22"/>
          <w:szCs w:val="22"/>
        </w:rPr>
        <w:t xml:space="preserve"> методом сопоставления рыночных цен</w:t>
      </w:r>
      <w:r w:rsidRPr="003455DC">
        <w:rPr>
          <w:sz w:val="22"/>
          <w:szCs w:val="22"/>
        </w:rPr>
        <w:t xml:space="preserve"> (в соответствии с Положением </w:t>
      </w:r>
      <w:r w:rsidRPr="003455DC">
        <w:rPr>
          <w:sz w:val="22"/>
          <w:szCs w:val="22"/>
          <w:lang w:eastAsia="en-US"/>
        </w:rPr>
        <w:t xml:space="preserve">Положение о порядке проведения регламентированных закупок товаров, работ,  услуг для нужд акционерного общества «Волгоградоблэлектро», утвержденное протоколом совета директоров № </w:t>
      </w:r>
      <w:r w:rsidR="001B50B5" w:rsidRPr="003455DC">
        <w:rPr>
          <w:sz w:val="22"/>
          <w:szCs w:val="22"/>
          <w:lang w:eastAsia="en-US"/>
        </w:rPr>
        <w:t>2</w:t>
      </w:r>
      <w:r w:rsidRPr="003455DC">
        <w:rPr>
          <w:sz w:val="22"/>
          <w:szCs w:val="22"/>
          <w:lang w:eastAsia="en-US"/>
        </w:rPr>
        <w:t xml:space="preserve"> от 3</w:t>
      </w:r>
      <w:r w:rsidR="001B50B5" w:rsidRPr="003455DC">
        <w:rPr>
          <w:sz w:val="22"/>
          <w:szCs w:val="22"/>
          <w:lang w:eastAsia="en-US"/>
        </w:rPr>
        <w:t>0</w:t>
      </w:r>
      <w:r w:rsidRPr="003455DC">
        <w:rPr>
          <w:sz w:val="22"/>
          <w:szCs w:val="22"/>
          <w:lang w:eastAsia="en-US"/>
        </w:rPr>
        <w:t>.0</w:t>
      </w:r>
      <w:r w:rsidR="001B50B5" w:rsidRPr="003455DC">
        <w:rPr>
          <w:sz w:val="22"/>
          <w:szCs w:val="22"/>
          <w:lang w:eastAsia="en-US"/>
        </w:rPr>
        <w:t>6</w:t>
      </w:r>
      <w:r w:rsidRPr="003455DC">
        <w:rPr>
          <w:sz w:val="22"/>
          <w:szCs w:val="22"/>
          <w:lang w:eastAsia="en-US"/>
        </w:rPr>
        <w:t>.</w:t>
      </w:r>
      <w:r w:rsidR="00AF68C3" w:rsidRPr="003455DC">
        <w:rPr>
          <w:sz w:val="22"/>
          <w:szCs w:val="22"/>
          <w:lang w:eastAsia="en-US"/>
        </w:rPr>
        <w:t>2022</w:t>
      </w:r>
      <w:r w:rsidRPr="003455DC">
        <w:rPr>
          <w:sz w:val="22"/>
          <w:szCs w:val="22"/>
          <w:lang w:eastAsia="en-US"/>
        </w:rPr>
        <w:t>г.)</w:t>
      </w:r>
    </w:p>
    <w:p w14:paraId="30DA7D9F" w14:textId="491208F7" w:rsidR="007626C0" w:rsidRPr="003455DC" w:rsidRDefault="007626C0" w:rsidP="007F5B4F">
      <w:pPr>
        <w:suppressAutoHyphens/>
        <w:jc w:val="both"/>
        <w:rPr>
          <w:sz w:val="22"/>
          <w:szCs w:val="22"/>
          <w:lang w:eastAsia="en-US"/>
        </w:rPr>
      </w:pPr>
    </w:p>
    <w:tbl>
      <w:tblPr>
        <w:tblStyle w:val="affe"/>
        <w:tblW w:w="0" w:type="auto"/>
        <w:tblLook w:val="04A0" w:firstRow="1" w:lastRow="0" w:firstColumn="1" w:lastColumn="0" w:noHBand="0" w:noVBand="1"/>
      </w:tblPr>
      <w:tblGrid>
        <w:gridCol w:w="546"/>
        <w:gridCol w:w="2127"/>
        <w:gridCol w:w="1371"/>
        <w:gridCol w:w="639"/>
        <w:gridCol w:w="710"/>
        <w:gridCol w:w="951"/>
        <w:gridCol w:w="1147"/>
        <w:gridCol w:w="993"/>
        <w:gridCol w:w="1217"/>
      </w:tblGrid>
      <w:tr w:rsidR="003455DC" w:rsidRPr="003455DC" w14:paraId="58A436F2" w14:textId="77777777" w:rsidTr="0066207A">
        <w:trPr>
          <w:trHeight w:val="458"/>
        </w:trPr>
        <w:tc>
          <w:tcPr>
            <w:tcW w:w="9689" w:type="dxa"/>
            <w:gridSpan w:val="9"/>
            <w:vMerge w:val="restart"/>
            <w:hideMark/>
          </w:tcPr>
          <w:p w14:paraId="423DD1BE" w14:textId="40544D44" w:rsidR="0066207A" w:rsidRPr="003455DC" w:rsidRDefault="0066207A" w:rsidP="0066207A">
            <w:pPr>
              <w:suppressAutoHyphens/>
              <w:jc w:val="center"/>
              <w:rPr>
                <w:b/>
                <w:bCs/>
                <w:sz w:val="22"/>
                <w:szCs w:val="22"/>
                <w:lang w:eastAsia="en-US"/>
              </w:rPr>
            </w:pPr>
            <w:r w:rsidRPr="003455DC">
              <w:rPr>
                <w:b/>
                <w:bCs/>
                <w:sz w:val="22"/>
                <w:szCs w:val="22"/>
                <w:lang w:eastAsia="en-US"/>
              </w:rPr>
              <w:t>Определение и обоснование начальной (максимальной) цены, методом сопоставимых рыночных цен.</w:t>
            </w:r>
          </w:p>
        </w:tc>
      </w:tr>
      <w:tr w:rsidR="003455DC" w:rsidRPr="003455DC" w14:paraId="59F4DAC9" w14:textId="77777777" w:rsidTr="006D2760">
        <w:trPr>
          <w:trHeight w:val="458"/>
        </w:trPr>
        <w:tc>
          <w:tcPr>
            <w:tcW w:w="9689" w:type="dxa"/>
            <w:gridSpan w:val="9"/>
            <w:vMerge/>
            <w:hideMark/>
          </w:tcPr>
          <w:p w14:paraId="2EDCC259" w14:textId="77777777" w:rsidR="0066207A" w:rsidRPr="003455DC" w:rsidRDefault="0066207A" w:rsidP="007626C0">
            <w:pPr>
              <w:suppressAutoHyphens/>
              <w:jc w:val="both"/>
              <w:rPr>
                <w:b/>
                <w:bCs/>
                <w:sz w:val="22"/>
                <w:szCs w:val="22"/>
                <w:lang w:eastAsia="en-US"/>
              </w:rPr>
            </w:pPr>
          </w:p>
        </w:tc>
      </w:tr>
      <w:tr w:rsidR="003455DC" w:rsidRPr="003455DC" w14:paraId="0A9915F8" w14:textId="77777777" w:rsidTr="0066207A">
        <w:trPr>
          <w:trHeight w:val="315"/>
        </w:trPr>
        <w:tc>
          <w:tcPr>
            <w:tcW w:w="544" w:type="dxa"/>
            <w:noWrap/>
            <w:hideMark/>
          </w:tcPr>
          <w:p w14:paraId="19064E1A" w14:textId="77777777" w:rsidR="0066207A" w:rsidRPr="003455DC" w:rsidRDefault="0066207A" w:rsidP="007626C0">
            <w:pPr>
              <w:suppressAutoHyphens/>
              <w:jc w:val="both"/>
              <w:rPr>
                <w:sz w:val="22"/>
                <w:szCs w:val="22"/>
                <w:lang w:eastAsia="en-US"/>
              </w:rPr>
            </w:pPr>
            <w:r w:rsidRPr="003455DC">
              <w:rPr>
                <w:sz w:val="22"/>
                <w:szCs w:val="22"/>
                <w:lang w:eastAsia="en-US"/>
              </w:rPr>
              <w:t> </w:t>
            </w:r>
          </w:p>
        </w:tc>
        <w:tc>
          <w:tcPr>
            <w:tcW w:w="2127" w:type="dxa"/>
            <w:noWrap/>
            <w:hideMark/>
          </w:tcPr>
          <w:p w14:paraId="21EF0195" w14:textId="77777777" w:rsidR="0066207A" w:rsidRPr="003455DC" w:rsidRDefault="0066207A" w:rsidP="007626C0">
            <w:pPr>
              <w:suppressAutoHyphens/>
              <w:jc w:val="both"/>
              <w:rPr>
                <w:sz w:val="22"/>
                <w:szCs w:val="22"/>
                <w:lang w:eastAsia="en-US"/>
              </w:rPr>
            </w:pPr>
            <w:r w:rsidRPr="003455DC">
              <w:rPr>
                <w:sz w:val="22"/>
                <w:szCs w:val="22"/>
                <w:lang w:eastAsia="en-US"/>
              </w:rPr>
              <w:t> </w:t>
            </w:r>
          </w:p>
        </w:tc>
        <w:tc>
          <w:tcPr>
            <w:tcW w:w="1361" w:type="dxa"/>
            <w:noWrap/>
            <w:hideMark/>
          </w:tcPr>
          <w:p w14:paraId="691C6534" w14:textId="77777777" w:rsidR="0066207A" w:rsidRPr="003455DC" w:rsidRDefault="0066207A" w:rsidP="007626C0">
            <w:pPr>
              <w:suppressAutoHyphens/>
              <w:jc w:val="both"/>
              <w:rPr>
                <w:sz w:val="22"/>
                <w:szCs w:val="22"/>
                <w:lang w:eastAsia="en-US"/>
              </w:rPr>
            </w:pPr>
            <w:r w:rsidRPr="003455DC">
              <w:rPr>
                <w:sz w:val="22"/>
                <w:szCs w:val="22"/>
                <w:lang w:eastAsia="en-US"/>
              </w:rPr>
              <w:t> </w:t>
            </w:r>
          </w:p>
        </w:tc>
        <w:tc>
          <w:tcPr>
            <w:tcW w:w="639" w:type="dxa"/>
            <w:noWrap/>
            <w:hideMark/>
          </w:tcPr>
          <w:p w14:paraId="01635EF3" w14:textId="77777777" w:rsidR="0066207A" w:rsidRPr="003455DC" w:rsidRDefault="0066207A" w:rsidP="007626C0">
            <w:pPr>
              <w:suppressAutoHyphens/>
              <w:jc w:val="both"/>
              <w:rPr>
                <w:sz w:val="22"/>
                <w:szCs w:val="22"/>
                <w:lang w:eastAsia="en-US"/>
              </w:rPr>
            </w:pPr>
            <w:r w:rsidRPr="003455DC">
              <w:rPr>
                <w:sz w:val="22"/>
                <w:szCs w:val="22"/>
                <w:lang w:eastAsia="en-US"/>
              </w:rPr>
              <w:t> </w:t>
            </w:r>
          </w:p>
        </w:tc>
        <w:tc>
          <w:tcPr>
            <w:tcW w:w="710" w:type="dxa"/>
            <w:noWrap/>
            <w:hideMark/>
          </w:tcPr>
          <w:p w14:paraId="5C3E48B2" w14:textId="77777777" w:rsidR="0066207A" w:rsidRPr="003455DC" w:rsidRDefault="0066207A" w:rsidP="007626C0">
            <w:pPr>
              <w:suppressAutoHyphens/>
              <w:jc w:val="both"/>
              <w:rPr>
                <w:sz w:val="22"/>
                <w:szCs w:val="22"/>
                <w:lang w:eastAsia="en-US"/>
              </w:rPr>
            </w:pPr>
            <w:r w:rsidRPr="003455DC">
              <w:rPr>
                <w:sz w:val="22"/>
                <w:szCs w:val="22"/>
                <w:lang w:eastAsia="en-US"/>
              </w:rPr>
              <w:t> </w:t>
            </w:r>
          </w:p>
        </w:tc>
        <w:tc>
          <w:tcPr>
            <w:tcW w:w="2098" w:type="dxa"/>
            <w:gridSpan w:val="2"/>
            <w:noWrap/>
            <w:hideMark/>
          </w:tcPr>
          <w:p w14:paraId="5C77CC40" w14:textId="77777777" w:rsidR="0066207A" w:rsidRPr="003455DC" w:rsidRDefault="0066207A" w:rsidP="007626C0">
            <w:pPr>
              <w:suppressAutoHyphens/>
              <w:jc w:val="both"/>
              <w:rPr>
                <w:sz w:val="22"/>
                <w:szCs w:val="22"/>
                <w:lang w:eastAsia="en-US"/>
              </w:rPr>
            </w:pPr>
            <w:r w:rsidRPr="003455DC">
              <w:rPr>
                <w:sz w:val="22"/>
                <w:szCs w:val="22"/>
                <w:lang w:eastAsia="en-US"/>
              </w:rPr>
              <w:t>КП № 1</w:t>
            </w:r>
          </w:p>
        </w:tc>
        <w:tc>
          <w:tcPr>
            <w:tcW w:w="2210" w:type="dxa"/>
            <w:gridSpan w:val="2"/>
            <w:noWrap/>
            <w:hideMark/>
          </w:tcPr>
          <w:p w14:paraId="7AE394A7" w14:textId="77777777" w:rsidR="0066207A" w:rsidRPr="003455DC" w:rsidRDefault="0066207A" w:rsidP="007626C0">
            <w:pPr>
              <w:suppressAutoHyphens/>
              <w:jc w:val="both"/>
              <w:rPr>
                <w:sz w:val="22"/>
                <w:szCs w:val="22"/>
                <w:lang w:eastAsia="en-US"/>
              </w:rPr>
            </w:pPr>
            <w:r w:rsidRPr="003455DC">
              <w:rPr>
                <w:sz w:val="22"/>
                <w:szCs w:val="22"/>
                <w:lang w:eastAsia="en-US"/>
              </w:rPr>
              <w:t>КП № 2</w:t>
            </w:r>
          </w:p>
        </w:tc>
      </w:tr>
      <w:tr w:rsidR="003455DC" w:rsidRPr="003455DC" w14:paraId="22A0CD5F" w14:textId="77777777" w:rsidTr="0066207A">
        <w:trPr>
          <w:trHeight w:val="1710"/>
        </w:trPr>
        <w:tc>
          <w:tcPr>
            <w:tcW w:w="544" w:type="dxa"/>
            <w:noWrap/>
            <w:hideMark/>
          </w:tcPr>
          <w:p w14:paraId="2DEC7967" w14:textId="77777777" w:rsidR="0066207A" w:rsidRPr="003455DC" w:rsidRDefault="0066207A" w:rsidP="007626C0">
            <w:pPr>
              <w:suppressAutoHyphens/>
              <w:jc w:val="both"/>
              <w:rPr>
                <w:b/>
                <w:bCs/>
                <w:sz w:val="22"/>
                <w:szCs w:val="22"/>
                <w:lang w:eastAsia="en-US"/>
              </w:rPr>
            </w:pPr>
            <w:r w:rsidRPr="003455DC">
              <w:rPr>
                <w:b/>
                <w:bCs/>
                <w:sz w:val="22"/>
                <w:szCs w:val="22"/>
                <w:lang w:eastAsia="en-US"/>
              </w:rPr>
              <w:t>№ п.</w:t>
            </w:r>
          </w:p>
        </w:tc>
        <w:tc>
          <w:tcPr>
            <w:tcW w:w="2127" w:type="dxa"/>
            <w:hideMark/>
          </w:tcPr>
          <w:p w14:paraId="63FA21A2"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           Наименование продукции</w:t>
            </w:r>
          </w:p>
        </w:tc>
        <w:tc>
          <w:tcPr>
            <w:tcW w:w="1361" w:type="dxa"/>
            <w:hideMark/>
          </w:tcPr>
          <w:p w14:paraId="0DE92D0E"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Коды ОКДП-2 </w:t>
            </w:r>
          </w:p>
        </w:tc>
        <w:tc>
          <w:tcPr>
            <w:tcW w:w="639" w:type="dxa"/>
            <w:hideMark/>
          </w:tcPr>
          <w:p w14:paraId="45722676" w14:textId="77777777" w:rsidR="0066207A" w:rsidRPr="003455DC" w:rsidRDefault="0066207A" w:rsidP="007626C0">
            <w:pPr>
              <w:suppressAutoHyphens/>
              <w:jc w:val="both"/>
              <w:rPr>
                <w:b/>
                <w:bCs/>
                <w:sz w:val="22"/>
                <w:szCs w:val="22"/>
                <w:lang w:eastAsia="en-US"/>
              </w:rPr>
            </w:pPr>
            <w:r w:rsidRPr="003455DC">
              <w:rPr>
                <w:b/>
                <w:bCs/>
                <w:sz w:val="22"/>
                <w:szCs w:val="22"/>
                <w:lang w:eastAsia="en-US"/>
              </w:rPr>
              <w:t>Ед. изм.</w:t>
            </w:r>
          </w:p>
        </w:tc>
        <w:tc>
          <w:tcPr>
            <w:tcW w:w="710" w:type="dxa"/>
            <w:hideMark/>
          </w:tcPr>
          <w:p w14:paraId="473A556F" w14:textId="77777777" w:rsidR="0066207A" w:rsidRPr="003455DC" w:rsidRDefault="0066207A" w:rsidP="007626C0">
            <w:pPr>
              <w:suppressAutoHyphens/>
              <w:jc w:val="both"/>
              <w:rPr>
                <w:b/>
                <w:bCs/>
                <w:sz w:val="22"/>
                <w:szCs w:val="22"/>
                <w:lang w:eastAsia="en-US"/>
              </w:rPr>
            </w:pPr>
            <w:r w:rsidRPr="003455DC">
              <w:rPr>
                <w:b/>
                <w:bCs/>
                <w:sz w:val="22"/>
                <w:szCs w:val="22"/>
                <w:lang w:eastAsia="en-US"/>
              </w:rPr>
              <w:t>Кол-во</w:t>
            </w:r>
          </w:p>
        </w:tc>
        <w:tc>
          <w:tcPr>
            <w:tcW w:w="951" w:type="dxa"/>
            <w:hideMark/>
          </w:tcPr>
          <w:p w14:paraId="23EC51A0"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Цена с учетом НДС  </w:t>
            </w:r>
          </w:p>
        </w:tc>
        <w:tc>
          <w:tcPr>
            <w:tcW w:w="1147" w:type="dxa"/>
            <w:hideMark/>
          </w:tcPr>
          <w:p w14:paraId="3C0439D9" w14:textId="77777777" w:rsidR="0066207A" w:rsidRPr="003455DC" w:rsidRDefault="0066207A" w:rsidP="007626C0">
            <w:pPr>
              <w:suppressAutoHyphens/>
              <w:jc w:val="both"/>
              <w:rPr>
                <w:b/>
                <w:bCs/>
                <w:sz w:val="22"/>
                <w:szCs w:val="22"/>
                <w:lang w:eastAsia="en-US"/>
              </w:rPr>
            </w:pPr>
            <w:r w:rsidRPr="003455DC">
              <w:rPr>
                <w:b/>
                <w:bCs/>
                <w:sz w:val="22"/>
                <w:szCs w:val="22"/>
                <w:lang w:eastAsia="en-US"/>
              </w:rPr>
              <w:t>Сумма с учетом НДС</w:t>
            </w:r>
          </w:p>
        </w:tc>
        <w:tc>
          <w:tcPr>
            <w:tcW w:w="993" w:type="dxa"/>
            <w:hideMark/>
          </w:tcPr>
          <w:p w14:paraId="092C01B1"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Цена с учетом НДС  </w:t>
            </w:r>
          </w:p>
        </w:tc>
        <w:tc>
          <w:tcPr>
            <w:tcW w:w="1217" w:type="dxa"/>
            <w:hideMark/>
          </w:tcPr>
          <w:p w14:paraId="78499E31" w14:textId="77777777" w:rsidR="0066207A" w:rsidRPr="003455DC" w:rsidRDefault="0066207A" w:rsidP="007626C0">
            <w:pPr>
              <w:suppressAutoHyphens/>
              <w:jc w:val="both"/>
              <w:rPr>
                <w:b/>
                <w:bCs/>
                <w:sz w:val="22"/>
                <w:szCs w:val="22"/>
                <w:lang w:eastAsia="en-US"/>
              </w:rPr>
            </w:pPr>
            <w:r w:rsidRPr="003455DC">
              <w:rPr>
                <w:b/>
                <w:bCs/>
                <w:sz w:val="22"/>
                <w:szCs w:val="22"/>
                <w:lang w:eastAsia="en-US"/>
              </w:rPr>
              <w:t>Сумма с учетом НДС</w:t>
            </w:r>
          </w:p>
        </w:tc>
      </w:tr>
      <w:tr w:rsidR="003455DC" w:rsidRPr="003455DC" w14:paraId="27D3E4A3" w14:textId="77777777" w:rsidTr="0066207A">
        <w:trPr>
          <w:trHeight w:val="630"/>
        </w:trPr>
        <w:tc>
          <w:tcPr>
            <w:tcW w:w="544" w:type="dxa"/>
            <w:noWrap/>
            <w:hideMark/>
          </w:tcPr>
          <w:p w14:paraId="0DF3896F" w14:textId="77777777" w:rsidR="0066207A" w:rsidRPr="003455DC" w:rsidRDefault="0066207A" w:rsidP="007626C0">
            <w:pPr>
              <w:suppressAutoHyphens/>
              <w:jc w:val="both"/>
              <w:rPr>
                <w:b/>
                <w:bCs/>
                <w:sz w:val="22"/>
                <w:szCs w:val="22"/>
                <w:lang w:eastAsia="en-US"/>
              </w:rPr>
            </w:pPr>
            <w:r w:rsidRPr="003455DC">
              <w:rPr>
                <w:b/>
                <w:bCs/>
                <w:sz w:val="22"/>
                <w:szCs w:val="22"/>
                <w:lang w:eastAsia="en-US"/>
              </w:rPr>
              <w:t>1</w:t>
            </w:r>
          </w:p>
        </w:tc>
        <w:tc>
          <w:tcPr>
            <w:tcW w:w="2127" w:type="dxa"/>
            <w:hideMark/>
          </w:tcPr>
          <w:p w14:paraId="52EC2B95"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Ящик с </w:t>
            </w:r>
            <w:proofErr w:type="gramStart"/>
            <w:r w:rsidRPr="003455DC">
              <w:rPr>
                <w:b/>
                <w:bCs/>
                <w:sz w:val="22"/>
                <w:szCs w:val="22"/>
                <w:lang w:eastAsia="en-US"/>
              </w:rPr>
              <w:t>инструментом  раскладной</w:t>
            </w:r>
            <w:proofErr w:type="gramEnd"/>
          </w:p>
        </w:tc>
        <w:tc>
          <w:tcPr>
            <w:tcW w:w="1361" w:type="dxa"/>
            <w:hideMark/>
          </w:tcPr>
          <w:p w14:paraId="4950DF2D" w14:textId="77777777" w:rsidR="0066207A" w:rsidRPr="003455DC" w:rsidRDefault="0066207A" w:rsidP="007626C0">
            <w:pPr>
              <w:suppressAutoHyphens/>
              <w:jc w:val="both"/>
              <w:rPr>
                <w:sz w:val="22"/>
                <w:szCs w:val="22"/>
                <w:lang w:eastAsia="en-US"/>
              </w:rPr>
            </w:pPr>
            <w:r w:rsidRPr="003455DC">
              <w:rPr>
                <w:sz w:val="22"/>
                <w:szCs w:val="22"/>
                <w:lang w:eastAsia="en-US"/>
              </w:rPr>
              <w:t>28.22.13.111</w:t>
            </w:r>
          </w:p>
        </w:tc>
        <w:tc>
          <w:tcPr>
            <w:tcW w:w="639" w:type="dxa"/>
            <w:hideMark/>
          </w:tcPr>
          <w:p w14:paraId="3E8E985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7F771705"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16BB1DB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55 000,00 </w:t>
            </w:r>
          </w:p>
        </w:tc>
        <w:tc>
          <w:tcPr>
            <w:tcW w:w="1147" w:type="dxa"/>
            <w:hideMark/>
          </w:tcPr>
          <w:p w14:paraId="236FDBE9" w14:textId="77777777" w:rsidR="0066207A" w:rsidRPr="003455DC" w:rsidRDefault="0066207A" w:rsidP="007626C0">
            <w:pPr>
              <w:suppressAutoHyphens/>
              <w:jc w:val="both"/>
              <w:rPr>
                <w:sz w:val="22"/>
                <w:szCs w:val="22"/>
                <w:lang w:eastAsia="en-US"/>
              </w:rPr>
            </w:pPr>
            <w:r w:rsidRPr="003455DC">
              <w:rPr>
                <w:sz w:val="22"/>
                <w:szCs w:val="22"/>
                <w:lang w:eastAsia="en-US"/>
              </w:rPr>
              <w:t>55 000,00</w:t>
            </w:r>
          </w:p>
        </w:tc>
        <w:tc>
          <w:tcPr>
            <w:tcW w:w="993" w:type="dxa"/>
            <w:hideMark/>
          </w:tcPr>
          <w:p w14:paraId="155438B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58 000,00 </w:t>
            </w:r>
          </w:p>
        </w:tc>
        <w:tc>
          <w:tcPr>
            <w:tcW w:w="1217" w:type="dxa"/>
            <w:hideMark/>
          </w:tcPr>
          <w:p w14:paraId="5B115BE3" w14:textId="77777777" w:rsidR="0066207A" w:rsidRPr="003455DC" w:rsidRDefault="0066207A" w:rsidP="007626C0">
            <w:pPr>
              <w:suppressAutoHyphens/>
              <w:jc w:val="both"/>
              <w:rPr>
                <w:sz w:val="22"/>
                <w:szCs w:val="22"/>
                <w:lang w:eastAsia="en-US"/>
              </w:rPr>
            </w:pPr>
            <w:r w:rsidRPr="003455DC">
              <w:rPr>
                <w:sz w:val="22"/>
                <w:szCs w:val="22"/>
                <w:lang w:eastAsia="en-US"/>
              </w:rPr>
              <w:t>58 000,00</w:t>
            </w:r>
          </w:p>
        </w:tc>
      </w:tr>
      <w:tr w:rsidR="003455DC" w:rsidRPr="003455DC" w14:paraId="24CEA2B5" w14:textId="77777777" w:rsidTr="0066207A">
        <w:trPr>
          <w:trHeight w:val="630"/>
        </w:trPr>
        <w:tc>
          <w:tcPr>
            <w:tcW w:w="544" w:type="dxa"/>
            <w:noWrap/>
            <w:hideMark/>
          </w:tcPr>
          <w:p w14:paraId="06F70434" w14:textId="77777777" w:rsidR="0066207A" w:rsidRPr="003455DC" w:rsidRDefault="0066207A" w:rsidP="007626C0">
            <w:pPr>
              <w:suppressAutoHyphens/>
              <w:jc w:val="both"/>
              <w:rPr>
                <w:b/>
                <w:bCs/>
                <w:sz w:val="22"/>
                <w:szCs w:val="22"/>
                <w:lang w:eastAsia="en-US"/>
              </w:rPr>
            </w:pPr>
            <w:r w:rsidRPr="003455DC">
              <w:rPr>
                <w:b/>
                <w:bCs/>
                <w:sz w:val="22"/>
                <w:szCs w:val="22"/>
                <w:lang w:eastAsia="en-US"/>
              </w:rPr>
              <w:t>2</w:t>
            </w:r>
          </w:p>
        </w:tc>
        <w:tc>
          <w:tcPr>
            <w:tcW w:w="2127" w:type="dxa"/>
            <w:hideMark/>
          </w:tcPr>
          <w:p w14:paraId="4D690134" w14:textId="77777777" w:rsidR="0066207A" w:rsidRPr="003455DC" w:rsidRDefault="0066207A" w:rsidP="007626C0">
            <w:pPr>
              <w:suppressAutoHyphens/>
              <w:jc w:val="both"/>
              <w:rPr>
                <w:b/>
                <w:bCs/>
                <w:sz w:val="22"/>
                <w:szCs w:val="22"/>
                <w:lang w:eastAsia="en-US"/>
              </w:rPr>
            </w:pPr>
            <w:r w:rsidRPr="003455DC">
              <w:rPr>
                <w:b/>
                <w:bCs/>
                <w:sz w:val="22"/>
                <w:szCs w:val="22"/>
                <w:lang w:eastAsia="en-US"/>
              </w:rPr>
              <w:t>Шприц рычажно-плунжерный ручной</w:t>
            </w:r>
          </w:p>
        </w:tc>
        <w:tc>
          <w:tcPr>
            <w:tcW w:w="1361" w:type="dxa"/>
            <w:hideMark/>
          </w:tcPr>
          <w:p w14:paraId="505FF837" w14:textId="77777777" w:rsidR="0066207A" w:rsidRPr="003455DC" w:rsidRDefault="0066207A" w:rsidP="007626C0">
            <w:pPr>
              <w:suppressAutoHyphens/>
              <w:jc w:val="both"/>
              <w:rPr>
                <w:sz w:val="22"/>
                <w:szCs w:val="22"/>
                <w:lang w:eastAsia="en-US"/>
              </w:rPr>
            </w:pPr>
            <w:r w:rsidRPr="003455DC">
              <w:rPr>
                <w:sz w:val="22"/>
                <w:szCs w:val="22"/>
                <w:lang w:eastAsia="en-US"/>
              </w:rPr>
              <w:t>25.73.30.231</w:t>
            </w:r>
          </w:p>
        </w:tc>
        <w:tc>
          <w:tcPr>
            <w:tcW w:w="639" w:type="dxa"/>
            <w:hideMark/>
          </w:tcPr>
          <w:p w14:paraId="0CC22509"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F136F96"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77AC928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1 350,00 </w:t>
            </w:r>
          </w:p>
        </w:tc>
        <w:tc>
          <w:tcPr>
            <w:tcW w:w="1147" w:type="dxa"/>
            <w:hideMark/>
          </w:tcPr>
          <w:p w14:paraId="327D1D81" w14:textId="77777777" w:rsidR="0066207A" w:rsidRPr="003455DC" w:rsidRDefault="0066207A" w:rsidP="007626C0">
            <w:pPr>
              <w:suppressAutoHyphens/>
              <w:jc w:val="both"/>
              <w:rPr>
                <w:sz w:val="22"/>
                <w:szCs w:val="22"/>
                <w:lang w:eastAsia="en-US"/>
              </w:rPr>
            </w:pPr>
            <w:r w:rsidRPr="003455DC">
              <w:rPr>
                <w:sz w:val="22"/>
                <w:szCs w:val="22"/>
                <w:lang w:eastAsia="en-US"/>
              </w:rPr>
              <w:t>4 050,00</w:t>
            </w:r>
          </w:p>
        </w:tc>
        <w:tc>
          <w:tcPr>
            <w:tcW w:w="993" w:type="dxa"/>
            <w:hideMark/>
          </w:tcPr>
          <w:p w14:paraId="04E1B20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1 460,00 </w:t>
            </w:r>
          </w:p>
        </w:tc>
        <w:tc>
          <w:tcPr>
            <w:tcW w:w="1217" w:type="dxa"/>
            <w:hideMark/>
          </w:tcPr>
          <w:p w14:paraId="6176CFE4" w14:textId="77777777" w:rsidR="0066207A" w:rsidRPr="003455DC" w:rsidRDefault="0066207A" w:rsidP="007626C0">
            <w:pPr>
              <w:suppressAutoHyphens/>
              <w:jc w:val="both"/>
              <w:rPr>
                <w:sz w:val="22"/>
                <w:szCs w:val="22"/>
                <w:lang w:eastAsia="en-US"/>
              </w:rPr>
            </w:pPr>
            <w:r w:rsidRPr="003455DC">
              <w:rPr>
                <w:sz w:val="22"/>
                <w:szCs w:val="22"/>
                <w:lang w:eastAsia="en-US"/>
              </w:rPr>
              <w:t>4 380,00</w:t>
            </w:r>
          </w:p>
        </w:tc>
      </w:tr>
      <w:tr w:rsidR="003455DC" w:rsidRPr="003455DC" w14:paraId="0DD9D2F5" w14:textId="77777777" w:rsidTr="0066207A">
        <w:trPr>
          <w:trHeight w:val="1260"/>
        </w:trPr>
        <w:tc>
          <w:tcPr>
            <w:tcW w:w="544" w:type="dxa"/>
            <w:noWrap/>
            <w:hideMark/>
          </w:tcPr>
          <w:p w14:paraId="2644C49C" w14:textId="77777777" w:rsidR="0066207A" w:rsidRPr="003455DC" w:rsidRDefault="0066207A" w:rsidP="007626C0">
            <w:pPr>
              <w:suppressAutoHyphens/>
              <w:jc w:val="both"/>
              <w:rPr>
                <w:b/>
                <w:bCs/>
                <w:sz w:val="22"/>
                <w:szCs w:val="22"/>
                <w:lang w:eastAsia="en-US"/>
              </w:rPr>
            </w:pPr>
            <w:r w:rsidRPr="003455DC">
              <w:rPr>
                <w:b/>
                <w:bCs/>
                <w:sz w:val="22"/>
                <w:szCs w:val="22"/>
                <w:lang w:eastAsia="en-US"/>
              </w:rPr>
              <w:t>3</w:t>
            </w:r>
          </w:p>
        </w:tc>
        <w:tc>
          <w:tcPr>
            <w:tcW w:w="2127" w:type="dxa"/>
            <w:hideMark/>
          </w:tcPr>
          <w:p w14:paraId="373759C2" w14:textId="77777777" w:rsidR="0066207A" w:rsidRPr="003455DC" w:rsidRDefault="0066207A" w:rsidP="007626C0">
            <w:pPr>
              <w:suppressAutoHyphens/>
              <w:jc w:val="both"/>
              <w:rPr>
                <w:b/>
                <w:bCs/>
                <w:sz w:val="22"/>
                <w:szCs w:val="22"/>
                <w:lang w:eastAsia="en-US"/>
              </w:rPr>
            </w:pPr>
            <w:proofErr w:type="spellStart"/>
            <w:r w:rsidRPr="003455DC">
              <w:rPr>
                <w:b/>
                <w:bCs/>
                <w:sz w:val="22"/>
                <w:szCs w:val="22"/>
                <w:lang w:eastAsia="en-US"/>
              </w:rPr>
              <w:t>Кримпер</w:t>
            </w:r>
            <w:proofErr w:type="spellEnd"/>
            <w:r w:rsidRPr="003455DC">
              <w:rPr>
                <w:b/>
                <w:bCs/>
                <w:sz w:val="22"/>
                <w:szCs w:val="22"/>
                <w:lang w:eastAsia="en-US"/>
              </w:rPr>
              <w:t xml:space="preserve"> для обжима втулочных наконечников сечением 10-25 мм СТК-03 КВТ</w:t>
            </w:r>
          </w:p>
        </w:tc>
        <w:tc>
          <w:tcPr>
            <w:tcW w:w="1361" w:type="dxa"/>
            <w:hideMark/>
          </w:tcPr>
          <w:p w14:paraId="617B2D15" w14:textId="77777777" w:rsidR="0066207A" w:rsidRPr="003455DC" w:rsidRDefault="0066207A" w:rsidP="007626C0">
            <w:pPr>
              <w:suppressAutoHyphens/>
              <w:jc w:val="both"/>
              <w:rPr>
                <w:sz w:val="22"/>
                <w:szCs w:val="22"/>
                <w:lang w:eastAsia="en-US"/>
              </w:rPr>
            </w:pPr>
            <w:r w:rsidRPr="003455DC">
              <w:rPr>
                <w:sz w:val="22"/>
                <w:szCs w:val="22"/>
                <w:lang w:eastAsia="en-US"/>
              </w:rPr>
              <w:t>25.73.60.190</w:t>
            </w:r>
          </w:p>
        </w:tc>
        <w:tc>
          <w:tcPr>
            <w:tcW w:w="639" w:type="dxa"/>
            <w:hideMark/>
          </w:tcPr>
          <w:p w14:paraId="4D7D7504"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60FEF3FE" w14:textId="77777777" w:rsidR="0066207A" w:rsidRPr="003455DC" w:rsidRDefault="0066207A" w:rsidP="007626C0">
            <w:pPr>
              <w:suppressAutoHyphens/>
              <w:jc w:val="both"/>
              <w:rPr>
                <w:sz w:val="22"/>
                <w:szCs w:val="22"/>
                <w:lang w:eastAsia="en-US"/>
              </w:rPr>
            </w:pPr>
            <w:r w:rsidRPr="003455DC">
              <w:rPr>
                <w:sz w:val="22"/>
                <w:szCs w:val="22"/>
                <w:lang w:eastAsia="en-US"/>
              </w:rPr>
              <w:t>5</w:t>
            </w:r>
          </w:p>
        </w:tc>
        <w:tc>
          <w:tcPr>
            <w:tcW w:w="951" w:type="dxa"/>
            <w:hideMark/>
          </w:tcPr>
          <w:p w14:paraId="2FE3337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1 950,00 </w:t>
            </w:r>
          </w:p>
        </w:tc>
        <w:tc>
          <w:tcPr>
            <w:tcW w:w="1147" w:type="dxa"/>
            <w:hideMark/>
          </w:tcPr>
          <w:p w14:paraId="3A391333" w14:textId="77777777" w:rsidR="0066207A" w:rsidRPr="003455DC" w:rsidRDefault="0066207A" w:rsidP="007626C0">
            <w:pPr>
              <w:suppressAutoHyphens/>
              <w:jc w:val="both"/>
              <w:rPr>
                <w:sz w:val="22"/>
                <w:szCs w:val="22"/>
                <w:lang w:eastAsia="en-US"/>
              </w:rPr>
            </w:pPr>
            <w:r w:rsidRPr="003455DC">
              <w:rPr>
                <w:sz w:val="22"/>
                <w:szCs w:val="22"/>
                <w:lang w:eastAsia="en-US"/>
              </w:rPr>
              <w:t>9 750,00</w:t>
            </w:r>
          </w:p>
        </w:tc>
        <w:tc>
          <w:tcPr>
            <w:tcW w:w="993" w:type="dxa"/>
            <w:hideMark/>
          </w:tcPr>
          <w:p w14:paraId="3AA2584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1 950,00 </w:t>
            </w:r>
          </w:p>
        </w:tc>
        <w:tc>
          <w:tcPr>
            <w:tcW w:w="1217" w:type="dxa"/>
            <w:hideMark/>
          </w:tcPr>
          <w:p w14:paraId="01208F75" w14:textId="77777777" w:rsidR="0066207A" w:rsidRPr="003455DC" w:rsidRDefault="0066207A" w:rsidP="007626C0">
            <w:pPr>
              <w:suppressAutoHyphens/>
              <w:jc w:val="both"/>
              <w:rPr>
                <w:sz w:val="22"/>
                <w:szCs w:val="22"/>
                <w:lang w:eastAsia="en-US"/>
              </w:rPr>
            </w:pPr>
            <w:r w:rsidRPr="003455DC">
              <w:rPr>
                <w:sz w:val="22"/>
                <w:szCs w:val="22"/>
                <w:lang w:eastAsia="en-US"/>
              </w:rPr>
              <w:t>9 750,00</w:t>
            </w:r>
          </w:p>
        </w:tc>
      </w:tr>
      <w:tr w:rsidR="003455DC" w:rsidRPr="003455DC" w14:paraId="558D6046" w14:textId="77777777" w:rsidTr="0066207A">
        <w:trPr>
          <w:trHeight w:val="315"/>
        </w:trPr>
        <w:tc>
          <w:tcPr>
            <w:tcW w:w="544" w:type="dxa"/>
            <w:noWrap/>
            <w:hideMark/>
          </w:tcPr>
          <w:p w14:paraId="787EB454" w14:textId="77777777" w:rsidR="0066207A" w:rsidRPr="003455DC" w:rsidRDefault="0066207A" w:rsidP="007626C0">
            <w:pPr>
              <w:suppressAutoHyphens/>
              <w:jc w:val="both"/>
              <w:rPr>
                <w:b/>
                <w:bCs/>
                <w:sz w:val="22"/>
                <w:szCs w:val="22"/>
                <w:lang w:eastAsia="en-US"/>
              </w:rPr>
            </w:pPr>
            <w:r w:rsidRPr="003455DC">
              <w:rPr>
                <w:b/>
                <w:bCs/>
                <w:sz w:val="22"/>
                <w:szCs w:val="22"/>
                <w:lang w:eastAsia="en-US"/>
              </w:rPr>
              <w:t>4</w:t>
            </w:r>
          </w:p>
        </w:tc>
        <w:tc>
          <w:tcPr>
            <w:tcW w:w="2127" w:type="dxa"/>
            <w:hideMark/>
          </w:tcPr>
          <w:p w14:paraId="2FD8E49E"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Бинокль NORIN 8х21</w:t>
            </w:r>
          </w:p>
        </w:tc>
        <w:tc>
          <w:tcPr>
            <w:tcW w:w="1361" w:type="dxa"/>
            <w:hideMark/>
          </w:tcPr>
          <w:p w14:paraId="2EC73CAB" w14:textId="77777777" w:rsidR="0066207A" w:rsidRPr="003455DC" w:rsidRDefault="0066207A" w:rsidP="007626C0">
            <w:pPr>
              <w:suppressAutoHyphens/>
              <w:jc w:val="both"/>
              <w:rPr>
                <w:sz w:val="22"/>
                <w:szCs w:val="22"/>
                <w:lang w:eastAsia="en-US"/>
              </w:rPr>
            </w:pPr>
            <w:r w:rsidRPr="003455DC">
              <w:rPr>
                <w:sz w:val="22"/>
                <w:szCs w:val="22"/>
                <w:lang w:eastAsia="en-US"/>
              </w:rPr>
              <w:t>30.30.32.120</w:t>
            </w:r>
          </w:p>
        </w:tc>
        <w:tc>
          <w:tcPr>
            <w:tcW w:w="639" w:type="dxa"/>
            <w:hideMark/>
          </w:tcPr>
          <w:p w14:paraId="2C6F3999"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42017561"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4D00D91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3 900,00 </w:t>
            </w:r>
          </w:p>
        </w:tc>
        <w:tc>
          <w:tcPr>
            <w:tcW w:w="1147" w:type="dxa"/>
            <w:hideMark/>
          </w:tcPr>
          <w:p w14:paraId="349417F3" w14:textId="77777777" w:rsidR="0066207A" w:rsidRPr="003455DC" w:rsidRDefault="0066207A" w:rsidP="007626C0">
            <w:pPr>
              <w:suppressAutoHyphens/>
              <w:jc w:val="both"/>
              <w:rPr>
                <w:sz w:val="22"/>
                <w:szCs w:val="22"/>
                <w:lang w:eastAsia="en-US"/>
              </w:rPr>
            </w:pPr>
            <w:r w:rsidRPr="003455DC">
              <w:rPr>
                <w:sz w:val="22"/>
                <w:szCs w:val="22"/>
                <w:lang w:eastAsia="en-US"/>
              </w:rPr>
              <w:t>11 700,00</w:t>
            </w:r>
          </w:p>
        </w:tc>
        <w:tc>
          <w:tcPr>
            <w:tcW w:w="993" w:type="dxa"/>
            <w:hideMark/>
          </w:tcPr>
          <w:p w14:paraId="306796A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4 100,00 </w:t>
            </w:r>
          </w:p>
        </w:tc>
        <w:tc>
          <w:tcPr>
            <w:tcW w:w="1217" w:type="dxa"/>
            <w:hideMark/>
          </w:tcPr>
          <w:p w14:paraId="110B4230" w14:textId="77777777" w:rsidR="0066207A" w:rsidRPr="003455DC" w:rsidRDefault="0066207A" w:rsidP="007626C0">
            <w:pPr>
              <w:suppressAutoHyphens/>
              <w:jc w:val="both"/>
              <w:rPr>
                <w:sz w:val="22"/>
                <w:szCs w:val="22"/>
                <w:lang w:eastAsia="en-US"/>
              </w:rPr>
            </w:pPr>
            <w:r w:rsidRPr="003455DC">
              <w:rPr>
                <w:sz w:val="22"/>
                <w:szCs w:val="22"/>
                <w:lang w:eastAsia="en-US"/>
              </w:rPr>
              <w:t>12 300,00</w:t>
            </w:r>
          </w:p>
        </w:tc>
      </w:tr>
      <w:tr w:rsidR="003455DC" w:rsidRPr="003455DC" w14:paraId="2760D92A" w14:textId="77777777" w:rsidTr="0066207A">
        <w:trPr>
          <w:trHeight w:val="1260"/>
        </w:trPr>
        <w:tc>
          <w:tcPr>
            <w:tcW w:w="544" w:type="dxa"/>
            <w:noWrap/>
            <w:hideMark/>
          </w:tcPr>
          <w:p w14:paraId="2BB33792" w14:textId="77777777" w:rsidR="0066207A" w:rsidRPr="003455DC" w:rsidRDefault="0066207A" w:rsidP="007626C0">
            <w:pPr>
              <w:suppressAutoHyphens/>
              <w:jc w:val="both"/>
              <w:rPr>
                <w:b/>
                <w:bCs/>
                <w:sz w:val="22"/>
                <w:szCs w:val="22"/>
                <w:lang w:eastAsia="en-US"/>
              </w:rPr>
            </w:pPr>
            <w:r w:rsidRPr="003455DC">
              <w:rPr>
                <w:b/>
                <w:bCs/>
                <w:sz w:val="22"/>
                <w:szCs w:val="22"/>
                <w:lang w:eastAsia="en-US"/>
              </w:rPr>
              <w:t>5</w:t>
            </w:r>
          </w:p>
        </w:tc>
        <w:tc>
          <w:tcPr>
            <w:tcW w:w="2127" w:type="dxa"/>
            <w:hideMark/>
          </w:tcPr>
          <w:p w14:paraId="1567A339"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Кувалда 10 кг с </w:t>
            </w:r>
            <w:proofErr w:type="spellStart"/>
            <w:r w:rsidRPr="003455DC">
              <w:rPr>
                <w:b/>
                <w:bCs/>
                <w:sz w:val="22"/>
                <w:szCs w:val="22"/>
                <w:lang w:eastAsia="en-US"/>
              </w:rPr>
              <w:t>фибергласовой</w:t>
            </w:r>
            <w:proofErr w:type="spellEnd"/>
            <w:r w:rsidRPr="003455DC">
              <w:rPr>
                <w:b/>
                <w:bCs/>
                <w:sz w:val="22"/>
                <w:szCs w:val="22"/>
                <w:lang w:eastAsia="en-US"/>
              </w:rPr>
              <w:t xml:space="preserve"> удлиненной рукояткой ЗУБР Профессионал</w:t>
            </w:r>
          </w:p>
        </w:tc>
        <w:tc>
          <w:tcPr>
            <w:tcW w:w="1361" w:type="dxa"/>
            <w:hideMark/>
          </w:tcPr>
          <w:p w14:paraId="43ED8A9D" w14:textId="77777777" w:rsidR="0066207A" w:rsidRPr="003455DC" w:rsidRDefault="0066207A" w:rsidP="007626C0">
            <w:pPr>
              <w:suppressAutoHyphens/>
              <w:jc w:val="both"/>
              <w:rPr>
                <w:sz w:val="22"/>
                <w:szCs w:val="22"/>
                <w:lang w:eastAsia="en-US"/>
              </w:rPr>
            </w:pPr>
            <w:r w:rsidRPr="003455DC">
              <w:rPr>
                <w:sz w:val="22"/>
                <w:szCs w:val="22"/>
                <w:lang w:eastAsia="en-US"/>
              </w:rPr>
              <w:t>29.32.30.310</w:t>
            </w:r>
          </w:p>
        </w:tc>
        <w:tc>
          <w:tcPr>
            <w:tcW w:w="639" w:type="dxa"/>
            <w:hideMark/>
          </w:tcPr>
          <w:p w14:paraId="0AEB78C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6848E82"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265BD78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5 972,00 </w:t>
            </w:r>
          </w:p>
        </w:tc>
        <w:tc>
          <w:tcPr>
            <w:tcW w:w="1147" w:type="dxa"/>
            <w:hideMark/>
          </w:tcPr>
          <w:p w14:paraId="2C677E9A" w14:textId="77777777" w:rsidR="0066207A" w:rsidRPr="003455DC" w:rsidRDefault="0066207A" w:rsidP="007626C0">
            <w:pPr>
              <w:suppressAutoHyphens/>
              <w:jc w:val="both"/>
              <w:rPr>
                <w:sz w:val="22"/>
                <w:szCs w:val="22"/>
                <w:lang w:eastAsia="en-US"/>
              </w:rPr>
            </w:pPr>
            <w:r w:rsidRPr="003455DC">
              <w:rPr>
                <w:sz w:val="22"/>
                <w:szCs w:val="22"/>
                <w:lang w:eastAsia="en-US"/>
              </w:rPr>
              <w:t>11 944,00</w:t>
            </w:r>
          </w:p>
        </w:tc>
        <w:tc>
          <w:tcPr>
            <w:tcW w:w="993" w:type="dxa"/>
            <w:hideMark/>
          </w:tcPr>
          <w:p w14:paraId="1970B4C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4 985,00 </w:t>
            </w:r>
          </w:p>
        </w:tc>
        <w:tc>
          <w:tcPr>
            <w:tcW w:w="1217" w:type="dxa"/>
            <w:hideMark/>
          </w:tcPr>
          <w:p w14:paraId="13D35603" w14:textId="77777777" w:rsidR="0066207A" w:rsidRPr="003455DC" w:rsidRDefault="0066207A" w:rsidP="007626C0">
            <w:pPr>
              <w:suppressAutoHyphens/>
              <w:jc w:val="both"/>
              <w:rPr>
                <w:sz w:val="22"/>
                <w:szCs w:val="22"/>
                <w:lang w:eastAsia="en-US"/>
              </w:rPr>
            </w:pPr>
            <w:r w:rsidRPr="003455DC">
              <w:rPr>
                <w:sz w:val="22"/>
                <w:szCs w:val="22"/>
                <w:lang w:eastAsia="en-US"/>
              </w:rPr>
              <w:t>9 970,00</w:t>
            </w:r>
          </w:p>
        </w:tc>
      </w:tr>
      <w:tr w:rsidR="003455DC" w:rsidRPr="003455DC" w14:paraId="4C85D154" w14:textId="77777777" w:rsidTr="0066207A">
        <w:trPr>
          <w:trHeight w:val="630"/>
        </w:trPr>
        <w:tc>
          <w:tcPr>
            <w:tcW w:w="544" w:type="dxa"/>
            <w:noWrap/>
            <w:hideMark/>
          </w:tcPr>
          <w:p w14:paraId="4977E498" w14:textId="77777777" w:rsidR="0066207A" w:rsidRPr="003455DC" w:rsidRDefault="0066207A" w:rsidP="007626C0">
            <w:pPr>
              <w:suppressAutoHyphens/>
              <w:jc w:val="both"/>
              <w:rPr>
                <w:b/>
                <w:bCs/>
                <w:sz w:val="22"/>
                <w:szCs w:val="22"/>
                <w:lang w:eastAsia="en-US"/>
              </w:rPr>
            </w:pPr>
            <w:r w:rsidRPr="003455DC">
              <w:rPr>
                <w:b/>
                <w:bCs/>
                <w:sz w:val="22"/>
                <w:szCs w:val="22"/>
                <w:lang w:eastAsia="en-US"/>
              </w:rPr>
              <w:t>6</w:t>
            </w:r>
          </w:p>
        </w:tc>
        <w:tc>
          <w:tcPr>
            <w:tcW w:w="2127" w:type="dxa"/>
            <w:hideMark/>
          </w:tcPr>
          <w:p w14:paraId="178967E0" w14:textId="77777777" w:rsidR="0066207A" w:rsidRPr="003455DC" w:rsidRDefault="0066207A" w:rsidP="007626C0">
            <w:pPr>
              <w:suppressAutoHyphens/>
              <w:jc w:val="both"/>
              <w:rPr>
                <w:b/>
                <w:bCs/>
                <w:sz w:val="22"/>
                <w:szCs w:val="22"/>
                <w:lang w:eastAsia="en-US"/>
              </w:rPr>
            </w:pPr>
            <w:proofErr w:type="spellStart"/>
            <w:r w:rsidRPr="003455DC">
              <w:rPr>
                <w:b/>
                <w:bCs/>
                <w:sz w:val="22"/>
                <w:szCs w:val="22"/>
                <w:lang w:eastAsia="en-US"/>
              </w:rPr>
              <w:t>Натяжно</w:t>
            </w:r>
            <w:proofErr w:type="spellEnd"/>
            <w:r w:rsidRPr="003455DC">
              <w:rPr>
                <w:b/>
                <w:bCs/>
                <w:sz w:val="22"/>
                <w:szCs w:val="22"/>
                <w:lang w:eastAsia="en-US"/>
              </w:rPr>
              <w:t xml:space="preserve"> устройство для </w:t>
            </w:r>
            <w:proofErr w:type="spellStart"/>
            <w:r w:rsidRPr="003455DC">
              <w:rPr>
                <w:b/>
                <w:bCs/>
                <w:sz w:val="22"/>
                <w:szCs w:val="22"/>
                <w:lang w:eastAsia="en-US"/>
              </w:rPr>
              <w:t>СИПа</w:t>
            </w:r>
            <w:proofErr w:type="spellEnd"/>
            <w:r w:rsidRPr="003455DC">
              <w:rPr>
                <w:b/>
                <w:bCs/>
                <w:sz w:val="22"/>
                <w:szCs w:val="22"/>
                <w:lang w:eastAsia="en-US"/>
              </w:rPr>
              <w:t xml:space="preserve"> ST 25-120</w:t>
            </w:r>
          </w:p>
        </w:tc>
        <w:tc>
          <w:tcPr>
            <w:tcW w:w="1361" w:type="dxa"/>
            <w:hideMark/>
          </w:tcPr>
          <w:p w14:paraId="0D62A8E3" w14:textId="77777777" w:rsidR="0066207A" w:rsidRPr="003455DC" w:rsidRDefault="0066207A" w:rsidP="007626C0">
            <w:pPr>
              <w:suppressAutoHyphens/>
              <w:jc w:val="both"/>
              <w:rPr>
                <w:sz w:val="22"/>
                <w:szCs w:val="22"/>
                <w:lang w:eastAsia="en-US"/>
              </w:rPr>
            </w:pPr>
            <w:r w:rsidRPr="003455DC">
              <w:rPr>
                <w:sz w:val="22"/>
                <w:szCs w:val="22"/>
                <w:lang w:eastAsia="en-US"/>
              </w:rPr>
              <w:t>25.73.10</w:t>
            </w:r>
          </w:p>
        </w:tc>
        <w:tc>
          <w:tcPr>
            <w:tcW w:w="639" w:type="dxa"/>
            <w:hideMark/>
          </w:tcPr>
          <w:p w14:paraId="1CF5BBE6"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1A361935"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2871D80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16 000,00 </w:t>
            </w:r>
          </w:p>
        </w:tc>
        <w:tc>
          <w:tcPr>
            <w:tcW w:w="1147" w:type="dxa"/>
            <w:hideMark/>
          </w:tcPr>
          <w:p w14:paraId="3278585C" w14:textId="77777777" w:rsidR="0066207A" w:rsidRPr="003455DC" w:rsidRDefault="0066207A" w:rsidP="007626C0">
            <w:pPr>
              <w:suppressAutoHyphens/>
              <w:jc w:val="both"/>
              <w:rPr>
                <w:sz w:val="22"/>
                <w:szCs w:val="22"/>
                <w:lang w:eastAsia="en-US"/>
              </w:rPr>
            </w:pPr>
            <w:r w:rsidRPr="003455DC">
              <w:rPr>
                <w:sz w:val="22"/>
                <w:szCs w:val="22"/>
                <w:lang w:eastAsia="en-US"/>
              </w:rPr>
              <w:t>48 000,00</w:t>
            </w:r>
          </w:p>
        </w:tc>
        <w:tc>
          <w:tcPr>
            <w:tcW w:w="993" w:type="dxa"/>
            <w:hideMark/>
          </w:tcPr>
          <w:p w14:paraId="4DE28B8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15 690,00 </w:t>
            </w:r>
          </w:p>
        </w:tc>
        <w:tc>
          <w:tcPr>
            <w:tcW w:w="1217" w:type="dxa"/>
            <w:hideMark/>
          </w:tcPr>
          <w:p w14:paraId="070F862D" w14:textId="77777777" w:rsidR="0066207A" w:rsidRPr="003455DC" w:rsidRDefault="0066207A" w:rsidP="007626C0">
            <w:pPr>
              <w:suppressAutoHyphens/>
              <w:jc w:val="both"/>
              <w:rPr>
                <w:sz w:val="22"/>
                <w:szCs w:val="22"/>
                <w:lang w:eastAsia="en-US"/>
              </w:rPr>
            </w:pPr>
            <w:r w:rsidRPr="003455DC">
              <w:rPr>
                <w:sz w:val="22"/>
                <w:szCs w:val="22"/>
                <w:lang w:eastAsia="en-US"/>
              </w:rPr>
              <w:t>47 070,00</w:t>
            </w:r>
          </w:p>
        </w:tc>
      </w:tr>
      <w:tr w:rsidR="003455DC" w:rsidRPr="003455DC" w14:paraId="67B68D33" w14:textId="77777777" w:rsidTr="0066207A">
        <w:trPr>
          <w:trHeight w:val="315"/>
        </w:trPr>
        <w:tc>
          <w:tcPr>
            <w:tcW w:w="544" w:type="dxa"/>
            <w:noWrap/>
            <w:hideMark/>
          </w:tcPr>
          <w:p w14:paraId="44BC5A0F" w14:textId="77777777" w:rsidR="0066207A" w:rsidRPr="003455DC" w:rsidRDefault="0066207A" w:rsidP="007626C0">
            <w:pPr>
              <w:suppressAutoHyphens/>
              <w:jc w:val="both"/>
              <w:rPr>
                <w:b/>
                <w:bCs/>
                <w:sz w:val="22"/>
                <w:szCs w:val="22"/>
                <w:lang w:eastAsia="en-US"/>
              </w:rPr>
            </w:pPr>
            <w:r w:rsidRPr="003455DC">
              <w:rPr>
                <w:b/>
                <w:bCs/>
                <w:sz w:val="22"/>
                <w:szCs w:val="22"/>
                <w:lang w:eastAsia="en-US"/>
              </w:rPr>
              <w:t>7</w:t>
            </w:r>
          </w:p>
        </w:tc>
        <w:tc>
          <w:tcPr>
            <w:tcW w:w="2127" w:type="dxa"/>
            <w:hideMark/>
          </w:tcPr>
          <w:p w14:paraId="08D7C36D" w14:textId="77777777" w:rsidR="0066207A" w:rsidRPr="003455DC" w:rsidRDefault="0066207A" w:rsidP="007626C0">
            <w:pPr>
              <w:suppressAutoHyphens/>
              <w:jc w:val="both"/>
              <w:rPr>
                <w:b/>
                <w:bCs/>
                <w:sz w:val="22"/>
                <w:szCs w:val="22"/>
                <w:lang w:eastAsia="en-US"/>
              </w:rPr>
            </w:pPr>
            <w:r w:rsidRPr="003455DC">
              <w:rPr>
                <w:b/>
                <w:bCs/>
                <w:sz w:val="22"/>
                <w:szCs w:val="22"/>
                <w:lang w:eastAsia="en-US"/>
              </w:rPr>
              <w:t>Молоток 500гр</w:t>
            </w:r>
          </w:p>
        </w:tc>
        <w:tc>
          <w:tcPr>
            <w:tcW w:w="1361" w:type="dxa"/>
            <w:hideMark/>
          </w:tcPr>
          <w:p w14:paraId="5870D522" w14:textId="77777777" w:rsidR="0066207A" w:rsidRPr="003455DC" w:rsidRDefault="0066207A" w:rsidP="007626C0">
            <w:pPr>
              <w:suppressAutoHyphens/>
              <w:jc w:val="both"/>
              <w:rPr>
                <w:sz w:val="22"/>
                <w:szCs w:val="22"/>
                <w:lang w:eastAsia="en-US"/>
              </w:rPr>
            </w:pPr>
            <w:r w:rsidRPr="003455DC">
              <w:rPr>
                <w:sz w:val="22"/>
                <w:szCs w:val="22"/>
                <w:lang w:eastAsia="en-US"/>
              </w:rPr>
              <w:t>25.73.30.232</w:t>
            </w:r>
          </w:p>
        </w:tc>
        <w:tc>
          <w:tcPr>
            <w:tcW w:w="639" w:type="dxa"/>
            <w:hideMark/>
          </w:tcPr>
          <w:p w14:paraId="7BAD5D74"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44E71EC1"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7193B67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530,00 </w:t>
            </w:r>
          </w:p>
        </w:tc>
        <w:tc>
          <w:tcPr>
            <w:tcW w:w="1147" w:type="dxa"/>
            <w:hideMark/>
          </w:tcPr>
          <w:p w14:paraId="4ACAEF35" w14:textId="77777777" w:rsidR="0066207A" w:rsidRPr="003455DC" w:rsidRDefault="0066207A" w:rsidP="007626C0">
            <w:pPr>
              <w:suppressAutoHyphens/>
              <w:jc w:val="both"/>
              <w:rPr>
                <w:sz w:val="22"/>
                <w:szCs w:val="22"/>
                <w:lang w:eastAsia="en-US"/>
              </w:rPr>
            </w:pPr>
            <w:r w:rsidRPr="003455DC">
              <w:rPr>
                <w:sz w:val="22"/>
                <w:szCs w:val="22"/>
                <w:lang w:eastAsia="en-US"/>
              </w:rPr>
              <w:t>530,00</w:t>
            </w:r>
          </w:p>
        </w:tc>
        <w:tc>
          <w:tcPr>
            <w:tcW w:w="993" w:type="dxa"/>
            <w:hideMark/>
          </w:tcPr>
          <w:p w14:paraId="66479C4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650,00 </w:t>
            </w:r>
          </w:p>
        </w:tc>
        <w:tc>
          <w:tcPr>
            <w:tcW w:w="1217" w:type="dxa"/>
            <w:hideMark/>
          </w:tcPr>
          <w:p w14:paraId="6443D37E" w14:textId="77777777" w:rsidR="0066207A" w:rsidRPr="003455DC" w:rsidRDefault="0066207A" w:rsidP="007626C0">
            <w:pPr>
              <w:suppressAutoHyphens/>
              <w:jc w:val="both"/>
              <w:rPr>
                <w:sz w:val="22"/>
                <w:szCs w:val="22"/>
                <w:lang w:eastAsia="en-US"/>
              </w:rPr>
            </w:pPr>
            <w:r w:rsidRPr="003455DC">
              <w:rPr>
                <w:sz w:val="22"/>
                <w:szCs w:val="22"/>
                <w:lang w:eastAsia="en-US"/>
              </w:rPr>
              <w:t>650,00</w:t>
            </w:r>
          </w:p>
        </w:tc>
      </w:tr>
      <w:tr w:rsidR="003455DC" w:rsidRPr="003455DC" w14:paraId="5DFCD939" w14:textId="77777777" w:rsidTr="0066207A">
        <w:trPr>
          <w:trHeight w:val="945"/>
        </w:trPr>
        <w:tc>
          <w:tcPr>
            <w:tcW w:w="544" w:type="dxa"/>
            <w:noWrap/>
            <w:hideMark/>
          </w:tcPr>
          <w:p w14:paraId="6153D76F" w14:textId="77777777" w:rsidR="0066207A" w:rsidRPr="003455DC" w:rsidRDefault="0066207A" w:rsidP="007626C0">
            <w:pPr>
              <w:suppressAutoHyphens/>
              <w:jc w:val="both"/>
              <w:rPr>
                <w:b/>
                <w:bCs/>
                <w:sz w:val="22"/>
                <w:szCs w:val="22"/>
                <w:lang w:eastAsia="en-US"/>
              </w:rPr>
            </w:pPr>
            <w:r w:rsidRPr="003455DC">
              <w:rPr>
                <w:b/>
                <w:bCs/>
                <w:sz w:val="22"/>
                <w:szCs w:val="22"/>
                <w:lang w:eastAsia="en-US"/>
              </w:rPr>
              <w:lastRenderedPageBreak/>
              <w:t>8</w:t>
            </w:r>
          </w:p>
        </w:tc>
        <w:tc>
          <w:tcPr>
            <w:tcW w:w="2127" w:type="dxa"/>
            <w:hideMark/>
          </w:tcPr>
          <w:p w14:paraId="687CAB77" w14:textId="77777777" w:rsidR="0066207A" w:rsidRPr="003455DC" w:rsidRDefault="0066207A" w:rsidP="007626C0">
            <w:pPr>
              <w:suppressAutoHyphens/>
              <w:jc w:val="both"/>
              <w:rPr>
                <w:b/>
                <w:bCs/>
                <w:sz w:val="22"/>
                <w:szCs w:val="22"/>
                <w:lang w:eastAsia="en-US"/>
              </w:rPr>
            </w:pPr>
            <w:proofErr w:type="spellStart"/>
            <w:r w:rsidRPr="003455DC">
              <w:rPr>
                <w:b/>
                <w:bCs/>
                <w:sz w:val="22"/>
                <w:szCs w:val="22"/>
                <w:lang w:eastAsia="en-US"/>
              </w:rPr>
              <w:t>Бокорезы</w:t>
            </w:r>
            <w:proofErr w:type="spellEnd"/>
            <w:r w:rsidRPr="003455DC">
              <w:rPr>
                <w:b/>
                <w:bCs/>
                <w:sz w:val="22"/>
                <w:szCs w:val="22"/>
                <w:lang w:eastAsia="en-US"/>
              </w:rPr>
              <w:t xml:space="preserve"> диэлектрические 170 мм 1000 В</w:t>
            </w:r>
          </w:p>
        </w:tc>
        <w:tc>
          <w:tcPr>
            <w:tcW w:w="1361" w:type="dxa"/>
            <w:hideMark/>
          </w:tcPr>
          <w:p w14:paraId="11CAF4E3" w14:textId="77777777" w:rsidR="0066207A" w:rsidRPr="003455DC" w:rsidRDefault="0066207A" w:rsidP="007626C0">
            <w:pPr>
              <w:suppressAutoHyphens/>
              <w:jc w:val="both"/>
              <w:rPr>
                <w:sz w:val="22"/>
                <w:szCs w:val="22"/>
                <w:lang w:eastAsia="en-US"/>
              </w:rPr>
            </w:pPr>
            <w:r w:rsidRPr="003455DC">
              <w:rPr>
                <w:sz w:val="22"/>
                <w:szCs w:val="22"/>
                <w:lang w:eastAsia="en-US"/>
              </w:rPr>
              <w:t>25.73.30.141</w:t>
            </w:r>
          </w:p>
        </w:tc>
        <w:tc>
          <w:tcPr>
            <w:tcW w:w="639" w:type="dxa"/>
            <w:hideMark/>
          </w:tcPr>
          <w:p w14:paraId="32215739"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441BE65F"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7D619AF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720,00 </w:t>
            </w:r>
          </w:p>
        </w:tc>
        <w:tc>
          <w:tcPr>
            <w:tcW w:w="1147" w:type="dxa"/>
            <w:hideMark/>
          </w:tcPr>
          <w:p w14:paraId="24839289" w14:textId="77777777" w:rsidR="0066207A" w:rsidRPr="003455DC" w:rsidRDefault="0066207A" w:rsidP="007626C0">
            <w:pPr>
              <w:suppressAutoHyphens/>
              <w:jc w:val="both"/>
              <w:rPr>
                <w:sz w:val="22"/>
                <w:szCs w:val="22"/>
                <w:lang w:eastAsia="en-US"/>
              </w:rPr>
            </w:pPr>
            <w:r w:rsidRPr="003455DC">
              <w:rPr>
                <w:sz w:val="22"/>
                <w:szCs w:val="22"/>
                <w:lang w:eastAsia="en-US"/>
              </w:rPr>
              <w:t>720,00</w:t>
            </w:r>
          </w:p>
        </w:tc>
        <w:tc>
          <w:tcPr>
            <w:tcW w:w="993" w:type="dxa"/>
            <w:hideMark/>
          </w:tcPr>
          <w:p w14:paraId="6699554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850,00 </w:t>
            </w:r>
          </w:p>
        </w:tc>
        <w:tc>
          <w:tcPr>
            <w:tcW w:w="1217" w:type="dxa"/>
            <w:hideMark/>
          </w:tcPr>
          <w:p w14:paraId="236977E3" w14:textId="77777777" w:rsidR="0066207A" w:rsidRPr="003455DC" w:rsidRDefault="0066207A" w:rsidP="007626C0">
            <w:pPr>
              <w:suppressAutoHyphens/>
              <w:jc w:val="both"/>
              <w:rPr>
                <w:sz w:val="22"/>
                <w:szCs w:val="22"/>
                <w:lang w:eastAsia="en-US"/>
              </w:rPr>
            </w:pPr>
            <w:r w:rsidRPr="003455DC">
              <w:rPr>
                <w:sz w:val="22"/>
                <w:szCs w:val="22"/>
                <w:lang w:eastAsia="en-US"/>
              </w:rPr>
              <w:t>850,00</w:t>
            </w:r>
          </w:p>
        </w:tc>
      </w:tr>
      <w:tr w:rsidR="003455DC" w:rsidRPr="003455DC" w14:paraId="5BEC6025" w14:textId="77777777" w:rsidTr="0066207A">
        <w:trPr>
          <w:trHeight w:val="945"/>
        </w:trPr>
        <w:tc>
          <w:tcPr>
            <w:tcW w:w="544" w:type="dxa"/>
            <w:noWrap/>
            <w:hideMark/>
          </w:tcPr>
          <w:p w14:paraId="48263919" w14:textId="77777777" w:rsidR="0066207A" w:rsidRPr="003455DC" w:rsidRDefault="0066207A" w:rsidP="007626C0">
            <w:pPr>
              <w:suppressAutoHyphens/>
              <w:jc w:val="both"/>
              <w:rPr>
                <w:b/>
                <w:bCs/>
                <w:sz w:val="22"/>
                <w:szCs w:val="22"/>
                <w:lang w:eastAsia="en-US"/>
              </w:rPr>
            </w:pPr>
            <w:r w:rsidRPr="003455DC">
              <w:rPr>
                <w:b/>
                <w:bCs/>
                <w:sz w:val="22"/>
                <w:szCs w:val="22"/>
                <w:lang w:eastAsia="en-US"/>
              </w:rPr>
              <w:t>9</w:t>
            </w:r>
          </w:p>
        </w:tc>
        <w:tc>
          <w:tcPr>
            <w:tcW w:w="2127" w:type="dxa"/>
            <w:hideMark/>
          </w:tcPr>
          <w:p w14:paraId="7D69424E" w14:textId="77777777" w:rsidR="0066207A" w:rsidRPr="003455DC" w:rsidRDefault="0066207A" w:rsidP="007626C0">
            <w:pPr>
              <w:suppressAutoHyphens/>
              <w:jc w:val="both"/>
              <w:rPr>
                <w:b/>
                <w:bCs/>
                <w:sz w:val="22"/>
                <w:szCs w:val="22"/>
                <w:lang w:eastAsia="en-US"/>
              </w:rPr>
            </w:pPr>
            <w:proofErr w:type="spellStart"/>
            <w:r w:rsidRPr="003455DC">
              <w:rPr>
                <w:b/>
                <w:bCs/>
                <w:sz w:val="22"/>
                <w:szCs w:val="22"/>
                <w:lang w:eastAsia="en-US"/>
              </w:rPr>
              <w:t>Бокорезы</w:t>
            </w:r>
            <w:proofErr w:type="spellEnd"/>
            <w:r w:rsidRPr="003455DC">
              <w:rPr>
                <w:b/>
                <w:bCs/>
                <w:sz w:val="22"/>
                <w:szCs w:val="22"/>
                <w:lang w:eastAsia="en-US"/>
              </w:rPr>
              <w:t xml:space="preserve"> диэлектрические 180 мм 1000В</w:t>
            </w:r>
          </w:p>
        </w:tc>
        <w:tc>
          <w:tcPr>
            <w:tcW w:w="1361" w:type="dxa"/>
            <w:hideMark/>
          </w:tcPr>
          <w:p w14:paraId="4A219C74" w14:textId="77777777" w:rsidR="0066207A" w:rsidRPr="003455DC" w:rsidRDefault="0066207A" w:rsidP="007626C0">
            <w:pPr>
              <w:suppressAutoHyphens/>
              <w:jc w:val="both"/>
              <w:rPr>
                <w:sz w:val="22"/>
                <w:szCs w:val="22"/>
                <w:lang w:eastAsia="en-US"/>
              </w:rPr>
            </w:pPr>
            <w:r w:rsidRPr="003455DC">
              <w:rPr>
                <w:sz w:val="22"/>
                <w:szCs w:val="22"/>
                <w:lang w:eastAsia="en-US"/>
              </w:rPr>
              <w:t>25.73.30.161</w:t>
            </w:r>
          </w:p>
        </w:tc>
        <w:tc>
          <w:tcPr>
            <w:tcW w:w="639" w:type="dxa"/>
            <w:hideMark/>
          </w:tcPr>
          <w:p w14:paraId="067BDA32"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586E71A6"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200AE41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798,00 </w:t>
            </w:r>
          </w:p>
        </w:tc>
        <w:tc>
          <w:tcPr>
            <w:tcW w:w="1147" w:type="dxa"/>
            <w:hideMark/>
          </w:tcPr>
          <w:p w14:paraId="5CDC3631" w14:textId="77777777" w:rsidR="0066207A" w:rsidRPr="003455DC" w:rsidRDefault="0066207A" w:rsidP="007626C0">
            <w:pPr>
              <w:suppressAutoHyphens/>
              <w:jc w:val="both"/>
              <w:rPr>
                <w:sz w:val="22"/>
                <w:szCs w:val="22"/>
                <w:lang w:eastAsia="en-US"/>
              </w:rPr>
            </w:pPr>
            <w:r w:rsidRPr="003455DC">
              <w:rPr>
                <w:sz w:val="22"/>
                <w:szCs w:val="22"/>
                <w:lang w:eastAsia="en-US"/>
              </w:rPr>
              <w:t>2 394,00</w:t>
            </w:r>
          </w:p>
        </w:tc>
        <w:tc>
          <w:tcPr>
            <w:tcW w:w="993" w:type="dxa"/>
            <w:hideMark/>
          </w:tcPr>
          <w:p w14:paraId="0717E3B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798,00 </w:t>
            </w:r>
          </w:p>
        </w:tc>
        <w:tc>
          <w:tcPr>
            <w:tcW w:w="1217" w:type="dxa"/>
            <w:hideMark/>
          </w:tcPr>
          <w:p w14:paraId="3A87F597" w14:textId="77777777" w:rsidR="0066207A" w:rsidRPr="003455DC" w:rsidRDefault="0066207A" w:rsidP="007626C0">
            <w:pPr>
              <w:suppressAutoHyphens/>
              <w:jc w:val="both"/>
              <w:rPr>
                <w:sz w:val="22"/>
                <w:szCs w:val="22"/>
                <w:lang w:eastAsia="en-US"/>
              </w:rPr>
            </w:pPr>
            <w:r w:rsidRPr="003455DC">
              <w:rPr>
                <w:sz w:val="22"/>
                <w:szCs w:val="22"/>
                <w:lang w:eastAsia="en-US"/>
              </w:rPr>
              <w:t>2 394,00</w:t>
            </w:r>
          </w:p>
        </w:tc>
      </w:tr>
      <w:tr w:rsidR="003455DC" w:rsidRPr="003455DC" w14:paraId="098054B0" w14:textId="77777777" w:rsidTr="0066207A">
        <w:trPr>
          <w:trHeight w:val="630"/>
        </w:trPr>
        <w:tc>
          <w:tcPr>
            <w:tcW w:w="544" w:type="dxa"/>
            <w:noWrap/>
            <w:hideMark/>
          </w:tcPr>
          <w:p w14:paraId="1631467B"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w:t>
            </w:r>
          </w:p>
        </w:tc>
        <w:tc>
          <w:tcPr>
            <w:tcW w:w="2127" w:type="dxa"/>
            <w:hideMark/>
          </w:tcPr>
          <w:p w14:paraId="7B69AAC1" w14:textId="77777777" w:rsidR="0066207A" w:rsidRPr="003455DC" w:rsidRDefault="0066207A" w:rsidP="007626C0">
            <w:pPr>
              <w:suppressAutoHyphens/>
              <w:jc w:val="both"/>
              <w:rPr>
                <w:b/>
                <w:bCs/>
                <w:sz w:val="22"/>
                <w:szCs w:val="22"/>
                <w:lang w:eastAsia="en-US"/>
              </w:rPr>
            </w:pPr>
            <w:proofErr w:type="spellStart"/>
            <w:r w:rsidRPr="003455DC">
              <w:rPr>
                <w:b/>
                <w:bCs/>
                <w:sz w:val="22"/>
                <w:szCs w:val="22"/>
                <w:lang w:eastAsia="en-US"/>
              </w:rPr>
              <w:t>Болторез</w:t>
            </w:r>
            <w:proofErr w:type="spellEnd"/>
            <w:r w:rsidRPr="003455DC">
              <w:rPr>
                <w:b/>
                <w:bCs/>
                <w:sz w:val="22"/>
                <w:szCs w:val="22"/>
                <w:lang w:eastAsia="en-US"/>
              </w:rPr>
              <w:t xml:space="preserve"> KRAFTOOL KRAF-1-23290-090</w:t>
            </w:r>
          </w:p>
        </w:tc>
        <w:tc>
          <w:tcPr>
            <w:tcW w:w="1361" w:type="dxa"/>
            <w:hideMark/>
          </w:tcPr>
          <w:p w14:paraId="1FC8B8A8" w14:textId="77777777" w:rsidR="0066207A" w:rsidRPr="003455DC" w:rsidRDefault="0066207A" w:rsidP="007626C0">
            <w:pPr>
              <w:suppressAutoHyphens/>
              <w:jc w:val="both"/>
              <w:rPr>
                <w:sz w:val="22"/>
                <w:szCs w:val="22"/>
                <w:lang w:eastAsia="en-US"/>
              </w:rPr>
            </w:pPr>
            <w:r w:rsidRPr="003455DC">
              <w:rPr>
                <w:sz w:val="22"/>
                <w:szCs w:val="22"/>
                <w:lang w:eastAsia="en-US"/>
              </w:rPr>
              <w:t>25.73.30.221</w:t>
            </w:r>
          </w:p>
        </w:tc>
        <w:tc>
          <w:tcPr>
            <w:tcW w:w="639" w:type="dxa"/>
            <w:hideMark/>
          </w:tcPr>
          <w:p w14:paraId="7260D95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87E2C42"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6B74910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12 214,00 </w:t>
            </w:r>
          </w:p>
        </w:tc>
        <w:tc>
          <w:tcPr>
            <w:tcW w:w="1147" w:type="dxa"/>
            <w:hideMark/>
          </w:tcPr>
          <w:p w14:paraId="71ED9EF3" w14:textId="77777777" w:rsidR="0066207A" w:rsidRPr="003455DC" w:rsidRDefault="0066207A" w:rsidP="007626C0">
            <w:pPr>
              <w:suppressAutoHyphens/>
              <w:jc w:val="both"/>
              <w:rPr>
                <w:sz w:val="22"/>
                <w:szCs w:val="22"/>
                <w:lang w:eastAsia="en-US"/>
              </w:rPr>
            </w:pPr>
            <w:r w:rsidRPr="003455DC">
              <w:rPr>
                <w:sz w:val="22"/>
                <w:szCs w:val="22"/>
                <w:lang w:eastAsia="en-US"/>
              </w:rPr>
              <w:t>24 428,00</w:t>
            </w:r>
          </w:p>
        </w:tc>
        <w:tc>
          <w:tcPr>
            <w:tcW w:w="993" w:type="dxa"/>
            <w:hideMark/>
          </w:tcPr>
          <w:p w14:paraId="43F7BA9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12 214,00 </w:t>
            </w:r>
          </w:p>
        </w:tc>
        <w:tc>
          <w:tcPr>
            <w:tcW w:w="1217" w:type="dxa"/>
            <w:hideMark/>
          </w:tcPr>
          <w:p w14:paraId="11BE7632" w14:textId="77777777" w:rsidR="0066207A" w:rsidRPr="003455DC" w:rsidRDefault="0066207A" w:rsidP="007626C0">
            <w:pPr>
              <w:suppressAutoHyphens/>
              <w:jc w:val="both"/>
              <w:rPr>
                <w:sz w:val="22"/>
                <w:szCs w:val="22"/>
                <w:lang w:eastAsia="en-US"/>
              </w:rPr>
            </w:pPr>
            <w:r w:rsidRPr="003455DC">
              <w:rPr>
                <w:sz w:val="22"/>
                <w:szCs w:val="22"/>
                <w:lang w:eastAsia="en-US"/>
              </w:rPr>
              <w:t>24 428,00</w:t>
            </w:r>
          </w:p>
        </w:tc>
      </w:tr>
      <w:tr w:rsidR="003455DC" w:rsidRPr="003455DC" w14:paraId="3D7EA1B8" w14:textId="77777777" w:rsidTr="0066207A">
        <w:trPr>
          <w:trHeight w:val="630"/>
        </w:trPr>
        <w:tc>
          <w:tcPr>
            <w:tcW w:w="544" w:type="dxa"/>
            <w:noWrap/>
            <w:hideMark/>
          </w:tcPr>
          <w:p w14:paraId="1B3DA893" w14:textId="77777777" w:rsidR="0066207A" w:rsidRPr="003455DC" w:rsidRDefault="0066207A" w:rsidP="007626C0">
            <w:pPr>
              <w:suppressAutoHyphens/>
              <w:jc w:val="both"/>
              <w:rPr>
                <w:b/>
                <w:bCs/>
                <w:sz w:val="22"/>
                <w:szCs w:val="22"/>
                <w:lang w:eastAsia="en-US"/>
              </w:rPr>
            </w:pPr>
            <w:r w:rsidRPr="003455DC">
              <w:rPr>
                <w:b/>
                <w:bCs/>
                <w:sz w:val="22"/>
                <w:szCs w:val="22"/>
                <w:lang w:eastAsia="en-US"/>
              </w:rPr>
              <w:t>11</w:t>
            </w:r>
          </w:p>
        </w:tc>
        <w:tc>
          <w:tcPr>
            <w:tcW w:w="2127" w:type="dxa"/>
            <w:hideMark/>
          </w:tcPr>
          <w:p w14:paraId="2778D191" w14:textId="77777777" w:rsidR="0066207A" w:rsidRPr="003455DC" w:rsidRDefault="0066207A" w:rsidP="007626C0">
            <w:pPr>
              <w:suppressAutoHyphens/>
              <w:jc w:val="both"/>
              <w:rPr>
                <w:b/>
                <w:bCs/>
                <w:sz w:val="22"/>
                <w:szCs w:val="22"/>
                <w:lang w:eastAsia="en-US"/>
              </w:rPr>
            </w:pPr>
            <w:proofErr w:type="spellStart"/>
            <w:r w:rsidRPr="003455DC">
              <w:rPr>
                <w:b/>
                <w:bCs/>
                <w:sz w:val="22"/>
                <w:szCs w:val="22"/>
                <w:lang w:eastAsia="en-US"/>
              </w:rPr>
              <w:t>Болторез</w:t>
            </w:r>
            <w:proofErr w:type="spellEnd"/>
            <w:r w:rsidRPr="003455DC">
              <w:rPr>
                <w:b/>
                <w:bCs/>
                <w:sz w:val="22"/>
                <w:szCs w:val="22"/>
                <w:lang w:eastAsia="en-US"/>
              </w:rPr>
              <w:t xml:space="preserve"> Stanley 1-95-563 350 мм</w:t>
            </w:r>
          </w:p>
        </w:tc>
        <w:tc>
          <w:tcPr>
            <w:tcW w:w="1361" w:type="dxa"/>
            <w:hideMark/>
          </w:tcPr>
          <w:p w14:paraId="610C6A10" w14:textId="77777777" w:rsidR="0066207A" w:rsidRPr="003455DC" w:rsidRDefault="0066207A" w:rsidP="007626C0">
            <w:pPr>
              <w:suppressAutoHyphens/>
              <w:jc w:val="both"/>
              <w:rPr>
                <w:sz w:val="22"/>
                <w:szCs w:val="22"/>
                <w:lang w:eastAsia="en-US"/>
              </w:rPr>
            </w:pPr>
            <w:r w:rsidRPr="003455DC">
              <w:rPr>
                <w:sz w:val="22"/>
                <w:szCs w:val="22"/>
                <w:lang w:eastAsia="en-US"/>
              </w:rPr>
              <w:t>25.73.30.164</w:t>
            </w:r>
          </w:p>
        </w:tc>
        <w:tc>
          <w:tcPr>
            <w:tcW w:w="639" w:type="dxa"/>
            <w:hideMark/>
          </w:tcPr>
          <w:p w14:paraId="344DBF1B"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25A939BD"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6818D3B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1 908,00 </w:t>
            </w:r>
          </w:p>
        </w:tc>
        <w:tc>
          <w:tcPr>
            <w:tcW w:w="1147" w:type="dxa"/>
            <w:hideMark/>
          </w:tcPr>
          <w:p w14:paraId="1B7ED4F8" w14:textId="77777777" w:rsidR="0066207A" w:rsidRPr="003455DC" w:rsidRDefault="0066207A" w:rsidP="007626C0">
            <w:pPr>
              <w:suppressAutoHyphens/>
              <w:jc w:val="both"/>
              <w:rPr>
                <w:sz w:val="22"/>
                <w:szCs w:val="22"/>
                <w:lang w:eastAsia="en-US"/>
              </w:rPr>
            </w:pPr>
            <w:r w:rsidRPr="003455DC">
              <w:rPr>
                <w:sz w:val="22"/>
                <w:szCs w:val="22"/>
                <w:lang w:eastAsia="en-US"/>
              </w:rPr>
              <w:t>1 908,00</w:t>
            </w:r>
          </w:p>
        </w:tc>
        <w:tc>
          <w:tcPr>
            <w:tcW w:w="993" w:type="dxa"/>
            <w:hideMark/>
          </w:tcPr>
          <w:p w14:paraId="6BBCFE7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1 908,00 </w:t>
            </w:r>
          </w:p>
        </w:tc>
        <w:tc>
          <w:tcPr>
            <w:tcW w:w="1217" w:type="dxa"/>
            <w:hideMark/>
          </w:tcPr>
          <w:p w14:paraId="4C7BFDCA" w14:textId="77777777" w:rsidR="0066207A" w:rsidRPr="003455DC" w:rsidRDefault="0066207A" w:rsidP="007626C0">
            <w:pPr>
              <w:suppressAutoHyphens/>
              <w:jc w:val="both"/>
              <w:rPr>
                <w:sz w:val="22"/>
                <w:szCs w:val="22"/>
                <w:lang w:eastAsia="en-US"/>
              </w:rPr>
            </w:pPr>
            <w:r w:rsidRPr="003455DC">
              <w:rPr>
                <w:sz w:val="22"/>
                <w:szCs w:val="22"/>
                <w:lang w:eastAsia="en-US"/>
              </w:rPr>
              <w:t>1 908,00</w:t>
            </w:r>
          </w:p>
        </w:tc>
      </w:tr>
      <w:tr w:rsidR="003455DC" w:rsidRPr="003455DC" w14:paraId="6FEFB73D" w14:textId="77777777" w:rsidTr="0066207A">
        <w:trPr>
          <w:trHeight w:val="630"/>
        </w:trPr>
        <w:tc>
          <w:tcPr>
            <w:tcW w:w="544" w:type="dxa"/>
            <w:noWrap/>
            <w:hideMark/>
          </w:tcPr>
          <w:p w14:paraId="3E0EF153" w14:textId="77777777" w:rsidR="0066207A" w:rsidRPr="003455DC" w:rsidRDefault="0066207A" w:rsidP="007626C0">
            <w:pPr>
              <w:suppressAutoHyphens/>
              <w:jc w:val="both"/>
              <w:rPr>
                <w:b/>
                <w:bCs/>
                <w:sz w:val="22"/>
                <w:szCs w:val="22"/>
                <w:lang w:eastAsia="en-US"/>
              </w:rPr>
            </w:pPr>
            <w:r w:rsidRPr="003455DC">
              <w:rPr>
                <w:b/>
                <w:bCs/>
                <w:sz w:val="22"/>
                <w:szCs w:val="22"/>
                <w:lang w:eastAsia="en-US"/>
              </w:rPr>
              <w:t>12</w:t>
            </w:r>
          </w:p>
        </w:tc>
        <w:tc>
          <w:tcPr>
            <w:tcW w:w="2127" w:type="dxa"/>
            <w:hideMark/>
          </w:tcPr>
          <w:p w14:paraId="5E4CE30E"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10х210 мм SDS PLUS</w:t>
            </w:r>
          </w:p>
        </w:tc>
        <w:tc>
          <w:tcPr>
            <w:tcW w:w="1361" w:type="dxa"/>
            <w:hideMark/>
          </w:tcPr>
          <w:p w14:paraId="46AF6B20" w14:textId="77777777" w:rsidR="0066207A" w:rsidRPr="003455DC" w:rsidRDefault="0066207A" w:rsidP="007626C0">
            <w:pPr>
              <w:suppressAutoHyphens/>
              <w:jc w:val="both"/>
              <w:rPr>
                <w:sz w:val="22"/>
                <w:szCs w:val="22"/>
                <w:lang w:eastAsia="en-US"/>
              </w:rPr>
            </w:pPr>
            <w:r w:rsidRPr="003455DC">
              <w:rPr>
                <w:sz w:val="22"/>
                <w:szCs w:val="22"/>
                <w:lang w:eastAsia="en-US"/>
              </w:rPr>
              <w:t>25.73.30.164</w:t>
            </w:r>
          </w:p>
        </w:tc>
        <w:tc>
          <w:tcPr>
            <w:tcW w:w="639" w:type="dxa"/>
            <w:hideMark/>
          </w:tcPr>
          <w:p w14:paraId="52AD78B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63FC4F34"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6177787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131,00 </w:t>
            </w:r>
          </w:p>
        </w:tc>
        <w:tc>
          <w:tcPr>
            <w:tcW w:w="1147" w:type="dxa"/>
            <w:hideMark/>
          </w:tcPr>
          <w:p w14:paraId="3F559A17" w14:textId="77777777" w:rsidR="0066207A" w:rsidRPr="003455DC" w:rsidRDefault="0066207A" w:rsidP="007626C0">
            <w:pPr>
              <w:suppressAutoHyphens/>
              <w:jc w:val="both"/>
              <w:rPr>
                <w:sz w:val="22"/>
                <w:szCs w:val="22"/>
                <w:lang w:eastAsia="en-US"/>
              </w:rPr>
            </w:pPr>
            <w:r w:rsidRPr="003455DC">
              <w:rPr>
                <w:sz w:val="22"/>
                <w:szCs w:val="22"/>
                <w:lang w:eastAsia="en-US"/>
              </w:rPr>
              <w:t>131,00</w:t>
            </w:r>
          </w:p>
        </w:tc>
        <w:tc>
          <w:tcPr>
            <w:tcW w:w="993" w:type="dxa"/>
            <w:hideMark/>
          </w:tcPr>
          <w:p w14:paraId="52053FE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131,00 </w:t>
            </w:r>
          </w:p>
        </w:tc>
        <w:tc>
          <w:tcPr>
            <w:tcW w:w="1217" w:type="dxa"/>
            <w:hideMark/>
          </w:tcPr>
          <w:p w14:paraId="2E71F2DD" w14:textId="77777777" w:rsidR="0066207A" w:rsidRPr="003455DC" w:rsidRDefault="0066207A" w:rsidP="007626C0">
            <w:pPr>
              <w:suppressAutoHyphens/>
              <w:jc w:val="both"/>
              <w:rPr>
                <w:sz w:val="22"/>
                <w:szCs w:val="22"/>
                <w:lang w:eastAsia="en-US"/>
              </w:rPr>
            </w:pPr>
            <w:r w:rsidRPr="003455DC">
              <w:rPr>
                <w:sz w:val="22"/>
                <w:szCs w:val="22"/>
                <w:lang w:eastAsia="en-US"/>
              </w:rPr>
              <w:t>131,00</w:t>
            </w:r>
          </w:p>
        </w:tc>
      </w:tr>
      <w:tr w:rsidR="003455DC" w:rsidRPr="003455DC" w14:paraId="0DD25981" w14:textId="77777777" w:rsidTr="0066207A">
        <w:trPr>
          <w:trHeight w:val="630"/>
        </w:trPr>
        <w:tc>
          <w:tcPr>
            <w:tcW w:w="544" w:type="dxa"/>
            <w:noWrap/>
            <w:hideMark/>
          </w:tcPr>
          <w:p w14:paraId="5A558D01" w14:textId="77777777" w:rsidR="0066207A" w:rsidRPr="003455DC" w:rsidRDefault="0066207A" w:rsidP="007626C0">
            <w:pPr>
              <w:suppressAutoHyphens/>
              <w:jc w:val="both"/>
              <w:rPr>
                <w:b/>
                <w:bCs/>
                <w:sz w:val="22"/>
                <w:szCs w:val="22"/>
                <w:lang w:eastAsia="en-US"/>
              </w:rPr>
            </w:pPr>
            <w:r w:rsidRPr="003455DC">
              <w:rPr>
                <w:b/>
                <w:bCs/>
                <w:sz w:val="22"/>
                <w:szCs w:val="22"/>
                <w:lang w:eastAsia="en-US"/>
              </w:rPr>
              <w:t>13</w:t>
            </w:r>
          </w:p>
        </w:tc>
        <w:tc>
          <w:tcPr>
            <w:tcW w:w="2127" w:type="dxa"/>
            <w:hideMark/>
          </w:tcPr>
          <w:p w14:paraId="1F0F444B"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10х260 мм SDS PLUS</w:t>
            </w:r>
          </w:p>
        </w:tc>
        <w:tc>
          <w:tcPr>
            <w:tcW w:w="1361" w:type="dxa"/>
            <w:hideMark/>
          </w:tcPr>
          <w:p w14:paraId="27BBBE6D"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hideMark/>
          </w:tcPr>
          <w:p w14:paraId="6885128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542457A0"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114270C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158,00 </w:t>
            </w:r>
          </w:p>
        </w:tc>
        <w:tc>
          <w:tcPr>
            <w:tcW w:w="1147" w:type="dxa"/>
            <w:hideMark/>
          </w:tcPr>
          <w:p w14:paraId="3CECC84D" w14:textId="77777777" w:rsidR="0066207A" w:rsidRPr="003455DC" w:rsidRDefault="0066207A" w:rsidP="007626C0">
            <w:pPr>
              <w:suppressAutoHyphens/>
              <w:jc w:val="both"/>
              <w:rPr>
                <w:sz w:val="22"/>
                <w:szCs w:val="22"/>
                <w:lang w:eastAsia="en-US"/>
              </w:rPr>
            </w:pPr>
            <w:r w:rsidRPr="003455DC">
              <w:rPr>
                <w:sz w:val="22"/>
                <w:szCs w:val="22"/>
                <w:lang w:eastAsia="en-US"/>
              </w:rPr>
              <w:t>158,00</w:t>
            </w:r>
          </w:p>
        </w:tc>
        <w:tc>
          <w:tcPr>
            <w:tcW w:w="993" w:type="dxa"/>
            <w:hideMark/>
          </w:tcPr>
          <w:p w14:paraId="62CCF52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158,00 </w:t>
            </w:r>
          </w:p>
        </w:tc>
        <w:tc>
          <w:tcPr>
            <w:tcW w:w="1217" w:type="dxa"/>
            <w:hideMark/>
          </w:tcPr>
          <w:p w14:paraId="6BE6E34A" w14:textId="77777777" w:rsidR="0066207A" w:rsidRPr="003455DC" w:rsidRDefault="0066207A" w:rsidP="007626C0">
            <w:pPr>
              <w:suppressAutoHyphens/>
              <w:jc w:val="both"/>
              <w:rPr>
                <w:sz w:val="22"/>
                <w:szCs w:val="22"/>
                <w:lang w:eastAsia="en-US"/>
              </w:rPr>
            </w:pPr>
            <w:r w:rsidRPr="003455DC">
              <w:rPr>
                <w:sz w:val="22"/>
                <w:szCs w:val="22"/>
                <w:lang w:eastAsia="en-US"/>
              </w:rPr>
              <w:t>158,00</w:t>
            </w:r>
          </w:p>
        </w:tc>
      </w:tr>
      <w:tr w:rsidR="003455DC" w:rsidRPr="003455DC" w14:paraId="0EC04B06" w14:textId="77777777" w:rsidTr="0066207A">
        <w:trPr>
          <w:trHeight w:val="630"/>
        </w:trPr>
        <w:tc>
          <w:tcPr>
            <w:tcW w:w="544" w:type="dxa"/>
            <w:noWrap/>
            <w:hideMark/>
          </w:tcPr>
          <w:p w14:paraId="59C071F1" w14:textId="77777777" w:rsidR="0066207A" w:rsidRPr="003455DC" w:rsidRDefault="0066207A" w:rsidP="007626C0">
            <w:pPr>
              <w:suppressAutoHyphens/>
              <w:jc w:val="both"/>
              <w:rPr>
                <w:b/>
                <w:bCs/>
                <w:sz w:val="22"/>
                <w:szCs w:val="22"/>
                <w:lang w:eastAsia="en-US"/>
              </w:rPr>
            </w:pPr>
            <w:r w:rsidRPr="003455DC">
              <w:rPr>
                <w:b/>
                <w:bCs/>
                <w:sz w:val="22"/>
                <w:szCs w:val="22"/>
                <w:lang w:eastAsia="en-US"/>
              </w:rPr>
              <w:t>14</w:t>
            </w:r>
          </w:p>
        </w:tc>
        <w:tc>
          <w:tcPr>
            <w:tcW w:w="2127" w:type="dxa"/>
            <w:hideMark/>
          </w:tcPr>
          <w:p w14:paraId="46E020B6"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12х250 мм SDS PLUS</w:t>
            </w:r>
          </w:p>
        </w:tc>
        <w:tc>
          <w:tcPr>
            <w:tcW w:w="1361" w:type="dxa"/>
            <w:hideMark/>
          </w:tcPr>
          <w:p w14:paraId="1F53D11E"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hideMark/>
          </w:tcPr>
          <w:p w14:paraId="6D8A2E0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6915DE32" w14:textId="77777777" w:rsidR="0066207A" w:rsidRPr="003455DC" w:rsidRDefault="0066207A" w:rsidP="007626C0">
            <w:pPr>
              <w:suppressAutoHyphens/>
              <w:jc w:val="both"/>
              <w:rPr>
                <w:sz w:val="22"/>
                <w:szCs w:val="22"/>
                <w:lang w:eastAsia="en-US"/>
              </w:rPr>
            </w:pPr>
            <w:r w:rsidRPr="003455DC">
              <w:rPr>
                <w:sz w:val="22"/>
                <w:szCs w:val="22"/>
                <w:lang w:eastAsia="en-US"/>
              </w:rPr>
              <w:t>5</w:t>
            </w:r>
          </w:p>
        </w:tc>
        <w:tc>
          <w:tcPr>
            <w:tcW w:w="951" w:type="dxa"/>
            <w:hideMark/>
          </w:tcPr>
          <w:p w14:paraId="06FA21F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191,00 </w:t>
            </w:r>
          </w:p>
        </w:tc>
        <w:tc>
          <w:tcPr>
            <w:tcW w:w="1147" w:type="dxa"/>
            <w:hideMark/>
          </w:tcPr>
          <w:p w14:paraId="44F5FFF5" w14:textId="77777777" w:rsidR="0066207A" w:rsidRPr="003455DC" w:rsidRDefault="0066207A" w:rsidP="007626C0">
            <w:pPr>
              <w:suppressAutoHyphens/>
              <w:jc w:val="both"/>
              <w:rPr>
                <w:sz w:val="22"/>
                <w:szCs w:val="22"/>
                <w:lang w:eastAsia="en-US"/>
              </w:rPr>
            </w:pPr>
            <w:r w:rsidRPr="003455DC">
              <w:rPr>
                <w:sz w:val="22"/>
                <w:szCs w:val="22"/>
                <w:lang w:eastAsia="en-US"/>
              </w:rPr>
              <w:t>955,00</w:t>
            </w:r>
          </w:p>
        </w:tc>
        <w:tc>
          <w:tcPr>
            <w:tcW w:w="993" w:type="dxa"/>
            <w:hideMark/>
          </w:tcPr>
          <w:p w14:paraId="2C69442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191,00 </w:t>
            </w:r>
          </w:p>
        </w:tc>
        <w:tc>
          <w:tcPr>
            <w:tcW w:w="1217" w:type="dxa"/>
            <w:hideMark/>
          </w:tcPr>
          <w:p w14:paraId="5D695AF2" w14:textId="77777777" w:rsidR="0066207A" w:rsidRPr="003455DC" w:rsidRDefault="0066207A" w:rsidP="007626C0">
            <w:pPr>
              <w:suppressAutoHyphens/>
              <w:jc w:val="both"/>
              <w:rPr>
                <w:sz w:val="22"/>
                <w:szCs w:val="22"/>
                <w:lang w:eastAsia="en-US"/>
              </w:rPr>
            </w:pPr>
            <w:r w:rsidRPr="003455DC">
              <w:rPr>
                <w:sz w:val="22"/>
                <w:szCs w:val="22"/>
                <w:lang w:eastAsia="en-US"/>
              </w:rPr>
              <w:t>955,00</w:t>
            </w:r>
          </w:p>
        </w:tc>
      </w:tr>
      <w:tr w:rsidR="003455DC" w:rsidRPr="003455DC" w14:paraId="5E58F8FA" w14:textId="77777777" w:rsidTr="0066207A">
        <w:trPr>
          <w:trHeight w:val="630"/>
        </w:trPr>
        <w:tc>
          <w:tcPr>
            <w:tcW w:w="544" w:type="dxa"/>
            <w:noWrap/>
            <w:hideMark/>
          </w:tcPr>
          <w:p w14:paraId="020AF07D" w14:textId="77777777" w:rsidR="0066207A" w:rsidRPr="003455DC" w:rsidRDefault="0066207A" w:rsidP="007626C0">
            <w:pPr>
              <w:suppressAutoHyphens/>
              <w:jc w:val="both"/>
              <w:rPr>
                <w:b/>
                <w:bCs/>
                <w:sz w:val="22"/>
                <w:szCs w:val="22"/>
                <w:lang w:eastAsia="en-US"/>
              </w:rPr>
            </w:pPr>
            <w:r w:rsidRPr="003455DC">
              <w:rPr>
                <w:b/>
                <w:bCs/>
                <w:sz w:val="22"/>
                <w:szCs w:val="22"/>
                <w:lang w:eastAsia="en-US"/>
              </w:rPr>
              <w:t>15</w:t>
            </w:r>
          </w:p>
        </w:tc>
        <w:tc>
          <w:tcPr>
            <w:tcW w:w="2127" w:type="dxa"/>
            <w:hideMark/>
          </w:tcPr>
          <w:p w14:paraId="78B88D93"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16х450 мм SDS PLUS</w:t>
            </w:r>
          </w:p>
        </w:tc>
        <w:tc>
          <w:tcPr>
            <w:tcW w:w="1361" w:type="dxa"/>
            <w:hideMark/>
          </w:tcPr>
          <w:p w14:paraId="5B1C3A03"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hideMark/>
          </w:tcPr>
          <w:p w14:paraId="64EA6E5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1098C77F"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502A013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365,00 </w:t>
            </w:r>
          </w:p>
        </w:tc>
        <w:tc>
          <w:tcPr>
            <w:tcW w:w="1147" w:type="dxa"/>
            <w:hideMark/>
          </w:tcPr>
          <w:p w14:paraId="767D9004" w14:textId="77777777" w:rsidR="0066207A" w:rsidRPr="003455DC" w:rsidRDefault="0066207A" w:rsidP="007626C0">
            <w:pPr>
              <w:suppressAutoHyphens/>
              <w:jc w:val="both"/>
              <w:rPr>
                <w:sz w:val="22"/>
                <w:szCs w:val="22"/>
                <w:lang w:eastAsia="en-US"/>
              </w:rPr>
            </w:pPr>
            <w:r w:rsidRPr="003455DC">
              <w:rPr>
                <w:sz w:val="22"/>
                <w:szCs w:val="22"/>
                <w:lang w:eastAsia="en-US"/>
              </w:rPr>
              <w:t>1 095,00</w:t>
            </w:r>
          </w:p>
        </w:tc>
        <w:tc>
          <w:tcPr>
            <w:tcW w:w="993" w:type="dxa"/>
            <w:hideMark/>
          </w:tcPr>
          <w:p w14:paraId="4A0ADF0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365,00 </w:t>
            </w:r>
          </w:p>
        </w:tc>
        <w:tc>
          <w:tcPr>
            <w:tcW w:w="1217" w:type="dxa"/>
            <w:hideMark/>
          </w:tcPr>
          <w:p w14:paraId="1E1A7625" w14:textId="77777777" w:rsidR="0066207A" w:rsidRPr="003455DC" w:rsidRDefault="0066207A" w:rsidP="007626C0">
            <w:pPr>
              <w:suppressAutoHyphens/>
              <w:jc w:val="both"/>
              <w:rPr>
                <w:sz w:val="22"/>
                <w:szCs w:val="22"/>
                <w:lang w:eastAsia="en-US"/>
              </w:rPr>
            </w:pPr>
            <w:r w:rsidRPr="003455DC">
              <w:rPr>
                <w:sz w:val="22"/>
                <w:szCs w:val="22"/>
                <w:lang w:eastAsia="en-US"/>
              </w:rPr>
              <w:t>1 095,00</w:t>
            </w:r>
          </w:p>
        </w:tc>
      </w:tr>
      <w:tr w:rsidR="003455DC" w:rsidRPr="003455DC" w14:paraId="650BF17E" w14:textId="77777777" w:rsidTr="0066207A">
        <w:trPr>
          <w:trHeight w:val="630"/>
        </w:trPr>
        <w:tc>
          <w:tcPr>
            <w:tcW w:w="544" w:type="dxa"/>
            <w:noWrap/>
            <w:hideMark/>
          </w:tcPr>
          <w:p w14:paraId="165482BD" w14:textId="77777777" w:rsidR="0066207A" w:rsidRPr="003455DC" w:rsidRDefault="0066207A" w:rsidP="007626C0">
            <w:pPr>
              <w:suppressAutoHyphens/>
              <w:jc w:val="both"/>
              <w:rPr>
                <w:b/>
                <w:bCs/>
                <w:sz w:val="22"/>
                <w:szCs w:val="22"/>
                <w:lang w:eastAsia="en-US"/>
              </w:rPr>
            </w:pPr>
            <w:r w:rsidRPr="003455DC">
              <w:rPr>
                <w:b/>
                <w:bCs/>
                <w:sz w:val="22"/>
                <w:szCs w:val="22"/>
                <w:lang w:eastAsia="en-US"/>
              </w:rPr>
              <w:t>16</w:t>
            </w:r>
          </w:p>
        </w:tc>
        <w:tc>
          <w:tcPr>
            <w:tcW w:w="2127" w:type="dxa"/>
            <w:hideMark/>
          </w:tcPr>
          <w:p w14:paraId="43284010"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16х460 мм SDS PLUS</w:t>
            </w:r>
          </w:p>
        </w:tc>
        <w:tc>
          <w:tcPr>
            <w:tcW w:w="1361" w:type="dxa"/>
            <w:hideMark/>
          </w:tcPr>
          <w:p w14:paraId="7A2E7083"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hideMark/>
          </w:tcPr>
          <w:p w14:paraId="629F5576"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159E8415"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7D3DE8E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365,00 </w:t>
            </w:r>
          </w:p>
        </w:tc>
        <w:tc>
          <w:tcPr>
            <w:tcW w:w="1147" w:type="dxa"/>
            <w:hideMark/>
          </w:tcPr>
          <w:p w14:paraId="4B1CC680" w14:textId="77777777" w:rsidR="0066207A" w:rsidRPr="003455DC" w:rsidRDefault="0066207A" w:rsidP="007626C0">
            <w:pPr>
              <w:suppressAutoHyphens/>
              <w:jc w:val="both"/>
              <w:rPr>
                <w:sz w:val="22"/>
                <w:szCs w:val="22"/>
                <w:lang w:eastAsia="en-US"/>
              </w:rPr>
            </w:pPr>
            <w:r w:rsidRPr="003455DC">
              <w:rPr>
                <w:sz w:val="22"/>
                <w:szCs w:val="22"/>
                <w:lang w:eastAsia="en-US"/>
              </w:rPr>
              <w:t>365,00</w:t>
            </w:r>
          </w:p>
        </w:tc>
        <w:tc>
          <w:tcPr>
            <w:tcW w:w="993" w:type="dxa"/>
            <w:hideMark/>
          </w:tcPr>
          <w:p w14:paraId="29F7FB9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365,00 </w:t>
            </w:r>
          </w:p>
        </w:tc>
        <w:tc>
          <w:tcPr>
            <w:tcW w:w="1217" w:type="dxa"/>
            <w:hideMark/>
          </w:tcPr>
          <w:p w14:paraId="297B703A" w14:textId="77777777" w:rsidR="0066207A" w:rsidRPr="003455DC" w:rsidRDefault="0066207A" w:rsidP="007626C0">
            <w:pPr>
              <w:suppressAutoHyphens/>
              <w:jc w:val="both"/>
              <w:rPr>
                <w:sz w:val="22"/>
                <w:szCs w:val="22"/>
                <w:lang w:eastAsia="en-US"/>
              </w:rPr>
            </w:pPr>
            <w:r w:rsidRPr="003455DC">
              <w:rPr>
                <w:sz w:val="22"/>
                <w:szCs w:val="22"/>
                <w:lang w:eastAsia="en-US"/>
              </w:rPr>
              <w:t>365,00</w:t>
            </w:r>
          </w:p>
        </w:tc>
      </w:tr>
      <w:tr w:rsidR="003455DC" w:rsidRPr="003455DC" w14:paraId="687F115F" w14:textId="77777777" w:rsidTr="0066207A">
        <w:trPr>
          <w:trHeight w:val="630"/>
        </w:trPr>
        <w:tc>
          <w:tcPr>
            <w:tcW w:w="544" w:type="dxa"/>
            <w:noWrap/>
            <w:hideMark/>
          </w:tcPr>
          <w:p w14:paraId="163C50B5" w14:textId="77777777" w:rsidR="0066207A" w:rsidRPr="003455DC" w:rsidRDefault="0066207A" w:rsidP="007626C0">
            <w:pPr>
              <w:suppressAutoHyphens/>
              <w:jc w:val="both"/>
              <w:rPr>
                <w:b/>
                <w:bCs/>
                <w:sz w:val="22"/>
                <w:szCs w:val="22"/>
                <w:lang w:eastAsia="en-US"/>
              </w:rPr>
            </w:pPr>
            <w:r w:rsidRPr="003455DC">
              <w:rPr>
                <w:b/>
                <w:bCs/>
                <w:sz w:val="22"/>
                <w:szCs w:val="22"/>
                <w:lang w:eastAsia="en-US"/>
              </w:rPr>
              <w:t>17</w:t>
            </w:r>
          </w:p>
        </w:tc>
        <w:tc>
          <w:tcPr>
            <w:tcW w:w="2127" w:type="dxa"/>
            <w:hideMark/>
          </w:tcPr>
          <w:p w14:paraId="22F0F2BE"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16х600 мм SDS MAX</w:t>
            </w:r>
          </w:p>
        </w:tc>
        <w:tc>
          <w:tcPr>
            <w:tcW w:w="1361" w:type="dxa"/>
            <w:hideMark/>
          </w:tcPr>
          <w:p w14:paraId="109D2557"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hideMark/>
          </w:tcPr>
          <w:p w14:paraId="77AE249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6EBD9DB9"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7B58B45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1 950,00 </w:t>
            </w:r>
          </w:p>
        </w:tc>
        <w:tc>
          <w:tcPr>
            <w:tcW w:w="1147" w:type="dxa"/>
            <w:hideMark/>
          </w:tcPr>
          <w:p w14:paraId="150AA035" w14:textId="77777777" w:rsidR="0066207A" w:rsidRPr="003455DC" w:rsidRDefault="0066207A" w:rsidP="007626C0">
            <w:pPr>
              <w:suppressAutoHyphens/>
              <w:jc w:val="both"/>
              <w:rPr>
                <w:sz w:val="22"/>
                <w:szCs w:val="22"/>
                <w:lang w:eastAsia="en-US"/>
              </w:rPr>
            </w:pPr>
            <w:r w:rsidRPr="003455DC">
              <w:rPr>
                <w:sz w:val="22"/>
                <w:szCs w:val="22"/>
                <w:lang w:eastAsia="en-US"/>
              </w:rPr>
              <w:t>3 900,00</w:t>
            </w:r>
          </w:p>
        </w:tc>
        <w:tc>
          <w:tcPr>
            <w:tcW w:w="993" w:type="dxa"/>
            <w:hideMark/>
          </w:tcPr>
          <w:p w14:paraId="53B0D2D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1 950,00 </w:t>
            </w:r>
          </w:p>
        </w:tc>
        <w:tc>
          <w:tcPr>
            <w:tcW w:w="1217" w:type="dxa"/>
            <w:hideMark/>
          </w:tcPr>
          <w:p w14:paraId="4194734B" w14:textId="77777777" w:rsidR="0066207A" w:rsidRPr="003455DC" w:rsidRDefault="0066207A" w:rsidP="007626C0">
            <w:pPr>
              <w:suppressAutoHyphens/>
              <w:jc w:val="both"/>
              <w:rPr>
                <w:sz w:val="22"/>
                <w:szCs w:val="22"/>
                <w:lang w:eastAsia="en-US"/>
              </w:rPr>
            </w:pPr>
            <w:r w:rsidRPr="003455DC">
              <w:rPr>
                <w:sz w:val="22"/>
                <w:szCs w:val="22"/>
                <w:lang w:eastAsia="en-US"/>
              </w:rPr>
              <w:t>3 900,00</w:t>
            </w:r>
          </w:p>
        </w:tc>
      </w:tr>
      <w:tr w:rsidR="003455DC" w:rsidRPr="003455DC" w14:paraId="4C6874F4" w14:textId="77777777" w:rsidTr="0066207A">
        <w:trPr>
          <w:trHeight w:val="630"/>
        </w:trPr>
        <w:tc>
          <w:tcPr>
            <w:tcW w:w="544" w:type="dxa"/>
            <w:noWrap/>
            <w:hideMark/>
          </w:tcPr>
          <w:p w14:paraId="6DCA51BC" w14:textId="77777777" w:rsidR="0066207A" w:rsidRPr="003455DC" w:rsidRDefault="0066207A" w:rsidP="007626C0">
            <w:pPr>
              <w:suppressAutoHyphens/>
              <w:jc w:val="both"/>
              <w:rPr>
                <w:b/>
                <w:bCs/>
                <w:sz w:val="22"/>
                <w:szCs w:val="22"/>
                <w:lang w:eastAsia="en-US"/>
              </w:rPr>
            </w:pPr>
            <w:r w:rsidRPr="003455DC">
              <w:rPr>
                <w:b/>
                <w:bCs/>
                <w:sz w:val="22"/>
                <w:szCs w:val="22"/>
                <w:lang w:eastAsia="en-US"/>
              </w:rPr>
              <w:t>18</w:t>
            </w:r>
          </w:p>
        </w:tc>
        <w:tc>
          <w:tcPr>
            <w:tcW w:w="2127" w:type="dxa"/>
            <w:hideMark/>
          </w:tcPr>
          <w:p w14:paraId="05AE8C8A"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30х600 мм SDS MAX</w:t>
            </w:r>
          </w:p>
        </w:tc>
        <w:tc>
          <w:tcPr>
            <w:tcW w:w="1361" w:type="dxa"/>
            <w:hideMark/>
          </w:tcPr>
          <w:p w14:paraId="14524BB3"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hideMark/>
          </w:tcPr>
          <w:p w14:paraId="342EC308"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0FCDBCF"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7F8935C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4 300,00 </w:t>
            </w:r>
          </w:p>
        </w:tc>
        <w:tc>
          <w:tcPr>
            <w:tcW w:w="1147" w:type="dxa"/>
            <w:hideMark/>
          </w:tcPr>
          <w:p w14:paraId="4DE0886E" w14:textId="77777777" w:rsidR="0066207A" w:rsidRPr="003455DC" w:rsidRDefault="0066207A" w:rsidP="007626C0">
            <w:pPr>
              <w:suppressAutoHyphens/>
              <w:jc w:val="both"/>
              <w:rPr>
                <w:sz w:val="22"/>
                <w:szCs w:val="22"/>
                <w:lang w:eastAsia="en-US"/>
              </w:rPr>
            </w:pPr>
            <w:r w:rsidRPr="003455DC">
              <w:rPr>
                <w:sz w:val="22"/>
                <w:szCs w:val="22"/>
                <w:lang w:eastAsia="en-US"/>
              </w:rPr>
              <w:t>4 300,00</w:t>
            </w:r>
          </w:p>
        </w:tc>
        <w:tc>
          <w:tcPr>
            <w:tcW w:w="993" w:type="dxa"/>
            <w:hideMark/>
          </w:tcPr>
          <w:p w14:paraId="39DEBC7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4 300,00 </w:t>
            </w:r>
          </w:p>
        </w:tc>
        <w:tc>
          <w:tcPr>
            <w:tcW w:w="1217" w:type="dxa"/>
            <w:hideMark/>
          </w:tcPr>
          <w:p w14:paraId="30F07579" w14:textId="77777777" w:rsidR="0066207A" w:rsidRPr="003455DC" w:rsidRDefault="0066207A" w:rsidP="007626C0">
            <w:pPr>
              <w:suppressAutoHyphens/>
              <w:jc w:val="both"/>
              <w:rPr>
                <w:sz w:val="22"/>
                <w:szCs w:val="22"/>
                <w:lang w:eastAsia="en-US"/>
              </w:rPr>
            </w:pPr>
            <w:r w:rsidRPr="003455DC">
              <w:rPr>
                <w:sz w:val="22"/>
                <w:szCs w:val="22"/>
                <w:lang w:eastAsia="en-US"/>
              </w:rPr>
              <w:t>4 300,00</w:t>
            </w:r>
          </w:p>
        </w:tc>
      </w:tr>
      <w:tr w:rsidR="003455DC" w:rsidRPr="003455DC" w14:paraId="24CFEC1C" w14:textId="77777777" w:rsidTr="0066207A">
        <w:trPr>
          <w:trHeight w:val="630"/>
        </w:trPr>
        <w:tc>
          <w:tcPr>
            <w:tcW w:w="544" w:type="dxa"/>
            <w:noWrap/>
            <w:hideMark/>
          </w:tcPr>
          <w:p w14:paraId="5E5B996B" w14:textId="77777777" w:rsidR="0066207A" w:rsidRPr="003455DC" w:rsidRDefault="0066207A" w:rsidP="007626C0">
            <w:pPr>
              <w:suppressAutoHyphens/>
              <w:jc w:val="both"/>
              <w:rPr>
                <w:b/>
                <w:bCs/>
                <w:sz w:val="22"/>
                <w:szCs w:val="22"/>
                <w:lang w:eastAsia="en-US"/>
              </w:rPr>
            </w:pPr>
            <w:r w:rsidRPr="003455DC">
              <w:rPr>
                <w:b/>
                <w:bCs/>
                <w:sz w:val="22"/>
                <w:szCs w:val="22"/>
                <w:lang w:eastAsia="en-US"/>
              </w:rPr>
              <w:t>19</w:t>
            </w:r>
          </w:p>
        </w:tc>
        <w:tc>
          <w:tcPr>
            <w:tcW w:w="2127" w:type="dxa"/>
            <w:hideMark/>
          </w:tcPr>
          <w:p w14:paraId="7B198378"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40х570 мм SDS MAX</w:t>
            </w:r>
          </w:p>
        </w:tc>
        <w:tc>
          <w:tcPr>
            <w:tcW w:w="1361" w:type="dxa"/>
            <w:hideMark/>
          </w:tcPr>
          <w:p w14:paraId="1CD59E7D"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hideMark/>
          </w:tcPr>
          <w:p w14:paraId="4A2DD9AE"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5C04D1DC"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3FF3C31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3 500,00 </w:t>
            </w:r>
          </w:p>
        </w:tc>
        <w:tc>
          <w:tcPr>
            <w:tcW w:w="1147" w:type="dxa"/>
            <w:hideMark/>
          </w:tcPr>
          <w:p w14:paraId="0590C904" w14:textId="77777777" w:rsidR="0066207A" w:rsidRPr="003455DC" w:rsidRDefault="0066207A" w:rsidP="007626C0">
            <w:pPr>
              <w:suppressAutoHyphens/>
              <w:jc w:val="both"/>
              <w:rPr>
                <w:sz w:val="22"/>
                <w:szCs w:val="22"/>
                <w:lang w:eastAsia="en-US"/>
              </w:rPr>
            </w:pPr>
            <w:r w:rsidRPr="003455DC">
              <w:rPr>
                <w:sz w:val="22"/>
                <w:szCs w:val="22"/>
                <w:lang w:eastAsia="en-US"/>
              </w:rPr>
              <w:t>3 500,00</w:t>
            </w:r>
          </w:p>
        </w:tc>
        <w:tc>
          <w:tcPr>
            <w:tcW w:w="993" w:type="dxa"/>
            <w:hideMark/>
          </w:tcPr>
          <w:p w14:paraId="1E7C48A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3 500,00 </w:t>
            </w:r>
          </w:p>
        </w:tc>
        <w:tc>
          <w:tcPr>
            <w:tcW w:w="1217" w:type="dxa"/>
            <w:hideMark/>
          </w:tcPr>
          <w:p w14:paraId="20FB792C" w14:textId="77777777" w:rsidR="0066207A" w:rsidRPr="003455DC" w:rsidRDefault="0066207A" w:rsidP="007626C0">
            <w:pPr>
              <w:suppressAutoHyphens/>
              <w:jc w:val="both"/>
              <w:rPr>
                <w:sz w:val="22"/>
                <w:szCs w:val="22"/>
                <w:lang w:eastAsia="en-US"/>
              </w:rPr>
            </w:pPr>
            <w:r w:rsidRPr="003455DC">
              <w:rPr>
                <w:sz w:val="22"/>
                <w:szCs w:val="22"/>
                <w:lang w:eastAsia="en-US"/>
              </w:rPr>
              <w:t>3 500,00</w:t>
            </w:r>
          </w:p>
        </w:tc>
      </w:tr>
      <w:tr w:rsidR="003455DC" w:rsidRPr="003455DC" w14:paraId="5CD5C5D3" w14:textId="77777777" w:rsidTr="0066207A">
        <w:trPr>
          <w:trHeight w:val="630"/>
        </w:trPr>
        <w:tc>
          <w:tcPr>
            <w:tcW w:w="544" w:type="dxa"/>
            <w:noWrap/>
            <w:hideMark/>
          </w:tcPr>
          <w:p w14:paraId="57A1A23F" w14:textId="77777777" w:rsidR="0066207A" w:rsidRPr="003455DC" w:rsidRDefault="0066207A" w:rsidP="007626C0">
            <w:pPr>
              <w:suppressAutoHyphens/>
              <w:jc w:val="both"/>
              <w:rPr>
                <w:b/>
                <w:bCs/>
                <w:sz w:val="22"/>
                <w:szCs w:val="22"/>
                <w:lang w:eastAsia="en-US"/>
              </w:rPr>
            </w:pPr>
            <w:r w:rsidRPr="003455DC">
              <w:rPr>
                <w:b/>
                <w:bCs/>
                <w:sz w:val="22"/>
                <w:szCs w:val="22"/>
                <w:lang w:eastAsia="en-US"/>
              </w:rPr>
              <w:t>20</w:t>
            </w:r>
          </w:p>
        </w:tc>
        <w:tc>
          <w:tcPr>
            <w:tcW w:w="2127" w:type="dxa"/>
            <w:hideMark/>
          </w:tcPr>
          <w:p w14:paraId="6EDA2DF0"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6х110 мм SDS PLUS</w:t>
            </w:r>
          </w:p>
        </w:tc>
        <w:tc>
          <w:tcPr>
            <w:tcW w:w="1361" w:type="dxa"/>
            <w:hideMark/>
          </w:tcPr>
          <w:p w14:paraId="43215556"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hideMark/>
          </w:tcPr>
          <w:p w14:paraId="70D39589"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01CAC0C" w14:textId="77777777" w:rsidR="0066207A" w:rsidRPr="003455DC" w:rsidRDefault="0066207A" w:rsidP="007626C0">
            <w:pPr>
              <w:suppressAutoHyphens/>
              <w:jc w:val="both"/>
              <w:rPr>
                <w:sz w:val="22"/>
                <w:szCs w:val="22"/>
                <w:lang w:eastAsia="en-US"/>
              </w:rPr>
            </w:pPr>
            <w:r w:rsidRPr="003455DC">
              <w:rPr>
                <w:sz w:val="22"/>
                <w:szCs w:val="22"/>
                <w:lang w:eastAsia="en-US"/>
              </w:rPr>
              <w:t>27</w:t>
            </w:r>
          </w:p>
        </w:tc>
        <w:tc>
          <w:tcPr>
            <w:tcW w:w="951" w:type="dxa"/>
            <w:hideMark/>
          </w:tcPr>
          <w:p w14:paraId="670104D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80,00 </w:t>
            </w:r>
          </w:p>
        </w:tc>
        <w:tc>
          <w:tcPr>
            <w:tcW w:w="1147" w:type="dxa"/>
            <w:hideMark/>
          </w:tcPr>
          <w:p w14:paraId="2D2302E6" w14:textId="77777777" w:rsidR="0066207A" w:rsidRPr="003455DC" w:rsidRDefault="0066207A" w:rsidP="007626C0">
            <w:pPr>
              <w:suppressAutoHyphens/>
              <w:jc w:val="both"/>
              <w:rPr>
                <w:sz w:val="22"/>
                <w:szCs w:val="22"/>
                <w:lang w:eastAsia="en-US"/>
              </w:rPr>
            </w:pPr>
            <w:r w:rsidRPr="003455DC">
              <w:rPr>
                <w:sz w:val="22"/>
                <w:szCs w:val="22"/>
                <w:lang w:eastAsia="en-US"/>
              </w:rPr>
              <w:t>2 160,00</w:t>
            </w:r>
          </w:p>
        </w:tc>
        <w:tc>
          <w:tcPr>
            <w:tcW w:w="993" w:type="dxa"/>
            <w:hideMark/>
          </w:tcPr>
          <w:p w14:paraId="3332F72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80,00 </w:t>
            </w:r>
          </w:p>
        </w:tc>
        <w:tc>
          <w:tcPr>
            <w:tcW w:w="1217" w:type="dxa"/>
            <w:hideMark/>
          </w:tcPr>
          <w:p w14:paraId="4540D648" w14:textId="77777777" w:rsidR="0066207A" w:rsidRPr="003455DC" w:rsidRDefault="0066207A" w:rsidP="007626C0">
            <w:pPr>
              <w:suppressAutoHyphens/>
              <w:jc w:val="both"/>
              <w:rPr>
                <w:sz w:val="22"/>
                <w:szCs w:val="22"/>
                <w:lang w:eastAsia="en-US"/>
              </w:rPr>
            </w:pPr>
            <w:r w:rsidRPr="003455DC">
              <w:rPr>
                <w:sz w:val="22"/>
                <w:szCs w:val="22"/>
                <w:lang w:eastAsia="en-US"/>
              </w:rPr>
              <w:t>2 160,00</w:t>
            </w:r>
          </w:p>
        </w:tc>
      </w:tr>
      <w:tr w:rsidR="003455DC" w:rsidRPr="003455DC" w14:paraId="6159E100" w14:textId="77777777" w:rsidTr="0066207A">
        <w:trPr>
          <w:trHeight w:val="630"/>
        </w:trPr>
        <w:tc>
          <w:tcPr>
            <w:tcW w:w="544" w:type="dxa"/>
            <w:noWrap/>
            <w:hideMark/>
          </w:tcPr>
          <w:p w14:paraId="10131987" w14:textId="77777777" w:rsidR="0066207A" w:rsidRPr="003455DC" w:rsidRDefault="0066207A" w:rsidP="007626C0">
            <w:pPr>
              <w:suppressAutoHyphens/>
              <w:jc w:val="both"/>
              <w:rPr>
                <w:b/>
                <w:bCs/>
                <w:sz w:val="22"/>
                <w:szCs w:val="22"/>
                <w:lang w:eastAsia="en-US"/>
              </w:rPr>
            </w:pPr>
            <w:r w:rsidRPr="003455DC">
              <w:rPr>
                <w:b/>
                <w:bCs/>
                <w:sz w:val="22"/>
                <w:szCs w:val="22"/>
                <w:lang w:eastAsia="en-US"/>
              </w:rPr>
              <w:t>21</w:t>
            </w:r>
          </w:p>
        </w:tc>
        <w:tc>
          <w:tcPr>
            <w:tcW w:w="2127" w:type="dxa"/>
            <w:hideMark/>
          </w:tcPr>
          <w:p w14:paraId="47C71CC5"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6х150 мм SDS PLUS</w:t>
            </w:r>
          </w:p>
        </w:tc>
        <w:tc>
          <w:tcPr>
            <w:tcW w:w="1361" w:type="dxa"/>
            <w:hideMark/>
          </w:tcPr>
          <w:p w14:paraId="3CA78B68"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hideMark/>
          </w:tcPr>
          <w:p w14:paraId="029BE67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31E4C988" w14:textId="77777777" w:rsidR="0066207A" w:rsidRPr="003455DC" w:rsidRDefault="0066207A" w:rsidP="007626C0">
            <w:pPr>
              <w:suppressAutoHyphens/>
              <w:jc w:val="both"/>
              <w:rPr>
                <w:sz w:val="22"/>
                <w:szCs w:val="22"/>
                <w:lang w:eastAsia="en-US"/>
              </w:rPr>
            </w:pPr>
            <w:r w:rsidRPr="003455DC">
              <w:rPr>
                <w:sz w:val="22"/>
                <w:szCs w:val="22"/>
                <w:lang w:eastAsia="en-US"/>
              </w:rPr>
              <w:t>5</w:t>
            </w:r>
          </w:p>
        </w:tc>
        <w:tc>
          <w:tcPr>
            <w:tcW w:w="951" w:type="dxa"/>
            <w:hideMark/>
          </w:tcPr>
          <w:p w14:paraId="311434A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119,00 </w:t>
            </w:r>
          </w:p>
        </w:tc>
        <w:tc>
          <w:tcPr>
            <w:tcW w:w="1147" w:type="dxa"/>
            <w:hideMark/>
          </w:tcPr>
          <w:p w14:paraId="6F340D9B" w14:textId="77777777" w:rsidR="0066207A" w:rsidRPr="003455DC" w:rsidRDefault="0066207A" w:rsidP="007626C0">
            <w:pPr>
              <w:suppressAutoHyphens/>
              <w:jc w:val="both"/>
              <w:rPr>
                <w:sz w:val="22"/>
                <w:szCs w:val="22"/>
                <w:lang w:eastAsia="en-US"/>
              </w:rPr>
            </w:pPr>
            <w:r w:rsidRPr="003455DC">
              <w:rPr>
                <w:sz w:val="22"/>
                <w:szCs w:val="22"/>
                <w:lang w:eastAsia="en-US"/>
              </w:rPr>
              <w:t>595,00</w:t>
            </w:r>
          </w:p>
        </w:tc>
        <w:tc>
          <w:tcPr>
            <w:tcW w:w="993" w:type="dxa"/>
            <w:hideMark/>
          </w:tcPr>
          <w:p w14:paraId="3AFADC9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119,00 </w:t>
            </w:r>
          </w:p>
        </w:tc>
        <w:tc>
          <w:tcPr>
            <w:tcW w:w="1217" w:type="dxa"/>
            <w:hideMark/>
          </w:tcPr>
          <w:p w14:paraId="44ED21E9" w14:textId="77777777" w:rsidR="0066207A" w:rsidRPr="003455DC" w:rsidRDefault="0066207A" w:rsidP="007626C0">
            <w:pPr>
              <w:suppressAutoHyphens/>
              <w:jc w:val="both"/>
              <w:rPr>
                <w:sz w:val="22"/>
                <w:szCs w:val="22"/>
                <w:lang w:eastAsia="en-US"/>
              </w:rPr>
            </w:pPr>
            <w:r w:rsidRPr="003455DC">
              <w:rPr>
                <w:sz w:val="22"/>
                <w:szCs w:val="22"/>
                <w:lang w:eastAsia="en-US"/>
              </w:rPr>
              <w:t>595,00</w:t>
            </w:r>
          </w:p>
        </w:tc>
      </w:tr>
      <w:tr w:rsidR="003455DC" w:rsidRPr="003455DC" w14:paraId="381CC6F9" w14:textId="77777777" w:rsidTr="0066207A">
        <w:trPr>
          <w:trHeight w:val="630"/>
        </w:trPr>
        <w:tc>
          <w:tcPr>
            <w:tcW w:w="544" w:type="dxa"/>
            <w:noWrap/>
            <w:hideMark/>
          </w:tcPr>
          <w:p w14:paraId="5019B2F0" w14:textId="77777777" w:rsidR="0066207A" w:rsidRPr="003455DC" w:rsidRDefault="0066207A" w:rsidP="007626C0">
            <w:pPr>
              <w:suppressAutoHyphens/>
              <w:jc w:val="both"/>
              <w:rPr>
                <w:b/>
                <w:bCs/>
                <w:sz w:val="22"/>
                <w:szCs w:val="22"/>
                <w:lang w:eastAsia="en-US"/>
              </w:rPr>
            </w:pPr>
            <w:r w:rsidRPr="003455DC">
              <w:rPr>
                <w:b/>
                <w:bCs/>
                <w:sz w:val="22"/>
                <w:szCs w:val="22"/>
                <w:lang w:eastAsia="en-US"/>
              </w:rPr>
              <w:t>22</w:t>
            </w:r>
          </w:p>
        </w:tc>
        <w:tc>
          <w:tcPr>
            <w:tcW w:w="2127" w:type="dxa"/>
            <w:hideMark/>
          </w:tcPr>
          <w:p w14:paraId="04F27749"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10х160 мм SDS PLUS</w:t>
            </w:r>
          </w:p>
        </w:tc>
        <w:tc>
          <w:tcPr>
            <w:tcW w:w="1361" w:type="dxa"/>
            <w:hideMark/>
          </w:tcPr>
          <w:p w14:paraId="64D6D3AE" w14:textId="77777777" w:rsidR="0066207A" w:rsidRPr="003455DC" w:rsidRDefault="0066207A" w:rsidP="007626C0">
            <w:pPr>
              <w:suppressAutoHyphens/>
              <w:jc w:val="both"/>
              <w:rPr>
                <w:sz w:val="22"/>
                <w:szCs w:val="22"/>
                <w:lang w:eastAsia="en-US"/>
              </w:rPr>
            </w:pPr>
            <w:r w:rsidRPr="003455DC">
              <w:rPr>
                <w:sz w:val="22"/>
                <w:szCs w:val="22"/>
                <w:lang w:eastAsia="en-US"/>
              </w:rPr>
              <w:t>28.21.11.111</w:t>
            </w:r>
          </w:p>
        </w:tc>
        <w:tc>
          <w:tcPr>
            <w:tcW w:w="639" w:type="dxa"/>
            <w:hideMark/>
          </w:tcPr>
          <w:p w14:paraId="2083A1D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74E47098"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7AC07FF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117,00 </w:t>
            </w:r>
          </w:p>
        </w:tc>
        <w:tc>
          <w:tcPr>
            <w:tcW w:w="1147" w:type="dxa"/>
            <w:hideMark/>
          </w:tcPr>
          <w:p w14:paraId="45F9ED3D" w14:textId="77777777" w:rsidR="0066207A" w:rsidRPr="003455DC" w:rsidRDefault="0066207A" w:rsidP="007626C0">
            <w:pPr>
              <w:suppressAutoHyphens/>
              <w:jc w:val="both"/>
              <w:rPr>
                <w:sz w:val="22"/>
                <w:szCs w:val="22"/>
                <w:lang w:eastAsia="en-US"/>
              </w:rPr>
            </w:pPr>
            <w:r w:rsidRPr="003455DC">
              <w:rPr>
                <w:sz w:val="22"/>
                <w:szCs w:val="22"/>
                <w:lang w:eastAsia="en-US"/>
              </w:rPr>
              <w:t>234,00</w:t>
            </w:r>
          </w:p>
        </w:tc>
        <w:tc>
          <w:tcPr>
            <w:tcW w:w="993" w:type="dxa"/>
            <w:hideMark/>
          </w:tcPr>
          <w:p w14:paraId="200F142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117,00 </w:t>
            </w:r>
          </w:p>
        </w:tc>
        <w:tc>
          <w:tcPr>
            <w:tcW w:w="1217" w:type="dxa"/>
            <w:hideMark/>
          </w:tcPr>
          <w:p w14:paraId="7D84F195" w14:textId="77777777" w:rsidR="0066207A" w:rsidRPr="003455DC" w:rsidRDefault="0066207A" w:rsidP="007626C0">
            <w:pPr>
              <w:suppressAutoHyphens/>
              <w:jc w:val="both"/>
              <w:rPr>
                <w:sz w:val="22"/>
                <w:szCs w:val="22"/>
                <w:lang w:eastAsia="en-US"/>
              </w:rPr>
            </w:pPr>
            <w:r w:rsidRPr="003455DC">
              <w:rPr>
                <w:sz w:val="22"/>
                <w:szCs w:val="22"/>
                <w:lang w:eastAsia="en-US"/>
              </w:rPr>
              <w:t>234,00</w:t>
            </w:r>
          </w:p>
        </w:tc>
      </w:tr>
      <w:tr w:rsidR="003455DC" w:rsidRPr="003455DC" w14:paraId="6E265ADD" w14:textId="77777777" w:rsidTr="0066207A">
        <w:trPr>
          <w:trHeight w:val="630"/>
        </w:trPr>
        <w:tc>
          <w:tcPr>
            <w:tcW w:w="544" w:type="dxa"/>
            <w:noWrap/>
            <w:hideMark/>
          </w:tcPr>
          <w:p w14:paraId="4309FD9F" w14:textId="77777777" w:rsidR="0066207A" w:rsidRPr="003455DC" w:rsidRDefault="0066207A" w:rsidP="007626C0">
            <w:pPr>
              <w:suppressAutoHyphens/>
              <w:jc w:val="both"/>
              <w:rPr>
                <w:b/>
                <w:bCs/>
                <w:sz w:val="22"/>
                <w:szCs w:val="22"/>
                <w:lang w:eastAsia="en-US"/>
              </w:rPr>
            </w:pPr>
            <w:r w:rsidRPr="003455DC">
              <w:rPr>
                <w:b/>
                <w:bCs/>
                <w:sz w:val="22"/>
                <w:szCs w:val="22"/>
                <w:lang w:eastAsia="en-US"/>
              </w:rPr>
              <w:t>23</w:t>
            </w:r>
          </w:p>
        </w:tc>
        <w:tc>
          <w:tcPr>
            <w:tcW w:w="2127" w:type="dxa"/>
            <w:hideMark/>
          </w:tcPr>
          <w:p w14:paraId="71539B52"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6х160 мм SDS PLUS</w:t>
            </w:r>
          </w:p>
        </w:tc>
        <w:tc>
          <w:tcPr>
            <w:tcW w:w="1361" w:type="dxa"/>
            <w:hideMark/>
          </w:tcPr>
          <w:p w14:paraId="2F7A7B79"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hideMark/>
          </w:tcPr>
          <w:p w14:paraId="08DF8CFA"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3301942" w14:textId="77777777" w:rsidR="0066207A" w:rsidRPr="003455DC" w:rsidRDefault="0066207A" w:rsidP="007626C0">
            <w:pPr>
              <w:suppressAutoHyphens/>
              <w:jc w:val="both"/>
              <w:rPr>
                <w:sz w:val="22"/>
                <w:szCs w:val="22"/>
                <w:lang w:eastAsia="en-US"/>
              </w:rPr>
            </w:pPr>
            <w:r w:rsidRPr="003455DC">
              <w:rPr>
                <w:sz w:val="22"/>
                <w:szCs w:val="22"/>
                <w:lang w:eastAsia="en-US"/>
              </w:rPr>
              <w:t>4</w:t>
            </w:r>
          </w:p>
        </w:tc>
        <w:tc>
          <w:tcPr>
            <w:tcW w:w="951" w:type="dxa"/>
            <w:hideMark/>
          </w:tcPr>
          <w:p w14:paraId="6745A28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86,00 </w:t>
            </w:r>
          </w:p>
        </w:tc>
        <w:tc>
          <w:tcPr>
            <w:tcW w:w="1147" w:type="dxa"/>
            <w:hideMark/>
          </w:tcPr>
          <w:p w14:paraId="757A40E2" w14:textId="77777777" w:rsidR="0066207A" w:rsidRPr="003455DC" w:rsidRDefault="0066207A" w:rsidP="007626C0">
            <w:pPr>
              <w:suppressAutoHyphens/>
              <w:jc w:val="both"/>
              <w:rPr>
                <w:sz w:val="22"/>
                <w:szCs w:val="22"/>
                <w:lang w:eastAsia="en-US"/>
              </w:rPr>
            </w:pPr>
            <w:r w:rsidRPr="003455DC">
              <w:rPr>
                <w:sz w:val="22"/>
                <w:szCs w:val="22"/>
                <w:lang w:eastAsia="en-US"/>
              </w:rPr>
              <w:t>344,00</w:t>
            </w:r>
          </w:p>
        </w:tc>
        <w:tc>
          <w:tcPr>
            <w:tcW w:w="993" w:type="dxa"/>
            <w:hideMark/>
          </w:tcPr>
          <w:p w14:paraId="6E18156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86,00 </w:t>
            </w:r>
          </w:p>
        </w:tc>
        <w:tc>
          <w:tcPr>
            <w:tcW w:w="1217" w:type="dxa"/>
            <w:hideMark/>
          </w:tcPr>
          <w:p w14:paraId="2CF95766" w14:textId="77777777" w:rsidR="0066207A" w:rsidRPr="003455DC" w:rsidRDefault="0066207A" w:rsidP="007626C0">
            <w:pPr>
              <w:suppressAutoHyphens/>
              <w:jc w:val="both"/>
              <w:rPr>
                <w:sz w:val="22"/>
                <w:szCs w:val="22"/>
                <w:lang w:eastAsia="en-US"/>
              </w:rPr>
            </w:pPr>
            <w:r w:rsidRPr="003455DC">
              <w:rPr>
                <w:sz w:val="22"/>
                <w:szCs w:val="22"/>
                <w:lang w:eastAsia="en-US"/>
              </w:rPr>
              <w:t>344,00</w:t>
            </w:r>
          </w:p>
        </w:tc>
      </w:tr>
      <w:tr w:rsidR="003455DC" w:rsidRPr="003455DC" w14:paraId="7501E7DC" w14:textId="77777777" w:rsidTr="0066207A">
        <w:trPr>
          <w:trHeight w:val="630"/>
        </w:trPr>
        <w:tc>
          <w:tcPr>
            <w:tcW w:w="544" w:type="dxa"/>
            <w:noWrap/>
            <w:hideMark/>
          </w:tcPr>
          <w:p w14:paraId="5078BB82" w14:textId="77777777" w:rsidR="0066207A" w:rsidRPr="003455DC" w:rsidRDefault="0066207A" w:rsidP="007626C0">
            <w:pPr>
              <w:suppressAutoHyphens/>
              <w:jc w:val="both"/>
              <w:rPr>
                <w:b/>
                <w:bCs/>
                <w:sz w:val="22"/>
                <w:szCs w:val="22"/>
                <w:lang w:eastAsia="en-US"/>
              </w:rPr>
            </w:pPr>
            <w:r w:rsidRPr="003455DC">
              <w:rPr>
                <w:b/>
                <w:bCs/>
                <w:sz w:val="22"/>
                <w:szCs w:val="22"/>
                <w:lang w:eastAsia="en-US"/>
              </w:rPr>
              <w:t>24</w:t>
            </w:r>
          </w:p>
        </w:tc>
        <w:tc>
          <w:tcPr>
            <w:tcW w:w="2127" w:type="dxa"/>
            <w:hideMark/>
          </w:tcPr>
          <w:p w14:paraId="42BE415E"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8х160 мм SDS PLUS</w:t>
            </w:r>
          </w:p>
        </w:tc>
        <w:tc>
          <w:tcPr>
            <w:tcW w:w="1361" w:type="dxa"/>
            <w:hideMark/>
          </w:tcPr>
          <w:p w14:paraId="17DE9682"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hideMark/>
          </w:tcPr>
          <w:p w14:paraId="5140A728"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385990A2"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5F0E6E4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98,00 </w:t>
            </w:r>
          </w:p>
        </w:tc>
        <w:tc>
          <w:tcPr>
            <w:tcW w:w="1147" w:type="dxa"/>
            <w:hideMark/>
          </w:tcPr>
          <w:p w14:paraId="47AA0C1C" w14:textId="77777777" w:rsidR="0066207A" w:rsidRPr="003455DC" w:rsidRDefault="0066207A" w:rsidP="007626C0">
            <w:pPr>
              <w:suppressAutoHyphens/>
              <w:jc w:val="both"/>
              <w:rPr>
                <w:sz w:val="22"/>
                <w:szCs w:val="22"/>
                <w:lang w:eastAsia="en-US"/>
              </w:rPr>
            </w:pPr>
            <w:r w:rsidRPr="003455DC">
              <w:rPr>
                <w:sz w:val="22"/>
                <w:szCs w:val="22"/>
                <w:lang w:eastAsia="en-US"/>
              </w:rPr>
              <w:t>294,00</w:t>
            </w:r>
          </w:p>
        </w:tc>
        <w:tc>
          <w:tcPr>
            <w:tcW w:w="993" w:type="dxa"/>
            <w:hideMark/>
          </w:tcPr>
          <w:p w14:paraId="619F785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98,00 </w:t>
            </w:r>
          </w:p>
        </w:tc>
        <w:tc>
          <w:tcPr>
            <w:tcW w:w="1217" w:type="dxa"/>
            <w:hideMark/>
          </w:tcPr>
          <w:p w14:paraId="3DD8B092" w14:textId="77777777" w:rsidR="0066207A" w:rsidRPr="003455DC" w:rsidRDefault="0066207A" w:rsidP="007626C0">
            <w:pPr>
              <w:suppressAutoHyphens/>
              <w:jc w:val="both"/>
              <w:rPr>
                <w:sz w:val="22"/>
                <w:szCs w:val="22"/>
                <w:lang w:eastAsia="en-US"/>
              </w:rPr>
            </w:pPr>
            <w:r w:rsidRPr="003455DC">
              <w:rPr>
                <w:sz w:val="22"/>
                <w:szCs w:val="22"/>
                <w:lang w:eastAsia="en-US"/>
              </w:rPr>
              <w:t>294,00</w:t>
            </w:r>
          </w:p>
        </w:tc>
      </w:tr>
      <w:tr w:rsidR="003455DC" w:rsidRPr="003455DC" w14:paraId="4F06EC66" w14:textId="77777777" w:rsidTr="0066207A">
        <w:trPr>
          <w:trHeight w:val="630"/>
        </w:trPr>
        <w:tc>
          <w:tcPr>
            <w:tcW w:w="544" w:type="dxa"/>
            <w:noWrap/>
            <w:hideMark/>
          </w:tcPr>
          <w:p w14:paraId="6528D496" w14:textId="77777777" w:rsidR="0066207A" w:rsidRPr="003455DC" w:rsidRDefault="0066207A" w:rsidP="007626C0">
            <w:pPr>
              <w:suppressAutoHyphens/>
              <w:jc w:val="both"/>
              <w:rPr>
                <w:b/>
                <w:bCs/>
                <w:sz w:val="22"/>
                <w:szCs w:val="22"/>
                <w:lang w:eastAsia="en-US"/>
              </w:rPr>
            </w:pPr>
            <w:r w:rsidRPr="003455DC">
              <w:rPr>
                <w:b/>
                <w:bCs/>
                <w:sz w:val="22"/>
                <w:szCs w:val="22"/>
                <w:lang w:eastAsia="en-US"/>
              </w:rPr>
              <w:t>25</w:t>
            </w:r>
          </w:p>
        </w:tc>
        <w:tc>
          <w:tcPr>
            <w:tcW w:w="2127" w:type="dxa"/>
            <w:hideMark/>
          </w:tcPr>
          <w:p w14:paraId="6A706D75" w14:textId="77777777" w:rsidR="0066207A" w:rsidRPr="003455DC" w:rsidRDefault="0066207A" w:rsidP="007626C0">
            <w:pPr>
              <w:suppressAutoHyphens/>
              <w:jc w:val="both"/>
              <w:rPr>
                <w:b/>
                <w:bCs/>
                <w:sz w:val="22"/>
                <w:szCs w:val="22"/>
                <w:lang w:eastAsia="en-US"/>
              </w:rPr>
            </w:pPr>
            <w:r w:rsidRPr="003455DC">
              <w:rPr>
                <w:b/>
                <w:bCs/>
                <w:sz w:val="22"/>
                <w:szCs w:val="22"/>
                <w:lang w:eastAsia="en-US"/>
              </w:rPr>
              <w:t>Бур по бетону 8х250 мм SDS PLUS</w:t>
            </w:r>
          </w:p>
        </w:tc>
        <w:tc>
          <w:tcPr>
            <w:tcW w:w="1361" w:type="dxa"/>
            <w:hideMark/>
          </w:tcPr>
          <w:p w14:paraId="76242214"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hideMark/>
          </w:tcPr>
          <w:p w14:paraId="633C4DC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1B80B685"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33E6BD0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156,00 </w:t>
            </w:r>
          </w:p>
        </w:tc>
        <w:tc>
          <w:tcPr>
            <w:tcW w:w="1147" w:type="dxa"/>
            <w:hideMark/>
          </w:tcPr>
          <w:p w14:paraId="35EE4534" w14:textId="77777777" w:rsidR="0066207A" w:rsidRPr="003455DC" w:rsidRDefault="0066207A" w:rsidP="007626C0">
            <w:pPr>
              <w:suppressAutoHyphens/>
              <w:jc w:val="both"/>
              <w:rPr>
                <w:sz w:val="22"/>
                <w:szCs w:val="22"/>
                <w:lang w:eastAsia="en-US"/>
              </w:rPr>
            </w:pPr>
            <w:r w:rsidRPr="003455DC">
              <w:rPr>
                <w:sz w:val="22"/>
                <w:szCs w:val="22"/>
                <w:lang w:eastAsia="en-US"/>
              </w:rPr>
              <w:t>156,00</w:t>
            </w:r>
          </w:p>
        </w:tc>
        <w:tc>
          <w:tcPr>
            <w:tcW w:w="993" w:type="dxa"/>
            <w:hideMark/>
          </w:tcPr>
          <w:p w14:paraId="10E1B44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156,00 </w:t>
            </w:r>
          </w:p>
        </w:tc>
        <w:tc>
          <w:tcPr>
            <w:tcW w:w="1217" w:type="dxa"/>
            <w:hideMark/>
          </w:tcPr>
          <w:p w14:paraId="3DCEFB10" w14:textId="77777777" w:rsidR="0066207A" w:rsidRPr="003455DC" w:rsidRDefault="0066207A" w:rsidP="007626C0">
            <w:pPr>
              <w:suppressAutoHyphens/>
              <w:jc w:val="both"/>
              <w:rPr>
                <w:sz w:val="22"/>
                <w:szCs w:val="22"/>
                <w:lang w:eastAsia="en-US"/>
              </w:rPr>
            </w:pPr>
            <w:r w:rsidRPr="003455DC">
              <w:rPr>
                <w:sz w:val="22"/>
                <w:szCs w:val="22"/>
                <w:lang w:eastAsia="en-US"/>
              </w:rPr>
              <w:t>156,00</w:t>
            </w:r>
          </w:p>
        </w:tc>
      </w:tr>
      <w:tr w:rsidR="003455DC" w:rsidRPr="003455DC" w14:paraId="68706C57" w14:textId="77777777" w:rsidTr="0066207A">
        <w:trPr>
          <w:trHeight w:val="315"/>
        </w:trPr>
        <w:tc>
          <w:tcPr>
            <w:tcW w:w="544" w:type="dxa"/>
            <w:noWrap/>
            <w:hideMark/>
          </w:tcPr>
          <w:p w14:paraId="57A7ED5B" w14:textId="77777777" w:rsidR="0066207A" w:rsidRPr="003455DC" w:rsidRDefault="0066207A" w:rsidP="007626C0">
            <w:pPr>
              <w:suppressAutoHyphens/>
              <w:jc w:val="both"/>
              <w:rPr>
                <w:b/>
                <w:bCs/>
                <w:sz w:val="22"/>
                <w:szCs w:val="22"/>
                <w:lang w:eastAsia="en-US"/>
              </w:rPr>
            </w:pPr>
            <w:r w:rsidRPr="003455DC">
              <w:rPr>
                <w:b/>
                <w:bCs/>
                <w:sz w:val="22"/>
                <w:szCs w:val="22"/>
                <w:lang w:eastAsia="en-US"/>
              </w:rPr>
              <w:lastRenderedPageBreak/>
              <w:t>26</w:t>
            </w:r>
          </w:p>
        </w:tc>
        <w:tc>
          <w:tcPr>
            <w:tcW w:w="2127" w:type="dxa"/>
            <w:hideMark/>
          </w:tcPr>
          <w:p w14:paraId="60498FE7" w14:textId="77777777" w:rsidR="0066207A" w:rsidRPr="003455DC" w:rsidRDefault="0066207A" w:rsidP="007626C0">
            <w:pPr>
              <w:suppressAutoHyphens/>
              <w:jc w:val="both"/>
              <w:rPr>
                <w:b/>
                <w:bCs/>
                <w:sz w:val="22"/>
                <w:szCs w:val="22"/>
                <w:lang w:eastAsia="en-US"/>
              </w:rPr>
            </w:pPr>
            <w:r w:rsidRPr="003455DC">
              <w:rPr>
                <w:b/>
                <w:bCs/>
                <w:sz w:val="22"/>
                <w:szCs w:val="22"/>
                <w:lang w:eastAsia="en-US"/>
              </w:rPr>
              <w:t>Гвоздодер 800 мм</w:t>
            </w:r>
          </w:p>
        </w:tc>
        <w:tc>
          <w:tcPr>
            <w:tcW w:w="1361" w:type="dxa"/>
            <w:hideMark/>
          </w:tcPr>
          <w:p w14:paraId="01227494"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hideMark/>
          </w:tcPr>
          <w:p w14:paraId="21DEF53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171C8E0"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0533F77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1 398,00 </w:t>
            </w:r>
          </w:p>
        </w:tc>
        <w:tc>
          <w:tcPr>
            <w:tcW w:w="1147" w:type="dxa"/>
            <w:hideMark/>
          </w:tcPr>
          <w:p w14:paraId="35A8F692" w14:textId="77777777" w:rsidR="0066207A" w:rsidRPr="003455DC" w:rsidRDefault="0066207A" w:rsidP="007626C0">
            <w:pPr>
              <w:suppressAutoHyphens/>
              <w:jc w:val="both"/>
              <w:rPr>
                <w:sz w:val="22"/>
                <w:szCs w:val="22"/>
                <w:lang w:eastAsia="en-US"/>
              </w:rPr>
            </w:pPr>
            <w:r w:rsidRPr="003455DC">
              <w:rPr>
                <w:sz w:val="22"/>
                <w:szCs w:val="22"/>
                <w:lang w:eastAsia="en-US"/>
              </w:rPr>
              <w:t>2 796,00</w:t>
            </w:r>
          </w:p>
        </w:tc>
        <w:tc>
          <w:tcPr>
            <w:tcW w:w="993" w:type="dxa"/>
            <w:hideMark/>
          </w:tcPr>
          <w:p w14:paraId="2E08091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1 398,00 </w:t>
            </w:r>
          </w:p>
        </w:tc>
        <w:tc>
          <w:tcPr>
            <w:tcW w:w="1217" w:type="dxa"/>
            <w:hideMark/>
          </w:tcPr>
          <w:p w14:paraId="05508EB2" w14:textId="77777777" w:rsidR="0066207A" w:rsidRPr="003455DC" w:rsidRDefault="0066207A" w:rsidP="007626C0">
            <w:pPr>
              <w:suppressAutoHyphens/>
              <w:jc w:val="both"/>
              <w:rPr>
                <w:sz w:val="22"/>
                <w:szCs w:val="22"/>
                <w:lang w:eastAsia="en-US"/>
              </w:rPr>
            </w:pPr>
            <w:r w:rsidRPr="003455DC">
              <w:rPr>
                <w:sz w:val="22"/>
                <w:szCs w:val="22"/>
                <w:lang w:eastAsia="en-US"/>
              </w:rPr>
              <w:t>2 796,00</w:t>
            </w:r>
          </w:p>
        </w:tc>
      </w:tr>
      <w:tr w:rsidR="003455DC" w:rsidRPr="003455DC" w14:paraId="1BDCADA3" w14:textId="77777777" w:rsidTr="0066207A">
        <w:trPr>
          <w:trHeight w:val="945"/>
        </w:trPr>
        <w:tc>
          <w:tcPr>
            <w:tcW w:w="544" w:type="dxa"/>
            <w:noWrap/>
            <w:hideMark/>
          </w:tcPr>
          <w:p w14:paraId="3BF9461C" w14:textId="77777777" w:rsidR="0066207A" w:rsidRPr="003455DC" w:rsidRDefault="0066207A" w:rsidP="007626C0">
            <w:pPr>
              <w:suppressAutoHyphens/>
              <w:jc w:val="both"/>
              <w:rPr>
                <w:b/>
                <w:bCs/>
                <w:sz w:val="22"/>
                <w:szCs w:val="22"/>
                <w:lang w:eastAsia="en-US"/>
              </w:rPr>
            </w:pPr>
            <w:r w:rsidRPr="003455DC">
              <w:rPr>
                <w:b/>
                <w:bCs/>
                <w:sz w:val="22"/>
                <w:szCs w:val="22"/>
                <w:lang w:eastAsia="en-US"/>
              </w:rPr>
              <w:t>27</w:t>
            </w:r>
          </w:p>
        </w:tc>
        <w:tc>
          <w:tcPr>
            <w:tcW w:w="2127" w:type="dxa"/>
            <w:hideMark/>
          </w:tcPr>
          <w:p w14:paraId="6503675A"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Головки торцевые 6-ти </w:t>
            </w:r>
            <w:proofErr w:type="spellStart"/>
            <w:r w:rsidRPr="003455DC">
              <w:rPr>
                <w:b/>
                <w:bCs/>
                <w:sz w:val="22"/>
                <w:szCs w:val="22"/>
                <w:lang w:eastAsia="en-US"/>
              </w:rPr>
              <w:t>гранные</w:t>
            </w:r>
            <w:proofErr w:type="spellEnd"/>
            <w:r w:rsidRPr="003455DC">
              <w:rPr>
                <w:b/>
                <w:bCs/>
                <w:sz w:val="22"/>
                <w:szCs w:val="22"/>
                <w:lang w:eastAsia="en-US"/>
              </w:rPr>
              <w:t xml:space="preserve"> 3/8" S14, S19 и удлиненные S10, S13, S17</w:t>
            </w:r>
          </w:p>
        </w:tc>
        <w:tc>
          <w:tcPr>
            <w:tcW w:w="1361" w:type="dxa"/>
            <w:hideMark/>
          </w:tcPr>
          <w:p w14:paraId="4EA0D6F7" w14:textId="77777777" w:rsidR="0066207A" w:rsidRPr="003455DC" w:rsidRDefault="0066207A" w:rsidP="007626C0">
            <w:pPr>
              <w:suppressAutoHyphens/>
              <w:jc w:val="both"/>
              <w:rPr>
                <w:sz w:val="22"/>
                <w:szCs w:val="22"/>
                <w:lang w:eastAsia="en-US"/>
              </w:rPr>
            </w:pPr>
            <w:r w:rsidRPr="003455DC">
              <w:rPr>
                <w:sz w:val="22"/>
                <w:szCs w:val="22"/>
                <w:lang w:eastAsia="en-US"/>
              </w:rPr>
              <w:t>25.73.30.171</w:t>
            </w:r>
          </w:p>
        </w:tc>
        <w:tc>
          <w:tcPr>
            <w:tcW w:w="639" w:type="dxa"/>
            <w:hideMark/>
          </w:tcPr>
          <w:p w14:paraId="0B63917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5CFF32C" w14:textId="77777777" w:rsidR="0066207A" w:rsidRPr="003455DC" w:rsidRDefault="0066207A" w:rsidP="007626C0">
            <w:pPr>
              <w:suppressAutoHyphens/>
              <w:jc w:val="both"/>
              <w:rPr>
                <w:sz w:val="22"/>
                <w:szCs w:val="22"/>
                <w:lang w:eastAsia="en-US"/>
              </w:rPr>
            </w:pPr>
            <w:r w:rsidRPr="003455DC">
              <w:rPr>
                <w:sz w:val="22"/>
                <w:szCs w:val="22"/>
                <w:lang w:eastAsia="en-US"/>
              </w:rPr>
              <w:t>7</w:t>
            </w:r>
          </w:p>
        </w:tc>
        <w:tc>
          <w:tcPr>
            <w:tcW w:w="951" w:type="dxa"/>
            <w:hideMark/>
          </w:tcPr>
          <w:p w14:paraId="15B0A54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1 950,00 </w:t>
            </w:r>
          </w:p>
        </w:tc>
        <w:tc>
          <w:tcPr>
            <w:tcW w:w="1147" w:type="dxa"/>
            <w:hideMark/>
          </w:tcPr>
          <w:p w14:paraId="34C10A14" w14:textId="77777777" w:rsidR="0066207A" w:rsidRPr="003455DC" w:rsidRDefault="0066207A" w:rsidP="007626C0">
            <w:pPr>
              <w:suppressAutoHyphens/>
              <w:jc w:val="both"/>
              <w:rPr>
                <w:sz w:val="22"/>
                <w:szCs w:val="22"/>
                <w:lang w:eastAsia="en-US"/>
              </w:rPr>
            </w:pPr>
            <w:r w:rsidRPr="003455DC">
              <w:rPr>
                <w:sz w:val="22"/>
                <w:szCs w:val="22"/>
                <w:lang w:eastAsia="en-US"/>
              </w:rPr>
              <w:t>13 650,00</w:t>
            </w:r>
          </w:p>
        </w:tc>
        <w:tc>
          <w:tcPr>
            <w:tcW w:w="993" w:type="dxa"/>
            <w:hideMark/>
          </w:tcPr>
          <w:p w14:paraId="6CAC7C1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1 950,00 </w:t>
            </w:r>
          </w:p>
        </w:tc>
        <w:tc>
          <w:tcPr>
            <w:tcW w:w="1217" w:type="dxa"/>
            <w:hideMark/>
          </w:tcPr>
          <w:p w14:paraId="3020EACD" w14:textId="77777777" w:rsidR="0066207A" w:rsidRPr="003455DC" w:rsidRDefault="0066207A" w:rsidP="007626C0">
            <w:pPr>
              <w:suppressAutoHyphens/>
              <w:jc w:val="both"/>
              <w:rPr>
                <w:sz w:val="22"/>
                <w:szCs w:val="22"/>
                <w:lang w:eastAsia="en-US"/>
              </w:rPr>
            </w:pPr>
            <w:r w:rsidRPr="003455DC">
              <w:rPr>
                <w:sz w:val="22"/>
                <w:szCs w:val="22"/>
                <w:lang w:eastAsia="en-US"/>
              </w:rPr>
              <w:t>13 650,00</w:t>
            </w:r>
          </w:p>
        </w:tc>
      </w:tr>
      <w:tr w:rsidR="003455DC" w:rsidRPr="003455DC" w14:paraId="5F71D238" w14:textId="77777777" w:rsidTr="0066207A">
        <w:trPr>
          <w:trHeight w:val="630"/>
        </w:trPr>
        <w:tc>
          <w:tcPr>
            <w:tcW w:w="544" w:type="dxa"/>
            <w:noWrap/>
            <w:hideMark/>
          </w:tcPr>
          <w:p w14:paraId="7BFE0693" w14:textId="77777777" w:rsidR="0066207A" w:rsidRPr="003455DC" w:rsidRDefault="0066207A" w:rsidP="007626C0">
            <w:pPr>
              <w:suppressAutoHyphens/>
              <w:jc w:val="both"/>
              <w:rPr>
                <w:b/>
                <w:bCs/>
                <w:sz w:val="22"/>
                <w:szCs w:val="22"/>
                <w:lang w:eastAsia="en-US"/>
              </w:rPr>
            </w:pPr>
            <w:r w:rsidRPr="003455DC">
              <w:rPr>
                <w:b/>
                <w:bCs/>
                <w:sz w:val="22"/>
                <w:szCs w:val="22"/>
                <w:lang w:eastAsia="en-US"/>
              </w:rPr>
              <w:t>28</w:t>
            </w:r>
          </w:p>
        </w:tc>
        <w:tc>
          <w:tcPr>
            <w:tcW w:w="2127" w:type="dxa"/>
            <w:hideMark/>
          </w:tcPr>
          <w:p w14:paraId="5B4F36BA" w14:textId="77777777" w:rsidR="0066207A" w:rsidRPr="003455DC" w:rsidRDefault="0066207A" w:rsidP="007626C0">
            <w:pPr>
              <w:suppressAutoHyphens/>
              <w:jc w:val="both"/>
              <w:rPr>
                <w:b/>
                <w:bCs/>
                <w:sz w:val="22"/>
                <w:szCs w:val="22"/>
                <w:lang w:eastAsia="en-US"/>
              </w:rPr>
            </w:pPr>
            <w:r w:rsidRPr="003455DC">
              <w:rPr>
                <w:b/>
                <w:bCs/>
                <w:sz w:val="22"/>
                <w:szCs w:val="22"/>
                <w:lang w:eastAsia="en-US"/>
              </w:rPr>
              <w:t>Горелка на бутановый баллон</w:t>
            </w:r>
          </w:p>
        </w:tc>
        <w:tc>
          <w:tcPr>
            <w:tcW w:w="1361" w:type="dxa"/>
            <w:hideMark/>
          </w:tcPr>
          <w:p w14:paraId="08F36B32" w14:textId="77777777" w:rsidR="0066207A" w:rsidRPr="003455DC" w:rsidRDefault="0066207A" w:rsidP="007626C0">
            <w:pPr>
              <w:suppressAutoHyphens/>
              <w:jc w:val="both"/>
              <w:rPr>
                <w:sz w:val="22"/>
                <w:szCs w:val="22"/>
                <w:lang w:eastAsia="en-US"/>
              </w:rPr>
            </w:pPr>
            <w:r w:rsidRPr="003455DC">
              <w:rPr>
                <w:sz w:val="22"/>
                <w:szCs w:val="22"/>
                <w:lang w:eastAsia="en-US"/>
              </w:rPr>
              <w:t>25.73.30.171</w:t>
            </w:r>
          </w:p>
        </w:tc>
        <w:tc>
          <w:tcPr>
            <w:tcW w:w="639" w:type="dxa"/>
            <w:hideMark/>
          </w:tcPr>
          <w:p w14:paraId="7D6406AC"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160E674"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7D75AE4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1 900,00 </w:t>
            </w:r>
          </w:p>
        </w:tc>
        <w:tc>
          <w:tcPr>
            <w:tcW w:w="1147" w:type="dxa"/>
            <w:hideMark/>
          </w:tcPr>
          <w:p w14:paraId="26AAE3B6" w14:textId="77777777" w:rsidR="0066207A" w:rsidRPr="003455DC" w:rsidRDefault="0066207A" w:rsidP="007626C0">
            <w:pPr>
              <w:suppressAutoHyphens/>
              <w:jc w:val="both"/>
              <w:rPr>
                <w:sz w:val="22"/>
                <w:szCs w:val="22"/>
                <w:lang w:eastAsia="en-US"/>
              </w:rPr>
            </w:pPr>
            <w:r w:rsidRPr="003455DC">
              <w:rPr>
                <w:sz w:val="22"/>
                <w:szCs w:val="22"/>
                <w:lang w:eastAsia="en-US"/>
              </w:rPr>
              <w:t>5 700,00</w:t>
            </w:r>
          </w:p>
        </w:tc>
        <w:tc>
          <w:tcPr>
            <w:tcW w:w="993" w:type="dxa"/>
            <w:hideMark/>
          </w:tcPr>
          <w:p w14:paraId="04EE71F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1 900,00 </w:t>
            </w:r>
          </w:p>
        </w:tc>
        <w:tc>
          <w:tcPr>
            <w:tcW w:w="1217" w:type="dxa"/>
            <w:hideMark/>
          </w:tcPr>
          <w:p w14:paraId="4A960690" w14:textId="77777777" w:rsidR="0066207A" w:rsidRPr="003455DC" w:rsidRDefault="0066207A" w:rsidP="007626C0">
            <w:pPr>
              <w:suppressAutoHyphens/>
              <w:jc w:val="both"/>
              <w:rPr>
                <w:sz w:val="22"/>
                <w:szCs w:val="22"/>
                <w:lang w:eastAsia="en-US"/>
              </w:rPr>
            </w:pPr>
            <w:r w:rsidRPr="003455DC">
              <w:rPr>
                <w:sz w:val="22"/>
                <w:szCs w:val="22"/>
                <w:lang w:eastAsia="en-US"/>
              </w:rPr>
              <w:t>5 700,00</w:t>
            </w:r>
          </w:p>
        </w:tc>
      </w:tr>
      <w:tr w:rsidR="003455DC" w:rsidRPr="003455DC" w14:paraId="1299DAF0" w14:textId="77777777" w:rsidTr="0066207A">
        <w:trPr>
          <w:trHeight w:val="630"/>
        </w:trPr>
        <w:tc>
          <w:tcPr>
            <w:tcW w:w="544" w:type="dxa"/>
            <w:noWrap/>
            <w:hideMark/>
          </w:tcPr>
          <w:p w14:paraId="2C9A8796" w14:textId="77777777" w:rsidR="0066207A" w:rsidRPr="003455DC" w:rsidRDefault="0066207A" w:rsidP="007626C0">
            <w:pPr>
              <w:suppressAutoHyphens/>
              <w:jc w:val="both"/>
              <w:rPr>
                <w:b/>
                <w:bCs/>
                <w:sz w:val="22"/>
                <w:szCs w:val="22"/>
                <w:lang w:eastAsia="en-US"/>
              </w:rPr>
            </w:pPr>
            <w:r w:rsidRPr="003455DC">
              <w:rPr>
                <w:b/>
                <w:bCs/>
                <w:sz w:val="22"/>
                <w:szCs w:val="22"/>
                <w:lang w:eastAsia="en-US"/>
              </w:rPr>
              <w:t>29</w:t>
            </w:r>
          </w:p>
        </w:tc>
        <w:tc>
          <w:tcPr>
            <w:tcW w:w="2127" w:type="dxa"/>
            <w:hideMark/>
          </w:tcPr>
          <w:p w14:paraId="3F5045C8" w14:textId="77777777" w:rsidR="0066207A" w:rsidRPr="003455DC" w:rsidRDefault="0066207A" w:rsidP="007626C0">
            <w:pPr>
              <w:suppressAutoHyphens/>
              <w:jc w:val="both"/>
              <w:rPr>
                <w:b/>
                <w:bCs/>
                <w:sz w:val="22"/>
                <w:szCs w:val="22"/>
                <w:lang w:eastAsia="en-US"/>
              </w:rPr>
            </w:pPr>
            <w:r w:rsidRPr="003455DC">
              <w:rPr>
                <w:b/>
                <w:bCs/>
                <w:sz w:val="22"/>
                <w:szCs w:val="22"/>
                <w:lang w:eastAsia="en-US"/>
              </w:rPr>
              <w:t xml:space="preserve">Горелка </w:t>
            </w:r>
            <w:proofErr w:type="spellStart"/>
            <w:r w:rsidRPr="003455DC">
              <w:rPr>
                <w:b/>
                <w:bCs/>
                <w:sz w:val="22"/>
                <w:szCs w:val="22"/>
                <w:lang w:eastAsia="en-US"/>
              </w:rPr>
              <w:t>пропановая</w:t>
            </w:r>
            <w:proofErr w:type="spellEnd"/>
            <w:r w:rsidRPr="003455DC">
              <w:rPr>
                <w:b/>
                <w:bCs/>
                <w:sz w:val="22"/>
                <w:szCs w:val="22"/>
                <w:lang w:eastAsia="en-US"/>
              </w:rPr>
              <w:t xml:space="preserve"> ПГ (КВТ)</w:t>
            </w:r>
          </w:p>
        </w:tc>
        <w:tc>
          <w:tcPr>
            <w:tcW w:w="1361" w:type="dxa"/>
            <w:hideMark/>
          </w:tcPr>
          <w:p w14:paraId="0591DDA8" w14:textId="77777777" w:rsidR="0066207A" w:rsidRPr="003455DC" w:rsidRDefault="0066207A" w:rsidP="007626C0">
            <w:pPr>
              <w:suppressAutoHyphens/>
              <w:jc w:val="both"/>
              <w:rPr>
                <w:sz w:val="22"/>
                <w:szCs w:val="22"/>
                <w:lang w:eastAsia="en-US"/>
              </w:rPr>
            </w:pPr>
            <w:r w:rsidRPr="003455DC">
              <w:rPr>
                <w:sz w:val="22"/>
                <w:szCs w:val="22"/>
                <w:lang w:eastAsia="en-US"/>
              </w:rPr>
              <w:t>25.73.30.173</w:t>
            </w:r>
          </w:p>
        </w:tc>
        <w:tc>
          <w:tcPr>
            <w:tcW w:w="639" w:type="dxa"/>
            <w:hideMark/>
          </w:tcPr>
          <w:p w14:paraId="47F11AE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7A1AB1F"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602E754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4 800,00 </w:t>
            </w:r>
          </w:p>
        </w:tc>
        <w:tc>
          <w:tcPr>
            <w:tcW w:w="1147" w:type="dxa"/>
            <w:hideMark/>
          </w:tcPr>
          <w:p w14:paraId="71558399" w14:textId="77777777" w:rsidR="0066207A" w:rsidRPr="003455DC" w:rsidRDefault="0066207A" w:rsidP="007626C0">
            <w:pPr>
              <w:suppressAutoHyphens/>
              <w:jc w:val="both"/>
              <w:rPr>
                <w:sz w:val="22"/>
                <w:szCs w:val="22"/>
                <w:lang w:eastAsia="en-US"/>
              </w:rPr>
            </w:pPr>
            <w:r w:rsidRPr="003455DC">
              <w:rPr>
                <w:sz w:val="22"/>
                <w:szCs w:val="22"/>
                <w:lang w:eastAsia="en-US"/>
              </w:rPr>
              <w:t>4 800,00</w:t>
            </w:r>
          </w:p>
        </w:tc>
        <w:tc>
          <w:tcPr>
            <w:tcW w:w="993" w:type="dxa"/>
            <w:hideMark/>
          </w:tcPr>
          <w:p w14:paraId="78A672E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3 800,00 </w:t>
            </w:r>
          </w:p>
        </w:tc>
        <w:tc>
          <w:tcPr>
            <w:tcW w:w="1217" w:type="dxa"/>
            <w:hideMark/>
          </w:tcPr>
          <w:p w14:paraId="2491E39A" w14:textId="77777777" w:rsidR="0066207A" w:rsidRPr="003455DC" w:rsidRDefault="0066207A" w:rsidP="007626C0">
            <w:pPr>
              <w:suppressAutoHyphens/>
              <w:jc w:val="both"/>
              <w:rPr>
                <w:sz w:val="22"/>
                <w:szCs w:val="22"/>
                <w:lang w:eastAsia="en-US"/>
              </w:rPr>
            </w:pPr>
            <w:r w:rsidRPr="003455DC">
              <w:rPr>
                <w:sz w:val="22"/>
                <w:szCs w:val="22"/>
                <w:lang w:eastAsia="en-US"/>
              </w:rPr>
              <w:t>3 800,00</w:t>
            </w:r>
          </w:p>
        </w:tc>
      </w:tr>
      <w:tr w:rsidR="003455DC" w:rsidRPr="003455DC" w14:paraId="4ABC96F9" w14:textId="77777777" w:rsidTr="0066207A">
        <w:trPr>
          <w:trHeight w:val="1260"/>
        </w:trPr>
        <w:tc>
          <w:tcPr>
            <w:tcW w:w="544" w:type="dxa"/>
            <w:noWrap/>
            <w:hideMark/>
          </w:tcPr>
          <w:p w14:paraId="3370EE7F" w14:textId="77777777" w:rsidR="0066207A" w:rsidRPr="003455DC" w:rsidRDefault="0066207A" w:rsidP="007626C0">
            <w:pPr>
              <w:suppressAutoHyphens/>
              <w:jc w:val="both"/>
              <w:rPr>
                <w:b/>
                <w:bCs/>
                <w:sz w:val="22"/>
                <w:szCs w:val="22"/>
                <w:lang w:eastAsia="en-US"/>
              </w:rPr>
            </w:pPr>
            <w:r w:rsidRPr="003455DC">
              <w:rPr>
                <w:b/>
                <w:bCs/>
                <w:sz w:val="22"/>
                <w:szCs w:val="22"/>
                <w:lang w:eastAsia="en-US"/>
              </w:rPr>
              <w:t>30</w:t>
            </w:r>
          </w:p>
        </w:tc>
        <w:tc>
          <w:tcPr>
            <w:tcW w:w="2127" w:type="dxa"/>
            <w:hideMark/>
          </w:tcPr>
          <w:p w14:paraId="0E7A58A7" w14:textId="77777777" w:rsidR="0066207A" w:rsidRPr="003455DC" w:rsidRDefault="0066207A" w:rsidP="007626C0">
            <w:pPr>
              <w:suppressAutoHyphens/>
              <w:jc w:val="both"/>
              <w:rPr>
                <w:b/>
                <w:bCs/>
                <w:sz w:val="22"/>
                <w:szCs w:val="22"/>
                <w:lang w:eastAsia="en-US"/>
              </w:rPr>
            </w:pPr>
            <w:proofErr w:type="spellStart"/>
            <w:r w:rsidRPr="003455DC">
              <w:rPr>
                <w:b/>
                <w:bCs/>
                <w:sz w:val="22"/>
                <w:szCs w:val="22"/>
                <w:lang w:eastAsia="en-US"/>
              </w:rPr>
              <w:t>Длинногубцы</w:t>
            </w:r>
            <w:proofErr w:type="spellEnd"/>
            <w:r w:rsidRPr="003455DC">
              <w:rPr>
                <w:b/>
                <w:bCs/>
                <w:sz w:val="22"/>
                <w:szCs w:val="22"/>
                <w:lang w:eastAsia="en-US"/>
              </w:rPr>
              <w:t xml:space="preserve"> изогнутые никелированные 180 мм с двухкомпонентной рукояткой</w:t>
            </w:r>
          </w:p>
        </w:tc>
        <w:tc>
          <w:tcPr>
            <w:tcW w:w="1361" w:type="dxa"/>
            <w:hideMark/>
          </w:tcPr>
          <w:p w14:paraId="06A7C255" w14:textId="77777777" w:rsidR="0066207A" w:rsidRPr="003455DC" w:rsidRDefault="0066207A" w:rsidP="007626C0">
            <w:pPr>
              <w:suppressAutoHyphens/>
              <w:jc w:val="both"/>
              <w:rPr>
                <w:sz w:val="22"/>
                <w:szCs w:val="22"/>
                <w:lang w:eastAsia="en-US"/>
              </w:rPr>
            </w:pPr>
            <w:r w:rsidRPr="003455DC">
              <w:rPr>
                <w:sz w:val="22"/>
                <w:szCs w:val="22"/>
                <w:lang w:eastAsia="en-US"/>
              </w:rPr>
              <w:t>25.73.30.175</w:t>
            </w:r>
          </w:p>
        </w:tc>
        <w:tc>
          <w:tcPr>
            <w:tcW w:w="639" w:type="dxa"/>
            <w:hideMark/>
          </w:tcPr>
          <w:p w14:paraId="6CD6EB2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C091550"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hideMark/>
          </w:tcPr>
          <w:p w14:paraId="53834A3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354,00 </w:t>
            </w:r>
          </w:p>
        </w:tc>
        <w:tc>
          <w:tcPr>
            <w:tcW w:w="1147" w:type="dxa"/>
            <w:hideMark/>
          </w:tcPr>
          <w:p w14:paraId="6EC2397A" w14:textId="77777777" w:rsidR="0066207A" w:rsidRPr="003455DC" w:rsidRDefault="0066207A" w:rsidP="007626C0">
            <w:pPr>
              <w:suppressAutoHyphens/>
              <w:jc w:val="both"/>
              <w:rPr>
                <w:sz w:val="22"/>
                <w:szCs w:val="22"/>
                <w:lang w:eastAsia="en-US"/>
              </w:rPr>
            </w:pPr>
            <w:r w:rsidRPr="003455DC">
              <w:rPr>
                <w:sz w:val="22"/>
                <w:szCs w:val="22"/>
                <w:lang w:eastAsia="en-US"/>
              </w:rPr>
              <w:t>1 062,00</w:t>
            </w:r>
          </w:p>
        </w:tc>
        <w:tc>
          <w:tcPr>
            <w:tcW w:w="993" w:type="dxa"/>
            <w:hideMark/>
          </w:tcPr>
          <w:p w14:paraId="2C23EAF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460,00 </w:t>
            </w:r>
          </w:p>
        </w:tc>
        <w:tc>
          <w:tcPr>
            <w:tcW w:w="1217" w:type="dxa"/>
            <w:hideMark/>
          </w:tcPr>
          <w:p w14:paraId="78F8EF7F" w14:textId="77777777" w:rsidR="0066207A" w:rsidRPr="003455DC" w:rsidRDefault="0066207A" w:rsidP="007626C0">
            <w:pPr>
              <w:suppressAutoHyphens/>
              <w:jc w:val="both"/>
              <w:rPr>
                <w:sz w:val="22"/>
                <w:szCs w:val="22"/>
                <w:lang w:eastAsia="en-US"/>
              </w:rPr>
            </w:pPr>
            <w:r w:rsidRPr="003455DC">
              <w:rPr>
                <w:sz w:val="22"/>
                <w:szCs w:val="22"/>
                <w:lang w:eastAsia="en-US"/>
              </w:rPr>
              <w:t>1 380,00</w:t>
            </w:r>
          </w:p>
        </w:tc>
      </w:tr>
      <w:tr w:rsidR="003455DC" w:rsidRPr="003455DC" w14:paraId="6665FD07" w14:textId="77777777" w:rsidTr="0066207A">
        <w:trPr>
          <w:trHeight w:val="315"/>
        </w:trPr>
        <w:tc>
          <w:tcPr>
            <w:tcW w:w="544" w:type="dxa"/>
            <w:noWrap/>
            <w:hideMark/>
          </w:tcPr>
          <w:p w14:paraId="3FF89F88" w14:textId="77777777" w:rsidR="0066207A" w:rsidRPr="003455DC" w:rsidRDefault="0066207A" w:rsidP="007626C0">
            <w:pPr>
              <w:suppressAutoHyphens/>
              <w:jc w:val="both"/>
              <w:rPr>
                <w:b/>
                <w:bCs/>
                <w:sz w:val="22"/>
                <w:szCs w:val="22"/>
                <w:lang w:eastAsia="en-US"/>
              </w:rPr>
            </w:pPr>
            <w:r w:rsidRPr="003455DC">
              <w:rPr>
                <w:b/>
                <w:bCs/>
                <w:sz w:val="22"/>
                <w:szCs w:val="22"/>
                <w:lang w:eastAsia="en-US"/>
              </w:rPr>
              <w:t>31</w:t>
            </w:r>
          </w:p>
        </w:tc>
        <w:tc>
          <w:tcPr>
            <w:tcW w:w="2127" w:type="dxa"/>
            <w:hideMark/>
          </w:tcPr>
          <w:p w14:paraId="400CF7E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Заклепочник</w:t>
            </w:r>
            <w:proofErr w:type="spellEnd"/>
            <w:r w:rsidRPr="003455DC">
              <w:rPr>
                <w:sz w:val="22"/>
                <w:szCs w:val="22"/>
                <w:lang w:eastAsia="en-US"/>
              </w:rPr>
              <w:t xml:space="preserve"> MATRIX 40524</w:t>
            </w:r>
          </w:p>
        </w:tc>
        <w:tc>
          <w:tcPr>
            <w:tcW w:w="1361" w:type="dxa"/>
            <w:hideMark/>
          </w:tcPr>
          <w:p w14:paraId="4C8E338D" w14:textId="77777777" w:rsidR="0066207A" w:rsidRPr="003455DC" w:rsidRDefault="0066207A" w:rsidP="007626C0">
            <w:pPr>
              <w:suppressAutoHyphens/>
              <w:jc w:val="both"/>
              <w:rPr>
                <w:sz w:val="22"/>
                <w:szCs w:val="22"/>
                <w:lang w:eastAsia="en-US"/>
              </w:rPr>
            </w:pPr>
            <w:r w:rsidRPr="003455DC">
              <w:rPr>
                <w:sz w:val="22"/>
                <w:szCs w:val="22"/>
                <w:lang w:eastAsia="en-US"/>
              </w:rPr>
              <w:t>25.73.30.175</w:t>
            </w:r>
          </w:p>
        </w:tc>
        <w:tc>
          <w:tcPr>
            <w:tcW w:w="639" w:type="dxa"/>
            <w:noWrap/>
            <w:hideMark/>
          </w:tcPr>
          <w:p w14:paraId="065C86A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26A5C999"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4133B6C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545,00 </w:t>
            </w:r>
          </w:p>
        </w:tc>
        <w:tc>
          <w:tcPr>
            <w:tcW w:w="1147" w:type="dxa"/>
            <w:hideMark/>
          </w:tcPr>
          <w:p w14:paraId="77F76247" w14:textId="77777777" w:rsidR="0066207A" w:rsidRPr="003455DC" w:rsidRDefault="0066207A" w:rsidP="007626C0">
            <w:pPr>
              <w:suppressAutoHyphens/>
              <w:jc w:val="both"/>
              <w:rPr>
                <w:sz w:val="22"/>
                <w:szCs w:val="22"/>
                <w:lang w:eastAsia="en-US"/>
              </w:rPr>
            </w:pPr>
            <w:r w:rsidRPr="003455DC">
              <w:rPr>
                <w:sz w:val="22"/>
                <w:szCs w:val="22"/>
                <w:lang w:eastAsia="en-US"/>
              </w:rPr>
              <w:t>545,00</w:t>
            </w:r>
          </w:p>
        </w:tc>
        <w:tc>
          <w:tcPr>
            <w:tcW w:w="993" w:type="dxa"/>
            <w:hideMark/>
          </w:tcPr>
          <w:p w14:paraId="68823F4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650,00 </w:t>
            </w:r>
          </w:p>
        </w:tc>
        <w:tc>
          <w:tcPr>
            <w:tcW w:w="1217" w:type="dxa"/>
            <w:hideMark/>
          </w:tcPr>
          <w:p w14:paraId="67C20F1C" w14:textId="77777777" w:rsidR="0066207A" w:rsidRPr="003455DC" w:rsidRDefault="0066207A" w:rsidP="007626C0">
            <w:pPr>
              <w:suppressAutoHyphens/>
              <w:jc w:val="both"/>
              <w:rPr>
                <w:sz w:val="22"/>
                <w:szCs w:val="22"/>
                <w:lang w:eastAsia="en-US"/>
              </w:rPr>
            </w:pPr>
            <w:r w:rsidRPr="003455DC">
              <w:rPr>
                <w:sz w:val="22"/>
                <w:szCs w:val="22"/>
                <w:lang w:eastAsia="en-US"/>
              </w:rPr>
              <w:t>650,00</w:t>
            </w:r>
          </w:p>
        </w:tc>
      </w:tr>
      <w:tr w:rsidR="003455DC" w:rsidRPr="003455DC" w14:paraId="068F55CC" w14:textId="77777777" w:rsidTr="0066207A">
        <w:trPr>
          <w:trHeight w:val="600"/>
        </w:trPr>
        <w:tc>
          <w:tcPr>
            <w:tcW w:w="544" w:type="dxa"/>
            <w:noWrap/>
            <w:hideMark/>
          </w:tcPr>
          <w:p w14:paraId="71A8D227" w14:textId="77777777" w:rsidR="0066207A" w:rsidRPr="003455DC" w:rsidRDefault="0066207A" w:rsidP="007626C0">
            <w:pPr>
              <w:suppressAutoHyphens/>
              <w:jc w:val="both"/>
              <w:rPr>
                <w:b/>
                <w:bCs/>
                <w:sz w:val="22"/>
                <w:szCs w:val="22"/>
                <w:lang w:eastAsia="en-US"/>
              </w:rPr>
            </w:pPr>
            <w:r w:rsidRPr="003455DC">
              <w:rPr>
                <w:b/>
                <w:bCs/>
                <w:sz w:val="22"/>
                <w:szCs w:val="22"/>
                <w:lang w:eastAsia="en-US"/>
              </w:rPr>
              <w:t>32</w:t>
            </w:r>
          </w:p>
        </w:tc>
        <w:tc>
          <w:tcPr>
            <w:tcW w:w="2127" w:type="dxa"/>
            <w:hideMark/>
          </w:tcPr>
          <w:p w14:paraId="74930F7C" w14:textId="77777777" w:rsidR="0066207A" w:rsidRPr="003455DC" w:rsidRDefault="0066207A" w:rsidP="007626C0">
            <w:pPr>
              <w:suppressAutoHyphens/>
              <w:jc w:val="both"/>
              <w:rPr>
                <w:sz w:val="22"/>
                <w:szCs w:val="22"/>
                <w:lang w:eastAsia="en-US"/>
              </w:rPr>
            </w:pPr>
            <w:r w:rsidRPr="003455DC">
              <w:rPr>
                <w:sz w:val="22"/>
                <w:szCs w:val="22"/>
                <w:lang w:eastAsia="en-US"/>
              </w:rPr>
              <w:t>Инструмент для натяжения и резки ленты IEK ИНСЛ-1</w:t>
            </w:r>
          </w:p>
        </w:tc>
        <w:tc>
          <w:tcPr>
            <w:tcW w:w="1361" w:type="dxa"/>
            <w:hideMark/>
          </w:tcPr>
          <w:p w14:paraId="48C608D9" w14:textId="77777777" w:rsidR="0066207A" w:rsidRPr="003455DC" w:rsidRDefault="0066207A" w:rsidP="007626C0">
            <w:pPr>
              <w:suppressAutoHyphens/>
              <w:jc w:val="both"/>
              <w:rPr>
                <w:sz w:val="22"/>
                <w:szCs w:val="22"/>
                <w:lang w:eastAsia="en-US"/>
              </w:rPr>
            </w:pPr>
            <w:r w:rsidRPr="003455DC">
              <w:rPr>
                <w:sz w:val="22"/>
                <w:szCs w:val="22"/>
                <w:lang w:eastAsia="en-US"/>
              </w:rPr>
              <w:t>25.73.30.175</w:t>
            </w:r>
          </w:p>
        </w:tc>
        <w:tc>
          <w:tcPr>
            <w:tcW w:w="639" w:type="dxa"/>
            <w:noWrap/>
            <w:hideMark/>
          </w:tcPr>
          <w:p w14:paraId="704E4FF6"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075E7620" w14:textId="77777777" w:rsidR="0066207A" w:rsidRPr="003455DC" w:rsidRDefault="0066207A" w:rsidP="007626C0">
            <w:pPr>
              <w:suppressAutoHyphens/>
              <w:jc w:val="both"/>
              <w:rPr>
                <w:sz w:val="22"/>
                <w:szCs w:val="22"/>
                <w:lang w:eastAsia="en-US"/>
              </w:rPr>
            </w:pPr>
            <w:r w:rsidRPr="003455DC">
              <w:rPr>
                <w:sz w:val="22"/>
                <w:szCs w:val="22"/>
                <w:lang w:eastAsia="en-US"/>
              </w:rPr>
              <w:t>12</w:t>
            </w:r>
          </w:p>
        </w:tc>
        <w:tc>
          <w:tcPr>
            <w:tcW w:w="951" w:type="dxa"/>
            <w:hideMark/>
          </w:tcPr>
          <w:p w14:paraId="4DE6508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11 500,00 </w:t>
            </w:r>
          </w:p>
        </w:tc>
        <w:tc>
          <w:tcPr>
            <w:tcW w:w="1147" w:type="dxa"/>
            <w:hideMark/>
          </w:tcPr>
          <w:p w14:paraId="17AB95D9" w14:textId="77777777" w:rsidR="0066207A" w:rsidRPr="003455DC" w:rsidRDefault="0066207A" w:rsidP="007626C0">
            <w:pPr>
              <w:suppressAutoHyphens/>
              <w:jc w:val="both"/>
              <w:rPr>
                <w:sz w:val="22"/>
                <w:szCs w:val="22"/>
                <w:lang w:eastAsia="en-US"/>
              </w:rPr>
            </w:pPr>
            <w:r w:rsidRPr="003455DC">
              <w:rPr>
                <w:sz w:val="22"/>
                <w:szCs w:val="22"/>
                <w:lang w:eastAsia="en-US"/>
              </w:rPr>
              <w:t>138 000,00</w:t>
            </w:r>
          </w:p>
        </w:tc>
        <w:tc>
          <w:tcPr>
            <w:tcW w:w="993" w:type="dxa"/>
            <w:hideMark/>
          </w:tcPr>
          <w:p w14:paraId="2CA05AA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12 100,00 </w:t>
            </w:r>
          </w:p>
        </w:tc>
        <w:tc>
          <w:tcPr>
            <w:tcW w:w="1217" w:type="dxa"/>
            <w:hideMark/>
          </w:tcPr>
          <w:p w14:paraId="1EC2BB0C" w14:textId="77777777" w:rsidR="0066207A" w:rsidRPr="003455DC" w:rsidRDefault="0066207A" w:rsidP="007626C0">
            <w:pPr>
              <w:suppressAutoHyphens/>
              <w:jc w:val="both"/>
              <w:rPr>
                <w:sz w:val="22"/>
                <w:szCs w:val="22"/>
                <w:lang w:eastAsia="en-US"/>
              </w:rPr>
            </w:pPr>
            <w:r w:rsidRPr="003455DC">
              <w:rPr>
                <w:sz w:val="22"/>
                <w:szCs w:val="22"/>
                <w:lang w:eastAsia="en-US"/>
              </w:rPr>
              <w:t>145 200,00</w:t>
            </w:r>
          </w:p>
        </w:tc>
      </w:tr>
      <w:tr w:rsidR="003455DC" w:rsidRPr="003455DC" w14:paraId="5237E62B" w14:textId="77777777" w:rsidTr="0066207A">
        <w:trPr>
          <w:trHeight w:val="900"/>
        </w:trPr>
        <w:tc>
          <w:tcPr>
            <w:tcW w:w="544" w:type="dxa"/>
            <w:noWrap/>
            <w:hideMark/>
          </w:tcPr>
          <w:p w14:paraId="43DB25D6" w14:textId="77777777" w:rsidR="0066207A" w:rsidRPr="003455DC" w:rsidRDefault="0066207A" w:rsidP="007626C0">
            <w:pPr>
              <w:suppressAutoHyphens/>
              <w:jc w:val="both"/>
              <w:rPr>
                <w:b/>
                <w:bCs/>
                <w:sz w:val="22"/>
                <w:szCs w:val="22"/>
                <w:lang w:eastAsia="en-US"/>
              </w:rPr>
            </w:pPr>
            <w:r w:rsidRPr="003455DC">
              <w:rPr>
                <w:b/>
                <w:bCs/>
                <w:sz w:val="22"/>
                <w:szCs w:val="22"/>
                <w:lang w:eastAsia="en-US"/>
              </w:rPr>
              <w:t>33</w:t>
            </w:r>
          </w:p>
        </w:tc>
        <w:tc>
          <w:tcPr>
            <w:tcW w:w="2127" w:type="dxa"/>
            <w:hideMark/>
          </w:tcPr>
          <w:p w14:paraId="49475B75" w14:textId="77777777" w:rsidR="0066207A" w:rsidRPr="003455DC" w:rsidRDefault="0066207A" w:rsidP="007626C0">
            <w:pPr>
              <w:suppressAutoHyphens/>
              <w:jc w:val="both"/>
              <w:rPr>
                <w:sz w:val="22"/>
                <w:szCs w:val="22"/>
                <w:lang w:eastAsia="en-US"/>
              </w:rPr>
            </w:pPr>
            <w:r w:rsidRPr="003455DC">
              <w:rPr>
                <w:sz w:val="22"/>
                <w:szCs w:val="22"/>
                <w:lang w:eastAsia="en-US"/>
              </w:rPr>
              <w:t>Инструмент для натяжения и резки ленты с храповым механизмом ШТОК</w:t>
            </w:r>
          </w:p>
        </w:tc>
        <w:tc>
          <w:tcPr>
            <w:tcW w:w="1361" w:type="dxa"/>
            <w:hideMark/>
          </w:tcPr>
          <w:p w14:paraId="518C73BD"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noWrap/>
            <w:hideMark/>
          </w:tcPr>
          <w:p w14:paraId="14410A8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hideMark/>
          </w:tcPr>
          <w:p w14:paraId="1E3CBF79"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1B8A38C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7 900,00 </w:t>
            </w:r>
          </w:p>
        </w:tc>
        <w:tc>
          <w:tcPr>
            <w:tcW w:w="1147" w:type="dxa"/>
            <w:hideMark/>
          </w:tcPr>
          <w:p w14:paraId="20B22B5A" w14:textId="77777777" w:rsidR="0066207A" w:rsidRPr="003455DC" w:rsidRDefault="0066207A" w:rsidP="007626C0">
            <w:pPr>
              <w:suppressAutoHyphens/>
              <w:jc w:val="both"/>
              <w:rPr>
                <w:sz w:val="22"/>
                <w:szCs w:val="22"/>
                <w:lang w:eastAsia="en-US"/>
              </w:rPr>
            </w:pPr>
            <w:r w:rsidRPr="003455DC">
              <w:rPr>
                <w:sz w:val="22"/>
                <w:szCs w:val="22"/>
                <w:lang w:eastAsia="en-US"/>
              </w:rPr>
              <w:t>7 900,00</w:t>
            </w:r>
          </w:p>
        </w:tc>
        <w:tc>
          <w:tcPr>
            <w:tcW w:w="993" w:type="dxa"/>
            <w:noWrap/>
            <w:hideMark/>
          </w:tcPr>
          <w:p w14:paraId="6E35E07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7 900,00 </w:t>
            </w:r>
          </w:p>
        </w:tc>
        <w:tc>
          <w:tcPr>
            <w:tcW w:w="1217" w:type="dxa"/>
            <w:hideMark/>
          </w:tcPr>
          <w:p w14:paraId="23F19EC9" w14:textId="77777777" w:rsidR="0066207A" w:rsidRPr="003455DC" w:rsidRDefault="0066207A" w:rsidP="007626C0">
            <w:pPr>
              <w:suppressAutoHyphens/>
              <w:jc w:val="both"/>
              <w:rPr>
                <w:sz w:val="22"/>
                <w:szCs w:val="22"/>
                <w:lang w:eastAsia="en-US"/>
              </w:rPr>
            </w:pPr>
            <w:r w:rsidRPr="003455DC">
              <w:rPr>
                <w:sz w:val="22"/>
                <w:szCs w:val="22"/>
                <w:lang w:eastAsia="en-US"/>
              </w:rPr>
              <w:t>7 900,00</w:t>
            </w:r>
          </w:p>
        </w:tc>
      </w:tr>
      <w:tr w:rsidR="003455DC" w:rsidRPr="003455DC" w14:paraId="102B31FC" w14:textId="77777777" w:rsidTr="0066207A">
        <w:trPr>
          <w:trHeight w:val="900"/>
        </w:trPr>
        <w:tc>
          <w:tcPr>
            <w:tcW w:w="544" w:type="dxa"/>
            <w:noWrap/>
            <w:hideMark/>
          </w:tcPr>
          <w:p w14:paraId="4585E5C0" w14:textId="77777777" w:rsidR="0066207A" w:rsidRPr="003455DC" w:rsidRDefault="0066207A" w:rsidP="007626C0">
            <w:pPr>
              <w:suppressAutoHyphens/>
              <w:jc w:val="both"/>
              <w:rPr>
                <w:b/>
                <w:bCs/>
                <w:sz w:val="22"/>
                <w:szCs w:val="22"/>
                <w:lang w:eastAsia="en-US"/>
              </w:rPr>
            </w:pPr>
            <w:r w:rsidRPr="003455DC">
              <w:rPr>
                <w:b/>
                <w:bCs/>
                <w:sz w:val="22"/>
                <w:szCs w:val="22"/>
                <w:lang w:eastAsia="en-US"/>
              </w:rPr>
              <w:t>34</w:t>
            </w:r>
          </w:p>
        </w:tc>
        <w:tc>
          <w:tcPr>
            <w:tcW w:w="2127" w:type="dxa"/>
            <w:hideMark/>
          </w:tcPr>
          <w:p w14:paraId="3CCBC055" w14:textId="77777777" w:rsidR="0066207A" w:rsidRPr="003455DC" w:rsidRDefault="0066207A" w:rsidP="007626C0">
            <w:pPr>
              <w:suppressAutoHyphens/>
              <w:jc w:val="both"/>
              <w:rPr>
                <w:sz w:val="22"/>
                <w:szCs w:val="22"/>
                <w:lang w:eastAsia="en-US"/>
              </w:rPr>
            </w:pPr>
            <w:r w:rsidRPr="003455DC">
              <w:rPr>
                <w:sz w:val="22"/>
                <w:szCs w:val="22"/>
                <w:lang w:eastAsia="en-US"/>
              </w:rPr>
              <w:t>Инструмент для натяжения кабельных ремешков типа KR</w:t>
            </w:r>
          </w:p>
        </w:tc>
        <w:tc>
          <w:tcPr>
            <w:tcW w:w="1361" w:type="dxa"/>
            <w:hideMark/>
          </w:tcPr>
          <w:p w14:paraId="6F9E3E97" w14:textId="77777777" w:rsidR="0066207A" w:rsidRPr="003455DC" w:rsidRDefault="0066207A" w:rsidP="007626C0">
            <w:pPr>
              <w:suppressAutoHyphens/>
              <w:jc w:val="both"/>
              <w:rPr>
                <w:sz w:val="22"/>
                <w:szCs w:val="22"/>
                <w:lang w:eastAsia="en-US"/>
              </w:rPr>
            </w:pPr>
            <w:r w:rsidRPr="003455DC">
              <w:rPr>
                <w:sz w:val="22"/>
                <w:szCs w:val="22"/>
                <w:lang w:eastAsia="en-US"/>
              </w:rPr>
              <w:t>28.22.12.190</w:t>
            </w:r>
          </w:p>
        </w:tc>
        <w:tc>
          <w:tcPr>
            <w:tcW w:w="639" w:type="dxa"/>
            <w:noWrap/>
            <w:hideMark/>
          </w:tcPr>
          <w:p w14:paraId="24D40C29"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75E34A8C"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2BAFCBE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7 200,00 </w:t>
            </w:r>
          </w:p>
        </w:tc>
        <w:tc>
          <w:tcPr>
            <w:tcW w:w="1147" w:type="dxa"/>
            <w:hideMark/>
          </w:tcPr>
          <w:p w14:paraId="122E3E41" w14:textId="77777777" w:rsidR="0066207A" w:rsidRPr="003455DC" w:rsidRDefault="0066207A" w:rsidP="007626C0">
            <w:pPr>
              <w:suppressAutoHyphens/>
              <w:jc w:val="both"/>
              <w:rPr>
                <w:sz w:val="22"/>
                <w:szCs w:val="22"/>
                <w:lang w:eastAsia="en-US"/>
              </w:rPr>
            </w:pPr>
            <w:r w:rsidRPr="003455DC">
              <w:rPr>
                <w:sz w:val="22"/>
                <w:szCs w:val="22"/>
                <w:lang w:eastAsia="en-US"/>
              </w:rPr>
              <w:t>14 400,00</w:t>
            </w:r>
          </w:p>
        </w:tc>
        <w:tc>
          <w:tcPr>
            <w:tcW w:w="993" w:type="dxa"/>
            <w:hideMark/>
          </w:tcPr>
          <w:p w14:paraId="1316F53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7 250,00 </w:t>
            </w:r>
          </w:p>
        </w:tc>
        <w:tc>
          <w:tcPr>
            <w:tcW w:w="1217" w:type="dxa"/>
            <w:hideMark/>
          </w:tcPr>
          <w:p w14:paraId="72CA2242" w14:textId="77777777" w:rsidR="0066207A" w:rsidRPr="003455DC" w:rsidRDefault="0066207A" w:rsidP="007626C0">
            <w:pPr>
              <w:suppressAutoHyphens/>
              <w:jc w:val="both"/>
              <w:rPr>
                <w:sz w:val="22"/>
                <w:szCs w:val="22"/>
                <w:lang w:eastAsia="en-US"/>
              </w:rPr>
            </w:pPr>
            <w:r w:rsidRPr="003455DC">
              <w:rPr>
                <w:sz w:val="22"/>
                <w:szCs w:val="22"/>
                <w:lang w:eastAsia="en-US"/>
              </w:rPr>
              <w:t>14 500,00</w:t>
            </w:r>
          </w:p>
        </w:tc>
      </w:tr>
      <w:tr w:rsidR="003455DC" w:rsidRPr="003455DC" w14:paraId="204BC5D0" w14:textId="77777777" w:rsidTr="0066207A">
        <w:trPr>
          <w:trHeight w:val="600"/>
        </w:trPr>
        <w:tc>
          <w:tcPr>
            <w:tcW w:w="544" w:type="dxa"/>
            <w:noWrap/>
            <w:hideMark/>
          </w:tcPr>
          <w:p w14:paraId="64294140" w14:textId="77777777" w:rsidR="0066207A" w:rsidRPr="003455DC" w:rsidRDefault="0066207A" w:rsidP="007626C0">
            <w:pPr>
              <w:suppressAutoHyphens/>
              <w:jc w:val="both"/>
              <w:rPr>
                <w:b/>
                <w:bCs/>
                <w:sz w:val="22"/>
                <w:szCs w:val="22"/>
                <w:lang w:eastAsia="en-US"/>
              </w:rPr>
            </w:pPr>
            <w:r w:rsidRPr="003455DC">
              <w:rPr>
                <w:b/>
                <w:bCs/>
                <w:sz w:val="22"/>
                <w:szCs w:val="22"/>
                <w:lang w:eastAsia="en-US"/>
              </w:rPr>
              <w:t>35</w:t>
            </w:r>
          </w:p>
        </w:tc>
        <w:tc>
          <w:tcPr>
            <w:tcW w:w="2127" w:type="dxa"/>
            <w:hideMark/>
          </w:tcPr>
          <w:p w14:paraId="1DB910A4" w14:textId="77777777" w:rsidR="0066207A" w:rsidRPr="003455DC" w:rsidRDefault="0066207A" w:rsidP="007626C0">
            <w:pPr>
              <w:suppressAutoHyphens/>
              <w:jc w:val="both"/>
              <w:rPr>
                <w:sz w:val="22"/>
                <w:szCs w:val="22"/>
                <w:lang w:eastAsia="en-US"/>
              </w:rPr>
            </w:pPr>
            <w:r w:rsidRPr="003455DC">
              <w:rPr>
                <w:sz w:val="22"/>
                <w:szCs w:val="22"/>
                <w:lang w:eastAsia="en-US"/>
              </w:rPr>
              <w:t>Инструмент для натяжения ленты ИН-20</w:t>
            </w:r>
          </w:p>
        </w:tc>
        <w:tc>
          <w:tcPr>
            <w:tcW w:w="1361" w:type="dxa"/>
            <w:hideMark/>
          </w:tcPr>
          <w:p w14:paraId="5FC015A1" w14:textId="77777777" w:rsidR="0066207A" w:rsidRPr="003455DC" w:rsidRDefault="0066207A" w:rsidP="007626C0">
            <w:pPr>
              <w:suppressAutoHyphens/>
              <w:jc w:val="both"/>
              <w:rPr>
                <w:sz w:val="22"/>
                <w:szCs w:val="22"/>
                <w:lang w:eastAsia="en-US"/>
              </w:rPr>
            </w:pPr>
            <w:r w:rsidRPr="003455DC">
              <w:rPr>
                <w:sz w:val="22"/>
                <w:szCs w:val="22"/>
                <w:lang w:eastAsia="en-US"/>
              </w:rPr>
              <w:t>28.22.12.190</w:t>
            </w:r>
          </w:p>
        </w:tc>
        <w:tc>
          <w:tcPr>
            <w:tcW w:w="639" w:type="dxa"/>
            <w:noWrap/>
            <w:hideMark/>
          </w:tcPr>
          <w:p w14:paraId="670AA83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EE420F2"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hideMark/>
          </w:tcPr>
          <w:p w14:paraId="30D0AB0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7 200,00 </w:t>
            </w:r>
          </w:p>
        </w:tc>
        <w:tc>
          <w:tcPr>
            <w:tcW w:w="1147" w:type="dxa"/>
            <w:hideMark/>
          </w:tcPr>
          <w:p w14:paraId="503DC71E" w14:textId="77777777" w:rsidR="0066207A" w:rsidRPr="003455DC" w:rsidRDefault="0066207A" w:rsidP="007626C0">
            <w:pPr>
              <w:suppressAutoHyphens/>
              <w:jc w:val="both"/>
              <w:rPr>
                <w:sz w:val="22"/>
                <w:szCs w:val="22"/>
                <w:lang w:eastAsia="en-US"/>
              </w:rPr>
            </w:pPr>
            <w:r w:rsidRPr="003455DC">
              <w:rPr>
                <w:sz w:val="22"/>
                <w:szCs w:val="22"/>
                <w:lang w:eastAsia="en-US"/>
              </w:rPr>
              <w:t>7 200,00</w:t>
            </w:r>
          </w:p>
        </w:tc>
        <w:tc>
          <w:tcPr>
            <w:tcW w:w="993" w:type="dxa"/>
            <w:hideMark/>
          </w:tcPr>
          <w:p w14:paraId="6D0C9DB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7 250,00 </w:t>
            </w:r>
          </w:p>
        </w:tc>
        <w:tc>
          <w:tcPr>
            <w:tcW w:w="1217" w:type="dxa"/>
            <w:hideMark/>
          </w:tcPr>
          <w:p w14:paraId="180C65AE" w14:textId="77777777" w:rsidR="0066207A" w:rsidRPr="003455DC" w:rsidRDefault="0066207A" w:rsidP="007626C0">
            <w:pPr>
              <w:suppressAutoHyphens/>
              <w:jc w:val="both"/>
              <w:rPr>
                <w:sz w:val="22"/>
                <w:szCs w:val="22"/>
                <w:lang w:eastAsia="en-US"/>
              </w:rPr>
            </w:pPr>
            <w:r w:rsidRPr="003455DC">
              <w:rPr>
                <w:sz w:val="22"/>
                <w:szCs w:val="22"/>
                <w:lang w:eastAsia="en-US"/>
              </w:rPr>
              <w:t>7 250,00</w:t>
            </w:r>
          </w:p>
        </w:tc>
      </w:tr>
      <w:tr w:rsidR="003455DC" w:rsidRPr="003455DC" w14:paraId="432A983D" w14:textId="77777777" w:rsidTr="0066207A">
        <w:trPr>
          <w:trHeight w:val="600"/>
        </w:trPr>
        <w:tc>
          <w:tcPr>
            <w:tcW w:w="544" w:type="dxa"/>
            <w:noWrap/>
            <w:hideMark/>
          </w:tcPr>
          <w:p w14:paraId="15F08D43" w14:textId="77777777" w:rsidR="0066207A" w:rsidRPr="003455DC" w:rsidRDefault="0066207A" w:rsidP="007626C0">
            <w:pPr>
              <w:suppressAutoHyphens/>
              <w:jc w:val="both"/>
              <w:rPr>
                <w:b/>
                <w:bCs/>
                <w:sz w:val="22"/>
                <w:szCs w:val="22"/>
                <w:lang w:eastAsia="en-US"/>
              </w:rPr>
            </w:pPr>
            <w:r w:rsidRPr="003455DC">
              <w:rPr>
                <w:b/>
                <w:bCs/>
                <w:sz w:val="22"/>
                <w:szCs w:val="22"/>
                <w:lang w:eastAsia="en-US"/>
              </w:rPr>
              <w:t>36</w:t>
            </w:r>
          </w:p>
        </w:tc>
        <w:tc>
          <w:tcPr>
            <w:tcW w:w="2127" w:type="dxa"/>
            <w:hideMark/>
          </w:tcPr>
          <w:p w14:paraId="48680EDE" w14:textId="77777777" w:rsidR="0066207A" w:rsidRPr="003455DC" w:rsidRDefault="0066207A" w:rsidP="007626C0">
            <w:pPr>
              <w:suppressAutoHyphens/>
              <w:jc w:val="both"/>
              <w:rPr>
                <w:sz w:val="22"/>
                <w:szCs w:val="22"/>
                <w:lang w:eastAsia="en-US"/>
              </w:rPr>
            </w:pPr>
            <w:r w:rsidRPr="003455DC">
              <w:rPr>
                <w:sz w:val="22"/>
                <w:szCs w:val="22"/>
                <w:lang w:eastAsia="en-US"/>
              </w:rPr>
              <w:t>Ключ гаечный 2-х сторонний КГД рожковый 12х13</w:t>
            </w:r>
          </w:p>
        </w:tc>
        <w:tc>
          <w:tcPr>
            <w:tcW w:w="1361" w:type="dxa"/>
            <w:hideMark/>
          </w:tcPr>
          <w:p w14:paraId="5B0F3815" w14:textId="77777777" w:rsidR="0066207A" w:rsidRPr="003455DC" w:rsidRDefault="0066207A" w:rsidP="007626C0">
            <w:pPr>
              <w:suppressAutoHyphens/>
              <w:jc w:val="both"/>
              <w:rPr>
                <w:sz w:val="22"/>
                <w:szCs w:val="22"/>
                <w:lang w:eastAsia="en-US"/>
              </w:rPr>
            </w:pPr>
            <w:r w:rsidRPr="003455DC">
              <w:rPr>
                <w:sz w:val="22"/>
                <w:szCs w:val="22"/>
                <w:lang w:eastAsia="en-US"/>
              </w:rPr>
              <w:t>28.22.12.190</w:t>
            </w:r>
          </w:p>
        </w:tc>
        <w:tc>
          <w:tcPr>
            <w:tcW w:w="639" w:type="dxa"/>
            <w:noWrap/>
            <w:hideMark/>
          </w:tcPr>
          <w:p w14:paraId="71E76AD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5FBE6C5"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3BD0F3D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120,00 </w:t>
            </w:r>
          </w:p>
        </w:tc>
        <w:tc>
          <w:tcPr>
            <w:tcW w:w="1147" w:type="dxa"/>
            <w:hideMark/>
          </w:tcPr>
          <w:p w14:paraId="5A27B554" w14:textId="77777777" w:rsidR="0066207A" w:rsidRPr="003455DC" w:rsidRDefault="0066207A" w:rsidP="007626C0">
            <w:pPr>
              <w:suppressAutoHyphens/>
              <w:jc w:val="both"/>
              <w:rPr>
                <w:sz w:val="22"/>
                <w:szCs w:val="22"/>
                <w:lang w:eastAsia="en-US"/>
              </w:rPr>
            </w:pPr>
            <w:r w:rsidRPr="003455DC">
              <w:rPr>
                <w:sz w:val="22"/>
                <w:szCs w:val="22"/>
                <w:lang w:eastAsia="en-US"/>
              </w:rPr>
              <w:t>240,00</w:t>
            </w:r>
          </w:p>
        </w:tc>
        <w:tc>
          <w:tcPr>
            <w:tcW w:w="993" w:type="dxa"/>
            <w:hideMark/>
          </w:tcPr>
          <w:p w14:paraId="40644E2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130,00 </w:t>
            </w:r>
          </w:p>
        </w:tc>
        <w:tc>
          <w:tcPr>
            <w:tcW w:w="1217" w:type="dxa"/>
            <w:hideMark/>
          </w:tcPr>
          <w:p w14:paraId="63161011" w14:textId="77777777" w:rsidR="0066207A" w:rsidRPr="003455DC" w:rsidRDefault="0066207A" w:rsidP="007626C0">
            <w:pPr>
              <w:suppressAutoHyphens/>
              <w:jc w:val="both"/>
              <w:rPr>
                <w:sz w:val="22"/>
                <w:szCs w:val="22"/>
                <w:lang w:eastAsia="en-US"/>
              </w:rPr>
            </w:pPr>
            <w:r w:rsidRPr="003455DC">
              <w:rPr>
                <w:sz w:val="22"/>
                <w:szCs w:val="22"/>
                <w:lang w:eastAsia="en-US"/>
              </w:rPr>
              <w:t>260,00</w:t>
            </w:r>
          </w:p>
        </w:tc>
      </w:tr>
      <w:tr w:rsidR="003455DC" w:rsidRPr="003455DC" w14:paraId="1102960B" w14:textId="77777777" w:rsidTr="0066207A">
        <w:trPr>
          <w:trHeight w:val="600"/>
        </w:trPr>
        <w:tc>
          <w:tcPr>
            <w:tcW w:w="544" w:type="dxa"/>
            <w:noWrap/>
            <w:hideMark/>
          </w:tcPr>
          <w:p w14:paraId="541F44AF" w14:textId="77777777" w:rsidR="0066207A" w:rsidRPr="003455DC" w:rsidRDefault="0066207A" w:rsidP="007626C0">
            <w:pPr>
              <w:suppressAutoHyphens/>
              <w:jc w:val="both"/>
              <w:rPr>
                <w:b/>
                <w:bCs/>
                <w:sz w:val="22"/>
                <w:szCs w:val="22"/>
                <w:lang w:eastAsia="en-US"/>
              </w:rPr>
            </w:pPr>
            <w:r w:rsidRPr="003455DC">
              <w:rPr>
                <w:b/>
                <w:bCs/>
                <w:sz w:val="22"/>
                <w:szCs w:val="22"/>
                <w:lang w:eastAsia="en-US"/>
              </w:rPr>
              <w:t>37</w:t>
            </w:r>
          </w:p>
        </w:tc>
        <w:tc>
          <w:tcPr>
            <w:tcW w:w="2127" w:type="dxa"/>
            <w:hideMark/>
          </w:tcPr>
          <w:p w14:paraId="4E9AD653" w14:textId="77777777" w:rsidR="0066207A" w:rsidRPr="003455DC" w:rsidRDefault="0066207A" w:rsidP="007626C0">
            <w:pPr>
              <w:suppressAutoHyphens/>
              <w:jc w:val="both"/>
              <w:rPr>
                <w:sz w:val="22"/>
                <w:szCs w:val="22"/>
                <w:lang w:eastAsia="en-US"/>
              </w:rPr>
            </w:pPr>
            <w:r w:rsidRPr="003455DC">
              <w:rPr>
                <w:sz w:val="22"/>
                <w:szCs w:val="22"/>
                <w:lang w:eastAsia="en-US"/>
              </w:rPr>
              <w:t>Ключ гаечный 2-х сторонний КГД рожковый 12х14</w:t>
            </w:r>
          </w:p>
        </w:tc>
        <w:tc>
          <w:tcPr>
            <w:tcW w:w="1361" w:type="dxa"/>
            <w:hideMark/>
          </w:tcPr>
          <w:p w14:paraId="251D0572" w14:textId="77777777" w:rsidR="0066207A" w:rsidRPr="003455DC" w:rsidRDefault="0066207A" w:rsidP="007626C0">
            <w:pPr>
              <w:suppressAutoHyphens/>
              <w:jc w:val="both"/>
              <w:rPr>
                <w:sz w:val="22"/>
                <w:szCs w:val="22"/>
                <w:lang w:eastAsia="en-US"/>
              </w:rPr>
            </w:pPr>
            <w:r w:rsidRPr="003455DC">
              <w:rPr>
                <w:sz w:val="22"/>
                <w:szCs w:val="22"/>
                <w:lang w:eastAsia="en-US"/>
              </w:rPr>
              <w:t>28.22.12.190</w:t>
            </w:r>
          </w:p>
        </w:tc>
        <w:tc>
          <w:tcPr>
            <w:tcW w:w="639" w:type="dxa"/>
            <w:noWrap/>
            <w:hideMark/>
          </w:tcPr>
          <w:p w14:paraId="6566B15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FAE4906"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4C342CA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122,00 </w:t>
            </w:r>
          </w:p>
        </w:tc>
        <w:tc>
          <w:tcPr>
            <w:tcW w:w="1147" w:type="dxa"/>
            <w:hideMark/>
          </w:tcPr>
          <w:p w14:paraId="08A26C86" w14:textId="77777777" w:rsidR="0066207A" w:rsidRPr="003455DC" w:rsidRDefault="0066207A" w:rsidP="007626C0">
            <w:pPr>
              <w:suppressAutoHyphens/>
              <w:jc w:val="both"/>
              <w:rPr>
                <w:sz w:val="22"/>
                <w:szCs w:val="22"/>
                <w:lang w:eastAsia="en-US"/>
              </w:rPr>
            </w:pPr>
            <w:r w:rsidRPr="003455DC">
              <w:rPr>
                <w:sz w:val="22"/>
                <w:szCs w:val="22"/>
                <w:lang w:eastAsia="en-US"/>
              </w:rPr>
              <w:t>244,00</w:t>
            </w:r>
          </w:p>
        </w:tc>
        <w:tc>
          <w:tcPr>
            <w:tcW w:w="993" w:type="dxa"/>
            <w:hideMark/>
          </w:tcPr>
          <w:p w14:paraId="5A2A005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150,00 </w:t>
            </w:r>
          </w:p>
        </w:tc>
        <w:tc>
          <w:tcPr>
            <w:tcW w:w="1217" w:type="dxa"/>
            <w:hideMark/>
          </w:tcPr>
          <w:p w14:paraId="185BAACD" w14:textId="77777777" w:rsidR="0066207A" w:rsidRPr="003455DC" w:rsidRDefault="0066207A" w:rsidP="007626C0">
            <w:pPr>
              <w:suppressAutoHyphens/>
              <w:jc w:val="both"/>
              <w:rPr>
                <w:sz w:val="22"/>
                <w:szCs w:val="22"/>
                <w:lang w:eastAsia="en-US"/>
              </w:rPr>
            </w:pPr>
            <w:r w:rsidRPr="003455DC">
              <w:rPr>
                <w:sz w:val="22"/>
                <w:szCs w:val="22"/>
                <w:lang w:eastAsia="en-US"/>
              </w:rPr>
              <w:t>300,00</w:t>
            </w:r>
          </w:p>
        </w:tc>
      </w:tr>
      <w:tr w:rsidR="003455DC" w:rsidRPr="003455DC" w14:paraId="11FEEA59" w14:textId="77777777" w:rsidTr="0066207A">
        <w:trPr>
          <w:trHeight w:val="600"/>
        </w:trPr>
        <w:tc>
          <w:tcPr>
            <w:tcW w:w="544" w:type="dxa"/>
            <w:noWrap/>
            <w:hideMark/>
          </w:tcPr>
          <w:p w14:paraId="2B42E389" w14:textId="77777777" w:rsidR="0066207A" w:rsidRPr="003455DC" w:rsidRDefault="0066207A" w:rsidP="007626C0">
            <w:pPr>
              <w:suppressAutoHyphens/>
              <w:jc w:val="both"/>
              <w:rPr>
                <w:b/>
                <w:bCs/>
                <w:sz w:val="22"/>
                <w:szCs w:val="22"/>
                <w:lang w:eastAsia="en-US"/>
              </w:rPr>
            </w:pPr>
            <w:r w:rsidRPr="003455DC">
              <w:rPr>
                <w:b/>
                <w:bCs/>
                <w:sz w:val="22"/>
                <w:szCs w:val="22"/>
                <w:lang w:eastAsia="en-US"/>
              </w:rPr>
              <w:t>38</w:t>
            </w:r>
          </w:p>
        </w:tc>
        <w:tc>
          <w:tcPr>
            <w:tcW w:w="2127" w:type="dxa"/>
            <w:hideMark/>
          </w:tcPr>
          <w:p w14:paraId="401FD9CF" w14:textId="77777777" w:rsidR="0066207A" w:rsidRPr="003455DC" w:rsidRDefault="0066207A" w:rsidP="007626C0">
            <w:pPr>
              <w:suppressAutoHyphens/>
              <w:jc w:val="both"/>
              <w:rPr>
                <w:sz w:val="22"/>
                <w:szCs w:val="22"/>
                <w:lang w:eastAsia="en-US"/>
              </w:rPr>
            </w:pPr>
            <w:r w:rsidRPr="003455DC">
              <w:rPr>
                <w:sz w:val="22"/>
                <w:szCs w:val="22"/>
                <w:lang w:eastAsia="en-US"/>
              </w:rPr>
              <w:t>Ключ гаечный 2-х сторонний КГД рожковый 17х19</w:t>
            </w:r>
          </w:p>
        </w:tc>
        <w:tc>
          <w:tcPr>
            <w:tcW w:w="1361" w:type="dxa"/>
            <w:hideMark/>
          </w:tcPr>
          <w:p w14:paraId="20F3A847"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noWrap/>
            <w:hideMark/>
          </w:tcPr>
          <w:p w14:paraId="3E8B699C"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55F59E5"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hideMark/>
          </w:tcPr>
          <w:p w14:paraId="36085FF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230,00 </w:t>
            </w:r>
          </w:p>
        </w:tc>
        <w:tc>
          <w:tcPr>
            <w:tcW w:w="1147" w:type="dxa"/>
            <w:hideMark/>
          </w:tcPr>
          <w:p w14:paraId="7A563BED" w14:textId="77777777" w:rsidR="0066207A" w:rsidRPr="003455DC" w:rsidRDefault="0066207A" w:rsidP="007626C0">
            <w:pPr>
              <w:suppressAutoHyphens/>
              <w:jc w:val="both"/>
              <w:rPr>
                <w:sz w:val="22"/>
                <w:szCs w:val="22"/>
                <w:lang w:eastAsia="en-US"/>
              </w:rPr>
            </w:pPr>
            <w:r w:rsidRPr="003455DC">
              <w:rPr>
                <w:sz w:val="22"/>
                <w:szCs w:val="22"/>
                <w:lang w:eastAsia="en-US"/>
              </w:rPr>
              <w:t>460,00</w:t>
            </w:r>
          </w:p>
        </w:tc>
        <w:tc>
          <w:tcPr>
            <w:tcW w:w="993" w:type="dxa"/>
            <w:hideMark/>
          </w:tcPr>
          <w:p w14:paraId="5945F1F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250,00 </w:t>
            </w:r>
          </w:p>
        </w:tc>
        <w:tc>
          <w:tcPr>
            <w:tcW w:w="1217" w:type="dxa"/>
            <w:hideMark/>
          </w:tcPr>
          <w:p w14:paraId="6B5FE50C" w14:textId="77777777" w:rsidR="0066207A" w:rsidRPr="003455DC" w:rsidRDefault="0066207A" w:rsidP="007626C0">
            <w:pPr>
              <w:suppressAutoHyphens/>
              <w:jc w:val="both"/>
              <w:rPr>
                <w:sz w:val="22"/>
                <w:szCs w:val="22"/>
                <w:lang w:eastAsia="en-US"/>
              </w:rPr>
            </w:pPr>
            <w:r w:rsidRPr="003455DC">
              <w:rPr>
                <w:sz w:val="22"/>
                <w:szCs w:val="22"/>
                <w:lang w:eastAsia="en-US"/>
              </w:rPr>
              <w:t>500,00</w:t>
            </w:r>
          </w:p>
        </w:tc>
      </w:tr>
      <w:tr w:rsidR="003455DC" w:rsidRPr="003455DC" w14:paraId="4EC3E8DA" w14:textId="77777777" w:rsidTr="0066207A">
        <w:trPr>
          <w:trHeight w:val="600"/>
        </w:trPr>
        <w:tc>
          <w:tcPr>
            <w:tcW w:w="544" w:type="dxa"/>
            <w:noWrap/>
            <w:hideMark/>
          </w:tcPr>
          <w:p w14:paraId="7B71171E" w14:textId="77777777" w:rsidR="0066207A" w:rsidRPr="003455DC" w:rsidRDefault="0066207A" w:rsidP="007626C0">
            <w:pPr>
              <w:suppressAutoHyphens/>
              <w:jc w:val="both"/>
              <w:rPr>
                <w:b/>
                <w:bCs/>
                <w:sz w:val="22"/>
                <w:szCs w:val="22"/>
                <w:lang w:eastAsia="en-US"/>
              </w:rPr>
            </w:pPr>
            <w:r w:rsidRPr="003455DC">
              <w:rPr>
                <w:b/>
                <w:bCs/>
                <w:sz w:val="22"/>
                <w:szCs w:val="22"/>
                <w:lang w:eastAsia="en-US"/>
              </w:rPr>
              <w:t>39</w:t>
            </w:r>
          </w:p>
        </w:tc>
        <w:tc>
          <w:tcPr>
            <w:tcW w:w="2127" w:type="dxa"/>
            <w:hideMark/>
          </w:tcPr>
          <w:p w14:paraId="3C90E258" w14:textId="77777777" w:rsidR="0066207A" w:rsidRPr="003455DC" w:rsidRDefault="0066207A" w:rsidP="007626C0">
            <w:pPr>
              <w:suppressAutoHyphens/>
              <w:jc w:val="both"/>
              <w:rPr>
                <w:sz w:val="22"/>
                <w:szCs w:val="22"/>
                <w:lang w:eastAsia="en-US"/>
              </w:rPr>
            </w:pPr>
            <w:r w:rsidRPr="003455DC">
              <w:rPr>
                <w:sz w:val="22"/>
                <w:szCs w:val="22"/>
                <w:lang w:eastAsia="en-US"/>
              </w:rPr>
              <w:t>Ключ гаечный 2-х сторонний КГД рожковый 24х27</w:t>
            </w:r>
          </w:p>
        </w:tc>
        <w:tc>
          <w:tcPr>
            <w:tcW w:w="1361" w:type="dxa"/>
            <w:hideMark/>
          </w:tcPr>
          <w:p w14:paraId="1D481AF8" w14:textId="77777777" w:rsidR="0066207A" w:rsidRPr="003455DC" w:rsidRDefault="0066207A" w:rsidP="007626C0">
            <w:pPr>
              <w:suppressAutoHyphens/>
              <w:jc w:val="both"/>
              <w:rPr>
                <w:sz w:val="22"/>
                <w:szCs w:val="22"/>
                <w:lang w:eastAsia="en-US"/>
              </w:rPr>
            </w:pPr>
            <w:r w:rsidRPr="003455DC">
              <w:rPr>
                <w:sz w:val="22"/>
                <w:szCs w:val="22"/>
                <w:lang w:eastAsia="en-US"/>
              </w:rPr>
              <w:t>25.73.30.141</w:t>
            </w:r>
          </w:p>
        </w:tc>
        <w:tc>
          <w:tcPr>
            <w:tcW w:w="639" w:type="dxa"/>
            <w:noWrap/>
            <w:hideMark/>
          </w:tcPr>
          <w:p w14:paraId="723F5D2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3E4AE4F"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76FFAEC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350,00 </w:t>
            </w:r>
          </w:p>
        </w:tc>
        <w:tc>
          <w:tcPr>
            <w:tcW w:w="1147" w:type="dxa"/>
            <w:hideMark/>
          </w:tcPr>
          <w:p w14:paraId="49E16E06" w14:textId="77777777" w:rsidR="0066207A" w:rsidRPr="003455DC" w:rsidRDefault="0066207A" w:rsidP="007626C0">
            <w:pPr>
              <w:suppressAutoHyphens/>
              <w:jc w:val="both"/>
              <w:rPr>
                <w:sz w:val="22"/>
                <w:szCs w:val="22"/>
                <w:lang w:eastAsia="en-US"/>
              </w:rPr>
            </w:pPr>
            <w:r w:rsidRPr="003455DC">
              <w:rPr>
                <w:sz w:val="22"/>
                <w:szCs w:val="22"/>
                <w:lang w:eastAsia="en-US"/>
              </w:rPr>
              <w:t>700,00</w:t>
            </w:r>
          </w:p>
        </w:tc>
        <w:tc>
          <w:tcPr>
            <w:tcW w:w="993" w:type="dxa"/>
            <w:hideMark/>
          </w:tcPr>
          <w:p w14:paraId="6846B2B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420,00 </w:t>
            </w:r>
          </w:p>
        </w:tc>
        <w:tc>
          <w:tcPr>
            <w:tcW w:w="1217" w:type="dxa"/>
            <w:hideMark/>
          </w:tcPr>
          <w:p w14:paraId="7B43352D" w14:textId="77777777" w:rsidR="0066207A" w:rsidRPr="003455DC" w:rsidRDefault="0066207A" w:rsidP="007626C0">
            <w:pPr>
              <w:suppressAutoHyphens/>
              <w:jc w:val="both"/>
              <w:rPr>
                <w:sz w:val="22"/>
                <w:szCs w:val="22"/>
                <w:lang w:eastAsia="en-US"/>
              </w:rPr>
            </w:pPr>
            <w:r w:rsidRPr="003455DC">
              <w:rPr>
                <w:sz w:val="22"/>
                <w:szCs w:val="22"/>
                <w:lang w:eastAsia="en-US"/>
              </w:rPr>
              <w:t>840,00</w:t>
            </w:r>
          </w:p>
        </w:tc>
      </w:tr>
      <w:tr w:rsidR="003455DC" w:rsidRPr="003455DC" w14:paraId="143244F6" w14:textId="77777777" w:rsidTr="0066207A">
        <w:trPr>
          <w:trHeight w:val="600"/>
        </w:trPr>
        <w:tc>
          <w:tcPr>
            <w:tcW w:w="544" w:type="dxa"/>
            <w:noWrap/>
            <w:hideMark/>
          </w:tcPr>
          <w:p w14:paraId="4CC8C76A" w14:textId="77777777" w:rsidR="0066207A" w:rsidRPr="003455DC" w:rsidRDefault="0066207A" w:rsidP="007626C0">
            <w:pPr>
              <w:suppressAutoHyphens/>
              <w:jc w:val="both"/>
              <w:rPr>
                <w:b/>
                <w:bCs/>
                <w:sz w:val="22"/>
                <w:szCs w:val="22"/>
                <w:lang w:eastAsia="en-US"/>
              </w:rPr>
            </w:pPr>
            <w:r w:rsidRPr="003455DC">
              <w:rPr>
                <w:b/>
                <w:bCs/>
                <w:sz w:val="22"/>
                <w:szCs w:val="22"/>
                <w:lang w:eastAsia="en-US"/>
              </w:rPr>
              <w:t>40</w:t>
            </w:r>
          </w:p>
        </w:tc>
        <w:tc>
          <w:tcPr>
            <w:tcW w:w="2127" w:type="dxa"/>
            <w:hideMark/>
          </w:tcPr>
          <w:p w14:paraId="4D970DA4" w14:textId="77777777" w:rsidR="0066207A" w:rsidRPr="003455DC" w:rsidRDefault="0066207A" w:rsidP="007626C0">
            <w:pPr>
              <w:suppressAutoHyphens/>
              <w:jc w:val="both"/>
              <w:rPr>
                <w:sz w:val="22"/>
                <w:szCs w:val="22"/>
                <w:lang w:eastAsia="en-US"/>
              </w:rPr>
            </w:pPr>
            <w:r w:rsidRPr="003455DC">
              <w:rPr>
                <w:sz w:val="22"/>
                <w:szCs w:val="22"/>
                <w:lang w:eastAsia="en-US"/>
              </w:rPr>
              <w:t>Ключ гаечный 2-х сторонний КГД рожковый 27х30</w:t>
            </w:r>
          </w:p>
        </w:tc>
        <w:tc>
          <w:tcPr>
            <w:tcW w:w="1361" w:type="dxa"/>
            <w:hideMark/>
          </w:tcPr>
          <w:p w14:paraId="36F32824" w14:textId="77777777" w:rsidR="0066207A" w:rsidRPr="003455DC" w:rsidRDefault="0066207A" w:rsidP="007626C0">
            <w:pPr>
              <w:suppressAutoHyphens/>
              <w:jc w:val="both"/>
              <w:rPr>
                <w:sz w:val="22"/>
                <w:szCs w:val="22"/>
                <w:lang w:eastAsia="en-US"/>
              </w:rPr>
            </w:pPr>
            <w:r w:rsidRPr="003455DC">
              <w:rPr>
                <w:sz w:val="22"/>
                <w:szCs w:val="22"/>
                <w:lang w:eastAsia="en-US"/>
              </w:rPr>
              <w:t>25.73.30.141</w:t>
            </w:r>
          </w:p>
        </w:tc>
        <w:tc>
          <w:tcPr>
            <w:tcW w:w="639" w:type="dxa"/>
            <w:noWrap/>
            <w:hideMark/>
          </w:tcPr>
          <w:p w14:paraId="2957C592"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743395F"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58FCC85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650,00 </w:t>
            </w:r>
          </w:p>
        </w:tc>
        <w:tc>
          <w:tcPr>
            <w:tcW w:w="1147" w:type="dxa"/>
            <w:hideMark/>
          </w:tcPr>
          <w:p w14:paraId="749F128A" w14:textId="77777777" w:rsidR="0066207A" w:rsidRPr="003455DC" w:rsidRDefault="0066207A" w:rsidP="007626C0">
            <w:pPr>
              <w:suppressAutoHyphens/>
              <w:jc w:val="both"/>
              <w:rPr>
                <w:sz w:val="22"/>
                <w:szCs w:val="22"/>
                <w:lang w:eastAsia="en-US"/>
              </w:rPr>
            </w:pPr>
            <w:r w:rsidRPr="003455DC">
              <w:rPr>
                <w:sz w:val="22"/>
                <w:szCs w:val="22"/>
                <w:lang w:eastAsia="en-US"/>
              </w:rPr>
              <w:t>1 300,00</w:t>
            </w:r>
          </w:p>
        </w:tc>
        <w:tc>
          <w:tcPr>
            <w:tcW w:w="993" w:type="dxa"/>
            <w:hideMark/>
          </w:tcPr>
          <w:p w14:paraId="15971CE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650,00 </w:t>
            </w:r>
          </w:p>
        </w:tc>
        <w:tc>
          <w:tcPr>
            <w:tcW w:w="1217" w:type="dxa"/>
            <w:hideMark/>
          </w:tcPr>
          <w:p w14:paraId="613CFC52" w14:textId="77777777" w:rsidR="0066207A" w:rsidRPr="003455DC" w:rsidRDefault="0066207A" w:rsidP="007626C0">
            <w:pPr>
              <w:suppressAutoHyphens/>
              <w:jc w:val="both"/>
              <w:rPr>
                <w:sz w:val="22"/>
                <w:szCs w:val="22"/>
                <w:lang w:eastAsia="en-US"/>
              </w:rPr>
            </w:pPr>
            <w:r w:rsidRPr="003455DC">
              <w:rPr>
                <w:sz w:val="22"/>
                <w:szCs w:val="22"/>
                <w:lang w:eastAsia="en-US"/>
              </w:rPr>
              <w:t>1 300,00</w:t>
            </w:r>
          </w:p>
        </w:tc>
      </w:tr>
      <w:tr w:rsidR="003455DC" w:rsidRPr="003455DC" w14:paraId="42F007DC" w14:textId="77777777" w:rsidTr="0066207A">
        <w:trPr>
          <w:trHeight w:val="600"/>
        </w:trPr>
        <w:tc>
          <w:tcPr>
            <w:tcW w:w="544" w:type="dxa"/>
            <w:noWrap/>
            <w:hideMark/>
          </w:tcPr>
          <w:p w14:paraId="678C4E22" w14:textId="77777777" w:rsidR="0066207A" w:rsidRPr="003455DC" w:rsidRDefault="0066207A" w:rsidP="007626C0">
            <w:pPr>
              <w:suppressAutoHyphens/>
              <w:jc w:val="both"/>
              <w:rPr>
                <w:b/>
                <w:bCs/>
                <w:sz w:val="22"/>
                <w:szCs w:val="22"/>
                <w:lang w:eastAsia="en-US"/>
              </w:rPr>
            </w:pPr>
            <w:r w:rsidRPr="003455DC">
              <w:rPr>
                <w:b/>
                <w:bCs/>
                <w:sz w:val="22"/>
                <w:szCs w:val="22"/>
                <w:lang w:eastAsia="en-US"/>
              </w:rPr>
              <w:t>41</w:t>
            </w:r>
          </w:p>
        </w:tc>
        <w:tc>
          <w:tcPr>
            <w:tcW w:w="2127" w:type="dxa"/>
            <w:hideMark/>
          </w:tcPr>
          <w:p w14:paraId="0C9E541C" w14:textId="77777777" w:rsidR="0066207A" w:rsidRPr="003455DC" w:rsidRDefault="0066207A" w:rsidP="007626C0">
            <w:pPr>
              <w:suppressAutoHyphens/>
              <w:jc w:val="both"/>
              <w:rPr>
                <w:sz w:val="22"/>
                <w:szCs w:val="22"/>
                <w:lang w:eastAsia="en-US"/>
              </w:rPr>
            </w:pPr>
            <w:r w:rsidRPr="003455DC">
              <w:rPr>
                <w:sz w:val="22"/>
                <w:szCs w:val="22"/>
                <w:lang w:eastAsia="en-US"/>
              </w:rPr>
              <w:t>Ключ трубный рычажный КТР-2</w:t>
            </w:r>
          </w:p>
        </w:tc>
        <w:tc>
          <w:tcPr>
            <w:tcW w:w="1361" w:type="dxa"/>
            <w:hideMark/>
          </w:tcPr>
          <w:p w14:paraId="310D5CE9" w14:textId="77777777" w:rsidR="0066207A" w:rsidRPr="003455DC" w:rsidRDefault="0066207A" w:rsidP="007626C0">
            <w:pPr>
              <w:suppressAutoHyphens/>
              <w:jc w:val="both"/>
              <w:rPr>
                <w:sz w:val="22"/>
                <w:szCs w:val="22"/>
                <w:lang w:eastAsia="en-US"/>
              </w:rPr>
            </w:pPr>
            <w:r w:rsidRPr="003455DC">
              <w:rPr>
                <w:sz w:val="22"/>
                <w:szCs w:val="22"/>
                <w:lang w:eastAsia="en-US"/>
              </w:rPr>
              <w:t>25.73.30.176</w:t>
            </w:r>
          </w:p>
        </w:tc>
        <w:tc>
          <w:tcPr>
            <w:tcW w:w="639" w:type="dxa"/>
            <w:noWrap/>
            <w:hideMark/>
          </w:tcPr>
          <w:p w14:paraId="68B22CF6"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673BCCD"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711EB95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800,00 </w:t>
            </w:r>
          </w:p>
        </w:tc>
        <w:tc>
          <w:tcPr>
            <w:tcW w:w="1147" w:type="dxa"/>
            <w:hideMark/>
          </w:tcPr>
          <w:p w14:paraId="42BA547E" w14:textId="77777777" w:rsidR="0066207A" w:rsidRPr="003455DC" w:rsidRDefault="0066207A" w:rsidP="007626C0">
            <w:pPr>
              <w:suppressAutoHyphens/>
              <w:jc w:val="both"/>
              <w:rPr>
                <w:sz w:val="22"/>
                <w:szCs w:val="22"/>
                <w:lang w:eastAsia="en-US"/>
              </w:rPr>
            </w:pPr>
            <w:r w:rsidRPr="003455DC">
              <w:rPr>
                <w:sz w:val="22"/>
                <w:szCs w:val="22"/>
                <w:lang w:eastAsia="en-US"/>
              </w:rPr>
              <w:t>800,00</w:t>
            </w:r>
          </w:p>
        </w:tc>
        <w:tc>
          <w:tcPr>
            <w:tcW w:w="993" w:type="dxa"/>
            <w:hideMark/>
          </w:tcPr>
          <w:p w14:paraId="01483DA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790,00 </w:t>
            </w:r>
          </w:p>
        </w:tc>
        <w:tc>
          <w:tcPr>
            <w:tcW w:w="1217" w:type="dxa"/>
            <w:hideMark/>
          </w:tcPr>
          <w:p w14:paraId="4B727F12" w14:textId="77777777" w:rsidR="0066207A" w:rsidRPr="003455DC" w:rsidRDefault="0066207A" w:rsidP="007626C0">
            <w:pPr>
              <w:suppressAutoHyphens/>
              <w:jc w:val="both"/>
              <w:rPr>
                <w:sz w:val="22"/>
                <w:szCs w:val="22"/>
                <w:lang w:eastAsia="en-US"/>
              </w:rPr>
            </w:pPr>
            <w:r w:rsidRPr="003455DC">
              <w:rPr>
                <w:sz w:val="22"/>
                <w:szCs w:val="22"/>
                <w:lang w:eastAsia="en-US"/>
              </w:rPr>
              <w:t>790,00</w:t>
            </w:r>
          </w:p>
        </w:tc>
      </w:tr>
      <w:tr w:rsidR="003455DC" w:rsidRPr="003455DC" w14:paraId="75863C5F" w14:textId="77777777" w:rsidTr="0066207A">
        <w:trPr>
          <w:trHeight w:val="600"/>
        </w:trPr>
        <w:tc>
          <w:tcPr>
            <w:tcW w:w="544" w:type="dxa"/>
            <w:noWrap/>
            <w:hideMark/>
          </w:tcPr>
          <w:p w14:paraId="0D6A5580" w14:textId="77777777" w:rsidR="0066207A" w:rsidRPr="003455DC" w:rsidRDefault="0066207A" w:rsidP="007626C0">
            <w:pPr>
              <w:suppressAutoHyphens/>
              <w:jc w:val="both"/>
              <w:rPr>
                <w:b/>
                <w:bCs/>
                <w:sz w:val="22"/>
                <w:szCs w:val="22"/>
                <w:lang w:eastAsia="en-US"/>
              </w:rPr>
            </w:pPr>
            <w:r w:rsidRPr="003455DC">
              <w:rPr>
                <w:b/>
                <w:bCs/>
                <w:sz w:val="22"/>
                <w:szCs w:val="22"/>
                <w:lang w:eastAsia="en-US"/>
              </w:rPr>
              <w:t>42</w:t>
            </w:r>
          </w:p>
        </w:tc>
        <w:tc>
          <w:tcPr>
            <w:tcW w:w="2127" w:type="dxa"/>
            <w:hideMark/>
          </w:tcPr>
          <w:p w14:paraId="435EBA0F" w14:textId="77777777" w:rsidR="0066207A" w:rsidRPr="003455DC" w:rsidRDefault="0066207A" w:rsidP="007626C0">
            <w:pPr>
              <w:suppressAutoHyphens/>
              <w:jc w:val="both"/>
              <w:rPr>
                <w:sz w:val="22"/>
                <w:szCs w:val="22"/>
                <w:lang w:eastAsia="en-US"/>
              </w:rPr>
            </w:pPr>
            <w:r w:rsidRPr="003455DC">
              <w:rPr>
                <w:sz w:val="22"/>
                <w:szCs w:val="22"/>
                <w:lang w:eastAsia="en-US"/>
              </w:rPr>
              <w:t>Ключ-</w:t>
            </w:r>
            <w:proofErr w:type="spellStart"/>
            <w:r w:rsidRPr="003455DC">
              <w:rPr>
                <w:sz w:val="22"/>
                <w:szCs w:val="22"/>
                <w:lang w:eastAsia="en-US"/>
              </w:rPr>
              <w:t>трещетка</w:t>
            </w:r>
            <w:proofErr w:type="spellEnd"/>
            <w:r w:rsidRPr="003455DC">
              <w:rPr>
                <w:sz w:val="22"/>
                <w:szCs w:val="22"/>
                <w:lang w:eastAsia="en-US"/>
              </w:rPr>
              <w:t xml:space="preserve"> </w:t>
            </w:r>
            <w:proofErr w:type="spellStart"/>
            <w:r w:rsidRPr="003455DC">
              <w:rPr>
                <w:sz w:val="22"/>
                <w:szCs w:val="22"/>
                <w:lang w:eastAsia="en-US"/>
              </w:rPr>
              <w:t>Stayer</w:t>
            </w:r>
            <w:proofErr w:type="spellEnd"/>
            <w:r w:rsidRPr="003455DC">
              <w:rPr>
                <w:sz w:val="22"/>
                <w:szCs w:val="22"/>
                <w:lang w:eastAsia="en-US"/>
              </w:rPr>
              <w:t xml:space="preserve"> Master 2778-1/2</w:t>
            </w:r>
          </w:p>
        </w:tc>
        <w:tc>
          <w:tcPr>
            <w:tcW w:w="1361" w:type="dxa"/>
            <w:hideMark/>
          </w:tcPr>
          <w:p w14:paraId="2414B1E2" w14:textId="77777777" w:rsidR="0066207A" w:rsidRPr="003455DC" w:rsidRDefault="0066207A" w:rsidP="007626C0">
            <w:pPr>
              <w:suppressAutoHyphens/>
              <w:jc w:val="both"/>
              <w:rPr>
                <w:sz w:val="22"/>
                <w:szCs w:val="22"/>
                <w:lang w:eastAsia="en-US"/>
              </w:rPr>
            </w:pPr>
            <w:r w:rsidRPr="003455DC">
              <w:rPr>
                <w:sz w:val="22"/>
                <w:szCs w:val="22"/>
                <w:lang w:eastAsia="en-US"/>
              </w:rPr>
              <w:t>25.73.30.110</w:t>
            </w:r>
          </w:p>
        </w:tc>
        <w:tc>
          <w:tcPr>
            <w:tcW w:w="639" w:type="dxa"/>
            <w:noWrap/>
            <w:hideMark/>
          </w:tcPr>
          <w:p w14:paraId="48F8FC2C"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2EF125B" w14:textId="77777777" w:rsidR="0066207A" w:rsidRPr="003455DC" w:rsidRDefault="0066207A" w:rsidP="007626C0">
            <w:pPr>
              <w:suppressAutoHyphens/>
              <w:jc w:val="both"/>
              <w:rPr>
                <w:sz w:val="22"/>
                <w:szCs w:val="22"/>
                <w:lang w:eastAsia="en-US"/>
              </w:rPr>
            </w:pPr>
            <w:r w:rsidRPr="003455DC">
              <w:rPr>
                <w:sz w:val="22"/>
                <w:szCs w:val="22"/>
                <w:lang w:eastAsia="en-US"/>
              </w:rPr>
              <w:t>7</w:t>
            </w:r>
          </w:p>
        </w:tc>
        <w:tc>
          <w:tcPr>
            <w:tcW w:w="951" w:type="dxa"/>
            <w:noWrap/>
            <w:hideMark/>
          </w:tcPr>
          <w:p w14:paraId="789FF5E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470,00 </w:t>
            </w:r>
          </w:p>
        </w:tc>
        <w:tc>
          <w:tcPr>
            <w:tcW w:w="1147" w:type="dxa"/>
            <w:hideMark/>
          </w:tcPr>
          <w:p w14:paraId="2BA8F496" w14:textId="77777777" w:rsidR="0066207A" w:rsidRPr="003455DC" w:rsidRDefault="0066207A" w:rsidP="007626C0">
            <w:pPr>
              <w:suppressAutoHyphens/>
              <w:jc w:val="both"/>
              <w:rPr>
                <w:sz w:val="22"/>
                <w:szCs w:val="22"/>
                <w:lang w:eastAsia="en-US"/>
              </w:rPr>
            </w:pPr>
            <w:r w:rsidRPr="003455DC">
              <w:rPr>
                <w:sz w:val="22"/>
                <w:szCs w:val="22"/>
                <w:lang w:eastAsia="en-US"/>
              </w:rPr>
              <w:t>3 290,00</w:t>
            </w:r>
          </w:p>
        </w:tc>
        <w:tc>
          <w:tcPr>
            <w:tcW w:w="993" w:type="dxa"/>
            <w:hideMark/>
          </w:tcPr>
          <w:p w14:paraId="0BBBE05C"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560,00 </w:t>
            </w:r>
          </w:p>
        </w:tc>
        <w:tc>
          <w:tcPr>
            <w:tcW w:w="1217" w:type="dxa"/>
            <w:hideMark/>
          </w:tcPr>
          <w:p w14:paraId="419ACFEF" w14:textId="77777777" w:rsidR="0066207A" w:rsidRPr="003455DC" w:rsidRDefault="0066207A" w:rsidP="007626C0">
            <w:pPr>
              <w:suppressAutoHyphens/>
              <w:jc w:val="both"/>
              <w:rPr>
                <w:sz w:val="22"/>
                <w:szCs w:val="22"/>
                <w:lang w:eastAsia="en-US"/>
              </w:rPr>
            </w:pPr>
            <w:r w:rsidRPr="003455DC">
              <w:rPr>
                <w:sz w:val="22"/>
                <w:szCs w:val="22"/>
                <w:lang w:eastAsia="en-US"/>
              </w:rPr>
              <w:t>3 920,00</w:t>
            </w:r>
          </w:p>
        </w:tc>
      </w:tr>
      <w:tr w:rsidR="003455DC" w:rsidRPr="003455DC" w14:paraId="35F1838D" w14:textId="77777777" w:rsidTr="0066207A">
        <w:trPr>
          <w:trHeight w:val="315"/>
        </w:trPr>
        <w:tc>
          <w:tcPr>
            <w:tcW w:w="544" w:type="dxa"/>
            <w:noWrap/>
            <w:hideMark/>
          </w:tcPr>
          <w:p w14:paraId="39C70904" w14:textId="77777777" w:rsidR="0066207A" w:rsidRPr="003455DC" w:rsidRDefault="0066207A" w:rsidP="007626C0">
            <w:pPr>
              <w:suppressAutoHyphens/>
              <w:jc w:val="both"/>
              <w:rPr>
                <w:b/>
                <w:bCs/>
                <w:sz w:val="22"/>
                <w:szCs w:val="22"/>
                <w:lang w:eastAsia="en-US"/>
              </w:rPr>
            </w:pPr>
            <w:r w:rsidRPr="003455DC">
              <w:rPr>
                <w:b/>
                <w:bCs/>
                <w:sz w:val="22"/>
                <w:szCs w:val="22"/>
                <w:lang w:eastAsia="en-US"/>
              </w:rPr>
              <w:lastRenderedPageBreak/>
              <w:t>43</w:t>
            </w:r>
          </w:p>
        </w:tc>
        <w:tc>
          <w:tcPr>
            <w:tcW w:w="2127" w:type="dxa"/>
            <w:hideMark/>
          </w:tcPr>
          <w:p w14:paraId="23B1A5B6" w14:textId="77777777" w:rsidR="0066207A" w:rsidRPr="003455DC" w:rsidRDefault="0066207A" w:rsidP="007626C0">
            <w:pPr>
              <w:suppressAutoHyphens/>
              <w:jc w:val="both"/>
              <w:rPr>
                <w:sz w:val="22"/>
                <w:szCs w:val="22"/>
                <w:lang w:eastAsia="en-US"/>
              </w:rPr>
            </w:pPr>
            <w:r w:rsidRPr="003455DC">
              <w:rPr>
                <w:sz w:val="22"/>
                <w:szCs w:val="22"/>
                <w:lang w:eastAsia="en-US"/>
              </w:rPr>
              <w:t>Ключ-</w:t>
            </w:r>
            <w:proofErr w:type="spellStart"/>
            <w:r w:rsidRPr="003455DC">
              <w:rPr>
                <w:sz w:val="22"/>
                <w:szCs w:val="22"/>
                <w:lang w:eastAsia="en-US"/>
              </w:rPr>
              <w:t>трещетка</w:t>
            </w:r>
            <w:proofErr w:type="spellEnd"/>
            <w:r w:rsidRPr="003455DC">
              <w:rPr>
                <w:sz w:val="22"/>
                <w:szCs w:val="22"/>
                <w:lang w:eastAsia="en-US"/>
              </w:rPr>
              <w:t xml:space="preserve"> СТ 10-13-17</w:t>
            </w:r>
          </w:p>
        </w:tc>
        <w:tc>
          <w:tcPr>
            <w:tcW w:w="1361" w:type="dxa"/>
            <w:hideMark/>
          </w:tcPr>
          <w:p w14:paraId="712F06FD" w14:textId="77777777" w:rsidR="0066207A" w:rsidRPr="003455DC" w:rsidRDefault="0066207A" w:rsidP="007626C0">
            <w:pPr>
              <w:suppressAutoHyphens/>
              <w:jc w:val="both"/>
              <w:rPr>
                <w:sz w:val="22"/>
                <w:szCs w:val="22"/>
                <w:lang w:eastAsia="en-US"/>
              </w:rPr>
            </w:pPr>
            <w:r w:rsidRPr="003455DC">
              <w:rPr>
                <w:sz w:val="22"/>
                <w:szCs w:val="22"/>
                <w:lang w:eastAsia="en-US"/>
              </w:rPr>
              <w:t>25.73.30.110</w:t>
            </w:r>
          </w:p>
        </w:tc>
        <w:tc>
          <w:tcPr>
            <w:tcW w:w="639" w:type="dxa"/>
            <w:noWrap/>
            <w:hideMark/>
          </w:tcPr>
          <w:p w14:paraId="342C09E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883BADB" w14:textId="77777777" w:rsidR="0066207A" w:rsidRPr="003455DC" w:rsidRDefault="0066207A" w:rsidP="007626C0">
            <w:pPr>
              <w:suppressAutoHyphens/>
              <w:jc w:val="both"/>
              <w:rPr>
                <w:sz w:val="22"/>
                <w:szCs w:val="22"/>
                <w:lang w:eastAsia="en-US"/>
              </w:rPr>
            </w:pPr>
            <w:r w:rsidRPr="003455DC">
              <w:rPr>
                <w:sz w:val="22"/>
                <w:szCs w:val="22"/>
                <w:lang w:eastAsia="en-US"/>
              </w:rPr>
              <w:t>8</w:t>
            </w:r>
          </w:p>
        </w:tc>
        <w:tc>
          <w:tcPr>
            <w:tcW w:w="951" w:type="dxa"/>
            <w:noWrap/>
            <w:hideMark/>
          </w:tcPr>
          <w:p w14:paraId="10A42D4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1 950,00 </w:t>
            </w:r>
          </w:p>
        </w:tc>
        <w:tc>
          <w:tcPr>
            <w:tcW w:w="1147" w:type="dxa"/>
            <w:hideMark/>
          </w:tcPr>
          <w:p w14:paraId="056A3F89" w14:textId="77777777" w:rsidR="0066207A" w:rsidRPr="003455DC" w:rsidRDefault="0066207A" w:rsidP="007626C0">
            <w:pPr>
              <w:suppressAutoHyphens/>
              <w:jc w:val="both"/>
              <w:rPr>
                <w:sz w:val="22"/>
                <w:szCs w:val="22"/>
                <w:lang w:eastAsia="en-US"/>
              </w:rPr>
            </w:pPr>
            <w:r w:rsidRPr="003455DC">
              <w:rPr>
                <w:sz w:val="22"/>
                <w:szCs w:val="22"/>
                <w:lang w:eastAsia="en-US"/>
              </w:rPr>
              <w:t>15 600,00</w:t>
            </w:r>
          </w:p>
        </w:tc>
        <w:tc>
          <w:tcPr>
            <w:tcW w:w="993" w:type="dxa"/>
            <w:hideMark/>
          </w:tcPr>
          <w:p w14:paraId="5814217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2 320,00 </w:t>
            </w:r>
          </w:p>
        </w:tc>
        <w:tc>
          <w:tcPr>
            <w:tcW w:w="1217" w:type="dxa"/>
            <w:hideMark/>
          </w:tcPr>
          <w:p w14:paraId="1754C300" w14:textId="77777777" w:rsidR="0066207A" w:rsidRPr="003455DC" w:rsidRDefault="0066207A" w:rsidP="007626C0">
            <w:pPr>
              <w:suppressAutoHyphens/>
              <w:jc w:val="both"/>
              <w:rPr>
                <w:sz w:val="22"/>
                <w:szCs w:val="22"/>
                <w:lang w:eastAsia="en-US"/>
              </w:rPr>
            </w:pPr>
            <w:r w:rsidRPr="003455DC">
              <w:rPr>
                <w:sz w:val="22"/>
                <w:szCs w:val="22"/>
                <w:lang w:eastAsia="en-US"/>
              </w:rPr>
              <w:t>18 560,00</w:t>
            </w:r>
          </w:p>
        </w:tc>
      </w:tr>
      <w:tr w:rsidR="003455DC" w:rsidRPr="003455DC" w14:paraId="4F896969" w14:textId="77777777" w:rsidTr="0066207A">
        <w:trPr>
          <w:trHeight w:val="315"/>
        </w:trPr>
        <w:tc>
          <w:tcPr>
            <w:tcW w:w="544" w:type="dxa"/>
            <w:noWrap/>
            <w:hideMark/>
          </w:tcPr>
          <w:p w14:paraId="0D508600" w14:textId="77777777" w:rsidR="0066207A" w:rsidRPr="003455DC" w:rsidRDefault="0066207A" w:rsidP="007626C0">
            <w:pPr>
              <w:suppressAutoHyphens/>
              <w:jc w:val="both"/>
              <w:rPr>
                <w:b/>
                <w:bCs/>
                <w:sz w:val="22"/>
                <w:szCs w:val="22"/>
                <w:lang w:eastAsia="en-US"/>
              </w:rPr>
            </w:pPr>
            <w:r w:rsidRPr="003455DC">
              <w:rPr>
                <w:b/>
                <w:bCs/>
                <w:sz w:val="22"/>
                <w:szCs w:val="22"/>
                <w:lang w:eastAsia="en-US"/>
              </w:rPr>
              <w:t>44</w:t>
            </w:r>
          </w:p>
        </w:tc>
        <w:tc>
          <w:tcPr>
            <w:tcW w:w="2127" w:type="dxa"/>
            <w:hideMark/>
          </w:tcPr>
          <w:p w14:paraId="6531764E" w14:textId="77777777" w:rsidR="0066207A" w:rsidRPr="003455DC" w:rsidRDefault="0066207A" w:rsidP="007626C0">
            <w:pPr>
              <w:suppressAutoHyphens/>
              <w:jc w:val="both"/>
              <w:rPr>
                <w:sz w:val="22"/>
                <w:szCs w:val="22"/>
                <w:lang w:eastAsia="en-US"/>
              </w:rPr>
            </w:pPr>
            <w:r w:rsidRPr="003455DC">
              <w:rPr>
                <w:sz w:val="22"/>
                <w:szCs w:val="22"/>
                <w:lang w:eastAsia="en-US"/>
              </w:rPr>
              <w:t>Кувалда 5 кг с ручкой</w:t>
            </w:r>
          </w:p>
        </w:tc>
        <w:tc>
          <w:tcPr>
            <w:tcW w:w="1361" w:type="dxa"/>
            <w:hideMark/>
          </w:tcPr>
          <w:p w14:paraId="3594730A" w14:textId="77777777" w:rsidR="0066207A" w:rsidRPr="003455DC" w:rsidRDefault="0066207A" w:rsidP="007626C0">
            <w:pPr>
              <w:suppressAutoHyphens/>
              <w:jc w:val="both"/>
              <w:rPr>
                <w:sz w:val="22"/>
                <w:szCs w:val="22"/>
                <w:lang w:eastAsia="en-US"/>
              </w:rPr>
            </w:pPr>
            <w:r w:rsidRPr="003455DC">
              <w:rPr>
                <w:sz w:val="22"/>
                <w:szCs w:val="22"/>
                <w:lang w:eastAsia="en-US"/>
              </w:rPr>
              <w:t>25.73.30.110</w:t>
            </w:r>
          </w:p>
        </w:tc>
        <w:tc>
          <w:tcPr>
            <w:tcW w:w="639" w:type="dxa"/>
            <w:noWrap/>
            <w:hideMark/>
          </w:tcPr>
          <w:p w14:paraId="1B0E254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8B88B5B"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2AC6D9E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3 029,00 </w:t>
            </w:r>
          </w:p>
        </w:tc>
        <w:tc>
          <w:tcPr>
            <w:tcW w:w="1147" w:type="dxa"/>
            <w:hideMark/>
          </w:tcPr>
          <w:p w14:paraId="29A172F1" w14:textId="77777777" w:rsidR="0066207A" w:rsidRPr="003455DC" w:rsidRDefault="0066207A" w:rsidP="007626C0">
            <w:pPr>
              <w:suppressAutoHyphens/>
              <w:jc w:val="both"/>
              <w:rPr>
                <w:sz w:val="22"/>
                <w:szCs w:val="22"/>
                <w:lang w:eastAsia="en-US"/>
              </w:rPr>
            </w:pPr>
            <w:r w:rsidRPr="003455DC">
              <w:rPr>
                <w:sz w:val="22"/>
                <w:szCs w:val="22"/>
                <w:lang w:eastAsia="en-US"/>
              </w:rPr>
              <w:t>9 087,00</w:t>
            </w:r>
          </w:p>
        </w:tc>
        <w:tc>
          <w:tcPr>
            <w:tcW w:w="993" w:type="dxa"/>
            <w:hideMark/>
          </w:tcPr>
          <w:p w14:paraId="31C3581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3 029,00 </w:t>
            </w:r>
          </w:p>
        </w:tc>
        <w:tc>
          <w:tcPr>
            <w:tcW w:w="1217" w:type="dxa"/>
            <w:hideMark/>
          </w:tcPr>
          <w:p w14:paraId="2E179B0A" w14:textId="77777777" w:rsidR="0066207A" w:rsidRPr="003455DC" w:rsidRDefault="0066207A" w:rsidP="007626C0">
            <w:pPr>
              <w:suppressAutoHyphens/>
              <w:jc w:val="both"/>
              <w:rPr>
                <w:sz w:val="22"/>
                <w:szCs w:val="22"/>
                <w:lang w:eastAsia="en-US"/>
              </w:rPr>
            </w:pPr>
            <w:r w:rsidRPr="003455DC">
              <w:rPr>
                <w:sz w:val="22"/>
                <w:szCs w:val="22"/>
                <w:lang w:eastAsia="en-US"/>
              </w:rPr>
              <w:t>9 087,00</w:t>
            </w:r>
          </w:p>
        </w:tc>
      </w:tr>
      <w:tr w:rsidR="003455DC" w:rsidRPr="003455DC" w14:paraId="48BE391B" w14:textId="77777777" w:rsidTr="0066207A">
        <w:trPr>
          <w:trHeight w:val="315"/>
        </w:trPr>
        <w:tc>
          <w:tcPr>
            <w:tcW w:w="544" w:type="dxa"/>
            <w:noWrap/>
            <w:hideMark/>
          </w:tcPr>
          <w:p w14:paraId="659DBB95" w14:textId="77777777" w:rsidR="0066207A" w:rsidRPr="003455DC" w:rsidRDefault="0066207A" w:rsidP="007626C0">
            <w:pPr>
              <w:suppressAutoHyphens/>
              <w:jc w:val="both"/>
              <w:rPr>
                <w:b/>
                <w:bCs/>
                <w:sz w:val="22"/>
                <w:szCs w:val="22"/>
                <w:lang w:eastAsia="en-US"/>
              </w:rPr>
            </w:pPr>
            <w:r w:rsidRPr="003455DC">
              <w:rPr>
                <w:b/>
                <w:bCs/>
                <w:sz w:val="22"/>
                <w:szCs w:val="22"/>
                <w:lang w:eastAsia="en-US"/>
              </w:rPr>
              <w:t>45</w:t>
            </w:r>
          </w:p>
        </w:tc>
        <w:tc>
          <w:tcPr>
            <w:tcW w:w="2127" w:type="dxa"/>
            <w:hideMark/>
          </w:tcPr>
          <w:p w14:paraId="6F32262E" w14:textId="77777777" w:rsidR="0066207A" w:rsidRPr="003455DC" w:rsidRDefault="0066207A" w:rsidP="007626C0">
            <w:pPr>
              <w:suppressAutoHyphens/>
              <w:jc w:val="both"/>
              <w:rPr>
                <w:sz w:val="22"/>
                <w:szCs w:val="22"/>
                <w:lang w:eastAsia="en-US"/>
              </w:rPr>
            </w:pPr>
            <w:r w:rsidRPr="003455DC">
              <w:rPr>
                <w:sz w:val="22"/>
                <w:szCs w:val="22"/>
                <w:lang w:eastAsia="en-US"/>
              </w:rPr>
              <w:t>Лебедка ручная JHW-2,0</w:t>
            </w:r>
          </w:p>
        </w:tc>
        <w:tc>
          <w:tcPr>
            <w:tcW w:w="1361" w:type="dxa"/>
            <w:hideMark/>
          </w:tcPr>
          <w:p w14:paraId="71EFB7DB" w14:textId="77777777" w:rsidR="0066207A" w:rsidRPr="003455DC" w:rsidRDefault="0066207A" w:rsidP="007626C0">
            <w:pPr>
              <w:suppressAutoHyphens/>
              <w:jc w:val="both"/>
              <w:rPr>
                <w:sz w:val="22"/>
                <w:szCs w:val="22"/>
                <w:lang w:eastAsia="en-US"/>
              </w:rPr>
            </w:pPr>
            <w:r w:rsidRPr="003455DC">
              <w:rPr>
                <w:sz w:val="22"/>
                <w:szCs w:val="22"/>
                <w:lang w:eastAsia="en-US"/>
              </w:rPr>
              <w:t>25.73.30.110</w:t>
            </w:r>
          </w:p>
        </w:tc>
        <w:tc>
          <w:tcPr>
            <w:tcW w:w="639" w:type="dxa"/>
            <w:noWrap/>
            <w:hideMark/>
          </w:tcPr>
          <w:p w14:paraId="146D4439"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3EDEF555"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0A76815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42 000,00 </w:t>
            </w:r>
          </w:p>
        </w:tc>
        <w:tc>
          <w:tcPr>
            <w:tcW w:w="1147" w:type="dxa"/>
            <w:hideMark/>
          </w:tcPr>
          <w:p w14:paraId="7F4BC62E" w14:textId="77777777" w:rsidR="0066207A" w:rsidRPr="003455DC" w:rsidRDefault="0066207A" w:rsidP="007626C0">
            <w:pPr>
              <w:suppressAutoHyphens/>
              <w:jc w:val="both"/>
              <w:rPr>
                <w:sz w:val="22"/>
                <w:szCs w:val="22"/>
                <w:lang w:eastAsia="en-US"/>
              </w:rPr>
            </w:pPr>
            <w:r w:rsidRPr="003455DC">
              <w:rPr>
                <w:sz w:val="22"/>
                <w:szCs w:val="22"/>
                <w:lang w:eastAsia="en-US"/>
              </w:rPr>
              <w:t>42 000,00</w:t>
            </w:r>
          </w:p>
        </w:tc>
        <w:tc>
          <w:tcPr>
            <w:tcW w:w="993" w:type="dxa"/>
            <w:hideMark/>
          </w:tcPr>
          <w:p w14:paraId="18FED70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45 000,00 </w:t>
            </w:r>
          </w:p>
        </w:tc>
        <w:tc>
          <w:tcPr>
            <w:tcW w:w="1217" w:type="dxa"/>
            <w:hideMark/>
          </w:tcPr>
          <w:p w14:paraId="038C45B8" w14:textId="77777777" w:rsidR="0066207A" w:rsidRPr="003455DC" w:rsidRDefault="0066207A" w:rsidP="007626C0">
            <w:pPr>
              <w:suppressAutoHyphens/>
              <w:jc w:val="both"/>
              <w:rPr>
                <w:sz w:val="22"/>
                <w:szCs w:val="22"/>
                <w:lang w:eastAsia="en-US"/>
              </w:rPr>
            </w:pPr>
            <w:r w:rsidRPr="003455DC">
              <w:rPr>
                <w:sz w:val="22"/>
                <w:szCs w:val="22"/>
                <w:lang w:eastAsia="en-US"/>
              </w:rPr>
              <w:t>45 000,00</w:t>
            </w:r>
          </w:p>
        </w:tc>
      </w:tr>
      <w:tr w:rsidR="003455DC" w:rsidRPr="003455DC" w14:paraId="56285728" w14:textId="77777777" w:rsidTr="0066207A">
        <w:trPr>
          <w:trHeight w:val="315"/>
        </w:trPr>
        <w:tc>
          <w:tcPr>
            <w:tcW w:w="544" w:type="dxa"/>
            <w:noWrap/>
            <w:hideMark/>
          </w:tcPr>
          <w:p w14:paraId="44A18B70" w14:textId="77777777" w:rsidR="0066207A" w:rsidRPr="003455DC" w:rsidRDefault="0066207A" w:rsidP="007626C0">
            <w:pPr>
              <w:suppressAutoHyphens/>
              <w:jc w:val="both"/>
              <w:rPr>
                <w:b/>
                <w:bCs/>
                <w:sz w:val="22"/>
                <w:szCs w:val="22"/>
                <w:lang w:eastAsia="en-US"/>
              </w:rPr>
            </w:pPr>
            <w:r w:rsidRPr="003455DC">
              <w:rPr>
                <w:b/>
                <w:bCs/>
                <w:sz w:val="22"/>
                <w:szCs w:val="22"/>
                <w:lang w:eastAsia="en-US"/>
              </w:rPr>
              <w:t>46</w:t>
            </w:r>
          </w:p>
        </w:tc>
        <w:tc>
          <w:tcPr>
            <w:tcW w:w="2127" w:type="dxa"/>
            <w:hideMark/>
          </w:tcPr>
          <w:p w14:paraId="046F1E3C" w14:textId="77777777" w:rsidR="0066207A" w:rsidRPr="003455DC" w:rsidRDefault="0066207A" w:rsidP="007626C0">
            <w:pPr>
              <w:suppressAutoHyphens/>
              <w:jc w:val="both"/>
              <w:rPr>
                <w:sz w:val="22"/>
                <w:szCs w:val="22"/>
                <w:lang w:eastAsia="en-US"/>
              </w:rPr>
            </w:pPr>
            <w:r w:rsidRPr="003455DC">
              <w:rPr>
                <w:sz w:val="22"/>
                <w:szCs w:val="22"/>
                <w:lang w:eastAsia="en-US"/>
              </w:rPr>
              <w:t>Лебедка ручная SDB8020</w:t>
            </w:r>
          </w:p>
        </w:tc>
        <w:tc>
          <w:tcPr>
            <w:tcW w:w="1361" w:type="dxa"/>
            <w:hideMark/>
          </w:tcPr>
          <w:p w14:paraId="35E78F68" w14:textId="77777777" w:rsidR="0066207A" w:rsidRPr="003455DC" w:rsidRDefault="0066207A" w:rsidP="007626C0">
            <w:pPr>
              <w:suppressAutoHyphens/>
              <w:jc w:val="both"/>
              <w:rPr>
                <w:sz w:val="22"/>
                <w:szCs w:val="22"/>
                <w:lang w:eastAsia="en-US"/>
              </w:rPr>
            </w:pPr>
            <w:r w:rsidRPr="003455DC">
              <w:rPr>
                <w:sz w:val="22"/>
                <w:szCs w:val="22"/>
                <w:lang w:eastAsia="en-US"/>
              </w:rPr>
              <w:t>28.12.13.190</w:t>
            </w:r>
          </w:p>
        </w:tc>
        <w:tc>
          <w:tcPr>
            <w:tcW w:w="639" w:type="dxa"/>
            <w:noWrap/>
            <w:hideMark/>
          </w:tcPr>
          <w:p w14:paraId="0F7557A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3B19251"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6E46FAA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3 000,00 </w:t>
            </w:r>
          </w:p>
        </w:tc>
        <w:tc>
          <w:tcPr>
            <w:tcW w:w="1147" w:type="dxa"/>
            <w:hideMark/>
          </w:tcPr>
          <w:p w14:paraId="340BA31A" w14:textId="77777777" w:rsidR="0066207A" w:rsidRPr="003455DC" w:rsidRDefault="0066207A" w:rsidP="007626C0">
            <w:pPr>
              <w:suppressAutoHyphens/>
              <w:jc w:val="both"/>
              <w:rPr>
                <w:sz w:val="22"/>
                <w:szCs w:val="22"/>
                <w:lang w:eastAsia="en-US"/>
              </w:rPr>
            </w:pPr>
            <w:r w:rsidRPr="003455DC">
              <w:rPr>
                <w:sz w:val="22"/>
                <w:szCs w:val="22"/>
                <w:lang w:eastAsia="en-US"/>
              </w:rPr>
              <w:t>3 000,00</w:t>
            </w:r>
          </w:p>
        </w:tc>
        <w:tc>
          <w:tcPr>
            <w:tcW w:w="993" w:type="dxa"/>
            <w:hideMark/>
          </w:tcPr>
          <w:p w14:paraId="3D7CF7C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4 000,00 </w:t>
            </w:r>
          </w:p>
        </w:tc>
        <w:tc>
          <w:tcPr>
            <w:tcW w:w="1217" w:type="dxa"/>
            <w:hideMark/>
          </w:tcPr>
          <w:p w14:paraId="7E3A9D9A" w14:textId="77777777" w:rsidR="0066207A" w:rsidRPr="003455DC" w:rsidRDefault="0066207A" w:rsidP="007626C0">
            <w:pPr>
              <w:suppressAutoHyphens/>
              <w:jc w:val="both"/>
              <w:rPr>
                <w:sz w:val="22"/>
                <w:szCs w:val="22"/>
                <w:lang w:eastAsia="en-US"/>
              </w:rPr>
            </w:pPr>
            <w:r w:rsidRPr="003455DC">
              <w:rPr>
                <w:sz w:val="22"/>
                <w:szCs w:val="22"/>
                <w:lang w:eastAsia="en-US"/>
              </w:rPr>
              <w:t>4 000,00</w:t>
            </w:r>
          </w:p>
        </w:tc>
      </w:tr>
      <w:tr w:rsidR="003455DC" w:rsidRPr="003455DC" w14:paraId="72E1B6E3" w14:textId="77777777" w:rsidTr="0066207A">
        <w:trPr>
          <w:trHeight w:val="315"/>
        </w:trPr>
        <w:tc>
          <w:tcPr>
            <w:tcW w:w="544" w:type="dxa"/>
            <w:noWrap/>
            <w:hideMark/>
          </w:tcPr>
          <w:p w14:paraId="64A4728B" w14:textId="77777777" w:rsidR="0066207A" w:rsidRPr="003455DC" w:rsidRDefault="0066207A" w:rsidP="007626C0">
            <w:pPr>
              <w:suppressAutoHyphens/>
              <w:jc w:val="both"/>
              <w:rPr>
                <w:b/>
                <w:bCs/>
                <w:sz w:val="22"/>
                <w:szCs w:val="22"/>
                <w:lang w:eastAsia="en-US"/>
              </w:rPr>
            </w:pPr>
            <w:r w:rsidRPr="003455DC">
              <w:rPr>
                <w:b/>
                <w:bCs/>
                <w:sz w:val="22"/>
                <w:szCs w:val="22"/>
                <w:lang w:eastAsia="en-US"/>
              </w:rPr>
              <w:t>47</w:t>
            </w:r>
          </w:p>
        </w:tc>
        <w:tc>
          <w:tcPr>
            <w:tcW w:w="2127" w:type="dxa"/>
            <w:hideMark/>
          </w:tcPr>
          <w:p w14:paraId="13CB369C" w14:textId="77777777" w:rsidR="0066207A" w:rsidRPr="003455DC" w:rsidRDefault="0066207A" w:rsidP="007626C0">
            <w:pPr>
              <w:suppressAutoHyphens/>
              <w:jc w:val="both"/>
              <w:rPr>
                <w:sz w:val="22"/>
                <w:szCs w:val="22"/>
                <w:lang w:eastAsia="en-US"/>
              </w:rPr>
            </w:pPr>
            <w:r w:rsidRPr="003455DC">
              <w:rPr>
                <w:sz w:val="22"/>
                <w:szCs w:val="22"/>
                <w:lang w:eastAsia="en-US"/>
              </w:rPr>
              <w:t>Лебедка ручная ЛP-20</w:t>
            </w:r>
          </w:p>
        </w:tc>
        <w:tc>
          <w:tcPr>
            <w:tcW w:w="1361" w:type="dxa"/>
            <w:hideMark/>
          </w:tcPr>
          <w:p w14:paraId="75FAB8AA" w14:textId="77777777" w:rsidR="0066207A" w:rsidRPr="003455DC" w:rsidRDefault="0066207A" w:rsidP="007626C0">
            <w:pPr>
              <w:suppressAutoHyphens/>
              <w:jc w:val="both"/>
              <w:rPr>
                <w:sz w:val="22"/>
                <w:szCs w:val="22"/>
                <w:lang w:eastAsia="en-US"/>
              </w:rPr>
            </w:pPr>
            <w:r w:rsidRPr="003455DC">
              <w:rPr>
                <w:sz w:val="22"/>
                <w:szCs w:val="22"/>
                <w:lang w:eastAsia="en-US"/>
              </w:rPr>
              <w:t>25.71.11.110</w:t>
            </w:r>
          </w:p>
        </w:tc>
        <w:tc>
          <w:tcPr>
            <w:tcW w:w="639" w:type="dxa"/>
            <w:noWrap/>
            <w:hideMark/>
          </w:tcPr>
          <w:p w14:paraId="2E8B423A"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F787746" w14:textId="77777777" w:rsidR="0066207A" w:rsidRPr="003455DC" w:rsidRDefault="0066207A" w:rsidP="007626C0">
            <w:pPr>
              <w:suppressAutoHyphens/>
              <w:jc w:val="both"/>
              <w:rPr>
                <w:sz w:val="22"/>
                <w:szCs w:val="22"/>
                <w:lang w:eastAsia="en-US"/>
              </w:rPr>
            </w:pPr>
            <w:r w:rsidRPr="003455DC">
              <w:rPr>
                <w:sz w:val="22"/>
                <w:szCs w:val="22"/>
                <w:lang w:eastAsia="en-US"/>
              </w:rPr>
              <w:t>4</w:t>
            </w:r>
          </w:p>
        </w:tc>
        <w:tc>
          <w:tcPr>
            <w:tcW w:w="951" w:type="dxa"/>
            <w:noWrap/>
            <w:hideMark/>
          </w:tcPr>
          <w:p w14:paraId="3B8487D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10 100,00 </w:t>
            </w:r>
          </w:p>
        </w:tc>
        <w:tc>
          <w:tcPr>
            <w:tcW w:w="1147" w:type="dxa"/>
            <w:hideMark/>
          </w:tcPr>
          <w:p w14:paraId="665CA4B6" w14:textId="77777777" w:rsidR="0066207A" w:rsidRPr="003455DC" w:rsidRDefault="0066207A" w:rsidP="007626C0">
            <w:pPr>
              <w:suppressAutoHyphens/>
              <w:jc w:val="both"/>
              <w:rPr>
                <w:sz w:val="22"/>
                <w:szCs w:val="22"/>
                <w:lang w:eastAsia="en-US"/>
              </w:rPr>
            </w:pPr>
            <w:r w:rsidRPr="003455DC">
              <w:rPr>
                <w:sz w:val="22"/>
                <w:szCs w:val="22"/>
                <w:lang w:eastAsia="en-US"/>
              </w:rPr>
              <w:t>40 400,00</w:t>
            </w:r>
          </w:p>
        </w:tc>
        <w:tc>
          <w:tcPr>
            <w:tcW w:w="993" w:type="dxa"/>
            <w:hideMark/>
          </w:tcPr>
          <w:p w14:paraId="0B27D74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11 200,00 </w:t>
            </w:r>
          </w:p>
        </w:tc>
        <w:tc>
          <w:tcPr>
            <w:tcW w:w="1217" w:type="dxa"/>
            <w:hideMark/>
          </w:tcPr>
          <w:p w14:paraId="127972C4" w14:textId="77777777" w:rsidR="0066207A" w:rsidRPr="003455DC" w:rsidRDefault="0066207A" w:rsidP="007626C0">
            <w:pPr>
              <w:suppressAutoHyphens/>
              <w:jc w:val="both"/>
              <w:rPr>
                <w:sz w:val="22"/>
                <w:szCs w:val="22"/>
                <w:lang w:eastAsia="en-US"/>
              </w:rPr>
            </w:pPr>
            <w:r w:rsidRPr="003455DC">
              <w:rPr>
                <w:sz w:val="22"/>
                <w:szCs w:val="22"/>
                <w:lang w:eastAsia="en-US"/>
              </w:rPr>
              <w:t>44 800,00</w:t>
            </w:r>
          </w:p>
        </w:tc>
      </w:tr>
      <w:tr w:rsidR="003455DC" w:rsidRPr="003455DC" w14:paraId="6FF99E6E" w14:textId="77777777" w:rsidTr="0066207A">
        <w:trPr>
          <w:trHeight w:val="315"/>
        </w:trPr>
        <w:tc>
          <w:tcPr>
            <w:tcW w:w="544" w:type="dxa"/>
            <w:noWrap/>
            <w:hideMark/>
          </w:tcPr>
          <w:p w14:paraId="58320B83" w14:textId="77777777" w:rsidR="0066207A" w:rsidRPr="003455DC" w:rsidRDefault="0066207A" w:rsidP="007626C0">
            <w:pPr>
              <w:suppressAutoHyphens/>
              <w:jc w:val="both"/>
              <w:rPr>
                <w:b/>
                <w:bCs/>
                <w:sz w:val="22"/>
                <w:szCs w:val="22"/>
                <w:lang w:eastAsia="en-US"/>
              </w:rPr>
            </w:pPr>
            <w:r w:rsidRPr="003455DC">
              <w:rPr>
                <w:b/>
                <w:bCs/>
                <w:sz w:val="22"/>
                <w:szCs w:val="22"/>
                <w:lang w:eastAsia="en-US"/>
              </w:rPr>
              <w:t>48</w:t>
            </w:r>
          </w:p>
        </w:tc>
        <w:tc>
          <w:tcPr>
            <w:tcW w:w="2127" w:type="dxa"/>
            <w:hideMark/>
          </w:tcPr>
          <w:p w14:paraId="12F093E8" w14:textId="77777777" w:rsidR="0066207A" w:rsidRPr="003455DC" w:rsidRDefault="0066207A" w:rsidP="007626C0">
            <w:pPr>
              <w:suppressAutoHyphens/>
              <w:jc w:val="both"/>
              <w:rPr>
                <w:sz w:val="22"/>
                <w:szCs w:val="22"/>
                <w:lang w:eastAsia="en-US"/>
              </w:rPr>
            </w:pPr>
            <w:r w:rsidRPr="003455DC">
              <w:rPr>
                <w:sz w:val="22"/>
                <w:szCs w:val="22"/>
                <w:lang w:eastAsia="en-US"/>
              </w:rPr>
              <w:t>Лебедка ручная Р 1000</w:t>
            </w:r>
          </w:p>
        </w:tc>
        <w:tc>
          <w:tcPr>
            <w:tcW w:w="1361" w:type="dxa"/>
            <w:hideMark/>
          </w:tcPr>
          <w:p w14:paraId="3266F3AA"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329E861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68A14B1"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7A488DF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16 530,00 </w:t>
            </w:r>
          </w:p>
        </w:tc>
        <w:tc>
          <w:tcPr>
            <w:tcW w:w="1147" w:type="dxa"/>
            <w:hideMark/>
          </w:tcPr>
          <w:p w14:paraId="4C7AF108" w14:textId="77777777" w:rsidR="0066207A" w:rsidRPr="003455DC" w:rsidRDefault="0066207A" w:rsidP="007626C0">
            <w:pPr>
              <w:suppressAutoHyphens/>
              <w:jc w:val="both"/>
              <w:rPr>
                <w:sz w:val="22"/>
                <w:szCs w:val="22"/>
                <w:lang w:eastAsia="en-US"/>
              </w:rPr>
            </w:pPr>
            <w:r w:rsidRPr="003455DC">
              <w:rPr>
                <w:sz w:val="22"/>
                <w:szCs w:val="22"/>
                <w:lang w:eastAsia="en-US"/>
              </w:rPr>
              <w:t>16 530,00</w:t>
            </w:r>
          </w:p>
        </w:tc>
        <w:tc>
          <w:tcPr>
            <w:tcW w:w="993" w:type="dxa"/>
            <w:hideMark/>
          </w:tcPr>
          <w:p w14:paraId="237D91A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16 530,00 </w:t>
            </w:r>
          </w:p>
        </w:tc>
        <w:tc>
          <w:tcPr>
            <w:tcW w:w="1217" w:type="dxa"/>
            <w:hideMark/>
          </w:tcPr>
          <w:p w14:paraId="23499407" w14:textId="77777777" w:rsidR="0066207A" w:rsidRPr="003455DC" w:rsidRDefault="0066207A" w:rsidP="007626C0">
            <w:pPr>
              <w:suppressAutoHyphens/>
              <w:jc w:val="both"/>
              <w:rPr>
                <w:sz w:val="22"/>
                <w:szCs w:val="22"/>
                <w:lang w:eastAsia="en-US"/>
              </w:rPr>
            </w:pPr>
            <w:r w:rsidRPr="003455DC">
              <w:rPr>
                <w:sz w:val="22"/>
                <w:szCs w:val="22"/>
                <w:lang w:eastAsia="en-US"/>
              </w:rPr>
              <w:t>16 530,00</w:t>
            </w:r>
          </w:p>
        </w:tc>
      </w:tr>
      <w:tr w:rsidR="003455DC" w:rsidRPr="003455DC" w14:paraId="5360AF85" w14:textId="77777777" w:rsidTr="0066207A">
        <w:trPr>
          <w:trHeight w:val="315"/>
        </w:trPr>
        <w:tc>
          <w:tcPr>
            <w:tcW w:w="544" w:type="dxa"/>
            <w:noWrap/>
            <w:hideMark/>
          </w:tcPr>
          <w:p w14:paraId="563FD0C7" w14:textId="77777777" w:rsidR="0066207A" w:rsidRPr="003455DC" w:rsidRDefault="0066207A" w:rsidP="007626C0">
            <w:pPr>
              <w:suppressAutoHyphens/>
              <w:jc w:val="both"/>
              <w:rPr>
                <w:b/>
                <w:bCs/>
                <w:sz w:val="22"/>
                <w:szCs w:val="22"/>
                <w:lang w:eastAsia="en-US"/>
              </w:rPr>
            </w:pPr>
            <w:r w:rsidRPr="003455DC">
              <w:rPr>
                <w:b/>
                <w:bCs/>
                <w:sz w:val="22"/>
                <w:szCs w:val="22"/>
                <w:lang w:eastAsia="en-US"/>
              </w:rPr>
              <w:t>49</w:t>
            </w:r>
          </w:p>
        </w:tc>
        <w:tc>
          <w:tcPr>
            <w:tcW w:w="2127" w:type="dxa"/>
            <w:hideMark/>
          </w:tcPr>
          <w:p w14:paraId="69395502" w14:textId="77777777" w:rsidR="0066207A" w:rsidRPr="003455DC" w:rsidRDefault="0066207A" w:rsidP="007626C0">
            <w:pPr>
              <w:suppressAutoHyphens/>
              <w:jc w:val="both"/>
              <w:rPr>
                <w:sz w:val="22"/>
                <w:szCs w:val="22"/>
                <w:lang w:eastAsia="en-US"/>
              </w:rPr>
            </w:pPr>
            <w:r w:rsidRPr="003455DC">
              <w:rPr>
                <w:sz w:val="22"/>
                <w:szCs w:val="22"/>
                <w:lang w:eastAsia="en-US"/>
              </w:rPr>
              <w:t>Лебедка ручная Р 1500</w:t>
            </w:r>
          </w:p>
        </w:tc>
        <w:tc>
          <w:tcPr>
            <w:tcW w:w="1361" w:type="dxa"/>
            <w:hideMark/>
          </w:tcPr>
          <w:p w14:paraId="577F0B16"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3FD9314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A43FB96"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6D1762F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8 800,00 </w:t>
            </w:r>
          </w:p>
        </w:tc>
        <w:tc>
          <w:tcPr>
            <w:tcW w:w="1147" w:type="dxa"/>
            <w:hideMark/>
          </w:tcPr>
          <w:p w14:paraId="353C5D6C" w14:textId="77777777" w:rsidR="0066207A" w:rsidRPr="003455DC" w:rsidRDefault="0066207A" w:rsidP="007626C0">
            <w:pPr>
              <w:suppressAutoHyphens/>
              <w:jc w:val="both"/>
              <w:rPr>
                <w:sz w:val="22"/>
                <w:szCs w:val="22"/>
                <w:lang w:eastAsia="en-US"/>
              </w:rPr>
            </w:pPr>
            <w:r w:rsidRPr="003455DC">
              <w:rPr>
                <w:sz w:val="22"/>
                <w:szCs w:val="22"/>
                <w:lang w:eastAsia="en-US"/>
              </w:rPr>
              <w:t>8 800,00</w:t>
            </w:r>
          </w:p>
        </w:tc>
        <w:tc>
          <w:tcPr>
            <w:tcW w:w="993" w:type="dxa"/>
            <w:hideMark/>
          </w:tcPr>
          <w:p w14:paraId="67D8BAF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8 900,00 </w:t>
            </w:r>
          </w:p>
        </w:tc>
        <w:tc>
          <w:tcPr>
            <w:tcW w:w="1217" w:type="dxa"/>
            <w:hideMark/>
          </w:tcPr>
          <w:p w14:paraId="008A9C69" w14:textId="77777777" w:rsidR="0066207A" w:rsidRPr="003455DC" w:rsidRDefault="0066207A" w:rsidP="007626C0">
            <w:pPr>
              <w:suppressAutoHyphens/>
              <w:jc w:val="both"/>
              <w:rPr>
                <w:sz w:val="22"/>
                <w:szCs w:val="22"/>
                <w:lang w:eastAsia="en-US"/>
              </w:rPr>
            </w:pPr>
            <w:r w:rsidRPr="003455DC">
              <w:rPr>
                <w:sz w:val="22"/>
                <w:szCs w:val="22"/>
                <w:lang w:eastAsia="en-US"/>
              </w:rPr>
              <w:t>8 900,00</w:t>
            </w:r>
          </w:p>
        </w:tc>
      </w:tr>
      <w:tr w:rsidR="003455DC" w:rsidRPr="003455DC" w14:paraId="6A2F91C7" w14:textId="77777777" w:rsidTr="0066207A">
        <w:trPr>
          <w:trHeight w:val="600"/>
        </w:trPr>
        <w:tc>
          <w:tcPr>
            <w:tcW w:w="544" w:type="dxa"/>
            <w:noWrap/>
            <w:hideMark/>
          </w:tcPr>
          <w:p w14:paraId="3F3A6306" w14:textId="77777777" w:rsidR="0066207A" w:rsidRPr="003455DC" w:rsidRDefault="0066207A" w:rsidP="007626C0">
            <w:pPr>
              <w:suppressAutoHyphens/>
              <w:jc w:val="both"/>
              <w:rPr>
                <w:b/>
                <w:bCs/>
                <w:sz w:val="22"/>
                <w:szCs w:val="22"/>
                <w:lang w:eastAsia="en-US"/>
              </w:rPr>
            </w:pPr>
            <w:r w:rsidRPr="003455DC">
              <w:rPr>
                <w:b/>
                <w:bCs/>
                <w:sz w:val="22"/>
                <w:szCs w:val="22"/>
                <w:lang w:eastAsia="en-US"/>
              </w:rPr>
              <w:t>50</w:t>
            </w:r>
          </w:p>
        </w:tc>
        <w:tc>
          <w:tcPr>
            <w:tcW w:w="2127" w:type="dxa"/>
            <w:hideMark/>
          </w:tcPr>
          <w:p w14:paraId="3DF5B1A0" w14:textId="77777777" w:rsidR="0066207A" w:rsidRPr="003455DC" w:rsidRDefault="0066207A" w:rsidP="007626C0">
            <w:pPr>
              <w:suppressAutoHyphens/>
              <w:jc w:val="both"/>
              <w:rPr>
                <w:sz w:val="22"/>
                <w:szCs w:val="22"/>
                <w:lang w:eastAsia="en-US"/>
              </w:rPr>
            </w:pPr>
            <w:r w:rsidRPr="003455DC">
              <w:rPr>
                <w:sz w:val="22"/>
                <w:szCs w:val="22"/>
                <w:lang w:eastAsia="en-US"/>
              </w:rPr>
              <w:t>Линейка металлическая 500 мм</w:t>
            </w:r>
          </w:p>
        </w:tc>
        <w:tc>
          <w:tcPr>
            <w:tcW w:w="1361" w:type="dxa"/>
            <w:hideMark/>
          </w:tcPr>
          <w:p w14:paraId="15AC15CD"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05CD28A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A9E281A"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10752A3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251,00 </w:t>
            </w:r>
          </w:p>
        </w:tc>
        <w:tc>
          <w:tcPr>
            <w:tcW w:w="1147" w:type="dxa"/>
            <w:hideMark/>
          </w:tcPr>
          <w:p w14:paraId="79E13F5E" w14:textId="77777777" w:rsidR="0066207A" w:rsidRPr="003455DC" w:rsidRDefault="0066207A" w:rsidP="007626C0">
            <w:pPr>
              <w:suppressAutoHyphens/>
              <w:jc w:val="both"/>
              <w:rPr>
                <w:sz w:val="22"/>
                <w:szCs w:val="22"/>
                <w:lang w:eastAsia="en-US"/>
              </w:rPr>
            </w:pPr>
            <w:r w:rsidRPr="003455DC">
              <w:rPr>
                <w:sz w:val="22"/>
                <w:szCs w:val="22"/>
                <w:lang w:eastAsia="en-US"/>
              </w:rPr>
              <w:t>251,00</w:t>
            </w:r>
          </w:p>
        </w:tc>
        <w:tc>
          <w:tcPr>
            <w:tcW w:w="993" w:type="dxa"/>
            <w:hideMark/>
          </w:tcPr>
          <w:p w14:paraId="5148EC9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260,00 </w:t>
            </w:r>
          </w:p>
        </w:tc>
        <w:tc>
          <w:tcPr>
            <w:tcW w:w="1217" w:type="dxa"/>
            <w:hideMark/>
          </w:tcPr>
          <w:p w14:paraId="75AA196D" w14:textId="77777777" w:rsidR="0066207A" w:rsidRPr="003455DC" w:rsidRDefault="0066207A" w:rsidP="007626C0">
            <w:pPr>
              <w:suppressAutoHyphens/>
              <w:jc w:val="both"/>
              <w:rPr>
                <w:sz w:val="22"/>
                <w:szCs w:val="22"/>
                <w:lang w:eastAsia="en-US"/>
              </w:rPr>
            </w:pPr>
            <w:r w:rsidRPr="003455DC">
              <w:rPr>
                <w:sz w:val="22"/>
                <w:szCs w:val="22"/>
                <w:lang w:eastAsia="en-US"/>
              </w:rPr>
              <w:t>260,00</w:t>
            </w:r>
          </w:p>
        </w:tc>
      </w:tr>
      <w:tr w:rsidR="003455DC" w:rsidRPr="003455DC" w14:paraId="1F0AB174" w14:textId="77777777" w:rsidTr="0066207A">
        <w:trPr>
          <w:trHeight w:val="600"/>
        </w:trPr>
        <w:tc>
          <w:tcPr>
            <w:tcW w:w="544" w:type="dxa"/>
            <w:noWrap/>
            <w:hideMark/>
          </w:tcPr>
          <w:p w14:paraId="3DF862A6" w14:textId="77777777" w:rsidR="0066207A" w:rsidRPr="003455DC" w:rsidRDefault="0066207A" w:rsidP="007626C0">
            <w:pPr>
              <w:suppressAutoHyphens/>
              <w:jc w:val="both"/>
              <w:rPr>
                <w:b/>
                <w:bCs/>
                <w:sz w:val="22"/>
                <w:szCs w:val="22"/>
                <w:lang w:eastAsia="en-US"/>
              </w:rPr>
            </w:pPr>
            <w:r w:rsidRPr="003455DC">
              <w:rPr>
                <w:b/>
                <w:bCs/>
                <w:sz w:val="22"/>
                <w:szCs w:val="22"/>
                <w:lang w:eastAsia="en-US"/>
              </w:rPr>
              <w:t>51</w:t>
            </w:r>
          </w:p>
        </w:tc>
        <w:tc>
          <w:tcPr>
            <w:tcW w:w="2127" w:type="dxa"/>
            <w:hideMark/>
          </w:tcPr>
          <w:p w14:paraId="7CED4E9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Молоток с рукояткой </w:t>
            </w:r>
            <w:proofErr w:type="gramStart"/>
            <w:r w:rsidRPr="003455DC">
              <w:rPr>
                <w:sz w:val="22"/>
                <w:szCs w:val="22"/>
                <w:lang w:eastAsia="en-US"/>
              </w:rPr>
              <w:t>300гр.квадр.боек</w:t>
            </w:r>
            <w:proofErr w:type="gramEnd"/>
          </w:p>
        </w:tc>
        <w:tc>
          <w:tcPr>
            <w:tcW w:w="1361" w:type="dxa"/>
            <w:hideMark/>
          </w:tcPr>
          <w:p w14:paraId="36ED2AAF"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438B5304"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2FC9951"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3F92A29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270,00 </w:t>
            </w:r>
          </w:p>
        </w:tc>
        <w:tc>
          <w:tcPr>
            <w:tcW w:w="1147" w:type="dxa"/>
            <w:hideMark/>
          </w:tcPr>
          <w:p w14:paraId="7774B02E" w14:textId="77777777" w:rsidR="0066207A" w:rsidRPr="003455DC" w:rsidRDefault="0066207A" w:rsidP="007626C0">
            <w:pPr>
              <w:suppressAutoHyphens/>
              <w:jc w:val="both"/>
              <w:rPr>
                <w:sz w:val="22"/>
                <w:szCs w:val="22"/>
                <w:lang w:eastAsia="en-US"/>
              </w:rPr>
            </w:pPr>
            <w:r w:rsidRPr="003455DC">
              <w:rPr>
                <w:sz w:val="22"/>
                <w:szCs w:val="22"/>
                <w:lang w:eastAsia="en-US"/>
              </w:rPr>
              <w:t>270,00</w:t>
            </w:r>
          </w:p>
        </w:tc>
        <w:tc>
          <w:tcPr>
            <w:tcW w:w="993" w:type="dxa"/>
            <w:hideMark/>
          </w:tcPr>
          <w:p w14:paraId="5297C46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360,00 </w:t>
            </w:r>
          </w:p>
        </w:tc>
        <w:tc>
          <w:tcPr>
            <w:tcW w:w="1217" w:type="dxa"/>
            <w:hideMark/>
          </w:tcPr>
          <w:p w14:paraId="23578335" w14:textId="77777777" w:rsidR="0066207A" w:rsidRPr="003455DC" w:rsidRDefault="0066207A" w:rsidP="007626C0">
            <w:pPr>
              <w:suppressAutoHyphens/>
              <w:jc w:val="both"/>
              <w:rPr>
                <w:sz w:val="22"/>
                <w:szCs w:val="22"/>
                <w:lang w:eastAsia="en-US"/>
              </w:rPr>
            </w:pPr>
            <w:r w:rsidRPr="003455DC">
              <w:rPr>
                <w:sz w:val="22"/>
                <w:szCs w:val="22"/>
                <w:lang w:eastAsia="en-US"/>
              </w:rPr>
              <w:t>360,00</w:t>
            </w:r>
          </w:p>
        </w:tc>
      </w:tr>
      <w:tr w:rsidR="003455DC" w:rsidRPr="003455DC" w14:paraId="35BA0C10" w14:textId="77777777" w:rsidTr="0066207A">
        <w:trPr>
          <w:trHeight w:val="600"/>
        </w:trPr>
        <w:tc>
          <w:tcPr>
            <w:tcW w:w="544" w:type="dxa"/>
            <w:noWrap/>
            <w:hideMark/>
          </w:tcPr>
          <w:p w14:paraId="784682D5" w14:textId="77777777" w:rsidR="0066207A" w:rsidRPr="003455DC" w:rsidRDefault="0066207A" w:rsidP="007626C0">
            <w:pPr>
              <w:suppressAutoHyphens/>
              <w:jc w:val="both"/>
              <w:rPr>
                <w:b/>
                <w:bCs/>
                <w:sz w:val="22"/>
                <w:szCs w:val="22"/>
                <w:lang w:eastAsia="en-US"/>
              </w:rPr>
            </w:pPr>
            <w:r w:rsidRPr="003455DC">
              <w:rPr>
                <w:b/>
                <w:bCs/>
                <w:sz w:val="22"/>
                <w:szCs w:val="22"/>
                <w:lang w:eastAsia="en-US"/>
              </w:rPr>
              <w:t>52</w:t>
            </w:r>
          </w:p>
        </w:tc>
        <w:tc>
          <w:tcPr>
            <w:tcW w:w="2127" w:type="dxa"/>
            <w:hideMark/>
          </w:tcPr>
          <w:p w14:paraId="4416217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Молоток с рукояткой </w:t>
            </w:r>
            <w:proofErr w:type="gramStart"/>
            <w:r w:rsidRPr="003455DC">
              <w:rPr>
                <w:sz w:val="22"/>
                <w:szCs w:val="22"/>
                <w:lang w:eastAsia="en-US"/>
              </w:rPr>
              <w:t>400гр.квадр.боек</w:t>
            </w:r>
            <w:proofErr w:type="gramEnd"/>
          </w:p>
        </w:tc>
        <w:tc>
          <w:tcPr>
            <w:tcW w:w="1361" w:type="dxa"/>
            <w:hideMark/>
          </w:tcPr>
          <w:p w14:paraId="200E7DEA"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67014FE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3862245C"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2819AB0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300,00 </w:t>
            </w:r>
          </w:p>
        </w:tc>
        <w:tc>
          <w:tcPr>
            <w:tcW w:w="1147" w:type="dxa"/>
            <w:hideMark/>
          </w:tcPr>
          <w:p w14:paraId="7BC3CC17" w14:textId="77777777" w:rsidR="0066207A" w:rsidRPr="003455DC" w:rsidRDefault="0066207A" w:rsidP="007626C0">
            <w:pPr>
              <w:suppressAutoHyphens/>
              <w:jc w:val="both"/>
              <w:rPr>
                <w:sz w:val="22"/>
                <w:szCs w:val="22"/>
                <w:lang w:eastAsia="en-US"/>
              </w:rPr>
            </w:pPr>
            <w:r w:rsidRPr="003455DC">
              <w:rPr>
                <w:sz w:val="22"/>
                <w:szCs w:val="22"/>
                <w:lang w:eastAsia="en-US"/>
              </w:rPr>
              <w:t>600,00</w:t>
            </w:r>
          </w:p>
        </w:tc>
        <w:tc>
          <w:tcPr>
            <w:tcW w:w="993" w:type="dxa"/>
            <w:hideMark/>
          </w:tcPr>
          <w:p w14:paraId="21797B4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320,00 </w:t>
            </w:r>
          </w:p>
        </w:tc>
        <w:tc>
          <w:tcPr>
            <w:tcW w:w="1217" w:type="dxa"/>
            <w:hideMark/>
          </w:tcPr>
          <w:p w14:paraId="4C7C1702" w14:textId="77777777" w:rsidR="0066207A" w:rsidRPr="003455DC" w:rsidRDefault="0066207A" w:rsidP="007626C0">
            <w:pPr>
              <w:suppressAutoHyphens/>
              <w:jc w:val="both"/>
              <w:rPr>
                <w:sz w:val="22"/>
                <w:szCs w:val="22"/>
                <w:lang w:eastAsia="en-US"/>
              </w:rPr>
            </w:pPr>
            <w:r w:rsidRPr="003455DC">
              <w:rPr>
                <w:sz w:val="22"/>
                <w:szCs w:val="22"/>
                <w:lang w:eastAsia="en-US"/>
              </w:rPr>
              <w:t>640,00</w:t>
            </w:r>
          </w:p>
        </w:tc>
      </w:tr>
      <w:tr w:rsidR="003455DC" w:rsidRPr="003455DC" w14:paraId="09921D1B" w14:textId="77777777" w:rsidTr="0066207A">
        <w:trPr>
          <w:trHeight w:val="315"/>
        </w:trPr>
        <w:tc>
          <w:tcPr>
            <w:tcW w:w="544" w:type="dxa"/>
            <w:noWrap/>
            <w:hideMark/>
          </w:tcPr>
          <w:p w14:paraId="3D6DA505" w14:textId="77777777" w:rsidR="0066207A" w:rsidRPr="003455DC" w:rsidRDefault="0066207A" w:rsidP="007626C0">
            <w:pPr>
              <w:suppressAutoHyphens/>
              <w:jc w:val="both"/>
              <w:rPr>
                <w:b/>
                <w:bCs/>
                <w:sz w:val="22"/>
                <w:szCs w:val="22"/>
                <w:lang w:eastAsia="en-US"/>
              </w:rPr>
            </w:pPr>
            <w:r w:rsidRPr="003455DC">
              <w:rPr>
                <w:b/>
                <w:bCs/>
                <w:sz w:val="22"/>
                <w:szCs w:val="22"/>
                <w:lang w:eastAsia="en-US"/>
              </w:rPr>
              <w:t>53</w:t>
            </w:r>
          </w:p>
        </w:tc>
        <w:tc>
          <w:tcPr>
            <w:tcW w:w="2127" w:type="dxa"/>
            <w:hideMark/>
          </w:tcPr>
          <w:p w14:paraId="3260772D" w14:textId="77777777" w:rsidR="0066207A" w:rsidRPr="003455DC" w:rsidRDefault="0066207A" w:rsidP="007626C0">
            <w:pPr>
              <w:suppressAutoHyphens/>
              <w:jc w:val="both"/>
              <w:rPr>
                <w:sz w:val="22"/>
                <w:szCs w:val="22"/>
                <w:lang w:eastAsia="en-US"/>
              </w:rPr>
            </w:pPr>
            <w:r w:rsidRPr="003455DC">
              <w:rPr>
                <w:sz w:val="22"/>
                <w:szCs w:val="22"/>
                <w:lang w:eastAsia="en-US"/>
              </w:rPr>
              <w:t>Монтерская сумка на ремне</w:t>
            </w:r>
          </w:p>
        </w:tc>
        <w:tc>
          <w:tcPr>
            <w:tcW w:w="1361" w:type="dxa"/>
            <w:hideMark/>
          </w:tcPr>
          <w:p w14:paraId="39C8C254"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65D3E73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D59BC2A"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46945DE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2 630,00 </w:t>
            </w:r>
          </w:p>
        </w:tc>
        <w:tc>
          <w:tcPr>
            <w:tcW w:w="1147" w:type="dxa"/>
            <w:hideMark/>
          </w:tcPr>
          <w:p w14:paraId="44E3BEDC" w14:textId="77777777" w:rsidR="0066207A" w:rsidRPr="003455DC" w:rsidRDefault="0066207A" w:rsidP="007626C0">
            <w:pPr>
              <w:suppressAutoHyphens/>
              <w:jc w:val="both"/>
              <w:rPr>
                <w:sz w:val="22"/>
                <w:szCs w:val="22"/>
                <w:lang w:eastAsia="en-US"/>
              </w:rPr>
            </w:pPr>
            <w:r w:rsidRPr="003455DC">
              <w:rPr>
                <w:sz w:val="22"/>
                <w:szCs w:val="22"/>
                <w:lang w:eastAsia="en-US"/>
              </w:rPr>
              <w:t>7 890,00</w:t>
            </w:r>
          </w:p>
        </w:tc>
        <w:tc>
          <w:tcPr>
            <w:tcW w:w="993" w:type="dxa"/>
            <w:hideMark/>
          </w:tcPr>
          <w:p w14:paraId="701DEA7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2 630,00 </w:t>
            </w:r>
          </w:p>
        </w:tc>
        <w:tc>
          <w:tcPr>
            <w:tcW w:w="1217" w:type="dxa"/>
            <w:hideMark/>
          </w:tcPr>
          <w:p w14:paraId="46B9C52E" w14:textId="77777777" w:rsidR="0066207A" w:rsidRPr="003455DC" w:rsidRDefault="0066207A" w:rsidP="007626C0">
            <w:pPr>
              <w:suppressAutoHyphens/>
              <w:jc w:val="both"/>
              <w:rPr>
                <w:sz w:val="22"/>
                <w:szCs w:val="22"/>
                <w:lang w:eastAsia="en-US"/>
              </w:rPr>
            </w:pPr>
            <w:r w:rsidRPr="003455DC">
              <w:rPr>
                <w:sz w:val="22"/>
                <w:szCs w:val="22"/>
                <w:lang w:eastAsia="en-US"/>
              </w:rPr>
              <w:t>7 890,00</w:t>
            </w:r>
          </w:p>
        </w:tc>
      </w:tr>
      <w:tr w:rsidR="003455DC" w:rsidRPr="003455DC" w14:paraId="4BBBDF78" w14:textId="77777777" w:rsidTr="0066207A">
        <w:trPr>
          <w:trHeight w:val="600"/>
        </w:trPr>
        <w:tc>
          <w:tcPr>
            <w:tcW w:w="544" w:type="dxa"/>
            <w:noWrap/>
            <w:hideMark/>
          </w:tcPr>
          <w:p w14:paraId="45733C25" w14:textId="77777777" w:rsidR="0066207A" w:rsidRPr="003455DC" w:rsidRDefault="0066207A" w:rsidP="007626C0">
            <w:pPr>
              <w:suppressAutoHyphens/>
              <w:jc w:val="both"/>
              <w:rPr>
                <w:b/>
                <w:bCs/>
                <w:sz w:val="22"/>
                <w:szCs w:val="22"/>
                <w:lang w:eastAsia="en-US"/>
              </w:rPr>
            </w:pPr>
            <w:r w:rsidRPr="003455DC">
              <w:rPr>
                <w:b/>
                <w:bCs/>
                <w:sz w:val="22"/>
                <w:szCs w:val="22"/>
                <w:lang w:eastAsia="en-US"/>
              </w:rPr>
              <w:t>54</w:t>
            </w:r>
          </w:p>
        </w:tc>
        <w:tc>
          <w:tcPr>
            <w:tcW w:w="2127" w:type="dxa"/>
            <w:hideMark/>
          </w:tcPr>
          <w:p w14:paraId="70D73F24" w14:textId="77777777" w:rsidR="0066207A" w:rsidRPr="003455DC" w:rsidRDefault="0066207A" w:rsidP="007626C0">
            <w:pPr>
              <w:suppressAutoHyphens/>
              <w:jc w:val="both"/>
              <w:rPr>
                <w:sz w:val="22"/>
                <w:szCs w:val="22"/>
                <w:lang w:eastAsia="en-US"/>
              </w:rPr>
            </w:pPr>
            <w:r w:rsidRPr="003455DC">
              <w:rPr>
                <w:sz w:val="22"/>
                <w:szCs w:val="22"/>
                <w:lang w:eastAsia="en-US"/>
              </w:rPr>
              <w:t>Набор торцевых головок JTC-K4223 8-32 мм</w:t>
            </w:r>
          </w:p>
        </w:tc>
        <w:tc>
          <w:tcPr>
            <w:tcW w:w="1361" w:type="dxa"/>
            <w:hideMark/>
          </w:tcPr>
          <w:p w14:paraId="0C9E30E8" w14:textId="77777777" w:rsidR="0066207A" w:rsidRPr="003455DC" w:rsidRDefault="0066207A" w:rsidP="007626C0">
            <w:pPr>
              <w:suppressAutoHyphens/>
              <w:jc w:val="both"/>
              <w:rPr>
                <w:sz w:val="22"/>
                <w:szCs w:val="22"/>
                <w:lang w:eastAsia="en-US"/>
              </w:rPr>
            </w:pPr>
            <w:r w:rsidRPr="003455DC">
              <w:rPr>
                <w:sz w:val="22"/>
                <w:szCs w:val="22"/>
                <w:lang w:eastAsia="en-US"/>
              </w:rPr>
              <w:t>25.71.11.120</w:t>
            </w:r>
          </w:p>
        </w:tc>
        <w:tc>
          <w:tcPr>
            <w:tcW w:w="639" w:type="dxa"/>
            <w:noWrap/>
            <w:hideMark/>
          </w:tcPr>
          <w:p w14:paraId="2BC6EC4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9624764"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1A598FA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10 650,00 </w:t>
            </w:r>
          </w:p>
        </w:tc>
        <w:tc>
          <w:tcPr>
            <w:tcW w:w="1147" w:type="dxa"/>
            <w:hideMark/>
          </w:tcPr>
          <w:p w14:paraId="78E81E8D" w14:textId="77777777" w:rsidR="0066207A" w:rsidRPr="003455DC" w:rsidRDefault="0066207A" w:rsidP="007626C0">
            <w:pPr>
              <w:suppressAutoHyphens/>
              <w:jc w:val="both"/>
              <w:rPr>
                <w:sz w:val="22"/>
                <w:szCs w:val="22"/>
                <w:lang w:eastAsia="en-US"/>
              </w:rPr>
            </w:pPr>
            <w:r w:rsidRPr="003455DC">
              <w:rPr>
                <w:sz w:val="22"/>
                <w:szCs w:val="22"/>
                <w:lang w:eastAsia="en-US"/>
              </w:rPr>
              <w:t>31 950,00</w:t>
            </w:r>
          </w:p>
        </w:tc>
        <w:tc>
          <w:tcPr>
            <w:tcW w:w="993" w:type="dxa"/>
            <w:hideMark/>
          </w:tcPr>
          <w:p w14:paraId="7BE90C3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10 650,00 </w:t>
            </w:r>
          </w:p>
        </w:tc>
        <w:tc>
          <w:tcPr>
            <w:tcW w:w="1217" w:type="dxa"/>
            <w:hideMark/>
          </w:tcPr>
          <w:p w14:paraId="3686AA12" w14:textId="77777777" w:rsidR="0066207A" w:rsidRPr="003455DC" w:rsidRDefault="0066207A" w:rsidP="007626C0">
            <w:pPr>
              <w:suppressAutoHyphens/>
              <w:jc w:val="both"/>
              <w:rPr>
                <w:sz w:val="22"/>
                <w:szCs w:val="22"/>
                <w:lang w:eastAsia="en-US"/>
              </w:rPr>
            </w:pPr>
            <w:r w:rsidRPr="003455DC">
              <w:rPr>
                <w:sz w:val="22"/>
                <w:szCs w:val="22"/>
                <w:lang w:eastAsia="en-US"/>
              </w:rPr>
              <w:t>31 950,00</w:t>
            </w:r>
          </w:p>
        </w:tc>
      </w:tr>
      <w:tr w:rsidR="003455DC" w:rsidRPr="003455DC" w14:paraId="6702BDEA" w14:textId="77777777" w:rsidTr="0066207A">
        <w:trPr>
          <w:trHeight w:val="600"/>
        </w:trPr>
        <w:tc>
          <w:tcPr>
            <w:tcW w:w="544" w:type="dxa"/>
            <w:noWrap/>
            <w:hideMark/>
          </w:tcPr>
          <w:p w14:paraId="0178CB66" w14:textId="77777777" w:rsidR="0066207A" w:rsidRPr="003455DC" w:rsidRDefault="0066207A" w:rsidP="007626C0">
            <w:pPr>
              <w:suppressAutoHyphens/>
              <w:jc w:val="both"/>
              <w:rPr>
                <w:b/>
                <w:bCs/>
                <w:sz w:val="22"/>
                <w:szCs w:val="22"/>
                <w:lang w:eastAsia="en-US"/>
              </w:rPr>
            </w:pPr>
            <w:r w:rsidRPr="003455DC">
              <w:rPr>
                <w:b/>
                <w:bCs/>
                <w:sz w:val="22"/>
                <w:szCs w:val="22"/>
                <w:lang w:eastAsia="en-US"/>
              </w:rPr>
              <w:t>55</w:t>
            </w:r>
          </w:p>
        </w:tc>
        <w:tc>
          <w:tcPr>
            <w:tcW w:w="2127" w:type="dxa"/>
            <w:hideMark/>
          </w:tcPr>
          <w:p w14:paraId="121FC280" w14:textId="77777777" w:rsidR="0066207A" w:rsidRPr="003455DC" w:rsidRDefault="0066207A" w:rsidP="007626C0">
            <w:pPr>
              <w:suppressAutoHyphens/>
              <w:jc w:val="both"/>
              <w:rPr>
                <w:sz w:val="22"/>
                <w:szCs w:val="22"/>
                <w:lang w:eastAsia="en-US"/>
              </w:rPr>
            </w:pPr>
            <w:r w:rsidRPr="003455DC">
              <w:rPr>
                <w:sz w:val="22"/>
                <w:szCs w:val="22"/>
                <w:lang w:eastAsia="en-US"/>
              </w:rPr>
              <w:t>Набор торцевых головок №2С 8-36 мм</w:t>
            </w:r>
          </w:p>
        </w:tc>
        <w:tc>
          <w:tcPr>
            <w:tcW w:w="1361" w:type="dxa"/>
            <w:hideMark/>
          </w:tcPr>
          <w:p w14:paraId="6775760D" w14:textId="77777777" w:rsidR="0066207A" w:rsidRPr="003455DC" w:rsidRDefault="0066207A" w:rsidP="007626C0">
            <w:pPr>
              <w:suppressAutoHyphens/>
              <w:jc w:val="both"/>
              <w:rPr>
                <w:sz w:val="22"/>
                <w:szCs w:val="22"/>
                <w:lang w:eastAsia="en-US"/>
              </w:rPr>
            </w:pPr>
            <w:r w:rsidRPr="003455DC">
              <w:rPr>
                <w:sz w:val="22"/>
                <w:szCs w:val="22"/>
                <w:lang w:eastAsia="en-US"/>
              </w:rPr>
              <w:t>25.73.20.110</w:t>
            </w:r>
          </w:p>
        </w:tc>
        <w:tc>
          <w:tcPr>
            <w:tcW w:w="639" w:type="dxa"/>
            <w:noWrap/>
            <w:hideMark/>
          </w:tcPr>
          <w:p w14:paraId="203EB5FE"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0D8843A"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2D556C5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9 100,00 </w:t>
            </w:r>
          </w:p>
        </w:tc>
        <w:tc>
          <w:tcPr>
            <w:tcW w:w="1147" w:type="dxa"/>
            <w:hideMark/>
          </w:tcPr>
          <w:p w14:paraId="4129A264" w14:textId="77777777" w:rsidR="0066207A" w:rsidRPr="003455DC" w:rsidRDefault="0066207A" w:rsidP="007626C0">
            <w:pPr>
              <w:suppressAutoHyphens/>
              <w:jc w:val="both"/>
              <w:rPr>
                <w:sz w:val="22"/>
                <w:szCs w:val="22"/>
                <w:lang w:eastAsia="en-US"/>
              </w:rPr>
            </w:pPr>
            <w:r w:rsidRPr="003455DC">
              <w:rPr>
                <w:sz w:val="22"/>
                <w:szCs w:val="22"/>
                <w:lang w:eastAsia="en-US"/>
              </w:rPr>
              <w:t>9 100,00</w:t>
            </w:r>
          </w:p>
        </w:tc>
        <w:tc>
          <w:tcPr>
            <w:tcW w:w="993" w:type="dxa"/>
            <w:hideMark/>
          </w:tcPr>
          <w:p w14:paraId="7547A1E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9 500,00 </w:t>
            </w:r>
          </w:p>
        </w:tc>
        <w:tc>
          <w:tcPr>
            <w:tcW w:w="1217" w:type="dxa"/>
            <w:hideMark/>
          </w:tcPr>
          <w:p w14:paraId="581C0BDD" w14:textId="77777777" w:rsidR="0066207A" w:rsidRPr="003455DC" w:rsidRDefault="0066207A" w:rsidP="007626C0">
            <w:pPr>
              <w:suppressAutoHyphens/>
              <w:jc w:val="both"/>
              <w:rPr>
                <w:sz w:val="22"/>
                <w:szCs w:val="22"/>
                <w:lang w:eastAsia="en-US"/>
              </w:rPr>
            </w:pPr>
            <w:r w:rsidRPr="003455DC">
              <w:rPr>
                <w:sz w:val="22"/>
                <w:szCs w:val="22"/>
                <w:lang w:eastAsia="en-US"/>
              </w:rPr>
              <w:t>9 500,00</w:t>
            </w:r>
          </w:p>
        </w:tc>
      </w:tr>
      <w:tr w:rsidR="003455DC" w:rsidRPr="003455DC" w14:paraId="525476A9" w14:textId="77777777" w:rsidTr="0066207A">
        <w:trPr>
          <w:trHeight w:val="600"/>
        </w:trPr>
        <w:tc>
          <w:tcPr>
            <w:tcW w:w="544" w:type="dxa"/>
            <w:noWrap/>
            <w:hideMark/>
          </w:tcPr>
          <w:p w14:paraId="6F3C96B1" w14:textId="77777777" w:rsidR="0066207A" w:rsidRPr="003455DC" w:rsidRDefault="0066207A" w:rsidP="007626C0">
            <w:pPr>
              <w:suppressAutoHyphens/>
              <w:jc w:val="both"/>
              <w:rPr>
                <w:b/>
                <w:bCs/>
                <w:sz w:val="22"/>
                <w:szCs w:val="22"/>
                <w:lang w:eastAsia="en-US"/>
              </w:rPr>
            </w:pPr>
            <w:r w:rsidRPr="003455DC">
              <w:rPr>
                <w:b/>
                <w:bCs/>
                <w:sz w:val="22"/>
                <w:szCs w:val="22"/>
                <w:lang w:eastAsia="en-US"/>
              </w:rPr>
              <w:t>56</w:t>
            </w:r>
          </w:p>
        </w:tc>
        <w:tc>
          <w:tcPr>
            <w:tcW w:w="2127" w:type="dxa"/>
            <w:hideMark/>
          </w:tcPr>
          <w:p w14:paraId="026DF898" w14:textId="77777777" w:rsidR="0066207A" w:rsidRPr="003455DC" w:rsidRDefault="0066207A" w:rsidP="007626C0">
            <w:pPr>
              <w:suppressAutoHyphens/>
              <w:jc w:val="both"/>
              <w:rPr>
                <w:sz w:val="22"/>
                <w:szCs w:val="22"/>
                <w:lang w:eastAsia="en-US"/>
              </w:rPr>
            </w:pPr>
            <w:r w:rsidRPr="003455DC">
              <w:rPr>
                <w:sz w:val="22"/>
                <w:szCs w:val="22"/>
                <w:lang w:eastAsia="en-US"/>
              </w:rPr>
              <w:t>Набор торцевых головок №5 10-32 мм</w:t>
            </w:r>
          </w:p>
        </w:tc>
        <w:tc>
          <w:tcPr>
            <w:tcW w:w="1361" w:type="dxa"/>
            <w:hideMark/>
          </w:tcPr>
          <w:p w14:paraId="4FE68F19" w14:textId="77777777" w:rsidR="0066207A" w:rsidRPr="003455DC" w:rsidRDefault="0066207A" w:rsidP="007626C0">
            <w:pPr>
              <w:suppressAutoHyphens/>
              <w:jc w:val="both"/>
              <w:rPr>
                <w:sz w:val="22"/>
                <w:szCs w:val="22"/>
                <w:lang w:eastAsia="en-US"/>
              </w:rPr>
            </w:pPr>
            <w:r w:rsidRPr="003455DC">
              <w:rPr>
                <w:sz w:val="22"/>
                <w:szCs w:val="22"/>
                <w:lang w:eastAsia="en-US"/>
              </w:rPr>
              <w:t>25.73.20.110</w:t>
            </w:r>
          </w:p>
        </w:tc>
        <w:tc>
          <w:tcPr>
            <w:tcW w:w="639" w:type="dxa"/>
            <w:noWrap/>
            <w:hideMark/>
          </w:tcPr>
          <w:p w14:paraId="5B0C8E8B"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BC560E3"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2E2297A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3 105,00 </w:t>
            </w:r>
          </w:p>
        </w:tc>
        <w:tc>
          <w:tcPr>
            <w:tcW w:w="1147" w:type="dxa"/>
            <w:hideMark/>
          </w:tcPr>
          <w:p w14:paraId="00204ABF" w14:textId="77777777" w:rsidR="0066207A" w:rsidRPr="003455DC" w:rsidRDefault="0066207A" w:rsidP="007626C0">
            <w:pPr>
              <w:suppressAutoHyphens/>
              <w:jc w:val="both"/>
              <w:rPr>
                <w:sz w:val="22"/>
                <w:szCs w:val="22"/>
                <w:lang w:eastAsia="en-US"/>
              </w:rPr>
            </w:pPr>
            <w:r w:rsidRPr="003455DC">
              <w:rPr>
                <w:sz w:val="22"/>
                <w:szCs w:val="22"/>
                <w:lang w:eastAsia="en-US"/>
              </w:rPr>
              <w:t>9 315,00</w:t>
            </w:r>
          </w:p>
        </w:tc>
        <w:tc>
          <w:tcPr>
            <w:tcW w:w="993" w:type="dxa"/>
            <w:hideMark/>
          </w:tcPr>
          <w:p w14:paraId="71E01E8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3 250,00 </w:t>
            </w:r>
          </w:p>
        </w:tc>
        <w:tc>
          <w:tcPr>
            <w:tcW w:w="1217" w:type="dxa"/>
            <w:hideMark/>
          </w:tcPr>
          <w:p w14:paraId="3E003A7F" w14:textId="77777777" w:rsidR="0066207A" w:rsidRPr="003455DC" w:rsidRDefault="0066207A" w:rsidP="007626C0">
            <w:pPr>
              <w:suppressAutoHyphens/>
              <w:jc w:val="both"/>
              <w:rPr>
                <w:sz w:val="22"/>
                <w:szCs w:val="22"/>
                <w:lang w:eastAsia="en-US"/>
              </w:rPr>
            </w:pPr>
            <w:r w:rsidRPr="003455DC">
              <w:rPr>
                <w:sz w:val="22"/>
                <w:szCs w:val="22"/>
                <w:lang w:eastAsia="en-US"/>
              </w:rPr>
              <w:t>9 750,00</w:t>
            </w:r>
          </w:p>
        </w:tc>
      </w:tr>
      <w:tr w:rsidR="003455DC" w:rsidRPr="003455DC" w14:paraId="66C18596" w14:textId="77777777" w:rsidTr="0066207A">
        <w:trPr>
          <w:trHeight w:val="600"/>
        </w:trPr>
        <w:tc>
          <w:tcPr>
            <w:tcW w:w="544" w:type="dxa"/>
            <w:noWrap/>
            <w:hideMark/>
          </w:tcPr>
          <w:p w14:paraId="0D59192C" w14:textId="77777777" w:rsidR="0066207A" w:rsidRPr="003455DC" w:rsidRDefault="0066207A" w:rsidP="007626C0">
            <w:pPr>
              <w:suppressAutoHyphens/>
              <w:jc w:val="both"/>
              <w:rPr>
                <w:b/>
                <w:bCs/>
                <w:sz w:val="22"/>
                <w:szCs w:val="22"/>
                <w:lang w:eastAsia="en-US"/>
              </w:rPr>
            </w:pPr>
            <w:r w:rsidRPr="003455DC">
              <w:rPr>
                <w:b/>
                <w:bCs/>
                <w:sz w:val="22"/>
                <w:szCs w:val="22"/>
                <w:lang w:eastAsia="en-US"/>
              </w:rPr>
              <w:t>57</w:t>
            </w:r>
          </w:p>
        </w:tc>
        <w:tc>
          <w:tcPr>
            <w:tcW w:w="2127" w:type="dxa"/>
            <w:hideMark/>
          </w:tcPr>
          <w:p w14:paraId="2E27766A" w14:textId="77777777" w:rsidR="0066207A" w:rsidRPr="003455DC" w:rsidRDefault="0066207A" w:rsidP="007626C0">
            <w:pPr>
              <w:suppressAutoHyphens/>
              <w:jc w:val="both"/>
              <w:rPr>
                <w:sz w:val="22"/>
                <w:szCs w:val="22"/>
                <w:lang w:eastAsia="en-US"/>
              </w:rPr>
            </w:pPr>
            <w:r w:rsidRPr="003455DC">
              <w:rPr>
                <w:sz w:val="22"/>
                <w:szCs w:val="22"/>
                <w:lang w:eastAsia="en-US"/>
              </w:rPr>
              <w:t>Напильник круглый 150мм №1</w:t>
            </w:r>
          </w:p>
        </w:tc>
        <w:tc>
          <w:tcPr>
            <w:tcW w:w="1361" w:type="dxa"/>
            <w:hideMark/>
          </w:tcPr>
          <w:p w14:paraId="3AF69AA6" w14:textId="77777777" w:rsidR="0066207A" w:rsidRPr="003455DC" w:rsidRDefault="0066207A" w:rsidP="007626C0">
            <w:pPr>
              <w:suppressAutoHyphens/>
              <w:jc w:val="both"/>
              <w:rPr>
                <w:sz w:val="22"/>
                <w:szCs w:val="22"/>
                <w:lang w:eastAsia="en-US"/>
              </w:rPr>
            </w:pPr>
            <w:r w:rsidRPr="003455DC">
              <w:rPr>
                <w:sz w:val="22"/>
                <w:szCs w:val="22"/>
                <w:lang w:eastAsia="en-US"/>
              </w:rPr>
              <w:t>25.73.30.232</w:t>
            </w:r>
          </w:p>
        </w:tc>
        <w:tc>
          <w:tcPr>
            <w:tcW w:w="639" w:type="dxa"/>
            <w:noWrap/>
            <w:hideMark/>
          </w:tcPr>
          <w:p w14:paraId="2197997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FE81951"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1620082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196,00 </w:t>
            </w:r>
          </w:p>
        </w:tc>
        <w:tc>
          <w:tcPr>
            <w:tcW w:w="1147" w:type="dxa"/>
            <w:hideMark/>
          </w:tcPr>
          <w:p w14:paraId="65E57DD5" w14:textId="77777777" w:rsidR="0066207A" w:rsidRPr="003455DC" w:rsidRDefault="0066207A" w:rsidP="007626C0">
            <w:pPr>
              <w:suppressAutoHyphens/>
              <w:jc w:val="both"/>
              <w:rPr>
                <w:sz w:val="22"/>
                <w:szCs w:val="22"/>
                <w:lang w:eastAsia="en-US"/>
              </w:rPr>
            </w:pPr>
            <w:r w:rsidRPr="003455DC">
              <w:rPr>
                <w:sz w:val="22"/>
                <w:szCs w:val="22"/>
                <w:lang w:eastAsia="en-US"/>
              </w:rPr>
              <w:t>196,00</w:t>
            </w:r>
          </w:p>
        </w:tc>
        <w:tc>
          <w:tcPr>
            <w:tcW w:w="993" w:type="dxa"/>
            <w:hideMark/>
          </w:tcPr>
          <w:p w14:paraId="3019410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160,00 </w:t>
            </w:r>
          </w:p>
        </w:tc>
        <w:tc>
          <w:tcPr>
            <w:tcW w:w="1217" w:type="dxa"/>
            <w:hideMark/>
          </w:tcPr>
          <w:p w14:paraId="53E06B8E" w14:textId="77777777" w:rsidR="0066207A" w:rsidRPr="003455DC" w:rsidRDefault="0066207A" w:rsidP="007626C0">
            <w:pPr>
              <w:suppressAutoHyphens/>
              <w:jc w:val="both"/>
              <w:rPr>
                <w:sz w:val="22"/>
                <w:szCs w:val="22"/>
                <w:lang w:eastAsia="en-US"/>
              </w:rPr>
            </w:pPr>
            <w:r w:rsidRPr="003455DC">
              <w:rPr>
                <w:sz w:val="22"/>
                <w:szCs w:val="22"/>
                <w:lang w:eastAsia="en-US"/>
              </w:rPr>
              <w:t>160,00</w:t>
            </w:r>
          </w:p>
        </w:tc>
      </w:tr>
      <w:tr w:rsidR="003455DC" w:rsidRPr="003455DC" w14:paraId="03B138D3" w14:textId="77777777" w:rsidTr="0066207A">
        <w:trPr>
          <w:trHeight w:val="600"/>
        </w:trPr>
        <w:tc>
          <w:tcPr>
            <w:tcW w:w="544" w:type="dxa"/>
            <w:noWrap/>
            <w:hideMark/>
          </w:tcPr>
          <w:p w14:paraId="292EBC09" w14:textId="77777777" w:rsidR="0066207A" w:rsidRPr="003455DC" w:rsidRDefault="0066207A" w:rsidP="007626C0">
            <w:pPr>
              <w:suppressAutoHyphens/>
              <w:jc w:val="both"/>
              <w:rPr>
                <w:b/>
                <w:bCs/>
                <w:sz w:val="22"/>
                <w:szCs w:val="22"/>
                <w:lang w:eastAsia="en-US"/>
              </w:rPr>
            </w:pPr>
            <w:r w:rsidRPr="003455DC">
              <w:rPr>
                <w:b/>
                <w:bCs/>
                <w:sz w:val="22"/>
                <w:szCs w:val="22"/>
                <w:lang w:eastAsia="en-US"/>
              </w:rPr>
              <w:t>58</w:t>
            </w:r>
          </w:p>
        </w:tc>
        <w:tc>
          <w:tcPr>
            <w:tcW w:w="2127" w:type="dxa"/>
            <w:hideMark/>
          </w:tcPr>
          <w:p w14:paraId="00F0785F" w14:textId="77777777" w:rsidR="0066207A" w:rsidRPr="003455DC" w:rsidRDefault="0066207A" w:rsidP="007626C0">
            <w:pPr>
              <w:suppressAutoHyphens/>
              <w:jc w:val="both"/>
              <w:rPr>
                <w:sz w:val="22"/>
                <w:szCs w:val="22"/>
                <w:lang w:eastAsia="en-US"/>
              </w:rPr>
            </w:pPr>
            <w:r w:rsidRPr="003455DC">
              <w:rPr>
                <w:sz w:val="22"/>
                <w:szCs w:val="22"/>
                <w:lang w:eastAsia="en-US"/>
              </w:rPr>
              <w:t>Напильник круглый 300мм №3</w:t>
            </w:r>
          </w:p>
        </w:tc>
        <w:tc>
          <w:tcPr>
            <w:tcW w:w="1361" w:type="dxa"/>
            <w:hideMark/>
          </w:tcPr>
          <w:p w14:paraId="2446727C" w14:textId="77777777" w:rsidR="0066207A" w:rsidRPr="003455DC" w:rsidRDefault="0066207A" w:rsidP="007626C0">
            <w:pPr>
              <w:suppressAutoHyphens/>
              <w:jc w:val="both"/>
              <w:rPr>
                <w:sz w:val="22"/>
                <w:szCs w:val="22"/>
                <w:lang w:eastAsia="en-US"/>
              </w:rPr>
            </w:pPr>
            <w:r w:rsidRPr="003455DC">
              <w:rPr>
                <w:sz w:val="22"/>
                <w:szCs w:val="22"/>
                <w:lang w:eastAsia="en-US"/>
              </w:rPr>
              <w:t>25.73.30.231</w:t>
            </w:r>
          </w:p>
        </w:tc>
        <w:tc>
          <w:tcPr>
            <w:tcW w:w="639" w:type="dxa"/>
            <w:noWrap/>
            <w:hideMark/>
          </w:tcPr>
          <w:p w14:paraId="3DA2CBB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96D7067"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667DDD7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350,00 </w:t>
            </w:r>
          </w:p>
        </w:tc>
        <w:tc>
          <w:tcPr>
            <w:tcW w:w="1147" w:type="dxa"/>
            <w:hideMark/>
          </w:tcPr>
          <w:p w14:paraId="05A5BAA2" w14:textId="77777777" w:rsidR="0066207A" w:rsidRPr="003455DC" w:rsidRDefault="0066207A" w:rsidP="007626C0">
            <w:pPr>
              <w:suppressAutoHyphens/>
              <w:jc w:val="both"/>
              <w:rPr>
                <w:sz w:val="22"/>
                <w:szCs w:val="22"/>
                <w:lang w:eastAsia="en-US"/>
              </w:rPr>
            </w:pPr>
            <w:r w:rsidRPr="003455DC">
              <w:rPr>
                <w:sz w:val="22"/>
                <w:szCs w:val="22"/>
                <w:lang w:eastAsia="en-US"/>
              </w:rPr>
              <w:t>700,00</w:t>
            </w:r>
          </w:p>
        </w:tc>
        <w:tc>
          <w:tcPr>
            <w:tcW w:w="993" w:type="dxa"/>
            <w:hideMark/>
          </w:tcPr>
          <w:p w14:paraId="41F5864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360,00 </w:t>
            </w:r>
          </w:p>
        </w:tc>
        <w:tc>
          <w:tcPr>
            <w:tcW w:w="1217" w:type="dxa"/>
            <w:hideMark/>
          </w:tcPr>
          <w:p w14:paraId="032C6EAB" w14:textId="77777777" w:rsidR="0066207A" w:rsidRPr="003455DC" w:rsidRDefault="0066207A" w:rsidP="007626C0">
            <w:pPr>
              <w:suppressAutoHyphens/>
              <w:jc w:val="both"/>
              <w:rPr>
                <w:sz w:val="22"/>
                <w:szCs w:val="22"/>
                <w:lang w:eastAsia="en-US"/>
              </w:rPr>
            </w:pPr>
            <w:r w:rsidRPr="003455DC">
              <w:rPr>
                <w:sz w:val="22"/>
                <w:szCs w:val="22"/>
                <w:lang w:eastAsia="en-US"/>
              </w:rPr>
              <w:t>720,00</w:t>
            </w:r>
          </w:p>
        </w:tc>
      </w:tr>
      <w:tr w:rsidR="003455DC" w:rsidRPr="003455DC" w14:paraId="728A4A53" w14:textId="77777777" w:rsidTr="0066207A">
        <w:trPr>
          <w:trHeight w:val="600"/>
        </w:trPr>
        <w:tc>
          <w:tcPr>
            <w:tcW w:w="544" w:type="dxa"/>
            <w:noWrap/>
            <w:hideMark/>
          </w:tcPr>
          <w:p w14:paraId="40DD9D64" w14:textId="77777777" w:rsidR="0066207A" w:rsidRPr="003455DC" w:rsidRDefault="0066207A" w:rsidP="007626C0">
            <w:pPr>
              <w:suppressAutoHyphens/>
              <w:jc w:val="both"/>
              <w:rPr>
                <w:b/>
                <w:bCs/>
                <w:sz w:val="22"/>
                <w:szCs w:val="22"/>
                <w:lang w:eastAsia="en-US"/>
              </w:rPr>
            </w:pPr>
            <w:r w:rsidRPr="003455DC">
              <w:rPr>
                <w:b/>
                <w:bCs/>
                <w:sz w:val="22"/>
                <w:szCs w:val="22"/>
                <w:lang w:eastAsia="en-US"/>
              </w:rPr>
              <w:t>59</w:t>
            </w:r>
          </w:p>
        </w:tc>
        <w:tc>
          <w:tcPr>
            <w:tcW w:w="2127" w:type="dxa"/>
            <w:hideMark/>
          </w:tcPr>
          <w:p w14:paraId="10EBDBA6" w14:textId="77777777" w:rsidR="0066207A" w:rsidRPr="003455DC" w:rsidRDefault="0066207A" w:rsidP="007626C0">
            <w:pPr>
              <w:suppressAutoHyphens/>
              <w:jc w:val="both"/>
              <w:rPr>
                <w:sz w:val="22"/>
                <w:szCs w:val="22"/>
                <w:lang w:eastAsia="en-US"/>
              </w:rPr>
            </w:pPr>
            <w:r w:rsidRPr="003455DC">
              <w:rPr>
                <w:sz w:val="22"/>
                <w:szCs w:val="22"/>
                <w:lang w:eastAsia="en-US"/>
              </w:rPr>
              <w:t>Напильник плоский 200мм №2</w:t>
            </w:r>
          </w:p>
        </w:tc>
        <w:tc>
          <w:tcPr>
            <w:tcW w:w="1361" w:type="dxa"/>
            <w:hideMark/>
          </w:tcPr>
          <w:p w14:paraId="43562C5F" w14:textId="77777777" w:rsidR="0066207A" w:rsidRPr="003455DC" w:rsidRDefault="0066207A" w:rsidP="007626C0">
            <w:pPr>
              <w:suppressAutoHyphens/>
              <w:jc w:val="both"/>
              <w:rPr>
                <w:sz w:val="22"/>
                <w:szCs w:val="22"/>
                <w:lang w:eastAsia="en-US"/>
              </w:rPr>
            </w:pPr>
            <w:r w:rsidRPr="003455DC">
              <w:rPr>
                <w:sz w:val="22"/>
                <w:szCs w:val="22"/>
                <w:lang w:eastAsia="en-US"/>
              </w:rPr>
              <w:t>25.73.30.231</w:t>
            </w:r>
          </w:p>
        </w:tc>
        <w:tc>
          <w:tcPr>
            <w:tcW w:w="639" w:type="dxa"/>
            <w:noWrap/>
            <w:hideMark/>
          </w:tcPr>
          <w:p w14:paraId="5BF113C6"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A9075E9"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2308437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165,00 </w:t>
            </w:r>
          </w:p>
        </w:tc>
        <w:tc>
          <w:tcPr>
            <w:tcW w:w="1147" w:type="dxa"/>
            <w:hideMark/>
          </w:tcPr>
          <w:p w14:paraId="0F10DB37" w14:textId="77777777" w:rsidR="0066207A" w:rsidRPr="003455DC" w:rsidRDefault="0066207A" w:rsidP="007626C0">
            <w:pPr>
              <w:suppressAutoHyphens/>
              <w:jc w:val="both"/>
              <w:rPr>
                <w:sz w:val="22"/>
                <w:szCs w:val="22"/>
                <w:lang w:eastAsia="en-US"/>
              </w:rPr>
            </w:pPr>
            <w:r w:rsidRPr="003455DC">
              <w:rPr>
                <w:sz w:val="22"/>
                <w:szCs w:val="22"/>
                <w:lang w:eastAsia="en-US"/>
              </w:rPr>
              <w:t>495,00</w:t>
            </w:r>
          </w:p>
        </w:tc>
        <w:tc>
          <w:tcPr>
            <w:tcW w:w="993" w:type="dxa"/>
            <w:hideMark/>
          </w:tcPr>
          <w:p w14:paraId="14B67C3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170,00 </w:t>
            </w:r>
          </w:p>
        </w:tc>
        <w:tc>
          <w:tcPr>
            <w:tcW w:w="1217" w:type="dxa"/>
            <w:hideMark/>
          </w:tcPr>
          <w:p w14:paraId="37C7018C" w14:textId="77777777" w:rsidR="0066207A" w:rsidRPr="003455DC" w:rsidRDefault="0066207A" w:rsidP="007626C0">
            <w:pPr>
              <w:suppressAutoHyphens/>
              <w:jc w:val="both"/>
              <w:rPr>
                <w:sz w:val="22"/>
                <w:szCs w:val="22"/>
                <w:lang w:eastAsia="en-US"/>
              </w:rPr>
            </w:pPr>
            <w:r w:rsidRPr="003455DC">
              <w:rPr>
                <w:sz w:val="22"/>
                <w:szCs w:val="22"/>
                <w:lang w:eastAsia="en-US"/>
              </w:rPr>
              <w:t>510,00</w:t>
            </w:r>
          </w:p>
        </w:tc>
      </w:tr>
      <w:tr w:rsidR="003455DC" w:rsidRPr="003455DC" w14:paraId="68008EC0" w14:textId="77777777" w:rsidTr="0066207A">
        <w:trPr>
          <w:trHeight w:val="600"/>
        </w:trPr>
        <w:tc>
          <w:tcPr>
            <w:tcW w:w="544" w:type="dxa"/>
            <w:noWrap/>
            <w:hideMark/>
          </w:tcPr>
          <w:p w14:paraId="3E524D2F" w14:textId="77777777" w:rsidR="0066207A" w:rsidRPr="003455DC" w:rsidRDefault="0066207A" w:rsidP="007626C0">
            <w:pPr>
              <w:suppressAutoHyphens/>
              <w:jc w:val="both"/>
              <w:rPr>
                <w:b/>
                <w:bCs/>
                <w:sz w:val="22"/>
                <w:szCs w:val="22"/>
                <w:lang w:eastAsia="en-US"/>
              </w:rPr>
            </w:pPr>
            <w:r w:rsidRPr="003455DC">
              <w:rPr>
                <w:b/>
                <w:bCs/>
                <w:sz w:val="22"/>
                <w:szCs w:val="22"/>
                <w:lang w:eastAsia="en-US"/>
              </w:rPr>
              <w:t>60</w:t>
            </w:r>
          </w:p>
        </w:tc>
        <w:tc>
          <w:tcPr>
            <w:tcW w:w="2127" w:type="dxa"/>
            <w:hideMark/>
          </w:tcPr>
          <w:p w14:paraId="7667E7CD" w14:textId="77777777" w:rsidR="0066207A" w:rsidRPr="003455DC" w:rsidRDefault="0066207A" w:rsidP="007626C0">
            <w:pPr>
              <w:suppressAutoHyphens/>
              <w:jc w:val="both"/>
              <w:rPr>
                <w:sz w:val="22"/>
                <w:szCs w:val="22"/>
                <w:lang w:eastAsia="en-US"/>
              </w:rPr>
            </w:pPr>
            <w:r w:rsidRPr="003455DC">
              <w:rPr>
                <w:sz w:val="22"/>
                <w:szCs w:val="22"/>
                <w:lang w:eastAsia="en-US"/>
              </w:rPr>
              <w:t>Напильник трехгранный 250мм №1</w:t>
            </w:r>
          </w:p>
        </w:tc>
        <w:tc>
          <w:tcPr>
            <w:tcW w:w="1361" w:type="dxa"/>
            <w:hideMark/>
          </w:tcPr>
          <w:p w14:paraId="0B349A9D" w14:textId="77777777" w:rsidR="0066207A" w:rsidRPr="003455DC" w:rsidRDefault="0066207A" w:rsidP="007626C0">
            <w:pPr>
              <w:suppressAutoHyphens/>
              <w:jc w:val="both"/>
              <w:rPr>
                <w:sz w:val="22"/>
                <w:szCs w:val="22"/>
                <w:lang w:eastAsia="en-US"/>
              </w:rPr>
            </w:pPr>
            <w:r w:rsidRPr="003455DC">
              <w:rPr>
                <w:sz w:val="22"/>
                <w:szCs w:val="22"/>
                <w:lang w:eastAsia="en-US"/>
              </w:rPr>
              <w:t>25.73.60.190</w:t>
            </w:r>
          </w:p>
        </w:tc>
        <w:tc>
          <w:tcPr>
            <w:tcW w:w="639" w:type="dxa"/>
            <w:noWrap/>
            <w:hideMark/>
          </w:tcPr>
          <w:p w14:paraId="7C1C255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ED07BAD"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7F25815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300,00 </w:t>
            </w:r>
          </w:p>
        </w:tc>
        <w:tc>
          <w:tcPr>
            <w:tcW w:w="1147" w:type="dxa"/>
            <w:hideMark/>
          </w:tcPr>
          <w:p w14:paraId="5CE11E6F" w14:textId="77777777" w:rsidR="0066207A" w:rsidRPr="003455DC" w:rsidRDefault="0066207A" w:rsidP="007626C0">
            <w:pPr>
              <w:suppressAutoHyphens/>
              <w:jc w:val="both"/>
              <w:rPr>
                <w:sz w:val="22"/>
                <w:szCs w:val="22"/>
                <w:lang w:eastAsia="en-US"/>
              </w:rPr>
            </w:pPr>
            <w:r w:rsidRPr="003455DC">
              <w:rPr>
                <w:sz w:val="22"/>
                <w:szCs w:val="22"/>
                <w:lang w:eastAsia="en-US"/>
              </w:rPr>
              <w:t>900,00</w:t>
            </w:r>
          </w:p>
        </w:tc>
        <w:tc>
          <w:tcPr>
            <w:tcW w:w="993" w:type="dxa"/>
            <w:hideMark/>
          </w:tcPr>
          <w:p w14:paraId="43596B2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360,00 </w:t>
            </w:r>
          </w:p>
        </w:tc>
        <w:tc>
          <w:tcPr>
            <w:tcW w:w="1217" w:type="dxa"/>
            <w:hideMark/>
          </w:tcPr>
          <w:p w14:paraId="5870A769" w14:textId="77777777" w:rsidR="0066207A" w:rsidRPr="003455DC" w:rsidRDefault="0066207A" w:rsidP="007626C0">
            <w:pPr>
              <w:suppressAutoHyphens/>
              <w:jc w:val="both"/>
              <w:rPr>
                <w:sz w:val="22"/>
                <w:szCs w:val="22"/>
                <w:lang w:eastAsia="en-US"/>
              </w:rPr>
            </w:pPr>
            <w:r w:rsidRPr="003455DC">
              <w:rPr>
                <w:sz w:val="22"/>
                <w:szCs w:val="22"/>
                <w:lang w:eastAsia="en-US"/>
              </w:rPr>
              <w:t>1 080,00</w:t>
            </w:r>
          </w:p>
        </w:tc>
      </w:tr>
      <w:tr w:rsidR="003455DC" w:rsidRPr="003455DC" w14:paraId="581A8736" w14:textId="77777777" w:rsidTr="0066207A">
        <w:trPr>
          <w:trHeight w:val="600"/>
        </w:trPr>
        <w:tc>
          <w:tcPr>
            <w:tcW w:w="544" w:type="dxa"/>
            <w:noWrap/>
            <w:hideMark/>
          </w:tcPr>
          <w:p w14:paraId="78714D43" w14:textId="77777777" w:rsidR="0066207A" w:rsidRPr="003455DC" w:rsidRDefault="0066207A" w:rsidP="007626C0">
            <w:pPr>
              <w:suppressAutoHyphens/>
              <w:jc w:val="both"/>
              <w:rPr>
                <w:b/>
                <w:bCs/>
                <w:sz w:val="22"/>
                <w:szCs w:val="22"/>
                <w:lang w:eastAsia="en-US"/>
              </w:rPr>
            </w:pPr>
            <w:r w:rsidRPr="003455DC">
              <w:rPr>
                <w:b/>
                <w:bCs/>
                <w:sz w:val="22"/>
                <w:szCs w:val="22"/>
                <w:lang w:eastAsia="en-US"/>
              </w:rPr>
              <w:t>61</w:t>
            </w:r>
          </w:p>
        </w:tc>
        <w:tc>
          <w:tcPr>
            <w:tcW w:w="2127" w:type="dxa"/>
            <w:hideMark/>
          </w:tcPr>
          <w:p w14:paraId="2DAE0AA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Нож для снятия изоляции </w:t>
            </w:r>
            <w:proofErr w:type="spellStart"/>
            <w:r w:rsidRPr="003455DC">
              <w:rPr>
                <w:sz w:val="22"/>
                <w:szCs w:val="22"/>
                <w:lang w:eastAsia="en-US"/>
              </w:rPr>
              <w:t>Shtok</w:t>
            </w:r>
            <w:proofErr w:type="spellEnd"/>
            <w:r w:rsidRPr="003455DC">
              <w:rPr>
                <w:sz w:val="22"/>
                <w:szCs w:val="22"/>
                <w:lang w:eastAsia="en-US"/>
              </w:rPr>
              <w:t xml:space="preserve"> 14003</w:t>
            </w:r>
          </w:p>
        </w:tc>
        <w:tc>
          <w:tcPr>
            <w:tcW w:w="1361" w:type="dxa"/>
            <w:hideMark/>
          </w:tcPr>
          <w:p w14:paraId="08DBD109" w14:textId="77777777" w:rsidR="0066207A" w:rsidRPr="003455DC" w:rsidRDefault="0066207A" w:rsidP="007626C0">
            <w:pPr>
              <w:suppressAutoHyphens/>
              <w:jc w:val="both"/>
              <w:rPr>
                <w:sz w:val="22"/>
                <w:szCs w:val="22"/>
                <w:lang w:eastAsia="en-US"/>
              </w:rPr>
            </w:pPr>
            <w:r w:rsidRPr="003455DC">
              <w:rPr>
                <w:sz w:val="22"/>
                <w:szCs w:val="22"/>
                <w:lang w:eastAsia="en-US"/>
              </w:rPr>
              <w:t>25.73.30.161</w:t>
            </w:r>
          </w:p>
        </w:tc>
        <w:tc>
          <w:tcPr>
            <w:tcW w:w="639" w:type="dxa"/>
            <w:noWrap/>
            <w:hideMark/>
          </w:tcPr>
          <w:p w14:paraId="73EEFF5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32C77C5C"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29FAACB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1 900,00 </w:t>
            </w:r>
          </w:p>
        </w:tc>
        <w:tc>
          <w:tcPr>
            <w:tcW w:w="1147" w:type="dxa"/>
            <w:hideMark/>
          </w:tcPr>
          <w:p w14:paraId="10C0B369" w14:textId="77777777" w:rsidR="0066207A" w:rsidRPr="003455DC" w:rsidRDefault="0066207A" w:rsidP="007626C0">
            <w:pPr>
              <w:suppressAutoHyphens/>
              <w:jc w:val="both"/>
              <w:rPr>
                <w:sz w:val="22"/>
                <w:szCs w:val="22"/>
                <w:lang w:eastAsia="en-US"/>
              </w:rPr>
            </w:pPr>
            <w:r w:rsidRPr="003455DC">
              <w:rPr>
                <w:sz w:val="22"/>
                <w:szCs w:val="22"/>
                <w:lang w:eastAsia="en-US"/>
              </w:rPr>
              <w:t>3 800,00</w:t>
            </w:r>
          </w:p>
        </w:tc>
        <w:tc>
          <w:tcPr>
            <w:tcW w:w="993" w:type="dxa"/>
            <w:hideMark/>
          </w:tcPr>
          <w:p w14:paraId="4BAF8F3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2 100,00 </w:t>
            </w:r>
          </w:p>
        </w:tc>
        <w:tc>
          <w:tcPr>
            <w:tcW w:w="1217" w:type="dxa"/>
            <w:hideMark/>
          </w:tcPr>
          <w:p w14:paraId="29155904" w14:textId="77777777" w:rsidR="0066207A" w:rsidRPr="003455DC" w:rsidRDefault="0066207A" w:rsidP="007626C0">
            <w:pPr>
              <w:suppressAutoHyphens/>
              <w:jc w:val="both"/>
              <w:rPr>
                <w:sz w:val="22"/>
                <w:szCs w:val="22"/>
                <w:lang w:eastAsia="en-US"/>
              </w:rPr>
            </w:pPr>
            <w:r w:rsidRPr="003455DC">
              <w:rPr>
                <w:sz w:val="22"/>
                <w:szCs w:val="22"/>
                <w:lang w:eastAsia="en-US"/>
              </w:rPr>
              <w:t>4 200,00</w:t>
            </w:r>
          </w:p>
        </w:tc>
      </w:tr>
      <w:tr w:rsidR="003455DC" w:rsidRPr="003455DC" w14:paraId="4D101378" w14:textId="77777777" w:rsidTr="0066207A">
        <w:trPr>
          <w:trHeight w:val="315"/>
        </w:trPr>
        <w:tc>
          <w:tcPr>
            <w:tcW w:w="544" w:type="dxa"/>
            <w:noWrap/>
            <w:hideMark/>
          </w:tcPr>
          <w:p w14:paraId="0CC2108A" w14:textId="77777777" w:rsidR="0066207A" w:rsidRPr="003455DC" w:rsidRDefault="0066207A" w:rsidP="007626C0">
            <w:pPr>
              <w:suppressAutoHyphens/>
              <w:jc w:val="both"/>
              <w:rPr>
                <w:b/>
                <w:bCs/>
                <w:sz w:val="22"/>
                <w:szCs w:val="22"/>
                <w:lang w:eastAsia="en-US"/>
              </w:rPr>
            </w:pPr>
            <w:r w:rsidRPr="003455DC">
              <w:rPr>
                <w:b/>
                <w:bCs/>
                <w:sz w:val="22"/>
                <w:szCs w:val="22"/>
                <w:lang w:eastAsia="en-US"/>
              </w:rPr>
              <w:t>62</w:t>
            </w:r>
          </w:p>
        </w:tc>
        <w:tc>
          <w:tcPr>
            <w:tcW w:w="2127" w:type="dxa"/>
            <w:hideMark/>
          </w:tcPr>
          <w:p w14:paraId="0C014385" w14:textId="77777777" w:rsidR="0066207A" w:rsidRPr="003455DC" w:rsidRDefault="0066207A" w:rsidP="007626C0">
            <w:pPr>
              <w:suppressAutoHyphens/>
              <w:jc w:val="both"/>
              <w:rPr>
                <w:sz w:val="22"/>
                <w:szCs w:val="22"/>
                <w:lang w:eastAsia="en-US"/>
              </w:rPr>
            </w:pPr>
            <w:r w:rsidRPr="003455DC">
              <w:rPr>
                <w:sz w:val="22"/>
                <w:szCs w:val="22"/>
                <w:lang w:eastAsia="en-US"/>
              </w:rPr>
              <w:t>Нож монтерский НМ-03</w:t>
            </w:r>
          </w:p>
        </w:tc>
        <w:tc>
          <w:tcPr>
            <w:tcW w:w="1361" w:type="dxa"/>
            <w:hideMark/>
          </w:tcPr>
          <w:p w14:paraId="27880070" w14:textId="77777777" w:rsidR="0066207A" w:rsidRPr="003455DC" w:rsidRDefault="0066207A" w:rsidP="007626C0">
            <w:pPr>
              <w:suppressAutoHyphens/>
              <w:jc w:val="both"/>
              <w:rPr>
                <w:sz w:val="22"/>
                <w:szCs w:val="22"/>
                <w:lang w:eastAsia="en-US"/>
              </w:rPr>
            </w:pPr>
            <w:r w:rsidRPr="003455DC">
              <w:rPr>
                <w:sz w:val="22"/>
                <w:szCs w:val="22"/>
                <w:lang w:eastAsia="en-US"/>
              </w:rPr>
              <w:t>25.73.30.161</w:t>
            </w:r>
          </w:p>
        </w:tc>
        <w:tc>
          <w:tcPr>
            <w:tcW w:w="639" w:type="dxa"/>
            <w:noWrap/>
            <w:hideMark/>
          </w:tcPr>
          <w:p w14:paraId="2785883A"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8C7F41C" w14:textId="77777777" w:rsidR="0066207A" w:rsidRPr="003455DC" w:rsidRDefault="0066207A" w:rsidP="007626C0">
            <w:pPr>
              <w:suppressAutoHyphens/>
              <w:jc w:val="both"/>
              <w:rPr>
                <w:sz w:val="22"/>
                <w:szCs w:val="22"/>
                <w:lang w:eastAsia="en-US"/>
              </w:rPr>
            </w:pPr>
            <w:r w:rsidRPr="003455DC">
              <w:rPr>
                <w:sz w:val="22"/>
                <w:szCs w:val="22"/>
                <w:lang w:eastAsia="en-US"/>
              </w:rPr>
              <w:t>13</w:t>
            </w:r>
          </w:p>
        </w:tc>
        <w:tc>
          <w:tcPr>
            <w:tcW w:w="951" w:type="dxa"/>
            <w:noWrap/>
            <w:hideMark/>
          </w:tcPr>
          <w:p w14:paraId="39ECA43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610,00 </w:t>
            </w:r>
          </w:p>
        </w:tc>
        <w:tc>
          <w:tcPr>
            <w:tcW w:w="1147" w:type="dxa"/>
            <w:hideMark/>
          </w:tcPr>
          <w:p w14:paraId="4665E911" w14:textId="77777777" w:rsidR="0066207A" w:rsidRPr="003455DC" w:rsidRDefault="0066207A" w:rsidP="007626C0">
            <w:pPr>
              <w:suppressAutoHyphens/>
              <w:jc w:val="both"/>
              <w:rPr>
                <w:sz w:val="22"/>
                <w:szCs w:val="22"/>
                <w:lang w:eastAsia="en-US"/>
              </w:rPr>
            </w:pPr>
            <w:r w:rsidRPr="003455DC">
              <w:rPr>
                <w:sz w:val="22"/>
                <w:szCs w:val="22"/>
                <w:lang w:eastAsia="en-US"/>
              </w:rPr>
              <w:t>7 930,00</w:t>
            </w:r>
          </w:p>
        </w:tc>
        <w:tc>
          <w:tcPr>
            <w:tcW w:w="993" w:type="dxa"/>
            <w:hideMark/>
          </w:tcPr>
          <w:p w14:paraId="4EAB056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720,00 </w:t>
            </w:r>
          </w:p>
        </w:tc>
        <w:tc>
          <w:tcPr>
            <w:tcW w:w="1217" w:type="dxa"/>
            <w:hideMark/>
          </w:tcPr>
          <w:p w14:paraId="11FAD3D4" w14:textId="77777777" w:rsidR="0066207A" w:rsidRPr="003455DC" w:rsidRDefault="0066207A" w:rsidP="007626C0">
            <w:pPr>
              <w:suppressAutoHyphens/>
              <w:jc w:val="both"/>
              <w:rPr>
                <w:sz w:val="22"/>
                <w:szCs w:val="22"/>
                <w:lang w:eastAsia="en-US"/>
              </w:rPr>
            </w:pPr>
            <w:r w:rsidRPr="003455DC">
              <w:rPr>
                <w:sz w:val="22"/>
                <w:szCs w:val="22"/>
                <w:lang w:eastAsia="en-US"/>
              </w:rPr>
              <w:t>9 360,00</w:t>
            </w:r>
          </w:p>
        </w:tc>
      </w:tr>
      <w:tr w:rsidR="003455DC" w:rsidRPr="003455DC" w14:paraId="6665CD92" w14:textId="77777777" w:rsidTr="0066207A">
        <w:trPr>
          <w:trHeight w:val="600"/>
        </w:trPr>
        <w:tc>
          <w:tcPr>
            <w:tcW w:w="544" w:type="dxa"/>
            <w:noWrap/>
            <w:hideMark/>
          </w:tcPr>
          <w:p w14:paraId="7CC7D049" w14:textId="77777777" w:rsidR="0066207A" w:rsidRPr="003455DC" w:rsidRDefault="0066207A" w:rsidP="007626C0">
            <w:pPr>
              <w:suppressAutoHyphens/>
              <w:jc w:val="both"/>
              <w:rPr>
                <w:b/>
                <w:bCs/>
                <w:sz w:val="22"/>
                <w:szCs w:val="22"/>
                <w:lang w:eastAsia="en-US"/>
              </w:rPr>
            </w:pPr>
            <w:r w:rsidRPr="003455DC">
              <w:rPr>
                <w:b/>
                <w:bCs/>
                <w:sz w:val="22"/>
                <w:szCs w:val="22"/>
                <w:lang w:eastAsia="en-US"/>
              </w:rPr>
              <w:t>63</w:t>
            </w:r>
          </w:p>
        </w:tc>
        <w:tc>
          <w:tcPr>
            <w:tcW w:w="2127" w:type="dxa"/>
            <w:hideMark/>
          </w:tcPr>
          <w:p w14:paraId="188E7DBA" w14:textId="77777777" w:rsidR="0066207A" w:rsidRPr="003455DC" w:rsidRDefault="0066207A" w:rsidP="007626C0">
            <w:pPr>
              <w:suppressAutoHyphens/>
              <w:jc w:val="both"/>
              <w:rPr>
                <w:sz w:val="22"/>
                <w:szCs w:val="22"/>
                <w:lang w:eastAsia="en-US"/>
              </w:rPr>
            </w:pPr>
            <w:r w:rsidRPr="003455DC">
              <w:rPr>
                <w:sz w:val="22"/>
                <w:szCs w:val="22"/>
                <w:lang w:eastAsia="en-US"/>
              </w:rPr>
              <w:t>Ножницы для резки бандажной ленты НМ-20</w:t>
            </w:r>
          </w:p>
        </w:tc>
        <w:tc>
          <w:tcPr>
            <w:tcW w:w="1361" w:type="dxa"/>
            <w:hideMark/>
          </w:tcPr>
          <w:p w14:paraId="2D7A1021" w14:textId="77777777" w:rsidR="0066207A" w:rsidRPr="003455DC" w:rsidRDefault="0066207A" w:rsidP="007626C0">
            <w:pPr>
              <w:suppressAutoHyphens/>
              <w:jc w:val="both"/>
              <w:rPr>
                <w:sz w:val="22"/>
                <w:szCs w:val="22"/>
                <w:lang w:eastAsia="en-US"/>
              </w:rPr>
            </w:pPr>
            <w:r w:rsidRPr="003455DC">
              <w:rPr>
                <w:sz w:val="22"/>
                <w:szCs w:val="22"/>
                <w:lang w:eastAsia="en-US"/>
              </w:rPr>
              <w:t>25.73.30.161</w:t>
            </w:r>
          </w:p>
        </w:tc>
        <w:tc>
          <w:tcPr>
            <w:tcW w:w="639" w:type="dxa"/>
            <w:noWrap/>
            <w:hideMark/>
          </w:tcPr>
          <w:p w14:paraId="3EC9875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45B28FE"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48407E2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3 950,00 </w:t>
            </w:r>
          </w:p>
        </w:tc>
        <w:tc>
          <w:tcPr>
            <w:tcW w:w="1147" w:type="dxa"/>
            <w:hideMark/>
          </w:tcPr>
          <w:p w14:paraId="6D355F62" w14:textId="77777777" w:rsidR="0066207A" w:rsidRPr="003455DC" w:rsidRDefault="0066207A" w:rsidP="007626C0">
            <w:pPr>
              <w:suppressAutoHyphens/>
              <w:jc w:val="both"/>
              <w:rPr>
                <w:sz w:val="22"/>
                <w:szCs w:val="22"/>
                <w:lang w:eastAsia="en-US"/>
              </w:rPr>
            </w:pPr>
            <w:r w:rsidRPr="003455DC">
              <w:rPr>
                <w:sz w:val="22"/>
                <w:szCs w:val="22"/>
                <w:lang w:eastAsia="en-US"/>
              </w:rPr>
              <w:t>11 850,00</w:t>
            </w:r>
          </w:p>
        </w:tc>
        <w:tc>
          <w:tcPr>
            <w:tcW w:w="993" w:type="dxa"/>
            <w:hideMark/>
          </w:tcPr>
          <w:p w14:paraId="3399270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3 950,00 </w:t>
            </w:r>
          </w:p>
        </w:tc>
        <w:tc>
          <w:tcPr>
            <w:tcW w:w="1217" w:type="dxa"/>
            <w:hideMark/>
          </w:tcPr>
          <w:p w14:paraId="157B8EF7" w14:textId="77777777" w:rsidR="0066207A" w:rsidRPr="003455DC" w:rsidRDefault="0066207A" w:rsidP="007626C0">
            <w:pPr>
              <w:suppressAutoHyphens/>
              <w:jc w:val="both"/>
              <w:rPr>
                <w:sz w:val="22"/>
                <w:szCs w:val="22"/>
                <w:lang w:eastAsia="en-US"/>
              </w:rPr>
            </w:pPr>
            <w:r w:rsidRPr="003455DC">
              <w:rPr>
                <w:sz w:val="22"/>
                <w:szCs w:val="22"/>
                <w:lang w:eastAsia="en-US"/>
              </w:rPr>
              <w:t>11 850,00</w:t>
            </w:r>
          </w:p>
        </w:tc>
      </w:tr>
      <w:tr w:rsidR="003455DC" w:rsidRPr="003455DC" w14:paraId="5799B554" w14:textId="77777777" w:rsidTr="0066207A">
        <w:trPr>
          <w:trHeight w:val="600"/>
        </w:trPr>
        <w:tc>
          <w:tcPr>
            <w:tcW w:w="544" w:type="dxa"/>
            <w:noWrap/>
            <w:hideMark/>
          </w:tcPr>
          <w:p w14:paraId="6A8C3659" w14:textId="77777777" w:rsidR="0066207A" w:rsidRPr="003455DC" w:rsidRDefault="0066207A" w:rsidP="007626C0">
            <w:pPr>
              <w:suppressAutoHyphens/>
              <w:jc w:val="both"/>
              <w:rPr>
                <w:b/>
                <w:bCs/>
                <w:sz w:val="22"/>
                <w:szCs w:val="22"/>
                <w:lang w:eastAsia="en-US"/>
              </w:rPr>
            </w:pPr>
            <w:r w:rsidRPr="003455DC">
              <w:rPr>
                <w:b/>
                <w:bCs/>
                <w:sz w:val="22"/>
                <w:szCs w:val="22"/>
                <w:lang w:eastAsia="en-US"/>
              </w:rPr>
              <w:t>64</w:t>
            </w:r>
          </w:p>
        </w:tc>
        <w:tc>
          <w:tcPr>
            <w:tcW w:w="2127" w:type="dxa"/>
            <w:hideMark/>
          </w:tcPr>
          <w:p w14:paraId="200DEC25" w14:textId="77777777" w:rsidR="0066207A" w:rsidRPr="003455DC" w:rsidRDefault="0066207A" w:rsidP="007626C0">
            <w:pPr>
              <w:suppressAutoHyphens/>
              <w:jc w:val="both"/>
              <w:rPr>
                <w:sz w:val="22"/>
                <w:szCs w:val="22"/>
                <w:lang w:eastAsia="en-US"/>
              </w:rPr>
            </w:pPr>
            <w:r w:rsidRPr="003455DC">
              <w:rPr>
                <w:sz w:val="22"/>
                <w:szCs w:val="22"/>
                <w:lang w:eastAsia="en-US"/>
              </w:rPr>
              <w:t>Ножницы ручные секторные НС-32</w:t>
            </w:r>
          </w:p>
        </w:tc>
        <w:tc>
          <w:tcPr>
            <w:tcW w:w="1361" w:type="dxa"/>
            <w:hideMark/>
          </w:tcPr>
          <w:p w14:paraId="51290BED" w14:textId="77777777" w:rsidR="0066207A" w:rsidRPr="003455DC" w:rsidRDefault="0066207A" w:rsidP="007626C0">
            <w:pPr>
              <w:suppressAutoHyphens/>
              <w:jc w:val="both"/>
              <w:rPr>
                <w:sz w:val="22"/>
                <w:szCs w:val="22"/>
                <w:lang w:eastAsia="en-US"/>
              </w:rPr>
            </w:pPr>
            <w:r w:rsidRPr="003455DC">
              <w:rPr>
                <w:sz w:val="22"/>
                <w:szCs w:val="22"/>
                <w:lang w:eastAsia="en-US"/>
              </w:rPr>
              <w:t>28.41.33.130</w:t>
            </w:r>
          </w:p>
        </w:tc>
        <w:tc>
          <w:tcPr>
            <w:tcW w:w="639" w:type="dxa"/>
            <w:noWrap/>
            <w:hideMark/>
          </w:tcPr>
          <w:p w14:paraId="2EBB5DB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505F390"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305DD83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4 900,00 </w:t>
            </w:r>
          </w:p>
        </w:tc>
        <w:tc>
          <w:tcPr>
            <w:tcW w:w="1147" w:type="dxa"/>
            <w:hideMark/>
          </w:tcPr>
          <w:p w14:paraId="1B3CAE51" w14:textId="77777777" w:rsidR="0066207A" w:rsidRPr="003455DC" w:rsidRDefault="0066207A" w:rsidP="007626C0">
            <w:pPr>
              <w:suppressAutoHyphens/>
              <w:jc w:val="both"/>
              <w:rPr>
                <w:sz w:val="22"/>
                <w:szCs w:val="22"/>
                <w:lang w:eastAsia="en-US"/>
              </w:rPr>
            </w:pPr>
            <w:r w:rsidRPr="003455DC">
              <w:rPr>
                <w:sz w:val="22"/>
                <w:szCs w:val="22"/>
                <w:lang w:eastAsia="en-US"/>
              </w:rPr>
              <w:t>14 700,00</w:t>
            </w:r>
          </w:p>
        </w:tc>
        <w:tc>
          <w:tcPr>
            <w:tcW w:w="993" w:type="dxa"/>
            <w:hideMark/>
          </w:tcPr>
          <w:p w14:paraId="01F8285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5 200,00 </w:t>
            </w:r>
          </w:p>
        </w:tc>
        <w:tc>
          <w:tcPr>
            <w:tcW w:w="1217" w:type="dxa"/>
            <w:hideMark/>
          </w:tcPr>
          <w:p w14:paraId="282FDC42" w14:textId="77777777" w:rsidR="0066207A" w:rsidRPr="003455DC" w:rsidRDefault="0066207A" w:rsidP="007626C0">
            <w:pPr>
              <w:suppressAutoHyphens/>
              <w:jc w:val="both"/>
              <w:rPr>
                <w:sz w:val="22"/>
                <w:szCs w:val="22"/>
                <w:lang w:eastAsia="en-US"/>
              </w:rPr>
            </w:pPr>
            <w:r w:rsidRPr="003455DC">
              <w:rPr>
                <w:sz w:val="22"/>
                <w:szCs w:val="22"/>
                <w:lang w:eastAsia="en-US"/>
              </w:rPr>
              <w:t>15 600,00</w:t>
            </w:r>
          </w:p>
        </w:tc>
      </w:tr>
      <w:tr w:rsidR="003455DC" w:rsidRPr="003455DC" w14:paraId="624D24D3" w14:textId="77777777" w:rsidTr="0066207A">
        <w:trPr>
          <w:trHeight w:val="600"/>
        </w:trPr>
        <w:tc>
          <w:tcPr>
            <w:tcW w:w="544" w:type="dxa"/>
            <w:noWrap/>
            <w:hideMark/>
          </w:tcPr>
          <w:p w14:paraId="3ECE29A3" w14:textId="77777777" w:rsidR="0066207A" w:rsidRPr="003455DC" w:rsidRDefault="0066207A" w:rsidP="007626C0">
            <w:pPr>
              <w:suppressAutoHyphens/>
              <w:jc w:val="both"/>
              <w:rPr>
                <w:b/>
                <w:bCs/>
                <w:sz w:val="22"/>
                <w:szCs w:val="22"/>
                <w:lang w:eastAsia="en-US"/>
              </w:rPr>
            </w:pPr>
            <w:r w:rsidRPr="003455DC">
              <w:rPr>
                <w:b/>
                <w:bCs/>
                <w:sz w:val="22"/>
                <w:szCs w:val="22"/>
                <w:lang w:eastAsia="en-US"/>
              </w:rPr>
              <w:lastRenderedPageBreak/>
              <w:t>65</w:t>
            </w:r>
          </w:p>
        </w:tc>
        <w:tc>
          <w:tcPr>
            <w:tcW w:w="2127" w:type="dxa"/>
            <w:hideMark/>
          </w:tcPr>
          <w:p w14:paraId="06202F0E" w14:textId="77777777" w:rsidR="0066207A" w:rsidRPr="003455DC" w:rsidRDefault="0066207A" w:rsidP="007626C0">
            <w:pPr>
              <w:suppressAutoHyphens/>
              <w:jc w:val="both"/>
              <w:rPr>
                <w:sz w:val="22"/>
                <w:szCs w:val="22"/>
                <w:lang w:eastAsia="en-US"/>
              </w:rPr>
            </w:pPr>
            <w:r w:rsidRPr="003455DC">
              <w:rPr>
                <w:sz w:val="22"/>
                <w:szCs w:val="22"/>
                <w:lang w:eastAsia="en-US"/>
              </w:rPr>
              <w:t>Ножницы по металлу ручные 320 мм с прямым резом</w:t>
            </w:r>
          </w:p>
        </w:tc>
        <w:tc>
          <w:tcPr>
            <w:tcW w:w="1361" w:type="dxa"/>
            <w:hideMark/>
          </w:tcPr>
          <w:p w14:paraId="1BB9E196" w14:textId="77777777" w:rsidR="0066207A" w:rsidRPr="003455DC" w:rsidRDefault="0066207A" w:rsidP="007626C0">
            <w:pPr>
              <w:suppressAutoHyphens/>
              <w:jc w:val="both"/>
              <w:rPr>
                <w:sz w:val="22"/>
                <w:szCs w:val="22"/>
                <w:lang w:eastAsia="en-US"/>
              </w:rPr>
            </w:pPr>
            <w:r w:rsidRPr="003455DC">
              <w:rPr>
                <w:sz w:val="22"/>
                <w:szCs w:val="22"/>
                <w:lang w:eastAsia="en-US"/>
              </w:rPr>
              <w:t>28.41.33.130</w:t>
            </w:r>
          </w:p>
        </w:tc>
        <w:tc>
          <w:tcPr>
            <w:tcW w:w="639" w:type="dxa"/>
            <w:noWrap/>
            <w:hideMark/>
          </w:tcPr>
          <w:p w14:paraId="4510057E"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2AF8FFD" w14:textId="77777777" w:rsidR="0066207A" w:rsidRPr="003455DC" w:rsidRDefault="0066207A" w:rsidP="007626C0">
            <w:pPr>
              <w:suppressAutoHyphens/>
              <w:jc w:val="both"/>
              <w:rPr>
                <w:sz w:val="22"/>
                <w:szCs w:val="22"/>
                <w:lang w:eastAsia="en-US"/>
              </w:rPr>
            </w:pPr>
            <w:r w:rsidRPr="003455DC">
              <w:rPr>
                <w:sz w:val="22"/>
                <w:szCs w:val="22"/>
                <w:lang w:eastAsia="en-US"/>
              </w:rPr>
              <w:t>7</w:t>
            </w:r>
          </w:p>
        </w:tc>
        <w:tc>
          <w:tcPr>
            <w:tcW w:w="951" w:type="dxa"/>
            <w:noWrap/>
            <w:hideMark/>
          </w:tcPr>
          <w:p w14:paraId="74338EE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568,00 </w:t>
            </w:r>
          </w:p>
        </w:tc>
        <w:tc>
          <w:tcPr>
            <w:tcW w:w="1147" w:type="dxa"/>
            <w:hideMark/>
          </w:tcPr>
          <w:p w14:paraId="78FD7A38" w14:textId="77777777" w:rsidR="0066207A" w:rsidRPr="003455DC" w:rsidRDefault="0066207A" w:rsidP="007626C0">
            <w:pPr>
              <w:suppressAutoHyphens/>
              <w:jc w:val="both"/>
              <w:rPr>
                <w:sz w:val="22"/>
                <w:szCs w:val="22"/>
                <w:lang w:eastAsia="en-US"/>
              </w:rPr>
            </w:pPr>
            <w:r w:rsidRPr="003455DC">
              <w:rPr>
                <w:sz w:val="22"/>
                <w:szCs w:val="22"/>
                <w:lang w:eastAsia="en-US"/>
              </w:rPr>
              <w:t>3 976,00</w:t>
            </w:r>
          </w:p>
        </w:tc>
        <w:tc>
          <w:tcPr>
            <w:tcW w:w="993" w:type="dxa"/>
            <w:hideMark/>
          </w:tcPr>
          <w:p w14:paraId="2F46BBF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568,00 </w:t>
            </w:r>
          </w:p>
        </w:tc>
        <w:tc>
          <w:tcPr>
            <w:tcW w:w="1217" w:type="dxa"/>
            <w:hideMark/>
          </w:tcPr>
          <w:p w14:paraId="47A4E14B" w14:textId="77777777" w:rsidR="0066207A" w:rsidRPr="003455DC" w:rsidRDefault="0066207A" w:rsidP="007626C0">
            <w:pPr>
              <w:suppressAutoHyphens/>
              <w:jc w:val="both"/>
              <w:rPr>
                <w:sz w:val="22"/>
                <w:szCs w:val="22"/>
                <w:lang w:eastAsia="en-US"/>
              </w:rPr>
            </w:pPr>
            <w:r w:rsidRPr="003455DC">
              <w:rPr>
                <w:sz w:val="22"/>
                <w:szCs w:val="22"/>
                <w:lang w:eastAsia="en-US"/>
              </w:rPr>
              <w:t>3 976,00</w:t>
            </w:r>
          </w:p>
        </w:tc>
      </w:tr>
      <w:tr w:rsidR="003455DC" w:rsidRPr="003455DC" w14:paraId="15C4A9C6" w14:textId="77777777" w:rsidTr="0066207A">
        <w:trPr>
          <w:trHeight w:val="600"/>
        </w:trPr>
        <w:tc>
          <w:tcPr>
            <w:tcW w:w="544" w:type="dxa"/>
            <w:noWrap/>
            <w:hideMark/>
          </w:tcPr>
          <w:p w14:paraId="448A8DC4" w14:textId="77777777" w:rsidR="0066207A" w:rsidRPr="003455DC" w:rsidRDefault="0066207A" w:rsidP="007626C0">
            <w:pPr>
              <w:suppressAutoHyphens/>
              <w:jc w:val="both"/>
              <w:rPr>
                <w:b/>
                <w:bCs/>
                <w:sz w:val="22"/>
                <w:szCs w:val="22"/>
                <w:lang w:eastAsia="en-US"/>
              </w:rPr>
            </w:pPr>
            <w:r w:rsidRPr="003455DC">
              <w:rPr>
                <w:b/>
                <w:bCs/>
                <w:sz w:val="22"/>
                <w:szCs w:val="22"/>
                <w:lang w:eastAsia="en-US"/>
              </w:rPr>
              <w:t>66</w:t>
            </w:r>
          </w:p>
        </w:tc>
        <w:tc>
          <w:tcPr>
            <w:tcW w:w="2127" w:type="dxa"/>
            <w:hideMark/>
          </w:tcPr>
          <w:p w14:paraId="126D6D40" w14:textId="77777777" w:rsidR="0066207A" w:rsidRPr="003455DC" w:rsidRDefault="0066207A" w:rsidP="007626C0">
            <w:pPr>
              <w:suppressAutoHyphens/>
              <w:jc w:val="both"/>
              <w:rPr>
                <w:sz w:val="22"/>
                <w:szCs w:val="22"/>
                <w:lang w:eastAsia="en-US"/>
              </w:rPr>
            </w:pPr>
            <w:r w:rsidRPr="003455DC">
              <w:rPr>
                <w:sz w:val="22"/>
                <w:szCs w:val="22"/>
                <w:lang w:eastAsia="en-US"/>
              </w:rPr>
              <w:t>Ножницы ручные секторные НС-100БС</w:t>
            </w:r>
          </w:p>
        </w:tc>
        <w:tc>
          <w:tcPr>
            <w:tcW w:w="1361" w:type="dxa"/>
            <w:hideMark/>
          </w:tcPr>
          <w:p w14:paraId="0B04E9F3" w14:textId="77777777" w:rsidR="0066207A" w:rsidRPr="003455DC" w:rsidRDefault="0066207A" w:rsidP="007626C0">
            <w:pPr>
              <w:suppressAutoHyphens/>
              <w:jc w:val="both"/>
              <w:rPr>
                <w:sz w:val="22"/>
                <w:szCs w:val="22"/>
                <w:lang w:eastAsia="en-US"/>
              </w:rPr>
            </w:pPr>
            <w:r w:rsidRPr="003455DC">
              <w:rPr>
                <w:sz w:val="22"/>
                <w:szCs w:val="22"/>
                <w:lang w:eastAsia="en-US"/>
              </w:rPr>
              <w:t>25.73.60.190</w:t>
            </w:r>
          </w:p>
        </w:tc>
        <w:tc>
          <w:tcPr>
            <w:tcW w:w="639" w:type="dxa"/>
            <w:noWrap/>
            <w:hideMark/>
          </w:tcPr>
          <w:p w14:paraId="568FBD82"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36600D6"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5B3AFF1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27 100,00 </w:t>
            </w:r>
          </w:p>
        </w:tc>
        <w:tc>
          <w:tcPr>
            <w:tcW w:w="1147" w:type="dxa"/>
            <w:hideMark/>
          </w:tcPr>
          <w:p w14:paraId="0157E32E" w14:textId="77777777" w:rsidR="0066207A" w:rsidRPr="003455DC" w:rsidRDefault="0066207A" w:rsidP="007626C0">
            <w:pPr>
              <w:suppressAutoHyphens/>
              <w:jc w:val="both"/>
              <w:rPr>
                <w:sz w:val="22"/>
                <w:szCs w:val="22"/>
                <w:lang w:eastAsia="en-US"/>
              </w:rPr>
            </w:pPr>
            <w:r w:rsidRPr="003455DC">
              <w:rPr>
                <w:sz w:val="22"/>
                <w:szCs w:val="22"/>
                <w:lang w:eastAsia="en-US"/>
              </w:rPr>
              <w:t>27 100,00</w:t>
            </w:r>
          </w:p>
        </w:tc>
        <w:tc>
          <w:tcPr>
            <w:tcW w:w="993" w:type="dxa"/>
            <w:hideMark/>
          </w:tcPr>
          <w:p w14:paraId="23B3117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27 100,00 </w:t>
            </w:r>
          </w:p>
        </w:tc>
        <w:tc>
          <w:tcPr>
            <w:tcW w:w="1217" w:type="dxa"/>
            <w:hideMark/>
          </w:tcPr>
          <w:p w14:paraId="27B0B23C" w14:textId="77777777" w:rsidR="0066207A" w:rsidRPr="003455DC" w:rsidRDefault="0066207A" w:rsidP="007626C0">
            <w:pPr>
              <w:suppressAutoHyphens/>
              <w:jc w:val="both"/>
              <w:rPr>
                <w:sz w:val="22"/>
                <w:szCs w:val="22"/>
                <w:lang w:eastAsia="en-US"/>
              </w:rPr>
            </w:pPr>
            <w:r w:rsidRPr="003455DC">
              <w:rPr>
                <w:sz w:val="22"/>
                <w:szCs w:val="22"/>
                <w:lang w:eastAsia="en-US"/>
              </w:rPr>
              <w:t>27 100,00</w:t>
            </w:r>
          </w:p>
        </w:tc>
      </w:tr>
      <w:tr w:rsidR="003455DC" w:rsidRPr="003455DC" w14:paraId="70ADD07F" w14:textId="77777777" w:rsidTr="0066207A">
        <w:trPr>
          <w:trHeight w:val="600"/>
        </w:trPr>
        <w:tc>
          <w:tcPr>
            <w:tcW w:w="544" w:type="dxa"/>
            <w:noWrap/>
            <w:hideMark/>
          </w:tcPr>
          <w:p w14:paraId="34B1C023" w14:textId="77777777" w:rsidR="0066207A" w:rsidRPr="003455DC" w:rsidRDefault="0066207A" w:rsidP="007626C0">
            <w:pPr>
              <w:suppressAutoHyphens/>
              <w:jc w:val="both"/>
              <w:rPr>
                <w:b/>
                <w:bCs/>
                <w:sz w:val="22"/>
                <w:szCs w:val="22"/>
                <w:lang w:eastAsia="en-US"/>
              </w:rPr>
            </w:pPr>
            <w:r w:rsidRPr="003455DC">
              <w:rPr>
                <w:b/>
                <w:bCs/>
                <w:sz w:val="22"/>
                <w:szCs w:val="22"/>
                <w:lang w:eastAsia="en-US"/>
              </w:rPr>
              <w:t>67</w:t>
            </w:r>
          </w:p>
        </w:tc>
        <w:tc>
          <w:tcPr>
            <w:tcW w:w="2127" w:type="dxa"/>
            <w:hideMark/>
          </w:tcPr>
          <w:p w14:paraId="2224C2D4" w14:textId="77777777" w:rsidR="0066207A" w:rsidRPr="003455DC" w:rsidRDefault="0066207A" w:rsidP="007626C0">
            <w:pPr>
              <w:suppressAutoHyphens/>
              <w:jc w:val="both"/>
              <w:rPr>
                <w:sz w:val="22"/>
                <w:szCs w:val="22"/>
                <w:lang w:eastAsia="en-US"/>
              </w:rPr>
            </w:pPr>
            <w:r w:rsidRPr="003455DC">
              <w:rPr>
                <w:sz w:val="22"/>
                <w:szCs w:val="22"/>
                <w:lang w:eastAsia="en-US"/>
              </w:rPr>
              <w:t>Ножницы ручные секторные НС-70 (КВТ)</w:t>
            </w:r>
          </w:p>
        </w:tc>
        <w:tc>
          <w:tcPr>
            <w:tcW w:w="1361" w:type="dxa"/>
            <w:hideMark/>
          </w:tcPr>
          <w:p w14:paraId="7752F6C2" w14:textId="77777777" w:rsidR="0066207A" w:rsidRPr="003455DC" w:rsidRDefault="0066207A" w:rsidP="007626C0">
            <w:pPr>
              <w:suppressAutoHyphens/>
              <w:jc w:val="both"/>
              <w:rPr>
                <w:sz w:val="22"/>
                <w:szCs w:val="22"/>
                <w:lang w:eastAsia="en-US"/>
              </w:rPr>
            </w:pPr>
            <w:r w:rsidRPr="003455DC">
              <w:rPr>
                <w:sz w:val="22"/>
                <w:szCs w:val="22"/>
                <w:lang w:eastAsia="en-US"/>
              </w:rPr>
              <w:t>25.73.60.190</w:t>
            </w:r>
          </w:p>
        </w:tc>
        <w:tc>
          <w:tcPr>
            <w:tcW w:w="639" w:type="dxa"/>
            <w:noWrap/>
            <w:hideMark/>
          </w:tcPr>
          <w:p w14:paraId="44D1761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32AB8BA6"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7A19237C"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19 150,00 </w:t>
            </w:r>
          </w:p>
        </w:tc>
        <w:tc>
          <w:tcPr>
            <w:tcW w:w="1147" w:type="dxa"/>
            <w:hideMark/>
          </w:tcPr>
          <w:p w14:paraId="3173577D" w14:textId="77777777" w:rsidR="0066207A" w:rsidRPr="003455DC" w:rsidRDefault="0066207A" w:rsidP="007626C0">
            <w:pPr>
              <w:suppressAutoHyphens/>
              <w:jc w:val="both"/>
              <w:rPr>
                <w:sz w:val="22"/>
                <w:szCs w:val="22"/>
                <w:lang w:eastAsia="en-US"/>
              </w:rPr>
            </w:pPr>
            <w:r w:rsidRPr="003455DC">
              <w:rPr>
                <w:sz w:val="22"/>
                <w:szCs w:val="22"/>
                <w:lang w:eastAsia="en-US"/>
              </w:rPr>
              <w:t>19 150,00</w:t>
            </w:r>
          </w:p>
        </w:tc>
        <w:tc>
          <w:tcPr>
            <w:tcW w:w="993" w:type="dxa"/>
            <w:hideMark/>
          </w:tcPr>
          <w:p w14:paraId="30F0319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19 150,00 </w:t>
            </w:r>
          </w:p>
        </w:tc>
        <w:tc>
          <w:tcPr>
            <w:tcW w:w="1217" w:type="dxa"/>
            <w:hideMark/>
          </w:tcPr>
          <w:p w14:paraId="09AB9699" w14:textId="77777777" w:rsidR="0066207A" w:rsidRPr="003455DC" w:rsidRDefault="0066207A" w:rsidP="007626C0">
            <w:pPr>
              <w:suppressAutoHyphens/>
              <w:jc w:val="both"/>
              <w:rPr>
                <w:sz w:val="22"/>
                <w:szCs w:val="22"/>
                <w:lang w:eastAsia="en-US"/>
              </w:rPr>
            </w:pPr>
            <w:r w:rsidRPr="003455DC">
              <w:rPr>
                <w:sz w:val="22"/>
                <w:szCs w:val="22"/>
                <w:lang w:eastAsia="en-US"/>
              </w:rPr>
              <w:t>19 150,00</w:t>
            </w:r>
          </w:p>
        </w:tc>
      </w:tr>
      <w:tr w:rsidR="003455DC" w:rsidRPr="003455DC" w14:paraId="17C86DC1" w14:textId="77777777" w:rsidTr="0066207A">
        <w:trPr>
          <w:trHeight w:val="315"/>
        </w:trPr>
        <w:tc>
          <w:tcPr>
            <w:tcW w:w="544" w:type="dxa"/>
            <w:noWrap/>
            <w:hideMark/>
          </w:tcPr>
          <w:p w14:paraId="57249797" w14:textId="77777777" w:rsidR="0066207A" w:rsidRPr="003455DC" w:rsidRDefault="0066207A" w:rsidP="007626C0">
            <w:pPr>
              <w:suppressAutoHyphens/>
              <w:jc w:val="both"/>
              <w:rPr>
                <w:b/>
                <w:bCs/>
                <w:sz w:val="22"/>
                <w:szCs w:val="22"/>
                <w:lang w:eastAsia="en-US"/>
              </w:rPr>
            </w:pPr>
            <w:r w:rsidRPr="003455DC">
              <w:rPr>
                <w:b/>
                <w:bCs/>
                <w:sz w:val="22"/>
                <w:szCs w:val="22"/>
                <w:lang w:eastAsia="en-US"/>
              </w:rPr>
              <w:t>68</w:t>
            </w:r>
          </w:p>
        </w:tc>
        <w:tc>
          <w:tcPr>
            <w:tcW w:w="2127" w:type="dxa"/>
            <w:hideMark/>
          </w:tcPr>
          <w:p w14:paraId="31D854A6" w14:textId="77777777" w:rsidR="0066207A" w:rsidRPr="003455DC" w:rsidRDefault="0066207A" w:rsidP="007626C0">
            <w:pPr>
              <w:suppressAutoHyphens/>
              <w:jc w:val="both"/>
              <w:rPr>
                <w:sz w:val="22"/>
                <w:szCs w:val="22"/>
                <w:lang w:eastAsia="en-US"/>
              </w:rPr>
            </w:pPr>
            <w:r w:rsidRPr="003455DC">
              <w:rPr>
                <w:sz w:val="22"/>
                <w:szCs w:val="22"/>
                <w:lang w:eastAsia="en-US"/>
              </w:rPr>
              <w:t>Ножовка по дереву 400 мм</w:t>
            </w:r>
          </w:p>
        </w:tc>
        <w:tc>
          <w:tcPr>
            <w:tcW w:w="1361" w:type="dxa"/>
            <w:hideMark/>
          </w:tcPr>
          <w:p w14:paraId="53342125" w14:textId="77777777" w:rsidR="0066207A" w:rsidRPr="003455DC" w:rsidRDefault="0066207A" w:rsidP="007626C0">
            <w:pPr>
              <w:suppressAutoHyphens/>
              <w:jc w:val="both"/>
              <w:rPr>
                <w:sz w:val="22"/>
                <w:szCs w:val="22"/>
                <w:lang w:eastAsia="en-US"/>
              </w:rPr>
            </w:pPr>
            <w:r w:rsidRPr="003455DC">
              <w:rPr>
                <w:sz w:val="22"/>
                <w:szCs w:val="22"/>
                <w:lang w:eastAsia="en-US"/>
              </w:rPr>
              <w:t>25.73.60.190</w:t>
            </w:r>
          </w:p>
        </w:tc>
        <w:tc>
          <w:tcPr>
            <w:tcW w:w="639" w:type="dxa"/>
            <w:noWrap/>
            <w:hideMark/>
          </w:tcPr>
          <w:p w14:paraId="11E8752A"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DE3953E"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3EE11BD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550,00 </w:t>
            </w:r>
          </w:p>
        </w:tc>
        <w:tc>
          <w:tcPr>
            <w:tcW w:w="1147" w:type="dxa"/>
            <w:hideMark/>
          </w:tcPr>
          <w:p w14:paraId="5CF65A1A" w14:textId="77777777" w:rsidR="0066207A" w:rsidRPr="003455DC" w:rsidRDefault="0066207A" w:rsidP="007626C0">
            <w:pPr>
              <w:suppressAutoHyphens/>
              <w:jc w:val="both"/>
              <w:rPr>
                <w:sz w:val="22"/>
                <w:szCs w:val="22"/>
                <w:lang w:eastAsia="en-US"/>
              </w:rPr>
            </w:pPr>
            <w:r w:rsidRPr="003455DC">
              <w:rPr>
                <w:sz w:val="22"/>
                <w:szCs w:val="22"/>
                <w:lang w:eastAsia="en-US"/>
              </w:rPr>
              <w:t>550,00</w:t>
            </w:r>
          </w:p>
        </w:tc>
        <w:tc>
          <w:tcPr>
            <w:tcW w:w="993" w:type="dxa"/>
            <w:hideMark/>
          </w:tcPr>
          <w:p w14:paraId="71EB847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550,00 </w:t>
            </w:r>
          </w:p>
        </w:tc>
        <w:tc>
          <w:tcPr>
            <w:tcW w:w="1217" w:type="dxa"/>
            <w:hideMark/>
          </w:tcPr>
          <w:p w14:paraId="7345AE15" w14:textId="77777777" w:rsidR="0066207A" w:rsidRPr="003455DC" w:rsidRDefault="0066207A" w:rsidP="007626C0">
            <w:pPr>
              <w:suppressAutoHyphens/>
              <w:jc w:val="both"/>
              <w:rPr>
                <w:sz w:val="22"/>
                <w:szCs w:val="22"/>
                <w:lang w:eastAsia="en-US"/>
              </w:rPr>
            </w:pPr>
            <w:r w:rsidRPr="003455DC">
              <w:rPr>
                <w:sz w:val="22"/>
                <w:szCs w:val="22"/>
                <w:lang w:eastAsia="en-US"/>
              </w:rPr>
              <w:t>550,00</w:t>
            </w:r>
          </w:p>
        </w:tc>
      </w:tr>
      <w:tr w:rsidR="003455DC" w:rsidRPr="003455DC" w14:paraId="3DF2259F" w14:textId="77777777" w:rsidTr="0066207A">
        <w:trPr>
          <w:trHeight w:val="315"/>
        </w:trPr>
        <w:tc>
          <w:tcPr>
            <w:tcW w:w="544" w:type="dxa"/>
            <w:noWrap/>
            <w:hideMark/>
          </w:tcPr>
          <w:p w14:paraId="7F273C68" w14:textId="77777777" w:rsidR="0066207A" w:rsidRPr="003455DC" w:rsidRDefault="0066207A" w:rsidP="007626C0">
            <w:pPr>
              <w:suppressAutoHyphens/>
              <w:jc w:val="both"/>
              <w:rPr>
                <w:b/>
                <w:bCs/>
                <w:sz w:val="22"/>
                <w:szCs w:val="22"/>
                <w:lang w:eastAsia="en-US"/>
              </w:rPr>
            </w:pPr>
            <w:r w:rsidRPr="003455DC">
              <w:rPr>
                <w:b/>
                <w:bCs/>
                <w:sz w:val="22"/>
                <w:szCs w:val="22"/>
                <w:lang w:eastAsia="en-US"/>
              </w:rPr>
              <w:t>69</w:t>
            </w:r>
          </w:p>
        </w:tc>
        <w:tc>
          <w:tcPr>
            <w:tcW w:w="2127" w:type="dxa"/>
            <w:hideMark/>
          </w:tcPr>
          <w:p w14:paraId="1F4563EF" w14:textId="77777777" w:rsidR="0066207A" w:rsidRPr="003455DC" w:rsidRDefault="0066207A" w:rsidP="007626C0">
            <w:pPr>
              <w:suppressAutoHyphens/>
              <w:jc w:val="both"/>
              <w:rPr>
                <w:sz w:val="22"/>
                <w:szCs w:val="22"/>
                <w:lang w:eastAsia="en-US"/>
              </w:rPr>
            </w:pPr>
            <w:r w:rsidRPr="003455DC">
              <w:rPr>
                <w:sz w:val="22"/>
                <w:szCs w:val="22"/>
                <w:lang w:eastAsia="en-US"/>
              </w:rPr>
              <w:t>Ножовка по металлу 300 мм</w:t>
            </w:r>
          </w:p>
        </w:tc>
        <w:tc>
          <w:tcPr>
            <w:tcW w:w="1361" w:type="dxa"/>
            <w:hideMark/>
          </w:tcPr>
          <w:p w14:paraId="44178EEE" w14:textId="77777777" w:rsidR="0066207A" w:rsidRPr="003455DC" w:rsidRDefault="0066207A" w:rsidP="007626C0">
            <w:pPr>
              <w:suppressAutoHyphens/>
              <w:jc w:val="both"/>
              <w:rPr>
                <w:sz w:val="22"/>
                <w:szCs w:val="22"/>
                <w:lang w:eastAsia="en-US"/>
              </w:rPr>
            </w:pPr>
            <w:r w:rsidRPr="003455DC">
              <w:rPr>
                <w:sz w:val="22"/>
                <w:szCs w:val="22"/>
                <w:lang w:eastAsia="en-US"/>
              </w:rPr>
              <w:t>26.51.33.190</w:t>
            </w:r>
          </w:p>
        </w:tc>
        <w:tc>
          <w:tcPr>
            <w:tcW w:w="639" w:type="dxa"/>
            <w:noWrap/>
            <w:hideMark/>
          </w:tcPr>
          <w:p w14:paraId="56D328C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7DCF94AE"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1F87E13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730,00 </w:t>
            </w:r>
          </w:p>
        </w:tc>
        <w:tc>
          <w:tcPr>
            <w:tcW w:w="1147" w:type="dxa"/>
            <w:hideMark/>
          </w:tcPr>
          <w:p w14:paraId="3AD85E63" w14:textId="77777777" w:rsidR="0066207A" w:rsidRPr="003455DC" w:rsidRDefault="0066207A" w:rsidP="007626C0">
            <w:pPr>
              <w:suppressAutoHyphens/>
              <w:jc w:val="both"/>
              <w:rPr>
                <w:sz w:val="22"/>
                <w:szCs w:val="22"/>
                <w:lang w:eastAsia="en-US"/>
              </w:rPr>
            </w:pPr>
            <w:r w:rsidRPr="003455DC">
              <w:rPr>
                <w:sz w:val="22"/>
                <w:szCs w:val="22"/>
                <w:lang w:eastAsia="en-US"/>
              </w:rPr>
              <w:t>730,00</w:t>
            </w:r>
          </w:p>
        </w:tc>
        <w:tc>
          <w:tcPr>
            <w:tcW w:w="993" w:type="dxa"/>
            <w:hideMark/>
          </w:tcPr>
          <w:p w14:paraId="19A9E08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730,00 </w:t>
            </w:r>
          </w:p>
        </w:tc>
        <w:tc>
          <w:tcPr>
            <w:tcW w:w="1217" w:type="dxa"/>
            <w:hideMark/>
          </w:tcPr>
          <w:p w14:paraId="25171F04" w14:textId="77777777" w:rsidR="0066207A" w:rsidRPr="003455DC" w:rsidRDefault="0066207A" w:rsidP="007626C0">
            <w:pPr>
              <w:suppressAutoHyphens/>
              <w:jc w:val="both"/>
              <w:rPr>
                <w:sz w:val="22"/>
                <w:szCs w:val="22"/>
                <w:lang w:eastAsia="en-US"/>
              </w:rPr>
            </w:pPr>
            <w:r w:rsidRPr="003455DC">
              <w:rPr>
                <w:sz w:val="22"/>
                <w:szCs w:val="22"/>
                <w:lang w:eastAsia="en-US"/>
              </w:rPr>
              <w:t>730,00</w:t>
            </w:r>
          </w:p>
        </w:tc>
      </w:tr>
      <w:tr w:rsidR="003455DC" w:rsidRPr="003455DC" w14:paraId="0893884F" w14:textId="77777777" w:rsidTr="0066207A">
        <w:trPr>
          <w:trHeight w:val="900"/>
        </w:trPr>
        <w:tc>
          <w:tcPr>
            <w:tcW w:w="544" w:type="dxa"/>
            <w:noWrap/>
            <w:hideMark/>
          </w:tcPr>
          <w:p w14:paraId="0D9A0BA6" w14:textId="77777777" w:rsidR="0066207A" w:rsidRPr="003455DC" w:rsidRDefault="0066207A" w:rsidP="007626C0">
            <w:pPr>
              <w:suppressAutoHyphens/>
              <w:jc w:val="both"/>
              <w:rPr>
                <w:b/>
                <w:bCs/>
                <w:sz w:val="22"/>
                <w:szCs w:val="22"/>
                <w:lang w:eastAsia="en-US"/>
              </w:rPr>
            </w:pPr>
            <w:r w:rsidRPr="003455DC">
              <w:rPr>
                <w:b/>
                <w:bCs/>
                <w:sz w:val="22"/>
                <w:szCs w:val="22"/>
                <w:lang w:eastAsia="en-US"/>
              </w:rPr>
              <w:t>70</w:t>
            </w:r>
          </w:p>
        </w:tc>
        <w:tc>
          <w:tcPr>
            <w:tcW w:w="2127" w:type="dxa"/>
            <w:hideMark/>
          </w:tcPr>
          <w:p w14:paraId="69BDA356" w14:textId="77777777" w:rsidR="0066207A" w:rsidRPr="003455DC" w:rsidRDefault="0066207A" w:rsidP="007626C0">
            <w:pPr>
              <w:suppressAutoHyphens/>
              <w:jc w:val="both"/>
              <w:rPr>
                <w:sz w:val="22"/>
                <w:szCs w:val="22"/>
                <w:lang w:eastAsia="en-US"/>
              </w:rPr>
            </w:pPr>
            <w:r w:rsidRPr="003455DC">
              <w:rPr>
                <w:sz w:val="22"/>
                <w:szCs w:val="22"/>
                <w:lang w:eastAsia="en-US"/>
              </w:rPr>
              <w:t>Отвертка с крестообразным шлицом PH 1х100 диэлектрическая</w:t>
            </w:r>
          </w:p>
        </w:tc>
        <w:tc>
          <w:tcPr>
            <w:tcW w:w="1361" w:type="dxa"/>
            <w:hideMark/>
          </w:tcPr>
          <w:p w14:paraId="2B3017C0" w14:textId="77777777" w:rsidR="0066207A" w:rsidRPr="003455DC" w:rsidRDefault="0066207A" w:rsidP="007626C0">
            <w:pPr>
              <w:suppressAutoHyphens/>
              <w:jc w:val="both"/>
              <w:rPr>
                <w:sz w:val="22"/>
                <w:szCs w:val="22"/>
                <w:lang w:eastAsia="en-US"/>
              </w:rPr>
            </w:pPr>
            <w:r w:rsidRPr="003455DC">
              <w:rPr>
                <w:sz w:val="22"/>
                <w:szCs w:val="22"/>
                <w:lang w:eastAsia="en-US"/>
              </w:rPr>
              <w:t>26.51.33.190</w:t>
            </w:r>
          </w:p>
        </w:tc>
        <w:tc>
          <w:tcPr>
            <w:tcW w:w="639" w:type="dxa"/>
            <w:noWrap/>
            <w:hideMark/>
          </w:tcPr>
          <w:p w14:paraId="6F0BDDB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35469652"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7001889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110,00 </w:t>
            </w:r>
          </w:p>
        </w:tc>
        <w:tc>
          <w:tcPr>
            <w:tcW w:w="1147" w:type="dxa"/>
            <w:hideMark/>
          </w:tcPr>
          <w:p w14:paraId="05E25A5C" w14:textId="77777777" w:rsidR="0066207A" w:rsidRPr="003455DC" w:rsidRDefault="0066207A" w:rsidP="007626C0">
            <w:pPr>
              <w:suppressAutoHyphens/>
              <w:jc w:val="both"/>
              <w:rPr>
                <w:sz w:val="22"/>
                <w:szCs w:val="22"/>
                <w:lang w:eastAsia="en-US"/>
              </w:rPr>
            </w:pPr>
            <w:r w:rsidRPr="003455DC">
              <w:rPr>
                <w:sz w:val="22"/>
                <w:szCs w:val="22"/>
                <w:lang w:eastAsia="en-US"/>
              </w:rPr>
              <w:t>330,00</w:t>
            </w:r>
          </w:p>
        </w:tc>
        <w:tc>
          <w:tcPr>
            <w:tcW w:w="993" w:type="dxa"/>
            <w:hideMark/>
          </w:tcPr>
          <w:p w14:paraId="57B129C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110,00 </w:t>
            </w:r>
          </w:p>
        </w:tc>
        <w:tc>
          <w:tcPr>
            <w:tcW w:w="1217" w:type="dxa"/>
            <w:hideMark/>
          </w:tcPr>
          <w:p w14:paraId="429D8805" w14:textId="77777777" w:rsidR="0066207A" w:rsidRPr="003455DC" w:rsidRDefault="0066207A" w:rsidP="007626C0">
            <w:pPr>
              <w:suppressAutoHyphens/>
              <w:jc w:val="both"/>
              <w:rPr>
                <w:sz w:val="22"/>
                <w:szCs w:val="22"/>
                <w:lang w:eastAsia="en-US"/>
              </w:rPr>
            </w:pPr>
            <w:r w:rsidRPr="003455DC">
              <w:rPr>
                <w:sz w:val="22"/>
                <w:szCs w:val="22"/>
                <w:lang w:eastAsia="en-US"/>
              </w:rPr>
              <w:t>330,00</w:t>
            </w:r>
          </w:p>
        </w:tc>
      </w:tr>
      <w:tr w:rsidR="003455DC" w:rsidRPr="003455DC" w14:paraId="35A915E7" w14:textId="77777777" w:rsidTr="0066207A">
        <w:trPr>
          <w:trHeight w:val="900"/>
        </w:trPr>
        <w:tc>
          <w:tcPr>
            <w:tcW w:w="544" w:type="dxa"/>
            <w:noWrap/>
            <w:hideMark/>
          </w:tcPr>
          <w:p w14:paraId="1EE0ED62" w14:textId="77777777" w:rsidR="0066207A" w:rsidRPr="003455DC" w:rsidRDefault="0066207A" w:rsidP="007626C0">
            <w:pPr>
              <w:suppressAutoHyphens/>
              <w:jc w:val="both"/>
              <w:rPr>
                <w:b/>
                <w:bCs/>
                <w:sz w:val="22"/>
                <w:szCs w:val="22"/>
                <w:lang w:eastAsia="en-US"/>
              </w:rPr>
            </w:pPr>
            <w:r w:rsidRPr="003455DC">
              <w:rPr>
                <w:b/>
                <w:bCs/>
                <w:sz w:val="22"/>
                <w:szCs w:val="22"/>
                <w:lang w:eastAsia="en-US"/>
              </w:rPr>
              <w:t>71</w:t>
            </w:r>
          </w:p>
        </w:tc>
        <w:tc>
          <w:tcPr>
            <w:tcW w:w="2127" w:type="dxa"/>
            <w:hideMark/>
          </w:tcPr>
          <w:p w14:paraId="35FF824C" w14:textId="77777777" w:rsidR="0066207A" w:rsidRPr="003455DC" w:rsidRDefault="0066207A" w:rsidP="007626C0">
            <w:pPr>
              <w:suppressAutoHyphens/>
              <w:jc w:val="both"/>
              <w:rPr>
                <w:sz w:val="22"/>
                <w:szCs w:val="22"/>
                <w:lang w:eastAsia="en-US"/>
              </w:rPr>
            </w:pPr>
            <w:r w:rsidRPr="003455DC">
              <w:rPr>
                <w:sz w:val="22"/>
                <w:szCs w:val="22"/>
                <w:lang w:eastAsia="en-US"/>
              </w:rPr>
              <w:t>Отвертка с крестообразным шлицом PH 2х125 диэлектрическая</w:t>
            </w:r>
          </w:p>
        </w:tc>
        <w:tc>
          <w:tcPr>
            <w:tcW w:w="1361" w:type="dxa"/>
            <w:hideMark/>
          </w:tcPr>
          <w:p w14:paraId="26367235" w14:textId="77777777" w:rsidR="0066207A" w:rsidRPr="003455DC" w:rsidRDefault="0066207A" w:rsidP="007626C0">
            <w:pPr>
              <w:suppressAutoHyphens/>
              <w:jc w:val="both"/>
              <w:rPr>
                <w:sz w:val="22"/>
                <w:szCs w:val="22"/>
                <w:lang w:eastAsia="en-US"/>
              </w:rPr>
            </w:pPr>
            <w:r w:rsidRPr="003455DC">
              <w:rPr>
                <w:sz w:val="22"/>
                <w:szCs w:val="22"/>
                <w:lang w:eastAsia="en-US"/>
              </w:rPr>
              <w:t>26.51.33.190</w:t>
            </w:r>
          </w:p>
        </w:tc>
        <w:tc>
          <w:tcPr>
            <w:tcW w:w="639" w:type="dxa"/>
            <w:noWrap/>
            <w:hideMark/>
          </w:tcPr>
          <w:p w14:paraId="11C8118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35448D2" w14:textId="77777777" w:rsidR="0066207A" w:rsidRPr="003455DC" w:rsidRDefault="0066207A" w:rsidP="007626C0">
            <w:pPr>
              <w:suppressAutoHyphens/>
              <w:jc w:val="both"/>
              <w:rPr>
                <w:sz w:val="22"/>
                <w:szCs w:val="22"/>
                <w:lang w:eastAsia="en-US"/>
              </w:rPr>
            </w:pPr>
            <w:r w:rsidRPr="003455DC">
              <w:rPr>
                <w:sz w:val="22"/>
                <w:szCs w:val="22"/>
                <w:lang w:eastAsia="en-US"/>
              </w:rPr>
              <w:t>10</w:t>
            </w:r>
          </w:p>
        </w:tc>
        <w:tc>
          <w:tcPr>
            <w:tcW w:w="951" w:type="dxa"/>
            <w:noWrap/>
            <w:hideMark/>
          </w:tcPr>
          <w:p w14:paraId="137A7AA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130,00 </w:t>
            </w:r>
          </w:p>
        </w:tc>
        <w:tc>
          <w:tcPr>
            <w:tcW w:w="1147" w:type="dxa"/>
            <w:hideMark/>
          </w:tcPr>
          <w:p w14:paraId="5CC034C1" w14:textId="77777777" w:rsidR="0066207A" w:rsidRPr="003455DC" w:rsidRDefault="0066207A" w:rsidP="007626C0">
            <w:pPr>
              <w:suppressAutoHyphens/>
              <w:jc w:val="both"/>
              <w:rPr>
                <w:sz w:val="22"/>
                <w:szCs w:val="22"/>
                <w:lang w:eastAsia="en-US"/>
              </w:rPr>
            </w:pPr>
            <w:r w:rsidRPr="003455DC">
              <w:rPr>
                <w:sz w:val="22"/>
                <w:szCs w:val="22"/>
                <w:lang w:eastAsia="en-US"/>
              </w:rPr>
              <w:t>1 300,00</w:t>
            </w:r>
          </w:p>
        </w:tc>
        <w:tc>
          <w:tcPr>
            <w:tcW w:w="993" w:type="dxa"/>
            <w:hideMark/>
          </w:tcPr>
          <w:p w14:paraId="54B4B30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130,00 </w:t>
            </w:r>
          </w:p>
        </w:tc>
        <w:tc>
          <w:tcPr>
            <w:tcW w:w="1217" w:type="dxa"/>
            <w:hideMark/>
          </w:tcPr>
          <w:p w14:paraId="334497AA" w14:textId="77777777" w:rsidR="0066207A" w:rsidRPr="003455DC" w:rsidRDefault="0066207A" w:rsidP="007626C0">
            <w:pPr>
              <w:suppressAutoHyphens/>
              <w:jc w:val="both"/>
              <w:rPr>
                <w:sz w:val="22"/>
                <w:szCs w:val="22"/>
                <w:lang w:eastAsia="en-US"/>
              </w:rPr>
            </w:pPr>
            <w:r w:rsidRPr="003455DC">
              <w:rPr>
                <w:sz w:val="22"/>
                <w:szCs w:val="22"/>
                <w:lang w:eastAsia="en-US"/>
              </w:rPr>
              <w:t>1 300,00</w:t>
            </w:r>
          </w:p>
        </w:tc>
      </w:tr>
      <w:tr w:rsidR="003455DC" w:rsidRPr="003455DC" w14:paraId="6A3085CE" w14:textId="77777777" w:rsidTr="0066207A">
        <w:trPr>
          <w:trHeight w:val="900"/>
        </w:trPr>
        <w:tc>
          <w:tcPr>
            <w:tcW w:w="544" w:type="dxa"/>
            <w:noWrap/>
            <w:hideMark/>
          </w:tcPr>
          <w:p w14:paraId="32BA068D" w14:textId="77777777" w:rsidR="0066207A" w:rsidRPr="003455DC" w:rsidRDefault="0066207A" w:rsidP="007626C0">
            <w:pPr>
              <w:suppressAutoHyphens/>
              <w:jc w:val="both"/>
              <w:rPr>
                <w:b/>
                <w:bCs/>
                <w:sz w:val="22"/>
                <w:szCs w:val="22"/>
                <w:lang w:eastAsia="en-US"/>
              </w:rPr>
            </w:pPr>
            <w:r w:rsidRPr="003455DC">
              <w:rPr>
                <w:b/>
                <w:bCs/>
                <w:sz w:val="22"/>
                <w:szCs w:val="22"/>
                <w:lang w:eastAsia="en-US"/>
              </w:rPr>
              <w:t>72</w:t>
            </w:r>
          </w:p>
        </w:tc>
        <w:tc>
          <w:tcPr>
            <w:tcW w:w="2127" w:type="dxa"/>
            <w:hideMark/>
          </w:tcPr>
          <w:p w14:paraId="259A1B94" w14:textId="77777777" w:rsidR="0066207A" w:rsidRPr="003455DC" w:rsidRDefault="0066207A" w:rsidP="007626C0">
            <w:pPr>
              <w:suppressAutoHyphens/>
              <w:jc w:val="both"/>
              <w:rPr>
                <w:sz w:val="22"/>
                <w:szCs w:val="22"/>
                <w:lang w:eastAsia="en-US"/>
              </w:rPr>
            </w:pPr>
            <w:r w:rsidRPr="003455DC">
              <w:rPr>
                <w:sz w:val="22"/>
                <w:szCs w:val="22"/>
                <w:lang w:eastAsia="en-US"/>
              </w:rPr>
              <w:t>Отвертка с плоским шлицом SL 5,5х125 с изолированной ручкой</w:t>
            </w:r>
          </w:p>
        </w:tc>
        <w:tc>
          <w:tcPr>
            <w:tcW w:w="1361" w:type="dxa"/>
            <w:hideMark/>
          </w:tcPr>
          <w:p w14:paraId="2420B3C4" w14:textId="77777777" w:rsidR="0066207A" w:rsidRPr="003455DC" w:rsidRDefault="0066207A" w:rsidP="007626C0">
            <w:pPr>
              <w:suppressAutoHyphens/>
              <w:jc w:val="both"/>
              <w:rPr>
                <w:sz w:val="22"/>
                <w:szCs w:val="22"/>
                <w:lang w:eastAsia="en-US"/>
              </w:rPr>
            </w:pPr>
            <w:r w:rsidRPr="003455DC">
              <w:rPr>
                <w:sz w:val="22"/>
                <w:szCs w:val="22"/>
                <w:lang w:eastAsia="en-US"/>
              </w:rPr>
              <w:t>25.71.11.120</w:t>
            </w:r>
          </w:p>
        </w:tc>
        <w:tc>
          <w:tcPr>
            <w:tcW w:w="639" w:type="dxa"/>
            <w:noWrap/>
            <w:hideMark/>
          </w:tcPr>
          <w:p w14:paraId="159D261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8CC246A" w14:textId="77777777" w:rsidR="0066207A" w:rsidRPr="003455DC" w:rsidRDefault="0066207A" w:rsidP="007626C0">
            <w:pPr>
              <w:suppressAutoHyphens/>
              <w:jc w:val="both"/>
              <w:rPr>
                <w:sz w:val="22"/>
                <w:szCs w:val="22"/>
                <w:lang w:eastAsia="en-US"/>
              </w:rPr>
            </w:pPr>
            <w:r w:rsidRPr="003455DC">
              <w:rPr>
                <w:sz w:val="22"/>
                <w:szCs w:val="22"/>
                <w:lang w:eastAsia="en-US"/>
              </w:rPr>
              <w:t>10</w:t>
            </w:r>
          </w:p>
        </w:tc>
        <w:tc>
          <w:tcPr>
            <w:tcW w:w="951" w:type="dxa"/>
            <w:noWrap/>
            <w:hideMark/>
          </w:tcPr>
          <w:p w14:paraId="5A9DD65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130,00 </w:t>
            </w:r>
          </w:p>
        </w:tc>
        <w:tc>
          <w:tcPr>
            <w:tcW w:w="1147" w:type="dxa"/>
            <w:hideMark/>
          </w:tcPr>
          <w:p w14:paraId="7434ADA8" w14:textId="77777777" w:rsidR="0066207A" w:rsidRPr="003455DC" w:rsidRDefault="0066207A" w:rsidP="007626C0">
            <w:pPr>
              <w:suppressAutoHyphens/>
              <w:jc w:val="both"/>
              <w:rPr>
                <w:sz w:val="22"/>
                <w:szCs w:val="22"/>
                <w:lang w:eastAsia="en-US"/>
              </w:rPr>
            </w:pPr>
            <w:r w:rsidRPr="003455DC">
              <w:rPr>
                <w:sz w:val="22"/>
                <w:szCs w:val="22"/>
                <w:lang w:eastAsia="en-US"/>
              </w:rPr>
              <w:t>1 300,00</w:t>
            </w:r>
          </w:p>
        </w:tc>
        <w:tc>
          <w:tcPr>
            <w:tcW w:w="993" w:type="dxa"/>
            <w:hideMark/>
          </w:tcPr>
          <w:p w14:paraId="23F6EF0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130,00 </w:t>
            </w:r>
          </w:p>
        </w:tc>
        <w:tc>
          <w:tcPr>
            <w:tcW w:w="1217" w:type="dxa"/>
            <w:hideMark/>
          </w:tcPr>
          <w:p w14:paraId="533BE5A2" w14:textId="77777777" w:rsidR="0066207A" w:rsidRPr="003455DC" w:rsidRDefault="0066207A" w:rsidP="007626C0">
            <w:pPr>
              <w:suppressAutoHyphens/>
              <w:jc w:val="both"/>
              <w:rPr>
                <w:sz w:val="22"/>
                <w:szCs w:val="22"/>
                <w:lang w:eastAsia="en-US"/>
              </w:rPr>
            </w:pPr>
            <w:r w:rsidRPr="003455DC">
              <w:rPr>
                <w:sz w:val="22"/>
                <w:szCs w:val="22"/>
                <w:lang w:eastAsia="en-US"/>
              </w:rPr>
              <w:t>1 300,00</w:t>
            </w:r>
          </w:p>
        </w:tc>
      </w:tr>
      <w:tr w:rsidR="003455DC" w:rsidRPr="003455DC" w14:paraId="0763351C" w14:textId="77777777" w:rsidTr="0066207A">
        <w:trPr>
          <w:trHeight w:val="600"/>
        </w:trPr>
        <w:tc>
          <w:tcPr>
            <w:tcW w:w="544" w:type="dxa"/>
            <w:noWrap/>
            <w:hideMark/>
          </w:tcPr>
          <w:p w14:paraId="628A0D7F" w14:textId="77777777" w:rsidR="0066207A" w:rsidRPr="003455DC" w:rsidRDefault="0066207A" w:rsidP="007626C0">
            <w:pPr>
              <w:suppressAutoHyphens/>
              <w:jc w:val="both"/>
              <w:rPr>
                <w:b/>
                <w:bCs/>
                <w:sz w:val="22"/>
                <w:szCs w:val="22"/>
                <w:lang w:eastAsia="en-US"/>
              </w:rPr>
            </w:pPr>
            <w:r w:rsidRPr="003455DC">
              <w:rPr>
                <w:b/>
                <w:bCs/>
                <w:sz w:val="22"/>
                <w:szCs w:val="22"/>
                <w:lang w:eastAsia="en-US"/>
              </w:rPr>
              <w:t>73</w:t>
            </w:r>
          </w:p>
        </w:tc>
        <w:tc>
          <w:tcPr>
            <w:tcW w:w="2127" w:type="dxa"/>
            <w:hideMark/>
          </w:tcPr>
          <w:p w14:paraId="65349CEC" w14:textId="77777777" w:rsidR="0066207A" w:rsidRPr="003455DC" w:rsidRDefault="0066207A" w:rsidP="007626C0">
            <w:pPr>
              <w:suppressAutoHyphens/>
              <w:jc w:val="both"/>
              <w:rPr>
                <w:sz w:val="22"/>
                <w:szCs w:val="22"/>
                <w:lang w:eastAsia="en-US"/>
              </w:rPr>
            </w:pPr>
            <w:r w:rsidRPr="003455DC">
              <w:rPr>
                <w:sz w:val="22"/>
                <w:szCs w:val="22"/>
                <w:lang w:eastAsia="en-US"/>
              </w:rPr>
              <w:t>Отвертка с плоским шлицом SL 6,5х125 диэлектрическая</w:t>
            </w:r>
          </w:p>
        </w:tc>
        <w:tc>
          <w:tcPr>
            <w:tcW w:w="1361" w:type="dxa"/>
            <w:hideMark/>
          </w:tcPr>
          <w:p w14:paraId="2E74F722" w14:textId="77777777" w:rsidR="0066207A" w:rsidRPr="003455DC" w:rsidRDefault="0066207A" w:rsidP="007626C0">
            <w:pPr>
              <w:suppressAutoHyphens/>
              <w:jc w:val="both"/>
              <w:rPr>
                <w:sz w:val="22"/>
                <w:szCs w:val="22"/>
                <w:lang w:eastAsia="en-US"/>
              </w:rPr>
            </w:pPr>
            <w:r w:rsidRPr="003455DC">
              <w:rPr>
                <w:sz w:val="22"/>
                <w:szCs w:val="22"/>
                <w:lang w:eastAsia="en-US"/>
              </w:rPr>
              <w:t>28.22.11.111</w:t>
            </w:r>
          </w:p>
        </w:tc>
        <w:tc>
          <w:tcPr>
            <w:tcW w:w="639" w:type="dxa"/>
            <w:noWrap/>
            <w:hideMark/>
          </w:tcPr>
          <w:p w14:paraId="58398E52"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3315B7C2"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63374A6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150,00 </w:t>
            </w:r>
          </w:p>
        </w:tc>
        <w:tc>
          <w:tcPr>
            <w:tcW w:w="1147" w:type="dxa"/>
            <w:hideMark/>
          </w:tcPr>
          <w:p w14:paraId="5B2DD204" w14:textId="77777777" w:rsidR="0066207A" w:rsidRPr="003455DC" w:rsidRDefault="0066207A" w:rsidP="007626C0">
            <w:pPr>
              <w:suppressAutoHyphens/>
              <w:jc w:val="both"/>
              <w:rPr>
                <w:sz w:val="22"/>
                <w:szCs w:val="22"/>
                <w:lang w:eastAsia="en-US"/>
              </w:rPr>
            </w:pPr>
            <w:r w:rsidRPr="003455DC">
              <w:rPr>
                <w:sz w:val="22"/>
                <w:szCs w:val="22"/>
                <w:lang w:eastAsia="en-US"/>
              </w:rPr>
              <w:t>450,00</w:t>
            </w:r>
          </w:p>
        </w:tc>
        <w:tc>
          <w:tcPr>
            <w:tcW w:w="993" w:type="dxa"/>
            <w:hideMark/>
          </w:tcPr>
          <w:p w14:paraId="07DECEA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150,00 </w:t>
            </w:r>
          </w:p>
        </w:tc>
        <w:tc>
          <w:tcPr>
            <w:tcW w:w="1217" w:type="dxa"/>
            <w:hideMark/>
          </w:tcPr>
          <w:p w14:paraId="09AB99EB" w14:textId="77777777" w:rsidR="0066207A" w:rsidRPr="003455DC" w:rsidRDefault="0066207A" w:rsidP="007626C0">
            <w:pPr>
              <w:suppressAutoHyphens/>
              <w:jc w:val="both"/>
              <w:rPr>
                <w:sz w:val="22"/>
                <w:szCs w:val="22"/>
                <w:lang w:eastAsia="en-US"/>
              </w:rPr>
            </w:pPr>
            <w:r w:rsidRPr="003455DC">
              <w:rPr>
                <w:sz w:val="22"/>
                <w:szCs w:val="22"/>
                <w:lang w:eastAsia="en-US"/>
              </w:rPr>
              <w:t>450,00</w:t>
            </w:r>
          </w:p>
        </w:tc>
      </w:tr>
      <w:tr w:rsidR="003455DC" w:rsidRPr="003455DC" w14:paraId="709383FA" w14:textId="77777777" w:rsidTr="0066207A">
        <w:trPr>
          <w:trHeight w:val="900"/>
        </w:trPr>
        <w:tc>
          <w:tcPr>
            <w:tcW w:w="544" w:type="dxa"/>
            <w:noWrap/>
            <w:hideMark/>
          </w:tcPr>
          <w:p w14:paraId="03F9338A" w14:textId="77777777" w:rsidR="0066207A" w:rsidRPr="003455DC" w:rsidRDefault="0066207A" w:rsidP="007626C0">
            <w:pPr>
              <w:suppressAutoHyphens/>
              <w:jc w:val="both"/>
              <w:rPr>
                <w:b/>
                <w:bCs/>
                <w:sz w:val="22"/>
                <w:szCs w:val="22"/>
                <w:lang w:eastAsia="en-US"/>
              </w:rPr>
            </w:pPr>
            <w:r w:rsidRPr="003455DC">
              <w:rPr>
                <w:b/>
                <w:bCs/>
                <w:sz w:val="22"/>
                <w:szCs w:val="22"/>
                <w:lang w:eastAsia="en-US"/>
              </w:rPr>
              <w:t>74</w:t>
            </w:r>
          </w:p>
        </w:tc>
        <w:tc>
          <w:tcPr>
            <w:tcW w:w="2127" w:type="dxa"/>
            <w:hideMark/>
          </w:tcPr>
          <w:p w14:paraId="0A3AE9BC" w14:textId="77777777" w:rsidR="0066207A" w:rsidRPr="003455DC" w:rsidRDefault="0066207A" w:rsidP="007626C0">
            <w:pPr>
              <w:suppressAutoHyphens/>
              <w:jc w:val="both"/>
              <w:rPr>
                <w:sz w:val="22"/>
                <w:szCs w:val="22"/>
                <w:lang w:eastAsia="en-US"/>
              </w:rPr>
            </w:pPr>
            <w:r w:rsidRPr="003455DC">
              <w:rPr>
                <w:sz w:val="22"/>
                <w:szCs w:val="22"/>
                <w:lang w:eastAsia="en-US"/>
              </w:rPr>
              <w:t>Отвертка с плоским шлицом SL 6,5х150 диэлектрическая 1000В</w:t>
            </w:r>
          </w:p>
        </w:tc>
        <w:tc>
          <w:tcPr>
            <w:tcW w:w="1361" w:type="dxa"/>
            <w:hideMark/>
          </w:tcPr>
          <w:p w14:paraId="11259868" w14:textId="77777777" w:rsidR="0066207A" w:rsidRPr="003455DC" w:rsidRDefault="0066207A" w:rsidP="007626C0">
            <w:pPr>
              <w:suppressAutoHyphens/>
              <w:jc w:val="both"/>
              <w:rPr>
                <w:sz w:val="22"/>
                <w:szCs w:val="22"/>
                <w:lang w:eastAsia="en-US"/>
              </w:rPr>
            </w:pPr>
            <w:r w:rsidRPr="003455DC">
              <w:rPr>
                <w:sz w:val="22"/>
                <w:szCs w:val="22"/>
                <w:lang w:eastAsia="en-US"/>
              </w:rPr>
              <w:t>25.73.30.221</w:t>
            </w:r>
          </w:p>
        </w:tc>
        <w:tc>
          <w:tcPr>
            <w:tcW w:w="639" w:type="dxa"/>
            <w:noWrap/>
            <w:hideMark/>
          </w:tcPr>
          <w:p w14:paraId="6A548FB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91A59B0"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12EF989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150,00 </w:t>
            </w:r>
          </w:p>
        </w:tc>
        <w:tc>
          <w:tcPr>
            <w:tcW w:w="1147" w:type="dxa"/>
            <w:hideMark/>
          </w:tcPr>
          <w:p w14:paraId="0CBDC907" w14:textId="77777777" w:rsidR="0066207A" w:rsidRPr="003455DC" w:rsidRDefault="0066207A" w:rsidP="007626C0">
            <w:pPr>
              <w:suppressAutoHyphens/>
              <w:jc w:val="both"/>
              <w:rPr>
                <w:sz w:val="22"/>
                <w:szCs w:val="22"/>
                <w:lang w:eastAsia="en-US"/>
              </w:rPr>
            </w:pPr>
            <w:r w:rsidRPr="003455DC">
              <w:rPr>
                <w:sz w:val="22"/>
                <w:szCs w:val="22"/>
                <w:lang w:eastAsia="en-US"/>
              </w:rPr>
              <w:t>300,00</w:t>
            </w:r>
          </w:p>
        </w:tc>
        <w:tc>
          <w:tcPr>
            <w:tcW w:w="993" w:type="dxa"/>
            <w:hideMark/>
          </w:tcPr>
          <w:p w14:paraId="67D5C1C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150,00 </w:t>
            </w:r>
          </w:p>
        </w:tc>
        <w:tc>
          <w:tcPr>
            <w:tcW w:w="1217" w:type="dxa"/>
            <w:hideMark/>
          </w:tcPr>
          <w:p w14:paraId="0E78880D" w14:textId="77777777" w:rsidR="0066207A" w:rsidRPr="003455DC" w:rsidRDefault="0066207A" w:rsidP="007626C0">
            <w:pPr>
              <w:suppressAutoHyphens/>
              <w:jc w:val="both"/>
              <w:rPr>
                <w:sz w:val="22"/>
                <w:szCs w:val="22"/>
                <w:lang w:eastAsia="en-US"/>
              </w:rPr>
            </w:pPr>
            <w:r w:rsidRPr="003455DC">
              <w:rPr>
                <w:sz w:val="22"/>
                <w:szCs w:val="22"/>
                <w:lang w:eastAsia="en-US"/>
              </w:rPr>
              <w:t>300,00</w:t>
            </w:r>
          </w:p>
        </w:tc>
      </w:tr>
      <w:tr w:rsidR="003455DC" w:rsidRPr="003455DC" w14:paraId="5A2C1AA2" w14:textId="77777777" w:rsidTr="0066207A">
        <w:trPr>
          <w:trHeight w:val="600"/>
        </w:trPr>
        <w:tc>
          <w:tcPr>
            <w:tcW w:w="544" w:type="dxa"/>
            <w:noWrap/>
            <w:hideMark/>
          </w:tcPr>
          <w:p w14:paraId="663AFDE9" w14:textId="77777777" w:rsidR="0066207A" w:rsidRPr="003455DC" w:rsidRDefault="0066207A" w:rsidP="007626C0">
            <w:pPr>
              <w:suppressAutoHyphens/>
              <w:jc w:val="both"/>
              <w:rPr>
                <w:b/>
                <w:bCs/>
                <w:sz w:val="22"/>
                <w:szCs w:val="22"/>
                <w:lang w:eastAsia="en-US"/>
              </w:rPr>
            </w:pPr>
            <w:r w:rsidRPr="003455DC">
              <w:rPr>
                <w:b/>
                <w:bCs/>
                <w:sz w:val="22"/>
                <w:szCs w:val="22"/>
                <w:lang w:eastAsia="en-US"/>
              </w:rPr>
              <w:t>75</w:t>
            </w:r>
          </w:p>
        </w:tc>
        <w:tc>
          <w:tcPr>
            <w:tcW w:w="2127" w:type="dxa"/>
            <w:hideMark/>
          </w:tcPr>
          <w:p w14:paraId="002BC9A9" w14:textId="77777777" w:rsidR="0066207A" w:rsidRPr="003455DC" w:rsidRDefault="0066207A" w:rsidP="007626C0">
            <w:pPr>
              <w:suppressAutoHyphens/>
              <w:jc w:val="both"/>
              <w:rPr>
                <w:sz w:val="22"/>
                <w:szCs w:val="22"/>
                <w:lang w:eastAsia="en-US"/>
              </w:rPr>
            </w:pPr>
            <w:r w:rsidRPr="003455DC">
              <w:rPr>
                <w:sz w:val="22"/>
                <w:szCs w:val="22"/>
                <w:lang w:eastAsia="en-US"/>
              </w:rPr>
              <w:t>Пистолет для монтажной пены</w:t>
            </w:r>
          </w:p>
        </w:tc>
        <w:tc>
          <w:tcPr>
            <w:tcW w:w="1361" w:type="dxa"/>
            <w:hideMark/>
          </w:tcPr>
          <w:p w14:paraId="2AE40F18" w14:textId="77777777" w:rsidR="0066207A" w:rsidRPr="003455DC" w:rsidRDefault="0066207A" w:rsidP="007626C0">
            <w:pPr>
              <w:suppressAutoHyphens/>
              <w:jc w:val="both"/>
              <w:rPr>
                <w:sz w:val="22"/>
                <w:szCs w:val="22"/>
                <w:lang w:eastAsia="en-US"/>
              </w:rPr>
            </w:pPr>
            <w:r w:rsidRPr="003455DC">
              <w:rPr>
                <w:sz w:val="22"/>
                <w:szCs w:val="22"/>
                <w:lang w:eastAsia="en-US"/>
              </w:rPr>
              <w:t>25.73.60.140</w:t>
            </w:r>
          </w:p>
        </w:tc>
        <w:tc>
          <w:tcPr>
            <w:tcW w:w="639" w:type="dxa"/>
            <w:noWrap/>
            <w:hideMark/>
          </w:tcPr>
          <w:p w14:paraId="0A23D62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BDA59A7" w14:textId="77777777" w:rsidR="0066207A" w:rsidRPr="003455DC" w:rsidRDefault="0066207A" w:rsidP="007626C0">
            <w:pPr>
              <w:suppressAutoHyphens/>
              <w:jc w:val="both"/>
              <w:rPr>
                <w:sz w:val="22"/>
                <w:szCs w:val="22"/>
                <w:lang w:eastAsia="en-US"/>
              </w:rPr>
            </w:pPr>
            <w:r w:rsidRPr="003455DC">
              <w:rPr>
                <w:sz w:val="22"/>
                <w:szCs w:val="22"/>
                <w:lang w:eastAsia="en-US"/>
              </w:rPr>
              <w:t>7</w:t>
            </w:r>
          </w:p>
        </w:tc>
        <w:tc>
          <w:tcPr>
            <w:tcW w:w="951" w:type="dxa"/>
            <w:noWrap/>
            <w:hideMark/>
          </w:tcPr>
          <w:p w14:paraId="22AE0ED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2 100,00 </w:t>
            </w:r>
          </w:p>
        </w:tc>
        <w:tc>
          <w:tcPr>
            <w:tcW w:w="1147" w:type="dxa"/>
            <w:hideMark/>
          </w:tcPr>
          <w:p w14:paraId="0A7C50A2" w14:textId="77777777" w:rsidR="0066207A" w:rsidRPr="003455DC" w:rsidRDefault="0066207A" w:rsidP="007626C0">
            <w:pPr>
              <w:suppressAutoHyphens/>
              <w:jc w:val="both"/>
              <w:rPr>
                <w:sz w:val="22"/>
                <w:szCs w:val="22"/>
                <w:lang w:eastAsia="en-US"/>
              </w:rPr>
            </w:pPr>
            <w:r w:rsidRPr="003455DC">
              <w:rPr>
                <w:sz w:val="22"/>
                <w:szCs w:val="22"/>
                <w:lang w:eastAsia="en-US"/>
              </w:rPr>
              <w:t>14 700,00</w:t>
            </w:r>
          </w:p>
        </w:tc>
        <w:tc>
          <w:tcPr>
            <w:tcW w:w="993" w:type="dxa"/>
            <w:hideMark/>
          </w:tcPr>
          <w:p w14:paraId="5E2E1A5C"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2 100,00 </w:t>
            </w:r>
          </w:p>
        </w:tc>
        <w:tc>
          <w:tcPr>
            <w:tcW w:w="1217" w:type="dxa"/>
            <w:hideMark/>
          </w:tcPr>
          <w:p w14:paraId="29B62E83" w14:textId="77777777" w:rsidR="0066207A" w:rsidRPr="003455DC" w:rsidRDefault="0066207A" w:rsidP="007626C0">
            <w:pPr>
              <w:suppressAutoHyphens/>
              <w:jc w:val="both"/>
              <w:rPr>
                <w:sz w:val="22"/>
                <w:szCs w:val="22"/>
                <w:lang w:eastAsia="en-US"/>
              </w:rPr>
            </w:pPr>
            <w:r w:rsidRPr="003455DC">
              <w:rPr>
                <w:sz w:val="22"/>
                <w:szCs w:val="22"/>
                <w:lang w:eastAsia="en-US"/>
              </w:rPr>
              <w:t>14 700,00</w:t>
            </w:r>
          </w:p>
        </w:tc>
      </w:tr>
      <w:tr w:rsidR="003455DC" w:rsidRPr="003455DC" w14:paraId="5A5E6EBC" w14:textId="77777777" w:rsidTr="0066207A">
        <w:trPr>
          <w:trHeight w:val="1200"/>
        </w:trPr>
        <w:tc>
          <w:tcPr>
            <w:tcW w:w="544" w:type="dxa"/>
            <w:noWrap/>
            <w:hideMark/>
          </w:tcPr>
          <w:p w14:paraId="6906923D" w14:textId="77777777" w:rsidR="0066207A" w:rsidRPr="003455DC" w:rsidRDefault="0066207A" w:rsidP="007626C0">
            <w:pPr>
              <w:suppressAutoHyphens/>
              <w:jc w:val="both"/>
              <w:rPr>
                <w:b/>
                <w:bCs/>
                <w:sz w:val="22"/>
                <w:szCs w:val="22"/>
                <w:lang w:eastAsia="en-US"/>
              </w:rPr>
            </w:pPr>
            <w:r w:rsidRPr="003455DC">
              <w:rPr>
                <w:b/>
                <w:bCs/>
                <w:sz w:val="22"/>
                <w:szCs w:val="22"/>
                <w:lang w:eastAsia="en-US"/>
              </w:rPr>
              <w:t>76</w:t>
            </w:r>
          </w:p>
        </w:tc>
        <w:tc>
          <w:tcPr>
            <w:tcW w:w="2127" w:type="dxa"/>
            <w:hideMark/>
          </w:tcPr>
          <w:p w14:paraId="3C2522C0" w14:textId="77777777" w:rsidR="0066207A" w:rsidRPr="003455DC" w:rsidRDefault="0066207A" w:rsidP="007626C0">
            <w:pPr>
              <w:suppressAutoHyphens/>
              <w:jc w:val="both"/>
              <w:rPr>
                <w:sz w:val="22"/>
                <w:szCs w:val="22"/>
                <w:lang w:eastAsia="en-US"/>
              </w:rPr>
            </w:pPr>
            <w:r w:rsidRPr="003455DC">
              <w:rPr>
                <w:sz w:val="22"/>
                <w:szCs w:val="22"/>
                <w:lang w:eastAsia="en-US"/>
              </w:rPr>
              <w:t>Плоскогубцы диэлектрические 160 мм до 1000 В с изолирующей рукояткой</w:t>
            </w:r>
          </w:p>
        </w:tc>
        <w:tc>
          <w:tcPr>
            <w:tcW w:w="1361" w:type="dxa"/>
            <w:hideMark/>
          </w:tcPr>
          <w:p w14:paraId="77B2EB80" w14:textId="77777777" w:rsidR="0066207A" w:rsidRPr="003455DC" w:rsidRDefault="0066207A" w:rsidP="007626C0">
            <w:pPr>
              <w:suppressAutoHyphens/>
              <w:jc w:val="both"/>
              <w:rPr>
                <w:sz w:val="22"/>
                <w:szCs w:val="22"/>
                <w:lang w:eastAsia="en-US"/>
              </w:rPr>
            </w:pPr>
            <w:r w:rsidRPr="003455DC">
              <w:rPr>
                <w:sz w:val="22"/>
                <w:szCs w:val="22"/>
                <w:lang w:eastAsia="en-US"/>
              </w:rPr>
              <w:t>32.91.19.110</w:t>
            </w:r>
          </w:p>
        </w:tc>
        <w:tc>
          <w:tcPr>
            <w:tcW w:w="639" w:type="dxa"/>
            <w:noWrap/>
            <w:hideMark/>
          </w:tcPr>
          <w:p w14:paraId="26017FD8"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2923C24" w14:textId="77777777" w:rsidR="0066207A" w:rsidRPr="003455DC" w:rsidRDefault="0066207A" w:rsidP="007626C0">
            <w:pPr>
              <w:suppressAutoHyphens/>
              <w:jc w:val="both"/>
              <w:rPr>
                <w:sz w:val="22"/>
                <w:szCs w:val="22"/>
                <w:lang w:eastAsia="en-US"/>
              </w:rPr>
            </w:pPr>
            <w:r w:rsidRPr="003455DC">
              <w:rPr>
                <w:sz w:val="22"/>
                <w:szCs w:val="22"/>
                <w:lang w:eastAsia="en-US"/>
              </w:rPr>
              <w:t>10</w:t>
            </w:r>
          </w:p>
        </w:tc>
        <w:tc>
          <w:tcPr>
            <w:tcW w:w="951" w:type="dxa"/>
            <w:noWrap/>
            <w:hideMark/>
          </w:tcPr>
          <w:p w14:paraId="5F19ED2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769,00 </w:t>
            </w:r>
          </w:p>
        </w:tc>
        <w:tc>
          <w:tcPr>
            <w:tcW w:w="1147" w:type="dxa"/>
            <w:hideMark/>
          </w:tcPr>
          <w:p w14:paraId="00AC7E64" w14:textId="77777777" w:rsidR="0066207A" w:rsidRPr="003455DC" w:rsidRDefault="0066207A" w:rsidP="007626C0">
            <w:pPr>
              <w:suppressAutoHyphens/>
              <w:jc w:val="both"/>
              <w:rPr>
                <w:sz w:val="22"/>
                <w:szCs w:val="22"/>
                <w:lang w:eastAsia="en-US"/>
              </w:rPr>
            </w:pPr>
            <w:r w:rsidRPr="003455DC">
              <w:rPr>
                <w:sz w:val="22"/>
                <w:szCs w:val="22"/>
                <w:lang w:eastAsia="en-US"/>
              </w:rPr>
              <w:t>7 690,00</w:t>
            </w:r>
          </w:p>
        </w:tc>
        <w:tc>
          <w:tcPr>
            <w:tcW w:w="993" w:type="dxa"/>
            <w:hideMark/>
          </w:tcPr>
          <w:p w14:paraId="747967C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769,00 </w:t>
            </w:r>
          </w:p>
        </w:tc>
        <w:tc>
          <w:tcPr>
            <w:tcW w:w="1217" w:type="dxa"/>
            <w:hideMark/>
          </w:tcPr>
          <w:p w14:paraId="708FA9B1" w14:textId="77777777" w:rsidR="0066207A" w:rsidRPr="003455DC" w:rsidRDefault="0066207A" w:rsidP="007626C0">
            <w:pPr>
              <w:suppressAutoHyphens/>
              <w:jc w:val="both"/>
              <w:rPr>
                <w:sz w:val="22"/>
                <w:szCs w:val="22"/>
                <w:lang w:eastAsia="en-US"/>
              </w:rPr>
            </w:pPr>
            <w:r w:rsidRPr="003455DC">
              <w:rPr>
                <w:sz w:val="22"/>
                <w:szCs w:val="22"/>
                <w:lang w:eastAsia="en-US"/>
              </w:rPr>
              <w:t>7 690,00</w:t>
            </w:r>
          </w:p>
        </w:tc>
      </w:tr>
      <w:tr w:rsidR="003455DC" w:rsidRPr="003455DC" w14:paraId="758AFD08" w14:textId="77777777" w:rsidTr="0066207A">
        <w:trPr>
          <w:trHeight w:val="1200"/>
        </w:trPr>
        <w:tc>
          <w:tcPr>
            <w:tcW w:w="544" w:type="dxa"/>
            <w:noWrap/>
            <w:hideMark/>
          </w:tcPr>
          <w:p w14:paraId="73CB08CC" w14:textId="77777777" w:rsidR="0066207A" w:rsidRPr="003455DC" w:rsidRDefault="0066207A" w:rsidP="007626C0">
            <w:pPr>
              <w:suppressAutoHyphens/>
              <w:jc w:val="both"/>
              <w:rPr>
                <w:b/>
                <w:bCs/>
                <w:sz w:val="22"/>
                <w:szCs w:val="22"/>
                <w:lang w:eastAsia="en-US"/>
              </w:rPr>
            </w:pPr>
            <w:r w:rsidRPr="003455DC">
              <w:rPr>
                <w:b/>
                <w:bCs/>
                <w:sz w:val="22"/>
                <w:szCs w:val="22"/>
                <w:lang w:eastAsia="en-US"/>
              </w:rPr>
              <w:t>77</w:t>
            </w:r>
          </w:p>
        </w:tc>
        <w:tc>
          <w:tcPr>
            <w:tcW w:w="2127" w:type="dxa"/>
            <w:hideMark/>
          </w:tcPr>
          <w:p w14:paraId="4F1D6688" w14:textId="77777777" w:rsidR="0066207A" w:rsidRPr="003455DC" w:rsidRDefault="0066207A" w:rsidP="007626C0">
            <w:pPr>
              <w:suppressAutoHyphens/>
              <w:jc w:val="both"/>
              <w:rPr>
                <w:sz w:val="22"/>
                <w:szCs w:val="22"/>
                <w:lang w:eastAsia="en-US"/>
              </w:rPr>
            </w:pPr>
            <w:r w:rsidRPr="003455DC">
              <w:rPr>
                <w:sz w:val="22"/>
                <w:szCs w:val="22"/>
                <w:lang w:eastAsia="en-US"/>
              </w:rPr>
              <w:t>Плоскогубцы диэлектрические 200 мм до 1000 В с изолирующей рукояткой</w:t>
            </w:r>
          </w:p>
        </w:tc>
        <w:tc>
          <w:tcPr>
            <w:tcW w:w="1361" w:type="dxa"/>
            <w:hideMark/>
          </w:tcPr>
          <w:p w14:paraId="35F342F4" w14:textId="77777777" w:rsidR="0066207A" w:rsidRPr="003455DC" w:rsidRDefault="0066207A" w:rsidP="007626C0">
            <w:pPr>
              <w:suppressAutoHyphens/>
              <w:jc w:val="both"/>
              <w:rPr>
                <w:sz w:val="22"/>
                <w:szCs w:val="22"/>
                <w:lang w:eastAsia="en-US"/>
              </w:rPr>
            </w:pPr>
            <w:r w:rsidRPr="003455DC">
              <w:rPr>
                <w:sz w:val="22"/>
                <w:szCs w:val="22"/>
                <w:lang w:eastAsia="en-US"/>
              </w:rPr>
              <w:t>32.91.19.110</w:t>
            </w:r>
          </w:p>
        </w:tc>
        <w:tc>
          <w:tcPr>
            <w:tcW w:w="639" w:type="dxa"/>
            <w:noWrap/>
            <w:hideMark/>
          </w:tcPr>
          <w:p w14:paraId="505C526C"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0D2D387" w14:textId="77777777" w:rsidR="0066207A" w:rsidRPr="003455DC" w:rsidRDefault="0066207A" w:rsidP="007626C0">
            <w:pPr>
              <w:suppressAutoHyphens/>
              <w:jc w:val="both"/>
              <w:rPr>
                <w:sz w:val="22"/>
                <w:szCs w:val="22"/>
                <w:lang w:eastAsia="en-US"/>
              </w:rPr>
            </w:pPr>
            <w:r w:rsidRPr="003455DC">
              <w:rPr>
                <w:sz w:val="22"/>
                <w:szCs w:val="22"/>
                <w:lang w:eastAsia="en-US"/>
              </w:rPr>
              <w:t>7</w:t>
            </w:r>
          </w:p>
        </w:tc>
        <w:tc>
          <w:tcPr>
            <w:tcW w:w="951" w:type="dxa"/>
            <w:noWrap/>
            <w:hideMark/>
          </w:tcPr>
          <w:p w14:paraId="330990C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950,00 </w:t>
            </w:r>
          </w:p>
        </w:tc>
        <w:tc>
          <w:tcPr>
            <w:tcW w:w="1147" w:type="dxa"/>
            <w:hideMark/>
          </w:tcPr>
          <w:p w14:paraId="1104C924" w14:textId="77777777" w:rsidR="0066207A" w:rsidRPr="003455DC" w:rsidRDefault="0066207A" w:rsidP="007626C0">
            <w:pPr>
              <w:suppressAutoHyphens/>
              <w:jc w:val="both"/>
              <w:rPr>
                <w:sz w:val="22"/>
                <w:szCs w:val="22"/>
                <w:lang w:eastAsia="en-US"/>
              </w:rPr>
            </w:pPr>
            <w:r w:rsidRPr="003455DC">
              <w:rPr>
                <w:sz w:val="22"/>
                <w:szCs w:val="22"/>
                <w:lang w:eastAsia="en-US"/>
              </w:rPr>
              <w:t>6 650,00</w:t>
            </w:r>
          </w:p>
        </w:tc>
        <w:tc>
          <w:tcPr>
            <w:tcW w:w="993" w:type="dxa"/>
            <w:hideMark/>
          </w:tcPr>
          <w:p w14:paraId="7FA51FB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950,00 </w:t>
            </w:r>
          </w:p>
        </w:tc>
        <w:tc>
          <w:tcPr>
            <w:tcW w:w="1217" w:type="dxa"/>
            <w:hideMark/>
          </w:tcPr>
          <w:p w14:paraId="7CBD8E92" w14:textId="77777777" w:rsidR="0066207A" w:rsidRPr="003455DC" w:rsidRDefault="0066207A" w:rsidP="007626C0">
            <w:pPr>
              <w:suppressAutoHyphens/>
              <w:jc w:val="both"/>
              <w:rPr>
                <w:sz w:val="22"/>
                <w:szCs w:val="22"/>
                <w:lang w:eastAsia="en-US"/>
              </w:rPr>
            </w:pPr>
            <w:r w:rsidRPr="003455DC">
              <w:rPr>
                <w:sz w:val="22"/>
                <w:szCs w:val="22"/>
                <w:lang w:eastAsia="en-US"/>
              </w:rPr>
              <w:t>6 650,00</w:t>
            </w:r>
          </w:p>
        </w:tc>
      </w:tr>
      <w:tr w:rsidR="003455DC" w:rsidRPr="003455DC" w14:paraId="6A327E9D" w14:textId="77777777" w:rsidTr="0066207A">
        <w:trPr>
          <w:trHeight w:val="900"/>
        </w:trPr>
        <w:tc>
          <w:tcPr>
            <w:tcW w:w="544" w:type="dxa"/>
            <w:noWrap/>
            <w:hideMark/>
          </w:tcPr>
          <w:p w14:paraId="701A0A59" w14:textId="77777777" w:rsidR="0066207A" w:rsidRPr="003455DC" w:rsidRDefault="0066207A" w:rsidP="007626C0">
            <w:pPr>
              <w:suppressAutoHyphens/>
              <w:jc w:val="both"/>
              <w:rPr>
                <w:b/>
                <w:bCs/>
                <w:sz w:val="22"/>
                <w:szCs w:val="22"/>
                <w:lang w:eastAsia="en-US"/>
              </w:rPr>
            </w:pPr>
            <w:r w:rsidRPr="003455DC">
              <w:rPr>
                <w:b/>
                <w:bCs/>
                <w:sz w:val="22"/>
                <w:szCs w:val="22"/>
                <w:lang w:eastAsia="en-US"/>
              </w:rPr>
              <w:t>78</w:t>
            </w:r>
          </w:p>
        </w:tc>
        <w:tc>
          <w:tcPr>
            <w:tcW w:w="2127" w:type="dxa"/>
            <w:hideMark/>
          </w:tcPr>
          <w:p w14:paraId="320BEEA5" w14:textId="77777777" w:rsidR="0066207A" w:rsidRPr="003455DC" w:rsidRDefault="0066207A" w:rsidP="007626C0">
            <w:pPr>
              <w:suppressAutoHyphens/>
              <w:jc w:val="both"/>
              <w:rPr>
                <w:sz w:val="22"/>
                <w:szCs w:val="22"/>
                <w:lang w:eastAsia="en-US"/>
              </w:rPr>
            </w:pPr>
            <w:r w:rsidRPr="003455DC">
              <w:rPr>
                <w:sz w:val="22"/>
                <w:szCs w:val="22"/>
                <w:lang w:eastAsia="en-US"/>
              </w:rPr>
              <w:t>Плоскогубцы комбинированные 150 мм 1000 В</w:t>
            </w:r>
          </w:p>
        </w:tc>
        <w:tc>
          <w:tcPr>
            <w:tcW w:w="1361" w:type="dxa"/>
            <w:hideMark/>
          </w:tcPr>
          <w:p w14:paraId="0ECF0297"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noWrap/>
            <w:hideMark/>
          </w:tcPr>
          <w:p w14:paraId="36A31BB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A6C2D67"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1316990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769,00 </w:t>
            </w:r>
          </w:p>
        </w:tc>
        <w:tc>
          <w:tcPr>
            <w:tcW w:w="1147" w:type="dxa"/>
            <w:hideMark/>
          </w:tcPr>
          <w:p w14:paraId="64F9FF8E" w14:textId="77777777" w:rsidR="0066207A" w:rsidRPr="003455DC" w:rsidRDefault="0066207A" w:rsidP="007626C0">
            <w:pPr>
              <w:suppressAutoHyphens/>
              <w:jc w:val="both"/>
              <w:rPr>
                <w:sz w:val="22"/>
                <w:szCs w:val="22"/>
                <w:lang w:eastAsia="en-US"/>
              </w:rPr>
            </w:pPr>
            <w:r w:rsidRPr="003455DC">
              <w:rPr>
                <w:sz w:val="22"/>
                <w:szCs w:val="22"/>
                <w:lang w:eastAsia="en-US"/>
              </w:rPr>
              <w:t>2 307,00</w:t>
            </w:r>
          </w:p>
        </w:tc>
        <w:tc>
          <w:tcPr>
            <w:tcW w:w="993" w:type="dxa"/>
            <w:hideMark/>
          </w:tcPr>
          <w:p w14:paraId="65CDCC2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769,00 </w:t>
            </w:r>
          </w:p>
        </w:tc>
        <w:tc>
          <w:tcPr>
            <w:tcW w:w="1217" w:type="dxa"/>
            <w:hideMark/>
          </w:tcPr>
          <w:p w14:paraId="231D6DF3" w14:textId="77777777" w:rsidR="0066207A" w:rsidRPr="003455DC" w:rsidRDefault="0066207A" w:rsidP="007626C0">
            <w:pPr>
              <w:suppressAutoHyphens/>
              <w:jc w:val="both"/>
              <w:rPr>
                <w:sz w:val="22"/>
                <w:szCs w:val="22"/>
                <w:lang w:eastAsia="en-US"/>
              </w:rPr>
            </w:pPr>
            <w:r w:rsidRPr="003455DC">
              <w:rPr>
                <w:sz w:val="22"/>
                <w:szCs w:val="22"/>
                <w:lang w:eastAsia="en-US"/>
              </w:rPr>
              <w:t>2 307,00</w:t>
            </w:r>
          </w:p>
        </w:tc>
      </w:tr>
      <w:tr w:rsidR="003455DC" w:rsidRPr="003455DC" w14:paraId="27904003" w14:textId="77777777" w:rsidTr="0066207A">
        <w:trPr>
          <w:trHeight w:val="600"/>
        </w:trPr>
        <w:tc>
          <w:tcPr>
            <w:tcW w:w="544" w:type="dxa"/>
            <w:noWrap/>
            <w:hideMark/>
          </w:tcPr>
          <w:p w14:paraId="2E302DB2" w14:textId="77777777" w:rsidR="0066207A" w:rsidRPr="003455DC" w:rsidRDefault="0066207A" w:rsidP="007626C0">
            <w:pPr>
              <w:suppressAutoHyphens/>
              <w:jc w:val="both"/>
              <w:rPr>
                <w:b/>
                <w:bCs/>
                <w:sz w:val="22"/>
                <w:szCs w:val="22"/>
                <w:lang w:eastAsia="en-US"/>
              </w:rPr>
            </w:pPr>
            <w:r w:rsidRPr="003455DC">
              <w:rPr>
                <w:b/>
                <w:bCs/>
                <w:sz w:val="22"/>
                <w:szCs w:val="22"/>
                <w:lang w:eastAsia="en-US"/>
              </w:rPr>
              <w:t>79</w:t>
            </w:r>
          </w:p>
        </w:tc>
        <w:tc>
          <w:tcPr>
            <w:tcW w:w="2127" w:type="dxa"/>
            <w:hideMark/>
          </w:tcPr>
          <w:p w14:paraId="0955C548" w14:textId="77777777" w:rsidR="0066207A" w:rsidRPr="003455DC" w:rsidRDefault="0066207A" w:rsidP="007626C0">
            <w:pPr>
              <w:suppressAutoHyphens/>
              <w:jc w:val="both"/>
              <w:rPr>
                <w:sz w:val="22"/>
                <w:szCs w:val="22"/>
                <w:lang w:eastAsia="en-US"/>
              </w:rPr>
            </w:pPr>
            <w:r w:rsidRPr="003455DC">
              <w:rPr>
                <w:sz w:val="22"/>
                <w:szCs w:val="22"/>
                <w:lang w:eastAsia="en-US"/>
              </w:rPr>
              <w:t>Пресс гидравлический ручной ПГР-300</w:t>
            </w:r>
          </w:p>
        </w:tc>
        <w:tc>
          <w:tcPr>
            <w:tcW w:w="1361" w:type="dxa"/>
            <w:hideMark/>
          </w:tcPr>
          <w:p w14:paraId="3A7E16CD" w14:textId="77777777" w:rsidR="0066207A" w:rsidRPr="003455DC" w:rsidRDefault="0066207A" w:rsidP="007626C0">
            <w:pPr>
              <w:suppressAutoHyphens/>
              <w:jc w:val="both"/>
              <w:rPr>
                <w:sz w:val="22"/>
                <w:szCs w:val="22"/>
                <w:lang w:eastAsia="en-US"/>
              </w:rPr>
            </w:pPr>
            <w:r w:rsidRPr="003455DC">
              <w:rPr>
                <w:sz w:val="22"/>
                <w:szCs w:val="22"/>
                <w:lang w:eastAsia="en-US"/>
              </w:rPr>
              <w:t>25.73.30.174</w:t>
            </w:r>
          </w:p>
        </w:tc>
        <w:tc>
          <w:tcPr>
            <w:tcW w:w="639" w:type="dxa"/>
            <w:noWrap/>
            <w:hideMark/>
          </w:tcPr>
          <w:p w14:paraId="123D806E"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C74BA26"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05163AD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9 150,00 </w:t>
            </w:r>
          </w:p>
        </w:tc>
        <w:tc>
          <w:tcPr>
            <w:tcW w:w="1147" w:type="dxa"/>
            <w:hideMark/>
          </w:tcPr>
          <w:p w14:paraId="40DD222D" w14:textId="77777777" w:rsidR="0066207A" w:rsidRPr="003455DC" w:rsidRDefault="0066207A" w:rsidP="007626C0">
            <w:pPr>
              <w:suppressAutoHyphens/>
              <w:jc w:val="both"/>
              <w:rPr>
                <w:sz w:val="22"/>
                <w:szCs w:val="22"/>
                <w:lang w:eastAsia="en-US"/>
              </w:rPr>
            </w:pPr>
            <w:r w:rsidRPr="003455DC">
              <w:rPr>
                <w:sz w:val="22"/>
                <w:szCs w:val="22"/>
                <w:lang w:eastAsia="en-US"/>
              </w:rPr>
              <w:t>9 150,00</w:t>
            </w:r>
          </w:p>
        </w:tc>
        <w:tc>
          <w:tcPr>
            <w:tcW w:w="993" w:type="dxa"/>
            <w:hideMark/>
          </w:tcPr>
          <w:p w14:paraId="7E74F5C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9 150,00 </w:t>
            </w:r>
          </w:p>
        </w:tc>
        <w:tc>
          <w:tcPr>
            <w:tcW w:w="1217" w:type="dxa"/>
            <w:hideMark/>
          </w:tcPr>
          <w:p w14:paraId="6805E6E6" w14:textId="77777777" w:rsidR="0066207A" w:rsidRPr="003455DC" w:rsidRDefault="0066207A" w:rsidP="007626C0">
            <w:pPr>
              <w:suppressAutoHyphens/>
              <w:jc w:val="both"/>
              <w:rPr>
                <w:sz w:val="22"/>
                <w:szCs w:val="22"/>
                <w:lang w:eastAsia="en-US"/>
              </w:rPr>
            </w:pPr>
            <w:r w:rsidRPr="003455DC">
              <w:rPr>
                <w:sz w:val="22"/>
                <w:szCs w:val="22"/>
                <w:lang w:eastAsia="en-US"/>
              </w:rPr>
              <w:t>9 150,00</w:t>
            </w:r>
          </w:p>
        </w:tc>
      </w:tr>
      <w:tr w:rsidR="003455DC" w:rsidRPr="003455DC" w14:paraId="383B187E" w14:textId="77777777" w:rsidTr="0066207A">
        <w:trPr>
          <w:trHeight w:val="600"/>
        </w:trPr>
        <w:tc>
          <w:tcPr>
            <w:tcW w:w="544" w:type="dxa"/>
            <w:noWrap/>
            <w:hideMark/>
          </w:tcPr>
          <w:p w14:paraId="63F48D60" w14:textId="77777777" w:rsidR="0066207A" w:rsidRPr="003455DC" w:rsidRDefault="0066207A" w:rsidP="007626C0">
            <w:pPr>
              <w:suppressAutoHyphens/>
              <w:jc w:val="both"/>
              <w:rPr>
                <w:b/>
                <w:bCs/>
                <w:sz w:val="22"/>
                <w:szCs w:val="22"/>
                <w:lang w:eastAsia="en-US"/>
              </w:rPr>
            </w:pPr>
            <w:r w:rsidRPr="003455DC">
              <w:rPr>
                <w:b/>
                <w:bCs/>
                <w:sz w:val="22"/>
                <w:szCs w:val="22"/>
                <w:lang w:eastAsia="en-US"/>
              </w:rPr>
              <w:t>80</w:t>
            </w:r>
          </w:p>
        </w:tc>
        <w:tc>
          <w:tcPr>
            <w:tcW w:w="2127" w:type="dxa"/>
            <w:hideMark/>
          </w:tcPr>
          <w:p w14:paraId="37E0975C" w14:textId="77777777" w:rsidR="0066207A" w:rsidRPr="003455DC" w:rsidRDefault="0066207A" w:rsidP="007626C0">
            <w:pPr>
              <w:suppressAutoHyphens/>
              <w:jc w:val="both"/>
              <w:rPr>
                <w:sz w:val="22"/>
                <w:szCs w:val="22"/>
                <w:lang w:eastAsia="en-US"/>
              </w:rPr>
            </w:pPr>
            <w:r w:rsidRPr="003455DC">
              <w:rPr>
                <w:sz w:val="22"/>
                <w:szCs w:val="22"/>
                <w:lang w:eastAsia="en-US"/>
              </w:rPr>
              <w:t>Пресс гидравлический ручной ПРГ-240</w:t>
            </w:r>
          </w:p>
        </w:tc>
        <w:tc>
          <w:tcPr>
            <w:tcW w:w="1361" w:type="dxa"/>
            <w:hideMark/>
          </w:tcPr>
          <w:p w14:paraId="3E1B6516" w14:textId="77777777" w:rsidR="0066207A" w:rsidRPr="003455DC" w:rsidRDefault="0066207A" w:rsidP="007626C0">
            <w:pPr>
              <w:suppressAutoHyphens/>
              <w:jc w:val="both"/>
              <w:rPr>
                <w:sz w:val="22"/>
                <w:szCs w:val="22"/>
                <w:lang w:eastAsia="en-US"/>
              </w:rPr>
            </w:pPr>
            <w:r w:rsidRPr="003455DC">
              <w:rPr>
                <w:sz w:val="22"/>
                <w:szCs w:val="22"/>
                <w:lang w:eastAsia="en-US"/>
              </w:rPr>
              <w:t>25.73.30.171</w:t>
            </w:r>
          </w:p>
        </w:tc>
        <w:tc>
          <w:tcPr>
            <w:tcW w:w="639" w:type="dxa"/>
            <w:noWrap/>
            <w:hideMark/>
          </w:tcPr>
          <w:p w14:paraId="3C01CD7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C342B38"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686AC6C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11 990,00 </w:t>
            </w:r>
          </w:p>
        </w:tc>
        <w:tc>
          <w:tcPr>
            <w:tcW w:w="1147" w:type="dxa"/>
            <w:hideMark/>
          </w:tcPr>
          <w:p w14:paraId="6358AC6A" w14:textId="77777777" w:rsidR="0066207A" w:rsidRPr="003455DC" w:rsidRDefault="0066207A" w:rsidP="007626C0">
            <w:pPr>
              <w:suppressAutoHyphens/>
              <w:jc w:val="both"/>
              <w:rPr>
                <w:sz w:val="22"/>
                <w:szCs w:val="22"/>
                <w:lang w:eastAsia="en-US"/>
              </w:rPr>
            </w:pPr>
            <w:r w:rsidRPr="003455DC">
              <w:rPr>
                <w:sz w:val="22"/>
                <w:szCs w:val="22"/>
                <w:lang w:eastAsia="en-US"/>
              </w:rPr>
              <w:t>35 970,00</w:t>
            </w:r>
          </w:p>
        </w:tc>
        <w:tc>
          <w:tcPr>
            <w:tcW w:w="993" w:type="dxa"/>
            <w:hideMark/>
          </w:tcPr>
          <w:p w14:paraId="5BDB3C7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12 500,00 </w:t>
            </w:r>
          </w:p>
        </w:tc>
        <w:tc>
          <w:tcPr>
            <w:tcW w:w="1217" w:type="dxa"/>
            <w:hideMark/>
          </w:tcPr>
          <w:p w14:paraId="04AB98E5" w14:textId="77777777" w:rsidR="0066207A" w:rsidRPr="003455DC" w:rsidRDefault="0066207A" w:rsidP="007626C0">
            <w:pPr>
              <w:suppressAutoHyphens/>
              <w:jc w:val="both"/>
              <w:rPr>
                <w:sz w:val="22"/>
                <w:szCs w:val="22"/>
                <w:lang w:eastAsia="en-US"/>
              </w:rPr>
            </w:pPr>
            <w:r w:rsidRPr="003455DC">
              <w:rPr>
                <w:sz w:val="22"/>
                <w:szCs w:val="22"/>
                <w:lang w:eastAsia="en-US"/>
              </w:rPr>
              <w:t>37 500,00</w:t>
            </w:r>
          </w:p>
        </w:tc>
      </w:tr>
      <w:tr w:rsidR="003455DC" w:rsidRPr="003455DC" w14:paraId="20146EAB" w14:textId="77777777" w:rsidTr="0066207A">
        <w:trPr>
          <w:trHeight w:val="315"/>
        </w:trPr>
        <w:tc>
          <w:tcPr>
            <w:tcW w:w="544" w:type="dxa"/>
            <w:noWrap/>
            <w:hideMark/>
          </w:tcPr>
          <w:p w14:paraId="4E2763A7" w14:textId="77777777" w:rsidR="0066207A" w:rsidRPr="003455DC" w:rsidRDefault="0066207A" w:rsidP="007626C0">
            <w:pPr>
              <w:suppressAutoHyphens/>
              <w:jc w:val="both"/>
              <w:rPr>
                <w:b/>
                <w:bCs/>
                <w:sz w:val="22"/>
                <w:szCs w:val="22"/>
                <w:lang w:eastAsia="en-US"/>
              </w:rPr>
            </w:pPr>
            <w:r w:rsidRPr="003455DC">
              <w:rPr>
                <w:b/>
                <w:bCs/>
                <w:sz w:val="22"/>
                <w:szCs w:val="22"/>
                <w:lang w:eastAsia="en-US"/>
              </w:rPr>
              <w:t>81</w:t>
            </w:r>
          </w:p>
        </w:tc>
        <w:tc>
          <w:tcPr>
            <w:tcW w:w="2127" w:type="dxa"/>
            <w:hideMark/>
          </w:tcPr>
          <w:p w14:paraId="5826DB41" w14:textId="77777777" w:rsidR="0066207A" w:rsidRPr="003455DC" w:rsidRDefault="0066207A" w:rsidP="007626C0">
            <w:pPr>
              <w:suppressAutoHyphens/>
              <w:jc w:val="both"/>
              <w:rPr>
                <w:sz w:val="22"/>
                <w:szCs w:val="22"/>
                <w:lang w:eastAsia="en-US"/>
              </w:rPr>
            </w:pPr>
            <w:r w:rsidRPr="003455DC">
              <w:rPr>
                <w:sz w:val="22"/>
                <w:szCs w:val="22"/>
                <w:lang w:eastAsia="en-US"/>
              </w:rPr>
              <w:t>Ролик монтажный РМ-1</w:t>
            </w:r>
          </w:p>
        </w:tc>
        <w:tc>
          <w:tcPr>
            <w:tcW w:w="1361" w:type="dxa"/>
            <w:hideMark/>
          </w:tcPr>
          <w:p w14:paraId="65B6216E" w14:textId="77777777" w:rsidR="0066207A" w:rsidRPr="003455DC" w:rsidRDefault="0066207A" w:rsidP="007626C0">
            <w:pPr>
              <w:suppressAutoHyphens/>
              <w:jc w:val="both"/>
              <w:rPr>
                <w:sz w:val="22"/>
                <w:szCs w:val="22"/>
                <w:lang w:eastAsia="en-US"/>
              </w:rPr>
            </w:pPr>
            <w:r w:rsidRPr="003455DC">
              <w:rPr>
                <w:sz w:val="22"/>
                <w:szCs w:val="22"/>
                <w:lang w:eastAsia="en-US"/>
              </w:rPr>
              <w:t>25.73.30.175</w:t>
            </w:r>
          </w:p>
        </w:tc>
        <w:tc>
          <w:tcPr>
            <w:tcW w:w="639" w:type="dxa"/>
            <w:noWrap/>
            <w:hideMark/>
          </w:tcPr>
          <w:p w14:paraId="172D6A7B"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45AAB47" w14:textId="77777777" w:rsidR="0066207A" w:rsidRPr="003455DC" w:rsidRDefault="0066207A" w:rsidP="007626C0">
            <w:pPr>
              <w:suppressAutoHyphens/>
              <w:jc w:val="both"/>
              <w:rPr>
                <w:sz w:val="22"/>
                <w:szCs w:val="22"/>
                <w:lang w:eastAsia="en-US"/>
              </w:rPr>
            </w:pPr>
            <w:r w:rsidRPr="003455DC">
              <w:rPr>
                <w:sz w:val="22"/>
                <w:szCs w:val="22"/>
                <w:lang w:eastAsia="en-US"/>
              </w:rPr>
              <w:t>42</w:t>
            </w:r>
          </w:p>
        </w:tc>
        <w:tc>
          <w:tcPr>
            <w:tcW w:w="951" w:type="dxa"/>
            <w:noWrap/>
            <w:hideMark/>
          </w:tcPr>
          <w:p w14:paraId="65699E4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2 800,00 </w:t>
            </w:r>
          </w:p>
        </w:tc>
        <w:tc>
          <w:tcPr>
            <w:tcW w:w="1147" w:type="dxa"/>
            <w:hideMark/>
          </w:tcPr>
          <w:p w14:paraId="1FEA01AE" w14:textId="77777777" w:rsidR="0066207A" w:rsidRPr="003455DC" w:rsidRDefault="0066207A" w:rsidP="007626C0">
            <w:pPr>
              <w:suppressAutoHyphens/>
              <w:jc w:val="both"/>
              <w:rPr>
                <w:sz w:val="22"/>
                <w:szCs w:val="22"/>
                <w:lang w:eastAsia="en-US"/>
              </w:rPr>
            </w:pPr>
            <w:r w:rsidRPr="003455DC">
              <w:rPr>
                <w:sz w:val="22"/>
                <w:szCs w:val="22"/>
                <w:lang w:eastAsia="en-US"/>
              </w:rPr>
              <w:t>117 600,00</w:t>
            </w:r>
          </w:p>
        </w:tc>
        <w:tc>
          <w:tcPr>
            <w:tcW w:w="993" w:type="dxa"/>
            <w:hideMark/>
          </w:tcPr>
          <w:p w14:paraId="6F4F3BA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3 200,00 </w:t>
            </w:r>
          </w:p>
        </w:tc>
        <w:tc>
          <w:tcPr>
            <w:tcW w:w="1217" w:type="dxa"/>
            <w:hideMark/>
          </w:tcPr>
          <w:p w14:paraId="4DB0BF39" w14:textId="77777777" w:rsidR="0066207A" w:rsidRPr="003455DC" w:rsidRDefault="0066207A" w:rsidP="007626C0">
            <w:pPr>
              <w:suppressAutoHyphens/>
              <w:jc w:val="both"/>
              <w:rPr>
                <w:sz w:val="22"/>
                <w:szCs w:val="22"/>
                <w:lang w:eastAsia="en-US"/>
              </w:rPr>
            </w:pPr>
            <w:r w:rsidRPr="003455DC">
              <w:rPr>
                <w:sz w:val="22"/>
                <w:szCs w:val="22"/>
                <w:lang w:eastAsia="en-US"/>
              </w:rPr>
              <w:t>134 400,00</w:t>
            </w:r>
          </w:p>
        </w:tc>
      </w:tr>
      <w:tr w:rsidR="003455DC" w:rsidRPr="003455DC" w14:paraId="684508A6" w14:textId="77777777" w:rsidTr="0066207A">
        <w:trPr>
          <w:trHeight w:val="315"/>
        </w:trPr>
        <w:tc>
          <w:tcPr>
            <w:tcW w:w="544" w:type="dxa"/>
            <w:noWrap/>
            <w:hideMark/>
          </w:tcPr>
          <w:p w14:paraId="4AE64B3F" w14:textId="77777777" w:rsidR="0066207A" w:rsidRPr="003455DC" w:rsidRDefault="0066207A" w:rsidP="007626C0">
            <w:pPr>
              <w:suppressAutoHyphens/>
              <w:jc w:val="both"/>
              <w:rPr>
                <w:b/>
                <w:bCs/>
                <w:sz w:val="22"/>
                <w:szCs w:val="22"/>
                <w:lang w:eastAsia="en-US"/>
              </w:rPr>
            </w:pPr>
            <w:r w:rsidRPr="003455DC">
              <w:rPr>
                <w:b/>
                <w:bCs/>
                <w:sz w:val="22"/>
                <w:szCs w:val="22"/>
                <w:lang w:eastAsia="en-US"/>
              </w:rPr>
              <w:lastRenderedPageBreak/>
              <w:t>82</w:t>
            </w:r>
          </w:p>
        </w:tc>
        <w:tc>
          <w:tcPr>
            <w:tcW w:w="2127" w:type="dxa"/>
            <w:hideMark/>
          </w:tcPr>
          <w:p w14:paraId="7FE18168" w14:textId="77777777" w:rsidR="0066207A" w:rsidRPr="003455DC" w:rsidRDefault="0066207A" w:rsidP="007626C0">
            <w:pPr>
              <w:suppressAutoHyphens/>
              <w:jc w:val="both"/>
              <w:rPr>
                <w:sz w:val="22"/>
                <w:szCs w:val="22"/>
                <w:lang w:eastAsia="en-US"/>
              </w:rPr>
            </w:pPr>
            <w:r w:rsidRPr="003455DC">
              <w:rPr>
                <w:sz w:val="22"/>
                <w:szCs w:val="22"/>
                <w:lang w:eastAsia="en-US"/>
              </w:rPr>
              <w:t>Ролик раскаточный РМ-3</w:t>
            </w:r>
          </w:p>
        </w:tc>
        <w:tc>
          <w:tcPr>
            <w:tcW w:w="1361" w:type="dxa"/>
            <w:hideMark/>
          </w:tcPr>
          <w:p w14:paraId="092E649A" w14:textId="77777777" w:rsidR="0066207A" w:rsidRPr="003455DC" w:rsidRDefault="0066207A" w:rsidP="007626C0">
            <w:pPr>
              <w:suppressAutoHyphens/>
              <w:jc w:val="both"/>
              <w:rPr>
                <w:sz w:val="22"/>
                <w:szCs w:val="22"/>
                <w:lang w:eastAsia="en-US"/>
              </w:rPr>
            </w:pPr>
            <w:r w:rsidRPr="003455DC">
              <w:rPr>
                <w:sz w:val="22"/>
                <w:szCs w:val="22"/>
                <w:lang w:eastAsia="en-US"/>
              </w:rPr>
              <w:t>28.22.13.119</w:t>
            </w:r>
          </w:p>
        </w:tc>
        <w:tc>
          <w:tcPr>
            <w:tcW w:w="639" w:type="dxa"/>
            <w:noWrap/>
            <w:hideMark/>
          </w:tcPr>
          <w:p w14:paraId="53D6182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7685598" w14:textId="77777777" w:rsidR="0066207A" w:rsidRPr="003455DC" w:rsidRDefault="0066207A" w:rsidP="007626C0">
            <w:pPr>
              <w:suppressAutoHyphens/>
              <w:jc w:val="both"/>
              <w:rPr>
                <w:sz w:val="22"/>
                <w:szCs w:val="22"/>
                <w:lang w:eastAsia="en-US"/>
              </w:rPr>
            </w:pPr>
            <w:r w:rsidRPr="003455DC">
              <w:rPr>
                <w:sz w:val="22"/>
                <w:szCs w:val="22"/>
                <w:lang w:eastAsia="en-US"/>
              </w:rPr>
              <w:t>10</w:t>
            </w:r>
          </w:p>
        </w:tc>
        <w:tc>
          <w:tcPr>
            <w:tcW w:w="951" w:type="dxa"/>
            <w:noWrap/>
            <w:hideMark/>
          </w:tcPr>
          <w:p w14:paraId="58A89D7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5 800,00 </w:t>
            </w:r>
          </w:p>
        </w:tc>
        <w:tc>
          <w:tcPr>
            <w:tcW w:w="1147" w:type="dxa"/>
            <w:hideMark/>
          </w:tcPr>
          <w:p w14:paraId="57AE5BC9" w14:textId="77777777" w:rsidR="0066207A" w:rsidRPr="003455DC" w:rsidRDefault="0066207A" w:rsidP="007626C0">
            <w:pPr>
              <w:suppressAutoHyphens/>
              <w:jc w:val="both"/>
              <w:rPr>
                <w:sz w:val="22"/>
                <w:szCs w:val="22"/>
                <w:lang w:eastAsia="en-US"/>
              </w:rPr>
            </w:pPr>
            <w:r w:rsidRPr="003455DC">
              <w:rPr>
                <w:sz w:val="22"/>
                <w:szCs w:val="22"/>
                <w:lang w:eastAsia="en-US"/>
              </w:rPr>
              <w:t>58 000,00</w:t>
            </w:r>
          </w:p>
        </w:tc>
        <w:tc>
          <w:tcPr>
            <w:tcW w:w="993" w:type="dxa"/>
            <w:hideMark/>
          </w:tcPr>
          <w:p w14:paraId="570421A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6 200,00 </w:t>
            </w:r>
          </w:p>
        </w:tc>
        <w:tc>
          <w:tcPr>
            <w:tcW w:w="1217" w:type="dxa"/>
            <w:hideMark/>
          </w:tcPr>
          <w:p w14:paraId="548B281B" w14:textId="77777777" w:rsidR="0066207A" w:rsidRPr="003455DC" w:rsidRDefault="0066207A" w:rsidP="007626C0">
            <w:pPr>
              <w:suppressAutoHyphens/>
              <w:jc w:val="both"/>
              <w:rPr>
                <w:sz w:val="22"/>
                <w:szCs w:val="22"/>
                <w:lang w:eastAsia="en-US"/>
              </w:rPr>
            </w:pPr>
            <w:r w:rsidRPr="003455DC">
              <w:rPr>
                <w:sz w:val="22"/>
                <w:szCs w:val="22"/>
                <w:lang w:eastAsia="en-US"/>
              </w:rPr>
              <w:t>62 000,00</w:t>
            </w:r>
          </w:p>
        </w:tc>
      </w:tr>
      <w:tr w:rsidR="003455DC" w:rsidRPr="003455DC" w14:paraId="74086146" w14:textId="77777777" w:rsidTr="0066207A">
        <w:trPr>
          <w:trHeight w:val="315"/>
        </w:trPr>
        <w:tc>
          <w:tcPr>
            <w:tcW w:w="544" w:type="dxa"/>
            <w:noWrap/>
            <w:hideMark/>
          </w:tcPr>
          <w:p w14:paraId="3B69A43E" w14:textId="77777777" w:rsidR="0066207A" w:rsidRPr="003455DC" w:rsidRDefault="0066207A" w:rsidP="007626C0">
            <w:pPr>
              <w:suppressAutoHyphens/>
              <w:jc w:val="both"/>
              <w:rPr>
                <w:b/>
                <w:bCs/>
                <w:sz w:val="22"/>
                <w:szCs w:val="22"/>
                <w:lang w:eastAsia="en-US"/>
              </w:rPr>
            </w:pPr>
            <w:r w:rsidRPr="003455DC">
              <w:rPr>
                <w:b/>
                <w:bCs/>
                <w:sz w:val="22"/>
                <w:szCs w:val="22"/>
                <w:lang w:eastAsia="en-US"/>
              </w:rPr>
              <w:t>83</w:t>
            </w:r>
          </w:p>
        </w:tc>
        <w:tc>
          <w:tcPr>
            <w:tcW w:w="2127" w:type="dxa"/>
            <w:hideMark/>
          </w:tcPr>
          <w:p w14:paraId="5ECEB37E" w14:textId="77777777" w:rsidR="0066207A" w:rsidRPr="003455DC" w:rsidRDefault="0066207A" w:rsidP="007626C0">
            <w:pPr>
              <w:suppressAutoHyphens/>
              <w:jc w:val="both"/>
              <w:rPr>
                <w:sz w:val="22"/>
                <w:szCs w:val="22"/>
                <w:lang w:eastAsia="en-US"/>
              </w:rPr>
            </w:pPr>
            <w:r w:rsidRPr="003455DC">
              <w:rPr>
                <w:sz w:val="22"/>
                <w:szCs w:val="22"/>
                <w:lang w:eastAsia="en-US"/>
              </w:rPr>
              <w:t>Рулетка 5м*12</w:t>
            </w:r>
          </w:p>
        </w:tc>
        <w:tc>
          <w:tcPr>
            <w:tcW w:w="1361" w:type="dxa"/>
            <w:hideMark/>
          </w:tcPr>
          <w:p w14:paraId="3AC8C1DD"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noWrap/>
            <w:hideMark/>
          </w:tcPr>
          <w:p w14:paraId="42C2140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A86203D"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768F8EA3"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433,00 </w:t>
            </w:r>
          </w:p>
        </w:tc>
        <w:tc>
          <w:tcPr>
            <w:tcW w:w="1147" w:type="dxa"/>
            <w:hideMark/>
          </w:tcPr>
          <w:p w14:paraId="7C5FF22E" w14:textId="77777777" w:rsidR="0066207A" w:rsidRPr="003455DC" w:rsidRDefault="0066207A" w:rsidP="007626C0">
            <w:pPr>
              <w:suppressAutoHyphens/>
              <w:jc w:val="both"/>
              <w:rPr>
                <w:sz w:val="22"/>
                <w:szCs w:val="22"/>
                <w:lang w:eastAsia="en-US"/>
              </w:rPr>
            </w:pPr>
            <w:r w:rsidRPr="003455DC">
              <w:rPr>
                <w:sz w:val="22"/>
                <w:szCs w:val="22"/>
                <w:lang w:eastAsia="en-US"/>
              </w:rPr>
              <w:t>433,00</w:t>
            </w:r>
          </w:p>
        </w:tc>
        <w:tc>
          <w:tcPr>
            <w:tcW w:w="993" w:type="dxa"/>
            <w:hideMark/>
          </w:tcPr>
          <w:p w14:paraId="07DACF5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500,00 </w:t>
            </w:r>
          </w:p>
        </w:tc>
        <w:tc>
          <w:tcPr>
            <w:tcW w:w="1217" w:type="dxa"/>
            <w:hideMark/>
          </w:tcPr>
          <w:p w14:paraId="7051F7FA" w14:textId="77777777" w:rsidR="0066207A" w:rsidRPr="003455DC" w:rsidRDefault="0066207A" w:rsidP="007626C0">
            <w:pPr>
              <w:suppressAutoHyphens/>
              <w:jc w:val="both"/>
              <w:rPr>
                <w:sz w:val="22"/>
                <w:szCs w:val="22"/>
                <w:lang w:eastAsia="en-US"/>
              </w:rPr>
            </w:pPr>
            <w:r w:rsidRPr="003455DC">
              <w:rPr>
                <w:sz w:val="22"/>
                <w:szCs w:val="22"/>
                <w:lang w:eastAsia="en-US"/>
              </w:rPr>
              <w:t>500,00</w:t>
            </w:r>
          </w:p>
        </w:tc>
      </w:tr>
      <w:tr w:rsidR="003455DC" w:rsidRPr="003455DC" w14:paraId="63EB872F" w14:textId="77777777" w:rsidTr="0066207A">
        <w:trPr>
          <w:trHeight w:val="600"/>
        </w:trPr>
        <w:tc>
          <w:tcPr>
            <w:tcW w:w="544" w:type="dxa"/>
            <w:noWrap/>
            <w:hideMark/>
          </w:tcPr>
          <w:p w14:paraId="0088BE28" w14:textId="77777777" w:rsidR="0066207A" w:rsidRPr="003455DC" w:rsidRDefault="0066207A" w:rsidP="007626C0">
            <w:pPr>
              <w:suppressAutoHyphens/>
              <w:jc w:val="both"/>
              <w:rPr>
                <w:b/>
                <w:bCs/>
                <w:sz w:val="22"/>
                <w:szCs w:val="22"/>
                <w:lang w:eastAsia="en-US"/>
              </w:rPr>
            </w:pPr>
            <w:r w:rsidRPr="003455DC">
              <w:rPr>
                <w:b/>
                <w:bCs/>
                <w:sz w:val="22"/>
                <w:szCs w:val="22"/>
                <w:lang w:eastAsia="en-US"/>
              </w:rPr>
              <w:t>84</w:t>
            </w:r>
          </w:p>
        </w:tc>
        <w:tc>
          <w:tcPr>
            <w:tcW w:w="2127" w:type="dxa"/>
            <w:hideMark/>
          </w:tcPr>
          <w:p w14:paraId="18F3C499" w14:textId="77777777" w:rsidR="0066207A" w:rsidRPr="003455DC" w:rsidRDefault="0066207A" w:rsidP="007626C0">
            <w:pPr>
              <w:suppressAutoHyphens/>
              <w:jc w:val="both"/>
              <w:rPr>
                <w:sz w:val="22"/>
                <w:szCs w:val="22"/>
                <w:lang w:eastAsia="en-US"/>
              </w:rPr>
            </w:pPr>
            <w:r w:rsidRPr="003455DC">
              <w:rPr>
                <w:sz w:val="22"/>
                <w:szCs w:val="22"/>
                <w:lang w:eastAsia="en-US"/>
              </w:rPr>
              <w:t>Секатор двухсторонней заточки</w:t>
            </w:r>
          </w:p>
        </w:tc>
        <w:tc>
          <w:tcPr>
            <w:tcW w:w="1361" w:type="dxa"/>
            <w:hideMark/>
          </w:tcPr>
          <w:p w14:paraId="5AC9E0AC"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noWrap/>
            <w:hideMark/>
          </w:tcPr>
          <w:p w14:paraId="0DBD099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82541E4"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385D9A7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9 100,00 </w:t>
            </w:r>
          </w:p>
        </w:tc>
        <w:tc>
          <w:tcPr>
            <w:tcW w:w="1147" w:type="dxa"/>
            <w:hideMark/>
          </w:tcPr>
          <w:p w14:paraId="79FBFB34" w14:textId="77777777" w:rsidR="0066207A" w:rsidRPr="003455DC" w:rsidRDefault="0066207A" w:rsidP="007626C0">
            <w:pPr>
              <w:suppressAutoHyphens/>
              <w:jc w:val="both"/>
              <w:rPr>
                <w:sz w:val="22"/>
                <w:szCs w:val="22"/>
                <w:lang w:eastAsia="en-US"/>
              </w:rPr>
            </w:pPr>
            <w:r w:rsidRPr="003455DC">
              <w:rPr>
                <w:sz w:val="22"/>
                <w:szCs w:val="22"/>
                <w:lang w:eastAsia="en-US"/>
              </w:rPr>
              <w:t>18 200,00</w:t>
            </w:r>
          </w:p>
        </w:tc>
        <w:tc>
          <w:tcPr>
            <w:tcW w:w="993" w:type="dxa"/>
            <w:hideMark/>
          </w:tcPr>
          <w:p w14:paraId="52E105A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10 200,00 </w:t>
            </w:r>
          </w:p>
        </w:tc>
        <w:tc>
          <w:tcPr>
            <w:tcW w:w="1217" w:type="dxa"/>
            <w:hideMark/>
          </w:tcPr>
          <w:p w14:paraId="1DA1E88D" w14:textId="77777777" w:rsidR="0066207A" w:rsidRPr="003455DC" w:rsidRDefault="0066207A" w:rsidP="007626C0">
            <w:pPr>
              <w:suppressAutoHyphens/>
              <w:jc w:val="both"/>
              <w:rPr>
                <w:sz w:val="22"/>
                <w:szCs w:val="22"/>
                <w:lang w:eastAsia="en-US"/>
              </w:rPr>
            </w:pPr>
            <w:r w:rsidRPr="003455DC">
              <w:rPr>
                <w:sz w:val="22"/>
                <w:szCs w:val="22"/>
                <w:lang w:eastAsia="en-US"/>
              </w:rPr>
              <w:t>20 400,00</w:t>
            </w:r>
          </w:p>
        </w:tc>
      </w:tr>
      <w:tr w:rsidR="003455DC" w:rsidRPr="003455DC" w14:paraId="40AD9C8F" w14:textId="77777777" w:rsidTr="0066207A">
        <w:trPr>
          <w:trHeight w:val="600"/>
        </w:trPr>
        <w:tc>
          <w:tcPr>
            <w:tcW w:w="544" w:type="dxa"/>
            <w:noWrap/>
            <w:hideMark/>
          </w:tcPr>
          <w:p w14:paraId="5DAE0351" w14:textId="77777777" w:rsidR="0066207A" w:rsidRPr="003455DC" w:rsidRDefault="0066207A" w:rsidP="007626C0">
            <w:pPr>
              <w:suppressAutoHyphens/>
              <w:jc w:val="both"/>
              <w:rPr>
                <w:b/>
                <w:bCs/>
                <w:sz w:val="22"/>
                <w:szCs w:val="22"/>
                <w:lang w:eastAsia="en-US"/>
              </w:rPr>
            </w:pPr>
            <w:r w:rsidRPr="003455DC">
              <w:rPr>
                <w:b/>
                <w:bCs/>
                <w:sz w:val="22"/>
                <w:szCs w:val="22"/>
                <w:lang w:eastAsia="en-US"/>
              </w:rPr>
              <w:t>85</w:t>
            </w:r>
          </w:p>
        </w:tc>
        <w:tc>
          <w:tcPr>
            <w:tcW w:w="2127" w:type="dxa"/>
            <w:hideMark/>
          </w:tcPr>
          <w:p w14:paraId="77C2342E" w14:textId="77777777" w:rsidR="0066207A" w:rsidRPr="003455DC" w:rsidRDefault="0066207A" w:rsidP="007626C0">
            <w:pPr>
              <w:suppressAutoHyphens/>
              <w:jc w:val="both"/>
              <w:rPr>
                <w:sz w:val="22"/>
                <w:szCs w:val="22"/>
                <w:lang w:eastAsia="en-US"/>
              </w:rPr>
            </w:pPr>
            <w:r w:rsidRPr="003455DC">
              <w:rPr>
                <w:sz w:val="22"/>
                <w:szCs w:val="22"/>
                <w:lang w:eastAsia="en-US"/>
              </w:rPr>
              <w:t>Топор строительный А2 1,7 кг в сборе</w:t>
            </w:r>
          </w:p>
        </w:tc>
        <w:tc>
          <w:tcPr>
            <w:tcW w:w="1361" w:type="dxa"/>
            <w:hideMark/>
          </w:tcPr>
          <w:p w14:paraId="7058CF48" w14:textId="77777777" w:rsidR="0066207A" w:rsidRPr="003455DC" w:rsidRDefault="0066207A" w:rsidP="007626C0">
            <w:pPr>
              <w:suppressAutoHyphens/>
              <w:jc w:val="both"/>
              <w:rPr>
                <w:sz w:val="22"/>
                <w:szCs w:val="22"/>
                <w:lang w:eastAsia="en-US"/>
              </w:rPr>
            </w:pPr>
            <w:r w:rsidRPr="003455DC">
              <w:rPr>
                <w:sz w:val="22"/>
                <w:szCs w:val="22"/>
                <w:lang w:eastAsia="en-US"/>
              </w:rPr>
              <w:t>25.73.40.119</w:t>
            </w:r>
          </w:p>
        </w:tc>
        <w:tc>
          <w:tcPr>
            <w:tcW w:w="639" w:type="dxa"/>
            <w:noWrap/>
            <w:hideMark/>
          </w:tcPr>
          <w:p w14:paraId="1A14DFB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DD63762"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0E17794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839,00 </w:t>
            </w:r>
          </w:p>
        </w:tc>
        <w:tc>
          <w:tcPr>
            <w:tcW w:w="1147" w:type="dxa"/>
            <w:hideMark/>
          </w:tcPr>
          <w:p w14:paraId="359467FE" w14:textId="77777777" w:rsidR="0066207A" w:rsidRPr="003455DC" w:rsidRDefault="0066207A" w:rsidP="007626C0">
            <w:pPr>
              <w:suppressAutoHyphens/>
              <w:jc w:val="both"/>
              <w:rPr>
                <w:sz w:val="22"/>
                <w:szCs w:val="22"/>
                <w:lang w:eastAsia="en-US"/>
              </w:rPr>
            </w:pPr>
            <w:r w:rsidRPr="003455DC">
              <w:rPr>
                <w:sz w:val="22"/>
                <w:szCs w:val="22"/>
                <w:lang w:eastAsia="en-US"/>
              </w:rPr>
              <w:t>839,00</w:t>
            </w:r>
          </w:p>
        </w:tc>
        <w:tc>
          <w:tcPr>
            <w:tcW w:w="993" w:type="dxa"/>
            <w:hideMark/>
          </w:tcPr>
          <w:p w14:paraId="196654E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839,00 </w:t>
            </w:r>
          </w:p>
        </w:tc>
        <w:tc>
          <w:tcPr>
            <w:tcW w:w="1217" w:type="dxa"/>
            <w:hideMark/>
          </w:tcPr>
          <w:p w14:paraId="05D36B99" w14:textId="77777777" w:rsidR="0066207A" w:rsidRPr="003455DC" w:rsidRDefault="0066207A" w:rsidP="007626C0">
            <w:pPr>
              <w:suppressAutoHyphens/>
              <w:jc w:val="both"/>
              <w:rPr>
                <w:sz w:val="22"/>
                <w:szCs w:val="22"/>
                <w:lang w:eastAsia="en-US"/>
              </w:rPr>
            </w:pPr>
            <w:r w:rsidRPr="003455DC">
              <w:rPr>
                <w:sz w:val="22"/>
                <w:szCs w:val="22"/>
                <w:lang w:eastAsia="en-US"/>
              </w:rPr>
              <w:t>839,00</w:t>
            </w:r>
          </w:p>
        </w:tc>
      </w:tr>
      <w:tr w:rsidR="003455DC" w:rsidRPr="003455DC" w14:paraId="3545AF67" w14:textId="77777777" w:rsidTr="0066207A">
        <w:trPr>
          <w:trHeight w:val="600"/>
        </w:trPr>
        <w:tc>
          <w:tcPr>
            <w:tcW w:w="544" w:type="dxa"/>
            <w:noWrap/>
            <w:hideMark/>
          </w:tcPr>
          <w:p w14:paraId="5F5BF044" w14:textId="77777777" w:rsidR="0066207A" w:rsidRPr="003455DC" w:rsidRDefault="0066207A" w:rsidP="007626C0">
            <w:pPr>
              <w:suppressAutoHyphens/>
              <w:jc w:val="both"/>
              <w:rPr>
                <w:b/>
                <w:bCs/>
                <w:sz w:val="22"/>
                <w:szCs w:val="22"/>
                <w:lang w:eastAsia="en-US"/>
              </w:rPr>
            </w:pPr>
            <w:r w:rsidRPr="003455DC">
              <w:rPr>
                <w:b/>
                <w:bCs/>
                <w:sz w:val="22"/>
                <w:szCs w:val="22"/>
                <w:lang w:eastAsia="en-US"/>
              </w:rPr>
              <w:t>86</w:t>
            </w:r>
          </w:p>
        </w:tc>
        <w:tc>
          <w:tcPr>
            <w:tcW w:w="2127" w:type="dxa"/>
            <w:hideMark/>
          </w:tcPr>
          <w:p w14:paraId="651D4422" w14:textId="77777777" w:rsidR="0066207A" w:rsidRPr="003455DC" w:rsidRDefault="0066207A" w:rsidP="007626C0">
            <w:pPr>
              <w:suppressAutoHyphens/>
              <w:jc w:val="both"/>
              <w:rPr>
                <w:sz w:val="22"/>
                <w:szCs w:val="22"/>
                <w:lang w:eastAsia="en-US"/>
              </w:rPr>
            </w:pPr>
            <w:r w:rsidRPr="003455DC">
              <w:rPr>
                <w:sz w:val="22"/>
                <w:szCs w:val="22"/>
                <w:lang w:eastAsia="en-US"/>
              </w:rPr>
              <w:t>Устройство натяжное SCT 50.70</w:t>
            </w:r>
          </w:p>
        </w:tc>
        <w:tc>
          <w:tcPr>
            <w:tcW w:w="1361" w:type="dxa"/>
            <w:hideMark/>
          </w:tcPr>
          <w:p w14:paraId="2ECBA79E"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noWrap/>
            <w:hideMark/>
          </w:tcPr>
          <w:p w14:paraId="55EA1504"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0351246"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5F0AB66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22 300,00 </w:t>
            </w:r>
          </w:p>
        </w:tc>
        <w:tc>
          <w:tcPr>
            <w:tcW w:w="1147" w:type="dxa"/>
            <w:hideMark/>
          </w:tcPr>
          <w:p w14:paraId="3904AFB7" w14:textId="77777777" w:rsidR="0066207A" w:rsidRPr="003455DC" w:rsidRDefault="0066207A" w:rsidP="007626C0">
            <w:pPr>
              <w:suppressAutoHyphens/>
              <w:jc w:val="both"/>
              <w:rPr>
                <w:sz w:val="22"/>
                <w:szCs w:val="22"/>
                <w:lang w:eastAsia="en-US"/>
              </w:rPr>
            </w:pPr>
            <w:r w:rsidRPr="003455DC">
              <w:rPr>
                <w:sz w:val="22"/>
                <w:szCs w:val="22"/>
                <w:lang w:eastAsia="en-US"/>
              </w:rPr>
              <w:t>22 300,00</w:t>
            </w:r>
          </w:p>
        </w:tc>
        <w:tc>
          <w:tcPr>
            <w:tcW w:w="993" w:type="dxa"/>
            <w:hideMark/>
          </w:tcPr>
          <w:p w14:paraId="03D5C39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25 000,00 </w:t>
            </w:r>
          </w:p>
        </w:tc>
        <w:tc>
          <w:tcPr>
            <w:tcW w:w="1217" w:type="dxa"/>
            <w:hideMark/>
          </w:tcPr>
          <w:p w14:paraId="3ABD55F7" w14:textId="77777777" w:rsidR="0066207A" w:rsidRPr="003455DC" w:rsidRDefault="0066207A" w:rsidP="007626C0">
            <w:pPr>
              <w:suppressAutoHyphens/>
              <w:jc w:val="both"/>
              <w:rPr>
                <w:sz w:val="22"/>
                <w:szCs w:val="22"/>
                <w:lang w:eastAsia="en-US"/>
              </w:rPr>
            </w:pPr>
            <w:r w:rsidRPr="003455DC">
              <w:rPr>
                <w:sz w:val="22"/>
                <w:szCs w:val="22"/>
                <w:lang w:eastAsia="en-US"/>
              </w:rPr>
              <w:t>25 000,00</w:t>
            </w:r>
          </w:p>
        </w:tc>
      </w:tr>
      <w:tr w:rsidR="003455DC" w:rsidRPr="003455DC" w14:paraId="17EC4AC8" w14:textId="77777777" w:rsidTr="0066207A">
        <w:trPr>
          <w:trHeight w:val="600"/>
        </w:trPr>
        <w:tc>
          <w:tcPr>
            <w:tcW w:w="544" w:type="dxa"/>
            <w:noWrap/>
            <w:hideMark/>
          </w:tcPr>
          <w:p w14:paraId="4D66BFA2" w14:textId="77777777" w:rsidR="0066207A" w:rsidRPr="003455DC" w:rsidRDefault="0066207A" w:rsidP="007626C0">
            <w:pPr>
              <w:suppressAutoHyphens/>
              <w:jc w:val="both"/>
              <w:rPr>
                <w:b/>
                <w:bCs/>
                <w:sz w:val="22"/>
                <w:szCs w:val="22"/>
                <w:lang w:eastAsia="en-US"/>
              </w:rPr>
            </w:pPr>
            <w:r w:rsidRPr="003455DC">
              <w:rPr>
                <w:b/>
                <w:bCs/>
                <w:sz w:val="22"/>
                <w:szCs w:val="22"/>
                <w:lang w:eastAsia="en-US"/>
              </w:rPr>
              <w:t>87</w:t>
            </w:r>
          </w:p>
        </w:tc>
        <w:tc>
          <w:tcPr>
            <w:tcW w:w="2127" w:type="dxa"/>
            <w:hideMark/>
          </w:tcPr>
          <w:p w14:paraId="79D2930C" w14:textId="77777777" w:rsidR="0066207A" w:rsidRPr="003455DC" w:rsidRDefault="0066207A" w:rsidP="007626C0">
            <w:pPr>
              <w:suppressAutoHyphens/>
              <w:jc w:val="both"/>
              <w:rPr>
                <w:sz w:val="22"/>
                <w:szCs w:val="22"/>
                <w:lang w:eastAsia="en-US"/>
              </w:rPr>
            </w:pPr>
            <w:r w:rsidRPr="003455DC">
              <w:rPr>
                <w:sz w:val="22"/>
                <w:szCs w:val="22"/>
                <w:lang w:eastAsia="en-US"/>
              </w:rPr>
              <w:t>Щетка металлическая 4-х рядная</w:t>
            </w:r>
          </w:p>
        </w:tc>
        <w:tc>
          <w:tcPr>
            <w:tcW w:w="1361" w:type="dxa"/>
            <w:hideMark/>
          </w:tcPr>
          <w:p w14:paraId="1E603477" w14:textId="77777777" w:rsidR="0066207A" w:rsidRPr="003455DC" w:rsidRDefault="0066207A" w:rsidP="007626C0">
            <w:pPr>
              <w:suppressAutoHyphens/>
              <w:jc w:val="both"/>
              <w:rPr>
                <w:sz w:val="22"/>
                <w:szCs w:val="22"/>
                <w:lang w:eastAsia="en-US"/>
              </w:rPr>
            </w:pPr>
            <w:r w:rsidRPr="003455DC">
              <w:rPr>
                <w:sz w:val="22"/>
                <w:szCs w:val="22"/>
                <w:lang w:eastAsia="en-US"/>
              </w:rPr>
              <w:t>25.73.60.190</w:t>
            </w:r>
          </w:p>
        </w:tc>
        <w:tc>
          <w:tcPr>
            <w:tcW w:w="639" w:type="dxa"/>
            <w:noWrap/>
            <w:hideMark/>
          </w:tcPr>
          <w:p w14:paraId="6BC96B8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292E2F7F" w14:textId="77777777" w:rsidR="0066207A" w:rsidRPr="003455DC" w:rsidRDefault="0066207A" w:rsidP="007626C0">
            <w:pPr>
              <w:suppressAutoHyphens/>
              <w:jc w:val="both"/>
              <w:rPr>
                <w:sz w:val="22"/>
                <w:szCs w:val="22"/>
                <w:lang w:eastAsia="en-US"/>
              </w:rPr>
            </w:pPr>
            <w:r w:rsidRPr="003455DC">
              <w:rPr>
                <w:sz w:val="22"/>
                <w:szCs w:val="22"/>
                <w:lang w:eastAsia="en-US"/>
              </w:rPr>
              <w:t>4</w:t>
            </w:r>
          </w:p>
        </w:tc>
        <w:tc>
          <w:tcPr>
            <w:tcW w:w="951" w:type="dxa"/>
            <w:noWrap/>
            <w:hideMark/>
          </w:tcPr>
          <w:p w14:paraId="6BE0E9E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85,00 </w:t>
            </w:r>
          </w:p>
        </w:tc>
        <w:tc>
          <w:tcPr>
            <w:tcW w:w="1147" w:type="dxa"/>
            <w:hideMark/>
          </w:tcPr>
          <w:p w14:paraId="2E797FA2" w14:textId="77777777" w:rsidR="0066207A" w:rsidRPr="003455DC" w:rsidRDefault="0066207A" w:rsidP="007626C0">
            <w:pPr>
              <w:suppressAutoHyphens/>
              <w:jc w:val="both"/>
              <w:rPr>
                <w:sz w:val="22"/>
                <w:szCs w:val="22"/>
                <w:lang w:eastAsia="en-US"/>
              </w:rPr>
            </w:pPr>
            <w:r w:rsidRPr="003455DC">
              <w:rPr>
                <w:sz w:val="22"/>
                <w:szCs w:val="22"/>
                <w:lang w:eastAsia="en-US"/>
              </w:rPr>
              <w:t>340,00</w:t>
            </w:r>
          </w:p>
        </w:tc>
        <w:tc>
          <w:tcPr>
            <w:tcW w:w="993" w:type="dxa"/>
            <w:hideMark/>
          </w:tcPr>
          <w:p w14:paraId="06223F8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85,00 </w:t>
            </w:r>
          </w:p>
        </w:tc>
        <w:tc>
          <w:tcPr>
            <w:tcW w:w="1217" w:type="dxa"/>
            <w:hideMark/>
          </w:tcPr>
          <w:p w14:paraId="6AEAB636" w14:textId="77777777" w:rsidR="0066207A" w:rsidRPr="003455DC" w:rsidRDefault="0066207A" w:rsidP="007626C0">
            <w:pPr>
              <w:suppressAutoHyphens/>
              <w:jc w:val="both"/>
              <w:rPr>
                <w:sz w:val="22"/>
                <w:szCs w:val="22"/>
                <w:lang w:eastAsia="en-US"/>
              </w:rPr>
            </w:pPr>
            <w:r w:rsidRPr="003455DC">
              <w:rPr>
                <w:sz w:val="22"/>
                <w:szCs w:val="22"/>
                <w:lang w:eastAsia="en-US"/>
              </w:rPr>
              <w:t>340,00</w:t>
            </w:r>
          </w:p>
        </w:tc>
      </w:tr>
      <w:tr w:rsidR="003455DC" w:rsidRPr="003455DC" w14:paraId="2D1FDDB8" w14:textId="77777777" w:rsidTr="0066207A">
        <w:trPr>
          <w:trHeight w:val="600"/>
        </w:trPr>
        <w:tc>
          <w:tcPr>
            <w:tcW w:w="544" w:type="dxa"/>
            <w:noWrap/>
            <w:hideMark/>
          </w:tcPr>
          <w:p w14:paraId="5EFD8C68" w14:textId="77777777" w:rsidR="0066207A" w:rsidRPr="003455DC" w:rsidRDefault="0066207A" w:rsidP="007626C0">
            <w:pPr>
              <w:suppressAutoHyphens/>
              <w:jc w:val="both"/>
              <w:rPr>
                <w:b/>
                <w:bCs/>
                <w:sz w:val="22"/>
                <w:szCs w:val="22"/>
                <w:lang w:eastAsia="en-US"/>
              </w:rPr>
            </w:pPr>
            <w:r w:rsidRPr="003455DC">
              <w:rPr>
                <w:b/>
                <w:bCs/>
                <w:sz w:val="22"/>
                <w:szCs w:val="22"/>
                <w:lang w:eastAsia="en-US"/>
              </w:rPr>
              <w:t>88</w:t>
            </w:r>
          </w:p>
        </w:tc>
        <w:tc>
          <w:tcPr>
            <w:tcW w:w="2127" w:type="dxa"/>
            <w:hideMark/>
          </w:tcPr>
          <w:p w14:paraId="40006300" w14:textId="77777777" w:rsidR="0066207A" w:rsidRPr="003455DC" w:rsidRDefault="0066207A" w:rsidP="007626C0">
            <w:pPr>
              <w:suppressAutoHyphens/>
              <w:jc w:val="both"/>
              <w:rPr>
                <w:sz w:val="22"/>
                <w:szCs w:val="22"/>
                <w:lang w:eastAsia="en-US"/>
              </w:rPr>
            </w:pPr>
            <w:r w:rsidRPr="003455DC">
              <w:rPr>
                <w:sz w:val="22"/>
                <w:szCs w:val="22"/>
                <w:lang w:eastAsia="en-US"/>
              </w:rPr>
              <w:t>Инструмент для снятия изоляции JOK.828</w:t>
            </w:r>
          </w:p>
        </w:tc>
        <w:tc>
          <w:tcPr>
            <w:tcW w:w="1361" w:type="dxa"/>
            <w:hideMark/>
          </w:tcPr>
          <w:p w14:paraId="69E2BC15" w14:textId="77777777" w:rsidR="0066207A" w:rsidRPr="003455DC" w:rsidRDefault="0066207A" w:rsidP="007626C0">
            <w:pPr>
              <w:suppressAutoHyphens/>
              <w:jc w:val="both"/>
              <w:rPr>
                <w:sz w:val="22"/>
                <w:szCs w:val="22"/>
                <w:lang w:eastAsia="en-US"/>
              </w:rPr>
            </w:pPr>
            <w:r w:rsidRPr="003455DC">
              <w:rPr>
                <w:sz w:val="22"/>
                <w:szCs w:val="22"/>
                <w:lang w:eastAsia="en-US"/>
              </w:rPr>
              <w:t>25.73.60.190</w:t>
            </w:r>
          </w:p>
        </w:tc>
        <w:tc>
          <w:tcPr>
            <w:tcW w:w="639" w:type="dxa"/>
            <w:noWrap/>
            <w:hideMark/>
          </w:tcPr>
          <w:p w14:paraId="3A565D9A"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E51ACF9"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3E657FA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3 650,00 </w:t>
            </w:r>
          </w:p>
        </w:tc>
        <w:tc>
          <w:tcPr>
            <w:tcW w:w="1147" w:type="dxa"/>
            <w:hideMark/>
          </w:tcPr>
          <w:p w14:paraId="56DE4603" w14:textId="77777777" w:rsidR="0066207A" w:rsidRPr="003455DC" w:rsidRDefault="0066207A" w:rsidP="007626C0">
            <w:pPr>
              <w:suppressAutoHyphens/>
              <w:jc w:val="both"/>
              <w:rPr>
                <w:sz w:val="22"/>
                <w:szCs w:val="22"/>
                <w:lang w:eastAsia="en-US"/>
              </w:rPr>
            </w:pPr>
            <w:r w:rsidRPr="003455DC">
              <w:rPr>
                <w:sz w:val="22"/>
                <w:szCs w:val="22"/>
                <w:lang w:eastAsia="en-US"/>
              </w:rPr>
              <w:t>7 300,00</w:t>
            </w:r>
          </w:p>
        </w:tc>
        <w:tc>
          <w:tcPr>
            <w:tcW w:w="993" w:type="dxa"/>
            <w:hideMark/>
          </w:tcPr>
          <w:p w14:paraId="2830CAF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3 650,00 </w:t>
            </w:r>
          </w:p>
        </w:tc>
        <w:tc>
          <w:tcPr>
            <w:tcW w:w="1217" w:type="dxa"/>
            <w:hideMark/>
          </w:tcPr>
          <w:p w14:paraId="72E73274" w14:textId="77777777" w:rsidR="0066207A" w:rsidRPr="003455DC" w:rsidRDefault="0066207A" w:rsidP="007626C0">
            <w:pPr>
              <w:suppressAutoHyphens/>
              <w:jc w:val="both"/>
              <w:rPr>
                <w:sz w:val="22"/>
                <w:szCs w:val="22"/>
                <w:lang w:eastAsia="en-US"/>
              </w:rPr>
            </w:pPr>
            <w:r w:rsidRPr="003455DC">
              <w:rPr>
                <w:sz w:val="22"/>
                <w:szCs w:val="22"/>
                <w:lang w:eastAsia="en-US"/>
              </w:rPr>
              <w:t>7 300,00</w:t>
            </w:r>
          </w:p>
        </w:tc>
      </w:tr>
      <w:tr w:rsidR="003455DC" w:rsidRPr="003455DC" w14:paraId="7B3D2900" w14:textId="77777777" w:rsidTr="0066207A">
        <w:trPr>
          <w:trHeight w:val="600"/>
        </w:trPr>
        <w:tc>
          <w:tcPr>
            <w:tcW w:w="544" w:type="dxa"/>
            <w:noWrap/>
            <w:hideMark/>
          </w:tcPr>
          <w:p w14:paraId="3A8995D7" w14:textId="77777777" w:rsidR="0066207A" w:rsidRPr="003455DC" w:rsidRDefault="0066207A" w:rsidP="007626C0">
            <w:pPr>
              <w:suppressAutoHyphens/>
              <w:jc w:val="both"/>
              <w:rPr>
                <w:b/>
                <w:bCs/>
                <w:sz w:val="22"/>
                <w:szCs w:val="22"/>
                <w:lang w:eastAsia="en-US"/>
              </w:rPr>
            </w:pPr>
            <w:r w:rsidRPr="003455DC">
              <w:rPr>
                <w:b/>
                <w:bCs/>
                <w:sz w:val="22"/>
                <w:szCs w:val="22"/>
                <w:lang w:eastAsia="en-US"/>
              </w:rPr>
              <w:t>89</w:t>
            </w:r>
          </w:p>
        </w:tc>
        <w:tc>
          <w:tcPr>
            <w:tcW w:w="2127" w:type="dxa"/>
            <w:hideMark/>
          </w:tcPr>
          <w:p w14:paraId="4B46233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Ключ изолированный торцевой CL 13 </w:t>
            </w:r>
            <w:proofErr w:type="spellStart"/>
            <w:r w:rsidRPr="003455DC">
              <w:rPr>
                <w:sz w:val="22"/>
                <w:szCs w:val="22"/>
                <w:lang w:eastAsia="en-US"/>
              </w:rPr>
              <w:t>click</w:t>
            </w:r>
            <w:proofErr w:type="spellEnd"/>
          </w:p>
        </w:tc>
        <w:tc>
          <w:tcPr>
            <w:tcW w:w="1361" w:type="dxa"/>
            <w:hideMark/>
          </w:tcPr>
          <w:p w14:paraId="5CC19ABE" w14:textId="77777777" w:rsidR="0066207A" w:rsidRPr="003455DC" w:rsidRDefault="0066207A" w:rsidP="007626C0">
            <w:pPr>
              <w:suppressAutoHyphens/>
              <w:jc w:val="both"/>
              <w:rPr>
                <w:sz w:val="22"/>
                <w:szCs w:val="22"/>
                <w:lang w:eastAsia="en-US"/>
              </w:rPr>
            </w:pPr>
            <w:r w:rsidRPr="003455DC">
              <w:rPr>
                <w:sz w:val="22"/>
                <w:szCs w:val="22"/>
                <w:lang w:eastAsia="en-US"/>
              </w:rPr>
              <w:t>25.73.30.232</w:t>
            </w:r>
          </w:p>
        </w:tc>
        <w:tc>
          <w:tcPr>
            <w:tcW w:w="639" w:type="dxa"/>
            <w:noWrap/>
            <w:hideMark/>
          </w:tcPr>
          <w:p w14:paraId="0A5A59D9"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47357FBF"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6A7298C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6 500,00 </w:t>
            </w:r>
          </w:p>
        </w:tc>
        <w:tc>
          <w:tcPr>
            <w:tcW w:w="1147" w:type="dxa"/>
            <w:hideMark/>
          </w:tcPr>
          <w:p w14:paraId="495BF4B1" w14:textId="77777777" w:rsidR="0066207A" w:rsidRPr="003455DC" w:rsidRDefault="0066207A" w:rsidP="007626C0">
            <w:pPr>
              <w:suppressAutoHyphens/>
              <w:jc w:val="both"/>
              <w:rPr>
                <w:sz w:val="22"/>
                <w:szCs w:val="22"/>
                <w:lang w:eastAsia="en-US"/>
              </w:rPr>
            </w:pPr>
            <w:r w:rsidRPr="003455DC">
              <w:rPr>
                <w:sz w:val="22"/>
                <w:szCs w:val="22"/>
                <w:lang w:eastAsia="en-US"/>
              </w:rPr>
              <w:t>6 500,00</w:t>
            </w:r>
          </w:p>
        </w:tc>
        <w:tc>
          <w:tcPr>
            <w:tcW w:w="993" w:type="dxa"/>
            <w:hideMark/>
          </w:tcPr>
          <w:p w14:paraId="67C7017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6 500,00 </w:t>
            </w:r>
          </w:p>
        </w:tc>
        <w:tc>
          <w:tcPr>
            <w:tcW w:w="1217" w:type="dxa"/>
            <w:hideMark/>
          </w:tcPr>
          <w:p w14:paraId="588F2F68" w14:textId="77777777" w:rsidR="0066207A" w:rsidRPr="003455DC" w:rsidRDefault="0066207A" w:rsidP="007626C0">
            <w:pPr>
              <w:suppressAutoHyphens/>
              <w:jc w:val="both"/>
              <w:rPr>
                <w:sz w:val="22"/>
                <w:szCs w:val="22"/>
                <w:lang w:eastAsia="en-US"/>
              </w:rPr>
            </w:pPr>
            <w:r w:rsidRPr="003455DC">
              <w:rPr>
                <w:sz w:val="22"/>
                <w:szCs w:val="22"/>
                <w:lang w:eastAsia="en-US"/>
              </w:rPr>
              <w:t>6 500,00</w:t>
            </w:r>
          </w:p>
        </w:tc>
      </w:tr>
      <w:tr w:rsidR="003455DC" w:rsidRPr="003455DC" w14:paraId="453055AB" w14:textId="77777777" w:rsidTr="0066207A">
        <w:trPr>
          <w:trHeight w:val="315"/>
        </w:trPr>
        <w:tc>
          <w:tcPr>
            <w:tcW w:w="544" w:type="dxa"/>
            <w:noWrap/>
            <w:hideMark/>
          </w:tcPr>
          <w:p w14:paraId="745AE2CD" w14:textId="77777777" w:rsidR="0066207A" w:rsidRPr="003455DC" w:rsidRDefault="0066207A" w:rsidP="007626C0">
            <w:pPr>
              <w:suppressAutoHyphens/>
              <w:jc w:val="both"/>
              <w:rPr>
                <w:b/>
                <w:bCs/>
                <w:sz w:val="22"/>
                <w:szCs w:val="22"/>
                <w:lang w:eastAsia="en-US"/>
              </w:rPr>
            </w:pPr>
            <w:r w:rsidRPr="003455DC">
              <w:rPr>
                <w:b/>
                <w:bCs/>
                <w:sz w:val="22"/>
                <w:szCs w:val="22"/>
                <w:lang w:eastAsia="en-US"/>
              </w:rPr>
              <w:t>90</w:t>
            </w:r>
          </w:p>
        </w:tc>
        <w:tc>
          <w:tcPr>
            <w:tcW w:w="2127" w:type="dxa"/>
            <w:hideMark/>
          </w:tcPr>
          <w:p w14:paraId="5DBBD1C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Набор ключей </w:t>
            </w:r>
            <w:proofErr w:type="spellStart"/>
            <w:r w:rsidRPr="003455DC">
              <w:rPr>
                <w:sz w:val="22"/>
                <w:szCs w:val="22"/>
                <w:lang w:eastAsia="en-US"/>
              </w:rPr>
              <w:t>имбусовых</w:t>
            </w:r>
            <w:proofErr w:type="spellEnd"/>
          </w:p>
        </w:tc>
        <w:tc>
          <w:tcPr>
            <w:tcW w:w="1361" w:type="dxa"/>
            <w:hideMark/>
          </w:tcPr>
          <w:p w14:paraId="096B8A26" w14:textId="77777777" w:rsidR="0066207A" w:rsidRPr="003455DC" w:rsidRDefault="0066207A" w:rsidP="007626C0">
            <w:pPr>
              <w:suppressAutoHyphens/>
              <w:jc w:val="both"/>
              <w:rPr>
                <w:sz w:val="22"/>
                <w:szCs w:val="22"/>
                <w:lang w:eastAsia="en-US"/>
              </w:rPr>
            </w:pPr>
            <w:r w:rsidRPr="003455DC">
              <w:rPr>
                <w:sz w:val="22"/>
                <w:szCs w:val="22"/>
                <w:lang w:eastAsia="en-US"/>
              </w:rPr>
              <w:t>25.73.30.171</w:t>
            </w:r>
          </w:p>
        </w:tc>
        <w:tc>
          <w:tcPr>
            <w:tcW w:w="639" w:type="dxa"/>
            <w:noWrap/>
            <w:hideMark/>
          </w:tcPr>
          <w:p w14:paraId="7D9F98E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EB9286F"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505120C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320,00 </w:t>
            </w:r>
          </w:p>
        </w:tc>
        <w:tc>
          <w:tcPr>
            <w:tcW w:w="1147" w:type="dxa"/>
            <w:hideMark/>
          </w:tcPr>
          <w:p w14:paraId="53639F9A" w14:textId="77777777" w:rsidR="0066207A" w:rsidRPr="003455DC" w:rsidRDefault="0066207A" w:rsidP="007626C0">
            <w:pPr>
              <w:suppressAutoHyphens/>
              <w:jc w:val="both"/>
              <w:rPr>
                <w:sz w:val="22"/>
                <w:szCs w:val="22"/>
                <w:lang w:eastAsia="en-US"/>
              </w:rPr>
            </w:pPr>
            <w:r w:rsidRPr="003455DC">
              <w:rPr>
                <w:sz w:val="22"/>
                <w:szCs w:val="22"/>
                <w:lang w:eastAsia="en-US"/>
              </w:rPr>
              <w:t>320,00</w:t>
            </w:r>
          </w:p>
        </w:tc>
        <w:tc>
          <w:tcPr>
            <w:tcW w:w="993" w:type="dxa"/>
            <w:hideMark/>
          </w:tcPr>
          <w:p w14:paraId="2FEEB5F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320,00 </w:t>
            </w:r>
          </w:p>
        </w:tc>
        <w:tc>
          <w:tcPr>
            <w:tcW w:w="1217" w:type="dxa"/>
            <w:hideMark/>
          </w:tcPr>
          <w:p w14:paraId="73C737C4" w14:textId="77777777" w:rsidR="0066207A" w:rsidRPr="003455DC" w:rsidRDefault="0066207A" w:rsidP="007626C0">
            <w:pPr>
              <w:suppressAutoHyphens/>
              <w:jc w:val="both"/>
              <w:rPr>
                <w:sz w:val="22"/>
                <w:szCs w:val="22"/>
                <w:lang w:eastAsia="en-US"/>
              </w:rPr>
            </w:pPr>
            <w:r w:rsidRPr="003455DC">
              <w:rPr>
                <w:sz w:val="22"/>
                <w:szCs w:val="22"/>
                <w:lang w:eastAsia="en-US"/>
              </w:rPr>
              <w:t>320,00</w:t>
            </w:r>
          </w:p>
        </w:tc>
      </w:tr>
      <w:tr w:rsidR="003455DC" w:rsidRPr="003455DC" w14:paraId="3BA5F25C" w14:textId="77777777" w:rsidTr="0066207A">
        <w:trPr>
          <w:trHeight w:val="315"/>
        </w:trPr>
        <w:tc>
          <w:tcPr>
            <w:tcW w:w="544" w:type="dxa"/>
            <w:noWrap/>
            <w:hideMark/>
          </w:tcPr>
          <w:p w14:paraId="6A534DFF" w14:textId="77777777" w:rsidR="0066207A" w:rsidRPr="003455DC" w:rsidRDefault="0066207A" w:rsidP="007626C0">
            <w:pPr>
              <w:suppressAutoHyphens/>
              <w:jc w:val="both"/>
              <w:rPr>
                <w:b/>
                <w:bCs/>
                <w:sz w:val="22"/>
                <w:szCs w:val="22"/>
                <w:lang w:eastAsia="en-US"/>
              </w:rPr>
            </w:pPr>
            <w:r w:rsidRPr="003455DC">
              <w:rPr>
                <w:b/>
                <w:bCs/>
                <w:sz w:val="22"/>
                <w:szCs w:val="22"/>
                <w:lang w:eastAsia="en-US"/>
              </w:rPr>
              <w:t>91</w:t>
            </w:r>
          </w:p>
        </w:tc>
        <w:tc>
          <w:tcPr>
            <w:tcW w:w="2127" w:type="dxa"/>
            <w:hideMark/>
          </w:tcPr>
          <w:p w14:paraId="18E4176A" w14:textId="77777777" w:rsidR="0066207A" w:rsidRPr="003455DC" w:rsidRDefault="0066207A" w:rsidP="007626C0">
            <w:pPr>
              <w:suppressAutoHyphens/>
              <w:jc w:val="both"/>
              <w:rPr>
                <w:sz w:val="22"/>
                <w:szCs w:val="22"/>
                <w:lang w:eastAsia="en-US"/>
              </w:rPr>
            </w:pPr>
            <w:r w:rsidRPr="003455DC">
              <w:rPr>
                <w:sz w:val="22"/>
                <w:szCs w:val="22"/>
                <w:lang w:eastAsia="en-US"/>
              </w:rPr>
              <w:t>Бур по бетону 16х800 мм</w:t>
            </w:r>
          </w:p>
        </w:tc>
        <w:tc>
          <w:tcPr>
            <w:tcW w:w="1361" w:type="dxa"/>
            <w:hideMark/>
          </w:tcPr>
          <w:p w14:paraId="016306F1"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noWrap/>
            <w:hideMark/>
          </w:tcPr>
          <w:p w14:paraId="4F0DFF5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70900B2"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5F6CA76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1 010,00 </w:t>
            </w:r>
          </w:p>
        </w:tc>
        <w:tc>
          <w:tcPr>
            <w:tcW w:w="1147" w:type="dxa"/>
            <w:hideMark/>
          </w:tcPr>
          <w:p w14:paraId="665EBBC2" w14:textId="77777777" w:rsidR="0066207A" w:rsidRPr="003455DC" w:rsidRDefault="0066207A" w:rsidP="007626C0">
            <w:pPr>
              <w:suppressAutoHyphens/>
              <w:jc w:val="both"/>
              <w:rPr>
                <w:sz w:val="22"/>
                <w:szCs w:val="22"/>
                <w:lang w:eastAsia="en-US"/>
              </w:rPr>
            </w:pPr>
            <w:r w:rsidRPr="003455DC">
              <w:rPr>
                <w:sz w:val="22"/>
                <w:szCs w:val="22"/>
                <w:lang w:eastAsia="en-US"/>
              </w:rPr>
              <w:t>1 010,00</w:t>
            </w:r>
          </w:p>
        </w:tc>
        <w:tc>
          <w:tcPr>
            <w:tcW w:w="993" w:type="dxa"/>
            <w:hideMark/>
          </w:tcPr>
          <w:p w14:paraId="5B55FB2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1 010,00 </w:t>
            </w:r>
          </w:p>
        </w:tc>
        <w:tc>
          <w:tcPr>
            <w:tcW w:w="1217" w:type="dxa"/>
            <w:hideMark/>
          </w:tcPr>
          <w:p w14:paraId="0C912D23" w14:textId="77777777" w:rsidR="0066207A" w:rsidRPr="003455DC" w:rsidRDefault="0066207A" w:rsidP="007626C0">
            <w:pPr>
              <w:suppressAutoHyphens/>
              <w:jc w:val="both"/>
              <w:rPr>
                <w:sz w:val="22"/>
                <w:szCs w:val="22"/>
                <w:lang w:eastAsia="en-US"/>
              </w:rPr>
            </w:pPr>
            <w:r w:rsidRPr="003455DC">
              <w:rPr>
                <w:sz w:val="22"/>
                <w:szCs w:val="22"/>
                <w:lang w:eastAsia="en-US"/>
              </w:rPr>
              <w:t>1 010,00</w:t>
            </w:r>
          </w:p>
        </w:tc>
      </w:tr>
      <w:tr w:rsidR="003455DC" w:rsidRPr="003455DC" w14:paraId="1106081F" w14:textId="77777777" w:rsidTr="0066207A">
        <w:trPr>
          <w:trHeight w:val="315"/>
        </w:trPr>
        <w:tc>
          <w:tcPr>
            <w:tcW w:w="544" w:type="dxa"/>
            <w:noWrap/>
            <w:hideMark/>
          </w:tcPr>
          <w:p w14:paraId="684F7EA6" w14:textId="77777777" w:rsidR="0066207A" w:rsidRPr="003455DC" w:rsidRDefault="0066207A" w:rsidP="007626C0">
            <w:pPr>
              <w:suppressAutoHyphens/>
              <w:jc w:val="both"/>
              <w:rPr>
                <w:b/>
                <w:bCs/>
                <w:sz w:val="22"/>
                <w:szCs w:val="22"/>
                <w:lang w:eastAsia="en-US"/>
              </w:rPr>
            </w:pPr>
            <w:r w:rsidRPr="003455DC">
              <w:rPr>
                <w:b/>
                <w:bCs/>
                <w:sz w:val="22"/>
                <w:szCs w:val="22"/>
                <w:lang w:eastAsia="en-US"/>
              </w:rPr>
              <w:t>92</w:t>
            </w:r>
          </w:p>
        </w:tc>
        <w:tc>
          <w:tcPr>
            <w:tcW w:w="2127" w:type="dxa"/>
            <w:hideMark/>
          </w:tcPr>
          <w:p w14:paraId="4CBA8E3B" w14:textId="77777777" w:rsidR="0066207A" w:rsidRPr="003455DC" w:rsidRDefault="0066207A" w:rsidP="007626C0">
            <w:pPr>
              <w:suppressAutoHyphens/>
              <w:jc w:val="both"/>
              <w:rPr>
                <w:sz w:val="22"/>
                <w:szCs w:val="22"/>
                <w:lang w:eastAsia="en-US"/>
              </w:rPr>
            </w:pPr>
            <w:r w:rsidRPr="003455DC">
              <w:rPr>
                <w:sz w:val="22"/>
                <w:szCs w:val="22"/>
                <w:lang w:eastAsia="en-US"/>
              </w:rPr>
              <w:t>Бур по бетону 25х800 мм</w:t>
            </w:r>
          </w:p>
        </w:tc>
        <w:tc>
          <w:tcPr>
            <w:tcW w:w="1361" w:type="dxa"/>
            <w:hideMark/>
          </w:tcPr>
          <w:p w14:paraId="2BEF44CD" w14:textId="77777777" w:rsidR="0066207A" w:rsidRPr="003455DC" w:rsidRDefault="0066207A" w:rsidP="007626C0">
            <w:pPr>
              <w:suppressAutoHyphens/>
              <w:jc w:val="both"/>
              <w:rPr>
                <w:sz w:val="22"/>
                <w:szCs w:val="22"/>
                <w:lang w:eastAsia="en-US"/>
              </w:rPr>
            </w:pPr>
            <w:r w:rsidRPr="003455DC">
              <w:rPr>
                <w:sz w:val="22"/>
                <w:szCs w:val="22"/>
                <w:lang w:eastAsia="en-US"/>
              </w:rPr>
              <w:t>26.51.33.190</w:t>
            </w:r>
          </w:p>
        </w:tc>
        <w:tc>
          <w:tcPr>
            <w:tcW w:w="639" w:type="dxa"/>
            <w:noWrap/>
            <w:hideMark/>
          </w:tcPr>
          <w:p w14:paraId="152F3E5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0788A71"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3B63F94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1 400,00 </w:t>
            </w:r>
          </w:p>
        </w:tc>
        <w:tc>
          <w:tcPr>
            <w:tcW w:w="1147" w:type="dxa"/>
            <w:hideMark/>
          </w:tcPr>
          <w:p w14:paraId="055EE5AC" w14:textId="77777777" w:rsidR="0066207A" w:rsidRPr="003455DC" w:rsidRDefault="0066207A" w:rsidP="007626C0">
            <w:pPr>
              <w:suppressAutoHyphens/>
              <w:jc w:val="both"/>
              <w:rPr>
                <w:sz w:val="22"/>
                <w:szCs w:val="22"/>
                <w:lang w:eastAsia="en-US"/>
              </w:rPr>
            </w:pPr>
            <w:r w:rsidRPr="003455DC">
              <w:rPr>
                <w:sz w:val="22"/>
                <w:szCs w:val="22"/>
                <w:lang w:eastAsia="en-US"/>
              </w:rPr>
              <w:t>1 400,00</w:t>
            </w:r>
          </w:p>
        </w:tc>
        <w:tc>
          <w:tcPr>
            <w:tcW w:w="993" w:type="dxa"/>
            <w:hideMark/>
          </w:tcPr>
          <w:p w14:paraId="249DB8E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1 400,00 </w:t>
            </w:r>
          </w:p>
        </w:tc>
        <w:tc>
          <w:tcPr>
            <w:tcW w:w="1217" w:type="dxa"/>
            <w:hideMark/>
          </w:tcPr>
          <w:p w14:paraId="51CB18FC" w14:textId="77777777" w:rsidR="0066207A" w:rsidRPr="003455DC" w:rsidRDefault="0066207A" w:rsidP="007626C0">
            <w:pPr>
              <w:suppressAutoHyphens/>
              <w:jc w:val="both"/>
              <w:rPr>
                <w:sz w:val="22"/>
                <w:szCs w:val="22"/>
                <w:lang w:eastAsia="en-US"/>
              </w:rPr>
            </w:pPr>
            <w:r w:rsidRPr="003455DC">
              <w:rPr>
                <w:sz w:val="22"/>
                <w:szCs w:val="22"/>
                <w:lang w:eastAsia="en-US"/>
              </w:rPr>
              <w:t>1 400,00</w:t>
            </w:r>
          </w:p>
        </w:tc>
      </w:tr>
      <w:tr w:rsidR="003455DC" w:rsidRPr="003455DC" w14:paraId="39F67B67" w14:textId="77777777" w:rsidTr="0066207A">
        <w:trPr>
          <w:trHeight w:val="315"/>
        </w:trPr>
        <w:tc>
          <w:tcPr>
            <w:tcW w:w="544" w:type="dxa"/>
            <w:noWrap/>
            <w:hideMark/>
          </w:tcPr>
          <w:p w14:paraId="2F725651" w14:textId="77777777" w:rsidR="0066207A" w:rsidRPr="003455DC" w:rsidRDefault="0066207A" w:rsidP="007626C0">
            <w:pPr>
              <w:suppressAutoHyphens/>
              <w:jc w:val="both"/>
              <w:rPr>
                <w:b/>
                <w:bCs/>
                <w:sz w:val="22"/>
                <w:szCs w:val="22"/>
                <w:lang w:eastAsia="en-US"/>
              </w:rPr>
            </w:pPr>
            <w:r w:rsidRPr="003455DC">
              <w:rPr>
                <w:b/>
                <w:bCs/>
                <w:sz w:val="22"/>
                <w:szCs w:val="22"/>
                <w:lang w:eastAsia="en-US"/>
              </w:rPr>
              <w:t>93</w:t>
            </w:r>
          </w:p>
        </w:tc>
        <w:tc>
          <w:tcPr>
            <w:tcW w:w="2127" w:type="dxa"/>
            <w:hideMark/>
          </w:tcPr>
          <w:p w14:paraId="50663F16" w14:textId="77777777" w:rsidR="0066207A" w:rsidRPr="003455DC" w:rsidRDefault="0066207A" w:rsidP="007626C0">
            <w:pPr>
              <w:suppressAutoHyphens/>
              <w:jc w:val="both"/>
              <w:rPr>
                <w:sz w:val="22"/>
                <w:szCs w:val="22"/>
                <w:lang w:eastAsia="en-US"/>
              </w:rPr>
            </w:pPr>
            <w:r w:rsidRPr="003455DC">
              <w:rPr>
                <w:sz w:val="22"/>
                <w:szCs w:val="22"/>
                <w:lang w:eastAsia="en-US"/>
              </w:rPr>
              <w:t>Бур по бетону 18х1000 мм</w:t>
            </w:r>
          </w:p>
        </w:tc>
        <w:tc>
          <w:tcPr>
            <w:tcW w:w="1361" w:type="dxa"/>
            <w:hideMark/>
          </w:tcPr>
          <w:p w14:paraId="7D8F0AC7" w14:textId="77777777" w:rsidR="0066207A" w:rsidRPr="003455DC" w:rsidRDefault="0066207A" w:rsidP="007626C0">
            <w:pPr>
              <w:suppressAutoHyphens/>
              <w:jc w:val="both"/>
              <w:rPr>
                <w:sz w:val="22"/>
                <w:szCs w:val="22"/>
                <w:lang w:eastAsia="en-US"/>
              </w:rPr>
            </w:pPr>
            <w:r w:rsidRPr="003455DC">
              <w:rPr>
                <w:sz w:val="22"/>
                <w:szCs w:val="22"/>
                <w:lang w:eastAsia="en-US"/>
              </w:rPr>
              <w:t>28.13.24.000</w:t>
            </w:r>
          </w:p>
        </w:tc>
        <w:tc>
          <w:tcPr>
            <w:tcW w:w="639" w:type="dxa"/>
            <w:noWrap/>
            <w:hideMark/>
          </w:tcPr>
          <w:p w14:paraId="739D61AF"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77B97E44"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222DF51C"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1 200,00 </w:t>
            </w:r>
          </w:p>
        </w:tc>
        <w:tc>
          <w:tcPr>
            <w:tcW w:w="1147" w:type="dxa"/>
            <w:hideMark/>
          </w:tcPr>
          <w:p w14:paraId="5820F721" w14:textId="77777777" w:rsidR="0066207A" w:rsidRPr="003455DC" w:rsidRDefault="0066207A" w:rsidP="007626C0">
            <w:pPr>
              <w:suppressAutoHyphens/>
              <w:jc w:val="both"/>
              <w:rPr>
                <w:sz w:val="22"/>
                <w:szCs w:val="22"/>
                <w:lang w:eastAsia="en-US"/>
              </w:rPr>
            </w:pPr>
            <w:r w:rsidRPr="003455DC">
              <w:rPr>
                <w:sz w:val="22"/>
                <w:szCs w:val="22"/>
                <w:lang w:eastAsia="en-US"/>
              </w:rPr>
              <w:t>1 200,00</w:t>
            </w:r>
          </w:p>
        </w:tc>
        <w:tc>
          <w:tcPr>
            <w:tcW w:w="993" w:type="dxa"/>
            <w:hideMark/>
          </w:tcPr>
          <w:p w14:paraId="03B5A38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1 200,00 </w:t>
            </w:r>
          </w:p>
        </w:tc>
        <w:tc>
          <w:tcPr>
            <w:tcW w:w="1217" w:type="dxa"/>
            <w:hideMark/>
          </w:tcPr>
          <w:p w14:paraId="6A4F3327" w14:textId="77777777" w:rsidR="0066207A" w:rsidRPr="003455DC" w:rsidRDefault="0066207A" w:rsidP="007626C0">
            <w:pPr>
              <w:suppressAutoHyphens/>
              <w:jc w:val="both"/>
              <w:rPr>
                <w:sz w:val="22"/>
                <w:szCs w:val="22"/>
                <w:lang w:eastAsia="en-US"/>
              </w:rPr>
            </w:pPr>
            <w:r w:rsidRPr="003455DC">
              <w:rPr>
                <w:sz w:val="22"/>
                <w:szCs w:val="22"/>
                <w:lang w:eastAsia="en-US"/>
              </w:rPr>
              <w:t>1 200,00</w:t>
            </w:r>
          </w:p>
        </w:tc>
      </w:tr>
      <w:tr w:rsidR="003455DC" w:rsidRPr="003455DC" w14:paraId="2C1518C8" w14:textId="77777777" w:rsidTr="0066207A">
        <w:trPr>
          <w:trHeight w:val="900"/>
        </w:trPr>
        <w:tc>
          <w:tcPr>
            <w:tcW w:w="544" w:type="dxa"/>
            <w:noWrap/>
            <w:hideMark/>
          </w:tcPr>
          <w:p w14:paraId="3FE8E42D" w14:textId="77777777" w:rsidR="0066207A" w:rsidRPr="003455DC" w:rsidRDefault="0066207A" w:rsidP="007626C0">
            <w:pPr>
              <w:suppressAutoHyphens/>
              <w:jc w:val="both"/>
              <w:rPr>
                <w:b/>
                <w:bCs/>
                <w:sz w:val="22"/>
                <w:szCs w:val="22"/>
                <w:lang w:eastAsia="en-US"/>
              </w:rPr>
            </w:pPr>
            <w:r w:rsidRPr="003455DC">
              <w:rPr>
                <w:b/>
                <w:bCs/>
                <w:sz w:val="22"/>
                <w:szCs w:val="22"/>
                <w:lang w:eastAsia="en-US"/>
              </w:rPr>
              <w:t>94</w:t>
            </w:r>
          </w:p>
        </w:tc>
        <w:tc>
          <w:tcPr>
            <w:tcW w:w="2127" w:type="dxa"/>
            <w:hideMark/>
          </w:tcPr>
          <w:p w14:paraId="6486704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Инструмент для монтажа нейлоновых стяжек 6-10мм TG 0,3 </w:t>
            </w:r>
            <w:proofErr w:type="spellStart"/>
            <w:r w:rsidRPr="003455DC">
              <w:rPr>
                <w:sz w:val="22"/>
                <w:szCs w:val="22"/>
                <w:lang w:eastAsia="en-US"/>
              </w:rPr>
              <w:t>кВ</w:t>
            </w:r>
            <w:proofErr w:type="spellEnd"/>
          </w:p>
        </w:tc>
        <w:tc>
          <w:tcPr>
            <w:tcW w:w="1361" w:type="dxa"/>
            <w:hideMark/>
          </w:tcPr>
          <w:p w14:paraId="148F5800" w14:textId="77777777" w:rsidR="0066207A" w:rsidRPr="003455DC" w:rsidRDefault="0066207A" w:rsidP="007626C0">
            <w:pPr>
              <w:suppressAutoHyphens/>
              <w:jc w:val="both"/>
              <w:rPr>
                <w:sz w:val="22"/>
                <w:szCs w:val="22"/>
                <w:lang w:eastAsia="en-US"/>
              </w:rPr>
            </w:pPr>
            <w:r w:rsidRPr="003455DC">
              <w:rPr>
                <w:sz w:val="22"/>
                <w:szCs w:val="22"/>
                <w:lang w:eastAsia="en-US"/>
              </w:rPr>
              <w:t>25.73.30.299</w:t>
            </w:r>
          </w:p>
        </w:tc>
        <w:tc>
          <w:tcPr>
            <w:tcW w:w="639" w:type="dxa"/>
            <w:noWrap/>
            <w:hideMark/>
          </w:tcPr>
          <w:p w14:paraId="5A2FAE8C"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724813B0" w14:textId="77777777" w:rsidR="0066207A" w:rsidRPr="003455DC" w:rsidRDefault="0066207A" w:rsidP="007626C0">
            <w:pPr>
              <w:suppressAutoHyphens/>
              <w:jc w:val="both"/>
              <w:rPr>
                <w:sz w:val="22"/>
                <w:szCs w:val="22"/>
                <w:lang w:eastAsia="en-US"/>
              </w:rPr>
            </w:pPr>
            <w:r w:rsidRPr="003455DC">
              <w:rPr>
                <w:sz w:val="22"/>
                <w:szCs w:val="22"/>
                <w:lang w:eastAsia="en-US"/>
              </w:rPr>
              <w:t>4</w:t>
            </w:r>
          </w:p>
        </w:tc>
        <w:tc>
          <w:tcPr>
            <w:tcW w:w="951" w:type="dxa"/>
            <w:noWrap/>
            <w:hideMark/>
          </w:tcPr>
          <w:p w14:paraId="5228372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1 200,00 </w:t>
            </w:r>
          </w:p>
        </w:tc>
        <w:tc>
          <w:tcPr>
            <w:tcW w:w="1147" w:type="dxa"/>
            <w:hideMark/>
          </w:tcPr>
          <w:p w14:paraId="6BD9BD72" w14:textId="77777777" w:rsidR="0066207A" w:rsidRPr="003455DC" w:rsidRDefault="0066207A" w:rsidP="007626C0">
            <w:pPr>
              <w:suppressAutoHyphens/>
              <w:jc w:val="both"/>
              <w:rPr>
                <w:sz w:val="22"/>
                <w:szCs w:val="22"/>
                <w:lang w:eastAsia="en-US"/>
              </w:rPr>
            </w:pPr>
            <w:r w:rsidRPr="003455DC">
              <w:rPr>
                <w:sz w:val="22"/>
                <w:szCs w:val="22"/>
                <w:lang w:eastAsia="en-US"/>
              </w:rPr>
              <w:t>4 800,00</w:t>
            </w:r>
          </w:p>
        </w:tc>
        <w:tc>
          <w:tcPr>
            <w:tcW w:w="993" w:type="dxa"/>
            <w:hideMark/>
          </w:tcPr>
          <w:p w14:paraId="1B45A12C"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1 200,00 </w:t>
            </w:r>
          </w:p>
        </w:tc>
        <w:tc>
          <w:tcPr>
            <w:tcW w:w="1217" w:type="dxa"/>
            <w:hideMark/>
          </w:tcPr>
          <w:p w14:paraId="5944D80B" w14:textId="77777777" w:rsidR="0066207A" w:rsidRPr="003455DC" w:rsidRDefault="0066207A" w:rsidP="007626C0">
            <w:pPr>
              <w:suppressAutoHyphens/>
              <w:jc w:val="both"/>
              <w:rPr>
                <w:sz w:val="22"/>
                <w:szCs w:val="22"/>
                <w:lang w:eastAsia="en-US"/>
              </w:rPr>
            </w:pPr>
            <w:r w:rsidRPr="003455DC">
              <w:rPr>
                <w:sz w:val="22"/>
                <w:szCs w:val="22"/>
                <w:lang w:eastAsia="en-US"/>
              </w:rPr>
              <w:t>4 800,00</w:t>
            </w:r>
          </w:p>
        </w:tc>
      </w:tr>
      <w:tr w:rsidR="003455DC" w:rsidRPr="003455DC" w14:paraId="5F269BD5" w14:textId="77777777" w:rsidTr="0066207A">
        <w:trPr>
          <w:trHeight w:val="600"/>
        </w:trPr>
        <w:tc>
          <w:tcPr>
            <w:tcW w:w="544" w:type="dxa"/>
            <w:noWrap/>
            <w:hideMark/>
          </w:tcPr>
          <w:p w14:paraId="40648015" w14:textId="77777777" w:rsidR="0066207A" w:rsidRPr="003455DC" w:rsidRDefault="0066207A" w:rsidP="007626C0">
            <w:pPr>
              <w:suppressAutoHyphens/>
              <w:jc w:val="both"/>
              <w:rPr>
                <w:b/>
                <w:bCs/>
                <w:sz w:val="22"/>
                <w:szCs w:val="22"/>
                <w:lang w:eastAsia="en-US"/>
              </w:rPr>
            </w:pPr>
            <w:r w:rsidRPr="003455DC">
              <w:rPr>
                <w:b/>
                <w:bCs/>
                <w:sz w:val="22"/>
                <w:szCs w:val="22"/>
                <w:lang w:eastAsia="en-US"/>
              </w:rPr>
              <w:t>95</w:t>
            </w:r>
          </w:p>
        </w:tc>
        <w:tc>
          <w:tcPr>
            <w:tcW w:w="2127" w:type="dxa"/>
            <w:hideMark/>
          </w:tcPr>
          <w:p w14:paraId="6A926DC8" w14:textId="77777777" w:rsidR="0066207A" w:rsidRPr="003455DC" w:rsidRDefault="0066207A" w:rsidP="007626C0">
            <w:pPr>
              <w:suppressAutoHyphens/>
              <w:jc w:val="both"/>
              <w:rPr>
                <w:sz w:val="22"/>
                <w:szCs w:val="22"/>
                <w:lang w:eastAsia="en-US"/>
              </w:rPr>
            </w:pPr>
            <w:r w:rsidRPr="003455DC">
              <w:rPr>
                <w:sz w:val="22"/>
                <w:szCs w:val="22"/>
                <w:lang w:eastAsia="en-US"/>
              </w:rPr>
              <w:t>Набор диэлектрического инструмента</w:t>
            </w:r>
          </w:p>
        </w:tc>
        <w:tc>
          <w:tcPr>
            <w:tcW w:w="1361" w:type="dxa"/>
            <w:hideMark/>
          </w:tcPr>
          <w:p w14:paraId="0E8A8ECA"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74949BE5"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42D8918" w14:textId="77777777" w:rsidR="0066207A" w:rsidRPr="003455DC" w:rsidRDefault="0066207A" w:rsidP="007626C0">
            <w:pPr>
              <w:suppressAutoHyphens/>
              <w:jc w:val="both"/>
              <w:rPr>
                <w:sz w:val="22"/>
                <w:szCs w:val="22"/>
                <w:lang w:eastAsia="en-US"/>
              </w:rPr>
            </w:pPr>
            <w:r w:rsidRPr="003455DC">
              <w:rPr>
                <w:sz w:val="22"/>
                <w:szCs w:val="22"/>
                <w:lang w:eastAsia="en-US"/>
              </w:rPr>
              <w:t>7</w:t>
            </w:r>
          </w:p>
        </w:tc>
        <w:tc>
          <w:tcPr>
            <w:tcW w:w="951" w:type="dxa"/>
            <w:noWrap/>
            <w:hideMark/>
          </w:tcPr>
          <w:p w14:paraId="61F11C9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8 490,00 </w:t>
            </w:r>
          </w:p>
        </w:tc>
        <w:tc>
          <w:tcPr>
            <w:tcW w:w="1147" w:type="dxa"/>
            <w:hideMark/>
          </w:tcPr>
          <w:p w14:paraId="79E2692D" w14:textId="77777777" w:rsidR="0066207A" w:rsidRPr="003455DC" w:rsidRDefault="0066207A" w:rsidP="007626C0">
            <w:pPr>
              <w:suppressAutoHyphens/>
              <w:jc w:val="both"/>
              <w:rPr>
                <w:sz w:val="22"/>
                <w:szCs w:val="22"/>
                <w:lang w:eastAsia="en-US"/>
              </w:rPr>
            </w:pPr>
            <w:r w:rsidRPr="003455DC">
              <w:rPr>
                <w:sz w:val="22"/>
                <w:szCs w:val="22"/>
                <w:lang w:eastAsia="en-US"/>
              </w:rPr>
              <w:t>59 430,00</w:t>
            </w:r>
          </w:p>
        </w:tc>
        <w:tc>
          <w:tcPr>
            <w:tcW w:w="993" w:type="dxa"/>
            <w:hideMark/>
          </w:tcPr>
          <w:p w14:paraId="7DE9D68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8 490,00 </w:t>
            </w:r>
          </w:p>
        </w:tc>
        <w:tc>
          <w:tcPr>
            <w:tcW w:w="1217" w:type="dxa"/>
            <w:hideMark/>
          </w:tcPr>
          <w:p w14:paraId="0ED7407A" w14:textId="77777777" w:rsidR="0066207A" w:rsidRPr="003455DC" w:rsidRDefault="0066207A" w:rsidP="007626C0">
            <w:pPr>
              <w:suppressAutoHyphens/>
              <w:jc w:val="both"/>
              <w:rPr>
                <w:sz w:val="22"/>
                <w:szCs w:val="22"/>
                <w:lang w:eastAsia="en-US"/>
              </w:rPr>
            </w:pPr>
            <w:r w:rsidRPr="003455DC">
              <w:rPr>
                <w:sz w:val="22"/>
                <w:szCs w:val="22"/>
                <w:lang w:eastAsia="en-US"/>
              </w:rPr>
              <w:t>59 430,00</w:t>
            </w:r>
          </w:p>
        </w:tc>
      </w:tr>
      <w:tr w:rsidR="003455DC" w:rsidRPr="003455DC" w14:paraId="380FD067" w14:textId="77777777" w:rsidTr="0066207A">
        <w:trPr>
          <w:trHeight w:val="600"/>
        </w:trPr>
        <w:tc>
          <w:tcPr>
            <w:tcW w:w="544" w:type="dxa"/>
            <w:noWrap/>
            <w:hideMark/>
          </w:tcPr>
          <w:p w14:paraId="673527B2" w14:textId="77777777" w:rsidR="0066207A" w:rsidRPr="003455DC" w:rsidRDefault="0066207A" w:rsidP="007626C0">
            <w:pPr>
              <w:suppressAutoHyphens/>
              <w:jc w:val="both"/>
              <w:rPr>
                <w:b/>
                <w:bCs/>
                <w:sz w:val="22"/>
                <w:szCs w:val="22"/>
                <w:lang w:eastAsia="en-US"/>
              </w:rPr>
            </w:pPr>
            <w:r w:rsidRPr="003455DC">
              <w:rPr>
                <w:b/>
                <w:bCs/>
                <w:sz w:val="22"/>
                <w:szCs w:val="22"/>
                <w:lang w:eastAsia="en-US"/>
              </w:rPr>
              <w:t>96</w:t>
            </w:r>
          </w:p>
        </w:tc>
        <w:tc>
          <w:tcPr>
            <w:tcW w:w="2127" w:type="dxa"/>
            <w:hideMark/>
          </w:tcPr>
          <w:p w14:paraId="7D40D863" w14:textId="77777777" w:rsidR="0066207A" w:rsidRPr="003455DC" w:rsidRDefault="0066207A" w:rsidP="007626C0">
            <w:pPr>
              <w:suppressAutoHyphens/>
              <w:jc w:val="both"/>
              <w:rPr>
                <w:sz w:val="22"/>
                <w:szCs w:val="22"/>
                <w:lang w:eastAsia="en-US"/>
              </w:rPr>
            </w:pPr>
            <w:r w:rsidRPr="003455DC">
              <w:rPr>
                <w:sz w:val="22"/>
                <w:szCs w:val="22"/>
                <w:lang w:eastAsia="en-US"/>
              </w:rPr>
              <w:t>Набор диэлектрического инструмента отвертки</w:t>
            </w:r>
          </w:p>
        </w:tc>
        <w:tc>
          <w:tcPr>
            <w:tcW w:w="1361" w:type="dxa"/>
            <w:hideMark/>
          </w:tcPr>
          <w:p w14:paraId="3BBA506A" w14:textId="77777777" w:rsidR="0066207A" w:rsidRPr="003455DC" w:rsidRDefault="0066207A" w:rsidP="007626C0">
            <w:pPr>
              <w:suppressAutoHyphens/>
              <w:jc w:val="both"/>
              <w:rPr>
                <w:sz w:val="22"/>
                <w:szCs w:val="22"/>
                <w:lang w:eastAsia="en-US"/>
              </w:rPr>
            </w:pPr>
            <w:r w:rsidRPr="003455DC">
              <w:rPr>
                <w:sz w:val="22"/>
                <w:szCs w:val="22"/>
                <w:lang w:eastAsia="en-US"/>
              </w:rPr>
              <w:t>20.30.24.120</w:t>
            </w:r>
          </w:p>
        </w:tc>
        <w:tc>
          <w:tcPr>
            <w:tcW w:w="639" w:type="dxa"/>
            <w:noWrap/>
            <w:hideMark/>
          </w:tcPr>
          <w:p w14:paraId="75ABD57C"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C29F43A" w14:textId="77777777" w:rsidR="0066207A" w:rsidRPr="003455DC" w:rsidRDefault="0066207A" w:rsidP="007626C0">
            <w:pPr>
              <w:suppressAutoHyphens/>
              <w:jc w:val="both"/>
              <w:rPr>
                <w:sz w:val="22"/>
                <w:szCs w:val="22"/>
                <w:lang w:eastAsia="en-US"/>
              </w:rPr>
            </w:pPr>
            <w:r w:rsidRPr="003455DC">
              <w:rPr>
                <w:sz w:val="22"/>
                <w:szCs w:val="22"/>
                <w:lang w:eastAsia="en-US"/>
              </w:rPr>
              <w:t>5</w:t>
            </w:r>
          </w:p>
        </w:tc>
        <w:tc>
          <w:tcPr>
            <w:tcW w:w="951" w:type="dxa"/>
            <w:noWrap/>
            <w:hideMark/>
          </w:tcPr>
          <w:p w14:paraId="508B2A6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1 590,00 </w:t>
            </w:r>
          </w:p>
        </w:tc>
        <w:tc>
          <w:tcPr>
            <w:tcW w:w="1147" w:type="dxa"/>
            <w:hideMark/>
          </w:tcPr>
          <w:p w14:paraId="05E6FA14" w14:textId="77777777" w:rsidR="0066207A" w:rsidRPr="003455DC" w:rsidRDefault="0066207A" w:rsidP="007626C0">
            <w:pPr>
              <w:suppressAutoHyphens/>
              <w:jc w:val="both"/>
              <w:rPr>
                <w:sz w:val="22"/>
                <w:szCs w:val="22"/>
                <w:lang w:eastAsia="en-US"/>
              </w:rPr>
            </w:pPr>
            <w:r w:rsidRPr="003455DC">
              <w:rPr>
                <w:sz w:val="22"/>
                <w:szCs w:val="22"/>
                <w:lang w:eastAsia="en-US"/>
              </w:rPr>
              <w:t>7 950,00</w:t>
            </w:r>
          </w:p>
        </w:tc>
        <w:tc>
          <w:tcPr>
            <w:tcW w:w="993" w:type="dxa"/>
            <w:hideMark/>
          </w:tcPr>
          <w:p w14:paraId="09149561"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1 590,00 </w:t>
            </w:r>
          </w:p>
        </w:tc>
        <w:tc>
          <w:tcPr>
            <w:tcW w:w="1217" w:type="dxa"/>
            <w:hideMark/>
          </w:tcPr>
          <w:p w14:paraId="75B361FB" w14:textId="77777777" w:rsidR="0066207A" w:rsidRPr="003455DC" w:rsidRDefault="0066207A" w:rsidP="007626C0">
            <w:pPr>
              <w:suppressAutoHyphens/>
              <w:jc w:val="both"/>
              <w:rPr>
                <w:sz w:val="22"/>
                <w:szCs w:val="22"/>
                <w:lang w:eastAsia="en-US"/>
              </w:rPr>
            </w:pPr>
            <w:r w:rsidRPr="003455DC">
              <w:rPr>
                <w:sz w:val="22"/>
                <w:szCs w:val="22"/>
                <w:lang w:eastAsia="en-US"/>
              </w:rPr>
              <w:t>7 950,00</w:t>
            </w:r>
          </w:p>
        </w:tc>
      </w:tr>
      <w:tr w:rsidR="003455DC" w:rsidRPr="003455DC" w14:paraId="51EECB02" w14:textId="77777777" w:rsidTr="0066207A">
        <w:trPr>
          <w:trHeight w:val="315"/>
        </w:trPr>
        <w:tc>
          <w:tcPr>
            <w:tcW w:w="544" w:type="dxa"/>
            <w:noWrap/>
            <w:hideMark/>
          </w:tcPr>
          <w:p w14:paraId="51BAC3AD" w14:textId="77777777" w:rsidR="0066207A" w:rsidRPr="003455DC" w:rsidRDefault="0066207A" w:rsidP="007626C0">
            <w:pPr>
              <w:suppressAutoHyphens/>
              <w:jc w:val="both"/>
              <w:rPr>
                <w:b/>
                <w:bCs/>
                <w:sz w:val="22"/>
                <w:szCs w:val="22"/>
                <w:lang w:eastAsia="en-US"/>
              </w:rPr>
            </w:pPr>
            <w:r w:rsidRPr="003455DC">
              <w:rPr>
                <w:b/>
                <w:bCs/>
                <w:sz w:val="22"/>
                <w:szCs w:val="22"/>
                <w:lang w:eastAsia="en-US"/>
              </w:rPr>
              <w:t>97</w:t>
            </w:r>
          </w:p>
        </w:tc>
        <w:tc>
          <w:tcPr>
            <w:tcW w:w="2127" w:type="dxa"/>
            <w:hideMark/>
          </w:tcPr>
          <w:p w14:paraId="04F1AFE6" w14:textId="77777777" w:rsidR="0066207A" w:rsidRPr="003455DC" w:rsidRDefault="0066207A" w:rsidP="007626C0">
            <w:pPr>
              <w:suppressAutoHyphens/>
              <w:jc w:val="both"/>
              <w:rPr>
                <w:sz w:val="22"/>
                <w:szCs w:val="22"/>
                <w:lang w:eastAsia="en-US"/>
              </w:rPr>
            </w:pPr>
            <w:r w:rsidRPr="003455DC">
              <w:rPr>
                <w:sz w:val="22"/>
                <w:szCs w:val="22"/>
                <w:lang w:eastAsia="en-US"/>
              </w:rPr>
              <w:t>Набор ключей</w:t>
            </w:r>
          </w:p>
        </w:tc>
        <w:tc>
          <w:tcPr>
            <w:tcW w:w="1361" w:type="dxa"/>
            <w:hideMark/>
          </w:tcPr>
          <w:p w14:paraId="46F5BB2F" w14:textId="77777777" w:rsidR="0066207A" w:rsidRPr="003455DC" w:rsidRDefault="0066207A" w:rsidP="007626C0">
            <w:pPr>
              <w:suppressAutoHyphens/>
              <w:jc w:val="both"/>
              <w:rPr>
                <w:sz w:val="22"/>
                <w:szCs w:val="22"/>
                <w:lang w:eastAsia="en-US"/>
              </w:rPr>
            </w:pPr>
            <w:r w:rsidRPr="003455DC">
              <w:rPr>
                <w:sz w:val="22"/>
                <w:szCs w:val="22"/>
                <w:lang w:eastAsia="en-US"/>
              </w:rPr>
              <w:t>25.73.30.161</w:t>
            </w:r>
          </w:p>
        </w:tc>
        <w:tc>
          <w:tcPr>
            <w:tcW w:w="639" w:type="dxa"/>
            <w:noWrap/>
            <w:hideMark/>
          </w:tcPr>
          <w:p w14:paraId="5C1ACF7E"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B96F150" w14:textId="77777777" w:rsidR="0066207A" w:rsidRPr="003455DC" w:rsidRDefault="0066207A" w:rsidP="007626C0">
            <w:pPr>
              <w:suppressAutoHyphens/>
              <w:jc w:val="both"/>
              <w:rPr>
                <w:sz w:val="22"/>
                <w:szCs w:val="22"/>
                <w:lang w:eastAsia="en-US"/>
              </w:rPr>
            </w:pPr>
            <w:r w:rsidRPr="003455DC">
              <w:rPr>
                <w:sz w:val="22"/>
                <w:szCs w:val="22"/>
                <w:lang w:eastAsia="en-US"/>
              </w:rPr>
              <w:t>2</w:t>
            </w:r>
          </w:p>
        </w:tc>
        <w:tc>
          <w:tcPr>
            <w:tcW w:w="951" w:type="dxa"/>
            <w:noWrap/>
            <w:hideMark/>
          </w:tcPr>
          <w:p w14:paraId="38B44A0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9 860,00 </w:t>
            </w:r>
          </w:p>
        </w:tc>
        <w:tc>
          <w:tcPr>
            <w:tcW w:w="1147" w:type="dxa"/>
            <w:hideMark/>
          </w:tcPr>
          <w:p w14:paraId="7789B334" w14:textId="77777777" w:rsidR="0066207A" w:rsidRPr="003455DC" w:rsidRDefault="0066207A" w:rsidP="007626C0">
            <w:pPr>
              <w:suppressAutoHyphens/>
              <w:jc w:val="both"/>
              <w:rPr>
                <w:sz w:val="22"/>
                <w:szCs w:val="22"/>
                <w:lang w:eastAsia="en-US"/>
              </w:rPr>
            </w:pPr>
            <w:r w:rsidRPr="003455DC">
              <w:rPr>
                <w:sz w:val="22"/>
                <w:szCs w:val="22"/>
                <w:lang w:eastAsia="en-US"/>
              </w:rPr>
              <w:t>19 720,00</w:t>
            </w:r>
          </w:p>
        </w:tc>
        <w:tc>
          <w:tcPr>
            <w:tcW w:w="993" w:type="dxa"/>
            <w:hideMark/>
          </w:tcPr>
          <w:p w14:paraId="78ACD3F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9 860,00 </w:t>
            </w:r>
          </w:p>
        </w:tc>
        <w:tc>
          <w:tcPr>
            <w:tcW w:w="1217" w:type="dxa"/>
            <w:hideMark/>
          </w:tcPr>
          <w:p w14:paraId="194C9129" w14:textId="77777777" w:rsidR="0066207A" w:rsidRPr="003455DC" w:rsidRDefault="0066207A" w:rsidP="007626C0">
            <w:pPr>
              <w:suppressAutoHyphens/>
              <w:jc w:val="both"/>
              <w:rPr>
                <w:sz w:val="22"/>
                <w:szCs w:val="22"/>
                <w:lang w:eastAsia="en-US"/>
              </w:rPr>
            </w:pPr>
            <w:r w:rsidRPr="003455DC">
              <w:rPr>
                <w:sz w:val="22"/>
                <w:szCs w:val="22"/>
                <w:lang w:eastAsia="en-US"/>
              </w:rPr>
              <w:t>19 720,00</w:t>
            </w:r>
          </w:p>
        </w:tc>
      </w:tr>
      <w:tr w:rsidR="003455DC" w:rsidRPr="003455DC" w14:paraId="2AFBA154" w14:textId="77777777" w:rsidTr="0066207A">
        <w:trPr>
          <w:trHeight w:val="315"/>
        </w:trPr>
        <w:tc>
          <w:tcPr>
            <w:tcW w:w="544" w:type="dxa"/>
            <w:noWrap/>
            <w:hideMark/>
          </w:tcPr>
          <w:p w14:paraId="50EEEE68" w14:textId="77777777" w:rsidR="0066207A" w:rsidRPr="003455DC" w:rsidRDefault="0066207A" w:rsidP="007626C0">
            <w:pPr>
              <w:suppressAutoHyphens/>
              <w:jc w:val="both"/>
              <w:rPr>
                <w:b/>
                <w:bCs/>
                <w:sz w:val="22"/>
                <w:szCs w:val="22"/>
                <w:lang w:eastAsia="en-US"/>
              </w:rPr>
            </w:pPr>
            <w:r w:rsidRPr="003455DC">
              <w:rPr>
                <w:b/>
                <w:bCs/>
                <w:sz w:val="22"/>
                <w:szCs w:val="22"/>
                <w:lang w:eastAsia="en-US"/>
              </w:rPr>
              <w:t>98</w:t>
            </w:r>
          </w:p>
        </w:tc>
        <w:tc>
          <w:tcPr>
            <w:tcW w:w="2127" w:type="dxa"/>
            <w:hideMark/>
          </w:tcPr>
          <w:p w14:paraId="793CEE16" w14:textId="77777777" w:rsidR="0066207A" w:rsidRPr="003455DC" w:rsidRDefault="0066207A" w:rsidP="007626C0">
            <w:pPr>
              <w:suppressAutoHyphens/>
              <w:jc w:val="both"/>
              <w:rPr>
                <w:sz w:val="22"/>
                <w:szCs w:val="22"/>
                <w:lang w:eastAsia="en-US"/>
              </w:rPr>
            </w:pPr>
            <w:r w:rsidRPr="003455DC">
              <w:rPr>
                <w:sz w:val="22"/>
                <w:szCs w:val="22"/>
                <w:lang w:eastAsia="en-US"/>
              </w:rPr>
              <w:t>Ящик для инструментов</w:t>
            </w:r>
          </w:p>
        </w:tc>
        <w:tc>
          <w:tcPr>
            <w:tcW w:w="1361" w:type="dxa"/>
            <w:hideMark/>
          </w:tcPr>
          <w:p w14:paraId="3186A7D2" w14:textId="77777777" w:rsidR="0066207A" w:rsidRPr="003455DC" w:rsidRDefault="0066207A" w:rsidP="007626C0">
            <w:pPr>
              <w:suppressAutoHyphens/>
              <w:jc w:val="both"/>
              <w:rPr>
                <w:sz w:val="22"/>
                <w:szCs w:val="22"/>
                <w:lang w:eastAsia="en-US"/>
              </w:rPr>
            </w:pPr>
            <w:r w:rsidRPr="003455DC">
              <w:rPr>
                <w:sz w:val="22"/>
                <w:szCs w:val="22"/>
                <w:lang w:eastAsia="en-US"/>
              </w:rPr>
              <w:t>25.73.30.161</w:t>
            </w:r>
          </w:p>
        </w:tc>
        <w:tc>
          <w:tcPr>
            <w:tcW w:w="639" w:type="dxa"/>
            <w:noWrap/>
            <w:hideMark/>
          </w:tcPr>
          <w:p w14:paraId="15E0F77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7281367C" w14:textId="77777777" w:rsidR="0066207A" w:rsidRPr="003455DC" w:rsidRDefault="0066207A" w:rsidP="007626C0">
            <w:pPr>
              <w:suppressAutoHyphens/>
              <w:jc w:val="both"/>
              <w:rPr>
                <w:sz w:val="22"/>
                <w:szCs w:val="22"/>
                <w:lang w:eastAsia="en-US"/>
              </w:rPr>
            </w:pPr>
            <w:r w:rsidRPr="003455DC">
              <w:rPr>
                <w:sz w:val="22"/>
                <w:szCs w:val="22"/>
                <w:lang w:eastAsia="en-US"/>
              </w:rPr>
              <w:t>5</w:t>
            </w:r>
          </w:p>
        </w:tc>
        <w:tc>
          <w:tcPr>
            <w:tcW w:w="951" w:type="dxa"/>
            <w:noWrap/>
            <w:hideMark/>
          </w:tcPr>
          <w:p w14:paraId="6214391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4 000,00 </w:t>
            </w:r>
          </w:p>
        </w:tc>
        <w:tc>
          <w:tcPr>
            <w:tcW w:w="1147" w:type="dxa"/>
            <w:hideMark/>
          </w:tcPr>
          <w:p w14:paraId="3CDF25E9" w14:textId="77777777" w:rsidR="0066207A" w:rsidRPr="003455DC" w:rsidRDefault="0066207A" w:rsidP="007626C0">
            <w:pPr>
              <w:suppressAutoHyphens/>
              <w:jc w:val="both"/>
              <w:rPr>
                <w:sz w:val="22"/>
                <w:szCs w:val="22"/>
                <w:lang w:eastAsia="en-US"/>
              </w:rPr>
            </w:pPr>
            <w:r w:rsidRPr="003455DC">
              <w:rPr>
                <w:sz w:val="22"/>
                <w:szCs w:val="22"/>
                <w:lang w:eastAsia="en-US"/>
              </w:rPr>
              <w:t>20 000,00</w:t>
            </w:r>
          </w:p>
        </w:tc>
        <w:tc>
          <w:tcPr>
            <w:tcW w:w="993" w:type="dxa"/>
            <w:hideMark/>
          </w:tcPr>
          <w:p w14:paraId="57BE2D7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4 000,00 </w:t>
            </w:r>
          </w:p>
        </w:tc>
        <w:tc>
          <w:tcPr>
            <w:tcW w:w="1217" w:type="dxa"/>
            <w:hideMark/>
          </w:tcPr>
          <w:p w14:paraId="35E3158F" w14:textId="77777777" w:rsidR="0066207A" w:rsidRPr="003455DC" w:rsidRDefault="0066207A" w:rsidP="007626C0">
            <w:pPr>
              <w:suppressAutoHyphens/>
              <w:jc w:val="both"/>
              <w:rPr>
                <w:sz w:val="22"/>
                <w:szCs w:val="22"/>
                <w:lang w:eastAsia="en-US"/>
              </w:rPr>
            </w:pPr>
            <w:r w:rsidRPr="003455DC">
              <w:rPr>
                <w:sz w:val="22"/>
                <w:szCs w:val="22"/>
                <w:lang w:eastAsia="en-US"/>
              </w:rPr>
              <w:t>20 000,00</w:t>
            </w:r>
          </w:p>
        </w:tc>
      </w:tr>
      <w:tr w:rsidR="003455DC" w:rsidRPr="003455DC" w14:paraId="08870883" w14:textId="77777777" w:rsidTr="0066207A">
        <w:trPr>
          <w:trHeight w:val="600"/>
        </w:trPr>
        <w:tc>
          <w:tcPr>
            <w:tcW w:w="544" w:type="dxa"/>
            <w:noWrap/>
            <w:hideMark/>
          </w:tcPr>
          <w:p w14:paraId="1268D874" w14:textId="77777777" w:rsidR="0066207A" w:rsidRPr="003455DC" w:rsidRDefault="0066207A" w:rsidP="007626C0">
            <w:pPr>
              <w:suppressAutoHyphens/>
              <w:jc w:val="both"/>
              <w:rPr>
                <w:b/>
                <w:bCs/>
                <w:sz w:val="22"/>
                <w:szCs w:val="22"/>
                <w:lang w:eastAsia="en-US"/>
              </w:rPr>
            </w:pPr>
            <w:r w:rsidRPr="003455DC">
              <w:rPr>
                <w:b/>
                <w:bCs/>
                <w:sz w:val="22"/>
                <w:szCs w:val="22"/>
                <w:lang w:eastAsia="en-US"/>
              </w:rPr>
              <w:t>99</w:t>
            </w:r>
          </w:p>
        </w:tc>
        <w:tc>
          <w:tcPr>
            <w:tcW w:w="2127" w:type="dxa"/>
            <w:hideMark/>
          </w:tcPr>
          <w:p w14:paraId="5B4491D0"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Длинногубцы</w:t>
            </w:r>
            <w:proofErr w:type="spellEnd"/>
            <w:r w:rsidRPr="003455DC">
              <w:rPr>
                <w:sz w:val="22"/>
                <w:szCs w:val="22"/>
                <w:lang w:eastAsia="en-US"/>
              </w:rPr>
              <w:t xml:space="preserve"> изогнутые 120 мм</w:t>
            </w:r>
          </w:p>
        </w:tc>
        <w:tc>
          <w:tcPr>
            <w:tcW w:w="1361" w:type="dxa"/>
            <w:hideMark/>
          </w:tcPr>
          <w:p w14:paraId="709AB0D3" w14:textId="77777777" w:rsidR="0066207A" w:rsidRPr="003455DC" w:rsidRDefault="0066207A" w:rsidP="007626C0">
            <w:pPr>
              <w:suppressAutoHyphens/>
              <w:jc w:val="both"/>
              <w:rPr>
                <w:sz w:val="22"/>
                <w:szCs w:val="22"/>
                <w:lang w:eastAsia="en-US"/>
              </w:rPr>
            </w:pPr>
            <w:r w:rsidRPr="003455DC">
              <w:rPr>
                <w:sz w:val="22"/>
                <w:szCs w:val="22"/>
                <w:lang w:eastAsia="en-US"/>
              </w:rPr>
              <w:t>25.73.30.161</w:t>
            </w:r>
          </w:p>
        </w:tc>
        <w:tc>
          <w:tcPr>
            <w:tcW w:w="639" w:type="dxa"/>
            <w:noWrap/>
            <w:hideMark/>
          </w:tcPr>
          <w:p w14:paraId="797E8DC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712FB1F" w14:textId="77777777" w:rsidR="0066207A" w:rsidRPr="003455DC" w:rsidRDefault="0066207A" w:rsidP="007626C0">
            <w:pPr>
              <w:suppressAutoHyphens/>
              <w:jc w:val="both"/>
              <w:rPr>
                <w:sz w:val="22"/>
                <w:szCs w:val="22"/>
                <w:lang w:eastAsia="en-US"/>
              </w:rPr>
            </w:pPr>
            <w:r w:rsidRPr="003455DC">
              <w:rPr>
                <w:sz w:val="22"/>
                <w:szCs w:val="22"/>
                <w:lang w:eastAsia="en-US"/>
              </w:rPr>
              <w:t>3</w:t>
            </w:r>
          </w:p>
        </w:tc>
        <w:tc>
          <w:tcPr>
            <w:tcW w:w="951" w:type="dxa"/>
            <w:noWrap/>
            <w:hideMark/>
          </w:tcPr>
          <w:p w14:paraId="7E387B4C"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430,00 </w:t>
            </w:r>
          </w:p>
        </w:tc>
        <w:tc>
          <w:tcPr>
            <w:tcW w:w="1147" w:type="dxa"/>
            <w:hideMark/>
          </w:tcPr>
          <w:p w14:paraId="57DF04CD" w14:textId="77777777" w:rsidR="0066207A" w:rsidRPr="003455DC" w:rsidRDefault="0066207A" w:rsidP="007626C0">
            <w:pPr>
              <w:suppressAutoHyphens/>
              <w:jc w:val="both"/>
              <w:rPr>
                <w:sz w:val="22"/>
                <w:szCs w:val="22"/>
                <w:lang w:eastAsia="en-US"/>
              </w:rPr>
            </w:pPr>
            <w:r w:rsidRPr="003455DC">
              <w:rPr>
                <w:sz w:val="22"/>
                <w:szCs w:val="22"/>
                <w:lang w:eastAsia="en-US"/>
              </w:rPr>
              <w:t>1 290,00</w:t>
            </w:r>
          </w:p>
        </w:tc>
        <w:tc>
          <w:tcPr>
            <w:tcW w:w="993" w:type="dxa"/>
            <w:hideMark/>
          </w:tcPr>
          <w:p w14:paraId="21C7FF6C"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430,00 </w:t>
            </w:r>
          </w:p>
        </w:tc>
        <w:tc>
          <w:tcPr>
            <w:tcW w:w="1217" w:type="dxa"/>
            <w:hideMark/>
          </w:tcPr>
          <w:p w14:paraId="109E88A3" w14:textId="77777777" w:rsidR="0066207A" w:rsidRPr="003455DC" w:rsidRDefault="0066207A" w:rsidP="007626C0">
            <w:pPr>
              <w:suppressAutoHyphens/>
              <w:jc w:val="both"/>
              <w:rPr>
                <w:sz w:val="22"/>
                <w:szCs w:val="22"/>
                <w:lang w:eastAsia="en-US"/>
              </w:rPr>
            </w:pPr>
            <w:r w:rsidRPr="003455DC">
              <w:rPr>
                <w:sz w:val="22"/>
                <w:szCs w:val="22"/>
                <w:lang w:eastAsia="en-US"/>
              </w:rPr>
              <w:t>1 290,00</w:t>
            </w:r>
          </w:p>
        </w:tc>
      </w:tr>
      <w:tr w:rsidR="003455DC" w:rsidRPr="003455DC" w14:paraId="575F620E" w14:textId="77777777" w:rsidTr="0066207A">
        <w:trPr>
          <w:trHeight w:val="600"/>
        </w:trPr>
        <w:tc>
          <w:tcPr>
            <w:tcW w:w="544" w:type="dxa"/>
            <w:noWrap/>
            <w:hideMark/>
          </w:tcPr>
          <w:p w14:paraId="3F5E4010"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100</w:t>
            </w:r>
          </w:p>
        </w:tc>
        <w:tc>
          <w:tcPr>
            <w:tcW w:w="2127" w:type="dxa"/>
            <w:hideMark/>
          </w:tcPr>
          <w:p w14:paraId="1DCC81A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Шиногиб</w:t>
            </w:r>
            <w:proofErr w:type="spellEnd"/>
            <w:r w:rsidRPr="003455DC">
              <w:rPr>
                <w:sz w:val="22"/>
                <w:szCs w:val="22"/>
                <w:lang w:eastAsia="en-US"/>
              </w:rPr>
              <w:t xml:space="preserve"> гидравлический ШГ-150А автономный</w:t>
            </w:r>
          </w:p>
        </w:tc>
        <w:tc>
          <w:tcPr>
            <w:tcW w:w="1361" w:type="dxa"/>
            <w:hideMark/>
          </w:tcPr>
          <w:p w14:paraId="499797D9"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57A93D0B"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297A757"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5EFB6E0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47 000,00 </w:t>
            </w:r>
          </w:p>
        </w:tc>
        <w:tc>
          <w:tcPr>
            <w:tcW w:w="1147" w:type="dxa"/>
            <w:hideMark/>
          </w:tcPr>
          <w:p w14:paraId="6EB7D515" w14:textId="77777777" w:rsidR="0066207A" w:rsidRPr="003455DC" w:rsidRDefault="0066207A" w:rsidP="007626C0">
            <w:pPr>
              <w:suppressAutoHyphens/>
              <w:jc w:val="both"/>
              <w:rPr>
                <w:sz w:val="22"/>
                <w:szCs w:val="22"/>
                <w:lang w:eastAsia="en-US"/>
              </w:rPr>
            </w:pPr>
            <w:r w:rsidRPr="003455DC">
              <w:rPr>
                <w:sz w:val="22"/>
                <w:szCs w:val="22"/>
                <w:lang w:eastAsia="en-US"/>
              </w:rPr>
              <w:t>47 000,00</w:t>
            </w:r>
          </w:p>
        </w:tc>
        <w:tc>
          <w:tcPr>
            <w:tcW w:w="993" w:type="dxa"/>
            <w:hideMark/>
          </w:tcPr>
          <w:p w14:paraId="1D7673B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49 000,00 </w:t>
            </w:r>
          </w:p>
        </w:tc>
        <w:tc>
          <w:tcPr>
            <w:tcW w:w="1217" w:type="dxa"/>
            <w:hideMark/>
          </w:tcPr>
          <w:p w14:paraId="64426C07" w14:textId="77777777" w:rsidR="0066207A" w:rsidRPr="003455DC" w:rsidRDefault="0066207A" w:rsidP="007626C0">
            <w:pPr>
              <w:suppressAutoHyphens/>
              <w:jc w:val="both"/>
              <w:rPr>
                <w:sz w:val="22"/>
                <w:szCs w:val="22"/>
                <w:lang w:eastAsia="en-US"/>
              </w:rPr>
            </w:pPr>
            <w:r w:rsidRPr="003455DC">
              <w:rPr>
                <w:sz w:val="22"/>
                <w:szCs w:val="22"/>
                <w:lang w:eastAsia="en-US"/>
              </w:rPr>
              <w:t>49 000,00</w:t>
            </w:r>
          </w:p>
        </w:tc>
      </w:tr>
      <w:tr w:rsidR="003455DC" w:rsidRPr="003455DC" w14:paraId="47E405AF" w14:textId="77777777" w:rsidTr="0066207A">
        <w:trPr>
          <w:trHeight w:val="900"/>
        </w:trPr>
        <w:tc>
          <w:tcPr>
            <w:tcW w:w="544" w:type="dxa"/>
            <w:noWrap/>
            <w:hideMark/>
          </w:tcPr>
          <w:p w14:paraId="01418E81"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101</w:t>
            </w:r>
          </w:p>
        </w:tc>
        <w:tc>
          <w:tcPr>
            <w:tcW w:w="2127" w:type="dxa"/>
            <w:hideMark/>
          </w:tcPr>
          <w:p w14:paraId="4B048F0E" w14:textId="77777777" w:rsidR="0066207A" w:rsidRPr="003455DC" w:rsidRDefault="0066207A" w:rsidP="007626C0">
            <w:pPr>
              <w:suppressAutoHyphens/>
              <w:jc w:val="both"/>
              <w:rPr>
                <w:sz w:val="22"/>
                <w:szCs w:val="22"/>
                <w:lang w:eastAsia="en-US"/>
              </w:rPr>
            </w:pPr>
            <w:r w:rsidRPr="003455DC">
              <w:rPr>
                <w:sz w:val="22"/>
                <w:szCs w:val="22"/>
                <w:lang w:eastAsia="en-US"/>
              </w:rPr>
              <w:t>Рулетка 5 м х 25 мм, обрезиненный корпус, зацеп с магнитом</w:t>
            </w:r>
          </w:p>
        </w:tc>
        <w:tc>
          <w:tcPr>
            <w:tcW w:w="1361" w:type="dxa"/>
            <w:hideMark/>
          </w:tcPr>
          <w:p w14:paraId="08F0DBAA" w14:textId="77777777" w:rsidR="0066207A" w:rsidRPr="003455DC" w:rsidRDefault="0066207A" w:rsidP="007626C0">
            <w:pPr>
              <w:suppressAutoHyphens/>
              <w:jc w:val="both"/>
              <w:rPr>
                <w:sz w:val="22"/>
                <w:szCs w:val="22"/>
                <w:lang w:eastAsia="en-US"/>
              </w:rPr>
            </w:pPr>
            <w:r w:rsidRPr="003455DC">
              <w:rPr>
                <w:sz w:val="22"/>
                <w:szCs w:val="22"/>
                <w:lang w:eastAsia="en-US"/>
              </w:rPr>
              <w:t>25.73.30.165</w:t>
            </w:r>
          </w:p>
        </w:tc>
        <w:tc>
          <w:tcPr>
            <w:tcW w:w="639" w:type="dxa"/>
            <w:noWrap/>
            <w:hideMark/>
          </w:tcPr>
          <w:p w14:paraId="1B27C3F4"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5F952E26" w14:textId="77777777" w:rsidR="0066207A" w:rsidRPr="003455DC" w:rsidRDefault="0066207A" w:rsidP="007626C0">
            <w:pPr>
              <w:suppressAutoHyphens/>
              <w:jc w:val="both"/>
              <w:rPr>
                <w:sz w:val="22"/>
                <w:szCs w:val="22"/>
                <w:lang w:eastAsia="en-US"/>
              </w:rPr>
            </w:pPr>
            <w:r w:rsidRPr="003455DC">
              <w:rPr>
                <w:sz w:val="22"/>
                <w:szCs w:val="22"/>
                <w:lang w:eastAsia="en-US"/>
              </w:rPr>
              <w:t>7</w:t>
            </w:r>
          </w:p>
        </w:tc>
        <w:tc>
          <w:tcPr>
            <w:tcW w:w="951" w:type="dxa"/>
            <w:noWrap/>
            <w:hideMark/>
          </w:tcPr>
          <w:p w14:paraId="79183EB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380,00 </w:t>
            </w:r>
          </w:p>
        </w:tc>
        <w:tc>
          <w:tcPr>
            <w:tcW w:w="1147" w:type="dxa"/>
            <w:hideMark/>
          </w:tcPr>
          <w:p w14:paraId="322B0DA8" w14:textId="77777777" w:rsidR="0066207A" w:rsidRPr="003455DC" w:rsidRDefault="0066207A" w:rsidP="007626C0">
            <w:pPr>
              <w:suppressAutoHyphens/>
              <w:jc w:val="both"/>
              <w:rPr>
                <w:sz w:val="22"/>
                <w:szCs w:val="22"/>
                <w:lang w:eastAsia="en-US"/>
              </w:rPr>
            </w:pPr>
            <w:r w:rsidRPr="003455DC">
              <w:rPr>
                <w:sz w:val="22"/>
                <w:szCs w:val="22"/>
                <w:lang w:eastAsia="en-US"/>
              </w:rPr>
              <w:t>2 660,00</w:t>
            </w:r>
          </w:p>
        </w:tc>
        <w:tc>
          <w:tcPr>
            <w:tcW w:w="993" w:type="dxa"/>
            <w:hideMark/>
          </w:tcPr>
          <w:p w14:paraId="38B7C6C4"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380,00 </w:t>
            </w:r>
          </w:p>
        </w:tc>
        <w:tc>
          <w:tcPr>
            <w:tcW w:w="1217" w:type="dxa"/>
            <w:hideMark/>
          </w:tcPr>
          <w:p w14:paraId="7D5113C8" w14:textId="77777777" w:rsidR="0066207A" w:rsidRPr="003455DC" w:rsidRDefault="0066207A" w:rsidP="007626C0">
            <w:pPr>
              <w:suppressAutoHyphens/>
              <w:jc w:val="both"/>
              <w:rPr>
                <w:sz w:val="22"/>
                <w:szCs w:val="22"/>
                <w:lang w:eastAsia="en-US"/>
              </w:rPr>
            </w:pPr>
            <w:r w:rsidRPr="003455DC">
              <w:rPr>
                <w:sz w:val="22"/>
                <w:szCs w:val="22"/>
                <w:lang w:eastAsia="en-US"/>
              </w:rPr>
              <w:t>2 660,00</w:t>
            </w:r>
          </w:p>
        </w:tc>
      </w:tr>
      <w:tr w:rsidR="003455DC" w:rsidRPr="003455DC" w14:paraId="5EF44E79" w14:textId="77777777" w:rsidTr="0066207A">
        <w:trPr>
          <w:trHeight w:val="315"/>
        </w:trPr>
        <w:tc>
          <w:tcPr>
            <w:tcW w:w="544" w:type="dxa"/>
            <w:noWrap/>
            <w:hideMark/>
          </w:tcPr>
          <w:p w14:paraId="11BAF294" w14:textId="77777777" w:rsidR="0066207A" w:rsidRPr="003455DC" w:rsidRDefault="0066207A" w:rsidP="007626C0">
            <w:pPr>
              <w:suppressAutoHyphens/>
              <w:jc w:val="both"/>
              <w:rPr>
                <w:b/>
                <w:bCs/>
                <w:sz w:val="22"/>
                <w:szCs w:val="22"/>
                <w:lang w:eastAsia="en-US"/>
              </w:rPr>
            </w:pPr>
            <w:r w:rsidRPr="003455DC">
              <w:rPr>
                <w:b/>
                <w:bCs/>
                <w:sz w:val="22"/>
                <w:szCs w:val="22"/>
                <w:lang w:eastAsia="en-US"/>
              </w:rPr>
              <w:lastRenderedPageBreak/>
              <w:t>102</w:t>
            </w:r>
          </w:p>
        </w:tc>
        <w:tc>
          <w:tcPr>
            <w:tcW w:w="2127" w:type="dxa"/>
            <w:hideMark/>
          </w:tcPr>
          <w:p w14:paraId="4BF8CFB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Болторез</w:t>
            </w:r>
            <w:proofErr w:type="spellEnd"/>
            <w:r w:rsidRPr="003455DC">
              <w:rPr>
                <w:sz w:val="22"/>
                <w:szCs w:val="22"/>
                <w:lang w:eastAsia="en-US"/>
              </w:rPr>
              <w:t xml:space="preserve"> 600мм</w:t>
            </w:r>
          </w:p>
        </w:tc>
        <w:tc>
          <w:tcPr>
            <w:tcW w:w="1361" w:type="dxa"/>
            <w:hideMark/>
          </w:tcPr>
          <w:p w14:paraId="23465370" w14:textId="77777777" w:rsidR="0066207A" w:rsidRPr="003455DC" w:rsidRDefault="0066207A" w:rsidP="007626C0">
            <w:pPr>
              <w:suppressAutoHyphens/>
              <w:jc w:val="both"/>
              <w:rPr>
                <w:sz w:val="22"/>
                <w:szCs w:val="22"/>
                <w:lang w:eastAsia="en-US"/>
              </w:rPr>
            </w:pPr>
            <w:r w:rsidRPr="003455DC">
              <w:rPr>
                <w:sz w:val="22"/>
                <w:szCs w:val="22"/>
                <w:lang w:eastAsia="en-US"/>
              </w:rPr>
              <w:t>17.24.11.110</w:t>
            </w:r>
          </w:p>
        </w:tc>
        <w:tc>
          <w:tcPr>
            <w:tcW w:w="639" w:type="dxa"/>
            <w:noWrap/>
            <w:hideMark/>
          </w:tcPr>
          <w:p w14:paraId="5BFBB7FE"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2CE6FFA"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24AAA875"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1 908,00 </w:t>
            </w:r>
          </w:p>
        </w:tc>
        <w:tc>
          <w:tcPr>
            <w:tcW w:w="1147" w:type="dxa"/>
            <w:hideMark/>
          </w:tcPr>
          <w:p w14:paraId="420D53CA" w14:textId="77777777" w:rsidR="0066207A" w:rsidRPr="003455DC" w:rsidRDefault="0066207A" w:rsidP="007626C0">
            <w:pPr>
              <w:suppressAutoHyphens/>
              <w:jc w:val="both"/>
              <w:rPr>
                <w:sz w:val="22"/>
                <w:szCs w:val="22"/>
                <w:lang w:eastAsia="en-US"/>
              </w:rPr>
            </w:pPr>
            <w:r w:rsidRPr="003455DC">
              <w:rPr>
                <w:sz w:val="22"/>
                <w:szCs w:val="22"/>
                <w:lang w:eastAsia="en-US"/>
              </w:rPr>
              <w:t>1 908,00</w:t>
            </w:r>
          </w:p>
        </w:tc>
        <w:tc>
          <w:tcPr>
            <w:tcW w:w="993" w:type="dxa"/>
            <w:hideMark/>
          </w:tcPr>
          <w:p w14:paraId="14544A9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1 908,00 </w:t>
            </w:r>
          </w:p>
        </w:tc>
        <w:tc>
          <w:tcPr>
            <w:tcW w:w="1217" w:type="dxa"/>
            <w:hideMark/>
          </w:tcPr>
          <w:p w14:paraId="00BD82E2" w14:textId="77777777" w:rsidR="0066207A" w:rsidRPr="003455DC" w:rsidRDefault="0066207A" w:rsidP="007626C0">
            <w:pPr>
              <w:suppressAutoHyphens/>
              <w:jc w:val="both"/>
              <w:rPr>
                <w:sz w:val="22"/>
                <w:szCs w:val="22"/>
                <w:lang w:eastAsia="en-US"/>
              </w:rPr>
            </w:pPr>
            <w:r w:rsidRPr="003455DC">
              <w:rPr>
                <w:sz w:val="22"/>
                <w:szCs w:val="22"/>
                <w:lang w:eastAsia="en-US"/>
              </w:rPr>
              <w:t>1 908,00</w:t>
            </w:r>
          </w:p>
        </w:tc>
      </w:tr>
      <w:tr w:rsidR="003455DC" w:rsidRPr="003455DC" w14:paraId="28745664" w14:textId="77777777" w:rsidTr="0066207A">
        <w:trPr>
          <w:trHeight w:val="315"/>
        </w:trPr>
        <w:tc>
          <w:tcPr>
            <w:tcW w:w="544" w:type="dxa"/>
            <w:noWrap/>
            <w:hideMark/>
          </w:tcPr>
          <w:p w14:paraId="5D736922"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103</w:t>
            </w:r>
          </w:p>
        </w:tc>
        <w:tc>
          <w:tcPr>
            <w:tcW w:w="2127" w:type="dxa"/>
            <w:hideMark/>
          </w:tcPr>
          <w:p w14:paraId="2F952188" w14:textId="77777777" w:rsidR="0066207A" w:rsidRPr="003455DC" w:rsidRDefault="0066207A" w:rsidP="007626C0">
            <w:pPr>
              <w:suppressAutoHyphens/>
              <w:jc w:val="both"/>
              <w:rPr>
                <w:sz w:val="22"/>
                <w:szCs w:val="22"/>
                <w:lang w:eastAsia="en-US"/>
              </w:rPr>
            </w:pPr>
            <w:r w:rsidRPr="003455DC">
              <w:rPr>
                <w:sz w:val="22"/>
                <w:szCs w:val="22"/>
                <w:lang w:eastAsia="en-US"/>
              </w:rPr>
              <w:t>Клещи токоизмерительные</w:t>
            </w:r>
          </w:p>
        </w:tc>
        <w:tc>
          <w:tcPr>
            <w:tcW w:w="1361" w:type="dxa"/>
            <w:hideMark/>
          </w:tcPr>
          <w:p w14:paraId="073432A1" w14:textId="77777777" w:rsidR="0066207A" w:rsidRPr="003455DC" w:rsidRDefault="0066207A" w:rsidP="007626C0">
            <w:pPr>
              <w:suppressAutoHyphens/>
              <w:jc w:val="both"/>
              <w:rPr>
                <w:sz w:val="22"/>
                <w:szCs w:val="22"/>
                <w:lang w:eastAsia="en-US"/>
              </w:rPr>
            </w:pPr>
            <w:r w:rsidRPr="003455DC">
              <w:rPr>
                <w:sz w:val="22"/>
                <w:szCs w:val="22"/>
                <w:lang w:eastAsia="en-US"/>
              </w:rPr>
              <w:t>28.99.11.190</w:t>
            </w:r>
          </w:p>
        </w:tc>
        <w:tc>
          <w:tcPr>
            <w:tcW w:w="639" w:type="dxa"/>
            <w:noWrap/>
            <w:hideMark/>
          </w:tcPr>
          <w:p w14:paraId="7887044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EBB3389" w14:textId="77777777" w:rsidR="0066207A" w:rsidRPr="003455DC" w:rsidRDefault="0066207A" w:rsidP="007626C0">
            <w:pPr>
              <w:suppressAutoHyphens/>
              <w:jc w:val="both"/>
              <w:rPr>
                <w:sz w:val="22"/>
                <w:szCs w:val="22"/>
                <w:lang w:eastAsia="en-US"/>
              </w:rPr>
            </w:pPr>
            <w:r w:rsidRPr="003455DC">
              <w:rPr>
                <w:sz w:val="22"/>
                <w:szCs w:val="22"/>
                <w:lang w:eastAsia="en-US"/>
              </w:rPr>
              <w:t>15</w:t>
            </w:r>
          </w:p>
        </w:tc>
        <w:tc>
          <w:tcPr>
            <w:tcW w:w="951" w:type="dxa"/>
            <w:noWrap/>
            <w:hideMark/>
          </w:tcPr>
          <w:p w14:paraId="1EB50DC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3 350,00 </w:t>
            </w:r>
          </w:p>
        </w:tc>
        <w:tc>
          <w:tcPr>
            <w:tcW w:w="1147" w:type="dxa"/>
            <w:hideMark/>
          </w:tcPr>
          <w:p w14:paraId="22DE3A46" w14:textId="77777777" w:rsidR="0066207A" w:rsidRPr="003455DC" w:rsidRDefault="0066207A" w:rsidP="007626C0">
            <w:pPr>
              <w:suppressAutoHyphens/>
              <w:jc w:val="both"/>
              <w:rPr>
                <w:sz w:val="22"/>
                <w:szCs w:val="22"/>
                <w:lang w:eastAsia="en-US"/>
              </w:rPr>
            </w:pPr>
            <w:r w:rsidRPr="003455DC">
              <w:rPr>
                <w:sz w:val="22"/>
                <w:szCs w:val="22"/>
                <w:lang w:eastAsia="en-US"/>
              </w:rPr>
              <w:t>50 250,00</w:t>
            </w:r>
          </w:p>
        </w:tc>
        <w:tc>
          <w:tcPr>
            <w:tcW w:w="993" w:type="dxa"/>
            <w:hideMark/>
          </w:tcPr>
          <w:p w14:paraId="426E64FF"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3 350,00 </w:t>
            </w:r>
          </w:p>
        </w:tc>
        <w:tc>
          <w:tcPr>
            <w:tcW w:w="1217" w:type="dxa"/>
            <w:hideMark/>
          </w:tcPr>
          <w:p w14:paraId="2025751D" w14:textId="77777777" w:rsidR="0066207A" w:rsidRPr="003455DC" w:rsidRDefault="0066207A" w:rsidP="007626C0">
            <w:pPr>
              <w:suppressAutoHyphens/>
              <w:jc w:val="both"/>
              <w:rPr>
                <w:sz w:val="22"/>
                <w:szCs w:val="22"/>
                <w:lang w:eastAsia="en-US"/>
              </w:rPr>
            </w:pPr>
            <w:r w:rsidRPr="003455DC">
              <w:rPr>
                <w:sz w:val="22"/>
                <w:szCs w:val="22"/>
                <w:lang w:eastAsia="en-US"/>
              </w:rPr>
              <w:t>50 250,00</w:t>
            </w:r>
          </w:p>
        </w:tc>
      </w:tr>
      <w:tr w:rsidR="003455DC" w:rsidRPr="003455DC" w14:paraId="3EDC640D" w14:textId="77777777" w:rsidTr="0066207A">
        <w:trPr>
          <w:trHeight w:val="600"/>
        </w:trPr>
        <w:tc>
          <w:tcPr>
            <w:tcW w:w="544" w:type="dxa"/>
            <w:noWrap/>
            <w:hideMark/>
          </w:tcPr>
          <w:p w14:paraId="12230F00"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104</w:t>
            </w:r>
          </w:p>
        </w:tc>
        <w:tc>
          <w:tcPr>
            <w:tcW w:w="2127" w:type="dxa"/>
            <w:hideMark/>
          </w:tcPr>
          <w:p w14:paraId="66033037" w14:textId="77777777" w:rsidR="0066207A" w:rsidRPr="003455DC" w:rsidRDefault="0066207A" w:rsidP="007626C0">
            <w:pPr>
              <w:suppressAutoHyphens/>
              <w:jc w:val="both"/>
              <w:rPr>
                <w:sz w:val="22"/>
                <w:szCs w:val="22"/>
                <w:lang w:eastAsia="en-US"/>
              </w:rPr>
            </w:pPr>
            <w:r w:rsidRPr="003455DC">
              <w:rPr>
                <w:sz w:val="22"/>
                <w:szCs w:val="22"/>
                <w:lang w:eastAsia="en-US"/>
              </w:rPr>
              <w:t>Набор защитного изолированного инструмента</w:t>
            </w:r>
          </w:p>
        </w:tc>
        <w:tc>
          <w:tcPr>
            <w:tcW w:w="1361" w:type="dxa"/>
            <w:hideMark/>
          </w:tcPr>
          <w:p w14:paraId="235D972F" w14:textId="77777777" w:rsidR="0066207A" w:rsidRPr="003455DC" w:rsidRDefault="0066207A" w:rsidP="007626C0">
            <w:pPr>
              <w:suppressAutoHyphens/>
              <w:jc w:val="both"/>
              <w:rPr>
                <w:sz w:val="22"/>
                <w:szCs w:val="22"/>
                <w:lang w:eastAsia="en-US"/>
              </w:rPr>
            </w:pPr>
            <w:r w:rsidRPr="003455DC">
              <w:rPr>
                <w:sz w:val="22"/>
                <w:szCs w:val="22"/>
                <w:lang w:eastAsia="en-US"/>
              </w:rPr>
              <w:t>26.51.43.116</w:t>
            </w:r>
          </w:p>
        </w:tc>
        <w:tc>
          <w:tcPr>
            <w:tcW w:w="639" w:type="dxa"/>
            <w:noWrap/>
            <w:hideMark/>
          </w:tcPr>
          <w:p w14:paraId="587D9A73"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59B0657"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074F2C4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8 490,00 </w:t>
            </w:r>
          </w:p>
        </w:tc>
        <w:tc>
          <w:tcPr>
            <w:tcW w:w="1147" w:type="dxa"/>
            <w:hideMark/>
          </w:tcPr>
          <w:p w14:paraId="036225CB" w14:textId="77777777" w:rsidR="0066207A" w:rsidRPr="003455DC" w:rsidRDefault="0066207A" w:rsidP="007626C0">
            <w:pPr>
              <w:suppressAutoHyphens/>
              <w:jc w:val="both"/>
              <w:rPr>
                <w:sz w:val="22"/>
                <w:szCs w:val="22"/>
                <w:lang w:eastAsia="en-US"/>
              </w:rPr>
            </w:pPr>
            <w:r w:rsidRPr="003455DC">
              <w:rPr>
                <w:sz w:val="22"/>
                <w:szCs w:val="22"/>
                <w:lang w:eastAsia="en-US"/>
              </w:rPr>
              <w:t>8 490,00</w:t>
            </w:r>
          </w:p>
        </w:tc>
        <w:tc>
          <w:tcPr>
            <w:tcW w:w="993" w:type="dxa"/>
            <w:hideMark/>
          </w:tcPr>
          <w:p w14:paraId="67507E3D"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8 490,00 </w:t>
            </w:r>
          </w:p>
        </w:tc>
        <w:tc>
          <w:tcPr>
            <w:tcW w:w="1217" w:type="dxa"/>
            <w:hideMark/>
          </w:tcPr>
          <w:p w14:paraId="1607CB6C" w14:textId="77777777" w:rsidR="0066207A" w:rsidRPr="003455DC" w:rsidRDefault="0066207A" w:rsidP="007626C0">
            <w:pPr>
              <w:suppressAutoHyphens/>
              <w:jc w:val="both"/>
              <w:rPr>
                <w:sz w:val="22"/>
                <w:szCs w:val="22"/>
                <w:lang w:eastAsia="en-US"/>
              </w:rPr>
            </w:pPr>
            <w:r w:rsidRPr="003455DC">
              <w:rPr>
                <w:sz w:val="22"/>
                <w:szCs w:val="22"/>
                <w:lang w:eastAsia="en-US"/>
              </w:rPr>
              <w:t>8 490,00</w:t>
            </w:r>
          </w:p>
        </w:tc>
      </w:tr>
      <w:tr w:rsidR="003455DC" w:rsidRPr="003455DC" w14:paraId="43E888FE" w14:textId="77777777" w:rsidTr="0066207A">
        <w:trPr>
          <w:trHeight w:val="600"/>
        </w:trPr>
        <w:tc>
          <w:tcPr>
            <w:tcW w:w="544" w:type="dxa"/>
            <w:noWrap/>
            <w:hideMark/>
          </w:tcPr>
          <w:p w14:paraId="27F713AD"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105</w:t>
            </w:r>
          </w:p>
        </w:tc>
        <w:tc>
          <w:tcPr>
            <w:tcW w:w="2127" w:type="dxa"/>
            <w:hideMark/>
          </w:tcPr>
          <w:p w14:paraId="4CBA9C3A" w14:textId="77777777" w:rsidR="0066207A" w:rsidRPr="003455DC" w:rsidRDefault="0066207A" w:rsidP="007626C0">
            <w:pPr>
              <w:suppressAutoHyphens/>
              <w:jc w:val="both"/>
              <w:rPr>
                <w:sz w:val="22"/>
                <w:szCs w:val="22"/>
                <w:lang w:eastAsia="en-US"/>
              </w:rPr>
            </w:pPr>
            <w:r w:rsidRPr="003455DC">
              <w:rPr>
                <w:sz w:val="22"/>
                <w:szCs w:val="22"/>
                <w:lang w:eastAsia="en-US"/>
              </w:rPr>
              <w:t>Полог ПВХ 650 г/м2 4х5м, с люверсами</w:t>
            </w:r>
          </w:p>
        </w:tc>
        <w:tc>
          <w:tcPr>
            <w:tcW w:w="1361" w:type="dxa"/>
            <w:hideMark/>
          </w:tcPr>
          <w:p w14:paraId="2E0848BE" w14:textId="77777777" w:rsidR="0066207A" w:rsidRPr="003455DC" w:rsidRDefault="0066207A" w:rsidP="007626C0">
            <w:pPr>
              <w:suppressAutoHyphens/>
              <w:jc w:val="both"/>
              <w:rPr>
                <w:sz w:val="22"/>
                <w:szCs w:val="22"/>
                <w:lang w:eastAsia="en-US"/>
              </w:rPr>
            </w:pPr>
            <w:r w:rsidRPr="003455DC">
              <w:rPr>
                <w:sz w:val="22"/>
                <w:szCs w:val="22"/>
                <w:lang w:eastAsia="en-US"/>
              </w:rPr>
              <w:t>25.93.11.140</w:t>
            </w:r>
          </w:p>
        </w:tc>
        <w:tc>
          <w:tcPr>
            <w:tcW w:w="639" w:type="dxa"/>
            <w:noWrap/>
            <w:hideMark/>
          </w:tcPr>
          <w:p w14:paraId="0EDB7B8A"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51F20CC"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6639E668"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12 000,00 </w:t>
            </w:r>
          </w:p>
        </w:tc>
        <w:tc>
          <w:tcPr>
            <w:tcW w:w="1147" w:type="dxa"/>
            <w:hideMark/>
          </w:tcPr>
          <w:p w14:paraId="56491BBE" w14:textId="77777777" w:rsidR="0066207A" w:rsidRPr="003455DC" w:rsidRDefault="0066207A" w:rsidP="007626C0">
            <w:pPr>
              <w:suppressAutoHyphens/>
              <w:jc w:val="both"/>
              <w:rPr>
                <w:sz w:val="22"/>
                <w:szCs w:val="22"/>
                <w:lang w:eastAsia="en-US"/>
              </w:rPr>
            </w:pPr>
            <w:r w:rsidRPr="003455DC">
              <w:rPr>
                <w:sz w:val="22"/>
                <w:szCs w:val="22"/>
                <w:lang w:eastAsia="en-US"/>
              </w:rPr>
              <w:t>12 000,00</w:t>
            </w:r>
          </w:p>
        </w:tc>
        <w:tc>
          <w:tcPr>
            <w:tcW w:w="993" w:type="dxa"/>
            <w:hideMark/>
          </w:tcPr>
          <w:p w14:paraId="4DBA1A72"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12 000,00 </w:t>
            </w:r>
          </w:p>
        </w:tc>
        <w:tc>
          <w:tcPr>
            <w:tcW w:w="1217" w:type="dxa"/>
            <w:hideMark/>
          </w:tcPr>
          <w:p w14:paraId="779559C2" w14:textId="77777777" w:rsidR="0066207A" w:rsidRPr="003455DC" w:rsidRDefault="0066207A" w:rsidP="007626C0">
            <w:pPr>
              <w:suppressAutoHyphens/>
              <w:jc w:val="both"/>
              <w:rPr>
                <w:sz w:val="22"/>
                <w:szCs w:val="22"/>
                <w:lang w:eastAsia="en-US"/>
              </w:rPr>
            </w:pPr>
            <w:r w:rsidRPr="003455DC">
              <w:rPr>
                <w:sz w:val="22"/>
                <w:szCs w:val="22"/>
                <w:lang w:eastAsia="en-US"/>
              </w:rPr>
              <w:t>12 000,00</w:t>
            </w:r>
          </w:p>
        </w:tc>
      </w:tr>
      <w:tr w:rsidR="003455DC" w:rsidRPr="003455DC" w14:paraId="5EACE26A" w14:textId="77777777" w:rsidTr="0066207A">
        <w:trPr>
          <w:trHeight w:val="315"/>
        </w:trPr>
        <w:tc>
          <w:tcPr>
            <w:tcW w:w="544" w:type="dxa"/>
            <w:noWrap/>
            <w:hideMark/>
          </w:tcPr>
          <w:p w14:paraId="4ADC5556"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106</w:t>
            </w:r>
          </w:p>
        </w:tc>
        <w:tc>
          <w:tcPr>
            <w:tcW w:w="2127" w:type="dxa"/>
            <w:hideMark/>
          </w:tcPr>
          <w:p w14:paraId="01C28EA6" w14:textId="77777777" w:rsidR="0066207A" w:rsidRPr="003455DC" w:rsidRDefault="0066207A" w:rsidP="007626C0">
            <w:pPr>
              <w:suppressAutoHyphens/>
              <w:jc w:val="both"/>
              <w:rPr>
                <w:sz w:val="22"/>
                <w:szCs w:val="22"/>
                <w:lang w:eastAsia="en-US"/>
              </w:rPr>
            </w:pPr>
            <w:r w:rsidRPr="003455DC">
              <w:rPr>
                <w:sz w:val="22"/>
                <w:szCs w:val="22"/>
                <w:lang w:eastAsia="en-US"/>
              </w:rPr>
              <w:t>Баллон газовый 5 л</w:t>
            </w:r>
          </w:p>
        </w:tc>
        <w:tc>
          <w:tcPr>
            <w:tcW w:w="1361" w:type="dxa"/>
            <w:hideMark/>
          </w:tcPr>
          <w:p w14:paraId="1FE737F2" w14:textId="77777777" w:rsidR="0066207A" w:rsidRPr="003455DC" w:rsidRDefault="0066207A" w:rsidP="007626C0">
            <w:pPr>
              <w:suppressAutoHyphens/>
              <w:jc w:val="both"/>
              <w:rPr>
                <w:sz w:val="22"/>
                <w:szCs w:val="22"/>
                <w:lang w:eastAsia="en-US"/>
              </w:rPr>
            </w:pPr>
            <w:r w:rsidRPr="003455DC">
              <w:rPr>
                <w:sz w:val="22"/>
                <w:szCs w:val="22"/>
                <w:lang w:eastAsia="en-US"/>
              </w:rPr>
              <w:t>25.93.11.140</w:t>
            </w:r>
          </w:p>
        </w:tc>
        <w:tc>
          <w:tcPr>
            <w:tcW w:w="639" w:type="dxa"/>
            <w:noWrap/>
            <w:hideMark/>
          </w:tcPr>
          <w:p w14:paraId="0459F6E4"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0A61473F" w14:textId="77777777" w:rsidR="0066207A" w:rsidRPr="003455DC" w:rsidRDefault="0066207A" w:rsidP="007626C0">
            <w:pPr>
              <w:suppressAutoHyphens/>
              <w:jc w:val="both"/>
              <w:rPr>
                <w:sz w:val="22"/>
                <w:szCs w:val="22"/>
                <w:lang w:eastAsia="en-US"/>
              </w:rPr>
            </w:pPr>
            <w:r w:rsidRPr="003455DC">
              <w:rPr>
                <w:sz w:val="22"/>
                <w:szCs w:val="22"/>
                <w:lang w:eastAsia="en-US"/>
              </w:rPr>
              <w:t>13</w:t>
            </w:r>
          </w:p>
        </w:tc>
        <w:tc>
          <w:tcPr>
            <w:tcW w:w="951" w:type="dxa"/>
            <w:noWrap/>
            <w:hideMark/>
          </w:tcPr>
          <w:p w14:paraId="50F6FB20"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3 700,00 </w:t>
            </w:r>
          </w:p>
        </w:tc>
        <w:tc>
          <w:tcPr>
            <w:tcW w:w="1147" w:type="dxa"/>
            <w:hideMark/>
          </w:tcPr>
          <w:p w14:paraId="2E0CE027" w14:textId="77777777" w:rsidR="0066207A" w:rsidRPr="003455DC" w:rsidRDefault="0066207A" w:rsidP="007626C0">
            <w:pPr>
              <w:suppressAutoHyphens/>
              <w:jc w:val="both"/>
              <w:rPr>
                <w:sz w:val="22"/>
                <w:szCs w:val="22"/>
                <w:lang w:eastAsia="en-US"/>
              </w:rPr>
            </w:pPr>
            <w:r w:rsidRPr="003455DC">
              <w:rPr>
                <w:sz w:val="22"/>
                <w:szCs w:val="22"/>
                <w:lang w:eastAsia="en-US"/>
              </w:rPr>
              <w:t>48 100,00</w:t>
            </w:r>
          </w:p>
        </w:tc>
        <w:tc>
          <w:tcPr>
            <w:tcW w:w="993" w:type="dxa"/>
            <w:hideMark/>
          </w:tcPr>
          <w:p w14:paraId="3F0016B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3 700,00 </w:t>
            </w:r>
          </w:p>
        </w:tc>
        <w:tc>
          <w:tcPr>
            <w:tcW w:w="1217" w:type="dxa"/>
            <w:hideMark/>
          </w:tcPr>
          <w:p w14:paraId="0174C041" w14:textId="77777777" w:rsidR="0066207A" w:rsidRPr="003455DC" w:rsidRDefault="0066207A" w:rsidP="007626C0">
            <w:pPr>
              <w:suppressAutoHyphens/>
              <w:jc w:val="both"/>
              <w:rPr>
                <w:sz w:val="22"/>
                <w:szCs w:val="22"/>
                <w:lang w:eastAsia="en-US"/>
              </w:rPr>
            </w:pPr>
            <w:r w:rsidRPr="003455DC">
              <w:rPr>
                <w:sz w:val="22"/>
                <w:szCs w:val="22"/>
                <w:lang w:eastAsia="en-US"/>
              </w:rPr>
              <w:t>48 100,00</w:t>
            </w:r>
          </w:p>
        </w:tc>
      </w:tr>
      <w:tr w:rsidR="003455DC" w:rsidRPr="003455DC" w14:paraId="0154CED3" w14:textId="77777777" w:rsidTr="0066207A">
        <w:trPr>
          <w:trHeight w:val="315"/>
        </w:trPr>
        <w:tc>
          <w:tcPr>
            <w:tcW w:w="544" w:type="dxa"/>
            <w:noWrap/>
            <w:hideMark/>
          </w:tcPr>
          <w:p w14:paraId="2976DC31"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107</w:t>
            </w:r>
          </w:p>
        </w:tc>
        <w:tc>
          <w:tcPr>
            <w:tcW w:w="2127" w:type="dxa"/>
            <w:hideMark/>
          </w:tcPr>
          <w:p w14:paraId="4FEA1BEA" w14:textId="77777777" w:rsidR="0066207A" w:rsidRPr="003455DC" w:rsidRDefault="0066207A" w:rsidP="007626C0">
            <w:pPr>
              <w:suppressAutoHyphens/>
              <w:jc w:val="both"/>
              <w:rPr>
                <w:sz w:val="22"/>
                <w:szCs w:val="22"/>
                <w:lang w:eastAsia="en-US"/>
              </w:rPr>
            </w:pPr>
            <w:r w:rsidRPr="003455DC">
              <w:rPr>
                <w:sz w:val="22"/>
                <w:szCs w:val="22"/>
                <w:lang w:eastAsia="en-US"/>
              </w:rPr>
              <w:t>Лыжи в комплекте</w:t>
            </w:r>
          </w:p>
        </w:tc>
        <w:tc>
          <w:tcPr>
            <w:tcW w:w="1361" w:type="dxa"/>
            <w:hideMark/>
          </w:tcPr>
          <w:p w14:paraId="633DD139" w14:textId="77777777" w:rsidR="0066207A" w:rsidRPr="003455DC" w:rsidRDefault="0066207A" w:rsidP="007626C0">
            <w:pPr>
              <w:suppressAutoHyphens/>
              <w:jc w:val="both"/>
              <w:rPr>
                <w:sz w:val="22"/>
                <w:szCs w:val="22"/>
                <w:lang w:eastAsia="en-US"/>
              </w:rPr>
            </w:pPr>
            <w:r w:rsidRPr="003455DC">
              <w:rPr>
                <w:sz w:val="22"/>
                <w:szCs w:val="22"/>
                <w:lang w:eastAsia="en-US"/>
              </w:rPr>
              <w:t>10.72.12.120</w:t>
            </w:r>
          </w:p>
        </w:tc>
        <w:tc>
          <w:tcPr>
            <w:tcW w:w="639" w:type="dxa"/>
            <w:noWrap/>
            <w:hideMark/>
          </w:tcPr>
          <w:p w14:paraId="55906327"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1F38BB24" w14:textId="77777777" w:rsidR="0066207A" w:rsidRPr="003455DC" w:rsidRDefault="0066207A" w:rsidP="007626C0">
            <w:pPr>
              <w:suppressAutoHyphens/>
              <w:jc w:val="both"/>
              <w:rPr>
                <w:sz w:val="22"/>
                <w:szCs w:val="22"/>
                <w:lang w:eastAsia="en-US"/>
              </w:rPr>
            </w:pPr>
            <w:r w:rsidRPr="003455DC">
              <w:rPr>
                <w:sz w:val="22"/>
                <w:szCs w:val="22"/>
                <w:lang w:eastAsia="en-US"/>
              </w:rPr>
              <w:t>4</w:t>
            </w:r>
          </w:p>
        </w:tc>
        <w:tc>
          <w:tcPr>
            <w:tcW w:w="951" w:type="dxa"/>
            <w:noWrap/>
            <w:hideMark/>
          </w:tcPr>
          <w:p w14:paraId="5E70241A"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8 000,00 </w:t>
            </w:r>
          </w:p>
        </w:tc>
        <w:tc>
          <w:tcPr>
            <w:tcW w:w="1147" w:type="dxa"/>
            <w:hideMark/>
          </w:tcPr>
          <w:p w14:paraId="0F25D2FD" w14:textId="77777777" w:rsidR="0066207A" w:rsidRPr="003455DC" w:rsidRDefault="0066207A" w:rsidP="007626C0">
            <w:pPr>
              <w:suppressAutoHyphens/>
              <w:jc w:val="both"/>
              <w:rPr>
                <w:sz w:val="22"/>
                <w:szCs w:val="22"/>
                <w:lang w:eastAsia="en-US"/>
              </w:rPr>
            </w:pPr>
            <w:r w:rsidRPr="003455DC">
              <w:rPr>
                <w:sz w:val="22"/>
                <w:szCs w:val="22"/>
                <w:lang w:eastAsia="en-US"/>
              </w:rPr>
              <w:t>32 000,00</w:t>
            </w:r>
          </w:p>
        </w:tc>
        <w:tc>
          <w:tcPr>
            <w:tcW w:w="993" w:type="dxa"/>
            <w:hideMark/>
          </w:tcPr>
          <w:p w14:paraId="391BE9B6"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8 000,00 </w:t>
            </w:r>
          </w:p>
        </w:tc>
        <w:tc>
          <w:tcPr>
            <w:tcW w:w="1217" w:type="dxa"/>
            <w:hideMark/>
          </w:tcPr>
          <w:p w14:paraId="7EE1AEA0" w14:textId="77777777" w:rsidR="0066207A" w:rsidRPr="003455DC" w:rsidRDefault="0066207A" w:rsidP="007626C0">
            <w:pPr>
              <w:suppressAutoHyphens/>
              <w:jc w:val="both"/>
              <w:rPr>
                <w:sz w:val="22"/>
                <w:szCs w:val="22"/>
                <w:lang w:eastAsia="en-US"/>
              </w:rPr>
            </w:pPr>
            <w:r w:rsidRPr="003455DC">
              <w:rPr>
                <w:sz w:val="22"/>
                <w:szCs w:val="22"/>
                <w:lang w:eastAsia="en-US"/>
              </w:rPr>
              <w:t>32 000,00</w:t>
            </w:r>
          </w:p>
        </w:tc>
      </w:tr>
      <w:tr w:rsidR="003455DC" w:rsidRPr="003455DC" w14:paraId="5582A184" w14:textId="77777777" w:rsidTr="0066207A">
        <w:trPr>
          <w:trHeight w:val="600"/>
        </w:trPr>
        <w:tc>
          <w:tcPr>
            <w:tcW w:w="544" w:type="dxa"/>
            <w:noWrap/>
            <w:hideMark/>
          </w:tcPr>
          <w:p w14:paraId="2D8F1FF6"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108</w:t>
            </w:r>
          </w:p>
        </w:tc>
        <w:tc>
          <w:tcPr>
            <w:tcW w:w="2127" w:type="dxa"/>
            <w:hideMark/>
          </w:tcPr>
          <w:p w14:paraId="66C9F9C1" w14:textId="77777777" w:rsidR="0066207A" w:rsidRPr="003455DC" w:rsidRDefault="0066207A" w:rsidP="007626C0">
            <w:pPr>
              <w:suppressAutoHyphens/>
              <w:jc w:val="both"/>
              <w:rPr>
                <w:sz w:val="22"/>
                <w:szCs w:val="22"/>
                <w:lang w:eastAsia="en-US"/>
              </w:rPr>
            </w:pPr>
            <w:r w:rsidRPr="003455DC">
              <w:rPr>
                <w:sz w:val="22"/>
                <w:szCs w:val="22"/>
                <w:lang w:eastAsia="en-US"/>
              </w:rPr>
              <w:t>Весы крановые ВЭК/3-3000 (до 3 тонн)</w:t>
            </w:r>
          </w:p>
        </w:tc>
        <w:tc>
          <w:tcPr>
            <w:tcW w:w="1361" w:type="dxa"/>
            <w:hideMark/>
          </w:tcPr>
          <w:p w14:paraId="6D7F6133" w14:textId="77777777" w:rsidR="0066207A" w:rsidRPr="003455DC" w:rsidRDefault="0066207A" w:rsidP="007626C0">
            <w:pPr>
              <w:suppressAutoHyphens/>
              <w:jc w:val="both"/>
              <w:rPr>
                <w:sz w:val="22"/>
                <w:szCs w:val="22"/>
                <w:lang w:eastAsia="en-US"/>
              </w:rPr>
            </w:pPr>
            <w:r w:rsidRPr="003455DC">
              <w:rPr>
                <w:sz w:val="22"/>
                <w:szCs w:val="22"/>
                <w:lang w:eastAsia="en-US"/>
              </w:rPr>
              <w:t>22.22.13.000</w:t>
            </w:r>
          </w:p>
        </w:tc>
        <w:tc>
          <w:tcPr>
            <w:tcW w:w="639" w:type="dxa"/>
            <w:noWrap/>
            <w:hideMark/>
          </w:tcPr>
          <w:p w14:paraId="4AC0E241"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4B4B3D9"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03647CAE"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38 000,00 </w:t>
            </w:r>
          </w:p>
        </w:tc>
        <w:tc>
          <w:tcPr>
            <w:tcW w:w="1147" w:type="dxa"/>
            <w:hideMark/>
          </w:tcPr>
          <w:p w14:paraId="410FC174" w14:textId="77777777" w:rsidR="0066207A" w:rsidRPr="003455DC" w:rsidRDefault="0066207A" w:rsidP="007626C0">
            <w:pPr>
              <w:suppressAutoHyphens/>
              <w:jc w:val="both"/>
              <w:rPr>
                <w:sz w:val="22"/>
                <w:szCs w:val="22"/>
                <w:lang w:eastAsia="en-US"/>
              </w:rPr>
            </w:pPr>
            <w:r w:rsidRPr="003455DC">
              <w:rPr>
                <w:sz w:val="22"/>
                <w:szCs w:val="22"/>
                <w:lang w:eastAsia="en-US"/>
              </w:rPr>
              <w:t>38 000,00</w:t>
            </w:r>
          </w:p>
        </w:tc>
        <w:tc>
          <w:tcPr>
            <w:tcW w:w="993" w:type="dxa"/>
            <w:hideMark/>
          </w:tcPr>
          <w:p w14:paraId="147D595B"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42 000,00 </w:t>
            </w:r>
          </w:p>
        </w:tc>
        <w:tc>
          <w:tcPr>
            <w:tcW w:w="1217" w:type="dxa"/>
            <w:hideMark/>
          </w:tcPr>
          <w:p w14:paraId="27D9C636" w14:textId="77777777" w:rsidR="0066207A" w:rsidRPr="003455DC" w:rsidRDefault="0066207A" w:rsidP="007626C0">
            <w:pPr>
              <w:suppressAutoHyphens/>
              <w:jc w:val="both"/>
              <w:rPr>
                <w:sz w:val="22"/>
                <w:szCs w:val="22"/>
                <w:lang w:eastAsia="en-US"/>
              </w:rPr>
            </w:pPr>
            <w:r w:rsidRPr="003455DC">
              <w:rPr>
                <w:sz w:val="22"/>
                <w:szCs w:val="22"/>
                <w:lang w:eastAsia="en-US"/>
              </w:rPr>
              <w:t>42 000,00</w:t>
            </w:r>
          </w:p>
        </w:tc>
      </w:tr>
      <w:tr w:rsidR="003455DC" w:rsidRPr="003455DC" w14:paraId="34A1FE10" w14:textId="77777777" w:rsidTr="0066207A">
        <w:trPr>
          <w:trHeight w:val="900"/>
        </w:trPr>
        <w:tc>
          <w:tcPr>
            <w:tcW w:w="544" w:type="dxa"/>
            <w:noWrap/>
            <w:hideMark/>
          </w:tcPr>
          <w:p w14:paraId="0F7B2577" w14:textId="77777777" w:rsidR="0066207A" w:rsidRPr="003455DC" w:rsidRDefault="0066207A" w:rsidP="007626C0">
            <w:pPr>
              <w:suppressAutoHyphens/>
              <w:jc w:val="both"/>
              <w:rPr>
                <w:b/>
                <w:bCs/>
                <w:sz w:val="22"/>
                <w:szCs w:val="22"/>
                <w:lang w:eastAsia="en-US"/>
              </w:rPr>
            </w:pPr>
            <w:r w:rsidRPr="003455DC">
              <w:rPr>
                <w:b/>
                <w:bCs/>
                <w:sz w:val="22"/>
                <w:szCs w:val="22"/>
                <w:lang w:eastAsia="en-US"/>
              </w:rPr>
              <w:t>109</w:t>
            </w:r>
          </w:p>
        </w:tc>
        <w:tc>
          <w:tcPr>
            <w:tcW w:w="2127" w:type="dxa"/>
            <w:hideMark/>
          </w:tcPr>
          <w:p w14:paraId="0258F7E9" w14:textId="77777777" w:rsidR="0066207A" w:rsidRPr="003455DC" w:rsidRDefault="0066207A" w:rsidP="007626C0">
            <w:pPr>
              <w:suppressAutoHyphens/>
              <w:jc w:val="both"/>
              <w:rPr>
                <w:sz w:val="22"/>
                <w:szCs w:val="22"/>
                <w:lang w:eastAsia="en-US"/>
              </w:rPr>
            </w:pPr>
            <w:r w:rsidRPr="003455DC">
              <w:rPr>
                <w:sz w:val="22"/>
                <w:szCs w:val="22"/>
                <w:lang w:eastAsia="en-US"/>
              </w:rPr>
              <w:t>Круг шлифовальный алмазный 12А2-45(150х20х3х32мм 100/80)</w:t>
            </w:r>
          </w:p>
        </w:tc>
        <w:tc>
          <w:tcPr>
            <w:tcW w:w="1361" w:type="dxa"/>
            <w:hideMark/>
          </w:tcPr>
          <w:p w14:paraId="2A2B6988" w14:textId="77777777" w:rsidR="0066207A" w:rsidRPr="003455DC" w:rsidRDefault="0066207A" w:rsidP="007626C0">
            <w:pPr>
              <w:suppressAutoHyphens/>
              <w:jc w:val="both"/>
              <w:rPr>
                <w:sz w:val="22"/>
                <w:szCs w:val="22"/>
                <w:lang w:eastAsia="en-US"/>
              </w:rPr>
            </w:pPr>
            <w:r w:rsidRPr="003455DC">
              <w:rPr>
                <w:sz w:val="22"/>
                <w:szCs w:val="22"/>
                <w:lang w:eastAsia="en-US"/>
              </w:rPr>
              <w:t>25.93.11.140</w:t>
            </w:r>
          </w:p>
        </w:tc>
        <w:tc>
          <w:tcPr>
            <w:tcW w:w="639" w:type="dxa"/>
            <w:noWrap/>
            <w:hideMark/>
          </w:tcPr>
          <w:p w14:paraId="5E7C4F9D" w14:textId="77777777" w:rsidR="0066207A" w:rsidRPr="003455DC" w:rsidRDefault="0066207A" w:rsidP="007626C0">
            <w:pPr>
              <w:suppressAutoHyphens/>
              <w:jc w:val="both"/>
              <w:rPr>
                <w:sz w:val="22"/>
                <w:szCs w:val="22"/>
                <w:lang w:eastAsia="en-US"/>
              </w:rPr>
            </w:pPr>
            <w:proofErr w:type="spellStart"/>
            <w:r w:rsidRPr="003455DC">
              <w:rPr>
                <w:sz w:val="22"/>
                <w:szCs w:val="22"/>
                <w:lang w:eastAsia="en-US"/>
              </w:rPr>
              <w:t>шт</w:t>
            </w:r>
            <w:proofErr w:type="spellEnd"/>
          </w:p>
        </w:tc>
        <w:tc>
          <w:tcPr>
            <w:tcW w:w="710" w:type="dxa"/>
            <w:noWrap/>
            <w:hideMark/>
          </w:tcPr>
          <w:p w14:paraId="62071645" w14:textId="77777777" w:rsidR="0066207A" w:rsidRPr="003455DC" w:rsidRDefault="0066207A" w:rsidP="007626C0">
            <w:pPr>
              <w:suppressAutoHyphens/>
              <w:jc w:val="both"/>
              <w:rPr>
                <w:sz w:val="22"/>
                <w:szCs w:val="22"/>
                <w:lang w:eastAsia="en-US"/>
              </w:rPr>
            </w:pPr>
            <w:r w:rsidRPr="003455DC">
              <w:rPr>
                <w:sz w:val="22"/>
                <w:szCs w:val="22"/>
                <w:lang w:eastAsia="en-US"/>
              </w:rPr>
              <w:t>1</w:t>
            </w:r>
          </w:p>
        </w:tc>
        <w:tc>
          <w:tcPr>
            <w:tcW w:w="951" w:type="dxa"/>
            <w:noWrap/>
            <w:hideMark/>
          </w:tcPr>
          <w:p w14:paraId="44EE45E9"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4 258,00 </w:t>
            </w:r>
          </w:p>
        </w:tc>
        <w:tc>
          <w:tcPr>
            <w:tcW w:w="1147" w:type="dxa"/>
            <w:hideMark/>
          </w:tcPr>
          <w:p w14:paraId="03FCC441" w14:textId="77777777" w:rsidR="0066207A" w:rsidRPr="003455DC" w:rsidRDefault="0066207A" w:rsidP="007626C0">
            <w:pPr>
              <w:suppressAutoHyphens/>
              <w:jc w:val="both"/>
              <w:rPr>
                <w:sz w:val="22"/>
                <w:szCs w:val="22"/>
                <w:lang w:eastAsia="en-US"/>
              </w:rPr>
            </w:pPr>
            <w:r w:rsidRPr="003455DC">
              <w:rPr>
                <w:sz w:val="22"/>
                <w:szCs w:val="22"/>
                <w:lang w:eastAsia="en-US"/>
              </w:rPr>
              <w:t>4 258,00</w:t>
            </w:r>
          </w:p>
        </w:tc>
        <w:tc>
          <w:tcPr>
            <w:tcW w:w="993" w:type="dxa"/>
            <w:hideMark/>
          </w:tcPr>
          <w:p w14:paraId="1301A577" w14:textId="77777777" w:rsidR="0066207A" w:rsidRPr="003455DC" w:rsidRDefault="0066207A" w:rsidP="007626C0">
            <w:pPr>
              <w:suppressAutoHyphens/>
              <w:jc w:val="both"/>
              <w:rPr>
                <w:sz w:val="22"/>
                <w:szCs w:val="22"/>
                <w:lang w:eastAsia="en-US"/>
              </w:rPr>
            </w:pPr>
            <w:r w:rsidRPr="003455DC">
              <w:rPr>
                <w:sz w:val="22"/>
                <w:szCs w:val="22"/>
                <w:lang w:eastAsia="en-US"/>
              </w:rPr>
              <w:t xml:space="preserve">     5 620,00 </w:t>
            </w:r>
          </w:p>
        </w:tc>
        <w:tc>
          <w:tcPr>
            <w:tcW w:w="1217" w:type="dxa"/>
            <w:hideMark/>
          </w:tcPr>
          <w:p w14:paraId="41359462" w14:textId="77777777" w:rsidR="0066207A" w:rsidRPr="003455DC" w:rsidRDefault="0066207A" w:rsidP="007626C0">
            <w:pPr>
              <w:suppressAutoHyphens/>
              <w:jc w:val="both"/>
              <w:rPr>
                <w:sz w:val="22"/>
                <w:szCs w:val="22"/>
                <w:lang w:eastAsia="en-US"/>
              </w:rPr>
            </w:pPr>
            <w:r w:rsidRPr="003455DC">
              <w:rPr>
                <w:sz w:val="22"/>
                <w:szCs w:val="22"/>
                <w:lang w:eastAsia="en-US"/>
              </w:rPr>
              <w:t>5 620,00</w:t>
            </w:r>
          </w:p>
        </w:tc>
      </w:tr>
      <w:tr w:rsidR="003455DC" w:rsidRPr="003455DC" w14:paraId="3CE33E08" w14:textId="77777777" w:rsidTr="0066207A">
        <w:trPr>
          <w:trHeight w:val="675"/>
        </w:trPr>
        <w:tc>
          <w:tcPr>
            <w:tcW w:w="544" w:type="dxa"/>
            <w:noWrap/>
            <w:hideMark/>
          </w:tcPr>
          <w:p w14:paraId="459C8C52" w14:textId="77777777" w:rsidR="0066207A" w:rsidRPr="003455DC" w:rsidRDefault="0066207A" w:rsidP="007626C0">
            <w:pPr>
              <w:suppressAutoHyphens/>
              <w:jc w:val="both"/>
              <w:rPr>
                <w:sz w:val="22"/>
                <w:szCs w:val="22"/>
                <w:lang w:eastAsia="en-US"/>
              </w:rPr>
            </w:pPr>
            <w:r w:rsidRPr="003455DC">
              <w:rPr>
                <w:sz w:val="22"/>
                <w:szCs w:val="22"/>
                <w:lang w:eastAsia="en-US"/>
              </w:rPr>
              <w:t> </w:t>
            </w:r>
          </w:p>
        </w:tc>
        <w:tc>
          <w:tcPr>
            <w:tcW w:w="2127" w:type="dxa"/>
            <w:hideMark/>
          </w:tcPr>
          <w:p w14:paraId="21BFFDD5" w14:textId="77777777" w:rsidR="0066207A" w:rsidRPr="003455DC" w:rsidRDefault="0066207A" w:rsidP="007626C0">
            <w:pPr>
              <w:suppressAutoHyphens/>
              <w:jc w:val="both"/>
              <w:rPr>
                <w:b/>
                <w:bCs/>
                <w:sz w:val="22"/>
                <w:szCs w:val="22"/>
                <w:lang w:eastAsia="en-US"/>
              </w:rPr>
            </w:pPr>
            <w:r w:rsidRPr="003455DC">
              <w:rPr>
                <w:b/>
                <w:bCs/>
                <w:sz w:val="22"/>
                <w:szCs w:val="22"/>
                <w:lang w:eastAsia="en-US"/>
              </w:rPr>
              <w:t>Итого с учетом НДС (20%)</w:t>
            </w:r>
          </w:p>
        </w:tc>
        <w:tc>
          <w:tcPr>
            <w:tcW w:w="1361" w:type="dxa"/>
            <w:hideMark/>
          </w:tcPr>
          <w:p w14:paraId="5D799843"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639" w:type="dxa"/>
            <w:noWrap/>
            <w:hideMark/>
          </w:tcPr>
          <w:p w14:paraId="1CD331E9"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710" w:type="dxa"/>
            <w:noWrap/>
            <w:hideMark/>
          </w:tcPr>
          <w:p w14:paraId="6D2E7CE0"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951" w:type="dxa"/>
            <w:noWrap/>
            <w:hideMark/>
          </w:tcPr>
          <w:p w14:paraId="2B799749"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1147" w:type="dxa"/>
            <w:noWrap/>
            <w:hideMark/>
          </w:tcPr>
          <w:p w14:paraId="72AD935F" w14:textId="77777777" w:rsidR="0066207A" w:rsidRPr="003455DC" w:rsidRDefault="0066207A" w:rsidP="0066207A">
            <w:pPr>
              <w:suppressAutoHyphens/>
              <w:rPr>
                <w:b/>
                <w:bCs/>
                <w:sz w:val="22"/>
                <w:szCs w:val="22"/>
                <w:lang w:eastAsia="en-US"/>
              </w:rPr>
            </w:pPr>
            <w:r w:rsidRPr="003455DC">
              <w:rPr>
                <w:b/>
                <w:bCs/>
                <w:sz w:val="22"/>
                <w:szCs w:val="22"/>
                <w:lang w:eastAsia="en-US"/>
              </w:rPr>
              <w:t>1 352 013,00</w:t>
            </w:r>
          </w:p>
        </w:tc>
        <w:tc>
          <w:tcPr>
            <w:tcW w:w="993" w:type="dxa"/>
            <w:noWrap/>
            <w:hideMark/>
          </w:tcPr>
          <w:p w14:paraId="07FBAB23" w14:textId="77777777" w:rsidR="0066207A" w:rsidRPr="003455DC" w:rsidRDefault="0066207A" w:rsidP="0066207A">
            <w:pPr>
              <w:suppressAutoHyphens/>
              <w:rPr>
                <w:b/>
                <w:bCs/>
                <w:sz w:val="22"/>
                <w:szCs w:val="22"/>
                <w:lang w:eastAsia="en-US"/>
              </w:rPr>
            </w:pPr>
            <w:r w:rsidRPr="003455DC">
              <w:rPr>
                <w:b/>
                <w:bCs/>
                <w:sz w:val="22"/>
                <w:szCs w:val="22"/>
                <w:lang w:eastAsia="en-US"/>
              </w:rPr>
              <w:t> </w:t>
            </w:r>
          </w:p>
        </w:tc>
        <w:tc>
          <w:tcPr>
            <w:tcW w:w="1217" w:type="dxa"/>
            <w:noWrap/>
            <w:hideMark/>
          </w:tcPr>
          <w:p w14:paraId="5CE1087F" w14:textId="77777777" w:rsidR="0066207A" w:rsidRPr="003455DC" w:rsidRDefault="0066207A" w:rsidP="0066207A">
            <w:pPr>
              <w:suppressAutoHyphens/>
              <w:rPr>
                <w:b/>
                <w:bCs/>
                <w:sz w:val="22"/>
                <w:szCs w:val="22"/>
                <w:lang w:eastAsia="en-US"/>
              </w:rPr>
            </w:pPr>
            <w:r w:rsidRPr="003455DC">
              <w:rPr>
                <w:b/>
                <w:bCs/>
                <w:sz w:val="22"/>
                <w:szCs w:val="22"/>
                <w:lang w:eastAsia="en-US"/>
              </w:rPr>
              <w:t>1 410 940,00</w:t>
            </w:r>
          </w:p>
        </w:tc>
      </w:tr>
      <w:tr w:rsidR="0066207A" w:rsidRPr="003455DC" w14:paraId="6145A610" w14:textId="77777777" w:rsidTr="0066207A">
        <w:trPr>
          <w:trHeight w:val="465"/>
        </w:trPr>
        <w:tc>
          <w:tcPr>
            <w:tcW w:w="544" w:type="dxa"/>
            <w:noWrap/>
            <w:hideMark/>
          </w:tcPr>
          <w:p w14:paraId="74CF8209" w14:textId="77777777" w:rsidR="0066207A" w:rsidRPr="003455DC" w:rsidRDefault="0066207A" w:rsidP="007626C0">
            <w:pPr>
              <w:suppressAutoHyphens/>
              <w:jc w:val="both"/>
              <w:rPr>
                <w:sz w:val="22"/>
                <w:szCs w:val="22"/>
                <w:lang w:eastAsia="en-US"/>
              </w:rPr>
            </w:pPr>
            <w:r w:rsidRPr="003455DC">
              <w:rPr>
                <w:sz w:val="22"/>
                <w:szCs w:val="22"/>
                <w:lang w:eastAsia="en-US"/>
              </w:rPr>
              <w:t> </w:t>
            </w:r>
          </w:p>
        </w:tc>
        <w:tc>
          <w:tcPr>
            <w:tcW w:w="2127" w:type="dxa"/>
            <w:hideMark/>
          </w:tcPr>
          <w:p w14:paraId="57BC77E6" w14:textId="77777777" w:rsidR="0066207A" w:rsidRPr="003455DC" w:rsidRDefault="0066207A" w:rsidP="007626C0">
            <w:pPr>
              <w:suppressAutoHyphens/>
              <w:jc w:val="both"/>
              <w:rPr>
                <w:b/>
                <w:bCs/>
                <w:sz w:val="22"/>
                <w:szCs w:val="22"/>
                <w:lang w:eastAsia="en-US"/>
              </w:rPr>
            </w:pPr>
            <w:r w:rsidRPr="003455DC">
              <w:rPr>
                <w:b/>
                <w:bCs/>
                <w:sz w:val="22"/>
                <w:szCs w:val="22"/>
                <w:lang w:eastAsia="en-US"/>
              </w:rPr>
              <w:t>НДС 20%</w:t>
            </w:r>
          </w:p>
        </w:tc>
        <w:tc>
          <w:tcPr>
            <w:tcW w:w="1361" w:type="dxa"/>
            <w:hideMark/>
          </w:tcPr>
          <w:p w14:paraId="74508A4B"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639" w:type="dxa"/>
            <w:noWrap/>
            <w:hideMark/>
          </w:tcPr>
          <w:p w14:paraId="50D653FC"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710" w:type="dxa"/>
            <w:noWrap/>
            <w:hideMark/>
          </w:tcPr>
          <w:p w14:paraId="4960C463"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951" w:type="dxa"/>
            <w:noWrap/>
            <w:hideMark/>
          </w:tcPr>
          <w:p w14:paraId="205ADBA4" w14:textId="77777777" w:rsidR="0066207A" w:rsidRPr="003455DC" w:rsidRDefault="0066207A" w:rsidP="007626C0">
            <w:pPr>
              <w:suppressAutoHyphens/>
              <w:jc w:val="both"/>
              <w:rPr>
                <w:b/>
                <w:bCs/>
                <w:sz w:val="22"/>
                <w:szCs w:val="22"/>
                <w:lang w:eastAsia="en-US"/>
              </w:rPr>
            </w:pPr>
            <w:r w:rsidRPr="003455DC">
              <w:rPr>
                <w:b/>
                <w:bCs/>
                <w:sz w:val="22"/>
                <w:szCs w:val="22"/>
                <w:lang w:eastAsia="en-US"/>
              </w:rPr>
              <w:t> </w:t>
            </w:r>
          </w:p>
        </w:tc>
        <w:tc>
          <w:tcPr>
            <w:tcW w:w="1147" w:type="dxa"/>
            <w:noWrap/>
            <w:hideMark/>
          </w:tcPr>
          <w:p w14:paraId="58A8D59A" w14:textId="77777777" w:rsidR="0066207A" w:rsidRPr="003455DC" w:rsidRDefault="0066207A" w:rsidP="0066207A">
            <w:pPr>
              <w:suppressAutoHyphens/>
              <w:rPr>
                <w:b/>
                <w:bCs/>
                <w:sz w:val="22"/>
                <w:szCs w:val="22"/>
                <w:lang w:eastAsia="en-US"/>
              </w:rPr>
            </w:pPr>
            <w:r w:rsidRPr="003455DC">
              <w:rPr>
                <w:b/>
                <w:bCs/>
                <w:sz w:val="22"/>
                <w:szCs w:val="22"/>
                <w:lang w:eastAsia="en-US"/>
              </w:rPr>
              <w:t>225 335,50</w:t>
            </w:r>
          </w:p>
        </w:tc>
        <w:tc>
          <w:tcPr>
            <w:tcW w:w="993" w:type="dxa"/>
            <w:noWrap/>
            <w:hideMark/>
          </w:tcPr>
          <w:p w14:paraId="60176988" w14:textId="77777777" w:rsidR="0066207A" w:rsidRPr="003455DC" w:rsidRDefault="0066207A" w:rsidP="0066207A">
            <w:pPr>
              <w:suppressAutoHyphens/>
              <w:rPr>
                <w:b/>
                <w:bCs/>
                <w:sz w:val="22"/>
                <w:szCs w:val="22"/>
                <w:lang w:eastAsia="en-US"/>
              </w:rPr>
            </w:pPr>
            <w:r w:rsidRPr="003455DC">
              <w:rPr>
                <w:b/>
                <w:bCs/>
                <w:sz w:val="22"/>
                <w:szCs w:val="22"/>
                <w:lang w:eastAsia="en-US"/>
              </w:rPr>
              <w:t> </w:t>
            </w:r>
          </w:p>
        </w:tc>
        <w:tc>
          <w:tcPr>
            <w:tcW w:w="1217" w:type="dxa"/>
            <w:noWrap/>
            <w:hideMark/>
          </w:tcPr>
          <w:p w14:paraId="7D387885" w14:textId="77777777" w:rsidR="0066207A" w:rsidRPr="003455DC" w:rsidRDefault="0066207A" w:rsidP="0066207A">
            <w:pPr>
              <w:suppressAutoHyphens/>
              <w:rPr>
                <w:b/>
                <w:bCs/>
                <w:sz w:val="22"/>
                <w:szCs w:val="22"/>
                <w:lang w:eastAsia="en-US"/>
              </w:rPr>
            </w:pPr>
            <w:r w:rsidRPr="003455DC">
              <w:rPr>
                <w:b/>
                <w:bCs/>
                <w:sz w:val="22"/>
                <w:szCs w:val="22"/>
                <w:lang w:eastAsia="en-US"/>
              </w:rPr>
              <w:t>235 156,67</w:t>
            </w:r>
          </w:p>
        </w:tc>
      </w:tr>
    </w:tbl>
    <w:p w14:paraId="53EEBB27" w14:textId="088EB5B1" w:rsidR="007626C0" w:rsidRPr="003455DC" w:rsidRDefault="007626C0" w:rsidP="007F5B4F">
      <w:pPr>
        <w:suppressAutoHyphens/>
        <w:jc w:val="both"/>
        <w:rPr>
          <w:sz w:val="22"/>
          <w:szCs w:val="22"/>
          <w:lang w:eastAsia="en-US"/>
        </w:rPr>
      </w:pPr>
    </w:p>
    <w:p w14:paraId="25C8F496" w14:textId="77777777" w:rsidR="001B5ED5" w:rsidRPr="003455DC" w:rsidRDefault="001B5ED5" w:rsidP="001B5ED5">
      <w:pPr>
        <w:rPr>
          <w:sz w:val="22"/>
          <w:szCs w:val="22"/>
        </w:rPr>
      </w:pPr>
    </w:p>
    <w:p w14:paraId="37325C8C" w14:textId="5874568A" w:rsidR="008D607C" w:rsidRPr="003455DC" w:rsidRDefault="00F67E45" w:rsidP="009259E2">
      <w:pPr>
        <w:pStyle w:val="afff"/>
        <w:numPr>
          <w:ilvl w:val="1"/>
          <w:numId w:val="32"/>
        </w:numPr>
        <w:ind w:left="0" w:firstLine="0"/>
        <w:jc w:val="both"/>
        <w:rPr>
          <w:sz w:val="22"/>
          <w:szCs w:val="22"/>
        </w:rPr>
      </w:pPr>
      <w:r w:rsidRPr="003455DC">
        <w:rPr>
          <w:sz w:val="22"/>
          <w:szCs w:val="22"/>
          <w:lang w:eastAsia="en-US"/>
        </w:rPr>
        <w:t xml:space="preserve">Сведения об объеме поставляемых товаров, выполняемых работ, оказываемых услуг, требованиях, установленные Заказчиком к качеству, техническим характеристикам товара, сопроводительным документам, требования к его безопасности, и иные требования, </w:t>
      </w:r>
    </w:p>
    <w:p w14:paraId="0228D9AF" w14:textId="7433B11D" w:rsidR="0066207A" w:rsidRPr="003455DC" w:rsidRDefault="0066207A" w:rsidP="0066207A">
      <w:pPr>
        <w:pStyle w:val="afff"/>
        <w:ind w:left="1287"/>
        <w:jc w:val="both"/>
        <w:rPr>
          <w:sz w:val="22"/>
          <w:szCs w:val="22"/>
          <w:lang w:eastAsia="en-US"/>
        </w:rPr>
      </w:pPr>
    </w:p>
    <w:tbl>
      <w:tblPr>
        <w:tblW w:w="0" w:type="auto"/>
        <w:tblLook w:val="04A0" w:firstRow="1" w:lastRow="0" w:firstColumn="1" w:lastColumn="0" w:noHBand="0" w:noVBand="1"/>
      </w:tblPr>
      <w:tblGrid>
        <w:gridCol w:w="262"/>
        <w:gridCol w:w="759"/>
        <w:gridCol w:w="2163"/>
        <w:gridCol w:w="2219"/>
        <w:gridCol w:w="1112"/>
        <w:gridCol w:w="785"/>
        <w:gridCol w:w="397"/>
        <w:gridCol w:w="984"/>
        <w:gridCol w:w="1240"/>
      </w:tblGrid>
      <w:tr w:rsidR="003455DC" w:rsidRPr="003455DC" w14:paraId="2DE3B918" w14:textId="77777777" w:rsidTr="0066207A">
        <w:trPr>
          <w:trHeight w:val="405"/>
        </w:trPr>
        <w:tc>
          <w:tcPr>
            <w:tcW w:w="0" w:type="auto"/>
            <w:gridSpan w:val="9"/>
            <w:tcBorders>
              <w:top w:val="nil"/>
              <w:left w:val="nil"/>
              <w:bottom w:val="nil"/>
              <w:right w:val="nil"/>
            </w:tcBorders>
            <w:shd w:val="clear" w:color="auto" w:fill="auto"/>
            <w:noWrap/>
            <w:vAlign w:val="bottom"/>
            <w:hideMark/>
          </w:tcPr>
          <w:p w14:paraId="47A55CBE" w14:textId="77777777" w:rsidR="0066207A" w:rsidRPr="003455DC" w:rsidRDefault="0066207A" w:rsidP="0066207A">
            <w:pPr>
              <w:jc w:val="center"/>
              <w:rPr>
                <w:b/>
                <w:bCs/>
                <w:sz w:val="22"/>
                <w:szCs w:val="22"/>
              </w:rPr>
            </w:pPr>
            <w:r w:rsidRPr="003455DC">
              <w:rPr>
                <w:b/>
                <w:bCs/>
                <w:sz w:val="22"/>
                <w:szCs w:val="22"/>
              </w:rPr>
              <w:t>Техническое задание на поставку инструмента и приспособлений на 3 квартал 2022г..</w:t>
            </w:r>
          </w:p>
        </w:tc>
      </w:tr>
      <w:tr w:rsidR="003455DC" w:rsidRPr="003455DC" w14:paraId="0E43B7D1" w14:textId="77777777" w:rsidTr="0066207A">
        <w:trPr>
          <w:trHeight w:val="720"/>
        </w:trPr>
        <w:tc>
          <w:tcPr>
            <w:tcW w:w="0" w:type="auto"/>
            <w:gridSpan w:val="9"/>
            <w:tcBorders>
              <w:top w:val="nil"/>
              <w:left w:val="nil"/>
              <w:bottom w:val="nil"/>
              <w:right w:val="nil"/>
            </w:tcBorders>
            <w:shd w:val="clear" w:color="auto" w:fill="auto"/>
            <w:noWrap/>
            <w:vAlign w:val="bottom"/>
            <w:hideMark/>
          </w:tcPr>
          <w:p w14:paraId="14409FEB" w14:textId="77777777" w:rsidR="0066207A" w:rsidRPr="003455DC" w:rsidRDefault="0066207A" w:rsidP="0066207A">
            <w:pPr>
              <w:jc w:val="both"/>
            </w:pPr>
            <w:r w:rsidRPr="003455DC">
              <w:t>Место поставки товара: 400075 г. Волгоград, ул. Шопена, 13</w:t>
            </w:r>
          </w:p>
        </w:tc>
      </w:tr>
      <w:tr w:rsidR="003455DC" w:rsidRPr="003455DC" w14:paraId="3CCD44B6" w14:textId="77777777" w:rsidTr="0066207A">
        <w:trPr>
          <w:trHeight w:val="315"/>
        </w:trPr>
        <w:tc>
          <w:tcPr>
            <w:tcW w:w="0" w:type="auto"/>
            <w:gridSpan w:val="9"/>
            <w:tcBorders>
              <w:top w:val="nil"/>
              <w:left w:val="nil"/>
              <w:bottom w:val="nil"/>
              <w:right w:val="nil"/>
            </w:tcBorders>
            <w:shd w:val="clear" w:color="auto" w:fill="auto"/>
            <w:noWrap/>
            <w:vAlign w:val="bottom"/>
            <w:hideMark/>
          </w:tcPr>
          <w:p w14:paraId="56EF7E4D" w14:textId="77777777" w:rsidR="0066207A" w:rsidRPr="003455DC" w:rsidRDefault="0066207A" w:rsidP="0066207A">
            <w:pPr>
              <w:jc w:val="both"/>
              <w:rPr>
                <w:b/>
                <w:bCs/>
              </w:rPr>
            </w:pPr>
            <w:r w:rsidRPr="003455DC">
              <w:rPr>
                <w:b/>
                <w:bCs/>
              </w:rPr>
              <w:t>Срок предоставления гарантии качества товара:</w:t>
            </w:r>
          </w:p>
        </w:tc>
      </w:tr>
      <w:tr w:rsidR="003455DC" w:rsidRPr="003455DC" w14:paraId="71B76FEF" w14:textId="77777777" w:rsidTr="0066207A">
        <w:trPr>
          <w:trHeight w:val="690"/>
        </w:trPr>
        <w:tc>
          <w:tcPr>
            <w:tcW w:w="0" w:type="auto"/>
            <w:gridSpan w:val="9"/>
            <w:tcBorders>
              <w:top w:val="nil"/>
              <w:left w:val="nil"/>
              <w:bottom w:val="nil"/>
              <w:right w:val="nil"/>
            </w:tcBorders>
            <w:shd w:val="clear" w:color="auto" w:fill="auto"/>
            <w:vAlign w:val="bottom"/>
            <w:hideMark/>
          </w:tcPr>
          <w:p w14:paraId="29D1D3CF" w14:textId="50AFEA07" w:rsidR="0066207A" w:rsidRPr="003455DC" w:rsidRDefault="0066207A" w:rsidP="0066207A">
            <w:pPr>
              <w:jc w:val="both"/>
            </w:pPr>
            <w:r w:rsidRPr="003455DC">
              <w:t xml:space="preserve">Минимальный срок предоставления гарантии качества товара </w:t>
            </w:r>
            <w:proofErr w:type="gramStart"/>
            <w:r w:rsidRPr="003455DC">
              <w:t>-  должен</w:t>
            </w:r>
            <w:proofErr w:type="gramEnd"/>
            <w:r w:rsidRPr="003455DC">
              <w:t xml:space="preserve"> соответствовать сроку изготовителя, но не менее 1 года.  </w:t>
            </w:r>
          </w:p>
        </w:tc>
      </w:tr>
      <w:tr w:rsidR="003455DC" w:rsidRPr="003455DC" w14:paraId="3D34270E" w14:textId="77777777" w:rsidTr="0066207A">
        <w:trPr>
          <w:trHeight w:val="375"/>
        </w:trPr>
        <w:tc>
          <w:tcPr>
            <w:tcW w:w="0" w:type="auto"/>
            <w:gridSpan w:val="9"/>
            <w:tcBorders>
              <w:top w:val="nil"/>
              <w:left w:val="nil"/>
              <w:bottom w:val="nil"/>
              <w:right w:val="nil"/>
            </w:tcBorders>
            <w:shd w:val="clear" w:color="auto" w:fill="auto"/>
            <w:noWrap/>
            <w:vAlign w:val="bottom"/>
            <w:hideMark/>
          </w:tcPr>
          <w:p w14:paraId="254E0575" w14:textId="77777777" w:rsidR="0066207A" w:rsidRPr="003455DC" w:rsidRDefault="0066207A" w:rsidP="0066207A">
            <w:pPr>
              <w:jc w:val="both"/>
            </w:pPr>
            <w:r w:rsidRPr="003455DC">
              <w:t>Инструменты должны быть новыми.</w:t>
            </w:r>
          </w:p>
        </w:tc>
      </w:tr>
      <w:tr w:rsidR="003455DC" w:rsidRPr="003455DC" w14:paraId="4F44FEE6" w14:textId="77777777" w:rsidTr="0066207A">
        <w:trPr>
          <w:trHeight w:val="630"/>
        </w:trPr>
        <w:tc>
          <w:tcPr>
            <w:tcW w:w="0" w:type="auto"/>
            <w:gridSpan w:val="9"/>
            <w:tcBorders>
              <w:top w:val="nil"/>
              <w:left w:val="nil"/>
              <w:bottom w:val="nil"/>
              <w:right w:val="nil"/>
            </w:tcBorders>
            <w:shd w:val="clear" w:color="auto" w:fill="auto"/>
            <w:vAlign w:val="bottom"/>
            <w:hideMark/>
          </w:tcPr>
          <w:p w14:paraId="14CB1DDA" w14:textId="77777777" w:rsidR="0066207A" w:rsidRPr="003455DC" w:rsidRDefault="0066207A" w:rsidP="0066207A">
            <w:pPr>
              <w:jc w:val="both"/>
            </w:pPr>
            <w:r w:rsidRPr="003455DC">
              <w:t xml:space="preserve">Инструменты по </w:t>
            </w:r>
            <w:proofErr w:type="spellStart"/>
            <w:r w:rsidRPr="003455DC">
              <w:t>техничкским</w:t>
            </w:r>
            <w:proofErr w:type="spellEnd"/>
            <w:r w:rsidRPr="003455DC">
              <w:t xml:space="preserve"> </w:t>
            </w:r>
            <w:proofErr w:type="gramStart"/>
            <w:r w:rsidRPr="003455DC">
              <w:t>характеристикам  должны</w:t>
            </w:r>
            <w:proofErr w:type="gramEnd"/>
            <w:r w:rsidRPr="003455DC">
              <w:t xml:space="preserve"> полностью соответствовать указанной графе "Наименование" или аналоги</w:t>
            </w:r>
          </w:p>
        </w:tc>
      </w:tr>
      <w:tr w:rsidR="003455DC" w:rsidRPr="003455DC" w14:paraId="3090A907" w14:textId="77777777" w:rsidTr="0066207A">
        <w:trPr>
          <w:trHeight w:val="675"/>
        </w:trPr>
        <w:tc>
          <w:tcPr>
            <w:tcW w:w="0" w:type="auto"/>
            <w:gridSpan w:val="9"/>
            <w:tcBorders>
              <w:top w:val="nil"/>
              <w:left w:val="nil"/>
              <w:bottom w:val="nil"/>
              <w:right w:val="nil"/>
            </w:tcBorders>
            <w:shd w:val="clear" w:color="auto" w:fill="auto"/>
            <w:vAlign w:val="bottom"/>
            <w:hideMark/>
          </w:tcPr>
          <w:p w14:paraId="24F39B11" w14:textId="77777777" w:rsidR="0066207A" w:rsidRPr="003455DC" w:rsidRDefault="0066207A" w:rsidP="0066207A">
            <w:pPr>
              <w:jc w:val="both"/>
            </w:pPr>
            <w:r w:rsidRPr="003455DC">
              <w:t xml:space="preserve">Срок </w:t>
            </w:r>
            <w:proofErr w:type="gramStart"/>
            <w:r w:rsidRPr="003455DC">
              <w:t>( период</w:t>
            </w:r>
            <w:proofErr w:type="gramEnd"/>
            <w:r w:rsidRPr="003455DC">
              <w:t xml:space="preserve"> ) поставки </w:t>
            </w:r>
            <w:proofErr w:type="spellStart"/>
            <w:r w:rsidRPr="003455DC">
              <w:t>товаров:Поставка</w:t>
            </w:r>
            <w:proofErr w:type="spellEnd"/>
            <w:r w:rsidRPr="003455DC">
              <w:t xml:space="preserve"> товара будет осуществляться в течении 15 дней после заключения договора.</w:t>
            </w:r>
          </w:p>
        </w:tc>
      </w:tr>
      <w:tr w:rsidR="003455DC" w:rsidRPr="003455DC" w14:paraId="03107283" w14:textId="77777777" w:rsidTr="0066207A">
        <w:trPr>
          <w:trHeight w:val="315"/>
        </w:trPr>
        <w:tc>
          <w:tcPr>
            <w:tcW w:w="0" w:type="auto"/>
            <w:gridSpan w:val="9"/>
            <w:tcBorders>
              <w:top w:val="nil"/>
              <w:left w:val="nil"/>
              <w:bottom w:val="nil"/>
              <w:right w:val="nil"/>
            </w:tcBorders>
            <w:shd w:val="clear" w:color="auto" w:fill="auto"/>
            <w:noWrap/>
            <w:vAlign w:val="bottom"/>
            <w:hideMark/>
          </w:tcPr>
          <w:p w14:paraId="38B140D1" w14:textId="77777777" w:rsidR="0066207A" w:rsidRPr="003455DC" w:rsidRDefault="0066207A" w:rsidP="0066207A">
            <w:pPr>
              <w:jc w:val="both"/>
              <w:rPr>
                <w:b/>
                <w:bCs/>
              </w:rPr>
            </w:pPr>
            <w:r w:rsidRPr="003455DC">
              <w:rPr>
                <w:b/>
                <w:bCs/>
              </w:rPr>
              <w:t>Требования к качеству продукции (товара):</w:t>
            </w:r>
          </w:p>
        </w:tc>
      </w:tr>
      <w:tr w:rsidR="003455DC" w:rsidRPr="003455DC" w14:paraId="5D4617ED" w14:textId="77777777" w:rsidTr="0066207A">
        <w:trPr>
          <w:trHeight w:val="735"/>
        </w:trPr>
        <w:tc>
          <w:tcPr>
            <w:tcW w:w="0" w:type="auto"/>
            <w:gridSpan w:val="9"/>
            <w:tcBorders>
              <w:top w:val="nil"/>
              <w:left w:val="nil"/>
              <w:bottom w:val="nil"/>
              <w:right w:val="nil"/>
            </w:tcBorders>
            <w:shd w:val="clear" w:color="auto" w:fill="auto"/>
            <w:vAlign w:val="bottom"/>
            <w:hideMark/>
          </w:tcPr>
          <w:p w14:paraId="2905C43D" w14:textId="77777777" w:rsidR="0066207A" w:rsidRPr="003455DC" w:rsidRDefault="0066207A" w:rsidP="0066207A">
            <w:pPr>
              <w:jc w:val="both"/>
            </w:pPr>
            <w:r w:rsidRPr="003455DC">
              <w:t xml:space="preserve">Поставщик при поставке продукции (товара) должен предоставить соответствующие сертификаты и иные документы </w:t>
            </w:r>
            <w:proofErr w:type="gramStart"/>
            <w:r w:rsidRPr="003455DC">
              <w:t>согласно законодательства</w:t>
            </w:r>
            <w:proofErr w:type="gramEnd"/>
          </w:p>
        </w:tc>
      </w:tr>
      <w:tr w:rsidR="003455DC" w:rsidRPr="003455DC" w14:paraId="4E965538" w14:textId="77777777" w:rsidTr="0066207A">
        <w:trPr>
          <w:trHeight w:val="1035"/>
        </w:trPr>
        <w:tc>
          <w:tcPr>
            <w:tcW w:w="0" w:type="auto"/>
            <w:gridSpan w:val="9"/>
            <w:tcBorders>
              <w:top w:val="nil"/>
              <w:left w:val="nil"/>
              <w:bottom w:val="nil"/>
              <w:right w:val="nil"/>
            </w:tcBorders>
            <w:shd w:val="clear" w:color="auto" w:fill="auto"/>
            <w:vAlign w:val="bottom"/>
            <w:hideMark/>
          </w:tcPr>
          <w:p w14:paraId="6510BFAE" w14:textId="77777777" w:rsidR="0066207A" w:rsidRPr="003455DC" w:rsidRDefault="0066207A" w:rsidP="0066207A">
            <w:pPr>
              <w:jc w:val="both"/>
            </w:pPr>
            <w:r w:rsidRPr="003455DC">
              <w:t xml:space="preserve">1. Копии товарно-сопроводительных документов </w:t>
            </w:r>
            <w:proofErr w:type="gramStart"/>
            <w:r w:rsidRPr="003455DC">
              <w:t>( товарных</w:t>
            </w:r>
            <w:proofErr w:type="gramEnd"/>
            <w:r w:rsidRPr="003455DC">
              <w:t xml:space="preserve"> накладных, счетов-фактур, товарно-транспортных накладных), сопровождающих поставку продукции (товара) от производителя должны быть представлены при поставке продукции (товара). </w:t>
            </w:r>
          </w:p>
        </w:tc>
      </w:tr>
      <w:tr w:rsidR="003455DC" w:rsidRPr="003455DC" w14:paraId="36A08A8A" w14:textId="77777777" w:rsidTr="0066207A">
        <w:trPr>
          <w:trHeight w:val="945"/>
        </w:trPr>
        <w:tc>
          <w:tcPr>
            <w:tcW w:w="0" w:type="auto"/>
            <w:gridSpan w:val="9"/>
            <w:tcBorders>
              <w:top w:val="nil"/>
              <w:left w:val="nil"/>
              <w:bottom w:val="nil"/>
              <w:right w:val="nil"/>
            </w:tcBorders>
            <w:shd w:val="clear" w:color="auto" w:fill="auto"/>
            <w:vAlign w:val="bottom"/>
            <w:hideMark/>
          </w:tcPr>
          <w:p w14:paraId="78502B78" w14:textId="77777777" w:rsidR="0066207A" w:rsidRPr="003455DC" w:rsidRDefault="0066207A" w:rsidP="0066207A">
            <w:pPr>
              <w:jc w:val="both"/>
            </w:pPr>
            <w:r w:rsidRPr="003455DC">
              <w:lastRenderedPageBreak/>
              <w:t>2. Для импортной продукции (товара) - копии государственных таможенных деклараций должны быть представлены при поставке продукции (товара).</w:t>
            </w:r>
          </w:p>
        </w:tc>
      </w:tr>
      <w:tr w:rsidR="003455DC" w:rsidRPr="003455DC" w14:paraId="4CC0B083" w14:textId="77777777" w:rsidTr="0066207A">
        <w:trPr>
          <w:trHeight w:val="1020"/>
        </w:trPr>
        <w:tc>
          <w:tcPr>
            <w:tcW w:w="0" w:type="auto"/>
            <w:gridSpan w:val="9"/>
            <w:tcBorders>
              <w:top w:val="nil"/>
              <w:left w:val="nil"/>
              <w:bottom w:val="nil"/>
              <w:right w:val="nil"/>
            </w:tcBorders>
            <w:shd w:val="clear" w:color="auto" w:fill="auto"/>
            <w:vAlign w:val="bottom"/>
            <w:hideMark/>
          </w:tcPr>
          <w:p w14:paraId="47EF91FF" w14:textId="77777777" w:rsidR="0066207A" w:rsidRPr="003455DC" w:rsidRDefault="0066207A" w:rsidP="0066207A">
            <w:pPr>
              <w:jc w:val="both"/>
            </w:pPr>
            <w:r w:rsidRPr="003455DC">
              <w:t xml:space="preserve">3. Копии документов, подтверждающих договорные отношения с производителем продукции, копии контрактов, договоров, дилерских и подобных соглашений должны быть представлены при поставке продукции (товара). </w:t>
            </w:r>
          </w:p>
        </w:tc>
      </w:tr>
      <w:tr w:rsidR="003455DC" w:rsidRPr="003455DC" w14:paraId="0448A9D2" w14:textId="77777777" w:rsidTr="00551D35">
        <w:trPr>
          <w:trHeight w:val="300"/>
        </w:trPr>
        <w:tc>
          <w:tcPr>
            <w:tcW w:w="0" w:type="auto"/>
            <w:tcBorders>
              <w:top w:val="nil"/>
              <w:left w:val="nil"/>
              <w:bottom w:val="nil"/>
              <w:right w:val="nil"/>
            </w:tcBorders>
            <w:shd w:val="clear" w:color="auto" w:fill="auto"/>
            <w:noWrap/>
            <w:vAlign w:val="bottom"/>
            <w:hideMark/>
          </w:tcPr>
          <w:p w14:paraId="1740795E" w14:textId="77777777" w:rsidR="0066207A" w:rsidRPr="003455DC" w:rsidRDefault="0066207A" w:rsidP="0066207A"/>
        </w:tc>
        <w:tc>
          <w:tcPr>
            <w:tcW w:w="730" w:type="dxa"/>
            <w:tcBorders>
              <w:top w:val="nil"/>
              <w:left w:val="nil"/>
              <w:bottom w:val="nil"/>
              <w:right w:val="nil"/>
            </w:tcBorders>
            <w:shd w:val="clear" w:color="auto" w:fill="auto"/>
            <w:noWrap/>
            <w:vAlign w:val="bottom"/>
            <w:hideMark/>
          </w:tcPr>
          <w:p w14:paraId="1F7CD495" w14:textId="77777777" w:rsidR="0066207A" w:rsidRPr="003455DC" w:rsidRDefault="0066207A" w:rsidP="0066207A">
            <w:pPr>
              <w:rPr>
                <w:sz w:val="20"/>
                <w:szCs w:val="20"/>
              </w:rPr>
            </w:pPr>
          </w:p>
        </w:tc>
        <w:tc>
          <w:tcPr>
            <w:tcW w:w="2270" w:type="dxa"/>
            <w:tcBorders>
              <w:top w:val="nil"/>
              <w:left w:val="nil"/>
              <w:bottom w:val="nil"/>
              <w:right w:val="nil"/>
            </w:tcBorders>
            <w:shd w:val="clear" w:color="auto" w:fill="auto"/>
            <w:noWrap/>
            <w:vAlign w:val="bottom"/>
            <w:hideMark/>
          </w:tcPr>
          <w:p w14:paraId="12F40BE8" w14:textId="77777777" w:rsidR="0066207A" w:rsidRPr="003455DC" w:rsidRDefault="0066207A" w:rsidP="0066207A">
            <w:pPr>
              <w:rPr>
                <w:sz w:val="20"/>
                <w:szCs w:val="20"/>
              </w:rPr>
            </w:pPr>
          </w:p>
        </w:tc>
        <w:tc>
          <w:tcPr>
            <w:tcW w:w="2330" w:type="dxa"/>
            <w:tcBorders>
              <w:top w:val="nil"/>
              <w:left w:val="nil"/>
              <w:bottom w:val="nil"/>
              <w:right w:val="nil"/>
            </w:tcBorders>
            <w:shd w:val="clear" w:color="auto" w:fill="auto"/>
            <w:noWrap/>
            <w:vAlign w:val="bottom"/>
            <w:hideMark/>
          </w:tcPr>
          <w:p w14:paraId="37798A77" w14:textId="77777777" w:rsidR="0066207A" w:rsidRPr="003455DC" w:rsidRDefault="0066207A" w:rsidP="0066207A">
            <w:pPr>
              <w:rPr>
                <w:sz w:val="20"/>
                <w:szCs w:val="20"/>
              </w:rPr>
            </w:pPr>
          </w:p>
        </w:tc>
        <w:tc>
          <w:tcPr>
            <w:tcW w:w="0" w:type="auto"/>
            <w:tcBorders>
              <w:top w:val="nil"/>
              <w:left w:val="nil"/>
              <w:bottom w:val="nil"/>
              <w:right w:val="nil"/>
            </w:tcBorders>
            <w:shd w:val="clear" w:color="auto" w:fill="auto"/>
            <w:noWrap/>
            <w:vAlign w:val="bottom"/>
            <w:hideMark/>
          </w:tcPr>
          <w:p w14:paraId="4CC1C023" w14:textId="77777777" w:rsidR="0066207A" w:rsidRPr="003455DC" w:rsidRDefault="0066207A" w:rsidP="0066207A">
            <w:pPr>
              <w:rPr>
                <w:sz w:val="20"/>
                <w:szCs w:val="20"/>
              </w:rPr>
            </w:pPr>
          </w:p>
        </w:tc>
        <w:tc>
          <w:tcPr>
            <w:tcW w:w="0" w:type="auto"/>
            <w:tcBorders>
              <w:top w:val="nil"/>
              <w:left w:val="nil"/>
              <w:bottom w:val="nil"/>
              <w:right w:val="nil"/>
            </w:tcBorders>
            <w:shd w:val="clear" w:color="auto" w:fill="auto"/>
            <w:noWrap/>
            <w:vAlign w:val="bottom"/>
            <w:hideMark/>
          </w:tcPr>
          <w:p w14:paraId="3FF4CE70" w14:textId="77777777" w:rsidR="0066207A" w:rsidRPr="003455DC" w:rsidRDefault="0066207A" w:rsidP="0066207A">
            <w:pPr>
              <w:rPr>
                <w:sz w:val="20"/>
                <w:szCs w:val="20"/>
              </w:rPr>
            </w:pPr>
          </w:p>
        </w:tc>
        <w:tc>
          <w:tcPr>
            <w:tcW w:w="0" w:type="auto"/>
            <w:tcBorders>
              <w:top w:val="nil"/>
              <w:left w:val="nil"/>
              <w:bottom w:val="nil"/>
              <w:right w:val="nil"/>
            </w:tcBorders>
            <w:shd w:val="clear" w:color="auto" w:fill="auto"/>
            <w:noWrap/>
            <w:vAlign w:val="bottom"/>
            <w:hideMark/>
          </w:tcPr>
          <w:p w14:paraId="2DA082B8" w14:textId="77777777" w:rsidR="0066207A" w:rsidRPr="003455DC" w:rsidRDefault="0066207A" w:rsidP="0066207A">
            <w:pPr>
              <w:rPr>
                <w:sz w:val="20"/>
                <w:szCs w:val="20"/>
              </w:rPr>
            </w:pPr>
          </w:p>
        </w:tc>
        <w:tc>
          <w:tcPr>
            <w:tcW w:w="0" w:type="auto"/>
            <w:tcBorders>
              <w:top w:val="nil"/>
              <w:left w:val="nil"/>
              <w:bottom w:val="nil"/>
              <w:right w:val="nil"/>
            </w:tcBorders>
            <w:shd w:val="clear" w:color="auto" w:fill="auto"/>
            <w:noWrap/>
            <w:vAlign w:val="bottom"/>
            <w:hideMark/>
          </w:tcPr>
          <w:p w14:paraId="01C39321" w14:textId="77777777" w:rsidR="0066207A" w:rsidRPr="003455DC" w:rsidRDefault="0066207A" w:rsidP="0066207A">
            <w:pPr>
              <w:rPr>
                <w:sz w:val="20"/>
                <w:szCs w:val="20"/>
              </w:rPr>
            </w:pPr>
          </w:p>
        </w:tc>
        <w:tc>
          <w:tcPr>
            <w:tcW w:w="0" w:type="auto"/>
            <w:tcBorders>
              <w:top w:val="nil"/>
              <w:left w:val="nil"/>
              <w:bottom w:val="nil"/>
              <w:right w:val="nil"/>
            </w:tcBorders>
            <w:shd w:val="clear" w:color="auto" w:fill="auto"/>
            <w:noWrap/>
            <w:vAlign w:val="bottom"/>
            <w:hideMark/>
          </w:tcPr>
          <w:p w14:paraId="46F01B00" w14:textId="77777777" w:rsidR="0066207A" w:rsidRPr="003455DC" w:rsidRDefault="0066207A" w:rsidP="0066207A">
            <w:pPr>
              <w:rPr>
                <w:sz w:val="20"/>
                <w:szCs w:val="20"/>
              </w:rPr>
            </w:pPr>
          </w:p>
        </w:tc>
      </w:tr>
      <w:tr w:rsidR="003455DC" w:rsidRPr="003455DC" w14:paraId="509E07F9" w14:textId="77777777" w:rsidTr="00551D35">
        <w:trPr>
          <w:trHeight w:val="1170"/>
        </w:trPr>
        <w:tc>
          <w:tcPr>
            <w:tcW w:w="0" w:type="auto"/>
            <w:tcBorders>
              <w:top w:val="nil"/>
              <w:left w:val="nil"/>
              <w:bottom w:val="nil"/>
              <w:right w:val="nil"/>
            </w:tcBorders>
            <w:shd w:val="clear" w:color="auto" w:fill="auto"/>
            <w:noWrap/>
            <w:vAlign w:val="bottom"/>
            <w:hideMark/>
          </w:tcPr>
          <w:p w14:paraId="72A78719" w14:textId="77777777" w:rsidR="0066207A" w:rsidRPr="003455DC" w:rsidRDefault="0066207A" w:rsidP="0066207A">
            <w:pPr>
              <w:rPr>
                <w:sz w:val="20"/>
                <w:szCs w:val="20"/>
              </w:rPr>
            </w:pPr>
          </w:p>
        </w:tc>
        <w:tc>
          <w:tcPr>
            <w:tcW w:w="730"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1FF6B18F" w14:textId="77777777" w:rsidR="0066207A" w:rsidRPr="003455DC" w:rsidRDefault="0066207A" w:rsidP="0066207A">
            <w:pPr>
              <w:jc w:val="center"/>
              <w:rPr>
                <w:b/>
                <w:bCs/>
                <w:sz w:val="18"/>
                <w:szCs w:val="18"/>
              </w:rPr>
            </w:pPr>
            <w:r w:rsidRPr="003455DC">
              <w:rPr>
                <w:b/>
                <w:bCs/>
                <w:sz w:val="18"/>
                <w:szCs w:val="18"/>
              </w:rPr>
              <w:t>№</w:t>
            </w:r>
          </w:p>
        </w:tc>
        <w:tc>
          <w:tcPr>
            <w:tcW w:w="2270" w:type="dxa"/>
            <w:tcBorders>
              <w:top w:val="single" w:sz="4" w:space="0" w:color="auto"/>
              <w:left w:val="nil"/>
              <w:bottom w:val="single" w:sz="4" w:space="0" w:color="auto"/>
              <w:right w:val="single" w:sz="4" w:space="0" w:color="auto"/>
            </w:tcBorders>
            <w:shd w:val="clear" w:color="auto" w:fill="auto"/>
            <w:vAlign w:val="bottom"/>
            <w:hideMark/>
          </w:tcPr>
          <w:p w14:paraId="56068EF1" w14:textId="77777777" w:rsidR="0066207A" w:rsidRPr="003455DC" w:rsidRDefault="0066207A" w:rsidP="0066207A">
            <w:pPr>
              <w:jc w:val="center"/>
              <w:rPr>
                <w:b/>
                <w:bCs/>
                <w:sz w:val="18"/>
                <w:szCs w:val="18"/>
              </w:rPr>
            </w:pPr>
            <w:r w:rsidRPr="003455DC">
              <w:rPr>
                <w:b/>
                <w:bCs/>
                <w:sz w:val="18"/>
                <w:szCs w:val="18"/>
              </w:rPr>
              <w:t>НАИМЕНОВАНИЕ</w:t>
            </w:r>
          </w:p>
        </w:tc>
        <w:tc>
          <w:tcPr>
            <w:tcW w:w="2330" w:type="dxa"/>
            <w:tcBorders>
              <w:top w:val="single" w:sz="4" w:space="0" w:color="auto"/>
              <w:left w:val="nil"/>
              <w:bottom w:val="single" w:sz="4" w:space="0" w:color="auto"/>
              <w:right w:val="single" w:sz="4" w:space="0" w:color="auto"/>
            </w:tcBorders>
            <w:shd w:val="clear" w:color="auto" w:fill="auto"/>
            <w:vAlign w:val="bottom"/>
            <w:hideMark/>
          </w:tcPr>
          <w:p w14:paraId="54A6A524" w14:textId="77777777" w:rsidR="0066207A" w:rsidRPr="003455DC" w:rsidRDefault="0066207A" w:rsidP="0066207A">
            <w:pPr>
              <w:jc w:val="center"/>
              <w:rPr>
                <w:b/>
                <w:bCs/>
                <w:sz w:val="18"/>
                <w:szCs w:val="18"/>
              </w:rPr>
            </w:pPr>
            <w:r w:rsidRPr="003455DC">
              <w:rPr>
                <w:b/>
                <w:bCs/>
                <w:sz w:val="18"/>
                <w:szCs w:val="18"/>
              </w:rPr>
              <w:t>ГОСТ или ТР</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181A3E02" w14:textId="77777777" w:rsidR="0066207A" w:rsidRPr="003455DC" w:rsidRDefault="0066207A" w:rsidP="0066207A">
            <w:pPr>
              <w:jc w:val="center"/>
              <w:rPr>
                <w:b/>
                <w:bCs/>
                <w:sz w:val="18"/>
                <w:szCs w:val="18"/>
              </w:rPr>
            </w:pPr>
            <w:r w:rsidRPr="003455DC">
              <w:rPr>
                <w:b/>
                <w:bCs/>
                <w:sz w:val="18"/>
                <w:szCs w:val="18"/>
              </w:rPr>
              <w:t>Код ОКПД-2</w:t>
            </w:r>
          </w:p>
        </w:tc>
        <w:tc>
          <w:tcPr>
            <w:tcW w:w="0" w:type="auto"/>
            <w:tcBorders>
              <w:top w:val="single" w:sz="4" w:space="0" w:color="auto"/>
              <w:left w:val="nil"/>
              <w:bottom w:val="single" w:sz="4" w:space="0" w:color="auto"/>
              <w:right w:val="nil"/>
            </w:tcBorders>
            <w:shd w:val="clear" w:color="auto" w:fill="auto"/>
            <w:vAlign w:val="bottom"/>
            <w:hideMark/>
          </w:tcPr>
          <w:p w14:paraId="41C983BB" w14:textId="77777777" w:rsidR="0066207A" w:rsidRPr="003455DC" w:rsidRDefault="0066207A" w:rsidP="0066207A">
            <w:pPr>
              <w:jc w:val="center"/>
              <w:rPr>
                <w:b/>
                <w:bCs/>
                <w:sz w:val="18"/>
                <w:szCs w:val="18"/>
              </w:rPr>
            </w:pPr>
            <w:proofErr w:type="spellStart"/>
            <w:r w:rsidRPr="003455DC">
              <w:rPr>
                <w:b/>
                <w:bCs/>
                <w:sz w:val="18"/>
                <w:szCs w:val="18"/>
              </w:rPr>
              <w:t>Ед.изм</w:t>
            </w:r>
            <w:proofErr w:type="spellEnd"/>
            <w:r w:rsidRPr="003455DC">
              <w:rPr>
                <w:b/>
                <w:bCs/>
                <w:sz w:val="18"/>
                <w:szCs w:val="18"/>
              </w:rPr>
              <w:t>.</w:t>
            </w:r>
          </w:p>
        </w:tc>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14:paraId="6ACF6ED4" w14:textId="77777777" w:rsidR="0066207A" w:rsidRPr="003455DC" w:rsidRDefault="0066207A" w:rsidP="0066207A">
            <w:pPr>
              <w:jc w:val="center"/>
              <w:rPr>
                <w:b/>
                <w:bCs/>
                <w:sz w:val="18"/>
                <w:szCs w:val="18"/>
              </w:rPr>
            </w:pPr>
            <w:r w:rsidRPr="003455DC">
              <w:rPr>
                <w:b/>
                <w:bCs/>
                <w:sz w:val="18"/>
                <w:szCs w:val="18"/>
              </w:rPr>
              <w:t>К-во</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32DBA950" w14:textId="77777777" w:rsidR="0066207A" w:rsidRPr="003455DC" w:rsidRDefault="0066207A" w:rsidP="0066207A">
            <w:pPr>
              <w:jc w:val="center"/>
              <w:rPr>
                <w:b/>
                <w:bCs/>
                <w:sz w:val="18"/>
                <w:szCs w:val="18"/>
              </w:rPr>
            </w:pPr>
            <w:r w:rsidRPr="003455DC">
              <w:rPr>
                <w:b/>
                <w:bCs/>
                <w:sz w:val="18"/>
                <w:szCs w:val="18"/>
              </w:rPr>
              <w:t>цена с учетом НДС</w:t>
            </w:r>
          </w:p>
        </w:tc>
        <w:tc>
          <w:tcPr>
            <w:tcW w:w="0" w:type="auto"/>
            <w:tcBorders>
              <w:top w:val="single" w:sz="4" w:space="0" w:color="auto"/>
              <w:left w:val="nil"/>
              <w:bottom w:val="single" w:sz="4" w:space="0" w:color="auto"/>
              <w:right w:val="single" w:sz="4" w:space="0" w:color="auto"/>
            </w:tcBorders>
            <w:shd w:val="clear" w:color="auto" w:fill="auto"/>
            <w:vAlign w:val="bottom"/>
            <w:hideMark/>
          </w:tcPr>
          <w:p w14:paraId="2FFB23ED" w14:textId="77777777" w:rsidR="0066207A" w:rsidRPr="003455DC" w:rsidRDefault="0066207A" w:rsidP="0066207A">
            <w:pPr>
              <w:jc w:val="center"/>
              <w:rPr>
                <w:b/>
                <w:bCs/>
                <w:sz w:val="18"/>
                <w:szCs w:val="18"/>
              </w:rPr>
            </w:pPr>
            <w:r w:rsidRPr="003455DC">
              <w:rPr>
                <w:b/>
                <w:bCs/>
                <w:sz w:val="18"/>
                <w:szCs w:val="18"/>
              </w:rPr>
              <w:t>сумма с учетом НДС</w:t>
            </w:r>
          </w:p>
        </w:tc>
      </w:tr>
      <w:tr w:rsidR="003455DC" w:rsidRPr="003455DC" w14:paraId="6A6FD4F8" w14:textId="77777777" w:rsidTr="00551D35">
        <w:trPr>
          <w:trHeight w:val="750"/>
        </w:trPr>
        <w:tc>
          <w:tcPr>
            <w:tcW w:w="0" w:type="auto"/>
            <w:tcBorders>
              <w:top w:val="nil"/>
              <w:left w:val="nil"/>
              <w:bottom w:val="nil"/>
              <w:right w:val="nil"/>
            </w:tcBorders>
            <w:shd w:val="clear" w:color="auto" w:fill="auto"/>
            <w:noWrap/>
            <w:vAlign w:val="bottom"/>
            <w:hideMark/>
          </w:tcPr>
          <w:p w14:paraId="59A4C33B" w14:textId="77777777" w:rsidR="0066207A" w:rsidRPr="003455DC" w:rsidRDefault="0066207A" w:rsidP="0066207A">
            <w:pPr>
              <w:jc w:val="center"/>
              <w:rPr>
                <w:b/>
                <w:bCs/>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0E29E3B" w14:textId="77777777" w:rsidR="0066207A" w:rsidRPr="003455DC" w:rsidRDefault="0066207A" w:rsidP="0066207A">
            <w:pPr>
              <w:jc w:val="right"/>
              <w:rPr>
                <w:sz w:val="18"/>
                <w:szCs w:val="18"/>
              </w:rPr>
            </w:pPr>
            <w:r w:rsidRPr="003455DC">
              <w:rPr>
                <w:sz w:val="18"/>
                <w:szCs w:val="18"/>
              </w:rPr>
              <w:t>1</w:t>
            </w:r>
          </w:p>
        </w:tc>
        <w:tc>
          <w:tcPr>
            <w:tcW w:w="2270" w:type="dxa"/>
            <w:tcBorders>
              <w:top w:val="nil"/>
              <w:left w:val="nil"/>
              <w:bottom w:val="single" w:sz="4" w:space="0" w:color="auto"/>
              <w:right w:val="single" w:sz="4" w:space="0" w:color="auto"/>
            </w:tcBorders>
            <w:shd w:val="clear" w:color="auto" w:fill="auto"/>
            <w:hideMark/>
          </w:tcPr>
          <w:p w14:paraId="30DCF136" w14:textId="77777777" w:rsidR="0066207A" w:rsidRPr="003455DC" w:rsidRDefault="0066207A" w:rsidP="0066207A">
            <w:pPr>
              <w:rPr>
                <w:sz w:val="18"/>
                <w:szCs w:val="18"/>
              </w:rPr>
            </w:pPr>
            <w:r w:rsidRPr="003455DC">
              <w:rPr>
                <w:sz w:val="18"/>
                <w:szCs w:val="18"/>
              </w:rPr>
              <w:t xml:space="preserve">Ящик с </w:t>
            </w:r>
            <w:proofErr w:type="gramStart"/>
            <w:r w:rsidRPr="003455DC">
              <w:rPr>
                <w:sz w:val="18"/>
                <w:szCs w:val="18"/>
              </w:rPr>
              <w:t>инструментом  раскладной</w:t>
            </w:r>
            <w:proofErr w:type="gramEnd"/>
          </w:p>
        </w:tc>
        <w:tc>
          <w:tcPr>
            <w:tcW w:w="2330" w:type="dxa"/>
            <w:tcBorders>
              <w:top w:val="nil"/>
              <w:left w:val="nil"/>
              <w:bottom w:val="single" w:sz="4" w:space="0" w:color="000000"/>
              <w:right w:val="nil"/>
            </w:tcBorders>
            <w:shd w:val="clear" w:color="auto" w:fill="auto"/>
            <w:hideMark/>
          </w:tcPr>
          <w:p w14:paraId="271E6BCD" w14:textId="77777777" w:rsidR="0066207A" w:rsidRPr="003455DC" w:rsidRDefault="0066207A" w:rsidP="0066207A">
            <w:pPr>
              <w:rPr>
                <w:sz w:val="18"/>
                <w:szCs w:val="18"/>
              </w:rPr>
            </w:pPr>
            <w:r w:rsidRPr="003455DC">
              <w:rPr>
                <w:sz w:val="18"/>
                <w:szCs w:val="18"/>
              </w:rPr>
              <w:t>Ящик с инструментом KING TONY 902-089MR01 раскладной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51A6060" w14:textId="77777777" w:rsidR="0066207A" w:rsidRPr="003455DC" w:rsidRDefault="0066207A" w:rsidP="0066207A">
            <w:pPr>
              <w:rPr>
                <w:sz w:val="18"/>
                <w:szCs w:val="18"/>
              </w:rPr>
            </w:pPr>
            <w:r w:rsidRPr="003455DC">
              <w:rPr>
                <w:sz w:val="18"/>
                <w:szCs w:val="18"/>
              </w:rPr>
              <w:t>26.51.33.190</w:t>
            </w:r>
          </w:p>
        </w:tc>
        <w:tc>
          <w:tcPr>
            <w:tcW w:w="0" w:type="auto"/>
            <w:tcBorders>
              <w:top w:val="nil"/>
              <w:left w:val="nil"/>
              <w:bottom w:val="single" w:sz="4" w:space="0" w:color="000000"/>
              <w:right w:val="single" w:sz="4" w:space="0" w:color="000000"/>
            </w:tcBorders>
            <w:shd w:val="clear" w:color="auto" w:fill="auto"/>
            <w:noWrap/>
            <w:vAlign w:val="center"/>
            <w:hideMark/>
          </w:tcPr>
          <w:p w14:paraId="6FF038F6"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DC61965"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FF6600" w:fill="FFFFFF"/>
            <w:noWrap/>
            <w:vAlign w:val="center"/>
            <w:hideMark/>
          </w:tcPr>
          <w:p w14:paraId="63C92469" w14:textId="77777777" w:rsidR="0066207A" w:rsidRPr="003455DC" w:rsidRDefault="0066207A" w:rsidP="0066207A">
            <w:pPr>
              <w:rPr>
                <w:sz w:val="18"/>
                <w:szCs w:val="18"/>
              </w:rPr>
            </w:pPr>
            <w:r w:rsidRPr="003455DC">
              <w:rPr>
                <w:sz w:val="18"/>
                <w:szCs w:val="18"/>
              </w:rPr>
              <w:t xml:space="preserve">  55 000,00 </w:t>
            </w:r>
          </w:p>
        </w:tc>
        <w:tc>
          <w:tcPr>
            <w:tcW w:w="0" w:type="auto"/>
            <w:tcBorders>
              <w:top w:val="nil"/>
              <w:left w:val="nil"/>
              <w:bottom w:val="single" w:sz="4" w:space="0" w:color="auto"/>
              <w:right w:val="single" w:sz="4" w:space="0" w:color="auto"/>
            </w:tcBorders>
            <w:shd w:val="clear" w:color="auto" w:fill="auto"/>
            <w:noWrap/>
            <w:vAlign w:val="center"/>
            <w:hideMark/>
          </w:tcPr>
          <w:p w14:paraId="3686BF90" w14:textId="77777777" w:rsidR="0066207A" w:rsidRPr="003455DC" w:rsidRDefault="0066207A" w:rsidP="0066207A">
            <w:pPr>
              <w:rPr>
                <w:sz w:val="18"/>
                <w:szCs w:val="18"/>
              </w:rPr>
            </w:pPr>
            <w:r w:rsidRPr="003455DC">
              <w:rPr>
                <w:sz w:val="18"/>
                <w:szCs w:val="18"/>
              </w:rPr>
              <w:t xml:space="preserve">       55 000,00 </w:t>
            </w:r>
          </w:p>
        </w:tc>
      </w:tr>
      <w:tr w:rsidR="003455DC" w:rsidRPr="003455DC" w14:paraId="3C3A3F28" w14:textId="77777777" w:rsidTr="00551D35">
        <w:trPr>
          <w:trHeight w:val="601"/>
        </w:trPr>
        <w:tc>
          <w:tcPr>
            <w:tcW w:w="0" w:type="auto"/>
            <w:tcBorders>
              <w:top w:val="nil"/>
              <w:left w:val="nil"/>
              <w:bottom w:val="nil"/>
              <w:right w:val="nil"/>
            </w:tcBorders>
            <w:shd w:val="clear" w:color="auto" w:fill="auto"/>
            <w:noWrap/>
            <w:vAlign w:val="bottom"/>
            <w:hideMark/>
          </w:tcPr>
          <w:p w14:paraId="5F4A303E"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C29A7EB" w14:textId="77777777" w:rsidR="0066207A" w:rsidRPr="003455DC" w:rsidRDefault="0066207A" w:rsidP="0066207A">
            <w:pPr>
              <w:jc w:val="right"/>
              <w:rPr>
                <w:sz w:val="18"/>
                <w:szCs w:val="18"/>
              </w:rPr>
            </w:pPr>
            <w:r w:rsidRPr="003455DC">
              <w:rPr>
                <w:sz w:val="18"/>
                <w:szCs w:val="18"/>
              </w:rPr>
              <w:t>2</w:t>
            </w:r>
          </w:p>
        </w:tc>
        <w:tc>
          <w:tcPr>
            <w:tcW w:w="2270" w:type="dxa"/>
            <w:tcBorders>
              <w:top w:val="nil"/>
              <w:left w:val="nil"/>
              <w:bottom w:val="single" w:sz="4" w:space="0" w:color="auto"/>
              <w:right w:val="single" w:sz="4" w:space="0" w:color="auto"/>
            </w:tcBorders>
            <w:shd w:val="clear" w:color="auto" w:fill="auto"/>
            <w:hideMark/>
          </w:tcPr>
          <w:p w14:paraId="251BC3B4" w14:textId="77777777" w:rsidR="0066207A" w:rsidRPr="003455DC" w:rsidRDefault="0066207A" w:rsidP="0066207A">
            <w:pPr>
              <w:rPr>
                <w:sz w:val="18"/>
                <w:szCs w:val="18"/>
              </w:rPr>
            </w:pPr>
            <w:r w:rsidRPr="003455DC">
              <w:rPr>
                <w:sz w:val="18"/>
                <w:szCs w:val="18"/>
              </w:rPr>
              <w:t>Шприц рычажно-плунжерный ручной</w:t>
            </w:r>
          </w:p>
        </w:tc>
        <w:tc>
          <w:tcPr>
            <w:tcW w:w="2330" w:type="dxa"/>
            <w:tcBorders>
              <w:top w:val="nil"/>
              <w:left w:val="nil"/>
              <w:bottom w:val="single" w:sz="4" w:space="0" w:color="000000"/>
              <w:right w:val="nil"/>
            </w:tcBorders>
            <w:shd w:val="clear" w:color="auto" w:fill="auto"/>
            <w:hideMark/>
          </w:tcPr>
          <w:p w14:paraId="352FA85C" w14:textId="77777777" w:rsidR="0066207A" w:rsidRPr="003455DC" w:rsidRDefault="0066207A" w:rsidP="0066207A">
            <w:pPr>
              <w:rPr>
                <w:sz w:val="18"/>
                <w:szCs w:val="18"/>
              </w:rPr>
            </w:pPr>
            <w:r w:rsidRPr="003455DC">
              <w:rPr>
                <w:sz w:val="18"/>
                <w:szCs w:val="18"/>
              </w:rPr>
              <w:t xml:space="preserve">Рычажно-плунжерный шприц 500мл </w:t>
            </w:r>
            <w:proofErr w:type="spellStart"/>
            <w:r w:rsidRPr="003455DC">
              <w:rPr>
                <w:sz w:val="18"/>
                <w:szCs w:val="18"/>
              </w:rPr>
              <w:t>БелАК</w:t>
            </w:r>
            <w:proofErr w:type="spellEnd"/>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05A8E58" w14:textId="77777777" w:rsidR="0066207A" w:rsidRPr="003455DC" w:rsidRDefault="0066207A" w:rsidP="0066207A">
            <w:pPr>
              <w:rPr>
                <w:sz w:val="18"/>
                <w:szCs w:val="18"/>
              </w:rPr>
            </w:pPr>
            <w:r w:rsidRPr="003455DC">
              <w:rPr>
                <w:sz w:val="18"/>
                <w:szCs w:val="18"/>
              </w:rPr>
              <w:t>28.22.13.111</w:t>
            </w:r>
          </w:p>
        </w:tc>
        <w:tc>
          <w:tcPr>
            <w:tcW w:w="0" w:type="auto"/>
            <w:tcBorders>
              <w:top w:val="nil"/>
              <w:left w:val="nil"/>
              <w:bottom w:val="single" w:sz="4" w:space="0" w:color="000000"/>
              <w:right w:val="single" w:sz="4" w:space="0" w:color="000000"/>
            </w:tcBorders>
            <w:shd w:val="clear" w:color="auto" w:fill="auto"/>
            <w:noWrap/>
            <w:vAlign w:val="center"/>
            <w:hideMark/>
          </w:tcPr>
          <w:p w14:paraId="2D136CE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D46D1AF"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E70C08" w14:textId="77777777" w:rsidR="0066207A" w:rsidRPr="003455DC" w:rsidRDefault="0066207A" w:rsidP="0066207A">
            <w:pPr>
              <w:rPr>
                <w:sz w:val="18"/>
                <w:szCs w:val="18"/>
              </w:rPr>
            </w:pPr>
            <w:r w:rsidRPr="003455DC">
              <w:rPr>
                <w:sz w:val="18"/>
                <w:szCs w:val="18"/>
              </w:rPr>
              <w:t xml:space="preserve">    1 350,00 </w:t>
            </w:r>
          </w:p>
        </w:tc>
        <w:tc>
          <w:tcPr>
            <w:tcW w:w="0" w:type="auto"/>
            <w:tcBorders>
              <w:top w:val="nil"/>
              <w:left w:val="nil"/>
              <w:bottom w:val="single" w:sz="4" w:space="0" w:color="auto"/>
              <w:right w:val="single" w:sz="4" w:space="0" w:color="auto"/>
            </w:tcBorders>
            <w:shd w:val="clear" w:color="auto" w:fill="auto"/>
            <w:noWrap/>
            <w:vAlign w:val="center"/>
            <w:hideMark/>
          </w:tcPr>
          <w:p w14:paraId="3AC54023" w14:textId="77777777" w:rsidR="0066207A" w:rsidRPr="003455DC" w:rsidRDefault="0066207A" w:rsidP="0066207A">
            <w:pPr>
              <w:rPr>
                <w:sz w:val="18"/>
                <w:szCs w:val="18"/>
              </w:rPr>
            </w:pPr>
            <w:r w:rsidRPr="003455DC">
              <w:rPr>
                <w:sz w:val="18"/>
                <w:szCs w:val="18"/>
              </w:rPr>
              <w:t xml:space="preserve">         4 050,00 </w:t>
            </w:r>
          </w:p>
        </w:tc>
      </w:tr>
      <w:tr w:rsidR="003455DC" w:rsidRPr="003455DC" w14:paraId="0E519E9C" w14:textId="77777777" w:rsidTr="00551D35">
        <w:trPr>
          <w:trHeight w:val="824"/>
        </w:trPr>
        <w:tc>
          <w:tcPr>
            <w:tcW w:w="0" w:type="auto"/>
            <w:tcBorders>
              <w:top w:val="nil"/>
              <w:left w:val="nil"/>
              <w:bottom w:val="nil"/>
              <w:right w:val="nil"/>
            </w:tcBorders>
            <w:shd w:val="clear" w:color="auto" w:fill="auto"/>
            <w:noWrap/>
            <w:vAlign w:val="bottom"/>
            <w:hideMark/>
          </w:tcPr>
          <w:p w14:paraId="2195A891"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5707DA6" w14:textId="77777777" w:rsidR="0066207A" w:rsidRPr="003455DC" w:rsidRDefault="0066207A" w:rsidP="0066207A">
            <w:pPr>
              <w:jc w:val="right"/>
              <w:rPr>
                <w:sz w:val="18"/>
                <w:szCs w:val="18"/>
              </w:rPr>
            </w:pPr>
            <w:r w:rsidRPr="003455DC">
              <w:rPr>
                <w:sz w:val="18"/>
                <w:szCs w:val="18"/>
              </w:rPr>
              <w:t>3</w:t>
            </w:r>
          </w:p>
        </w:tc>
        <w:tc>
          <w:tcPr>
            <w:tcW w:w="2270" w:type="dxa"/>
            <w:tcBorders>
              <w:top w:val="nil"/>
              <w:left w:val="nil"/>
              <w:bottom w:val="single" w:sz="4" w:space="0" w:color="auto"/>
              <w:right w:val="single" w:sz="4" w:space="0" w:color="auto"/>
            </w:tcBorders>
            <w:shd w:val="clear" w:color="auto" w:fill="auto"/>
            <w:hideMark/>
          </w:tcPr>
          <w:p w14:paraId="4790FAE8" w14:textId="77777777" w:rsidR="0066207A" w:rsidRPr="003455DC" w:rsidRDefault="0066207A" w:rsidP="0066207A">
            <w:pPr>
              <w:rPr>
                <w:sz w:val="18"/>
                <w:szCs w:val="18"/>
              </w:rPr>
            </w:pPr>
            <w:proofErr w:type="spellStart"/>
            <w:r w:rsidRPr="003455DC">
              <w:rPr>
                <w:sz w:val="18"/>
                <w:szCs w:val="18"/>
              </w:rPr>
              <w:t>Кримпер</w:t>
            </w:r>
            <w:proofErr w:type="spellEnd"/>
            <w:r w:rsidRPr="003455DC">
              <w:rPr>
                <w:sz w:val="18"/>
                <w:szCs w:val="18"/>
              </w:rPr>
              <w:t xml:space="preserve"> для обжима втулочных наконечников сечением 10-25 мм СТК-03 КВТ</w:t>
            </w:r>
          </w:p>
        </w:tc>
        <w:tc>
          <w:tcPr>
            <w:tcW w:w="2330" w:type="dxa"/>
            <w:tcBorders>
              <w:top w:val="nil"/>
              <w:left w:val="nil"/>
              <w:bottom w:val="single" w:sz="4" w:space="0" w:color="000000"/>
              <w:right w:val="nil"/>
            </w:tcBorders>
            <w:shd w:val="clear" w:color="auto" w:fill="auto"/>
            <w:hideMark/>
          </w:tcPr>
          <w:p w14:paraId="1FF67990" w14:textId="77777777" w:rsidR="0066207A" w:rsidRPr="003455DC" w:rsidRDefault="0066207A" w:rsidP="0066207A">
            <w:pPr>
              <w:rPr>
                <w:sz w:val="18"/>
                <w:szCs w:val="18"/>
              </w:rPr>
            </w:pPr>
            <w:r w:rsidRPr="003455DC">
              <w:rPr>
                <w:sz w:val="18"/>
                <w:szCs w:val="18"/>
              </w:rPr>
              <w:t>Пресс-клещи CTK-03</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DA256A3" w14:textId="77777777" w:rsidR="0066207A" w:rsidRPr="003455DC" w:rsidRDefault="0066207A" w:rsidP="0066207A">
            <w:pPr>
              <w:rPr>
                <w:sz w:val="18"/>
                <w:szCs w:val="18"/>
              </w:rPr>
            </w:pPr>
            <w:r w:rsidRPr="003455DC">
              <w:rPr>
                <w:sz w:val="18"/>
                <w:szCs w:val="18"/>
              </w:rPr>
              <w:t>28.41.33.190</w:t>
            </w:r>
          </w:p>
        </w:tc>
        <w:tc>
          <w:tcPr>
            <w:tcW w:w="0" w:type="auto"/>
            <w:tcBorders>
              <w:top w:val="nil"/>
              <w:left w:val="nil"/>
              <w:bottom w:val="single" w:sz="4" w:space="0" w:color="000000"/>
              <w:right w:val="single" w:sz="4" w:space="0" w:color="000000"/>
            </w:tcBorders>
            <w:shd w:val="clear" w:color="auto" w:fill="auto"/>
            <w:noWrap/>
            <w:vAlign w:val="center"/>
            <w:hideMark/>
          </w:tcPr>
          <w:p w14:paraId="67E2966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AB21DC0" w14:textId="77777777" w:rsidR="0066207A" w:rsidRPr="003455DC" w:rsidRDefault="0066207A" w:rsidP="0066207A">
            <w:pPr>
              <w:jc w:val="right"/>
              <w:rPr>
                <w:sz w:val="18"/>
                <w:szCs w:val="18"/>
              </w:rPr>
            </w:pPr>
            <w:r w:rsidRPr="003455DC">
              <w:rPr>
                <w:sz w:val="18"/>
                <w:szCs w:val="18"/>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E2C5181" w14:textId="77777777" w:rsidR="0066207A" w:rsidRPr="003455DC" w:rsidRDefault="0066207A" w:rsidP="0066207A">
            <w:pPr>
              <w:rPr>
                <w:sz w:val="18"/>
                <w:szCs w:val="18"/>
              </w:rPr>
            </w:pPr>
            <w:r w:rsidRPr="003455DC">
              <w:rPr>
                <w:sz w:val="18"/>
                <w:szCs w:val="18"/>
              </w:rPr>
              <w:t xml:space="preserve">    1 950,00 </w:t>
            </w:r>
          </w:p>
        </w:tc>
        <w:tc>
          <w:tcPr>
            <w:tcW w:w="0" w:type="auto"/>
            <w:tcBorders>
              <w:top w:val="nil"/>
              <w:left w:val="nil"/>
              <w:bottom w:val="single" w:sz="4" w:space="0" w:color="auto"/>
              <w:right w:val="single" w:sz="4" w:space="0" w:color="auto"/>
            </w:tcBorders>
            <w:shd w:val="clear" w:color="auto" w:fill="auto"/>
            <w:noWrap/>
            <w:vAlign w:val="center"/>
            <w:hideMark/>
          </w:tcPr>
          <w:p w14:paraId="253F73FE" w14:textId="77777777" w:rsidR="0066207A" w:rsidRPr="003455DC" w:rsidRDefault="0066207A" w:rsidP="0066207A">
            <w:pPr>
              <w:rPr>
                <w:sz w:val="18"/>
                <w:szCs w:val="18"/>
              </w:rPr>
            </w:pPr>
            <w:r w:rsidRPr="003455DC">
              <w:rPr>
                <w:sz w:val="18"/>
                <w:szCs w:val="18"/>
              </w:rPr>
              <w:t xml:space="preserve">         9 750,00 </w:t>
            </w:r>
          </w:p>
        </w:tc>
      </w:tr>
      <w:tr w:rsidR="003455DC" w:rsidRPr="003455DC" w14:paraId="6F0FF00F" w14:textId="77777777" w:rsidTr="00551D35">
        <w:trPr>
          <w:trHeight w:val="375"/>
        </w:trPr>
        <w:tc>
          <w:tcPr>
            <w:tcW w:w="0" w:type="auto"/>
            <w:tcBorders>
              <w:top w:val="nil"/>
              <w:left w:val="nil"/>
              <w:bottom w:val="nil"/>
              <w:right w:val="nil"/>
            </w:tcBorders>
            <w:shd w:val="clear" w:color="auto" w:fill="auto"/>
            <w:noWrap/>
            <w:vAlign w:val="bottom"/>
            <w:hideMark/>
          </w:tcPr>
          <w:p w14:paraId="6C3E772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36DDAA7" w14:textId="77777777" w:rsidR="0066207A" w:rsidRPr="003455DC" w:rsidRDefault="0066207A" w:rsidP="0066207A">
            <w:pPr>
              <w:jc w:val="right"/>
              <w:rPr>
                <w:sz w:val="18"/>
                <w:szCs w:val="18"/>
              </w:rPr>
            </w:pPr>
            <w:r w:rsidRPr="003455DC">
              <w:rPr>
                <w:sz w:val="18"/>
                <w:szCs w:val="18"/>
              </w:rPr>
              <w:t>4</w:t>
            </w:r>
          </w:p>
        </w:tc>
        <w:tc>
          <w:tcPr>
            <w:tcW w:w="2270" w:type="dxa"/>
            <w:tcBorders>
              <w:top w:val="nil"/>
              <w:left w:val="nil"/>
              <w:bottom w:val="single" w:sz="4" w:space="0" w:color="auto"/>
              <w:right w:val="single" w:sz="4" w:space="0" w:color="auto"/>
            </w:tcBorders>
            <w:shd w:val="clear" w:color="auto" w:fill="auto"/>
            <w:hideMark/>
          </w:tcPr>
          <w:p w14:paraId="1869F73C" w14:textId="77777777" w:rsidR="0066207A" w:rsidRPr="003455DC" w:rsidRDefault="0066207A" w:rsidP="0066207A">
            <w:pPr>
              <w:rPr>
                <w:sz w:val="18"/>
                <w:szCs w:val="18"/>
              </w:rPr>
            </w:pPr>
            <w:r w:rsidRPr="003455DC">
              <w:rPr>
                <w:sz w:val="18"/>
                <w:szCs w:val="18"/>
              </w:rPr>
              <w:t>Бинокль NORIN 8х21</w:t>
            </w:r>
          </w:p>
        </w:tc>
        <w:tc>
          <w:tcPr>
            <w:tcW w:w="2330" w:type="dxa"/>
            <w:tcBorders>
              <w:top w:val="nil"/>
              <w:left w:val="nil"/>
              <w:bottom w:val="single" w:sz="4" w:space="0" w:color="000000"/>
              <w:right w:val="nil"/>
            </w:tcBorders>
            <w:shd w:val="clear" w:color="auto" w:fill="auto"/>
            <w:hideMark/>
          </w:tcPr>
          <w:p w14:paraId="343E85F9" w14:textId="77777777" w:rsidR="0066207A" w:rsidRPr="003455DC" w:rsidRDefault="0066207A" w:rsidP="0066207A">
            <w:pPr>
              <w:rPr>
                <w:sz w:val="18"/>
                <w:szCs w:val="18"/>
              </w:rPr>
            </w:pPr>
            <w:r w:rsidRPr="003455DC">
              <w:rPr>
                <w:sz w:val="18"/>
                <w:szCs w:val="18"/>
              </w:rPr>
              <w:t>Бинокль NORIN 8х21</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DA67EBE" w14:textId="77777777" w:rsidR="0066207A" w:rsidRPr="003455DC" w:rsidRDefault="0066207A" w:rsidP="0066207A">
            <w:pPr>
              <w:rPr>
                <w:sz w:val="18"/>
                <w:szCs w:val="18"/>
              </w:rPr>
            </w:pPr>
            <w:r w:rsidRPr="003455DC">
              <w:rPr>
                <w:sz w:val="18"/>
                <w:szCs w:val="18"/>
              </w:rPr>
              <w:t>26.70.23.190</w:t>
            </w:r>
          </w:p>
        </w:tc>
        <w:tc>
          <w:tcPr>
            <w:tcW w:w="0" w:type="auto"/>
            <w:tcBorders>
              <w:top w:val="nil"/>
              <w:left w:val="nil"/>
              <w:bottom w:val="single" w:sz="4" w:space="0" w:color="000000"/>
              <w:right w:val="single" w:sz="4" w:space="0" w:color="000000"/>
            </w:tcBorders>
            <w:shd w:val="clear" w:color="auto" w:fill="auto"/>
            <w:noWrap/>
            <w:vAlign w:val="center"/>
            <w:hideMark/>
          </w:tcPr>
          <w:p w14:paraId="57591E5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0ED7E85"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21B6D6A" w14:textId="77777777" w:rsidR="0066207A" w:rsidRPr="003455DC" w:rsidRDefault="0066207A" w:rsidP="0066207A">
            <w:pPr>
              <w:rPr>
                <w:sz w:val="18"/>
                <w:szCs w:val="18"/>
              </w:rPr>
            </w:pPr>
            <w:r w:rsidRPr="003455DC">
              <w:rPr>
                <w:sz w:val="18"/>
                <w:szCs w:val="18"/>
              </w:rPr>
              <w:t xml:space="preserve">    3 900,00 </w:t>
            </w:r>
          </w:p>
        </w:tc>
        <w:tc>
          <w:tcPr>
            <w:tcW w:w="0" w:type="auto"/>
            <w:tcBorders>
              <w:top w:val="nil"/>
              <w:left w:val="nil"/>
              <w:bottom w:val="single" w:sz="4" w:space="0" w:color="auto"/>
              <w:right w:val="single" w:sz="4" w:space="0" w:color="auto"/>
            </w:tcBorders>
            <w:shd w:val="clear" w:color="auto" w:fill="auto"/>
            <w:noWrap/>
            <w:vAlign w:val="center"/>
            <w:hideMark/>
          </w:tcPr>
          <w:p w14:paraId="71413EB7" w14:textId="77777777" w:rsidR="0066207A" w:rsidRPr="003455DC" w:rsidRDefault="0066207A" w:rsidP="0066207A">
            <w:pPr>
              <w:rPr>
                <w:sz w:val="18"/>
                <w:szCs w:val="18"/>
              </w:rPr>
            </w:pPr>
            <w:r w:rsidRPr="003455DC">
              <w:rPr>
                <w:sz w:val="18"/>
                <w:szCs w:val="18"/>
              </w:rPr>
              <w:t xml:space="preserve">       11 700,00 </w:t>
            </w:r>
          </w:p>
        </w:tc>
      </w:tr>
      <w:tr w:rsidR="003455DC" w:rsidRPr="003455DC" w14:paraId="1F3BAEA0" w14:textId="77777777" w:rsidTr="00551D35">
        <w:trPr>
          <w:trHeight w:val="854"/>
        </w:trPr>
        <w:tc>
          <w:tcPr>
            <w:tcW w:w="0" w:type="auto"/>
            <w:tcBorders>
              <w:top w:val="nil"/>
              <w:left w:val="nil"/>
              <w:bottom w:val="nil"/>
              <w:right w:val="nil"/>
            </w:tcBorders>
            <w:shd w:val="clear" w:color="auto" w:fill="auto"/>
            <w:noWrap/>
            <w:vAlign w:val="bottom"/>
            <w:hideMark/>
          </w:tcPr>
          <w:p w14:paraId="517970DA"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AEB2959" w14:textId="77777777" w:rsidR="0066207A" w:rsidRPr="003455DC" w:rsidRDefault="0066207A" w:rsidP="0066207A">
            <w:pPr>
              <w:jc w:val="right"/>
              <w:rPr>
                <w:sz w:val="18"/>
                <w:szCs w:val="18"/>
              </w:rPr>
            </w:pPr>
            <w:r w:rsidRPr="003455DC">
              <w:rPr>
                <w:sz w:val="18"/>
                <w:szCs w:val="18"/>
              </w:rPr>
              <w:t>5</w:t>
            </w:r>
          </w:p>
        </w:tc>
        <w:tc>
          <w:tcPr>
            <w:tcW w:w="2270" w:type="dxa"/>
            <w:tcBorders>
              <w:top w:val="nil"/>
              <w:left w:val="nil"/>
              <w:bottom w:val="single" w:sz="4" w:space="0" w:color="auto"/>
              <w:right w:val="single" w:sz="4" w:space="0" w:color="auto"/>
            </w:tcBorders>
            <w:shd w:val="clear" w:color="auto" w:fill="auto"/>
            <w:hideMark/>
          </w:tcPr>
          <w:p w14:paraId="6A9E001D" w14:textId="77777777" w:rsidR="0066207A" w:rsidRPr="003455DC" w:rsidRDefault="0066207A" w:rsidP="0066207A">
            <w:pPr>
              <w:rPr>
                <w:sz w:val="18"/>
                <w:szCs w:val="18"/>
              </w:rPr>
            </w:pPr>
            <w:r w:rsidRPr="003455DC">
              <w:rPr>
                <w:sz w:val="18"/>
                <w:szCs w:val="18"/>
              </w:rPr>
              <w:t xml:space="preserve">Кувалда 10 кг с </w:t>
            </w:r>
            <w:proofErr w:type="spellStart"/>
            <w:r w:rsidRPr="003455DC">
              <w:rPr>
                <w:sz w:val="18"/>
                <w:szCs w:val="18"/>
              </w:rPr>
              <w:t>фибергласовой</w:t>
            </w:r>
            <w:proofErr w:type="spellEnd"/>
            <w:r w:rsidRPr="003455DC">
              <w:rPr>
                <w:sz w:val="18"/>
                <w:szCs w:val="18"/>
              </w:rPr>
              <w:t xml:space="preserve"> удлиненной рукояткой ЗУБР Профессионал</w:t>
            </w:r>
          </w:p>
        </w:tc>
        <w:tc>
          <w:tcPr>
            <w:tcW w:w="2330" w:type="dxa"/>
            <w:tcBorders>
              <w:top w:val="nil"/>
              <w:left w:val="nil"/>
              <w:bottom w:val="single" w:sz="4" w:space="0" w:color="000000"/>
              <w:right w:val="nil"/>
            </w:tcBorders>
            <w:shd w:val="clear" w:color="auto" w:fill="auto"/>
            <w:hideMark/>
          </w:tcPr>
          <w:p w14:paraId="4A774EFF" w14:textId="77777777" w:rsidR="0066207A" w:rsidRPr="003455DC" w:rsidRDefault="0066207A" w:rsidP="0066207A">
            <w:pPr>
              <w:rPr>
                <w:sz w:val="18"/>
                <w:szCs w:val="18"/>
              </w:rPr>
            </w:pPr>
            <w:r w:rsidRPr="003455DC">
              <w:rPr>
                <w:sz w:val="18"/>
                <w:szCs w:val="18"/>
              </w:rPr>
              <w:t xml:space="preserve">Кувалда с </w:t>
            </w:r>
            <w:proofErr w:type="spellStart"/>
            <w:r w:rsidRPr="003455DC">
              <w:rPr>
                <w:sz w:val="18"/>
                <w:szCs w:val="18"/>
              </w:rPr>
              <w:t>фибергласовой</w:t>
            </w:r>
            <w:proofErr w:type="spellEnd"/>
            <w:r w:rsidRPr="003455DC">
              <w:rPr>
                <w:sz w:val="18"/>
                <w:szCs w:val="18"/>
              </w:rPr>
              <w:t xml:space="preserve"> удлиненной рукояткой ЗУБР</w:t>
            </w:r>
            <w:r w:rsidRPr="003455DC">
              <w:rPr>
                <w:sz w:val="18"/>
                <w:szCs w:val="18"/>
              </w:rPr>
              <w:br/>
              <w:t>Профессионал 10 кг</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E1E6D25" w14:textId="77777777" w:rsidR="0066207A" w:rsidRPr="003455DC" w:rsidRDefault="0066207A" w:rsidP="0066207A">
            <w:pPr>
              <w:rPr>
                <w:sz w:val="18"/>
                <w:szCs w:val="18"/>
              </w:rPr>
            </w:pPr>
            <w:r w:rsidRPr="003455DC">
              <w:rPr>
                <w:sz w:val="18"/>
                <w:szCs w:val="18"/>
              </w:rPr>
              <w:t>31.09.11.190</w:t>
            </w:r>
          </w:p>
        </w:tc>
        <w:tc>
          <w:tcPr>
            <w:tcW w:w="0" w:type="auto"/>
            <w:tcBorders>
              <w:top w:val="nil"/>
              <w:left w:val="nil"/>
              <w:bottom w:val="single" w:sz="4" w:space="0" w:color="000000"/>
              <w:right w:val="single" w:sz="4" w:space="0" w:color="000000"/>
            </w:tcBorders>
            <w:shd w:val="clear" w:color="auto" w:fill="auto"/>
            <w:noWrap/>
            <w:vAlign w:val="center"/>
            <w:hideMark/>
          </w:tcPr>
          <w:p w14:paraId="504DFC7B"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ADBE4EE"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0EA6E08" w14:textId="77777777" w:rsidR="0066207A" w:rsidRPr="003455DC" w:rsidRDefault="0066207A" w:rsidP="0066207A">
            <w:pPr>
              <w:rPr>
                <w:sz w:val="18"/>
                <w:szCs w:val="18"/>
              </w:rPr>
            </w:pPr>
            <w:r w:rsidRPr="003455DC">
              <w:rPr>
                <w:sz w:val="18"/>
                <w:szCs w:val="18"/>
              </w:rPr>
              <w:t xml:space="preserve">    5 972,00 </w:t>
            </w:r>
          </w:p>
        </w:tc>
        <w:tc>
          <w:tcPr>
            <w:tcW w:w="0" w:type="auto"/>
            <w:tcBorders>
              <w:top w:val="nil"/>
              <w:left w:val="nil"/>
              <w:bottom w:val="single" w:sz="4" w:space="0" w:color="auto"/>
              <w:right w:val="single" w:sz="4" w:space="0" w:color="auto"/>
            </w:tcBorders>
            <w:shd w:val="clear" w:color="auto" w:fill="auto"/>
            <w:noWrap/>
            <w:vAlign w:val="center"/>
            <w:hideMark/>
          </w:tcPr>
          <w:p w14:paraId="7C8BEE23" w14:textId="77777777" w:rsidR="0066207A" w:rsidRPr="003455DC" w:rsidRDefault="0066207A" w:rsidP="0066207A">
            <w:pPr>
              <w:rPr>
                <w:sz w:val="18"/>
                <w:szCs w:val="18"/>
              </w:rPr>
            </w:pPr>
            <w:r w:rsidRPr="003455DC">
              <w:rPr>
                <w:sz w:val="18"/>
                <w:szCs w:val="18"/>
              </w:rPr>
              <w:t xml:space="preserve">       11 944,00 </w:t>
            </w:r>
          </w:p>
        </w:tc>
      </w:tr>
      <w:tr w:rsidR="003455DC" w:rsidRPr="003455DC" w14:paraId="08662830" w14:textId="77777777" w:rsidTr="00551D35">
        <w:trPr>
          <w:trHeight w:val="750"/>
        </w:trPr>
        <w:tc>
          <w:tcPr>
            <w:tcW w:w="0" w:type="auto"/>
            <w:tcBorders>
              <w:top w:val="nil"/>
              <w:left w:val="nil"/>
              <w:bottom w:val="nil"/>
              <w:right w:val="nil"/>
            </w:tcBorders>
            <w:shd w:val="clear" w:color="auto" w:fill="auto"/>
            <w:noWrap/>
            <w:vAlign w:val="bottom"/>
            <w:hideMark/>
          </w:tcPr>
          <w:p w14:paraId="4FA6F7FB"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3843971" w14:textId="77777777" w:rsidR="0066207A" w:rsidRPr="003455DC" w:rsidRDefault="0066207A" w:rsidP="0066207A">
            <w:pPr>
              <w:jc w:val="right"/>
              <w:rPr>
                <w:sz w:val="18"/>
                <w:szCs w:val="18"/>
              </w:rPr>
            </w:pPr>
            <w:r w:rsidRPr="003455DC">
              <w:rPr>
                <w:sz w:val="18"/>
                <w:szCs w:val="18"/>
              </w:rPr>
              <w:t>6</w:t>
            </w:r>
          </w:p>
        </w:tc>
        <w:tc>
          <w:tcPr>
            <w:tcW w:w="2270" w:type="dxa"/>
            <w:tcBorders>
              <w:top w:val="nil"/>
              <w:left w:val="nil"/>
              <w:bottom w:val="single" w:sz="4" w:space="0" w:color="auto"/>
              <w:right w:val="single" w:sz="4" w:space="0" w:color="auto"/>
            </w:tcBorders>
            <w:shd w:val="clear" w:color="auto" w:fill="auto"/>
            <w:hideMark/>
          </w:tcPr>
          <w:p w14:paraId="129C750D" w14:textId="77777777" w:rsidR="0066207A" w:rsidRPr="003455DC" w:rsidRDefault="0066207A" w:rsidP="0066207A">
            <w:pPr>
              <w:rPr>
                <w:sz w:val="18"/>
                <w:szCs w:val="18"/>
              </w:rPr>
            </w:pPr>
            <w:proofErr w:type="spellStart"/>
            <w:r w:rsidRPr="003455DC">
              <w:rPr>
                <w:sz w:val="18"/>
                <w:szCs w:val="18"/>
              </w:rPr>
              <w:t>Натяжно</w:t>
            </w:r>
            <w:proofErr w:type="spellEnd"/>
            <w:r w:rsidRPr="003455DC">
              <w:rPr>
                <w:sz w:val="18"/>
                <w:szCs w:val="18"/>
              </w:rPr>
              <w:t xml:space="preserve"> устройство для </w:t>
            </w:r>
            <w:proofErr w:type="spellStart"/>
            <w:r w:rsidRPr="003455DC">
              <w:rPr>
                <w:sz w:val="18"/>
                <w:szCs w:val="18"/>
              </w:rPr>
              <w:t>СИПа</w:t>
            </w:r>
            <w:proofErr w:type="spellEnd"/>
            <w:r w:rsidRPr="003455DC">
              <w:rPr>
                <w:sz w:val="18"/>
                <w:szCs w:val="18"/>
              </w:rPr>
              <w:t xml:space="preserve"> ST 25-120</w:t>
            </w:r>
          </w:p>
        </w:tc>
        <w:tc>
          <w:tcPr>
            <w:tcW w:w="2330" w:type="dxa"/>
            <w:tcBorders>
              <w:top w:val="nil"/>
              <w:left w:val="nil"/>
              <w:bottom w:val="single" w:sz="4" w:space="0" w:color="000000"/>
              <w:right w:val="nil"/>
            </w:tcBorders>
            <w:shd w:val="clear" w:color="auto" w:fill="auto"/>
            <w:hideMark/>
          </w:tcPr>
          <w:p w14:paraId="174334C3" w14:textId="77777777" w:rsidR="0066207A" w:rsidRPr="003455DC" w:rsidRDefault="0066207A" w:rsidP="0066207A">
            <w:pPr>
              <w:rPr>
                <w:sz w:val="18"/>
                <w:szCs w:val="18"/>
              </w:rPr>
            </w:pPr>
            <w:r w:rsidRPr="003455DC">
              <w:rPr>
                <w:sz w:val="18"/>
                <w:szCs w:val="18"/>
              </w:rPr>
              <w:t>Устройство натяжное для СИП с несущей нулевой жилой (ST 25-120)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84BE9CC" w14:textId="77777777" w:rsidR="0066207A" w:rsidRPr="003455DC" w:rsidRDefault="0066207A" w:rsidP="0066207A">
            <w:pPr>
              <w:rPr>
                <w:sz w:val="18"/>
                <w:szCs w:val="18"/>
              </w:rPr>
            </w:pPr>
            <w:r w:rsidRPr="003455DC">
              <w:rPr>
                <w:sz w:val="18"/>
                <w:szCs w:val="18"/>
              </w:rPr>
              <w:t>29.32.30.310</w:t>
            </w:r>
          </w:p>
        </w:tc>
        <w:tc>
          <w:tcPr>
            <w:tcW w:w="0" w:type="auto"/>
            <w:tcBorders>
              <w:top w:val="nil"/>
              <w:left w:val="nil"/>
              <w:bottom w:val="single" w:sz="4" w:space="0" w:color="000000"/>
              <w:right w:val="single" w:sz="4" w:space="0" w:color="000000"/>
            </w:tcBorders>
            <w:shd w:val="clear" w:color="auto" w:fill="auto"/>
            <w:noWrap/>
            <w:vAlign w:val="center"/>
            <w:hideMark/>
          </w:tcPr>
          <w:p w14:paraId="6354D920"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91A8C4C"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A851A20" w14:textId="77777777" w:rsidR="0066207A" w:rsidRPr="003455DC" w:rsidRDefault="0066207A" w:rsidP="0066207A">
            <w:pPr>
              <w:rPr>
                <w:sz w:val="18"/>
                <w:szCs w:val="18"/>
              </w:rPr>
            </w:pPr>
            <w:r w:rsidRPr="003455DC">
              <w:rPr>
                <w:sz w:val="18"/>
                <w:szCs w:val="18"/>
              </w:rPr>
              <w:t xml:space="preserve">  16 000,00 </w:t>
            </w:r>
          </w:p>
        </w:tc>
        <w:tc>
          <w:tcPr>
            <w:tcW w:w="0" w:type="auto"/>
            <w:tcBorders>
              <w:top w:val="nil"/>
              <w:left w:val="nil"/>
              <w:bottom w:val="single" w:sz="4" w:space="0" w:color="auto"/>
              <w:right w:val="single" w:sz="4" w:space="0" w:color="auto"/>
            </w:tcBorders>
            <w:shd w:val="clear" w:color="auto" w:fill="auto"/>
            <w:noWrap/>
            <w:vAlign w:val="center"/>
            <w:hideMark/>
          </w:tcPr>
          <w:p w14:paraId="7F480148" w14:textId="77777777" w:rsidR="0066207A" w:rsidRPr="003455DC" w:rsidRDefault="0066207A" w:rsidP="0066207A">
            <w:pPr>
              <w:rPr>
                <w:sz w:val="18"/>
                <w:szCs w:val="18"/>
              </w:rPr>
            </w:pPr>
            <w:r w:rsidRPr="003455DC">
              <w:rPr>
                <w:sz w:val="18"/>
                <w:szCs w:val="18"/>
              </w:rPr>
              <w:t xml:space="preserve">       48 000,00 </w:t>
            </w:r>
          </w:p>
        </w:tc>
      </w:tr>
      <w:tr w:rsidR="003455DC" w:rsidRPr="003455DC" w14:paraId="660ACFFE" w14:textId="77777777" w:rsidTr="00551D35">
        <w:trPr>
          <w:trHeight w:val="375"/>
        </w:trPr>
        <w:tc>
          <w:tcPr>
            <w:tcW w:w="0" w:type="auto"/>
            <w:tcBorders>
              <w:top w:val="nil"/>
              <w:left w:val="nil"/>
              <w:bottom w:val="nil"/>
              <w:right w:val="nil"/>
            </w:tcBorders>
            <w:shd w:val="clear" w:color="auto" w:fill="auto"/>
            <w:noWrap/>
            <w:vAlign w:val="bottom"/>
            <w:hideMark/>
          </w:tcPr>
          <w:p w14:paraId="522064D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FC8ACA6" w14:textId="77777777" w:rsidR="0066207A" w:rsidRPr="003455DC" w:rsidRDefault="0066207A" w:rsidP="0066207A">
            <w:pPr>
              <w:jc w:val="right"/>
              <w:rPr>
                <w:sz w:val="18"/>
                <w:szCs w:val="18"/>
              </w:rPr>
            </w:pPr>
            <w:r w:rsidRPr="003455DC">
              <w:rPr>
                <w:sz w:val="18"/>
                <w:szCs w:val="18"/>
              </w:rPr>
              <w:t>7</w:t>
            </w:r>
          </w:p>
        </w:tc>
        <w:tc>
          <w:tcPr>
            <w:tcW w:w="2270" w:type="dxa"/>
            <w:tcBorders>
              <w:top w:val="nil"/>
              <w:left w:val="nil"/>
              <w:bottom w:val="single" w:sz="4" w:space="0" w:color="auto"/>
              <w:right w:val="single" w:sz="4" w:space="0" w:color="auto"/>
            </w:tcBorders>
            <w:shd w:val="clear" w:color="auto" w:fill="auto"/>
            <w:hideMark/>
          </w:tcPr>
          <w:p w14:paraId="10942669" w14:textId="77777777" w:rsidR="0066207A" w:rsidRPr="003455DC" w:rsidRDefault="0066207A" w:rsidP="0066207A">
            <w:pPr>
              <w:rPr>
                <w:sz w:val="18"/>
                <w:szCs w:val="18"/>
              </w:rPr>
            </w:pPr>
            <w:r w:rsidRPr="003455DC">
              <w:rPr>
                <w:sz w:val="18"/>
                <w:szCs w:val="18"/>
              </w:rPr>
              <w:t>Молоток 500гр</w:t>
            </w:r>
          </w:p>
        </w:tc>
        <w:tc>
          <w:tcPr>
            <w:tcW w:w="2330" w:type="dxa"/>
            <w:tcBorders>
              <w:top w:val="nil"/>
              <w:left w:val="nil"/>
              <w:bottom w:val="single" w:sz="4" w:space="0" w:color="000000"/>
              <w:right w:val="nil"/>
            </w:tcBorders>
            <w:shd w:val="clear" w:color="auto" w:fill="auto"/>
            <w:hideMark/>
          </w:tcPr>
          <w:p w14:paraId="1E925646" w14:textId="77777777" w:rsidR="0066207A" w:rsidRPr="003455DC" w:rsidRDefault="0066207A" w:rsidP="0066207A">
            <w:pPr>
              <w:rPr>
                <w:sz w:val="18"/>
                <w:szCs w:val="18"/>
              </w:rPr>
            </w:pPr>
            <w:r w:rsidRPr="003455DC">
              <w:rPr>
                <w:sz w:val="18"/>
                <w:szCs w:val="18"/>
              </w:rPr>
              <w:t xml:space="preserve">Молоток слесарный 500г. с </w:t>
            </w:r>
            <w:proofErr w:type="spellStart"/>
            <w:r w:rsidRPr="003455DC">
              <w:rPr>
                <w:sz w:val="18"/>
                <w:szCs w:val="18"/>
              </w:rPr>
              <w:t>фиберглас</w:t>
            </w:r>
            <w:proofErr w:type="spellEnd"/>
            <w:r w:rsidRPr="003455DC">
              <w:rPr>
                <w:sz w:val="18"/>
                <w:szCs w:val="18"/>
              </w:rPr>
              <w:t xml:space="preserve"> рук</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0483E2" w14:textId="77777777" w:rsidR="0066207A" w:rsidRPr="003455DC" w:rsidRDefault="0066207A" w:rsidP="0066207A">
            <w:pPr>
              <w:rPr>
                <w:sz w:val="18"/>
                <w:szCs w:val="18"/>
              </w:rPr>
            </w:pPr>
            <w:r w:rsidRPr="003455DC">
              <w:rPr>
                <w:sz w:val="18"/>
                <w:szCs w:val="18"/>
              </w:rPr>
              <w:t>25.73.30.141</w:t>
            </w:r>
          </w:p>
        </w:tc>
        <w:tc>
          <w:tcPr>
            <w:tcW w:w="0" w:type="auto"/>
            <w:tcBorders>
              <w:top w:val="nil"/>
              <w:left w:val="nil"/>
              <w:bottom w:val="single" w:sz="4" w:space="0" w:color="000000"/>
              <w:right w:val="single" w:sz="4" w:space="0" w:color="000000"/>
            </w:tcBorders>
            <w:shd w:val="clear" w:color="auto" w:fill="auto"/>
            <w:noWrap/>
            <w:vAlign w:val="center"/>
            <w:hideMark/>
          </w:tcPr>
          <w:p w14:paraId="1B4467B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A4CBA91"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C9E1EA5" w14:textId="77777777" w:rsidR="0066207A" w:rsidRPr="003455DC" w:rsidRDefault="0066207A" w:rsidP="0066207A">
            <w:pPr>
              <w:rPr>
                <w:sz w:val="18"/>
                <w:szCs w:val="18"/>
              </w:rPr>
            </w:pPr>
            <w:r w:rsidRPr="003455DC">
              <w:rPr>
                <w:sz w:val="18"/>
                <w:szCs w:val="18"/>
              </w:rPr>
              <w:t xml:space="preserve">       530,00 </w:t>
            </w:r>
          </w:p>
        </w:tc>
        <w:tc>
          <w:tcPr>
            <w:tcW w:w="0" w:type="auto"/>
            <w:tcBorders>
              <w:top w:val="nil"/>
              <w:left w:val="nil"/>
              <w:bottom w:val="single" w:sz="4" w:space="0" w:color="auto"/>
              <w:right w:val="single" w:sz="4" w:space="0" w:color="auto"/>
            </w:tcBorders>
            <w:shd w:val="clear" w:color="auto" w:fill="auto"/>
            <w:noWrap/>
            <w:vAlign w:val="center"/>
            <w:hideMark/>
          </w:tcPr>
          <w:p w14:paraId="390A9534" w14:textId="77777777" w:rsidR="0066207A" w:rsidRPr="003455DC" w:rsidRDefault="0066207A" w:rsidP="0066207A">
            <w:pPr>
              <w:rPr>
                <w:sz w:val="18"/>
                <w:szCs w:val="18"/>
              </w:rPr>
            </w:pPr>
            <w:r w:rsidRPr="003455DC">
              <w:rPr>
                <w:sz w:val="18"/>
                <w:szCs w:val="18"/>
              </w:rPr>
              <w:t xml:space="preserve">            530,00 </w:t>
            </w:r>
          </w:p>
        </w:tc>
      </w:tr>
      <w:tr w:rsidR="003455DC" w:rsidRPr="003455DC" w14:paraId="626F3287" w14:textId="77777777" w:rsidTr="00551D35">
        <w:trPr>
          <w:trHeight w:val="643"/>
        </w:trPr>
        <w:tc>
          <w:tcPr>
            <w:tcW w:w="0" w:type="auto"/>
            <w:tcBorders>
              <w:top w:val="nil"/>
              <w:left w:val="nil"/>
              <w:bottom w:val="nil"/>
              <w:right w:val="nil"/>
            </w:tcBorders>
            <w:shd w:val="clear" w:color="auto" w:fill="auto"/>
            <w:noWrap/>
            <w:vAlign w:val="bottom"/>
            <w:hideMark/>
          </w:tcPr>
          <w:p w14:paraId="47DA36E3"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97886B9" w14:textId="77777777" w:rsidR="0066207A" w:rsidRPr="003455DC" w:rsidRDefault="0066207A" w:rsidP="0066207A">
            <w:pPr>
              <w:jc w:val="right"/>
              <w:rPr>
                <w:sz w:val="18"/>
                <w:szCs w:val="18"/>
              </w:rPr>
            </w:pPr>
            <w:r w:rsidRPr="003455DC">
              <w:rPr>
                <w:sz w:val="18"/>
                <w:szCs w:val="18"/>
              </w:rPr>
              <w:t>8</w:t>
            </w:r>
          </w:p>
        </w:tc>
        <w:tc>
          <w:tcPr>
            <w:tcW w:w="2270" w:type="dxa"/>
            <w:tcBorders>
              <w:top w:val="nil"/>
              <w:left w:val="nil"/>
              <w:bottom w:val="single" w:sz="4" w:space="0" w:color="auto"/>
              <w:right w:val="single" w:sz="4" w:space="0" w:color="auto"/>
            </w:tcBorders>
            <w:shd w:val="clear" w:color="auto" w:fill="auto"/>
            <w:hideMark/>
          </w:tcPr>
          <w:p w14:paraId="3FD51C08" w14:textId="77777777" w:rsidR="0066207A" w:rsidRPr="003455DC" w:rsidRDefault="0066207A" w:rsidP="0066207A">
            <w:pPr>
              <w:rPr>
                <w:sz w:val="18"/>
                <w:szCs w:val="18"/>
              </w:rPr>
            </w:pPr>
            <w:proofErr w:type="spellStart"/>
            <w:r w:rsidRPr="003455DC">
              <w:rPr>
                <w:sz w:val="18"/>
                <w:szCs w:val="18"/>
              </w:rPr>
              <w:t>Бокорезы</w:t>
            </w:r>
            <w:proofErr w:type="spellEnd"/>
            <w:r w:rsidRPr="003455DC">
              <w:rPr>
                <w:sz w:val="18"/>
                <w:szCs w:val="18"/>
              </w:rPr>
              <w:t xml:space="preserve"> диэлектрические 170 мм 1000 В</w:t>
            </w:r>
          </w:p>
        </w:tc>
        <w:tc>
          <w:tcPr>
            <w:tcW w:w="2330" w:type="dxa"/>
            <w:tcBorders>
              <w:top w:val="nil"/>
              <w:left w:val="nil"/>
              <w:bottom w:val="single" w:sz="4" w:space="0" w:color="000000"/>
              <w:right w:val="nil"/>
            </w:tcBorders>
            <w:shd w:val="clear" w:color="auto" w:fill="auto"/>
            <w:hideMark/>
          </w:tcPr>
          <w:p w14:paraId="6DA13AEA" w14:textId="77777777" w:rsidR="0066207A" w:rsidRPr="003455DC" w:rsidRDefault="0066207A" w:rsidP="0066207A">
            <w:pPr>
              <w:rPr>
                <w:sz w:val="18"/>
                <w:szCs w:val="18"/>
              </w:rPr>
            </w:pPr>
            <w:proofErr w:type="spellStart"/>
            <w:r w:rsidRPr="003455DC">
              <w:rPr>
                <w:sz w:val="18"/>
                <w:szCs w:val="18"/>
              </w:rPr>
              <w:t>Бокорезы</w:t>
            </w:r>
            <w:proofErr w:type="spellEnd"/>
            <w:r w:rsidRPr="003455DC">
              <w:rPr>
                <w:sz w:val="18"/>
                <w:szCs w:val="18"/>
              </w:rPr>
              <w:t xml:space="preserve"> </w:t>
            </w:r>
            <w:proofErr w:type="spellStart"/>
            <w:r w:rsidRPr="003455DC">
              <w:rPr>
                <w:sz w:val="18"/>
                <w:szCs w:val="18"/>
              </w:rPr>
              <w:t>Biber</w:t>
            </w:r>
            <w:proofErr w:type="spellEnd"/>
            <w:r w:rsidRPr="003455DC">
              <w:rPr>
                <w:sz w:val="18"/>
                <w:szCs w:val="18"/>
              </w:rPr>
              <w:t xml:space="preserve"> Диэлектрик 170 мм усиленные</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D5E254F" w14:textId="77777777" w:rsidR="0066207A" w:rsidRPr="003455DC" w:rsidRDefault="0066207A" w:rsidP="0066207A">
            <w:pPr>
              <w:rPr>
                <w:sz w:val="18"/>
                <w:szCs w:val="18"/>
              </w:rPr>
            </w:pPr>
            <w:r w:rsidRPr="003455DC">
              <w:rPr>
                <w:sz w:val="18"/>
                <w:szCs w:val="18"/>
              </w:rPr>
              <w:t>25.73.30.164</w:t>
            </w:r>
          </w:p>
        </w:tc>
        <w:tc>
          <w:tcPr>
            <w:tcW w:w="0" w:type="auto"/>
            <w:tcBorders>
              <w:top w:val="nil"/>
              <w:left w:val="nil"/>
              <w:bottom w:val="single" w:sz="4" w:space="0" w:color="000000"/>
              <w:right w:val="single" w:sz="4" w:space="0" w:color="000000"/>
            </w:tcBorders>
            <w:shd w:val="clear" w:color="auto" w:fill="auto"/>
            <w:noWrap/>
            <w:vAlign w:val="center"/>
            <w:hideMark/>
          </w:tcPr>
          <w:p w14:paraId="7FCA1CBD"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7BD8516"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A74B60" w14:textId="77777777" w:rsidR="0066207A" w:rsidRPr="003455DC" w:rsidRDefault="0066207A" w:rsidP="0066207A">
            <w:pPr>
              <w:rPr>
                <w:sz w:val="18"/>
                <w:szCs w:val="18"/>
              </w:rPr>
            </w:pPr>
            <w:r w:rsidRPr="003455DC">
              <w:rPr>
                <w:sz w:val="18"/>
                <w:szCs w:val="18"/>
              </w:rPr>
              <w:t xml:space="preserve">       720,00 </w:t>
            </w:r>
          </w:p>
        </w:tc>
        <w:tc>
          <w:tcPr>
            <w:tcW w:w="0" w:type="auto"/>
            <w:tcBorders>
              <w:top w:val="nil"/>
              <w:left w:val="nil"/>
              <w:bottom w:val="single" w:sz="4" w:space="0" w:color="auto"/>
              <w:right w:val="single" w:sz="4" w:space="0" w:color="auto"/>
            </w:tcBorders>
            <w:shd w:val="clear" w:color="auto" w:fill="auto"/>
            <w:noWrap/>
            <w:vAlign w:val="center"/>
            <w:hideMark/>
          </w:tcPr>
          <w:p w14:paraId="09036610" w14:textId="77777777" w:rsidR="0066207A" w:rsidRPr="003455DC" w:rsidRDefault="0066207A" w:rsidP="0066207A">
            <w:pPr>
              <w:rPr>
                <w:sz w:val="18"/>
                <w:szCs w:val="18"/>
              </w:rPr>
            </w:pPr>
            <w:r w:rsidRPr="003455DC">
              <w:rPr>
                <w:sz w:val="18"/>
                <w:szCs w:val="18"/>
              </w:rPr>
              <w:t xml:space="preserve">            720,00 </w:t>
            </w:r>
          </w:p>
        </w:tc>
      </w:tr>
      <w:tr w:rsidR="003455DC" w:rsidRPr="003455DC" w14:paraId="708BCD1B" w14:textId="77777777" w:rsidTr="00551D35">
        <w:trPr>
          <w:trHeight w:val="597"/>
        </w:trPr>
        <w:tc>
          <w:tcPr>
            <w:tcW w:w="0" w:type="auto"/>
            <w:tcBorders>
              <w:top w:val="nil"/>
              <w:left w:val="nil"/>
              <w:bottom w:val="nil"/>
              <w:right w:val="nil"/>
            </w:tcBorders>
            <w:shd w:val="clear" w:color="auto" w:fill="auto"/>
            <w:noWrap/>
            <w:vAlign w:val="bottom"/>
            <w:hideMark/>
          </w:tcPr>
          <w:p w14:paraId="5EF24027"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E941394" w14:textId="77777777" w:rsidR="0066207A" w:rsidRPr="003455DC" w:rsidRDefault="0066207A" w:rsidP="0066207A">
            <w:pPr>
              <w:jc w:val="right"/>
              <w:rPr>
                <w:sz w:val="18"/>
                <w:szCs w:val="18"/>
              </w:rPr>
            </w:pPr>
            <w:r w:rsidRPr="003455DC">
              <w:rPr>
                <w:sz w:val="18"/>
                <w:szCs w:val="18"/>
              </w:rPr>
              <w:t>9</w:t>
            </w:r>
          </w:p>
        </w:tc>
        <w:tc>
          <w:tcPr>
            <w:tcW w:w="2270" w:type="dxa"/>
            <w:tcBorders>
              <w:top w:val="nil"/>
              <w:left w:val="nil"/>
              <w:bottom w:val="single" w:sz="4" w:space="0" w:color="auto"/>
              <w:right w:val="single" w:sz="4" w:space="0" w:color="auto"/>
            </w:tcBorders>
            <w:shd w:val="clear" w:color="auto" w:fill="auto"/>
            <w:hideMark/>
          </w:tcPr>
          <w:p w14:paraId="61BFCE75" w14:textId="77777777" w:rsidR="0066207A" w:rsidRPr="003455DC" w:rsidRDefault="0066207A" w:rsidP="0066207A">
            <w:pPr>
              <w:rPr>
                <w:sz w:val="18"/>
                <w:szCs w:val="18"/>
              </w:rPr>
            </w:pPr>
            <w:proofErr w:type="spellStart"/>
            <w:r w:rsidRPr="003455DC">
              <w:rPr>
                <w:sz w:val="18"/>
                <w:szCs w:val="18"/>
              </w:rPr>
              <w:t>Бокорезы</w:t>
            </w:r>
            <w:proofErr w:type="spellEnd"/>
            <w:r w:rsidRPr="003455DC">
              <w:rPr>
                <w:sz w:val="18"/>
                <w:szCs w:val="18"/>
              </w:rPr>
              <w:t xml:space="preserve"> диэлектрические 180 мм 1000В</w:t>
            </w:r>
          </w:p>
        </w:tc>
        <w:tc>
          <w:tcPr>
            <w:tcW w:w="2330" w:type="dxa"/>
            <w:tcBorders>
              <w:top w:val="nil"/>
              <w:left w:val="nil"/>
              <w:bottom w:val="single" w:sz="4" w:space="0" w:color="000000"/>
              <w:right w:val="nil"/>
            </w:tcBorders>
            <w:shd w:val="clear" w:color="auto" w:fill="auto"/>
            <w:hideMark/>
          </w:tcPr>
          <w:p w14:paraId="16605977" w14:textId="77777777" w:rsidR="0066207A" w:rsidRPr="003455DC" w:rsidRDefault="0066207A" w:rsidP="0066207A">
            <w:pPr>
              <w:rPr>
                <w:sz w:val="18"/>
                <w:szCs w:val="18"/>
              </w:rPr>
            </w:pPr>
            <w:proofErr w:type="spellStart"/>
            <w:r w:rsidRPr="003455DC">
              <w:rPr>
                <w:sz w:val="18"/>
                <w:szCs w:val="18"/>
              </w:rPr>
              <w:t>Бокорезы</w:t>
            </w:r>
            <w:proofErr w:type="spellEnd"/>
            <w:r w:rsidRPr="003455DC">
              <w:rPr>
                <w:sz w:val="18"/>
                <w:szCs w:val="18"/>
              </w:rPr>
              <w:t xml:space="preserve"> </w:t>
            </w:r>
            <w:proofErr w:type="spellStart"/>
            <w:r w:rsidRPr="003455DC">
              <w:rPr>
                <w:sz w:val="18"/>
                <w:szCs w:val="18"/>
              </w:rPr>
              <w:t>усил</w:t>
            </w:r>
            <w:proofErr w:type="spellEnd"/>
            <w:r w:rsidRPr="003455DC">
              <w:rPr>
                <w:sz w:val="18"/>
                <w:szCs w:val="18"/>
              </w:rPr>
              <w:t xml:space="preserve"> </w:t>
            </w:r>
            <w:proofErr w:type="spellStart"/>
            <w:r w:rsidRPr="003455DC">
              <w:rPr>
                <w:sz w:val="18"/>
                <w:szCs w:val="18"/>
              </w:rPr>
              <w:t>диэл</w:t>
            </w:r>
            <w:proofErr w:type="spellEnd"/>
            <w:r w:rsidRPr="003455DC">
              <w:rPr>
                <w:sz w:val="18"/>
                <w:szCs w:val="18"/>
              </w:rPr>
              <w:t xml:space="preserve"> 180мм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954E07B" w14:textId="77777777" w:rsidR="0066207A" w:rsidRPr="003455DC" w:rsidRDefault="0066207A" w:rsidP="0066207A">
            <w:pPr>
              <w:rPr>
                <w:sz w:val="18"/>
                <w:szCs w:val="18"/>
              </w:rPr>
            </w:pPr>
            <w:r w:rsidRPr="003455DC">
              <w:rPr>
                <w:sz w:val="18"/>
                <w:szCs w:val="18"/>
              </w:rPr>
              <w:t>25.73.30.164</w:t>
            </w:r>
          </w:p>
        </w:tc>
        <w:tc>
          <w:tcPr>
            <w:tcW w:w="0" w:type="auto"/>
            <w:tcBorders>
              <w:top w:val="nil"/>
              <w:left w:val="nil"/>
              <w:bottom w:val="single" w:sz="4" w:space="0" w:color="000000"/>
              <w:right w:val="single" w:sz="4" w:space="0" w:color="000000"/>
            </w:tcBorders>
            <w:shd w:val="clear" w:color="auto" w:fill="auto"/>
            <w:noWrap/>
            <w:vAlign w:val="center"/>
            <w:hideMark/>
          </w:tcPr>
          <w:p w14:paraId="183495A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45D8EF1"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4418FA4" w14:textId="77777777" w:rsidR="0066207A" w:rsidRPr="003455DC" w:rsidRDefault="0066207A" w:rsidP="0066207A">
            <w:pPr>
              <w:rPr>
                <w:sz w:val="18"/>
                <w:szCs w:val="18"/>
              </w:rPr>
            </w:pPr>
            <w:r w:rsidRPr="003455DC">
              <w:rPr>
                <w:sz w:val="18"/>
                <w:szCs w:val="18"/>
              </w:rPr>
              <w:t xml:space="preserve">       798,00 </w:t>
            </w:r>
          </w:p>
        </w:tc>
        <w:tc>
          <w:tcPr>
            <w:tcW w:w="0" w:type="auto"/>
            <w:tcBorders>
              <w:top w:val="nil"/>
              <w:left w:val="nil"/>
              <w:bottom w:val="single" w:sz="4" w:space="0" w:color="auto"/>
              <w:right w:val="single" w:sz="4" w:space="0" w:color="auto"/>
            </w:tcBorders>
            <w:shd w:val="clear" w:color="auto" w:fill="auto"/>
            <w:noWrap/>
            <w:vAlign w:val="center"/>
            <w:hideMark/>
          </w:tcPr>
          <w:p w14:paraId="6230431E" w14:textId="77777777" w:rsidR="0066207A" w:rsidRPr="003455DC" w:rsidRDefault="0066207A" w:rsidP="0066207A">
            <w:pPr>
              <w:rPr>
                <w:sz w:val="18"/>
                <w:szCs w:val="18"/>
              </w:rPr>
            </w:pPr>
            <w:r w:rsidRPr="003455DC">
              <w:rPr>
                <w:sz w:val="18"/>
                <w:szCs w:val="18"/>
              </w:rPr>
              <w:t xml:space="preserve">         2 394,00 </w:t>
            </w:r>
          </w:p>
        </w:tc>
      </w:tr>
      <w:tr w:rsidR="003455DC" w:rsidRPr="003455DC" w14:paraId="7BBFA9DE" w14:textId="77777777" w:rsidTr="00551D35">
        <w:trPr>
          <w:trHeight w:val="750"/>
        </w:trPr>
        <w:tc>
          <w:tcPr>
            <w:tcW w:w="0" w:type="auto"/>
            <w:tcBorders>
              <w:top w:val="nil"/>
              <w:left w:val="nil"/>
              <w:bottom w:val="nil"/>
              <w:right w:val="nil"/>
            </w:tcBorders>
            <w:shd w:val="clear" w:color="auto" w:fill="auto"/>
            <w:noWrap/>
            <w:vAlign w:val="bottom"/>
            <w:hideMark/>
          </w:tcPr>
          <w:p w14:paraId="3E4884A3"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F15368E" w14:textId="77777777" w:rsidR="0066207A" w:rsidRPr="003455DC" w:rsidRDefault="0066207A" w:rsidP="0066207A">
            <w:pPr>
              <w:jc w:val="right"/>
              <w:rPr>
                <w:sz w:val="18"/>
                <w:szCs w:val="18"/>
              </w:rPr>
            </w:pPr>
            <w:r w:rsidRPr="003455DC">
              <w:rPr>
                <w:sz w:val="18"/>
                <w:szCs w:val="18"/>
              </w:rPr>
              <w:t>10</w:t>
            </w:r>
          </w:p>
        </w:tc>
        <w:tc>
          <w:tcPr>
            <w:tcW w:w="2270" w:type="dxa"/>
            <w:tcBorders>
              <w:top w:val="nil"/>
              <w:left w:val="nil"/>
              <w:bottom w:val="single" w:sz="4" w:space="0" w:color="auto"/>
              <w:right w:val="single" w:sz="4" w:space="0" w:color="auto"/>
            </w:tcBorders>
            <w:shd w:val="clear" w:color="auto" w:fill="auto"/>
            <w:hideMark/>
          </w:tcPr>
          <w:p w14:paraId="6BDAE184" w14:textId="77777777" w:rsidR="0066207A" w:rsidRPr="003455DC" w:rsidRDefault="0066207A" w:rsidP="0066207A">
            <w:pPr>
              <w:rPr>
                <w:sz w:val="18"/>
                <w:szCs w:val="18"/>
              </w:rPr>
            </w:pPr>
            <w:proofErr w:type="spellStart"/>
            <w:r w:rsidRPr="003455DC">
              <w:rPr>
                <w:sz w:val="18"/>
                <w:szCs w:val="18"/>
              </w:rPr>
              <w:t>Болторез</w:t>
            </w:r>
            <w:proofErr w:type="spellEnd"/>
            <w:r w:rsidRPr="003455DC">
              <w:rPr>
                <w:sz w:val="18"/>
                <w:szCs w:val="18"/>
              </w:rPr>
              <w:t xml:space="preserve"> KRAFTOOL KRAF-1-23290-090</w:t>
            </w:r>
          </w:p>
        </w:tc>
        <w:tc>
          <w:tcPr>
            <w:tcW w:w="2330" w:type="dxa"/>
            <w:tcBorders>
              <w:top w:val="nil"/>
              <w:left w:val="nil"/>
              <w:bottom w:val="single" w:sz="4" w:space="0" w:color="000000"/>
              <w:right w:val="nil"/>
            </w:tcBorders>
            <w:shd w:val="clear" w:color="auto" w:fill="auto"/>
            <w:hideMark/>
          </w:tcPr>
          <w:p w14:paraId="470A6F93" w14:textId="77777777" w:rsidR="0066207A" w:rsidRPr="003455DC" w:rsidRDefault="0066207A" w:rsidP="0066207A">
            <w:pPr>
              <w:rPr>
                <w:sz w:val="18"/>
                <w:szCs w:val="18"/>
              </w:rPr>
            </w:pPr>
            <w:proofErr w:type="spellStart"/>
            <w:r w:rsidRPr="003455DC">
              <w:rPr>
                <w:sz w:val="18"/>
                <w:szCs w:val="18"/>
              </w:rPr>
              <w:t>Болторез</w:t>
            </w:r>
            <w:proofErr w:type="spellEnd"/>
            <w:r w:rsidRPr="003455DC">
              <w:rPr>
                <w:sz w:val="18"/>
                <w:szCs w:val="18"/>
              </w:rPr>
              <w:t xml:space="preserve"> "Red </w:t>
            </w:r>
            <w:proofErr w:type="spellStart"/>
            <w:r w:rsidRPr="003455DC">
              <w:rPr>
                <w:sz w:val="18"/>
                <w:szCs w:val="18"/>
              </w:rPr>
              <w:t>Jaws</w:t>
            </w:r>
            <w:proofErr w:type="spellEnd"/>
            <w:r w:rsidRPr="003455DC">
              <w:rPr>
                <w:sz w:val="18"/>
                <w:szCs w:val="18"/>
              </w:rPr>
              <w:t>", 900 мм, KRAFTOOL</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6674685"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000000"/>
              <w:right w:val="single" w:sz="4" w:space="0" w:color="000000"/>
            </w:tcBorders>
            <w:shd w:val="clear" w:color="auto" w:fill="auto"/>
            <w:noWrap/>
            <w:vAlign w:val="center"/>
            <w:hideMark/>
          </w:tcPr>
          <w:p w14:paraId="730960A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9CD4506"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2DDE21A" w14:textId="77777777" w:rsidR="0066207A" w:rsidRPr="003455DC" w:rsidRDefault="0066207A" w:rsidP="0066207A">
            <w:pPr>
              <w:rPr>
                <w:sz w:val="18"/>
                <w:szCs w:val="18"/>
              </w:rPr>
            </w:pPr>
            <w:r w:rsidRPr="003455DC">
              <w:rPr>
                <w:sz w:val="18"/>
                <w:szCs w:val="18"/>
              </w:rPr>
              <w:t xml:space="preserve">  12 214,00 </w:t>
            </w:r>
          </w:p>
        </w:tc>
        <w:tc>
          <w:tcPr>
            <w:tcW w:w="0" w:type="auto"/>
            <w:tcBorders>
              <w:top w:val="nil"/>
              <w:left w:val="nil"/>
              <w:bottom w:val="single" w:sz="4" w:space="0" w:color="auto"/>
              <w:right w:val="single" w:sz="4" w:space="0" w:color="auto"/>
            </w:tcBorders>
            <w:shd w:val="clear" w:color="auto" w:fill="auto"/>
            <w:noWrap/>
            <w:vAlign w:val="center"/>
            <w:hideMark/>
          </w:tcPr>
          <w:p w14:paraId="7537E100" w14:textId="77777777" w:rsidR="0066207A" w:rsidRPr="003455DC" w:rsidRDefault="0066207A" w:rsidP="0066207A">
            <w:pPr>
              <w:rPr>
                <w:sz w:val="18"/>
                <w:szCs w:val="18"/>
              </w:rPr>
            </w:pPr>
            <w:r w:rsidRPr="003455DC">
              <w:rPr>
                <w:sz w:val="18"/>
                <w:szCs w:val="18"/>
              </w:rPr>
              <w:t xml:space="preserve">       24 428,00 </w:t>
            </w:r>
          </w:p>
        </w:tc>
      </w:tr>
      <w:tr w:rsidR="003455DC" w:rsidRPr="003455DC" w14:paraId="761BAF45" w14:textId="77777777" w:rsidTr="00551D35">
        <w:trPr>
          <w:trHeight w:val="1125"/>
        </w:trPr>
        <w:tc>
          <w:tcPr>
            <w:tcW w:w="0" w:type="auto"/>
            <w:tcBorders>
              <w:top w:val="nil"/>
              <w:left w:val="nil"/>
              <w:bottom w:val="nil"/>
              <w:right w:val="nil"/>
            </w:tcBorders>
            <w:shd w:val="clear" w:color="auto" w:fill="auto"/>
            <w:noWrap/>
            <w:vAlign w:val="bottom"/>
            <w:hideMark/>
          </w:tcPr>
          <w:p w14:paraId="02E4A70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8E7A6DC" w14:textId="77777777" w:rsidR="0066207A" w:rsidRPr="003455DC" w:rsidRDefault="0066207A" w:rsidP="0066207A">
            <w:pPr>
              <w:jc w:val="right"/>
              <w:rPr>
                <w:sz w:val="18"/>
                <w:szCs w:val="18"/>
              </w:rPr>
            </w:pPr>
            <w:r w:rsidRPr="003455DC">
              <w:rPr>
                <w:sz w:val="18"/>
                <w:szCs w:val="18"/>
              </w:rPr>
              <w:t>11</w:t>
            </w:r>
          </w:p>
        </w:tc>
        <w:tc>
          <w:tcPr>
            <w:tcW w:w="2270" w:type="dxa"/>
            <w:tcBorders>
              <w:top w:val="nil"/>
              <w:left w:val="nil"/>
              <w:bottom w:val="single" w:sz="4" w:space="0" w:color="auto"/>
              <w:right w:val="single" w:sz="4" w:space="0" w:color="auto"/>
            </w:tcBorders>
            <w:shd w:val="clear" w:color="auto" w:fill="auto"/>
            <w:hideMark/>
          </w:tcPr>
          <w:p w14:paraId="09F90312" w14:textId="77777777" w:rsidR="0066207A" w:rsidRPr="003455DC" w:rsidRDefault="0066207A" w:rsidP="0066207A">
            <w:pPr>
              <w:rPr>
                <w:sz w:val="18"/>
                <w:szCs w:val="18"/>
              </w:rPr>
            </w:pPr>
            <w:proofErr w:type="spellStart"/>
            <w:r w:rsidRPr="003455DC">
              <w:rPr>
                <w:sz w:val="18"/>
                <w:szCs w:val="18"/>
              </w:rPr>
              <w:t>Болторез</w:t>
            </w:r>
            <w:proofErr w:type="spellEnd"/>
            <w:r w:rsidRPr="003455DC">
              <w:rPr>
                <w:sz w:val="18"/>
                <w:szCs w:val="18"/>
              </w:rPr>
              <w:t xml:space="preserve"> Stanley 1-95-563 350 мм</w:t>
            </w:r>
          </w:p>
        </w:tc>
        <w:tc>
          <w:tcPr>
            <w:tcW w:w="2330" w:type="dxa"/>
            <w:tcBorders>
              <w:top w:val="nil"/>
              <w:left w:val="nil"/>
              <w:bottom w:val="single" w:sz="4" w:space="0" w:color="000000"/>
              <w:right w:val="nil"/>
            </w:tcBorders>
            <w:shd w:val="clear" w:color="auto" w:fill="auto"/>
            <w:hideMark/>
          </w:tcPr>
          <w:p w14:paraId="30F7760C" w14:textId="77777777" w:rsidR="0066207A" w:rsidRPr="003455DC" w:rsidRDefault="0066207A" w:rsidP="0066207A">
            <w:pPr>
              <w:rPr>
                <w:sz w:val="18"/>
                <w:szCs w:val="18"/>
              </w:rPr>
            </w:pPr>
            <w:proofErr w:type="spellStart"/>
            <w:r w:rsidRPr="003455DC">
              <w:rPr>
                <w:sz w:val="18"/>
                <w:szCs w:val="18"/>
              </w:rPr>
              <w:t>Болторез</w:t>
            </w:r>
            <w:proofErr w:type="spellEnd"/>
            <w:r w:rsidRPr="003455DC">
              <w:rPr>
                <w:sz w:val="18"/>
                <w:szCs w:val="18"/>
              </w:rPr>
              <w:t xml:space="preserve"> "</w:t>
            </w:r>
            <w:proofErr w:type="spellStart"/>
            <w:r w:rsidRPr="003455DC">
              <w:rPr>
                <w:sz w:val="18"/>
                <w:szCs w:val="18"/>
              </w:rPr>
              <w:t>Hercules</w:t>
            </w:r>
            <w:proofErr w:type="spellEnd"/>
            <w:r w:rsidRPr="003455DC">
              <w:rPr>
                <w:sz w:val="18"/>
                <w:szCs w:val="18"/>
              </w:rPr>
              <w:t>" по стали до 30 HRC, усиленный коннектор, 600</w:t>
            </w:r>
            <w:r w:rsidRPr="003455DC">
              <w:rPr>
                <w:sz w:val="18"/>
                <w:szCs w:val="18"/>
              </w:rPr>
              <w:br/>
              <w:t>мм STAYER</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0788028"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000000"/>
              <w:right w:val="single" w:sz="4" w:space="0" w:color="000000"/>
            </w:tcBorders>
            <w:shd w:val="clear" w:color="auto" w:fill="auto"/>
            <w:noWrap/>
            <w:vAlign w:val="center"/>
            <w:hideMark/>
          </w:tcPr>
          <w:p w14:paraId="49D9312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C40A9D3"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7BFBDA6" w14:textId="77777777" w:rsidR="0066207A" w:rsidRPr="003455DC" w:rsidRDefault="0066207A" w:rsidP="0066207A">
            <w:pPr>
              <w:rPr>
                <w:sz w:val="18"/>
                <w:szCs w:val="18"/>
              </w:rPr>
            </w:pPr>
            <w:r w:rsidRPr="003455DC">
              <w:rPr>
                <w:sz w:val="18"/>
                <w:szCs w:val="18"/>
              </w:rPr>
              <w:t xml:space="preserve">    1 908,00 </w:t>
            </w:r>
          </w:p>
        </w:tc>
        <w:tc>
          <w:tcPr>
            <w:tcW w:w="0" w:type="auto"/>
            <w:tcBorders>
              <w:top w:val="nil"/>
              <w:left w:val="nil"/>
              <w:bottom w:val="single" w:sz="4" w:space="0" w:color="auto"/>
              <w:right w:val="single" w:sz="4" w:space="0" w:color="auto"/>
            </w:tcBorders>
            <w:shd w:val="clear" w:color="auto" w:fill="auto"/>
            <w:noWrap/>
            <w:vAlign w:val="center"/>
            <w:hideMark/>
          </w:tcPr>
          <w:p w14:paraId="21DB5369" w14:textId="77777777" w:rsidR="0066207A" w:rsidRPr="003455DC" w:rsidRDefault="0066207A" w:rsidP="0066207A">
            <w:pPr>
              <w:rPr>
                <w:sz w:val="18"/>
                <w:szCs w:val="18"/>
              </w:rPr>
            </w:pPr>
            <w:r w:rsidRPr="003455DC">
              <w:rPr>
                <w:sz w:val="18"/>
                <w:szCs w:val="18"/>
              </w:rPr>
              <w:t xml:space="preserve">         1 908,00 </w:t>
            </w:r>
          </w:p>
        </w:tc>
      </w:tr>
      <w:tr w:rsidR="003455DC" w:rsidRPr="003455DC" w14:paraId="0EAF47E0" w14:textId="77777777" w:rsidTr="00551D35">
        <w:trPr>
          <w:trHeight w:val="375"/>
        </w:trPr>
        <w:tc>
          <w:tcPr>
            <w:tcW w:w="0" w:type="auto"/>
            <w:tcBorders>
              <w:top w:val="nil"/>
              <w:left w:val="nil"/>
              <w:bottom w:val="nil"/>
              <w:right w:val="nil"/>
            </w:tcBorders>
            <w:shd w:val="clear" w:color="auto" w:fill="auto"/>
            <w:noWrap/>
            <w:vAlign w:val="bottom"/>
            <w:hideMark/>
          </w:tcPr>
          <w:p w14:paraId="1F1FD8E3"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3D048D2" w14:textId="77777777" w:rsidR="0066207A" w:rsidRPr="003455DC" w:rsidRDefault="0066207A" w:rsidP="0066207A">
            <w:pPr>
              <w:jc w:val="right"/>
              <w:rPr>
                <w:sz w:val="18"/>
                <w:szCs w:val="18"/>
              </w:rPr>
            </w:pPr>
            <w:r w:rsidRPr="003455DC">
              <w:rPr>
                <w:sz w:val="18"/>
                <w:szCs w:val="18"/>
              </w:rPr>
              <w:t>12</w:t>
            </w:r>
          </w:p>
        </w:tc>
        <w:tc>
          <w:tcPr>
            <w:tcW w:w="2270" w:type="dxa"/>
            <w:tcBorders>
              <w:top w:val="nil"/>
              <w:left w:val="nil"/>
              <w:bottom w:val="single" w:sz="4" w:space="0" w:color="auto"/>
              <w:right w:val="single" w:sz="4" w:space="0" w:color="auto"/>
            </w:tcBorders>
            <w:shd w:val="clear" w:color="auto" w:fill="auto"/>
            <w:hideMark/>
          </w:tcPr>
          <w:p w14:paraId="0886574A" w14:textId="77777777" w:rsidR="0066207A" w:rsidRPr="003455DC" w:rsidRDefault="0066207A" w:rsidP="0066207A">
            <w:pPr>
              <w:rPr>
                <w:sz w:val="18"/>
                <w:szCs w:val="18"/>
              </w:rPr>
            </w:pPr>
            <w:r w:rsidRPr="003455DC">
              <w:rPr>
                <w:sz w:val="18"/>
                <w:szCs w:val="18"/>
              </w:rPr>
              <w:t>Бур по бетону 10х210 мм SDS PLUS</w:t>
            </w:r>
          </w:p>
        </w:tc>
        <w:tc>
          <w:tcPr>
            <w:tcW w:w="2330" w:type="dxa"/>
            <w:tcBorders>
              <w:top w:val="nil"/>
              <w:left w:val="nil"/>
              <w:bottom w:val="single" w:sz="4" w:space="0" w:color="000000"/>
              <w:right w:val="nil"/>
            </w:tcBorders>
            <w:shd w:val="clear" w:color="auto" w:fill="auto"/>
            <w:hideMark/>
          </w:tcPr>
          <w:p w14:paraId="24CF71CC" w14:textId="77777777" w:rsidR="0066207A" w:rsidRPr="003455DC" w:rsidRDefault="0066207A" w:rsidP="0066207A">
            <w:pPr>
              <w:rPr>
                <w:sz w:val="18"/>
                <w:szCs w:val="18"/>
              </w:rPr>
            </w:pPr>
            <w:r w:rsidRPr="003455DC">
              <w:rPr>
                <w:sz w:val="18"/>
                <w:szCs w:val="18"/>
              </w:rPr>
              <w:t>Бур SDS+ ф10х150/210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54D76A0"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47CCB7F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3BA180F"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539BA0F" w14:textId="77777777" w:rsidR="0066207A" w:rsidRPr="003455DC" w:rsidRDefault="0066207A" w:rsidP="0066207A">
            <w:pPr>
              <w:rPr>
                <w:sz w:val="18"/>
                <w:szCs w:val="18"/>
              </w:rPr>
            </w:pPr>
            <w:r w:rsidRPr="003455DC">
              <w:rPr>
                <w:sz w:val="18"/>
                <w:szCs w:val="18"/>
              </w:rPr>
              <w:t xml:space="preserve">       131,00 </w:t>
            </w:r>
          </w:p>
        </w:tc>
        <w:tc>
          <w:tcPr>
            <w:tcW w:w="0" w:type="auto"/>
            <w:tcBorders>
              <w:top w:val="nil"/>
              <w:left w:val="nil"/>
              <w:bottom w:val="single" w:sz="4" w:space="0" w:color="auto"/>
              <w:right w:val="single" w:sz="4" w:space="0" w:color="auto"/>
            </w:tcBorders>
            <w:shd w:val="clear" w:color="auto" w:fill="auto"/>
            <w:noWrap/>
            <w:vAlign w:val="center"/>
            <w:hideMark/>
          </w:tcPr>
          <w:p w14:paraId="72A3BDA5" w14:textId="77777777" w:rsidR="0066207A" w:rsidRPr="003455DC" w:rsidRDefault="0066207A" w:rsidP="0066207A">
            <w:pPr>
              <w:rPr>
                <w:sz w:val="18"/>
                <w:szCs w:val="18"/>
              </w:rPr>
            </w:pPr>
            <w:r w:rsidRPr="003455DC">
              <w:rPr>
                <w:sz w:val="18"/>
                <w:szCs w:val="18"/>
              </w:rPr>
              <w:t xml:space="preserve">            131,00 </w:t>
            </w:r>
          </w:p>
        </w:tc>
      </w:tr>
      <w:tr w:rsidR="003455DC" w:rsidRPr="003455DC" w14:paraId="2BA56BD7" w14:textId="77777777" w:rsidTr="00551D35">
        <w:trPr>
          <w:trHeight w:val="375"/>
        </w:trPr>
        <w:tc>
          <w:tcPr>
            <w:tcW w:w="0" w:type="auto"/>
            <w:tcBorders>
              <w:top w:val="nil"/>
              <w:left w:val="nil"/>
              <w:bottom w:val="nil"/>
              <w:right w:val="nil"/>
            </w:tcBorders>
            <w:shd w:val="clear" w:color="auto" w:fill="auto"/>
            <w:noWrap/>
            <w:vAlign w:val="bottom"/>
            <w:hideMark/>
          </w:tcPr>
          <w:p w14:paraId="75650343"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F3B0598" w14:textId="77777777" w:rsidR="0066207A" w:rsidRPr="003455DC" w:rsidRDefault="0066207A" w:rsidP="0066207A">
            <w:pPr>
              <w:jc w:val="right"/>
              <w:rPr>
                <w:sz w:val="18"/>
                <w:szCs w:val="18"/>
              </w:rPr>
            </w:pPr>
            <w:r w:rsidRPr="003455DC">
              <w:rPr>
                <w:sz w:val="18"/>
                <w:szCs w:val="18"/>
              </w:rPr>
              <w:t>13</w:t>
            </w:r>
          </w:p>
        </w:tc>
        <w:tc>
          <w:tcPr>
            <w:tcW w:w="2270" w:type="dxa"/>
            <w:tcBorders>
              <w:top w:val="nil"/>
              <w:left w:val="nil"/>
              <w:bottom w:val="single" w:sz="4" w:space="0" w:color="auto"/>
              <w:right w:val="single" w:sz="4" w:space="0" w:color="auto"/>
            </w:tcBorders>
            <w:shd w:val="clear" w:color="auto" w:fill="auto"/>
            <w:hideMark/>
          </w:tcPr>
          <w:p w14:paraId="5652738E" w14:textId="77777777" w:rsidR="0066207A" w:rsidRPr="003455DC" w:rsidRDefault="0066207A" w:rsidP="0066207A">
            <w:pPr>
              <w:rPr>
                <w:sz w:val="18"/>
                <w:szCs w:val="18"/>
              </w:rPr>
            </w:pPr>
            <w:r w:rsidRPr="003455DC">
              <w:rPr>
                <w:sz w:val="18"/>
                <w:szCs w:val="18"/>
              </w:rPr>
              <w:t>Бур по бетону 10х260 мм SDS PLUS</w:t>
            </w:r>
          </w:p>
        </w:tc>
        <w:tc>
          <w:tcPr>
            <w:tcW w:w="2330" w:type="dxa"/>
            <w:tcBorders>
              <w:top w:val="nil"/>
              <w:left w:val="nil"/>
              <w:bottom w:val="single" w:sz="4" w:space="0" w:color="000000"/>
              <w:right w:val="nil"/>
            </w:tcBorders>
            <w:shd w:val="clear" w:color="auto" w:fill="auto"/>
            <w:hideMark/>
          </w:tcPr>
          <w:p w14:paraId="3427F889" w14:textId="77777777" w:rsidR="0066207A" w:rsidRPr="003455DC" w:rsidRDefault="0066207A" w:rsidP="0066207A">
            <w:pPr>
              <w:rPr>
                <w:sz w:val="18"/>
                <w:szCs w:val="18"/>
              </w:rPr>
            </w:pPr>
            <w:r w:rsidRPr="003455DC">
              <w:rPr>
                <w:sz w:val="18"/>
                <w:szCs w:val="18"/>
              </w:rPr>
              <w:t>Бур SDS+ ф10х200/260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C767376"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673871F2"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B784952"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0A1CB05" w14:textId="77777777" w:rsidR="0066207A" w:rsidRPr="003455DC" w:rsidRDefault="0066207A" w:rsidP="0066207A">
            <w:pPr>
              <w:rPr>
                <w:sz w:val="18"/>
                <w:szCs w:val="18"/>
              </w:rPr>
            </w:pPr>
            <w:r w:rsidRPr="003455DC">
              <w:rPr>
                <w:sz w:val="18"/>
                <w:szCs w:val="18"/>
              </w:rPr>
              <w:t xml:space="preserve">       158,00 </w:t>
            </w:r>
          </w:p>
        </w:tc>
        <w:tc>
          <w:tcPr>
            <w:tcW w:w="0" w:type="auto"/>
            <w:tcBorders>
              <w:top w:val="nil"/>
              <w:left w:val="nil"/>
              <w:bottom w:val="single" w:sz="4" w:space="0" w:color="auto"/>
              <w:right w:val="single" w:sz="4" w:space="0" w:color="auto"/>
            </w:tcBorders>
            <w:shd w:val="clear" w:color="auto" w:fill="auto"/>
            <w:noWrap/>
            <w:vAlign w:val="center"/>
            <w:hideMark/>
          </w:tcPr>
          <w:p w14:paraId="69F65EF2" w14:textId="77777777" w:rsidR="0066207A" w:rsidRPr="003455DC" w:rsidRDefault="0066207A" w:rsidP="0066207A">
            <w:pPr>
              <w:rPr>
                <w:sz w:val="18"/>
                <w:szCs w:val="18"/>
              </w:rPr>
            </w:pPr>
            <w:r w:rsidRPr="003455DC">
              <w:rPr>
                <w:sz w:val="18"/>
                <w:szCs w:val="18"/>
              </w:rPr>
              <w:t xml:space="preserve">            158,00 </w:t>
            </w:r>
          </w:p>
        </w:tc>
      </w:tr>
      <w:tr w:rsidR="003455DC" w:rsidRPr="003455DC" w14:paraId="2EE9B42D" w14:textId="77777777" w:rsidTr="00551D35">
        <w:trPr>
          <w:trHeight w:val="375"/>
        </w:trPr>
        <w:tc>
          <w:tcPr>
            <w:tcW w:w="0" w:type="auto"/>
            <w:tcBorders>
              <w:top w:val="nil"/>
              <w:left w:val="nil"/>
              <w:bottom w:val="nil"/>
              <w:right w:val="nil"/>
            </w:tcBorders>
            <w:shd w:val="clear" w:color="auto" w:fill="auto"/>
            <w:noWrap/>
            <w:vAlign w:val="bottom"/>
            <w:hideMark/>
          </w:tcPr>
          <w:p w14:paraId="0426EF9A"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4C287E9" w14:textId="77777777" w:rsidR="0066207A" w:rsidRPr="003455DC" w:rsidRDefault="0066207A" w:rsidP="0066207A">
            <w:pPr>
              <w:jc w:val="right"/>
              <w:rPr>
                <w:sz w:val="18"/>
                <w:szCs w:val="18"/>
              </w:rPr>
            </w:pPr>
            <w:r w:rsidRPr="003455DC">
              <w:rPr>
                <w:sz w:val="18"/>
                <w:szCs w:val="18"/>
              </w:rPr>
              <w:t>14</w:t>
            </w:r>
          </w:p>
        </w:tc>
        <w:tc>
          <w:tcPr>
            <w:tcW w:w="2270" w:type="dxa"/>
            <w:tcBorders>
              <w:top w:val="nil"/>
              <w:left w:val="nil"/>
              <w:bottom w:val="single" w:sz="4" w:space="0" w:color="auto"/>
              <w:right w:val="single" w:sz="4" w:space="0" w:color="auto"/>
            </w:tcBorders>
            <w:shd w:val="clear" w:color="auto" w:fill="auto"/>
            <w:hideMark/>
          </w:tcPr>
          <w:p w14:paraId="15E4F2DA" w14:textId="77777777" w:rsidR="0066207A" w:rsidRPr="003455DC" w:rsidRDefault="0066207A" w:rsidP="0066207A">
            <w:pPr>
              <w:rPr>
                <w:sz w:val="18"/>
                <w:szCs w:val="18"/>
              </w:rPr>
            </w:pPr>
            <w:r w:rsidRPr="003455DC">
              <w:rPr>
                <w:sz w:val="18"/>
                <w:szCs w:val="18"/>
              </w:rPr>
              <w:t>Бур по бетону 12х250 мм SDS PLUS</w:t>
            </w:r>
          </w:p>
        </w:tc>
        <w:tc>
          <w:tcPr>
            <w:tcW w:w="2330" w:type="dxa"/>
            <w:tcBorders>
              <w:top w:val="nil"/>
              <w:left w:val="nil"/>
              <w:bottom w:val="single" w:sz="4" w:space="0" w:color="000000"/>
              <w:right w:val="nil"/>
            </w:tcBorders>
            <w:shd w:val="clear" w:color="auto" w:fill="auto"/>
            <w:hideMark/>
          </w:tcPr>
          <w:p w14:paraId="0B455CAE" w14:textId="77777777" w:rsidR="0066207A" w:rsidRPr="003455DC" w:rsidRDefault="0066207A" w:rsidP="0066207A">
            <w:pPr>
              <w:rPr>
                <w:sz w:val="18"/>
                <w:szCs w:val="18"/>
              </w:rPr>
            </w:pPr>
            <w:r w:rsidRPr="003455DC">
              <w:rPr>
                <w:sz w:val="18"/>
                <w:szCs w:val="18"/>
              </w:rPr>
              <w:t>Бур SDS+ ф12х200/260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F013D9F"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6DA608BA"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5A9AD1A" w14:textId="77777777" w:rsidR="0066207A" w:rsidRPr="003455DC" w:rsidRDefault="0066207A" w:rsidP="0066207A">
            <w:pPr>
              <w:jc w:val="right"/>
              <w:rPr>
                <w:sz w:val="18"/>
                <w:szCs w:val="18"/>
              </w:rPr>
            </w:pPr>
            <w:r w:rsidRPr="003455DC">
              <w:rPr>
                <w:sz w:val="18"/>
                <w:szCs w:val="18"/>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96276B8" w14:textId="77777777" w:rsidR="0066207A" w:rsidRPr="003455DC" w:rsidRDefault="0066207A" w:rsidP="0066207A">
            <w:pPr>
              <w:rPr>
                <w:sz w:val="18"/>
                <w:szCs w:val="18"/>
              </w:rPr>
            </w:pPr>
            <w:r w:rsidRPr="003455DC">
              <w:rPr>
                <w:sz w:val="18"/>
                <w:szCs w:val="18"/>
              </w:rPr>
              <w:t xml:space="preserve">       191,00 </w:t>
            </w:r>
          </w:p>
        </w:tc>
        <w:tc>
          <w:tcPr>
            <w:tcW w:w="0" w:type="auto"/>
            <w:tcBorders>
              <w:top w:val="nil"/>
              <w:left w:val="nil"/>
              <w:bottom w:val="single" w:sz="4" w:space="0" w:color="auto"/>
              <w:right w:val="single" w:sz="4" w:space="0" w:color="auto"/>
            </w:tcBorders>
            <w:shd w:val="clear" w:color="auto" w:fill="auto"/>
            <w:noWrap/>
            <w:vAlign w:val="center"/>
            <w:hideMark/>
          </w:tcPr>
          <w:p w14:paraId="41713421" w14:textId="77777777" w:rsidR="0066207A" w:rsidRPr="003455DC" w:rsidRDefault="0066207A" w:rsidP="0066207A">
            <w:pPr>
              <w:rPr>
                <w:sz w:val="18"/>
                <w:szCs w:val="18"/>
              </w:rPr>
            </w:pPr>
            <w:r w:rsidRPr="003455DC">
              <w:rPr>
                <w:sz w:val="18"/>
                <w:szCs w:val="18"/>
              </w:rPr>
              <w:t xml:space="preserve">            955,00 </w:t>
            </w:r>
          </w:p>
        </w:tc>
      </w:tr>
      <w:tr w:rsidR="003455DC" w:rsidRPr="003455DC" w14:paraId="15CF51B9" w14:textId="77777777" w:rsidTr="00551D35">
        <w:trPr>
          <w:trHeight w:val="375"/>
        </w:trPr>
        <w:tc>
          <w:tcPr>
            <w:tcW w:w="0" w:type="auto"/>
            <w:tcBorders>
              <w:top w:val="nil"/>
              <w:left w:val="nil"/>
              <w:bottom w:val="nil"/>
              <w:right w:val="nil"/>
            </w:tcBorders>
            <w:shd w:val="clear" w:color="auto" w:fill="auto"/>
            <w:noWrap/>
            <w:vAlign w:val="bottom"/>
            <w:hideMark/>
          </w:tcPr>
          <w:p w14:paraId="56B1E22F"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13F1BFD" w14:textId="77777777" w:rsidR="0066207A" w:rsidRPr="003455DC" w:rsidRDefault="0066207A" w:rsidP="0066207A">
            <w:pPr>
              <w:jc w:val="right"/>
              <w:rPr>
                <w:sz w:val="18"/>
                <w:szCs w:val="18"/>
              </w:rPr>
            </w:pPr>
            <w:r w:rsidRPr="003455DC">
              <w:rPr>
                <w:sz w:val="18"/>
                <w:szCs w:val="18"/>
              </w:rPr>
              <w:t>15</w:t>
            </w:r>
          </w:p>
        </w:tc>
        <w:tc>
          <w:tcPr>
            <w:tcW w:w="2270" w:type="dxa"/>
            <w:tcBorders>
              <w:top w:val="nil"/>
              <w:left w:val="nil"/>
              <w:bottom w:val="single" w:sz="4" w:space="0" w:color="auto"/>
              <w:right w:val="single" w:sz="4" w:space="0" w:color="auto"/>
            </w:tcBorders>
            <w:shd w:val="clear" w:color="auto" w:fill="auto"/>
            <w:hideMark/>
          </w:tcPr>
          <w:p w14:paraId="6D217680" w14:textId="77777777" w:rsidR="0066207A" w:rsidRPr="003455DC" w:rsidRDefault="0066207A" w:rsidP="0066207A">
            <w:pPr>
              <w:rPr>
                <w:sz w:val="18"/>
                <w:szCs w:val="18"/>
              </w:rPr>
            </w:pPr>
            <w:r w:rsidRPr="003455DC">
              <w:rPr>
                <w:sz w:val="18"/>
                <w:szCs w:val="18"/>
              </w:rPr>
              <w:t>Бур по бетону 16х450 мм SDS PLUS</w:t>
            </w:r>
          </w:p>
        </w:tc>
        <w:tc>
          <w:tcPr>
            <w:tcW w:w="2330" w:type="dxa"/>
            <w:tcBorders>
              <w:top w:val="nil"/>
              <w:left w:val="nil"/>
              <w:bottom w:val="single" w:sz="4" w:space="0" w:color="000000"/>
              <w:right w:val="nil"/>
            </w:tcBorders>
            <w:shd w:val="clear" w:color="auto" w:fill="auto"/>
            <w:hideMark/>
          </w:tcPr>
          <w:p w14:paraId="37CBF22E" w14:textId="77777777" w:rsidR="0066207A" w:rsidRPr="003455DC" w:rsidRDefault="0066207A" w:rsidP="0066207A">
            <w:pPr>
              <w:rPr>
                <w:sz w:val="18"/>
                <w:szCs w:val="18"/>
              </w:rPr>
            </w:pPr>
            <w:r w:rsidRPr="003455DC">
              <w:rPr>
                <w:sz w:val="18"/>
                <w:szCs w:val="18"/>
              </w:rPr>
              <w:t>Бур SDS+ ф16х400/460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616A076"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4D1688D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48D5063"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C51D874" w14:textId="77777777" w:rsidR="0066207A" w:rsidRPr="003455DC" w:rsidRDefault="0066207A" w:rsidP="0066207A">
            <w:pPr>
              <w:rPr>
                <w:sz w:val="18"/>
                <w:szCs w:val="18"/>
              </w:rPr>
            </w:pPr>
            <w:r w:rsidRPr="003455DC">
              <w:rPr>
                <w:sz w:val="18"/>
                <w:szCs w:val="18"/>
              </w:rPr>
              <w:t xml:space="preserve">       365,00 </w:t>
            </w:r>
          </w:p>
        </w:tc>
        <w:tc>
          <w:tcPr>
            <w:tcW w:w="0" w:type="auto"/>
            <w:tcBorders>
              <w:top w:val="nil"/>
              <w:left w:val="nil"/>
              <w:bottom w:val="single" w:sz="4" w:space="0" w:color="auto"/>
              <w:right w:val="single" w:sz="4" w:space="0" w:color="auto"/>
            </w:tcBorders>
            <w:shd w:val="clear" w:color="auto" w:fill="auto"/>
            <w:noWrap/>
            <w:vAlign w:val="center"/>
            <w:hideMark/>
          </w:tcPr>
          <w:p w14:paraId="1AE9C8F6" w14:textId="77777777" w:rsidR="0066207A" w:rsidRPr="003455DC" w:rsidRDefault="0066207A" w:rsidP="0066207A">
            <w:pPr>
              <w:rPr>
                <w:sz w:val="18"/>
                <w:szCs w:val="18"/>
              </w:rPr>
            </w:pPr>
            <w:r w:rsidRPr="003455DC">
              <w:rPr>
                <w:sz w:val="18"/>
                <w:szCs w:val="18"/>
              </w:rPr>
              <w:t xml:space="preserve">         1 095,00 </w:t>
            </w:r>
          </w:p>
        </w:tc>
      </w:tr>
      <w:tr w:rsidR="003455DC" w:rsidRPr="003455DC" w14:paraId="0070F158" w14:textId="77777777" w:rsidTr="00551D35">
        <w:trPr>
          <w:trHeight w:val="375"/>
        </w:trPr>
        <w:tc>
          <w:tcPr>
            <w:tcW w:w="0" w:type="auto"/>
            <w:tcBorders>
              <w:top w:val="nil"/>
              <w:left w:val="nil"/>
              <w:bottom w:val="nil"/>
              <w:right w:val="nil"/>
            </w:tcBorders>
            <w:shd w:val="clear" w:color="auto" w:fill="auto"/>
            <w:noWrap/>
            <w:vAlign w:val="bottom"/>
            <w:hideMark/>
          </w:tcPr>
          <w:p w14:paraId="4D7EDD34"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6F8FA2C" w14:textId="77777777" w:rsidR="0066207A" w:rsidRPr="003455DC" w:rsidRDefault="0066207A" w:rsidP="0066207A">
            <w:pPr>
              <w:jc w:val="right"/>
              <w:rPr>
                <w:sz w:val="18"/>
                <w:szCs w:val="18"/>
              </w:rPr>
            </w:pPr>
            <w:r w:rsidRPr="003455DC">
              <w:rPr>
                <w:sz w:val="18"/>
                <w:szCs w:val="18"/>
              </w:rPr>
              <w:t>16</w:t>
            </w:r>
          </w:p>
        </w:tc>
        <w:tc>
          <w:tcPr>
            <w:tcW w:w="2270" w:type="dxa"/>
            <w:tcBorders>
              <w:top w:val="nil"/>
              <w:left w:val="nil"/>
              <w:bottom w:val="single" w:sz="4" w:space="0" w:color="auto"/>
              <w:right w:val="single" w:sz="4" w:space="0" w:color="auto"/>
            </w:tcBorders>
            <w:shd w:val="clear" w:color="auto" w:fill="auto"/>
            <w:hideMark/>
          </w:tcPr>
          <w:p w14:paraId="68A21B23" w14:textId="77777777" w:rsidR="0066207A" w:rsidRPr="003455DC" w:rsidRDefault="0066207A" w:rsidP="0066207A">
            <w:pPr>
              <w:rPr>
                <w:sz w:val="18"/>
                <w:szCs w:val="18"/>
              </w:rPr>
            </w:pPr>
            <w:r w:rsidRPr="003455DC">
              <w:rPr>
                <w:sz w:val="18"/>
                <w:szCs w:val="18"/>
              </w:rPr>
              <w:t>Бур по бетону 16х460 мм SDS PLUS</w:t>
            </w:r>
          </w:p>
        </w:tc>
        <w:tc>
          <w:tcPr>
            <w:tcW w:w="2330" w:type="dxa"/>
            <w:tcBorders>
              <w:top w:val="nil"/>
              <w:left w:val="nil"/>
              <w:bottom w:val="single" w:sz="4" w:space="0" w:color="000000"/>
              <w:right w:val="nil"/>
            </w:tcBorders>
            <w:shd w:val="clear" w:color="auto" w:fill="auto"/>
            <w:hideMark/>
          </w:tcPr>
          <w:p w14:paraId="2DF7ED8D" w14:textId="77777777" w:rsidR="0066207A" w:rsidRPr="003455DC" w:rsidRDefault="0066207A" w:rsidP="0066207A">
            <w:pPr>
              <w:rPr>
                <w:sz w:val="18"/>
                <w:szCs w:val="18"/>
              </w:rPr>
            </w:pPr>
            <w:r w:rsidRPr="003455DC">
              <w:rPr>
                <w:sz w:val="18"/>
                <w:szCs w:val="18"/>
              </w:rPr>
              <w:t>Бур SDS+ ф16х400/460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B60F9EA"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7260489E"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2CEC198"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E5C927" w14:textId="77777777" w:rsidR="0066207A" w:rsidRPr="003455DC" w:rsidRDefault="0066207A" w:rsidP="0066207A">
            <w:pPr>
              <w:rPr>
                <w:sz w:val="18"/>
                <w:szCs w:val="18"/>
              </w:rPr>
            </w:pPr>
            <w:r w:rsidRPr="003455DC">
              <w:rPr>
                <w:sz w:val="18"/>
                <w:szCs w:val="18"/>
              </w:rPr>
              <w:t xml:space="preserve">       365,00 </w:t>
            </w:r>
          </w:p>
        </w:tc>
        <w:tc>
          <w:tcPr>
            <w:tcW w:w="0" w:type="auto"/>
            <w:tcBorders>
              <w:top w:val="nil"/>
              <w:left w:val="nil"/>
              <w:bottom w:val="single" w:sz="4" w:space="0" w:color="auto"/>
              <w:right w:val="single" w:sz="4" w:space="0" w:color="auto"/>
            </w:tcBorders>
            <w:shd w:val="clear" w:color="auto" w:fill="auto"/>
            <w:noWrap/>
            <w:vAlign w:val="center"/>
            <w:hideMark/>
          </w:tcPr>
          <w:p w14:paraId="0A62840F" w14:textId="77777777" w:rsidR="0066207A" w:rsidRPr="003455DC" w:rsidRDefault="0066207A" w:rsidP="0066207A">
            <w:pPr>
              <w:rPr>
                <w:sz w:val="18"/>
                <w:szCs w:val="18"/>
              </w:rPr>
            </w:pPr>
            <w:r w:rsidRPr="003455DC">
              <w:rPr>
                <w:sz w:val="18"/>
                <w:szCs w:val="18"/>
              </w:rPr>
              <w:t xml:space="preserve">            365,00 </w:t>
            </w:r>
          </w:p>
        </w:tc>
      </w:tr>
      <w:tr w:rsidR="003455DC" w:rsidRPr="003455DC" w14:paraId="08EF9793" w14:textId="77777777" w:rsidTr="00551D35">
        <w:trPr>
          <w:trHeight w:val="375"/>
        </w:trPr>
        <w:tc>
          <w:tcPr>
            <w:tcW w:w="0" w:type="auto"/>
            <w:tcBorders>
              <w:top w:val="nil"/>
              <w:left w:val="nil"/>
              <w:bottom w:val="nil"/>
              <w:right w:val="nil"/>
            </w:tcBorders>
            <w:shd w:val="clear" w:color="auto" w:fill="auto"/>
            <w:noWrap/>
            <w:vAlign w:val="bottom"/>
            <w:hideMark/>
          </w:tcPr>
          <w:p w14:paraId="07E77D4C"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6BE90E8" w14:textId="77777777" w:rsidR="0066207A" w:rsidRPr="003455DC" w:rsidRDefault="0066207A" w:rsidP="0066207A">
            <w:pPr>
              <w:jc w:val="right"/>
              <w:rPr>
                <w:sz w:val="18"/>
                <w:szCs w:val="18"/>
              </w:rPr>
            </w:pPr>
            <w:r w:rsidRPr="003455DC">
              <w:rPr>
                <w:sz w:val="18"/>
                <w:szCs w:val="18"/>
              </w:rPr>
              <w:t>17</w:t>
            </w:r>
          </w:p>
        </w:tc>
        <w:tc>
          <w:tcPr>
            <w:tcW w:w="2270" w:type="dxa"/>
            <w:tcBorders>
              <w:top w:val="nil"/>
              <w:left w:val="nil"/>
              <w:bottom w:val="single" w:sz="4" w:space="0" w:color="auto"/>
              <w:right w:val="single" w:sz="4" w:space="0" w:color="auto"/>
            </w:tcBorders>
            <w:shd w:val="clear" w:color="auto" w:fill="auto"/>
            <w:hideMark/>
          </w:tcPr>
          <w:p w14:paraId="67C9FC21" w14:textId="77777777" w:rsidR="0066207A" w:rsidRPr="003455DC" w:rsidRDefault="0066207A" w:rsidP="0066207A">
            <w:pPr>
              <w:rPr>
                <w:sz w:val="18"/>
                <w:szCs w:val="18"/>
              </w:rPr>
            </w:pPr>
            <w:r w:rsidRPr="003455DC">
              <w:rPr>
                <w:sz w:val="18"/>
                <w:szCs w:val="18"/>
              </w:rPr>
              <w:t>Бур по бетону 16х600 мм SDS MAX</w:t>
            </w:r>
          </w:p>
        </w:tc>
        <w:tc>
          <w:tcPr>
            <w:tcW w:w="2330" w:type="dxa"/>
            <w:tcBorders>
              <w:top w:val="nil"/>
              <w:left w:val="nil"/>
              <w:bottom w:val="single" w:sz="4" w:space="0" w:color="000000"/>
              <w:right w:val="nil"/>
            </w:tcBorders>
            <w:shd w:val="clear" w:color="auto" w:fill="auto"/>
            <w:hideMark/>
          </w:tcPr>
          <w:p w14:paraId="4ADA74C0" w14:textId="77777777" w:rsidR="0066207A" w:rsidRPr="003455DC" w:rsidRDefault="0066207A" w:rsidP="0066207A">
            <w:pPr>
              <w:rPr>
                <w:sz w:val="18"/>
                <w:szCs w:val="18"/>
              </w:rPr>
            </w:pPr>
            <w:r w:rsidRPr="003455DC">
              <w:rPr>
                <w:sz w:val="18"/>
                <w:szCs w:val="18"/>
              </w:rPr>
              <w:t xml:space="preserve">Бур </w:t>
            </w:r>
            <w:proofErr w:type="spellStart"/>
            <w:r w:rsidRPr="003455DC">
              <w:rPr>
                <w:sz w:val="18"/>
                <w:szCs w:val="18"/>
              </w:rPr>
              <w:t>SDSmax</w:t>
            </w:r>
            <w:proofErr w:type="spellEnd"/>
            <w:r w:rsidRPr="003455DC">
              <w:rPr>
                <w:sz w:val="18"/>
                <w:szCs w:val="18"/>
              </w:rPr>
              <w:t xml:space="preserve"> ф16х510/670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9BDBFC5"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3F72B020"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DDB8103"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F10B35" w14:textId="77777777" w:rsidR="0066207A" w:rsidRPr="003455DC" w:rsidRDefault="0066207A" w:rsidP="0066207A">
            <w:pPr>
              <w:rPr>
                <w:sz w:val="18"/>
                <w:szCs w:val="18"/>
              </w:rPr>
            </w:pPr>
            <w:r w:rsidRPr="003455DC">
              <w:rPr>
                <w:sz w:val="18"/>
                <w:szCs w:val="18"/>
              </w:rPr>
              <w:t xml:space="preserve">    1 950,00 </w:t>
            </w:r>
          </w:p>
        </w:tc>
        <w:tc>
          <w:tcPr>
            <w:tcW w:w="0" w:type="auto"/>
            <w:tcBorders>
              <w:top w:val="nil"/>
              <w:left w:val="nil"/>
              <w:bottom w:val="single" w:sz="4" w:space="0" w:color="auto"/>
              <w:right w:val="single" w:sz="4" w:space="0" w:color="auto"/>
            </w:tcBorders>
            <w:shd w:val="clear" w:color="auto" w:fill="auto"/>
            <w:noWrap/>
            <w:vAlign w:val="center"/>
            <w:hideMark/>
          </w:tcPr>
          <w:p w14:paraId="3247D628" w14:textId="77777777" w:rsidR="0066207A" w:rsidRPr="003455DC" w:rsidRDefault="0066207A" w:rsidP="0066207A">
            <w:pPr>
              <w:rPr>
                <w:sz w:val="18"/>
                <w:szCs w:val="18"/>
              </w:rPr>
            </w:pPr>
            <w:r w:rsidRPr="003455DC">
              <w:rPr>
                <w:sz w:val="18"/>
                <w:szCs w:val="18"/>
              </w:rPr>
              <w:t xml:space="preserve">         3 900,00 </w:t>
            </w:r>
          </w:p>
        </w:tc>
      </w:tr>
      <w:tr w:rsidR="003455DC" w:rsidRPr="003455DC" w14:paraId="1A8E051B" w14:textId="77777777" w:rsidTr="00551D35">
        <w:trPr>
          <w:trHeight w:val="375"/>
        </w:trPr>
        <w:tc>
          <w:tcPr>
            <w:tcW w:w="0" w:type="auto"/>
            <w:tcBorders>
              <w:top w:val="nil"/>
              <w:left w:val="nil"/>
              <w:bottom w:val="nil"/>
              <w:right w:val="nil"/>
            </w:tcBorders>
            <w:shd w:val="clear" w:color="auto" w:fill="auto"/>
            <w:noWrap/>
            <w:vAlign w:val="bottom"/>
            <w:hideMark/>
          </w:tcPr>
          <w:p w14:paraId="6A968A1D"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C3D5EB7" w14:textId="77777777" w:rsidR="0066207A" w:rsidRPr="003455DC" w:rsidRDefault="0066207A" w:rsidP="0066207A">
            <w:pPr>
              <w:jc w:val="right"/>
              <w:rPr>
                <w:sz w:val="18"/>
                <w:szCs w:val="18"/>
              </w:rPr>
            </w:pPr>
            <w:r w:rsidRPr="003455DC">
              <w:rPr>
                <w:sz w:val="18"/>
                <w:szCs w:val="18"/>
              </w:rPr>
              <w:t>18</w:t>
            </w:r>
          </w:p>
        </w:tc>
        <w:tc>
          <w:tcPr>
            <w:tcW w:w="2270" w:type="dxa"/>
            <w:tcBorders>
              <w:top w:val="nil"/>
              <w:left w:val="nil"/>
              <w:bottom w:val="single" w:sz="4" w:space="0" w:color="auto"/>
              <w:right w:val="single" w:sz="4" w:space="0" w:color="auto"/>
            </w:tcBorders>
            <w:shd w:val="clear" w:color="auto" w:fill="auto"/>
            <w:hideMark/>
          </w:tcPr>
          <w:p w14:paraId="496766B3" w14:textId="77777777" w:rsidR="0066207A" w:rsidRPr="003455DC" w:rsidRDefault="0066207A" w:rsidP="0066207A">
            <w:pPr>
              <w:rPr>
                <w:sz w:val="18"/>
                <w:szCs w:val="18"/>
              </w:rPr>
            </w:pPr>
            <w:r w:rsidRPr="003455DC">
              <w:rPr>
                <w:sz w:val="18"/>
                <w:szCs w:val="18"/>
              </w:rPr>
              <w:t>Бур по бетону 30х600 мм SDS MAX</w:t>
            </w:r>
          </w:p>
        </w:tc>
        <w:tc>
          <w:tcPr>
            <w:tcW w:w="2330" w:type="dxa"/>
            <w:tcBorders>
              <w:top w:val="nil"/>
              <w:left w:val="nil"/>
              <w:bottom w:val="single" w:sz="4" w:space="0" w:color="000000"/>
              <w:right w:val="nil"/>
            </w:tcBorders>
            <w:shd w:val="clear" w:color="auto" w:fill="auto"/>
            <w:hideMark/>
          </w:tcPr>
          <w:p w14:paraId="1EDBC12A" w14:textId="77777777" w:rsidR="0066207A" w:rsidRPr="003455DC" w:rsidRDefault="0066207A" w:rsidP="0066207A">
            <w:pPr>
              <w:rPr>
                <w:sz w:val="18"/>
                <w:szCs w:val="18"/>
              </w:rPr>
            </w:pPr>
            <w:r w:rsidRPr="003455DC">
              <w:rPr>
                <w:sz w:val="18"/>
                <w:szCs w:val="18"/>
              </w:rPr>
              <w:t xml:space="preserve">Бур </w:t>
            </w:r>
            <w:proofErr w:type="spellStart"/>
            <w:r w:rsidRPr="003455DC">
              <w:rPr>
                <w:sz w:val="18"/>
                <w:szCs w:val="18"/>
              </w:rPr>
              <w:t>SDSmax</w:t>
            </w:r>
            <w:proofErr w:type="spellEnd"/>
            <w:r w:rsidRPr="003455DC">
              <w:rPr>
                <w:sz w:val="18"/>
                <w:szCs w:val="18"/>
              </w:rPr>
              <w:t xml:space="preserve"> ф30х510/670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8E1D74"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3A0CE9F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C79A30C"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70BACF" w14:textId="77777777" w:rsidR="0066207A" w:rsidRPr="003455DC" w:rsidRDefault="0066207A" w:rsidP="0066207A">
            <w:pPr>
              <w:rPr>
                <w:sz w:val="18"/>
                <w:szCs w:val="18"/>
              </w:rPr>
            </w:pPr>
            <w:r w:rsidRPr="003455DC">
              <w:rPr>
                <w:sz w:val="18"/>
                <w:szCs w:val="18"/>
              </w:rPr>
              <w:t xml:space="preserve">    4 300,00 </w:t>
            </w:r>
          </w:p>
        </w:tc>
        <w:tc>
          <w:tcPr>
            <w:tcW w:w="0" w:type="auto"/>
            <w:tcBorders>
              <w:top w:val="nil"/>
              <w:left w:val="nil"/>
              <w:bottom w:val="single" w:sz="4" w:space="0" w:color="auto"/>
              <w:right w:val="single" w:sz="4" w:space="0" w:color="auto"/>
            </w:tcBorders>
            <w:shd w:val="clear" w:color="auto" w:fill="auto"/>
            <w:noWrap/>
            <w:vAlign w:val="center"/>
            <w:hideMark/>
          </w:tcPr>
          <w:p w14:paraId="5CBB5A8F" w14:textId="77777777" w:rsidR="0066207A" w:rsidRPr="003455DC" w:rsidRDefault="0066207A" w:rsidP="0066207A">
            <w:pPr>
              <w:rPr>
                <w:sz w:val="18"/>
                <w:szCs w:val="18"/>
              </w:rPr>
            </w:pPr>
            <w:r w:rsidRPr="003455DC">
              <w:rPr>
                <w:sz w:val="18"/>
                <w:szCs w:val="18"/>
              </w:rPr>
              <w:t xml:space="preserve">         4 300,00 </w:t>
            </w:r>
          </w:p>
        </w:tc>
      </w:tr>
      <w:tr w:rsidR="003455DC" w:rsidRPr="003455DC" w14:paraId="178F14BE" w14:textId="77777777" w:rsidTr="00551D35">
        <w:trPr>
          <w:trHeight w:val="375"/>
        </w:trPr>
        <w:tc>
          <w:tcPr>
            <w:tcW w:w="0" w:type="auto"/>
            <w:tcBorders>
              <w:top w:val="nil"/>
              <w:left w:val="nil"/>
              <w:bottom w:val="nil"/>
              <w:right w:val="nil"/>
            </w:tcBorders>
            <w:shd w:val="clear" w:color="auto" w:fill="auto"/>
            <w:noWrap/>
            <w:vAlign w:val="bottom"/>
            <w:hideMark/>
          </w:tcPr>
          <w:p w14:paraId="5566A3FD"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DAE102D" w14:textId="77777777" w:rsidR="0066207A" w:rsidRPr="003455DC" w:rsidRDefault="0066207A" w:rsidP="0066207A">
            <w:pPr>
              <w:jc w:val="right"/>
              <w:rPr>
                <w:sz w:val="18"/>
                <w:szCs w:val="18"/>
              </w:rPr>
            </w:pPr>
            <w:r w:rsidRPr="003455DC">
              <w:rPr>
                <w:sz w:val="18"/>
                <w:szCs w:val="18"/>
              </w:rPr>
              <w:t>19</w:t>
            </w:r>
          </w:p>
        </w:tc>
        <w:tc>
          <w:tcPr>
            <w:tcW w:w="2270" w:type="dxa"/>
            <w:tcBorders>
              <w:top w:val="nil"/>
              <w:left w:val="nil"/>
              <w:bottom w:val="single" w:sz="4" w:space="0" w:color="auto"/>
              <w:right w:val="single" w:sz="4" w:space="0" w:color="auto"/>
            </w:tcBorders>
            <w:shd w:val="clear" w:color="auto" w:fill="auto"/>
            <w:hideMark/>
          </w:tcPr>
          <w:p w14:paraId="79AF846E" w14:textId="77777777" w:rsidR="0066207A" w:rsidRPr="003455DC" w:rsidRDefault="0066207A" w:rsidP="0066207A">
            <w:pPr>
              <w:rPr>
                <w:sz w:val="18"/>
                <w:szCs w:val="18"/>
              </w:rPr>
            </w:pPr>
            <w:r w:rsidRPr="003455DC">
              <w:rPr>
                <w:sz w:val="18"/>
                <w:szCs w:val="18"/>
              </w:rPr>
              <w:t>Бур по бетону 40х570 мм SDS MAX</w:t>
            </w:r>
          </w:p>
        </w:tc>
        <w:tc>
          <w:tcPr>
            <w:tcW w:w="2330" w:type="dxa"/>
            <w:tcBorders>
              <w:top w:val="nil"/>
              <w:left w:val="nil"/>
              <w:bottom w:val="single" w:sz="4" w:space="0" w:color="000000"/>
              <w:right w:val="nil"/>
            </w:tcBorders>
            <w:shd w:val="clear" w:color="auto" w:fill="auto"/>
            <w:hideMark/>
          </w:tcPr>
          <w:p w14:paraId="5D787A5A" w14:textId="77777777" w:rsidR="0066207A" w:rsidRPr="003455DC" w:rsidRDefault="0066207A" w:rsidP="0066207A">
            <w:pPr>
              <w:rPr>
                <w:sz w:val="18"/>
                <w:szCs w:val="18"/>
              </w:rPr>
            </w:pPr>
            <w:r w:rsidRPr="003455DC">
              <w:rPr>
                <w:sz w:val="18"/>
                <w:szCs w:val="18"/>
              </w:rPr>
              <w:t xml:space="preserve">Бур </w:t>
            </w:r>
            <w:proofErr w:type="spellStart"/>
            <w:r w:rsidRPr="003455DC">
              <w:rPr>
                <w:sz w:val="18"/>
                <w:szCs w:val="18"/>
              </w:rPr>
              <w:t>SDSmax</w:t>
            </w:r>
            <w:proofErr w:type="spellEnd"/>
            <w:r w:rsidRPr="003455DC">
              <w:rPr>
                <w:sz w:val="18"/>
                <w:szCs w:val="18"/>
              </w:rPr>
              <w:t xml:space="preserve"> ф40х410/570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1FABB6A"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3AF4C0DA"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A974209"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CD411C" w14:textId="77777777" w:rsidR="0066207A" w:rsidRPr="003455DC" w:rsidRDefault="0066207A" w:rsidP="0066207A">
            <w:pPr>
              <w:rPr>
                <w:sz w:val="18"/>
                <w:szCs w:val="18"/>
              </w:rPr>
            </w:pPr>
            <w:r w:rsidRPr="003455DC">
              <w:rPr>
                <w:sz w:val="18"/>
                <w:szCs w:val="18"/>
              </w:rPr>
              <w:t xml:space="preserve">    3 500,00 </w:t>
            </w:r>
          </w:p>
        </w:tc>
        <w:tc>
          <w:tcPr>
            <w:tcW w:w="0" w:type="auto"/>
            <w:tcBorders>
              <w:top w:val="nil"/>
              <w:left w:val="nil"/>
              <w:bottom w:val="single" w:sz="4" w:space="0" w:color="auto"/>
              <w:right w:val="single" w:sz="4" w:space="0" w:color="auto"/>
            </w:tcBorders>
            <w:shd w:val="clear" w:color="auto" w:fill="auto"/>
            <w:noWrap/>
            <w:vAlign w:val="center"/>
            <w:hideMark/>
          </w:tcPr>
          <w:p w14:paraId="1847DA51" w14:textId="77777777" w:rsidR="0066207A" w:rsidRPr="003455DC" w:rsidRDefault="0066207A" w:rsidP="0066207A">
            <w:pPr>
              <w:rPr>
                <w:sz w:val="18"/>
                <w:szCs w:val="18"/>
              </w:rPr>
            </w:pPr>
            <w:r w:rsidRPr="003455DC">
              <w:rPr>
                <w:sz w:val="18"/>
                <w:szCs w:val="18"/>
              </w:rPr>
              <w:t xml:space="preserve">         3 500,00 </w:t>
            </w:r>
          </w:p>
        </w:tc>
      </w:tr>
      <w:tr w:rsidR="003455DC" w:rsidRPr="003455DC" w14:paraId="679A258D" w14:textId="77777777" w:rsidTr="00551D35">
        <w:trPr>
          <w:trHeight w:val="375"/>
        </w:trPr>
        <w:tc>
          <w:tcPr>
            <w:tcW w:w="0" w:type="auto"/>
            <w:tcBorders>
              <w:top w:val="nil"/>
              <w:left w:val="nil"/>
              <w:bottom w:val="nil"/>
              <w:right w:val="nil"/>
            </w:tcBorders>
            <w:shd w:val="clear" w:color="auto" w:fill="auto"/>
            <w:noWrap/>
            <w:vAlign w:val="bottom"/>
            <w:hideMark/>
          </w:tcPr>
          <w:p w14:paraId="671B8327"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5836FF9" w14:textId="77777777" w:rsidR="0066207A" w:rsidRPr="003455DC" w:rsidRDefault="0066207A" w:rsidP="0066207A">
            <w:pPr>
              <w:jc w:val="right"/>
              <w:rPr>
                <w:sz w:val="18"/>
                <w:szCs w:val="18"/>
              </w:rPr>
            </w:pPr>
            <w:r w:rsidRPr="003455DC">
              <w:rPr>
                <w:sz w:val="18"/>
                <w:szCs w:val="18"/>
              </w:rPr>
              <w:t>20</w:t>
            </w:r>
          </w:p>
        </w:tc>
        <w:tc>
          <w:tcPr>
            <w:tcW w:w="2270" w:type="dxa"/>
            <w:tcBorders>
              <w:top w:val="nil"/>
              <w:left w:val="nil"/>
              <w:bottom w:val="single" w:sz="4" w:space="0" w:color="auto"/>
              <w:right w:val="single" w:sz="4" w:space="0" w:color="auto"/>
            </w:tcBorders>
            <w:shd w:val="clear" w:color="auto" w:fill="auto"/>
            <w:hideMark/>
          </w:tcPr>
          <w:p w14:paraId="3E6B6026" w14:textId="77777777" w:rsidR="0066207A" w:rsidRPr="003455DC" w:rsidRDefault="0066207A" w:rsidP="0066207A">
            <w:pPr>
              <w:rPr>
                <w:sz w:val="18"/>
                <w:szCs w:val="18"/>
              </w:rPr>
            </w:pPr>
            <w:r w:rsidRPr="003455DC">
              <w:rPr>
                <w:sz w:val="18"/>
                <w:szCs w:val="18"/>
              </w:rPr>
              <w:t>Бур по бетону 6х110 мм SDS PLUS</w:t>
            </w:r>
          </w:p>
        </w:tc>
        <w:tc>
          <w:tcPr>
            <w:tcW w:w="2330" w:type="dxa"/>
            <w:tcBorders>
              <w:top w:val="nil"/>
              <w:left w:val="nil"/>
              <w:bottom w:val="single" w:sz="4" w:space="0" w:color="000000"/>
              <w:right w:val="nil"/>
            </w:tcBorders>
            <w:shd w:val="clear" w:color="auto" w:fill="auto"/>
            <w:hideMark/>
          </w:tcPr>
          <w:p w14:paraId="38547097" w14:textId="77777777" w:rsidR="0066207A" w:rsidRPr="003455DC" w:rsidRDefault="0066207A" w:rsidP="0066207A">
            <w:pPr>
              <w:rPr>
                <w:sz w:val="18"/>
                <w:szCs w:val="18"/>
              </w:rPr>
            </w:pPr>
            <w:r w:rsidRPr="003455DC">
              <w:rPr>
                <w:sz w:val="18"/>
                <w:szCs w:val="18"/>
              </w:rPr>
              <w:t>Бур SDS+ ф 6х50/110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A702215"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5AD82F3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297EB35" w14:textId="77777777" w:rsidR="0066207A" w:rsidRPr="003455DC" w:rsidRDefault="0066207A" w:rsidP="0066207A">
            <w:pPr>
              <w:jc w:val="right"/>
              <w:rPr>
                <w:sz w:val="18"/>
                <w:szCs w:val="18"/>
              </w:rPr>
            </w:pPr>
            <w:r w:rsidRPr="003455DC">
              <w:rPr>
                <w:sz w:val="18"/>
                <w:szCs w:val="18"/>
              </w:rPr>
              <w:t>27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92719C3" w14:textId="77777777" w:rsidR="0066207A" w:rsidRPr="003455DC" w:rsidRDefault="0066207A" w:rsidP="0066207A">
            <w:pPr>
              <w:rPr>
                <w:sz w:val="18"/>
                <w:szCs w:val="18"/>
              </w:rPr>
            </w:pPr>
            <w:r w:rsidRPr="003455DC">
              <w:rPr>
                <w:sz w:val="18"/>
                <w:szCs w:val="18"/>
              </w:rPr>
              <w:t xml:space="preserve">        80,00 </w:t>
            </w:r>
          </w:p>
        </w:tc>
        <w:tc>
          <w:tcPr>
            <w:tcW w:w="0" w:type="auto"/>
            <w:tcBorders>
              <w:top w:val="nil"/>
              <w:left w:val="nil"/>
              <w:bottom w:val="single" w:sz="4" w:space="0" w:color="auto"/>
              <w:right w:val="single" w:sz="4" w:space="0" w:color="auto"/>
            </w:tcBorders>
            <w:shd w:val="clear" w:color="auto" w:fill="auto"/>
            <w:noWrap/>
            <w:vAlign w:val="center"/>
            <w:hideMark/>
          </w:tcPr>
          <w:p w14:paraId="3C140896" w14:textId="77777777" w:rsidR="0066207A" w:rsidRPr="003455DC" w:rsidRDefault="0066207A" w:rsidP="0066207A">
            <w:pPr>
              <w:rPr>
                <w:sz w:val="18"/>
                <w:szCs w:val="18"/>
              </w:rPr>
            </w:pPr>
            <w:r w:rsidRPr="003455DC">
              <w:rPr>
                <w:sz w:val="18"/>
                <w:szCs w:val="18"/>
              </w:rPr>
              <w:t xml:space="preserve">         2 160,00 </w:t>
            </w:r>
          </w:p>
        </w:tc>
      </w:tr>
      <w:tr w:rsidR="003455DC" w:rsidRPr="003455DC" w14:paraId="4AA906D5" w14:textId="77777777" w:rsidTr="00551D35">
        <w:trPr>
          <w:trHeight w:val="375"/>
        </w:trPr>
        <w:tc>
          <w:tcPr>
            <w:tcW w:w="0" w:type="auto"/>
            <w:tcBorders>
              <w:top w:val="nil"/>
              <w:left w:val="nil"/>
              <w:bottom w:val="nil"/>
              <w:right w:val="nil"/>
            </w:tcBorders>
            <w:shd w:val="clear" w:color="auto" w:fill="auto"/>
            <w:noWrap/>
            <w:vAlign w:val="bottom"/>
            <w:hideMark/>
          </w:tcPr>
          <w:p w14:paraId="1F9F81DE"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545EDDA" w14:textId="77777777" w:rsidR="0066207A" w:rsidRPr="003455DC" w:rsidRDefault="0066207A" w:rsidP="0066207A">
            <w:pPr>
              <w:jc w:val="right"/>
              <w:rPr>
                <w:sz w:val="18"/>
                <w:szCs w:val="18"/>
              </w:rPr>
            </w:pPr>
            <w:r w:rsidRPr="003455DC">
              <w:rPr>
                <w:sz w:val="18"/>
                <w:szCs w:val="18"/>
              </w:rPr>
              <w:t>21</w:t>
            </w:r>
          </w:p>
        </w:tc>
        <w:tc>
          <w:tcPr>
            <w:tcW w:w="2270" w:type="dxa"/>
            <w:tcBorders>
              <w:top w:val="nil"/>
              <w:left w:val="nil"/>
              <w:bottom w:val="single" w:sz="4" w:space="0" w:color="auto"/>
              <w:right w:val="single" w:sz="4" w:space="0" w:color="auto"/>
            </w:tcBorders>
            <w:shd w:val="clear" w:color="auto" w:fill="auto"/>
            <w:hideMark/>
          </w:tcPr>
          <w:p w14:paraId="26C2939F" w14:textId="77777777" w:rsidR="0066207A" w:rsidRPr="003455DC" w:rsidRDefault="0066207A" w:rsidP="0066207A">
            <w:pPr>
              <w:rPr>
                <w:sz w:val="18"/>
                <w:szCs w:val="18"/>
              </w:rPr>
            </w:pPr>
            <w:r w:rsidRPr="003455DC">
              <w:rPr>
                <w:sz w:val="18"/>
                <w:szCs w:val="18"/>
              </w:rPr>
              <w:t>Бур по бетону 6х150 мм SDS PLUS</w:t>
            </w:r>
          </w:p>
        </w:tc>
        <w:tc>
          <w:tcPr>
            <w:tcW w:w="2330" w:type="dxa"/>
            <w:tcBorders>
              <w:top w:val="nil"/>
              <w:left w:val="nil"/>
              <w:bottom w:val="single" w:sz="4" w:space="0" w:color="000000"/>
              <w:right w:val="nil"/>
            </w:tcBorders>
            <w:shd w:val="clear" w:color="auto" w:fill="auto"/>
            <w:hideMark/>
          </w:tcPr>
          <w:p w14:paraId="11A602EC" w14:textId="77777777" w:rsidR="0066207A" w:rsidRPr="003455DC" w:rsidRDefault="0066207A" w:rsidP="0066207A">
            <w:pPr>
              <w:rPr>
                <w:sz w:val="18"/>
                <w:szCs w:val="18"/>
              </w:rPr>
            </w:pPr>
            <w:r w:rsidRPr="003455DC">
              <w:rPr>
                <w:sz w:val="18"/>
                <w:szCs w:val="18"/>
              </w:rPr>
              <w:t>Бур SDS+ ф 6х150/210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8CAC824"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066CCD98"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71802C2" w14:textId="77777777" w:rsidR="0066207A" w:rsidRPr="003455DC" w:rsidRDefault="0066207A" w:rsidP="0066207A">
            <w:pPr>
              <w:jc w:val="right"/>
              <w:rPr>
                <w:sz w:val="18"/>
                <w:szCs w:val="18"/>
              </w:rPr>
            </w:pPr>
            <w:r w:rsidRPr="003455DC">
              <w:rPr>
                <w:sz w:val="18"/>
                <w:szCs w:val="18"/>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F2E8B58" w14:textId="77777777" w:rsidR="0066207A" w:rsidRPr="003455DC" w:rsidRDefault="0066207A" w:rsidP="0066207A">
            <w:pPr>
              <w:rPr>
                <w:sz w:val="18"/>
                <w:szCs w:val="18"/>
              </w:rPr>
            </w:pPr>
            <w:r w:rsidRPr="003455DC">
              <w:rPr>
                <w:sz w:val="18"/>
                <w:szCs w:val="18"/>
              </w:rPr>
              <w:t xml:space="preserve">       119,00 </w:t>
            </w:r>
          </w:p>
        </w:tc>
        <w:tc>
          <w:tcPr>
            <w:tcW w:w="0" w:type="auto"/>
            <w:tcBorders>
              <w:top w:val="nil"/>
              <w:left w:val="nil"/>
              <w:bottom w:val="single" w:sz="4" w:space="0" w:color="auto"/>
              <w:right w:val="single" w:sz="4" w:space="0" w:color="auto"/>
            </w:tcBorders>
            <w:shd w:val="clear" w:color="auto" w:fill="auto"/>
            <w:noWrap/>
            <w:vAlign w:val="center"/>
            <w:hideMark/>
          </w:tcPr>
          <w:p w14:paraId="07A471A9" w14:textId="77777777" w:rsidR="0066207A" w:rsidRPr="003455DC" w:rsidRDefault="0066207A" w:rsidP="0066207A">
            <w:pPr>
              <w:rPr>
                <w:sz w:val="18"/>
                <w:szCs w:val="18"/>
              </w:rPr>
            </w:pPr>
            <w:r w:rsidRPr="003455DC">
              <w:rPr>
                <w:sz w:val="18"/>
                <w:szCs w:val="18"/>
              </w:rPr>
              <w:t xml:space="preserve">            595,00 </w:t>
            </w:r>
          </w:p>
        </w:tc>
      </w:tr>
      <w:tr w:rsidR="003455DC" w:rsidRPr="003455DC" w14:paraId="639DB2E1" w14:textId="77777777" w:rsidTr="00551D35">
        <w:trPr>
          <w:trHeight w:val="375"/>
        </w:trPr>
        <w:tc>
          <w:tcPr>
            <w:tcW w:w="0" w:type="auto"/>
            <w:tcBorders>
              <w:top w:val="nil"/>
              <w:left w:val="nil"/>
              <w:bottom w:val="nil"/>
              <w:right w:val="nil"/>
            </w:tcBorders>
            <w:shd w:val="clear" w:color="auto" w:fill="auto"/>
            <w:noWrap/>
            <w:vAlign w:val="bottom"/>
            <w:hideMark/>
          </w:tcPr>
          <w:p w14:paraId="5177FA2F"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2C5D0FE" w14:textId="77777777" w:rsidR="0066207A" w:rsidRPr="003455DC" w:rsidRDefault="0066207A" w:rsidP="0066207A">
            <w:pPr>
              <w:jc w:val="right"/>
              <w:rPr>
                <w:sz w:val="18"/>
                <w:szCs w:val="18"/>
              </w:rPr>
            </w:pPr>
            <w:r w:rsidRPr="003455DC">
              <w:rPr>
                <w:sz w:val="18"/>
                <w:szCs w:val="18"/>
              </w:rPr>
              <w:t>22</w:t>
            </w:r>
          </w:p>
        </w:tc>
        <w:tc>
          <w:tcPr>
            <w:tcW w:w="2270" w:type="dxa"/>
            <w:tcBorders>
              <w:top w:val="nil"/>
              <w:left w:val="nil"/>
              <w:bottom w:val="single" w:sz="4" w:space="0" w:color="auto"/>
              <w:right w:val="single" w:sz="4" w:space="0" w:color="auto"/>
            </w:tcBorders>
            <w:shd w:val="clear" w:color="auto" w:fill="auto"/>
            <w:hideMark/>
          </w:tcPr>
          <w:p w14:paraId="79EF53AC" w14:textId="77777777" w:rsidR="0066207A" w:rsidRPr="003455DC" w:rsidRDefault="0066207A" w:rsidP="0066207A">
            <w:pPr>
              <w:rPr>
                <w:sz w:val="18"/>
                <w:szCs w:val="18"/>
              </w:rPr>
            </w:pPr>
            <w:r w:rsidRPr="003455DC">
              <w:rPr>
                <w:sz w:val="18"/>
                <w:szCs w:val="18"/>
              </w:rPr>
              <w:t>Бур по бетону 10х160 мм SDS PLUS</w:t>
            </w:r>
          </w:p>
        </w:tc>
        <w:tc>
          <w:tcPr>
            <w:tcW w:w="2330" w:type="dxa"/>
            <w:tcBorders>
              <w:top w:val="nil"/>
              <w:left w:val="nil"/>
              <w:bottom w:val="single" w:sz="4" w:space="0" w:color="000000"/>
              <w:right w:val="nil"/>
            </w:tcBorders>
            <w:shd w:val="clear" w:color="auto" w:fill="auto"/>
            <w:hideMark/>
          </w:tcPr>
          <w:p w14:paraId="6D69DE8D" w14:textId="77777777" w:rsidR="0066207A" w:rsidRPr="003455DC" w:rsidRDefault="0066207A" w:rsidP="0066207A">
            <w:pPr>
              <w:rPr>
                <w:sz w:val="18"/>
                <w:szCs w:val="18"/>
              </w:rPr>
            </w:pPr>
            <w:r w:rsidRPr="003455DC">
              <w:rPr>
                <w:sz w:val="18"/>
                <w:szCs w:val="18"/>
              </w:rPr>
              <w:t>Бур SDS+ ф10х100/160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8BBBBD"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38AE068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73CF363"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51D2FD" w14:textId="77777777" w:rsidR="0066207A" w:rsidRPr="003455DC" w:rsidRDefault="0066207A" w:rsidP="0066207A">
            <w:pPr>
              <w:rPr>
                <w:sz w:val="18"/>
                <w:szCs w:val="18"/>
              </w:rPr>
            </w:pPr>
            <w:r w:rsidRPr="003455DC">
              <w:rPr>
                <w:sz w:val="18"/>
                <w:szCs w:val="18"/>
              </w:rPr>
              <w:t xml:space="preserve">       117,00 </w:t>
            </w:r>
          </w:p>
        </w:tc>
        <w:tc>
          <w:tcPr>
            <w:tcW w:w="0" w:type="auto"/>
            <w:tcBorders>
              <w:top w:val="nil"/>
              <w:left w:val="nil"/>
              <w:bottom w:val="single" w:sz="4" w:space="0" w:color="auto"/>
              <w:right w:val="single" w:sz="4" w:space="0" w:color="auto"/>
            </w:tcBorders>
            <w:shd w:val="clear" w:color="auto" w:fill="auto"/>
            <w:noWrap/>
            <w:vAlign w:val="center"/>
            <w:hideMark/>
          </w:tcPr>
          <w:p w14:paraId="06180C54" w14:textId="77777777" w:rsidR="0066207A" w:rsidRPr="003455DC" w:rsidRDefault="0066207A" w:rsidP="0066207A">
            <w:pPr>
              <w:rPr>
                <w:sz w:val="18"/>
                <w:szCs w:val="18"/>
              </w:rPr>
            </w:pPr>
            <w:r w:rsidRPr="003455DC">
              <w:rPr>
                <w:sz w:val="18"/>
                <w:szCs w:val="18"/>
              </w:rPr>
              <w:t xml:space="preserve">            234,00 </w:t>
            </w:r>
          </w:p>
        </w:tc>
      </w:tr>
      <w:tr w:rsidR="003455DC" w:rsidRPr="003455DC" w14:paraId="542C4739" w14:textId="77777777" w:rsidTr="00551D35">
        <w:trPr>
          <w:trHeight w:val="375"/>
        </w:trPr>
        <w:tc>
          <w:tcPr>
            <w:tcW w:w="0" w:type="auto"/>
            <w:tcBorders>
              <w:top w:val="nil"/>
              <w:left w:val="nil"/>
              <w:bottom w:val="nil"/>
              <w:right w:val="nil"/>
            </w:tcBorders>
            <w:shd w:val="clear" w:color="auto" w:fill="auto"/>
            <w:noWrap/>
            <w:vAlign w:val="bottom"/>
            <w:hideMark/>
          </w:tcPr>
          <w:p w14:paraId="33E43CB4"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5F98C7F" w14:textId="77777777" w:rsidR="0066207A" w:rsidRPr="003455DC" w:rsidRDefault="0066207A" w:rsidP="0066207A">
            <w:pPr>
              <w:jc w:val="right"/>
              <w:rPr>
                <w:sz w:val="18"/>
                <w:szCs w:val="18"/>
              </w:rPr>
            </w:pPr>
            <w:r w:rsidRPr="003455DC">
              <w:rPr>
                <w:sz w:val="18"/>
                <w:szCs w:val="18"/>
              </w:rPr>
              <w:t>23</w:t>
            </w:r>
          </w:p>
        </w:tc>
        <w:tc>
          <w:tcPr>
            <w:tcW w:w="2270" w:type="dxa"/>
            <w:tcBorders>
              <w:top w:val="nil"/>
              <w:left w:val="nil"/>
              <w:bottom w:val="single" w:sz="4" w:space="0" w:color="auto"/>
              <w:right w:val="single" w:sz="4" w:space="0" w:color="auto"/>
            </w:tcBorders>
            <w:shd w:val="clear" w:color="auto" w:fill="auto"/>
            <w:hideMark/>
          </w:tcPr>
          <w:p w14:paraId="618FCC6F" w14:textId="77777777" w:rsidR="0066207A" w:rsidRPr="003455DC" w:rsidRDefault="0066207A" w:rsidP="0066207A">
            <w:pPr>
              <w:rPr>
                <w:sz w:val="18"/>
                <w:szCs w:val="18"/>
              </w:rPr>
            </w:pPr>
            <w:r w:rsidRPr="003455DC">
              <w:rPr>
                <w:sz w:val="18"/>
                <w:szCs w:val="18"/>
              </w:rPr>
              <w:t>Бур по бетону 6х160 мм SDS PLUS</w:t>
            </w:r>
          </w:p>
        </w:tc>
        <w:tc>
          <w:tcPr>
            <w:tcW w:w="2330" w:type="dxa"/>
            <w:tcBorders>
              <w:top w:val="nil"/>
              <w:left w:val="nil"/>
              <w:bottom w:val="single" w:sz="4" w:space="0" w:color="000000"/>
              <w:right w:val="nil"/>
            </w:tcBorders>
            <w:shd w:val="clear" w:color="auto" w:fill="auto"/>
            <w:hideMark/>
          </w:tcPr>
          <w:p w14:paraId="64A2B888" w14:textId="77777777" w:rsidR="0066207A" w:rsidRPr="003455DC" w:rsidRDefault="0066207A" w:rsidP="0066207A">
            <w:pPr>
              <w:rPr>
                <w:sz w:val="18"/>
                <w:szCs w:val="18"/>
              </w:rPr>
            </w:pPr>
            <w:r w:rsidRPr="003455DC">
              <w:rPr>
                <w:sz w:val="18"/>
                <w:szCs w:val="18"/>
              </w:rPr>
              <w:t>Бур SDS+ ф 6х100/160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18E1D0F"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53FDB89E"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7A05C04" w14:textId="77777777" w:rsidR="0066207A" w:rsidRPr="003455DC" w:rsidRDefault="0066207A" w:rsidP="0066207A">
            <w:pPr>
              <w:jc w:val="right"/>
              <w:rPr>
                <w:sz w:val="18"/>
                <w:szCs w:val="18"/>
              </w:rPr>
            </w:pPr>
            <w:r w:rsidRPr="003455DC">
              <w:rPr>
                <w:sz w:val="18"/>
                <w:szCs w:val="18"/>
              </w:rPr>
              <w:t>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F6DE64" w14:textId="77777777" w:rsidR="0066207A" w:rsidRPr="003455DC" w:rsidRDefault="0066207A" w:rsidP="0066207A">
            <w:pPr>
              <w:rPr>
                <w:sz w:val="18"/>
                <w:szCs w:val="18"/>
              </w:rPr>
            </w:pPr>
            <w:r w:rsidRPr="003455DC">
              <w:rPr>
                <w:sz w:val="18"/>
                <w:szCs w:val="18"/>
              </w:rPr>
              <w:t xml:space="preserve">        86,00 </w:t>
            </w:r>
          </w:p>
        </w:tc>
        <w:tc>
          <w:tcPr>
            <w:tcW w:w="0" w:type="auto"/>
            <w:tcBorders>
              <w:top w:val="nil"/>
              <w:left w:val="nil"/>
              <w:bottom w:val="single" w:sz="4" w:space="0" w:color="auto"/>
              <w:right w:val="single" w:sz="4" w:space="0" w:color="auto"/>
            </w:tcBorders>
            <w:shd w:val="clear" w:color="auto" w:fill="auto"/>
            <w:noWrap/>
            <w:vAlign w:val="center"/>
            <w:hideMark/>
          </w:tcPr>
          <w:p w14:paraId="32BE9379" w14:textId="77777777" w:rsidR="0066207A" w:rsidRPr="003455DC" w:rsidRDefault="0066207A" w:rsidP="0066207A">
            <w:pPr>
              <w:rPr>
                <w:sz w:val="18"/>
                <w:szCs w:val="18"/>
              </w:rPr>
            </w:pPr>
            <w:r w:rsidRPr="003455DC">
              <w:rPr>
                <w:sz w:val="18"/>
                <w:szCs w:val="18"/>
              </w:rPr>
              <w:t xml:space="preserve">            344,00 </w:t>
            </w:r>
          </w:p>
        </w:tc>
      </w:tr>
      <w:tr w:rsidR="003455DC" w:rsidRPr="003455DC" w14:paraId="27EF8240" w14:textId="77777777" w:rsidTr="00551D35">
        <w:trPr>
          <w:trHeight w:val="375"/>
        </w:trPr>
        <w:tc>
          <w:tcPr>
            <w:tcW w:w="0" w:type="auto"/>
            <w:tcBorders>
              <w:top w:val="nil"/>
              <w:left w:val="nil"/>
              <w:bottom w:val="nil"/>
              <w:right w:val="nil"/>
            </w:tcBorders>
            <w:shd w:val="clear" w:color="auto" w:fill="auto"/>
            <w:noWrap/>
            <w:vAlign w:val="bottom"/>
            <w:hideMark/>
          </w:tcPr>
          <w:p w14:paraId="41B52D6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E9A8348" w14:textId="77777777" w:rsidR="0066207A" w:rsidRPr="003455DC" w:rsidRDefault="0066207A" w:rsidP="0066207A">
            <w:pPr>
              <w:jc w:val="right"/>
              <w:rPr>
                <w:sz w:val="18"/>
                <w:szCs w:val="18"/>
              </w:rPr>
            </w:pPr>
            <w:r w:rsidRPr="003455DC">
              <w:rPr>
                <w:sz w:val="18"/>
                <w:szCs w:val="18"/>
              </w:rPr>
              <w:t>24</w:t>
            </w:r>
          </w:p>
        </w:tc>
        <w:tc>
          <w:tcPr>
            <w:tcW w:w="2270" w:type="dxa"/>
            <w:tcBorders>
              <w:top w:val="nil"/>
              <w:left w:val="nil"/>
              <w:bottom w:val="single" w:sz="4" w:space="0" w:color="auto"/>
              <w:right w:val="single" w:sz="4" w:space="0" w:color="auto"/>
            </w:tcBorders>
            <w:shd w:val="clear" w:color="auto" w:fill="auto"/>
            <w:hideMark/>
          </w:tcPr>
          <w:p w14:paraId="68AB3EF7" w14:textId="77777777" w:rsidR="0066207A" w:rsidRPr="003455DC" w:rsidRDefault="0066207A" w:rsidP="0066207A">
            <w:pPr>
              <w:rPr>
                <w:sz w:val="18"/>
                <w:szCs w:val="18"/>
              </w:rPr>
            </w:pPr>
            <w:r w:rsidRPr="003455DC">
              <w:rPr>
                <w:sz w:val="18"/>
                <w:szCs w:val="18"/>
              </w:rPr>
              <w:t>Бур по бетону 8х160 мм SDS PLUS</w:t>
            </w:r>
          </w:p>
        </w:tc>
        <w:tc>
          <w:tcPr>
            <w:tcW w:w="2330" w:type="dxa"/>
            <w:tcBorders>
              <w:top w:val="nil"/>
              <w:left w:val="nil"/>
              <w:bottom w:val="single" w:sz="4" w:space="0" w:color="000000"/>
              <w:right w:val="nil"/>
            </w:tcBorders>
            <w:shd w:val="clear" w:color="auto" w:fill="auto"/>
            <w:hideMark/>
          </w:tcPr>
          <w:p w14:paraId="0C9B7375" w14:textId="77777777" w:rsidR="0066207A" w:rsidRPr="003455DC" w:rsidRDefault="0066207A" w:rsidP="0066207A">
            <w:pPr>
              <w:rPr>
                <w:sz w:val="18"/>
                <w:szCs w:val="18"/>
              </w:rPr>
            </w:pPr>
            <w:r w:rsidRPr="003455DC">
              <w:rPr>
                <w:sz w:val="18"/>
                <w:szCs w:val="18"/>
              </w:rPr>
              <w:t>Бур SDS+ ф 8х100/160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2A90E4B"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6A96355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F88A871"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B2B11E" w14:textId="77777777" w:rsidR="0066207A" w:rsidRPr="003455DC" w:rsidRDefault="0066207A" w:rsidP="0066207A">
            <w:pPr>
              <w:rPr>
                <w:sz w:val="18"/>
                <w:szCs w:val="18"/>
              </w:rPr>
            </w:pPr>
            <w:r w:rsidRPr="003455DC">
              <w:rPr>
                <w:sz w:val="18"/>
                <w:szCs w:val="18"/>
              </w:rPr>
              <w:t xml:space="preserve">        98,00 </w:t>
            </w:r>
          </w:p>
        </w:tc>
        <w:tc>
          <w:tcPr>
            <w:tcW w:w="0" w:type="auto"/>
            <w:tcBorders>
              <w:top w:val="nil"/>
              <w:left w:val="nil"/>
              <w:bottom w:val="single" w:sz="4" w:space="0" w:color="auto"/>
              <w:right w:val="single" w:sz="4" w:space="0" w:color="auto"/>
            </w:tcBorders>
            <w:shd w:val="clear" w:color="auto" w:fill="auto"/>
            <w:noWrap/>
            <w:vAlign w:val="center"/>
            <w:hideMark/>
          </w:tcPr>
          <w:p w14:paraId="5A41C355" w14:textId="77777777" w:rsidR="0066207A" w:rsidRPr="003455DC" w:rsidRDefault="0066207A" w:rsidP="0066207A">
            <w:pPr>
              <w:rPr>
                <w:sz w:val="18"/>
                <w:szCs w:val="18"/>
              </w:rPr>
            </w:pPr>
            <w:r w:rsidRPr="003455DC">
              <w:rPr>
                <w:sz w:val="18"/>
                <w:szCs w:val="18"/>
              </w:rPr>
              <w:t xml:space="preserve">            294,00 </w:t>
            </w:r>
          </w:p>
        </w:tc>
      </w:tr>
      <w:tr w:rsidR="003455DC" w:rsidRPr="003455DC" w14:paraId="2BE9B650" w14:textId="77777777" w:rsidTr="00551D35">
        <w:trPr>
          <w:trHeight w:val="375"/>
        </w:trPr>
        <w:tc>
          <w:tcPr>
            <w:tcW w:w="0" w:type="auto"/>
            <w:tcBorders>
              <w:top w:val="nil"/>
              <w:left w:val="nil"/>
              <w:bottom w:val="nil"/>
              <w:right w:val="nil"/>
            </w:tcBorders>
            <w:shd w:val="clear" w:color="auto" w:fill="auto"/>
            <w:noWrap/>
            <w:vAlign w:val="bottom"/>
            <w:hideMark/>
          </w:tcPr>
          <w:p w14:paraId="2A649A15"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077E062" w14:textId="77777777" w:rsidR="0066207A" w:rsidRPr="003455DC" w:rsidRDefault="0066207A" w:rsidP="0066207A">
            <w:pPr>
              <w:jc w:val="right"/>
              <w:rPr>
                <w:sz w:val="18"/>
                <w:szCs w:val="18"/>
              </w:rPr>
            </w:pPr>
            <w:r w:rsidRPr="003455DC">
              <w:rPr>
                <w:sz w:val="18"/>
                <w:szCs w:val="18"/>
              </w:rPr>
              <w:t>25</w:t>
            </w:r>
          </w:p>
        </w:tc>
        <w:tc>
          <w:tcPr>
            <w:tcW w:w="2270" w:type="dxa"/>
            <w:tcBorders>
              <w:top w:val="nil"/>
              <w:left w:val="nil"/>
              <w:bottom w:val="single" w:sz="4" w:space="0" w:color="auto"/>
              <w:right w:val="single" w:sz="4" w:space="0" w:color="auto"/>
            </w:tcBorders>
            <w:shd w:val="clear" w:color="auto" w:fill="auto"/>
            <w:hideMark/>
          </w:tcPr>
          <w:p w14:paraId="41E7F7C1" w14:textId="77777777" w:rsidR="0066207A" w:rsidRPr="003455DC" w:rsidRDefault="0066207A" w:rsidP="0066207A">
            <w:pPr>
              <w:rPr>
                <w:sz w:val="18"/>
                <w:szCs w:val="18"/>
              </w:rPr>
            </w:pPr>
            <w:r w:rsidRPr="003455DC">
              <w:rPr>
                <w:sz w:val="18"/>
                <w:szCs w:val="18"/>
              </w:rPr>
              <w:t>Бур по бетону 8х250 мм SDS PLUS</w:t>
            </w:r>
          </w:p>
        </w:tc>
        <w:tc>
          <w:tcPr>
            <w:tcW w:w="2330" w:type="dxa"/>
            <w:tcBorders>
              <w:top w:val="nil"/>
              <w:left w:val="nil"/>
              <w:bottom w:val="single" w:sz="4" w:space="0" w:color="000000"/>
              <w:right w:val="nil"/>
            </w:tcBorders>
            <w:shd w:val="clear" w:color="auto" w:fill="auto"/>
            <w:hideMark/>
          </w:tcPr>
          <w:p w14:paraId="7B186D2B" w14:textId="77777777" w:rsidR="0066207A" w:rsidRPr="003455DC" w:rsidRDefault="0066207A" w:rsidP="0066207A">
            <w:pPr>
              <w:rPr>
                <w:sz w:val="18"/>
                <w:szCs w:val="18"/>
              </w:rPr>
            </w:pPr>
            <w:r w:rsidRPr="003455DC">
              <w:rPr>
                <w:sz w:val="18"/>
                <w:szCs w:val="18"/>
              </w:rPr>
              <w:t>Бур SDS+ ф 8х200/260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3210474"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54B4BD77"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4D56AA7"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A695C23" w14:textId="77777777" w:rsidR="0066207A" w:rsidRPr="003455DC" w:rsidRDefault="0066207A" w:rsidP="0066207A">
            <w:pPr>
              <w:rPr>
                <w:sz w:val="18"/>
                <w:szCs w:val="18"/>
              </w:rPr>
            </w:pPr>
            <w:r w:rsidRPr="003455DC">
              <w:rPr>
                <w:sz w:val="18"/>
                <w:szCs w:val="18"/>
              </w:rPr>
              <w:t xml:space="preserve">       156,00 </w:t>
            </w:r>
          </w:p>
        </w:tc>
        <w:tc>
          <w:tcPr>
            <w:tcW w:w="0" w:type="auto"/>
            <w:tcBorders>
              <w:top w:val="nil"/>
              <w:left w:val="nil"/>
              <w:bottom w:val="single" w:sz="4" w:space="0" w:color="auto"/>
              <w:right w:val="single" w:sz="4" w:space="0" w:color="auto"/>
            </w:tcBorders>
            <w:shd w:val="clear" w:color="auto" w:fill="auto"/>
            <w:noWrap/>
            <w:vAlign w:val="center"/>
            <w:hideMark/>
          </w:tcPr>
          <w:p w14:paraId="370091E4" w14:textId="77777777" w:rsidR="0066207A" w:rsidRPr="003455DC" w:rsidRDefault="0066207A" w:rsidP="0066207A">
            <w:pPr>
              <w:rPr>
                <w:sz w:val="18"/>
                <w:szCs w:val="18"/>
              </w:rPr>
            </w:pPr>
            <w:r w:rsidRPr="003455DC">
              <w:rPr>
                <w:sz w:val="18"/>
                <w:szCs w:val="18"/>
              </w:rPr>
              <w:t xml:space="preserve">            156,00 </w:t>
            </w:r>
          </w:p>
        </w:tc>
      </w:tr>
      <w:tr w:rsidR="003455DC" w:rsidRPr="003455DC" w14:paraId="62466988" w14:textId="77777777" w:rsidTr="00551D35">
        <w:trPr>
          <w:trHeight w:val="750"/>
        </w:trPr>
        <w:tc>
          <w:tcPr>
            <w:tcW w:w="0" w:type="auto"/>
            <w:tcBorders>
              <w:top w:val="nil"/>
              <w:left w:val="nil"/>
              <w:bottom w:val="nil"/>
              <w:right w:val="nil"/>
            </w:tcBorders>
            <w:shd w:val="clear" w:color="auto" w:fill="auto"/>
            <w:noWrap/>
            <w:vAlign w:val="bottom"/>
            <w:hideMark/>
          </w:tcPr>
          <w:p w14:paraId="4003F6C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31EF05B" w14:textId="77777777" w:rsidR="0066207A" w:rsidRPr="003455DC" w:rsidRDefault="0066207A" w:rsidP="0066207A">
            <w:pPr>
              <w:jc w:val="right"/>
              <w:rPr>
                <w:sz w:val="18"/>
                <w:szCs w:val="18"/>
              </w:rPr>
            </w:pPr>
            <w:r w:rsidRPr="003455DC">
              <w:rPr>
                <w:sz w:val="18"/>
                <w:szCs w:val="18"/>
              </w:rPr>
              <w:t>26</w:t>
            </w:r>
          </w:p>
        </w:tc>
        <w:tc>
          <w:tcPr>
            <w:tcW w:w="2270" w:type="dxa"/>
            <w:tcBorders>
              <w:top w:val="nil"/>
              <w:left w:val="nil"/>
              <w:bottom w:val="single" w:sz="4" w:space="0" w:color="auto"/>
              <w:right w:val="single" w:sz="4" w:space="0" w:color="auto"/>
            </w:tcBorders>
            <w:shd w:val="clear" w:color="auto" w:fill="auto"/>
            <w:hideMark/>
          </w:tcPr>
          <w:p w14:paraId="04F7B884" w14:textId="77777777" w:rsidR="0066207A" w:rsidRPr="003455DC" w:rsidRDefault="0066207A" w:rsidP="0066207A">
            <w:pPr>
              <w:rPr>
                <w:sz w:val="18"/>
                <w:szCs w:val="18"/>
              </w:rPr>
            </w:pPr>
            <w:r w:rsidRPr="003455DC">
              <w:rPr>
                <w:sz w:val="18"/>
                <w:szCs w:val="18"/>
              </w:rPr>
              <w:t>Гвоздодер 800 мм</w:t>
            </w:r>
          </w:p>
        </w:tc>
        <w:tc>
          <w:tcPr>
            <w:tcW w:w="2330" w:type="dxa"/>
            <w:tcBorders>
              <w:top w:val="nil"/>
              <w:left w:val="nil"/>
              <w:bottom w:val="single" w:sz="4" w:space="0" w:color="000000"/>
              <w:right w:val="nil"/>
            </w:tcBorders>
            <w:shd w:val="clear" w:color="auto" w:fill="auto"/>
            <w:hideMark/>
          </w:tcPr>
          <w:p w14:paraId="2E6E5155" w14:textId="77777777" w:rsidR="0066207A" w:rsidRPr="003455DC" w:rsidRDefault="0066207A" w:rsidP="0066207A">
            <w:pPr>
              <w:rPr>
                <w:sz w:val="18"/>
                <w:szCs w:val="18"/>
              </w:rPr>
            </w:pPr>
            <w:r w:rsidRPr="003455DC">
              <w:rPr>
                <w:sz w:val="18"/>
                <w:szCs w:val="18"/>
              </w:rPr>
              <w:t>Лом-гвоздодер 900 мм 22х12 мм кованный усиленный STAYER</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932F841" w14:textId="77777777" w:rsidR="0066207A" w:rsidRPr="003455DC" w:rsidRDefault="0066207A" w:rsidP="0066207A">
            <w:pPr>
              <w:rPr>
                <w:sz w:val="18"/>
                <w:szCs w:val="18"/>
              </w:rPr>
            </w:pPr>
            <w:r w:rsidRPr="003455DC">
              <w:rPr>
                <w:sz w:val="18"/>
                <w:szCs w:val="18"/>
              </w:rPr>
              <w:t>25.73.30.299</w:t>
            </w:r>
          </w:p>
        </w:tc>
        <w:tc>
          <w:tcPr>
            <w:tcW w:w="0" w:type="auto"/>
            <w:tcBorders>
              <w:top w:val="nil"/>
              <w:left w:val="nil"/>
              <w:bottom w:val="single" w:sz="4" w:space="0" w:color="000000"/>
              <w:right w:val="single" w:sz="4" w:space="0" w:color="000000"/>
            </w:tcBorders>
            <w:shd w:val="clear" w:color="auto" w:fill="auto"/>
            <w:noWrap/>
            <w:vAlign w:val="center"/>
            <w:hideMark/>
          </w:tcPr>
          <w:p w14:paraId="136AAF4E"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ED40711"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7201F2C" w14:textId="77777777" w:rsidR="0066207A" w:rsidRPr="003455DC" w:rsidRDefault="0066207A" w:rsidP="0066207A">
            <w:pPr>
              <w:rPr>
                <w:sz w:val="18"/>
                <w:szCs w:val="18"/>
              </w:rPr>
            </w:pPr>
            <w:r w:rsidRPr="003455DC">
              <w:rPr>
                <w:sz w:val="18"/>
                <w:szCs w:val="18"/>
              </w:rPr>
              <w:t xml:space="preserve">    1 398,00 </w:t>
            </w:r>
          </w:p>
        </w:tc>
        <w:tc>
          <w:tcPr>
            <w:tcW w:w="0" w:type="auto"/>
            <w:tcBorders>
              <w:top w:val="nil"/>
              <w:left w:val="nil"/>
              <w:bottom w:val="single" w:sz="4" w:space="0" w:color="auto"/>
              <w:right w:val="single" w:sz="4" w:space="0" w:color="auto"/>
            </w:tcBorders>
            <w:shd w:val="clear" w:color="auto" w:fill="auto"/>
            <w:noWrap/>
            <w:vAlign w:val="center"/>
            <w:hideMark/>
          </w:tcPr>
          <w:p w14:paraId="1658A88A" w14:textId="77777777" w:rsidR="0066207A" w:rsidRPr="003455DC" w:rsidRDefault="0066207A" w:rsidP="0066207A">
            <w:pPr>
              <w:rPr>
                <w:sz w:val="18"/>
                <w:szCs w:val="18"/>
              </w:rPr>
            </w:pPr>
            <w:r w:rsidRPr="003455DC">
              <w:rPr>
                <w:sz w:val="18"/>
                <w:szCs w:val="18"/>
              </w:rPr>
              <w:t xml:space="preserve">         2 796,00 </w:t>
            </w:r>
          </w:p>
        </w:tc>
      </w:tr>
      <w:tr w:rsidR="003455DC" w:rsidRPr="003455DC" w14:paraId="133056D1" w14:textId="77777777" w:rsidTr="00551D35">
        <w:trPr>
          <w:trHeight w:val="806"/>
        </w:trPr>
        <w:tc>
          <w:tcPr>
            <w:tcW w:w="0" w:type="auto"/>
            <w:tcBorders>
              <w:top w:val="nil"/>
              <w:left w:val="nil"/>
              <w:bottom w:val="nil"/>
              <w:right w:val="nil"/>
            </w:tcBorders>
            <w:shd w:val="clear" w:color="auto" w:fill="auto"/>
            <w:noWrap/>
            <w:vAlign w:val="bottom"/>
            <w:hideMark/>
          </w:tcPr>
          <w:p w14:paraId="424B7779"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4333A77" w14:textId="77777777" w:rsidR="0066207A" w:rsidRPr="003455DC" w:rsidRDefault="0066207A" w:rsidP="0066207A">
            <w:pPr>
              <w:jc w:val="right"/>
              <w:rPr>
                <w:sz w:val="18"/>
                <w:szCs w:val="18"/>
              </w:rPr>
            </w:pPr>
            <w:r w:rsidRPr="003455DC">
              <w:rPr>
                <w:sz w:val="18"/>
                <w:szCs w:val="18"/>
              </w:rPr>
              <w:t>27</w:t>
            </w:r>
          </w:p>
        </w:tc>
        <w:tc>
          <w:tcPr>
            <w:tcW w:w="2270" w:type="dxa"/>
            <w:tcBorders>
              <w:top w:val="nil"/>
              <w:left w:val="nil"/>
              <w:bottom w:val="single" w:sz="4" w:space="0" w:color="auto"/>
              <w:right w:val="single" w:sz="4" w:space="0" w:color="auto"/>
            </w:tcBorders>
            <w:shd w:val="clear" w:color="auto" w:fill="auto"/>
            <w:hideMark/>
          </w:tcPr>
          <w:p w14:paraId="1C56DB72" w14:textId="77777777" w:rsidR="0066207A" w:rsidRPr="003455DC" w:rsidRDefault="0066207A" w:rsidP="0066207A">
            <w:pPr>
              <w:rPr>
                <w:sz w:val="18"/>
                <w:szCs w:val="18"/>
              </w:rPr>
            </w:pPr>
            <w:r w:rsidRPr="003455DC">
              <w:rPr>
                <w:sz w:val="18"/>
                <w:szCs w:val="18"/>
              </w:rPr>
              <w:t xml:space="preserve">Головки торцевые 6-ти </w:t>
            </w:r>
            <w:proofErr w:type="spellStart"/>
            <w:r w:rsidRPr="003455DC">
              <w:rPr>
                <w:sz w:val="18"/>
                <w:szCs w:val="18"/>
              </w:rPr>
              <w:t>гранные</w:t>
            </w:r>
            <w:proofErr w:type="spellEnd"/>
            <w:r w:rsidRPr="003455DC">
              <w:rPr>
                <w:sz w:val="18"/>
                <w:szCs w:val="18"/>
              </w:rPr>
              <w:t xml:space="preserve"> 3/8" S14, S19 и удлиненные S10, S13, S17</w:t>
            </w:r>
          </w:p>
        </w:tc>
        <w:tc>
          <w:tcPr>
            <w:tcW w:w="2330" w:type="dxa"/>
            <w:tcBorders>
              <w:top w:val="nil"/>
              <w:left w:val="nil"/>
              <w:bottom w:val="single" w:sz="4" w:space="0" w:color="000000"/>
              <w:right w:val="nil"/>
            </w:tcBorders>
            <w:shd w:val="clear" w:color="auto" w:fill="auto"/>
            <w:hideMark/>
          </w:tcPr>
          <w:p w14:paraId="4B2D73B0" w14:textId="77777777" w:rsidR="0066207A" w:rsidRPr="003455DC" w:rsidRDefault="0066207A" w:rsidP="0066207A">
            <w:pPr>
              <w:rPr>
                <w:sz w:val="18"/>
                <w:szCs w:val="18"/>
              </w:rPr>
            </w:pPr>
            <w:r w:rsidRPr="003455DC">
              <w:rPr>
                <w:sz w:val="18"/>
                <w:szCs w:val="18"/>
              </w:rPr>
              <w:t xml:space="preserve">Набор удлиненных торцевых головок 3/8", 6-ти гр., </w:t>
            </w:r>
            <w:proofErr w:type="spellStart"/>
            <w:r w:rsidRPr="003455DC">
              <w:rPr>
                <w:sz w:val="18"/>
                <w:szCs w:val="18"/>
              </w:rPr>
              <w:t>CrV</w:t>
            </w:r>
            <w:proofErr w:type="spellEnd"/>
            <w:r w:rsidRPr="003455DC">
              <w:rPr>
                <w:sz w:val="18"/>
                <w:szCs w:val="18"/>
              </w:rPr>
              <w:t>, 10шт.,</w:t>
            </w:r>
            <w:r w:rsidRPr="003455DC">
              <w:rPr>
                <w:sz w:val="18"/>
                <w:szCs w:val="18"/>
              </w:rPr>
              <w:br/>
              <w:t>8-19мм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9BC0786" w14:textId="77777777" w:rsidR="0066207A" w:rsidRPr="003455DC" w:rsidRDefault="0066207A" w:rsidP="0066207A">
            <w:pPr>
              <w:rPr>
                <w:sz w:val="18"/>
                <w:szCs w:val="18"/>
              </w:rPr>
            </w:pPr>
            <w:r w:rsidRPr="003455DC">
              <w:rPr>
                <w:sz w:val="18"/>
                <w:szCs w:val="18"/>
              </w:rPr>
              <w:t>25.73.30.176</w:t>
            </w:r>
          </w:p>
        </w:tc>
        <w:tc>
          <w:tcPr>
            <w:tcW w:w="0" w:type="auto"/>
            <w:tcBorders>
              <w:top w:val="nil"/>
              <w:left w:val="nil"/>
              <w:bottom w:val="single" w:sz="4" w:space="0" w:color="000000"/>
              <w:right w:val="single" w:sz="4" w:space="0" w:color="000000"/>
            </w:tcBorders>
            <w:shd w:val="clear" w:color="auto" w:fill="auto"/>
            <w:noWrap/>
            <w:vAlign w:val="center"/>
            <w:hideMark/>
          </w:tcPr>
          <w:p w14:paraId="2D795854"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33E4E48" w14:textId="77777777" w:rsidR="0066207A" w:rsidRPr="003455DC" w:rsidRDefault="0066207A" w:rsidP="0066207A">
            <w:pPr>
              <w:jc w:val="right"/>
              <w:rPr>
                <w:sz w:val="18"/>
                <w:szCs w:val="18"/>
              </w:rPr>
            </w:pPr>
            <w:r w:rsidRPr="003455DC">
              <w:rPr>
                <w:sz w:val="18"/>
                <w:szCs w:val="18"/>
              </w:rPr>
              <w:t>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84DE9BD" w14:textId="77777777" w:rsidR="0066207A" w:rsidRPr="003455DC" w:rsidRDefault="0066207A" w:rsidP="0066207A">
            <w:pPr>
              <w:rPr>
                <w:sz w:val="18"/>
                <w:szCs w:val="18"/>
              </w:rPr>
            </w:pPr>
            <w:r w:rsidRPr="003455DC">
              <w:rPr>
                <w:sz w:val="18"/>
                <w:szCs w:val="18"/>
              </w:rPr>
              <w:t xml:space="preserve">    1 950,00 </w:t>
            </w:r>
          </w:p>
        </w:tc>
        <w:tc>
          <w:tcPr>
            <w:tcW w:w="0" w:type="auto"/>
            <w:tcBorders>
              <w:top w:val="nil"/>
              <w:left w:val="nil"/>
              <w:bottom w:val="single" w:sz="4" w:space="0" w:color="auto"/>
              <w:right w:val="single" w:sz="4" w:space="0" w:color="auto"/>
            </w:tcBorders>
            <w:shd w:val="clear" w:color="auto" w:fill="auto"/>
            <w:noWrap/>
            <w:vAlign w:val="center"/>
            <w:hideMark/>
          </w:tcPr>
          <w:p w14:paraId="500CB95F" w14:textId="77777777" w:rsidR="0066207A" w:rsidRPr="003455DC" w:rsidRDefault="0066207A" w:rsidP="0066207A">
            <w:pPr>
              <w:rPr>
                <w:sz w:val="18"/>
                <w:szCs w:val="18"/>
              </w:rPr>
            </w:pPr>
            <w:r w:rsidRPr="003455DC">
              <w:rPr>
                <w:sz w:val="18"/>
                <w:szCs w:val="18"/>
              </w:rPr>
              <w:t xml:space="preserve">       13 650,00 </w:t>
            </w:r>
          </w:p>
        </w:tc>
      </w:tr>
      <w:tr w:rsidR="003455DC" w:rsidRPr="003455DC" w14:paraId="1279E320" w14:textId="77777777" w:rsidTr="00551D35">
        <w:trPr>
          <w:trHeight w:val="375"/>
        </w:trPr>
        <w:tc>
          <w:tcPr>
            <w:tcW w:w="0" w:type="auto"/>
            <w:tcBorders>
              <w:top w:val="nil"/>
              <w:left w:val="nil"/>
              <w:bottom w:val="nil"/>
              <w:right w:val="nil"/>
            </w:tcBorders>
            <w:shd w:val="clear" w:color="auto" w:fill="auto"/>
            <w:noWrap/>
            <w:vAlign w:val="bottom"/>
            <w:hideMark/>
          </w:tcPr>
          <w:p w14:paraId="407F5995"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09C71CF" w14:textId="77777777" w:rsidR="0066207A" w:rsidRPr="003455DC" w:rsidRDefault="0066207A" w:rsidP="0066207A">
            <w:pPr>
              <w:jc w:val="right"/>
              <w:rPr>
                <w:sz w:val="18"/>
                <w:szCs w:val="18"/>
              </w:rPr>
            </w:pPr>
            <w:r w:rsidRPr="003455DC">
              <w:rPr>
                <w:sz w:val="18"/>
                <w:szCs w:val="18"/>
              </w:rPr>
              <w:t>28</w:t>
            </w:r>
          </w:p>
        </w:tc>
        <w:tc>
          <w:tcPr>
            <w:tcW w:w="2270" w:type="dxa"/>
            <w:tcBorders>
              <w:top w:val="nil"/>
              <w:left w:val="nil"/>
              <w:bottom w:val="single" w:sz="4" w:space="0" w:color="auto"/>
              <w:right w:val="single" w:sz="4" w:space="0" w:color="auto"/>
            </w:tcBorders>
            <w:shd w:val="clear" w:color="auto" w:fill="auto"/>
            <w:hideMark/>
          </w:tcPr>
          <w:p w14:paraId="3CC6F362" w14:textId="77777777" w:rsidR="0066207A" w:rsidRPr="003455DC" w:rsidRDefault="0066207A" w:rsidP="0066207A">
            <w:pPr>
              <w:rPr>
                <w:sz w:val="18"/>
                <w:szCs w:val="18"/>
              </w:rPr>
            </w:pPr>
            <w:r w:rsidRPr="003455DC">
              <w:rPr>
                <w:sz w:val="18"/>
                <w:szCs w:val="18"/>
              </w:rPr>
              <w:t>Горелка на бутановый баллон</w:t>
            </w:r>
          </w:p>
        </w:tc>
        <w:tc>
          <w:tcPr>
            <w:tcW w:w="2330" w:type="dxa"/>
            <w:tcBorders>
              <w:top w:val="nil"/>
              <w:left w:val="nil"/>
              <w:bottom w:val="single" w:sz="4" w:space="0" w:color="000000"/>
              <w:right w:val="nil"/>
            </w:tcBorders>
            <w:shd w:val="clear" w:color="auto" w:fill="auto"/>
            <w:hideMark/>
          </w:tcPr>
          <w:p w14:paraId="3773C0B5" w14:textId="77777777" w:rsidR="0066207A" w:rsidRPr="003455DC" w:rsidRDefault="0066207A" w:rsidP="0066207A">
            <w:pPr>
              <w:rPr>
                <w:sz w:val="18"/>
                <w:szCs w:val="18"/>
              </w:rPr>
            </w:pPr>
            <w:r w:rsidRPr="003455DC">
              <w:rPr>
                <w:sz w:val="18"/>
                <w:szCs w:val="18"/>
              </w:rPr>
              <w:t>Газовая горелка Matrix 91427</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EB4ABE1" w14:textId="77777777" w:rsidR="0066207A" w:rsidRPr="003455DC" w:rsidRDefault="0066207A" w:rsidP="0066207A">
            <w:pPr>
              <w:rPr>
                <w:sz w:val="18"/>
                <w:szCs w:val="18"/>
              </w:rPr>
            </w:pPr>
            <w:r w:rsidRPr="003455DC">
              <w:rPr>
                <w:sz w:val="18"/>
                <w:szCs w:val="18"/>
              </w:rPr>
              <w:t>28.21.11.111</w:t>
            </w:r>
          </w:p>
        </w:tc>
        <w:tc>
          <w:tcPr>
            <w:tcW w:w="0" w:type="auto"/>
            <w:tcBorders>
              <w:top w:val="nil"/>
              <w:left w:val="nil"/>
              <w:bottom w:val="single" w:sz="4" w:space="0" w:color="000000"/>
              <w:right w:val="single" w:sz="4" w:space="0" w:color="000000"/>
            </w:tcBorders>
            <w:shd w:val="clear" w:color="auto" w:fill="auto"/>
            <w:noWrap/>
            <w:vAlign w:val="center"/>
            <w:hideMark/>
          </w:tcPr>
          <w:p w14:paraId="2432C58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AD1CB4D"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712655" w14:textId="77777777" w:rsidR="0066207A" w:rsidRPr="003455DC" w:rsidRDefault="0066207A" w:rsidP="0066207A">
            <w:pPr>
              <w:rPr>
                <w:sz w:val="18"/>
                <w:szCs w:val="18"/>
              </w:rPr>
            </w:pPr>
            <w:r w:rsidRPr="003455DC">
              <w:rPr>
                <w:sz w:val="18"/>
                <w:szCs w:val="18"/>
              </w:rPr>
              <w:t xml:space="preserve">    1 900,00 </w:t>
            </w:r>
          </w:p>
        </w:tc>
        <w:tc>
          <w:tcPr>
            <w:tcW w:w="0" w:type="auto"/>
            <w:tcBorders>
              <w:top w:val="nil"/>
              <w:left w:val="nil"/>
              <w:bottom w:val="single" w:sz="4" w:space="0" w:color="auto"/>
              <w:right w:val="single" w:sz="4" w:space="0" w:color="auto"/>
            </w:tcBorders>
            <w:shd w:val="clear" w:color="auto" w:fill="auto"/>
            <w:noWrap/>
            <w:vAlign w:val="center"/>
            <w:hideMark/>
          </w:tcPr>
          <w:p w14:paraId="28D87128" w14:textId="77777777" w:rsidR="0066207A" w:rsidRPr="003455DC" w:rsidRDefault="0066207A" w:rsidP="0066207A">
            <w:pPr>
              <w:rPr>
                <w:sz w:val="18"/>
                <w:szCs w:val="18"/>
              </w:rPr>
            </w:pPr>
            <w:r w:rsidRPr="003455DC">
              <w:rPr>
                <w:sz w:val="18"/>
                <w:szCs w:val="18"/>
              </w:rPr>
              <w:t xml:space="preserve">         5 700,00 </w:t>
            </w:r>
          </w:p>
        </w:tc>
      </w:tr>
      <w:tr w:rsidR="003455DC" w:rsidRPr="003455DC" w14:paraId="034BF167" w14:textId="77777777" w:rsidTr="00551D35">
        <w:trPr>
          <w:trHeight w:val="375"/>
        </w:trPr>
        <w:tc>
          <w:tcPr>
            <w:tcW w:w="0" w:type="auto"/>
            <w:tcBorders>
              <w:top w:val="nil"/>
              <w:left w:val="nil"/>
              <w:bottom w:val="nil"/>
              <w:right w:val="nil"/>
            </w:tcBorders>
            <w:shd w:val="clear" w:color="auto" w:fill="auto"/>
            <w:noWrap/>
            <w:vAlign w:val="bottom"/>
            <w:hideMark/>
          </w:tcPr>
          <w:p w14:paraId="690B031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6815EBE" w14:textId="77777777" w:rsidR="0066207A" w:rsidRPr="003455DC" w:rsidRDefault="0066207A" w:rsidP="0066207A">
            <w:pPr>
              <w:jc w:val="right"/>
              <w:rPr>
                <w:sz w:val="18"/>
                <w:szCs w:val="18"/>
              </w:rPr>
            </w:pPr>
            <w:r w:rsidRPr="003455DC">
              <w:rPr>
                <w:sz w:val="18"/>
                <w:szCs w:val="18"/>
              </w:rPr>
              <w:t>29</w:t>
            </w:r>
          </w:p>
        </w:tc>
        <w:tc>
          <w:tcPr>
            <w:tcW w:w="2270" w:type="dxa"/>
            <w:tcBorders>
              <w:top w:val="nil"/>
              <w:left w:val="nil"/>
              <w:bottom w:val="single" w:sz="4" w:space="0" w:color="auto"/>
              <w:right w:val="single" w:sz="4" w:space="0" w:color="auto"/>
            </w:tcBorders>
            <w:shd w:val="clear" w:color="auto" w:fill="auto"/>
            <w:hideMark/>
          </w:tcPr>
          <w:p w14:paraId="0C1C8860" w14:textId="77777777" w:rsidR="0066207A" w:rsidRPr="003455DC" w:rsidRDefault="0066207A" w:rsidP="0066207A">
            <w:pPr>
              <w:rPr>
                <w:sz w:val="18"/>
                <w:szCs w:val="18"/>
              </w:rPr>
            </w:pPr>
            <w:r w:rsidRPr="003455DC">
              <w:rPr>
                <w:sz w:val="18"/>
                <w:szCs w:val="18"/>
              </w:rPr>
              <w:t xml:space="preserve">Горелка </w:t>
            </w:r>
            <w:proofErr w:type="spellStart"/>
            <w:r w:rsidRPr="003455DC">
              <w:rPr>
                <w:sz w:val="18"/>
                <w:szCs w:val="18"/>
              </w:rPr>
              <w:t>пропановая</w:t>
            </w:r>
            <w:proofErr w:type="spellEnd"/>
            <w:r w:rsidRPr="003455DC">
              <w:rPr>
                <w:sz w:val="18"/>
                <w:szCs w:val="18"/>
              </w:rPr>
              <w:t xml:space="preserve"> ПГ (КВТ)</w:t>
            </w:r>
          </w:p>
        </w:tc>
        <w:tc>
          <w:tcPr>
            <w:tcW w:w="2330" w:type="dxa"/>
            <w:tcBorders>
              <w:top w:val="nil"/>
              <w:left w:val="nil"/>
              <w:bottom w:val="single" w:sz="4" w:space="0" w:color="000000"/>
              <w:right w:val="nil"/>
            </w:tcBorders>
            <w:shd w:val="clear" w:color="auto" w:fill="auto"/>
            <w:hideMark/>
          </w:tcPr>
          <w:p w14:paraId="3DA88D30" w14:textId="77777777" w:rsidR="0066207A" w:rsidRPr="003455DC" w:rsidRDefault="0066207A" w:rsidP="0066207A">
            <w:pPr>
              <w:rPr>
                <w:sz w:val="18"/>
                <w:szCs w:val="18"/>
              </w:rPr>
            </w:pPr>
            <w:r w:rsidRPr="003455DC">
              <w:rPr>
                <w:sz w:val="18"/>
                <w:szCs w:val="18"/>
              </w:rPr>
              <w:t xml:space="preserve">Горелка </w:t>
            </w:r>
            <w:proofErr w:type="spellStart"/>
            <w:r w:rsidRPr="003455DC">
              <w:rPr>
                <w:sz w:val="18"/>
                <w:szCs w:val="18"/>
              </w:rPr>
              <w:t>пропановая</w:t>
            </w:r>
            <w:proofErr w:type="spellEnd"/>
            <w:r w:rsidRPr="003455DC">
              <w:rPr>
                <w:sz w:val="18"/>
                <w:szCs w:val="18"/>
              </w:rPr>
              <w:t xml:space="preserve"> ПГ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63D3AC4" w14:textId="77777777" w:rsidR="0066207A" w:rsidRPr="003455DC" w:rsidRDefault="0066207A" w:rsidP="0066207A">
            <w:pPr>
              <w:rPr>
                <w:sz w:val="18"/>
                <w:szCs w:val="18"/>
              </w:rPr>
            </w:pPr>
            <w:r w:rsidRPr="003455DC">
              <w:rPr>
                <w:sz w:val="18"/>
                <w:szCs w:val="18"/>
              </w:rPr>
              <w:t>28.21.11.111</w:t>
            </w:r>
          </w:p>
        </w:tc>
        <w:tc>
          <w:tcPr>
            <w:tcW w:w="0" w:type="auto"/>
            <w:tcBorders>
              <w:top w:val="nil"/>
              <w:left w:val="nil"/>
              <w:bottom w:val="single" w:sz="4" w:space="0" w:color="000000"/>
              <w:right w:val="single" w:sz="4" w:space="0" w:color="000000"/>
            </w:tcBorders>
            <w:shd w:val="clear" w:color="auto" w:fill="auto"/>
            <w:noWrap/>
            <w:vAlign w:val="center"/>
            <w:hideMark/>
          </w:tcPr>
          <w:p w14:paraId="760419E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6620B82"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603F63" w14:textId="77777777" w:rsidR="0066207A" w:rsidRPr="003455DC" w:rsidRDefault="0066207A" w:rsidP="0066207A">
            <w:pPr>
              <w:rPr>
                <w:sz w:val="18"/>
                <w:szCs w:val="18"/>
              </w:rPr>
            </w:pPr>
            <w:r w:rsidRPr="003455DC">
              <w:rPr>
                <w:sz w:val="18"/>
                <w:szCs w:val="18"/>
              </w:rPr>
              <w:t xml:space="preserve">    4 800,00 </w:t>
            </w:r>
          </w:p>
        </w:tc>
        <w:tc>
          <w:tcPr>
            <w:tcW w:w="0" w:type="auto"/>
            <w:tcBorders>
              <w:top w:val="nil"/>
              <w:left w:val="nil"/>
              <w:bottom w:val="single" w:sz="4" w:space="0" w:color="auto"/>
              <w:right w:val="single" w:sz="4" w:space="0" w:color="auto"/>
            </w:tcBorders>
            <w:shd w:val="clear" w:color="auto" w:fill="auto"/>
            <w:noWrap/>
            <w:vAlign w:val="center"/>
            <w:hideMark/>
          </w:tcPr>
          <w:p w14:paraId="696C858A" w14:textId="77777777" w:rsidR="0066207A" w:rsidRPr="003455DC" w:rsidRDefault="0066207A" w:rsidP="0066207A">
            <w:pPr>
              <w:rPr>
                <w:sz w:val="18"/>
                <w:szCs w:val="18"/>
              </w:rPr>
            </w:pPr>
            <w:r w:rsidRPr="003455DC">
              <w:rPr>
                <w:sz w:val="18"/>
                <w:szCs w:val="18"/>
              </w:rPr>
              <w:t xml:space="preserve">         4 800,00 </w:t>
            </w:r>
          </w:p>
        </w:tc>
      </w:tr>
      <w:tr w:rsidR="003455DC" w:rsidRPr="003455DC" w14:paraId="6604A532" w14:textId="77777777" w:rsidTr="00551D35">
        <w:trPr>
          <w:trHeight w:val="817"/>
        </w:trPr>
        <w:tc>
          <w:tcPr>
            <w:tcW w:w="0" w:type="auto"/>
            <w:tcBorders>
              <w:top w:val="nil"/>
              <w:left w:val="nil"/>
              <w:bottom w:val="nil"/>
              <w:right w:val="nil"/>
            </w:tcBorders>
            <w:shd w:val="clear" w:color="auto" w:fill="auto"/>
            <w:noWrap/>
            <w:vAlign w:val="bottom"/>
            <w:hideMark/>
          </w:tcPr>
          <w:p w14:paraId="1378AFF9"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80395BD" w14:textId="77777777" w:rsidR="0066207A" w:rsidRPr="003455DC" w:rsidRDefault="0066207A" w:rsidP="0066207A">
            <w:pPr>
              <w:jc w:val="right"/>
              <w:rPr>
                <w:sz w:val="18"/>
                <w:szCs w:val="18"/>
              </w:rPr>
            </w:pPr>
            <w:r w:rsidRPr="003455DC">
              <w:rPr>
                <w:sz w:val="18"/>
                <w:szCs w:val="18"/>
              </w:rPr>
              <w:t>30</w:t>
            </w:r>
          </w:p>
        </w:tc>
        <w:tc>
          <w:tcPr>
            <w:tcW w:w="2270" w:type="dxa"/>
            <w:tcBorders>
              <w:top w:val="nil"/>
              <w:left w:val="nil"/>
              <w:bottom w:val="single" w:sz="4" w:space="0" w:color="auto"/>
              <w:right w:val="single" w:sz="4" w:space="0" w:color="auto"/>
            </w:tcBorders>
            <w:shd w:val="clear" w:color="auto" w:fill="auto"/>
            <w:hideMark/>
          </w:tcPr>
          <w:p w14:paraId="5C943991" w14:textId="77777777" w:rsidR="0066207A" w:rsidRPr="003455DC" w:rsidRDefault="0066207A" w:rsidP="0066207A">
            <w:pPr>
              <w:rPr>
                <w:sz w:val="18"/>
                <w:szCs w:val="18"/>
              </w:rPr>
            </w:pPr>
            <w:proofErr w:type="spellStart"/>
            <w:r w:rsidRPr="003455DC">
              <w:rPr>
                <w:sz w:val="18"/>
                <w:szCs w:val="18"/>
              </w:rPr>
              <w:t>Длинногубцы</w:t>
            </w:r>
            <w:proofErr w:type="spellEnd"/>
            <w:r w:rsidRPr="003455DC">
              <w:rPr>
                <w:sz w:val="18"/>
                <w:szCs w:val="18"/>
              </w:rPr>
              <w:t xml:space="preserve"> изогнутые никелированные 180 мм с двухкомпонентной рукояткой</w:t>
            </w:r>
          </w:p>
        </w:tc>
        <w:tc>
          <w:tcPr>
            <w:tcW w:w="2330" w:type="dxa"/>
            <w:tcBorders>
              <w:top w:val="nil"/>
              <w:left w:val="nil"/>
              <w:bottom w:val="single" w:sz="4" w:space="0" w:color="000000"/>
              <w:right w:val="nil"/>
            </w:tcBorders>
            <w:shd w:val="clear" w:color="auto" w:fill="auto"/>
            <w:hideMark/>
          </w:tcPr>
          <w:p w14:paraId="3D715B93" w14:textId="77777777" w:rsidR="0066207A" w:rsidRPr="003455DC" w:rsidRDefault="0066207A" w:rsidP="0066207A">
            <w:pPr>
              <w:rPr>
                <w:sz w:val="18"/>
                <w:szCs w:val="18"/>
              </w:rPr>
            </w:pPr>
            <w:r w:rsidRPr="003455DC">
              <w:rPr>
                <w:sz w:val="18"/>
                <w:szCs w:val="18"/>
              </w:rPr>
              <w:t xml:space="preserve">Плоскогубцы с </w:t>
            </w:r>
            <w:proofErr w:type="spellStart"/>
            <w:r w:rsidRPr="003455DC">
              <w:rPr>
                <w:sz w:val="18"/>
                <w:szCs w:val="18"/>
              </w:rPr>
              <w:t>изог</w:t>
            </w:r>
            <w:proofErr w:type="spellEnd"/>
            <w:r w:rsidRPr="003455DC">
              <w:rPr>
                <w:sz w:val="18"/>
                <w:szCs w:val="18"/>
              </w:rPr>
              <w:t xml:space="preserve"> </w:t>
            </w:r>
            <w:proofErr w:type="spellStart"/>
            <w:r w:rsidRPr="003455DC">
              <w:rPr>
                <w:sz w:val="18"/>
                <w:szCs w:val="18"/>
              </w:rPr>
              <w:t>губк</w:t>
            </w:r>
            <w:proofErr w:type="spellEnd"/>
            <w:r w:rsidRPr="003455DC">
              <w:rPr>
                <w:sz w:val="18"/>
                <w:szCs w:val="18"/>
              </w:rPr>
              <w:t xml:space="preserve"> 60° 180мм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0D2DF75" w14:textId="77777777" w:rsidR="0066207A" w:rsidRPr="003455DC" w:rsidRDefault="0066207A" w:rsidP="0066207A">
            <w:pPr>
              <w:rPr>
                <w:sz w:val="18"/>
                <w:szCs w:val="18"/>
              </w:rPr>
            </w:pPr>
            <w:r w:rsidRPr="003455DC">
              <w:rPr>
                <w:sz w:val="18"/>
                <w:szCs w:val="18"/>
              </w:rPr>
              <w:t>25.73.30.162</w:t>
            </w:r>
          </w:p>
        </w:tc>
        <w:tc>
          <w:tcPr>
            <w:tcW w:w="0" w:type="auto"/>
            <w:tcBorders>
              <w:top w:val="nil"/>
              <w:left w:val="nil"/>
              <w:bottom w:val="single" w:sz="4" w:space="0" w:color="000000"/>
              <w:right w:val="single" w:sz="4" w:space="0" w:color="000000"/>
            </w:tcBorders>
            <w:shd w:val="clear" w:color="auto" w:fill="auto"/>
            <w:noWrap/>
            <w:vAlign w:val="center"/>
            <w:hideMark/>
          </w:tcPr>
          <w:p w14:paraId="74D3692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D764C0B"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E502F77" w14:textId="77777777" w:rsidR="0066207A" w:rsidRPr="003455DC" w:rsidRDefault="0066207A" w:rsidP="0066207A">
            <w:pPr>
              <w:rPr>
                <w:sz w:val="18"/>
                <w:szCs w:val="18"/>
              </w:rPr>
            </w:pPr>
            <w:r w:rsidRPr="003455DC">
              <w:rPr>
                <w:sz w:val="18"/>
                <w:szCs w:val="18"/>
              </w:rPr>
              <w:t xml:space="preserve">       354,00 </w:t>
            </w:r>
          </w:p>
        </w:tc>
        <w:tc>
          <w:tcPr>
            <w:tcW w:w="0" w:type="auto"/>
            <w:tcBorders>
              <w:top w:val="nil"/>
              <w:left w:val="nil"/>
              <w:bottom w:val="single" w:sz="4" w:space="0" w:color="auto"/>
              <w:right w:val="single" w:sz="4" w:space="0" w:color="auto"/>
            </w:tcBorders>
            <w:shd w:val="clear" w:color="auto" w:fill="auto"/>
            <w:noWrap/>
            <w:vAlign w:val="center"/>
            <w:hideMark/>
          </w:tcPr>
          <w:p w14:paraId="1539D09C" w14:textId="77777777" w:rsidR="0066207A" w:rsidRPr="003455DC" w:rsidRDefault="0066207A" w:rsidP="0066207A">
            <w:pPr>
              <w:rPr>
                <w:sz w:val="18"/>
                <w:szCs w:val="18"/>
              </w:rPr>
            </w:pPr>
            <w:r w:rsidRPr="003455DC">
              <w:rPr>
                <w:sz w:val="18"/>
                <w:szCs w:val="18"/>
              </w:rPr>
              <w:t xml:space="preserve">         1 062,00 </w:t>
            </w:r>
          </w:p>
        </w:tc>
      </w:tr>
      <w:tr w:rsidR="003455DC" w:rsidRPr="003455DC" w14:paraId="61BC6E61" w14:textId="77777777" w:rsidTr="00551D35">
        <w:trPr>
          <w:trHeight w:val="375"/>
        </w:trPr>
        <w:tc>
          <w:tcPr>
            <w:tcW w:w="0" w:type="auto"/>
            <w:tcBorders>
              <w:top w:val="nil"/>
              <w:left w:val="nil"/>
              <w:bottom w:val="nil"/>
              <w:right w:val="nil"/>
            </w:tcBorders>
            <w:shd w:val="clear" w:color="auto" w:fill="auto"/>
            <w:noWrap/>
            <w:vAlign w:val="bottom"/>
            <w:hideMark/>
          </w:tcPr>
          <w:p w14:paraId="5B4255AA"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ADD472F" w14:textId="77777777" w:rsidR="0066207A" w:rsidRPr="003455DC" w:rsidRDefault="0066207A" w:rsidP="0066207A">
            <w:pPr>
              <w:jc w:val="right"/>
              <w:rPr>
                <w:sz w:val="18"/>
                <w:szCs w:val="18"/>
              </w:rPr>
            </w:pPr>
            <w:r w:rsidRPr="003455DC">
              <w:rPr>
                <w:sz w:val="18"/>
                <w:szCs w:val="18"/>
              </w:rPr>
              <w:t>31</w:t>
            </w:r>
          </w:p>
        </w:tc>
        <w:tc>
          <w:tcPr>
            <w:tcW w:w="2270" w:type="dxa"/>
            <w:tcBorders>
              <w:top w:val="nil"/>
              <w:left w:val="nil"/>
              <w:bottom w:val="single" w:sz="4" w:space="0" w:color="auto"/>
              <w:right w:val="single" w:sz="4" w:space="0" w:color="auto"/>
            </w:tcBorders>
            <w:shd w:val="clear" w:color="auto" w:fill="auto"/>
            <w:hideMark/>
          </w:tcPr>
          <w:p w14:paraId="3600832F" w14:textId="77777777" w:rsidR="0066207A" w:rsidRPr="003455DC" w:rsidRDefault="0066207A" w:rsidP="0066207A">
            <w:pPr>
              <w:rPr>
                <w:sz w:val="18"/>
                <w:szCs w:val="18"/>
              </w:rPr>
            </w:pPr>
            <w:proofErr w:type="spellStart"/>
            <w:r w:rsidRPr="003455DC">
              <w:rPr>
                <w:sz w:val="18"/>
                <w:szCs w:val="18"/>
              </w:rPr>
              <w:t>Заклепочник</w:t>
            </w:r>
            <w:proofErr w:type="spellEnd"/>
            <w:r w:rsidRPr="003455DC">
              <w:rPr>
                <w:sz w:val="18"/>
                <w:szCs w:val="18"/>
              </w:rPr>
              <w:t xml:space="preserve"> MATRIX 40524</w:t>
            </w:r>
          </w:p>
        </w:tc>
        <w:tc>
          <w:tcPr>
            <w:tcW w:w="2330" w:type="dxa"/>
            <w:tcBorders>
              <w:top w:val="nil"/>
              <w:left w:val="nil"/>
              <w:bottom w:val="single" w:sz="4" w:space="0" w:color="000000"/>
              <w:right w:val="nil"/>
            </w:tcBorders>
            <w:shd w:val="clear" w:color="auto" w:fill="auto"/>
            <w:hideMark/>
          </w:tcPr>
          <w:p w14:paraId="4CB562E3" w14:textId="77777777" w:rsidR="0066207A" w:rsidRPr="003455DC" w:rsidRDefault="0066207A" w:rsidP="0066207A">
            <w:pPr>
              <w:rPr>
                <w:sz w:val="18"/>
                <w:szCs w:val="18"/>
              </w:rPr>
            </w:pPr>
            <w:r w:rsidRPr="003455DC">
              <w:rPr>
                <w:sz w:val="18"/>
                <w:szCs w:val="18"/>
              </w:rPr>
              <w:t xml:space="preserve">Клещи </w:t>
            </w:r>
            <w:proofErr w:type="gramStart"/>
            <w:r w:rsidRPr="003455DC">
              <w:rPr>
                <w:sz w:val="18"/>
                <w:szCs w:val="18"/>
              </w:rPr>
              <w:t>д/уст</w:t>
            </w:r>
            <w:proofErr w:type="gramEnd"/>
            <w:r w:rsidRPr="003455DC">
              <w:rPr>
                <w:sz w:val="18"/>
                <w:szCs w:val="18"/>
              </w:rPr>
              <w:t xml:space="preserve"> заклёпок со сталь рук</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59F7CDF" w14:textId="77777777" w:rsidR="0066207A" w:rsidRPr="003455DC" w:rsidRDefault="0066207A" w:rsidP="0066207A">
            <w:pPr>
              <w:rPr>
                <w:sz w:val="18"/>
                <w:szCs w:val="18"/>
              </w:rPr>
            </w:pPr>
            <w:r w:rsidRPr="003455DC">
              <w:rPr>
                <w:sz w:val="18"/>
                <w:szCs w:val="18"/>
              </w:rPr>
              <w:t>25.73.30.299</w:t>
            </w:r>
          </w:p>
        </w:tc>
        <w:tc>
          <w:tcPr>
            <w:tcW w:w="0" w:type="auto"/>
            <w:tcBorders>
              <w:top w:val="nil"/>
              <w:left w:val="nil"/>
              <w:bottom w:val="single" w:sz="4" w:space="0" w:color="000000"/>
              <w:right w:val="single" w:sz="4" w:space="0" w:color="000000"/>
            </w:tcBorders>
            <w:shd w:val="clear" w:color="auto" w:fill="auto"/>
            <w:noWrap/>
            <w:vAlign w:val="center"/>
            <w:hideMark/>
          </w:tcPr>
          <w:p w14:paraId="3286721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AD4D372"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C0A17F" w14:textId="77777777" w:rsidR="0066207A" w:rsidRPr="003455DC" w:rsidRDefault="0066207A" w:rsidP="0066207A">
            <w:pPr>
              <w:rPr>
                <w:sz w:val="18"/>
                <w:szCs w:val="18"/>
              </w:rPr>
            </w:pPr>
            <w:r w:rsidRPr="003455DC">
              <w:rPr>
                <w:sz w:val="18"/>
                <w:szCs w:val="18"/>
              </w:rPr>
              <w:t xml:space="preserve">       545,00 </w:t>
            </w:r>
          </w:p>
        </w:tc>
        <w:tc>
          <w:tcPr>
            <w:tcW w:w="0" w:type="auto"/>
            <w:tcBorders>
              <w:top w:val="nil"/>
              <w:left w:val="nil"/>
              <w:bottom w:val="single" w:sz="4" w:space="0" w:color="auto"/>
              <w:right w:val="single" w:sz="4" w:space="0" w:color="auto"/>
            </w:tcBorders>
            <w:shd w:val="clear" w:color="auto" w:fill="auto"/>
            <w:noWrap/>
            <w:vAlign w:val="center"/>
            <w:hideMark/>
          </w:tcPr>
          <w:p w14:paraId="560039F6" w14:textId="77777777" w:rsidR="0066207A" w:rsidRPr="003455DC" w:rsidRDefault="0066207A" w:rsidP="0066207A">
            <w:pPr>
              <w:rPr>
                <w:sz w:val="18"/>
                <w:szCs w:val="18"/>
              </w:rPr>
            </w:pPr>
            <w:r w:rsidRPr="003455DC">
              <w:rPr>
                <w:sz w:val="18"/>
                <w:szCs w:val="18"/>
              </w:rPr>
              <w:t xml:space="preserve">            545,00 </w:t>
            </w:r>
          </w:p>
        </w:tc>
      </w:tr>
      <w:tr w:rsidR="003455DC" w:rsidRPr="003455DC" w14:paraId="618146B4" w14:textId="77777777" w:rsidTr="00551D35">
        <w:trPr>
          <w:trHeight w:val="750"/>
        </w:trPr>
        <w:tc>
          <w:tcPr>
            <w:tcW w:w="0" w:type="auto"/>
            <w:tcBorders>
              <w:top w:val="nil"/>
              <w:left w:val="nil"/>
              <w:bottom w:val="nil"/>
              <w:right w:val="nil"/>
            </w:tcBorders>
            <w:shd w:val="clear" w:color="auto" w:fill="auto"/>
            <w:noWrap/>
            <w:vAlign w:val="bottom"/>
            <w:hideMark/>
          </w:tcPr>
          <w:p w14:paraId="14E3722E"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4A01A9C" w14:textId="77777777" w:rsidR="0066207A" w:rsidRPr="003455DC" w:rsidRDefault="0066207A" w:rsidP="0066207A">
            <w:pPr>
              <w:jc w:val="right"/>
              <w:rPr>
                <w:sz w:val="18"/>
                <w:szCs w:val="18"/>
              </w:rPr>
            </w:pPr>
            <w:r w:rsidRPr="003455DC">
              <w:rPr>
                <w:sz w:val="18"/>
                <w:szCs w:val="18"/>
              </w:rPr>
              <w:t>32</w:t>
            </w:r>
          </w:p>
        </w:tc>
        <w:tc>
          <w:tcPr>
            <w:tcW w:w="2270" w:type="dxa"/>
            <w:tcBorders>
              <w:top w:val="nil"/>
              <w:left w:val="nil"/>
              <w:bottom w:val="single" w:sz="4" w:space="0" w:color="auto"/>
              <w:right w:val="single" w:sz="4" w:space="0" w:color="auto"/>
            </w:tcBorders>
            <w:shd w:val="clear" w:color="auto" w:fill="auto"/>
            <w:hideMark/>
          </w:tcPr>
          <w:p w14:paraId="3D29D2F3" w14:textId="77777777" w:rsidR="0066207A" w:rsidRPr="003455DC" w:rsidRDefault="0066207A" w:rsidP="0066207A">
            <w:pPr>
              <w:rPr>
                <w:sz w:val="18"/>
                <w:szCs w:val="18"/>
              </w:rPr>
            </w:pPr>
            <w:r w:rsidRPr="003455DC">
              <w:rPr>
                <w:sz w:val="18"/>
                <w:szCs w:val="18"/>
              </w:rPr>
              <w:t>Инструмент для натяжения и резки ленты IEK ИНСЛ-1</w:t>
            </w:r>
          </w:p>
        </w:tc>
        <w:tc>
          <w:tcPr>
            <w:tcW w:w="2330" w:type="dxa"/>
            <w:tcBorders>
              <w:top w:val="nil"/>
              <w:left w:val="nil"/>
              <w:bottom w:val="single" w:sz="4" w:space="0" w:color="000000"/>
              <w:right w:val="nil"/>
            </w:tcBorders>
            <w:shd w:val="clear" w:color="auto" w:fill="auto"/>
            <w:hideMark/>
          </w:tcPr>
          <w:p w14:paraId="088E8CEC" w14:textId="77777777" w:rsidR="0066207A" w:rsidRPr="003455DC" w:rsidRDefault="0066207A" w:rsidP="0066207A">
            <w:pPr>
              <w:rPr>
                <w:sz w:val="18"/>
                <w:szCs w:val="18"/>
              </w:rPr>
            </w:pPr>
            <w:r w:rsidRPr="003455DC">
              <w:rPr>
                <w:sz w:val="18"/>
                <w:szCs w:val="18"/>
              </w:rPr>
              <w:t>Инструмент для натяжения и резки ленты ИНСЛ-1 (CVF/CT42/OPV)</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FC0E8A3" w14:textId="77777777" w:rsidR="0066207A" w:rsidRPr="003455DC" w:rsidRDefault="0066207A" w:rsidP="0066207A">
            <w:pPr>
              <w:rPr>
                <w:sz w:val="18"/>
                <w:szCs w:val="18"/>
              </w:rPr>
            </w:pPr>
            <w:r w:rsidRPr="003455DC">
              <w:rPr>
                <w:sz w:val="18"/>
                <w:szCs w:val="18"/>
              </w:rPr>
              <w:t>25.73.30.299</w:t>
            </w:r>
          </w:p>
        </w:tc>
        <w:tc>
          <w:tcPr>
            <w:tcW w:w="0" w:type="auto"/>
            <w:tcBorders>
              <w:top w:val="nil"/>
              <w:left w:val="nil"/>
              <w:bottom w:val="single" w:sz="4" w:space="0" w:color="000000"/>
              <w:right w:val="single" w:sz="4" w:space="0" w:color="000000"/>
            </w:tcBorders>
            <w:shd w:val="clear" w:color="auto" w:fill="auto"/>
            <w:noWrap/>
            <w:vAlign w:val="center"/>
            <w:hideMark/>
          </w:tcPr>
          <w:p w14:paraId="06A9AA2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5F26EF1" w14:textId="77777777" w:rsidR="0066207A" w:rsidRPr="003455DC" w:rsidRDefault="0066207A" w:rsidP="0066207A">
            <w:pPr>
              <w:jc w:val="right"/>
              <w:rPr>
                <w:sz w:val="18"/>
                <w:szCs w:val="18"/>
              </w:rPr>
            </w:pPr>
            <w:r w:rsidRPr="003455DC">
              <w:rPr>
                <w:sz w:val="18"/>
                <w:szCs w:val="18"/>
              </w:rPr>
              <w:t>12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096F14A" w14:textId="77777777" w:rsidR="0066207A" w:rsidRPr="003455DC" w:rsidRDefault="0066207A" w:rsidP="0066207A">
            <w:pPr>
              <w:rPr>
                <w:sz w:val="18"/>
                <w:szCs w:val="18"/>
              </w:rPr>
            </w:pPr>
            <w:r w:rsidRPr="003455DC">
              <w:rPr>
                <w:sz w:val="18"/>
                <w:szCs w:val="18"/>
              </w:rPr>
              <w:t xml:space="preserve">  11 500,00 </w:t>
            </w:r>
          </w:p>
        </w:tc>
        <w:tc>
          <w:tcPr>
            <w:tcW w:w="0" w:type="auto"/>
            <w:tcBorders>
              <w:top w:val="nil"/>
              <w:left w:val="nil"/>
              <w:bottom w:val="single" w:sz="4" w:space="0" w:color="auto"/>
              <w:right w:val="single" w:sz="4" w:space="0" w:color="auto"/>
            </w:tcBorders>
            <w:shd w:val="clear" w:color="auto" w:fill="auto"/>
            <w:noWrap/>
            <w:vAlign w:val="center"/>
            <w:hideMark/>
          </w:tcPr>
          <w:p w14:paraId="29B36047" w14:textId="77777777" w:rsidR="0066207A" w:rsidRPr="003455DC" w:rsidRDefault="0066207A" w:rsidP="0066207A">
            <w:pPr>
              <w:rPr>
                <w:sz w:val="18"/>
                <w:szCs w:val="18"/>
              </w:rPr>
            </w:pPr>
            <w:r w:rsidRPr="003455DC">
              <w:rPr>
                <w:sz w:val="18"/>
                <w:szCs w:val="18"/>
              </w:rPr>
              <w:t xml:space="preserve">      138 000,00 </w:t>
            </w:r>
          </w:p>
        </w:tc>
      </w:tr>
      <w:tr w:rsidR="003455DC" w:rsidRPr="003455DC" w14:paraId="0DEFE856" w14:textId="77777777" w:rsidTr="00551D35">
        <w:trPr>
          <w:trHeight w:val="750"/>
        </w:trPr>
        <w:tc>
          <w:tcPr>
            <w:tcW w:w="0" w:type="auto"/>
            <w:tcBorders>
              <w:top w:val="nil"/>
              <w:left w:val="nil"/>
              <w:bottom w:val="nil"/>
              <w:right w:val="nil"/>
            </w:tcBorders>
            <w:shd w:val="clear" w:color="auto" w:fill="auto"/>
            <w:noWrap/>
            <w:vAlign w:val="bottom"/>
            <w:hideMark/>
          </w:tcPr>
          <w:p w14:paraId="37824919"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C3B1887" w14:textId="77777777" w:rsidR="0066207A" w:rsidRPr="003455DC" w:rsidRDefault="0066207A" w:rsidP="0066207A">
            <w:pPr>
              <w:jc w:val="right"/>
              <w:rPr>
                <w:sz w:val="18"/>
                <w:szCs w:val="18"/>
              </w:rPr>
            </w:pPr>
            <w:r w:rsidRPr="003455DC">
              <w:rPr>
                <w:sz w:val="18"/>
                <w:szCs w:val="18"/>
              </w:rPr>
              <w:t>33</w:t>
            </w:r>
          </w:p>
        </w:tc>
        <w:tc>
          <w:tcPr>
            <w:tcW w:w="2270" w:type="dxa"/>
            <w:tcBorders>
              <w:top w:val="nil"/>
              <w:left w:val="nil"/>
              <w:bottom w:val="single" w:sz="4" w:space="0" w:color="auto"/>
              <w:right w:val="single" w:sz="4" w:space="0" w:color="auto"/>
            </w:tcBorders>
            <w:shd w:val="clear" w:color="auto" w:fill="auto"/>
            <w:hideMark/>
          </w:tcPr>
          <w:p w14:paraId="2228C1B8" w14:textId="77777777" w:rsidR="0066207A" w:rsidRPr="003455DC" w:rsidRDefault="0066207A" w:rsidP="0066207A">
            <w:pPr>
              <w:rPr>
                <w:sz w:val="18"/>
                <w:szCs w:val="18"/>
              </w:rPr>
            </w:pPr>
            <w:r w:rsidRPr="003455DC">
              <w:rPr>
                <w:sz w:val="18"/>
                <w:szCs w:val="18"/>
              </w:rPr>
              <w:t>Инструмент для натяжения и резки ленты с храповым механизмом ШТОК</w:t>
            </w:r>
          </w:p>
        </w:tc>
        <w:tc>
          <w:tcPr>
            <w:tcW w:w="2330" w:type="dxa"/>
            <w:tcBorders>
              <w:top w:val="nil"/>
              <w:left w:val="nil"/>
              <w:bottom w:val="single" w:sz="4" w:space="0" w:color="000000"/>
              <w:right w:val="nil"/>
            </w:tcBorders>
            <w:shd w:val="clear" w:color="auto" w:fill="auto"/>
            <w:hideMark/>
          </w:tcPr>
          <w:p w14:paraId="109C7F0C" w14:textId="77777777" w:rsidR="0066207A" w:rsidRPr="003455DC" w:rsidRDefault="0066207A" w:rsidP="0066207A">
            <w:pPr>
              <w:rPr>
                <w:sz w:val="18"/>
                <w:szCs w:val="18"/>
              </w:rPr>
            </w:pPr>
            <w:r w:rsidRPr="003455DC">
              <w:rPr>
                <w:sz w:val="18"/>
                <w:szCs w:val="18"/>
              </w:rPr>
              <w:t>Инструмент для натяжения ленты ИНТу-20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EC2A29C" w14:textId="77777777" w:rsidR="0066207A" w:rsidRPr="003455DC" w:rsidRDefault="0066207A" w:rsidP="0066207A">
            <w:pPr>
              <w:rPr>
                <w:sz w:val="18"/>
                <w:szCs w:val="18"/>
              </w:rPr>
            </w:pPr>
            <w:r w:rsidRPr="003455DC">
              <w:rPr>
                <w:sz w:val="18"/>
                <w:szCs w:val="18"/>
              </w:rPr>
              <w:t>25.73.30.299</w:t>
            </w:r>
          </w:p>
        </w:tc>
        <w:tc>
          <w:tcPr>
            <w:tcW w:w="0" w:type="auto"/>
            <w:tcBorders>
              <w:top w:val="nil"/>
              <w:left w:val="nil"/>
              <w:bottom w:val="single" w:sz="4" w:space="0" w:color="000000"/>
              <w:right w:val="single" w:sz="4" w:space="0" w:color="000000"/>
            </w:tcBorders>
            <w:shd w:val="clear" w:color="auto" w:fill="auto"/>
            <w:noWrap/>
            <w:vAlign w:val="center"/>
            <w:hideMark/>
          </w:tcPr>
          <w:p w14:paraId="6BE51DCD"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FB5273A"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3AEA952" w14:textId="77777777" w:rsidR="0066207A" w:rsidRPr="003455DC" w:rsidRDefault="0066207A" w:rsidP="0066207A">
            <w:pPr>
              <w:rPr>
                <w:sz w:val="18"/>
                <w:szCs w:val="18"/>
              </w:rPr>
            </w:pPr>
            <w:r w:rsidRPr="003455DC">
              <w:rPr>
                <w:sz w:val="18"/>
                <w:szCs w:val="18"/>
              </w:rPr>
              <w:t xml:space="preserve">    7 900,00 </w:t>
            </w:r>
          </w:p>
        </w:tc>
        <w:tc>
          <w:tcPr>
            <w:tcW w:w="0" w:type="auto"/>
            <w:tcBorders>
              <w:top w:val="nil"/>
              <w:left w:val="nil"/>
              <w:bottom w:val="single" w:sz="4" w:space="0" w:color="auto"/>
              <w:right w:val="single" w:sz="4" w:space="0" w:color="auto"/>
            </w:tcBorders>
            <w:shd w:val="clear" w:color="auto" w:fill="auto"/>
            <w:noWrap/>
            <w:vAlign w:val="center"/>
            <w:hideMark/>
          </w:tcPr>
          <w:p w14:paraId="0EA2930C" w14:textId="77777777" w:rsidR="0066207A" w:rsidRPr="003455DC" w:rsidRDefault="0066207A" w:rsidP="0066207A">
            <w:pPr>
              <w:rPr>
                <w:sz w:val="18"/>
                <w:szCs w:val="18"/>
              </w:rPr>
            </w:pPr>
            <w:r w:rsidRPr="003455DC">
              <w:rPr>
                <w:sz w:val="18"/>
                <w:szCs w:val="18"/>
              </w:rPr>
              <w:t xml:space="preserve">         7 900,00 </w:t>
            </w:r>
          </w:p>
        </w:tc>
      </w:tr>
      <w:tr w:rsidR="003455DC" w:rsidRPr="003455DC" w14:paraId="65390EBB" w14:textId="77777777" w:rsidTr="00551D35">
        <w:trPr>
          <w:trHeight w:val="750"/>
        </w:trPr>
        <w:tc>
          <w:tcPr>
            <w:tcW w:w="0" w:type="auto"/>
            <w:tcBorders>
              <w:top w:val="nil"/>
              <w:left w:val="nil"/>
              <w:bottom w:val="nil"/>
              <w:right w:val="nil"/>
            </w:tcBorders>
            <w:shd w:val="clear" w:color="auto" w:fill="auto"/>
            <w:noWrap/>
            <w:vAlign w:val="bottom"/>
            <w:hideMark/>
          </w:tcPr>
          <w:p w14:paraId="47B0EED4"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9C70EB5" w14:textId="77777777" w:rsidR="0066207A" w:rsidRPr="003455DC" w:rsidRDefault="0066207A" w:rsidP="0066207A">
            <w:pPr>
              <w:jc w:val="right"/>
              <w:rPr>
                <w:sz w:val="18"/>
                <w:szCs w:val="18"/>
              </w:rPr>
            </w:pPr>
            <w:r w:rsidRPr="003455DC">
              <w:rPr>
                <w:sz w:val="18"/>
                <w:szCs w:val="18"/>
              </w:rPr>
              <w:t>34</w:t>
            </w:r>
          </w:p>
        </w:tc>
        <w:tc>
          <w:tcPr>
            <w:tcW w:w="2270" w:type="dxa"/>
            <w:tcBorders>
              <w:top w:val="nil"/>
              <w:left w:val="nil"/>
              <w:bottom w:val="single" w:sz="4" w:space="0" w:color="auto"/>
              <w:right w:val="single" w:sz="4" w:space="0" w:color="auto"/>
            </w:tcBorders>
            <w:shd w:val="clear" w:color="auto" w:fill="auto"/>
            <w:hideMark/>
          </w:tcPr>
          <w:p w14:paraId="148C31D7" w14:textId="77777777" w:rsidR="0066207A" w:rsidRPr="003455DC" w:rsidRDefault="0066207A" w:rsidP="0066207A">
            <w:pPr>
              <w:rPr>
                <w:sz w:val="18"/>
                <w:szCs w:val="18"/>
              </w:rPr>
            </w:pPr>
            <w:r w:rsidRPr="003455DC">
              <w:rPr>
                <w:sz w:val="18"/>
                <w:szCs w:val="18"/>
              </w:rPr>
              <w:t>Инструмент для натяжения кабельных ремешков типа KR</w:t>
            </w:r>
          </w:p>
        </w:tc>
        <w:tc>
          <w:tcPr>
            <w:tcW w:w="2330" w:type="dxa"/>
            <w:tcBorders>
              <w:top w:val="nil"/>
              <w:left w:val="nil"/>
              <w:bottom w:val="single" w:sz="4" w:space="0" w:color="000000"/>
              <w:right w:val="nil"/>
            </w:tcBorders>
            <w:shd w:val="clear" w:color="auto" w:fill="auto"/>
            <w:hideMark/>
          </w:tcPr>
          <w:p w14:paraId="6160B0C9" w14:textId="77777777" w:rsidR="0066207A" w:rsidRPr="003455DC" w:rsidRDefault="0066207A" w:rsidP="0066207A">
            <w:pPr>
              <w:rPr>
                <w:sz w:val="18"/>
                <w:szCs w:val="18"/>
              </w:rPr>
            </w:pPr>
            <w:r w:rsidRPr="003455DC">
              <w:rPr>
                <w:sz w:val="18"/>
                <w:szCs w:val="18"/>
              </w:rPr>
              <w:t>Инструмент для натяжения ленты OPV (CVF) ВК</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56B0B40" w14:textId="77777777" w:rsidR="0066207A" w:rsidRPr="003455DC" w:rsidRDefault="0066207A" w:rsidP="0066207A">
            <w:pPr>
              <w:rPr>
                <w:sz w:val="18"/>
                <w:szCs w:val="18"/>
              </w:rPr>
            </w:pPr>
            <w:r w:rsidRPr="003455DC">
              <w:rPr>
                <w:sz w:val="18"/>
                <w:szCs w:val="18"/>
              </w:rPr>
              <w:t>25.73.30.299</w:t>
            </w:r>
          </w:p>
        </w:tc>
        <w:tc>
          <w:tcPr>
            <w:tcW w:w="0" w:type="auto"/>
            <w:tcBorders>
              <w:top w:val="nil"/>
              <w:left w:val="nil"/>
              <w:bottom w:val="single" w:sz="4" w:space="0" w:color="000000"/>
              <w:right w:val="single" w:sz="4" w:space="0" w:color="000000"/>
            </w:tcBorders>
            <w:shd w:val="clear" w:color="auto" w:fill="auto"/>
            <w:noWrap/>
            <w:vAlign w:val="center"/>
            <w:hideMark/>
          </w:tcPr>
          <w:p w14:paraId="069B763D"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513A96D"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5774F8" w14:textId="77777777" w:rsidR="0066207A" w:rsidRPr="003455DC" w:rsidRDefault="0066207A" w:rsidP="0066207A">
            <w:pPr>
              <w:rPr>
                <w:sz w:val="18"/>
                <w:szCs w:val="18"/>
              </w:rPr>
            </w:pPr>
            <w:r w:rsidRPr="003455DC">
              <w:rPr>
                <w:sz w:val="18"/>
                <w:szCs w:val="18"/>
              </w:rPr>
              <w:t xml:space="preserve">    7 200,00 </w:t>
            </w:r>
          </w:p>
        </w:tc>
        <w:tc>
          <w:tcPr>
            <w:tcW w:w="0" w:type="auto"/>
            <w:tcBorders>
              <w:top w:val="nil"/>
              <w:left w:val="nil"/>
              <w:bottom w:val="single" w:sz="4" w:space="0" w:color="auto"/>
              <w:right w:val="single" w:sz="4" w:space="0" w:color="auto"/>
            </w:tcBorders>
            <w:shd w:val="clear" w:color="auto" w:fill="auto"/>
            <w:noWrap/>
            <w:vAlign w:val="center"/>
            <w:hideMark/>
          </w:tcPr>
          <w:p w14:paraId="6C2F14AD" w14:textId="77777777" w:rsidR="0066207A" w:rsidRPr="003455DC" w:rsidRDefault="0066207A" w:rsidP="0066207A">
            <w:pPr>
              <w:rPr>
                <w:sz w:val="18"/>
                <w:szCs w:val="18"/>
              </w:rPr>
            </w:pPr>
            <w:r w:rsidRPr="003455DC">
              <w:rPr>
                <w:sz w:val="18"/>
                <w:szCs w:val="18"/>
              </w:rPr>
              <w:t xml:space="preserve">       14 400,00 </w:t>
            </w:r>
          </w:p>
        </w:tc>
      </w:tr>
      <w:tr w:rsidR="003455DC" w:rsidRPr="003455DC" w14:paraId="05A4B9BA" w14:textId="77777777" w:rsidTr="00551D35">
        <w:trPr>
          <w:trHeight w:val="750"/>
        </w:trPr>
        <w:tc>
          <w:tcPr>
            <w:tcW w:w="0" w:type="auto"/>
            <w:tcBorders>
              <w:top w:val="nil"/>
              <w:left w:val="nil"/>
              <w:bottom w:val="nil"/>
              <w:right w:val="nil"/>
            </w:tcBorders>
            <w:shd w:val="clear" w:color="auto" w:fill="auto"/>
            <w:noWrap/>
            <w:vAlign w:val="bottom"/>
            <w:hideMark/>
          </w:tcPr>
          <w:p w14:paraId="58F70CB3"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8AF1708" w14:textId="77777777" w:rsidR="0066207A" w:rsidRPr="003455DC" w:rsidRDefault="0066207A" w:rsidP="0066207A">
            <w:pPr>
              <w:jc w:val="right"/>
              <w:rPr>
                <w:sz w:val="18"/>
                <w:szCs w:val="18"/>
              </w:rPr>
            </w:pPr>
            <w:r w:rsidRPr="003455DC">
              <w:rPr>
                <w:sz w:val="18"/>
                <w:szCs w:val="18"/>
              </w:rPr>
              <w:t>35</w:t>
            </w:r>
          </w:p>
        </w:tc>
        <w:tc>
          <w:tcPr>
            <w:tcW w:w="2270" w:type="dxa"/>
            <w:tcBorders>
              <w:top w:val="nil"/>
              <w:left w:val="nil"/>
              <w:bottom w:val="single" w:sz="4" w:space="0" w:color="auto"/>
              <w:right w:val="single" w:sz="4" w:space="0" w:color="auto"/>
            </w:tcBorders>
            <w:shd w:val="clear" w:color="auto" w:fill="auto"/>
            <w:hideMark/>
          </w:tcPr>
          <w:p w14:paraId="101345E2" w14:textId="77777777" w:rsidR="0066207A" w:rsidRPr="003455DC" w:rsidRDefault="0066207A" w:rsidP="0066207A">
            <w:pPr>
              <w:rPr>
                <w:sz w:val="18"/>
                <w:szCs w:val="18"/>
              </w:rPr>
            </w:pPr>
            <w:r w:rsidRPr="003455DC">
              <w:rPr>
                <w:sz w:val="18"/>
                <w:szCs w:val="18"/>
              </w:rPr>
              <w:t>Инструмент для натяжения ленты ИН-20</w:t>
            </w:r>
          </w:p>
        </w:tc>
        <w:tc>
          <w:tcPr>
            <w:tcW w:w="2330" w:type="dxa"/>
            <w:tcBorders>
              <w:top w:val="nil"/>
              <w:left w:val="nil"/>
              <w:bottom w:val="single" w:sz="4" w:space="0" w:color="000000"/>
              <w:right w:val="nil"/>
            </w:tcBorders>
            <w:shd w:val="clear" w:color="auto" w:fill="auto"/>
            <w:hideMark/>
          </w:tcPr>
          <w:p w14:paraId="4E6C9683" w14:textId="77777777" w:rsidR="0066207A" w:rsidRPr="003455DC" w:rsidRDefault="0066207A" w:rsidP="0066207A">
            <w:pPr>
              <w:rPr>
                <w:sz w:val="18"/>
                <w:szCs w:val="18"/>
              </w:rPr>
            </w:pPr>
            <w:r w:rsidRPr="003455DC">
              <w:rPr>
                <w:sz w:val="18"/>
                <w:szCs w:val="18"/>
              </w:rPr>
              <w:t>Инструмент для натяжения ленты на опорах ИН-20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6D70E43" w14:textId="77777777" w:rsidR="0066207A" w:rsidRPr="003455DC" w:rsidRDefault="0066207A" w:rsidP="0066207A">
            <w:pPr>
              <w:rPr>
                <w:sz w:val="18"/>
                <w:szCs w:val="18"/>
              </w:rPr>
            </w:pPr>
            <w:r w:rsidRPr="003455DC">
              <w:rPr>
                <w:sz w:val="18"/>
                <w:szCs w:val="18"/>
              </w:rPr>
              <w:t>25.73.30.299</w:t>
            </w:r>
          </w:p>
        </w:tc>
        <w:tc>
          <w:tcPr>
            <w:tcW w:w="0" w:type="auto"/>
            <w:tcBorders>
              <w:top w:val="nil"/>
              <w:left w:val="nil"/>
              <w:bottom w:val="single" w:sz="4" w:space="0" w:color="000000"/>
              <w:right w:val="single" w:sz="4" w:space="0" w:color="000000"/>
            </w:tcBorders>
            <w:shd w:val="clear" w:color="auto" w:fill="auto"/>
            <w:noWrap/>
            <w:vAlign w:val="center"/>
            <w:hideMark/>
          </w:tcPr>
          <w:p w14:paraId="734ADEAD"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A4D97D9"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DC72332" w14:textId="77777777" w:rsidR="0066207A" w:rsidRPr="003455DC" w:rsidRDefault="0066207A" w:rsidP="0066207A">
            <w:pPr>
              <w:rPr>
                <w:sz w:val="18"/>
                <w:szCs w:val="18"/>
              </w:rPr>
            </w:pPr>
            <w:r w:rsidRPr="003455DC">
              <w:rPr>
                <w:sz w:val="18"/>
                <w:szCs w:val="18"/>
              </w:rPr>
              <w:t xml:space="preserve">    7 200,00 </w:t>
            </w:r>
          </w:p>
        </w:tc>
        <w:tc>
          <w:tcPr>
            <w:tcW w:w="0" w:type="auto"/>
            <w:tcBorders>
              <w:top w:val="nil"/>
              <w:left w:val="nil"/>
              <w:bottom w:val="single" w:sz="4" w:space="0" w:color="auto"/>
              <w:right w:val="single" w:sz="4" w:space="0" w:color="auto"/>
            </w:tcBorders>
            <w:shd w:val="clear" w:color="auto" w:fill="auto"/>
            <w:noWrap/>
            <w:vAlign w:val="center"/>
            <w:hideMark/>
          </w:tcPr>
          <w:p w14:paraId="4B9DF3F4" w14:textId="77777777" w:rsidR="0066207A" w:rsidRPr="003455DC" w:rsidRDefault="0066207A" w:rsidP="0066207A">
            <w:pPr>
              <w:rPr>
                <w:sz w:val="18"/>
                <w:szCs w:val="18"/>
              </w:rPr>
            </w:pPr>
            <w:r w:rsidRPr="003455DC">
              <w:rPr>
                <w:sz w:val="18"/>
                <w:szCs w:val="18"/>
              </w:rPr>
              <w:t xml:space="preserve">         7 200,00 </w:t>
            </w:r>
          </w:p>
        </w:tc>
      </w:tr>
      <w:tr w:rsidR="003455DC" w:rsidRPr="003455DC" w14:paraId="66311265" w14:textId="77777777" w:rsidTr="00551D35">
        <w:trPr>
          <w:trHeight w:val="750"/>
        </w:trPr>
        <w:tc>
          <w:tcPr>
            <w:tcW w:w="0" w:type="auto"/>
            <w:tcBorders>
              <w:top w:val="nil"/>
              <w:left w:val="nil"/>
              <w:bottom w:val="nil"/>
              <w:right w:val="nil"/>
            </w:tcBorders>
            <w:shd w:val="clear" w:color="auto" w:fill="auto"/>
            <w:noWrap/>
            <w:vAlign w:val="bottom"/>
            <w:hideMark/>
          </w:tcPr>
          <w:p w14:paraId="1B75BF2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F32356D" w14:textId="77777777" w:rsidR="0066207A" w:rsidRPr="003455DC" w:rsidRDefault="0066207A" w:rsidP="0066207A">
            <w:pPr>
              <w:jc w:val="right"/>
              <w:rPr>
                <w:sz w:val="18"/>
                <w:szCs w:val="18"/>
              </w:rPr>
            </w:pPr>
            <w:r w:rsidRPr="003455DC">
              <w:rPr>
                <w:sz w:val="18"/>
                <w:szCs w:val="18"/>
              </w:rPr>
              <w:t>36</w:t>
            </w:r>
          </w:p>
        </w:tc>
        <w:tc>
          <w:tcPr>
            <w:tcW w:w="2270" w:type="dxa"/>
            <w:tcBorders>
              <w:top w:val="nil"/>
              <w:left w:val="nil"/>
              <w:bottom w:val="single" w:sz="4" w:space="0" w:color="auto"/>
              <w:right w:val="single" w:sz="4" w:space="0" w:color="auto"/>
            </w:tcBorders>
            <w:shd w:val="clear" w:color="auto" w:fill="auto"/>
            <w:hideMark/>
          </w:tcPr>
          <w:p w14:paraId="1438414F" w14:textId="77777777" w:rsidR="0066207A" w:rsidRPr="003455DC" w:rsidRDefault="0066207A" w:rsidP="0066207A">
            <w:pPr>
              <w:rPr>
                <w:sz w:val="18"/>
                <w:szCs w:val="18"/>
              </w:rPr>
            </w:pPr>
            <w:r w:rsidRPr="003455DC">
              <w:rPr>
                <w:sz w:val="18"/>
                <w:szCs w:val="18"/>
              </w:rPr>
              <w:t>Ключ гаечный 2-х сторонний КГД рожковый 12х13</w:t>
            </w:r>
          </w:p>
        </w:tc>
        <w:tc>
          <w:tcPr>
            <w:tcW w:w="2330" w:type="dxa"/>
            <w:tcBorders>
              <w:top w:val="nil"/>
              <w:left w:val="nil"/>
              <w:bottom w:val="single" w:sz="4" w:space="0" w:color="000000"/>
              <w:right w:val="nil"/>
            </w:tcBorders>
            <w:shd w:val="clear" w:color="auto" w:fill="auto"/>
            <w:hideMark/>
          </w:tcPr>
          <w:p w14:paraId="4D2E3BB4" w14:textId="77777777" w:rsidR="0066207A" w:rsidRPr="003455DC" w:rsidRDefault="0066207A" w:rsidP="0066207A">
            <w:pPr>
              <w:rPr>
                <w:sz w:val="18"/>
                <w:szCs w:val="18"/>
              </w:rPr>
            </w:pPr>
            <w:r w:rsidRPr="003455DC">
              <w:rPr>
                <w:sz w:val="18"/>
                <w:szCs w:val="18"/>
              </w:rPr>
              <w:t>Ключ гаечный рожковый серии ARC,12х13 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B55797" w14:textId="77777777" w:rsidR="0066207A" w:rsidRPr="003455DC" w:rsidRDefault="0066207A" w:rsidP="0066207A">
            <w:pPr>
              <w:rPr>
                <w:sz w:val="18"/>
                <w:szCs w:val="18"/>
              </w:rPr>
            </w:pPr>
            <w:r w:rsidRPr="003455DC">
              <w:rPr>
                <w:sz w:val="18"/>
                <w:szCs w:val="18"/>
              </w:rPr>
              <w:t>25.73.30.171</w:t>
            </w:r>
          </w:p>
        </w:tc>
        <w:tc>
          <w:tcPr>
            <w:tcW w:w="0" w:type="auto"/>
            <w:tcBorders>
              <w:top w:val="nil"/>
              <w:left w:val="nil"/>
              <w:bottom w:val="single" w:sz="4" w:space="0" w:color="000000"/>
              <w:right w:val="single" w:sz="4" w:space="0" w:color="000000"/>
            </w:tcBorders>
            <w:shd w:val="clear" w:color="auto" w:fill="auto"/>
            <w:noWrap/>
            <w:vAlign w:val="center"/>
            <w:hideMark/>
          </w:tcPr>
          <w:p w14:paraId="24EDDE40"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473FF0A"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10BFF8C" w14:textId="77777777" w:rsidR="0066207A" w:rsidRPr="003455DC" w:rsidRDefault="0066207A" w:rsidP="0066207A">
            <w:pPr>
              <w:rPr>
                <w:sz w:val="18"/>
                <w:szCs w:val="18"/>
              </w:rPr>
            </w:pPr>
            <w:r w:rsidRPr="003455DC">
              <w:rPr>
                <w:sz w:val="18"/>
                <w:szCs w:val="18"/>
              </w:rPr>
              <w:t xml:space="preserve">       120,00 </w:t>
            </w:r>
          </w:p>
        </w:tc>
        <w:tc>
          <w:tcPr>
            <w:tcW w:w="0" w:type="auto"/>
            <w:tcBorders>
              <w:top w:val="nil"/>
              <w:left w:val="nil"/>
              <w:bottom w:val="single" w:sz="4" w:space="0" w:color="auto"/>
              <w:right w:val="single" w:sz="4" w:space="0" w:color="auto"/>
            </w:tcBorders>
            <w:shd w:val="clear" w:color="auto" w:fill="auto"/>
            <w:noWrap/>
            <w:vAlign w:val="center"/>
            <w:hideMark/>
          </w:tcPr>
          <w:p w14:paraId="44575A54" w14:textId="77777777" w:rsidR="0066207A" w:rsidRPr="003455DC" w:rsidRDefault="0066207A" w:rsidP="0066207A">
            <w:pPr>
              <w:rPr>
                <w:sz w:val="18"/>
                <w:szCs w:val="18"/>
              </w:rPr>
            </w:pPr>
            <w:r w:rsidRPr="003455DC">
              <w:rPr>
                <w:sz w:val="18"/>
                <w:szCs w:val="18"/>
              </w:rPr>
              <w:t xml:space="preserve">            240,00 </w:t>
            </w:r>
          </w:p>
        </w:tc>
      </w:tr>
      <w:tr w:rsidR="003455DC" w:rsidRPr="003455DC" w14:paraId="00BAE59D" w14:textId="77777777" w:rsidTr="00551D35">
        <w:trPr>
          <w:trHeight w:val="750"/>
        </w:trPr>
        <w:tc>
          <w:tcPr>
            <w:tcW w:w="0" w:type="auto"/>
            <w:tcBorders>
              <w:top w:val="nil"/>
              <w:left w:val="nil"/>
              <w:bottom w:val="nil"/>
              <w:right w:val="nil"/>
            </w:tcBorders>
            <w:shd w:val="clear" w:color="auto" w:fill="auto"/>
            <w:noWrap/>
            <w:vAlign w:val="bottom"/>
            <w:hideMark/>
          </w:tcPr>
          <w:p w14:paraId="039B95BF"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2CC66D4" w14:textId="77777777" w:rsidR="0066207A" w:rsidRPr="003455DC" w:rsidRDefault="0066207A" w:rsidP="0066207A">
            <w:pPr>
              <w:jc w:val="right"/>
              <w:rPr>
                <w:sz w:val="18"/>
                <w:szCs w:val="18"/>
              </w:rPr>
            </w:pPr>
            <w:r w:rsidRPr="003455DC">
              <w:rPr>
                <w:sz w:val="18"/>
                <w:szCs w:val="18"/>
              </w:rPr>
              <w:t>37</w:t>
            </w:r>
          </w:p>
        </w:tc>
        <w:tc>
          <w:tcPr>
            <w:tcW w:w="2270" w:type="dxa"/>
            <w:tcBorders>
              <w:top w:val="nil"/>
              <w:left w:val="nil"/>
              <w:bottom w:val="single" w:sz="4" w:space="0" w:color="auto"/>
              <w:right w:val="single" w:sz="4" w:space="0" w:color="auto"/>
            </w:tcBorders>
            <w:shd w:val="clear" w:color="auto" w:fill="auto"/>
            <w:hideMark/>
          </w:tcPr>
          <w:p w14:paraId="76918D75" w14:textId="77777777" w:rsidR="0066207A" w:rsidRPr="003455DC" w:rsidRDefault="0066207A" w:rsidP="0066207A">
            <w:pPr>
              <w:rPr>
                <w:sz w:val="18"/>
                <w:szCs w:val="18"/>
              </w:rPr>
            </w:pPr>
            <w:r w:rsidRPr="003455DC">
              <w:rPr>
                <w:sz w:val="18"/>
                <w:szCs w:val="18"/>
              </w:rPr>
              <w:t>Ключ гаечный 2-х сторонний КГД рожковый 12х14</w:t>
            </w:r>
          </w:p>
        </w:tc>
        <w:tc>
          <w:tcPr>
            <w:tcW w:w="2330" w:type="dxa"/>
            <w:tcBorders>
              <w:top w:val="nil"/>
              <w:left w:val="nil"/>
              <w:bottom w:val="single" w:sz="4" w:space="0" w:color="000000"/>
              <w:right w:val="nil"/>
            </w:tcBorders>
            <w:shd w:val="clear" w:color="auto" w:fill="auto"/>
            <w:hideMark/>
          </w:tcPr>
          <w:p w14:paraId="48ECB56C" w14:textId="77777777" w:rsidR="0066207A" w:rsidRPr="003455DC" w:rsidRDefault="0066207A" w:rsidP="0066207A">
            <w:pPr>
              <w:rPr>
                <w:sz w:val="18"/>
                <w:szCs w:val="18"/>
              </w:rPr>
            </w:pPr>
            <w:r w:rsidRPr="003455DC">
              <w:rPr>
                <w:sz w:val="18"/>
                <w:szCs w:val="18"/>
              </w:rPr>
              <w:t>Ключ рожковый двусторонний 12х14</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BF8BAA4" w14:textId="77777777" w:rsidR="0066207A" w:rsidRPr="003455DC" w:rsidRDefault="0066207A" w:rsidP="0066207A">
            <w:pPr>
              <w:rPr>
                <w:sz w:val="18"/>
                <w:szCs w:val="18"/>
              </w:rPr>
            </w:pPr>
            <w:r w:rsidRPr="003455DC">
              <w:rPr>
                <w:sz w:val="18"/>
                <w:szCs w:val="18"/>
              </w:rPr>
              <w:t>25.73.30.171</w:t>
            </w:r>
          </w:p>
        </w:tc>
        <w:tc>
          <w:tcPr>
            <w:tcW w:w="0" w:type="auto"/>
            <w:tcBorders>
              <w:top w:val="nil"/>
              <w:left w:val="nil"/>
              <w:bottom w:val="single" w:sz="4" w:space="0" w:color="000000"/>
              <w:right w:val="single" w:sz="4" w:space="0" w:color="000000"/>
            </w:tcBorders>
            <w:shd w:val="clear" w:color="auto" w:fill="auto"/>
            <w:noWrap/>
            <w:vAlign w:val="center"/>
            <w:hideMark/>
          </w:tcPr>
          <w:p w14:paraId="501CE737"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FDF0750"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287C34" w14:textId="77777777" w:rsidR="0066207A" w:rsidRPr="003455DC" w:rsidRDefault="0066207A" w:rsidP="0066207A">
            <w:pPr>
              <w:rPr>
                <w:sz w:val="18"/>
                <w:szCs w:val="18"/>
              </w:rPr>
            </w:pPr>
            <w:r w:rsidRPr="003455DC">
              <w:rPr>
                <w:sz w:val="18"/>
                <w:szCs w:val="18"/>
              </w:rPr>
              <w:t xml:space="preserve">       122,00 </w:t>
            </w:r>
          </w:p>
        </w:tc>
        <w:tc>
          <w:tcPr>
            <w:tcW w:w="0" w:type="auto"/>
            <w:tcBorders>
              <w:top w:val="nil"/>
              <w:left w:val="nil"/>
              <w:bottom w:val="single" w:sz="4" w:space="0" w:color="auto"/>
              <w:right w:val="single" w:sz="4" w:space="0" w:color="auto"/>
            </w:tcBorders>
            <w:shd w:val="clear" w:color="auto" w:fill="auto"/>
            <w:noWrap/>
            <w:vAlign w:val="center"/>
            <w:hideMark/>
          </w:tcPr>
          <w:p w14:paraId="6E319F58" w14:textId="77777777" w:rsidR="0066207A" w:rsidRPr="003455DC" w:rsidRDefault="0066207A" w:rsidP="0066207A">
            <w:pPr>
              <w:rPr>
                <w:sz w:val="18"/>
                <w:szCs w:val="18"/>
              </w:rPr>
            </w:pPr>
            <w:r w:rsidRPr="003455DC">
              <w:rPr>
                <w:sz w:val="18"/>
                <w:szCs w:val="18"/>
              </w:rPr>
              <w:t xml:space="preserve">            244,00 </w:t>
            </w:r>
          </w:p>
        </w:tc>
      </w:tr>
      <w:tr w:rsidR="003455DC" w:rsidRPr="003455DC" w14:paraId="041E0680" w14:textId="77777777" w:rsidTr="00551D35">
        <w:trPr>
          <w:trHeight w:val="750"/>
        </w:trPr>
        <w:tc>
          <w:tcPr>
            <w:tcW w:w="0" w:type="auto"/>
            <w:tcBorders>
              <w:top w:val="nil"/>
              <w:left w:val="nil"/>
              <w:bottom w:val="nil"/>
              <w:right w:val="nil"/>
            </w:tcBorders>
            <w:shd w:val="clear" w:color="auto" w:fill="auto"/>
            <w:noWrap/>
            <w:vAlign w:val="bottom"/>
            <w:hideMark/>
          </w:tcPr>
          <w:p w14:paraId="1D076837"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035D7F4" w14:textId="77777777" w:rsidR="0066207A" w:rsidRPr="003455DC" w:rsidRDefault="0066207A" w:rsidP="0066207A">
            <w:pPr>
              <w:jc w:val="right"/>
              <w:rPr>
                <w:sz w:val="18"/>
                <w:szCs w:val="18"/>
              </w:rPr>
            </w:pPr>
            <w:r w:rsidRPr="003455DC">
              <w:rPr>
                <w:sz w:val="18"/>
                <w:szCs w:val="18"/>
              </w:rPr>
              <w:t>38</w:t>
            </w:r>
          </w:p>
        </w:tc>
        <w:tc>
          <w:tcPr>
            <w:tcW w:w="2270" w:type="dxa"/>
            <w:tcBorders>
              <w:top w:val="nil"/>
              <w:left w:val="nil"/>
              <w:bottom w:val="single" w:sz="4" w:space="0" w:color="auto"/>
              <w:right w:val="single" w:sz="4" w:space="0" w:color="auto"/>
            </w:tcBorders>
            <w:shd w:val="clear" w:color="auto" w:fill="auto"/>
            <w:hideMark/>
          </w:tcPr>
          <w:p w14:paraId="6CAA860A" w14:textId="77777777" w:rsidR="0066207A" w:rsidRPr="003455DC" w:rsidRDefault="0066207A" w:rsidP="0066207A">
            <w:pPr>
              <w:rPr>
                <w:sz w:val="18"/>
                <w:szCs w:val="18"/>
              </w:rPr>
            </w:pPr>
            <w:r w:rsidRPr="003455DC">
              <w:rPr>
                <w:sz w:val="18"/>
                <w:szCs w:val="18"/>
              </w:rPr>
              <w:t>Ключ гаечный 2-х сторонний КГД рожковый 17х19</w:t>
            </w:r>
          </w:p>
        </w:tc>
        <w:tc>
          <w:tcPr>
            <w:tcW w:w="2330" w:type="dxa"/>
            <w:tcBorders>
              <w:top w:val="nil"/>
              <w:left w:val="nil"/>
              <w:bottom w:val="single" w:sz="4" w:space="0" w:color="000000"/>
              <w:right w:val="nil"/>
            </w:tcBorders>
            <w:shd w:val="clear" w:color="auto" w:fill="auto"/>
            <w:hideMark/>
          </w:tcPr>
          <w:p w14:paraId="64E5206C" w14:textId="77777777" w:rsidR="0066207A" w:rsidRPr="003455DC" w:rsidRDefault="0066207A" w:rsidP="0066207A">
            <w:pPr>
              <w:rPr>
                <w:sz w:val="18"/>
                <w:szCs w:val="18"/>
              </w:rPr>
            </w:pPr>
            <w:r w:rsidRPr="003455DC">
              <w:rPr>
                <w:sz w:val="18"/>
                <w:szCs w:val="18"/>
              </w:rPr>
              <w:t>Ключ гаечный рожковый серии ARC,17х19 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519B390" w14:textId="77777777" w:rsidR="0066207A" w:rsidRPr="003455DC" w:rsidRDefault="0066207A" w:rsidP="0066207A">
            <w:pPr>
              <w:rPr>
                <w:sz w:val="18"/>
                <w:szCs w:val="18"/>
              </w:rPr>
            </w:pPr>
            <w:r w:rsidRPr="003455DC">
              <w:rPr>
                <w:sz w:val="18"/>
                <w:szCs w:val="18"/>
              </w:rPr>
              <w:t>25.73.30.171</w:t>
            </w:r>
          </w:p>
        </w:tc>
        <w:tc>
          <w:tcPr>
            <w:tcW w:w="0" w:type="auto"/>
            <w:tcBorders>
              <w:top w:val="nil"/>
              <w:left w:val="nil"/>
              <w:bottom w:val="single" w:sz="4" w:space="0" w:color="000000"/>
              <w:right w:val="single" w:sz="4" w:space="0" w:color="000000"/>
            </w:tcBorders>
            <w:shd w:val="clear" w:color="auto" w:fill="auto"/>
            <w:noWrap/>
            <w:vAlign w:val="center"/>
            <w:hideMark/>
          </w:tcPr>
          <w:p w14:paraId="060A7D7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B7C3C7C"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8293D5C" w14:textId="77777777" w:rsidR="0066207A" w:rsidRPr="003455DC" w:rsidRDefault="0066207A" w:rsidP="0066207A">
            <w:pPr>
              <w:rPr>
                <w:sz w:val="18"/>
                <w:szCs w:val="18"/>
              </w:rPr>
            </w:pPr>
            <w:r w:rsidRPr="003455DC">
              <w:rPr>
                <w:sz w:val="18"/>
                <w:szCs w:val="18"/>
              </w:rPr>
              <w:t xml:space="preserve">       230,00 </w:t>
            </w:r>
          </w:p>
        </w:tc>
        <w:tc>
          <w:tcPr>
            <w:tcW w:w="0" w:type="auto"/>
            <w:tcBorders>
              <w:top w:val="nil"/>
              <w:left w:val="nil"/>
              <w:bottom w:val="single" w:sz="4" w:space="0" w:color="auto"/>
              <w:right w:val="single" w:sz="4" w:space="0" w:color="auto"/>
            </w:tcBorders>
            <w:shd w:val="clear" w:color="auto" w:fill="auto"/>
            <w:noWrap/>
            <w:vAlign w:val="center"/>
            <w:hideMark/>
          </w:tcPr>
          <w:p w14:paraId="7123C3DE" w14:textId="77777777" w:rsidR="0066207A" w:rsidRPr="003455DC" w:rsidRDefault="0066207A" w:rsidP="0066207A">
            <w:pPr>
              <w:rPr>
                <w:sz w:val="18"/>
                <w:szCs w:val="18"/>
              </w:rPr>
            </w:pPr>
            <w:r w:rsidRPr="003455DC">
              <w:rPr>
                <w:sz w:val="18"/>
                <w:szCs w:val="18"/>
              </w:rPr>
              <w:t xml:space="preserve">            460,00 </w:t>
            </w:r>
          </w:p>
        </w:tc>
      </w:tr>
      <w:tr w:rsidR="003455DC" w:rsidRPr="003455DC" w14:paraId="246A2787" w14:textId="77777777" w:rsidTr="00551D35">
        <w:trPr>
          <w:trHeight w:val="750"/>
        </w:trPr>
        <w:tc>
          <w:tcPr>
            <w:tcW w:w="0" w:type="auto"/>
            <w:tcBorders>
              <w:top w:val="nil"/>
              <w:left w:val="nil"/>
              <w:bottom w:val="nil"/>
              <w:right w:val="nil"/>
            </w:tcBorders>
            <w:shd w:val="clear" w:color="auto" w:fill="auto"/>
            <w:noWrap/>
            <w:vAlign w:val="bottom"/>
            <w:hideMark/>
          </w:tcPr>
          <w:p w14:paraId="0EEC10E1"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15039F2" w14:textId="77777777" w:rsidR="0066207A" w:rsidRPr="003455DC" w:rsidRDefault="0066207A" w:rsidP="0066207A">
            <w:pPr>
              <w:jc w:val="right"/>
              <w:rPr>
                <w:sz w:val="18"/>
                <w:szCs w:val="18"/>
              </w:rPr>
            </w:pPr>
            <w:r w:rsidRPr="003455DC">
              <w:rPr>
                <w:sz w:val="18"/>
                <w:szCs w:val="18"/>
              </w:rPr>
              <w:t>39</w:t>
            </w:r>
          </w:p>
        </w:tc>
        <w:tc>
          <w:tcPr>
            <w:tcW w:w="2270" w:type="dxa"/>
            <w:tcBorders>
              <w:top w:val="nil"/>
              <w:left w:val="nil"/>
              <w:bottom w:val="single" w:sz="4" w:space="0" w:color="auto"/>
              <w:right w:val="single" w:sz="4" w:space="0" w:color="auto"/>
            </w:tcBorders>
            <w:shd w:val="clear" w:color="auto" w:fill="auto"/>
            <w:hideMark/>
          </w:tcPr>
          <w:p w14:paraId="4DCBA0DA" w14:textId="77777777" w:rsidR="0066207A" w:rsidRPr="003455DC" w:rsidRDefault="0066207A" w:rsidP="0066207A">
            <w:pPr>
              <w:rPr>
                <w:sz w:val="18"/>
                <w:szCs w:val="18"/>
              </w:rPr>
            </w:pPr>
            <w:r w:rsidRPr="003455DC">
              <w:rPr>
                <w:sz w:val="18"/>
                <w:szCs w:val="18"/>
              </w:rPr>
              <w:t>Ключ гаечный 2-х сторонний КГД рожковый 24х27</w:t>
            </w:r>
          </w:p>
        </w:tc>
        <w:tc>
          <w:tcPr>
            <w:tcW w:w="2330" w:type="dxa"/>
            <w:tcBorders>
              <w:top w:val="nil"/>
              <w:left w:val="nil"/>
              <w:bottom w:val="single" w:sz="4" w:space="0" w:color="000000"/>
              <w:right w:val="nil"/>
            </w:tcBorders>
            <w:shd w:val="clear" w:color="auto" w:fill="auto"/>
            <w:hideMark/>
          </w:tcPr>
          <w:p w14:paraId="17E69DEB" w14:textId="77777777" w:rsidR="0066207A" w:rsidRPr="003455DC" w:rsidRDefault="0066207A" w:rsidP="0066207A">
            <w:pPr>
              <w:rPr>
                <w:sz w:val="18"/>
                <w:szCs w:val="18"/>
              </w:rPr>
            </w:pPr>
            <w:r w:rsidRPr="003455DC">
              <w:rPr>
                <w:sz w:val="18"/>
                <w:szCs w:val="18"/>
              </w:rPr>
              <w:t>Ключ рожковый двусторонний 24х27</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545083B" w14:textId="77777777" w:rsidR="0066207A" w:rsidRPr="003455DC" w:rsidRDefault="0066207A" w:rsidP="0066207A">
            <w:pPr>
              <w:rPr>
                <w:sz w:val="18"/>
                <w:szCs w:val="18"/>
              </w:rPr>
            </w:pPr>
            <w:r w:rsidRPr="003455DC">
              <w:rPr>
                <w:sz w:val="18"/>
                <w:szCs w:val="18"/>
              </w:rPr>
              <w:t>25.73.30.171</w:t>
            </w:r>
          </w:p>
        </w:tc>
        <w:tc>
          <w:tcPr>
            <w:tcW w:w="0" w:type="auto"/>
            <w:tcBorders>
              <w:top w:val="nil"/>
              <w:left w:val="nil"/>
              <w:bottom w:val="single" w:sz="4" w:space="0" w:color="000000"/>
              <w:right w:val="single" w:sz="4" w:space="0" w:color="000000"/>
            </w:tcBorders>
            <w:shd w:val="clear" w:color="auto" w:fill="auto"/>
            <w:noWrap/>
            <w:vAlign w:val="center"/>
            <w:hideMark/>
          </w:tcPr>
          <w:p w14:paraId="44597A54"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7B6B984"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7F7BDFD" w14:textId="77777777" w:rsidR="0066207A" w:rsidRPr="003455DC" w:rsidRDefault="0066207A" w:rsidP="0066207A">
            <w:pPr>
              <w:rPr>
                <w:sz w:val="18"/>
                <w:szCs w:val="18"/>
              </w:rPr>
            </w:pPr>
            <w:r w:rsidRPr="003455DC">
              <w:rPr>
                <w:sz w:val="18"/>
                <w:szCs w:val="18"/>
              </w:rPr>
              <w:t xml:space="preserve">       350,00 </w:t>
            </w:r>
          </w:p>
        </w:tc>
        <w:tc>
          <w:tcPr>
            <w:tcW w:w="0" w:type="auto"/>
            <w:tcBorders>
              <w:top w:val="nil"/>
              <w:left w:val="nil"/>
              <w:bottom w:val="single" w:sz="4" w:space="0" w:color="auto"/>
              <w:right w:val="single" w:sz="4" w:space="0" w:color="auto"/>
            </w:tcBorders>
            <w:shd w:val="clear" w:color="auto" w:fill="auto"/>
            <w:noWrap/>
            <w:vAlign w:val="center"/>
            <w:hideMark/>
          </w:tcPr>
          <w:p w14:paraId="76408639" w14:textId="77777777" w:rsidR="0066207A" w:rsidRPr="003455DC" w:rsidRDefault="0066207A" w:rsidP="0066207A">
            <w:pPr>
              <w:rPr>
                <w:sz w:val="18"/>
                <w:szCs w:val="18"/>
              </w:rPr>
            </w:pPr>
            <w:r w:rsidRPr="003455DC">
              <w:rPr>
                <w:sz w:val="18"/>
                <w:szCs w:val="18"/>
              </w:rPr>
              <w:t xml:space="preserve">            700,00 </w:t>
            </w:r>
          </w:p>
        </w:tc>
      </w:tr>
      <w:tr w:rsidR="003455DC" w:rsidRPr="003455DC" w14:paraId="74C448BF" w14:textId="77777777" w:rsidTr="00551D35">
        <w:trPr>
          <w:trHeight w:val="750"/>
        </w:trPr>
        <w:tc>
          <w:tcPr>
            <w:tcW w:w="0" w:type="auto"/>
            <w:tcBorders>
              <w:top w:val="nil"/>
              <w:left w:val="nil"/>
              <w:bottom w:val="nil"/>
              <w:right w:val="nil"/>
            </w:tcBorders>
            <w:shd w:val="clear" w:color="auto" w:fill="auto"/>
            <w:noWrap/>
            <w:vAlign w:val="bottom"/>
            <w:hideMark/>
          </w:tcPr>
          <w:p w14:paraId="177B326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C492A0D" w14:textId="77777777" w:rsidR="0066207A" w:rsidRPr="003455DC" w:rsidRDefault="0066207A" w:rsidP="0066207A">
            <w:pPr>
              <w:jc w:val="right"/>
              <w:rPr>
                <w:sz w:val="18"/>
                <w:szCs w:val="18"/>
              </w:rPr>
            </w:pPr>
            <w:r w:rsidRPr="003455DC">
              <w:rPr>
                <w:sz w:val="18"/>
                <w:szCs w:val="18"/>
              </w:rPr>
              <w:t>40</w:t>
            </w:r>
          </w:p>
        </w:tc>
        <w:tc>
          <w:tcPr>
            <w:tcW w:w="2270" w:type="dxa"/>
            <w:tcBorders>
              <w:top w:val="nil"/>
              <w:left w:val="nil"/>
              <w:bottom w:val="single" w:sz="4" w:space="0" w:color="auto"/>
              <w:right w:val="single" w:sz="4" w:space="0" w:color="auto"/>
            </w:tcBorders>
            <w:shd w:val="clear" w:color="auto" w:fill="auto"/>
            <w:hideMark/>
          </w:tcPr>
          <w:p w14:paraId="4DDF1B00" w14:textId="77777777" w:rsidR="0066207A" w:rsidRPr="003455DC" w:rsidRDefault="0066207A" w:rsidP="0066207A">
            <w:pPr>
              <w:rPr>
                <w:sz w:val="18"/>
                <w:szCs w:val="18"/>
              </w:rPr>
            </w:pPr>
            <w:r w:rsidRPr="003455DC">
              <w:rPr>
                <w:sz w:val="18"/>
                <w:szCs w:val="18"/>
              </w:rPr>
              <w:t>Ключ гаечный 2-х сторонний КГД рожковый 27х30</w:t>
            </w:r>
          </w:p>
        </w:tc>
        <w:tc>
          <w:tcPr>
            <w:tcW w:w="2330" w:type="dxa"/>
            <w:tcBorders>
              <w:top w:val="nil"/>
              <w:left w:val="nil"/>
              <w:bottom w:val="single" w:sz="4" w:space="0" w:color="000000"/>
              <w:right w:val="nil"/>
            </w:tcBorders>
            <w:shd w:val="clear" w:color="auto" w:fill="auto"/>
            <w:hideMark/>
          </w:tcPr>
          <w:p w14:paraId="031BA698" w14:textId="77777777" w:rsidR="0066207A" w:rsidRPr="003455DC" w:rsidRDefault="0066207A" w:rsidP="0066207A">
            <w:pPr>
              <w:rPr>
                <w:sz w:val="18"/>
                <w:szCs w:val="18"/>
              </w:rPr>
            </w:pPr>
            <w:r w:rsidRPr="003455DC">
              <w:rPr>
                <w:sz w:val="18"/>
                <w:szCs w:val="18"/>
              </w:rPr>
              <w:t>Ключ рожковый двусторонний 27х30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6D2D5A8" w14:textId="77777777" w:rsidR="0066207A" w:rsidRPr="003455DC" w:rsidRDefault="0066207A" w:rsidP="0066207A">
            <w:pPr>
              <w:rPr>
                <w:sz w:val="18"/>
                <w:szCs w:val="18"/>
              </w:rPr>
            </w:pPr>
            <w:r w:rsidRPr="003455DC">
              <w:rPr>
                <w:sz w:val="18"/>
                <w:szCs w:val="18"/>
              </w:rPr>
              <w:t>25.73.30.171</w:t>
            </w:r>
          </w:p>
        </w:tc>
        <w:tc>
          <w:tcPr>
            <w:tcW w:w="0" w:type="auto"/>
            <w:tcBorders>
              <w:top w:val="nil"/>
              <w:left w:val="nil"/>
              <w:bottom w:val="single" w:sz="4" w:space="0" w:color="000000"/>
              <w:right w:val="single" w:sz="4" w:space="0" w:color="000000"/>
            </w:tcBorders>
            <w:shd w:val="clear" w:color="auto" w:fill="auto"/>
            <w:noWrap/>
            <w:vAlign w:val="center"/>
            <w:hideMark/>
          </w:tcPr>
          <w:p w14:paraId="715B6FF6"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BE330B8"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5D0E287" w14:textId="77777777" w:rsidR="0066207A" w:rsidRPr="003455DC" w:rsidRDefault="0066207A" w:rsidP="0066207A">
            <w:pPr>
              <w:rPr>
                <w:sz w:val="18"/>
                <w:szCs w:val="18"/>
              </w:rPr>
            </w:pPr>
            <w:r w:rsidRPr="003455DC">
              <w:rPr>
                <w:sz w:val="18"/>
                <w:szCs w:val="18"/>
              </w:rPr>
              <w:t xml:space="preserve">       650,00 </w:t>
            </w:r>
          </w:p>
        </w:tc>
        <w:tc>
          <w:tcPr>
            <w:tcW w:w="0" w:type="auto"/>
            <w:tcBorders>
              <w:top w:val="nil"/>
              <w:left w:val="nil"/>
              <w:bottom w:val="single" w:sz="4" w:space="0" w:color="auto"/>
              <w:right w:val="single" w:sz="4" w:space="0" w:color="auto"/>
            </w:tcBorders>
            <w:shd w:val="clear" w:color="auto" w:fill="auto"/>
            <w:noWrap/>
            <w:vAlign w:val="center"/>
            <w:hideMark/>
          </w:tcPr>
          <w:p w14:paraId="298F2D29" w14:textId="77777777" w:rsidR="0066207A" w:rsidRPr="003455DC" w:rsidRDefault="0066207A" w:rsidP="0066207A">
            <w:pPr>
              <w:rPr>
                <w:sz w:val="18"/>
                <w:szCs w:val="18"/>
              </w:rPr>
            </w:pPr>
            <w:r w:rsidRPr="003455DC">
              <w:rPr>
                <w:sz w:val="18"/>
                <w:szCs w:val="18"/>
              </w:rPr>
              <w:t xml:space="preserve">         1 300,00 </w:t>
            </w:r>
          </w:p>
        </w:tc>
      </w:tr>
      <w:tr w:rsidR="003455DC" w:rsidRPr="003455DC" w14:paraId="2624CDD4" w14:textId="77777777" w:rsidTr="00551D35">
        <w:trPr>
          <w:trHeight w:val="750"/>
        </w:trPr>
        <w:tc>
          <w:tcPr>
            <w:tcW w:w="0" w:type="auto"/>
            <w:tcBorders>
              <w:top w:val="nil"/>
              <w:left w:val="nil"/>
              <w:bottom w:val="nil"/>
              <w:right w:val="nil"/>
            </w:tcBorders>
            <w:shd w:val="clear" w:color="auto" w:fill="auto"/>
            <w:noWrap/>
            <w:vAlign w:val="bottom"/>
            <w:hideMark/>
          </w:tcPr>
          <w:p w14:paraId="2927B2D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304817F" w14:textId="77777777" w:rsidR="0066207A" w:rsidRPr="003455DC" w:rsidRDefault="0066207A" w:rsidP="0066207A">
            <w:pPr>
              <w:jc w:val="right"/>
              <w:rPr>
                <w:sz w:val="18"/>
                <w:szCs w:val="18"/>
              </w:rPr>
            </w:pPr>
            <w:r w:rsidRPr="003455DC">
              <w:rPr>
                <w:sz w:val="18"/>
                <w:szCs w:val="18"/>
              </w:rPr>
              <w:t>41</w:t>
            </w:r>
          </w:p>
        </w:tc>
        <w:tc>
          <w:tcPr>
            <w:tcW w:w="2270" w:type="dxa"/>
            <w:tcBorders>
              <w:top w:val="nil"/>
              <w:left w:val="nil"/>
              <w:bottom w:val="single" w:sz="4" w:space="0" w:color="auto"/>
              <w:right w:val="single" w:sz="4" w:space="0" w:color="auto"/>
            </w:tcBorders>
            <w:shd w:val="clear" w:color="auto" w:fill="auto"/>
            <w:hideMark/>
          </w:tcPr>
          <w:p w14:paraId="0EE8E977" w14:textId="77777777" w:rsidR="0066207A" w:rsidRPr="003455DC" w:rsidRDefault="0066207A" w:rsidP="0066207A">
            <w:pPr>
              <w:rPr>
                <w:sz w:val="18"/>
                <w:szCs w:val="18"/>
              </w:rPr>
            </w:pPr>
            <w:r w:rsidRPr="003455DC">
              <w:rPr>
                <w:sz w:val="18"/>
                <w:szCs w:val="18"/>
              </w:rPr>
              <w:t>Ключ трубный рычажный КТР-2</w:t>
            </w:r>
          </w:p>
        </w:tc>
        <w:tc>
          <w:tcPr>
            <w:tcW w:w="2330" w:type="dxa"/>
            <w:tcBorders>
              <w:top w:val="nil"/>
              <w:left w:val="nil"/>
              <w:bottom w:val="single" w:sz="4" w:space="0" w:color="000000"/>
              <w:right w:val="nil"/>
            </w:tcBorders>
            <w:shd w:val="clear" w:color="auto" w:fill="auto"/>
            <w:hideMark/>
          </w:tcPr>
          <w:p w14:paraId="18512551" w14:textId="77777777" w:rsidR="0066207A" w:rsidRPr="003455DC" w:rsidRDefault="0066207A" w:rsidP="0066207A">
            <w:pPr>
              <w:rPr>
                <w:sz w:val="18"/>
                <w:szCs w:val="18"/>
              </w:rPr>
            </w:pPr>
            <w:r w:rsidRPr="003455DC">
              <w:rPr>
                <w:sz w:val="18"/>
                <w:szCs w:val="18"/>
              </w:rPr>
              <w:t>Ключ трубный рычажный НИЗ, № 2, 400мм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C1158E8" w14:textId="77777777" w:rsidR="0066207A" w:rsidRPr="003455DC" w:rsidRDefault="0066207A" w:rsidP="0066207A">
            <w:pPr>
              <w:rPr>
                <w:sz w:val="18"/>
                <w:szCs w:val="18"/>
              </w:rPr>
            </w:pPr>
            <w:r w:rsidRPr="003455DC">
              <w:rPr>
                <w:sz w:val="18"/>
                <w:szCs w:val="18"/>
              </w:rPr>
              <w:t>25.73.30.173</w:t>
            </w:r>
          </w:p>
        </w:tc>
        <w:tc>
          <w:tcPr>
            <w:tcW w:w="0" w:type="auto"/>
            <w:tcBorders>
              <w:top w:val="nil"/>
              <w:left w:val="nil"/>
              <w:bottom w:val="single" w:sz="4" w:space="0" w:color="000000"/>
              <w:right w:val="single" w:sz="4" w:space="0" w:color="000000"/>
            </w:tcBorders>
            <w:shd w:val="clear" w:color="auto" w:fill="auto"/>
            <w:noWrap/>
            <w:vAlign w:val="center"/>
            <w:hideMark/>
          </w:tcPr>
          <w:p w14:paraId="408CBD3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244717F"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6C31903" w14:textId="77777777" w:rsidR="0066207A" w:rsidRPr="003455DC" w:rsidRDefault="0066207A" w:rsidP="0066207A">
            <w:pPr>
              <w:rPr>
                <w:sz w:val="18"/>
                <w:szCs w:val="18"/>
              </w:rPr>
            </w:pPr>
            <w:r w:rsidRPr="003455DC">
              <w:rPr>
                <w:sz w:val="18"/>
                <w:szCs w:val="18"/>
              </w:rPr>
              <w:t xml:space="preserve">       800,00 </w:t>
            </w:r>
          </w:p>
        </w:tc>
        <w:tc>
          <w:tcPr>
            <w:tcW w:w="0" w:type="auto"/>
            <w:tcBorders>
              <w:top w:val="nil"/>
              <w:left w:val="nil"/>
              <w:bottom w:val="single" w:sz="4" w:space="0" w:color="auto"/>
              <w:right w:val="single" w:sz="4" w:space="0" w:color="auto"/>
            </w:tcBorders>
            <w:shd w:val="clear" w:color="auto" w:fill="auto"/>
            <w:noWrap/>
            <w:vAlign w:val="center"/>
            <w:hideMark/>
          </w:tcPr>
          <w:p w14:paraId="45A355F1" w14:textId="77777777" w:rsidR="0066207A" w:rsidRPr="003455DC" w:rsidRDefault="0066207A" w:rsidP="0066207A">
            <w:pPr>
              <w:rPr>
                <w:sz w:val="18"/>
                <w:szCs w:val="18"/>
              </w:rPr>
            </w:pPr>
            <w:r w:rsidRPr="003455DC">
              <w:rPr>
                <w:sz w:val="18"/>
                <w:szCs w:val="18"/>
              </w:rPr>
              <w:t xml:space="preserve">            800,00 </w:t>
            </w:r>
          </w:p>
        </w:tc>
      </w:tr>
      <w:tr w:rsidR="003455DC" w:rsidRPr="003455DC" w14:paraId="5B3EF20F" w14:textId="77777777" w:rsidTr="00551D35">
        <w:trPr>
          <w:trHeight w:val="750"/>
        </w:trPr>
        <w:tc>
          <w:tcPr>
            <w:tcW w:w="0" w:type="auto"/>
            <w:tcBorders>
              <w:top w:val="nil"/>
              <w:left w:val="nil"/>
              <w:bottom w:val="nil"/>
              <w:right w:val="nil"/>
            </w:tcBorders>
            <w:shd w:val="clear" w:color="auto" w:fill="auto"/>
            <w:noWrap/>
            <w:vAlign w:val="bottom"/>
            <w:hideMark/>
          </w:tcPr>
          <w:p w14:paraId="6CF8F83C"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657F4CF" w14:textId="77777777" w:rsidR="0066207A" w:rsidRPr="003455DC" w:rsidRDefault="0066207A" w:rsidP="0066207A">
            <w:pPr>
              <w:jc w:val="right"/>
              <w:rPr>
                <w:sz w:val="18"/>
                <w:szCs w:val="18"/>
              </w:rPr>
            </w:pPr>
            <w:r w:rsidRPr="003455DC">
              <w:rPr>
                <w:sz w:val="18"/>
                <w:szCs w:val="18"/>
              </w:rPr>
              <w:t>42</w:t>
            </w:r>
          </w:p>
        </w:tc>
        <w:tc>
          <w:tcPr>
            <w:tcW w:w="2270" w:type="dxa"/>
            <w:tcBorders>
              <w:top w:val="nil"/>
              <w:left w:val="nil"/>
              <w:bottom w:val="single" w:sz="4" w:space="0" w:color="auto"/>
              <w:right w:val="single" w:sz="4" w:space="0" w:color="auto"/>
            </w:tcBorders>
            <w:shd w:val="clear" w:color="auto" w:fill="auto"/>
            <w:hideMark/>
          </w:tcPr>
          <w:p w14:paraId="175768F7" w14:textId="77777777" w:rsidR="0066207A" w:rsidRPr="003455DC" w:rsidRDefault="0066207A" w:rsidP="0066207A">
            <w:pPr>
              <w:rPr>
                <w:sz w:val="18"/>
                <w:szCs w:val="18"/>
              </w:rPr>
            </w:pPr>
            <w:r w:rsidRPr="003455DC">
              <w:rPr>
                <w:sz w:val="18"/>
                <w:szCs w:val="18"/>
              </w:rPr>
              <w:t>Ключ-</w:t>
            </w:r>
            <w:proofErr w:type="spellStart"/>
            <w:r w:rsidRPr="003455DC">
              <w:rPr>
                <w:sz w:val="18"/>
                <w:szCs w:val="18"/>
              </w:rPr>
              <w:t>трещетка</w:t>
            </w:r>
            <w:proofErr w:type="spellEnd"/>
            <w:r w:rsidRPr="003455DC">
              <w:rPr>
                <w:sz w:val="18"/>
                <w:szCs w:val="18"/>
              </w:rPr>
              <w:t xml:space="preserve"> </w:t>
            </w:r>
            <w:proofErr w:type="spellStart"/>
            <w:r w:rsidRPr="003455DC">
              <w:rPr>
                <w:sz w:val="18"/>
                <w:szCs w:val="18"/>
              </w:rPr>
              <w:t>Stayer</w:t>
            </w:r>
            <w:proofErr w:type="spellEnd"/>
            <w:r w:rsidRPr="003455DC">
              <w:rPr>
                <w:sz w:val="18"/>
                <w:szCs w:val="18"/>
              </w:rPr>
              <w:t xml:space="preserve"> Master 2778-1/2</w:t>
            </w:r>
          </w:p>
        </w:tc>
        <w:tc>
          <w:tcPr>
            <w:tcW w:w="2330" w:type="dxa"/>
            <w:tcBorders>
              <w:top w:val="nil"/>
              <w:left w:val="nil"/>
              <w:bottom w:val="single" w:sz="4" w:space="0" w:color="000000"/>
              <w:right w:val="nil"/>
            </w:tcBorders>
            <w:shd w:val="clear" w:color="auto" w:fill="auto"/>
            <w:hideMark/>
          </w:tcPr>
          <w:p w14:paraId="0F629550" w14:textId="77777777" w:rsidR="0066207A" w:rsidRPr="003455DC" w:rsidRDefault="0066207A" w:rsidP="0066207A">
            <w:pPr>
              <w:rPr>
                <w:sz w:val="18"/>
                <w:szCs w:val="18"/>
              </w:rPr>
            </w:pPr>
            <w:r w:rsidRPr="003455DC">
              <w:rPr>
                <w:sz w:val="18"/>
                <w:szCs w:val="18"/>
              </w:rPr>
              <w:t>Трещотка для торцовых головок STAYER "STANDARD", 1/2"</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406DFC6" w14:textId="77777777" w:rsidR="0066207A" w:rsidRPr="003455DC" w:rsidRDefault="0066207A" w:rsidP="0066207A">
            <w:pPr>
              <w:rPr>
                <w:sz w:val="18"/>
                <w:szCs w:val="18"/>
              </w:rPr>
            </w:pPr>
            <w:r w:rsidRPr="003455DC">
              <w:rPr>
                <w:sz w:val="18"/>
                <w:szCs w:val="18"/>
              </w:rPr>
              <w:t>25.73.30.175</w:t>
            </w:r>
          </w:p>
        </w:tc>
        <w:tc>
          <w:tcPr>
            <w:tcW w:w="0" w:type="auto"/>
            <w:tcBorders>
              <w:top w:val="nil"/>
              <w:left w:val="nil"/>
              <w:bottom w:val="single" w:sz="4" w:space="0" w:color="000000"/>
              <w:right w:val="single" w:sz="4" w:space="0" w:color="000000"/>
            </w:tcBorders>
            <w:shd w:val="clear" w:color="auto" w:fill="auto"/>
            <w:noWrap/>
            <w:vAlign w:val="center"/>
            <w:hideMark/>
          </w:tcPr>
          <w:p w14:paraId="26C3943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81A8B74" w14:textId="77777777" w:rsidR="0066207A" w:rsidRPr="003455DC" w:rsidRDefault="0066207A" w:rsidP="0066207A">
            <w:pPr>
              <w:jc w:val="right"/>
              <w:rPr>
                <w:sz w:val="18"/>
                <w:szCs w:val="18"/>
              </w:rPr>
            </w:pPr>
            <w:r w:rsidRPr="003455DC">
              <w:rPr>
                <w:sz w:val="18"/>
                <w:szCs w:val="18"/>
              </w:rPr>
              <w:t>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D64A9D2" w14:textId="77777777" w:rsidR="0066207A" w:rsidRPr="003455DC" w:rsidRDefault="0066207A" w:rsidP="0066207A">
            <w:pPr>
              <w:rPr>
                <w:sz w:val="18"/>
                <w:szCs w:val="18"/>
              </w:rPr>
            </w:pPr>
            <w:r w:rsidRPr="003455DC">
              <w:rPr>
                <w:sz w:val="18"/>
                <w:szCs w:val="18"/>
              </w:rPr>
              <w:t xml:space="preserve">       470,00 </w:t>
            </w:r>
          </w:p>
        </w:tc>
        <w:tc>
          <w:tcPr>
            <w:tcW w:w="0" w:type="auto"/>
            <w:tcBorders>
              <w:top w:val="nil"/>
              <w:left w:val="nil"/>
              <w:bottom w:val="single" w:sz="4" w:space="0" w:color="auto"/>
              <w:right w:val="single" w:sz="4" w:space="0" w:color="auto"/>
            </w:tcBorders>
            <w:shd w:val="clear" w:color="auto" w:fill="auto"/>
            <w:noWrap/>
            <w:vAlign w:val="center"/>
            <w:hideMark/>
          </w:tcPr>
          <w:p w14:paraId="49D3BE79" w14:textId="77777777" w:rsidR="0066207A" w:rsidRPr="003455DC" w:rsidRDefault="0066207A" w:rsidP="0066207A">
            <w:pPr>
              <w:rPr>
                <w:sz w:val="18"/>
                <w:szCs w:val="18"/>
              </w:rPr>
            </w:pPr>
            <w:r w:rsidRPr="003455DC">
              <w:rPr>
                <w:sz w:val="18"/>
                <w:szCs w:val="18"/>
              </w:rPr>
              <w:t xml:space="preserve">         3 290,00 </w:t>
            </w:r>
          </w:p>
        </w:tc>
      </w:tr>
      <w:tr w:rsidR="003455DC" w:rsidRPr="003455DC" w14:paraId="5530A838" w14:textId="77777777" w:rsidTr="00551D35">
        <w:trPr>
          <w:trHeight w:val="375"/>
        </w:trPr>
        <w:tc>
          <w:tcPr>
            <w:tcW w:w="0" w:type="auto"/>
            <w:tcBorders>
              <w:top w:val="nil"/>
              <w:left w:val="nil"/>
              <w:bottom w:val="nil"/>
              <w:right w:val="nil"/>
            </w:tcBorders>
            <w:shd w:val="clear" w:color="auto" w:fill="auto"/>
            <w:noWrap/>
            <w:vAlign w:val="bottom"/>
            <w:hideMark/>
          </w:tcPr>
          <w:p w14:paraId="18D91BF1"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C11B501" w14:textId="77777777" w:rsidR="0066207A" w:rsidRPr="003455DC" w:rsidRDefault="0066207A" w:rsidP="0066207A">
            <w:pPr>
              <w:jc w:val="right"/>
              <w:rPr>
                <w:sz w:val="18"/>
                <w:szCs w:val="18"/>
              </w:rPr>
            </w:pPr>
            <w:r w:rsidRPr="003455DC">
              <w:rPr>
                <w:sz w:val="18"/>
                <w:szCs w:val="18"/>
              </w:rPr>
              <w:t>43</w:t>
            </w:r>
          </w:p>
        </w:tc>
        <w:tc>
          <w:tcPr>
            <w:tcW w:w="2270" w:type="dxa"/>
            <w:tcBorders>
              <w:top w:val="nil"/>
              <w:left w:val="nil"/>
              <w:bottom w:val="single" w:sz="4" w:space="0" w:color="auto"/>
              <w:right w:val="single" w:sz="4" w:space="0" w:color="auto"/>
            </w:tcBorders>
            <w:shd w:val="clear" w:color="auto" w:fill="auto"/>
            <w:hideMark/>
          </w:tcPr>
          <w:p w14:paraId="2E59DA01" w14:textId="77777777" w:rsidR="0066207A" w:rsidRPr="003455DC" w:rsidRDefault="0066207A" w:rsidP="0066207A">
            <w:pPr>
              <w:rPr>
                <w:sz w:val="18"/>
                <w:szCs w:val="18"/>
              </w:rPr>
            </w:pPr>
            <w:r w:rsidRPr="003455DC">
              <w:rPr>
                <w:sz w:val="18"/>
                <w:szCs w:val="18"/>
              </w:rPr>
              <w:t>Ключ-</w:t>
            </w:r>
            <w:proofErr w:type="spellStart"/>
            <w:r w:rsidRPr="003455DC">
              <w:rPr>
                <w:sz w:val="18"/>
                <w:szCs w:val="18"/>
              </w:rPr>
              <w:t>трещетка</w:t>
            </w:r>
            <w:proofErr w:type="spellEnd"/>
            <w:r w:rsidRPr="003455DC">
              <w:rPr>
                <w:sz w:val="18"/>
                <w:szCs w:val="18"/>
              </w:rPr>
              <w:t xml:space="preserve"> СТ 10-13-17</w:t>
            </w:r>
          </w:p>
        </w:tc>
        <w:tc>
          <w:tcPr>
            <w:tcW w:w="2330" w:type="dxa"/>
            <w:tcBorders>
              <w:top w:val="nil"/>
              <w:left w:val="nil"/>
              <w:bottom w:val="single" w:sz="4" w:space="0" w:color="000000"/>
              <w:right w:val="nil"/>
            </w:tcBorders>
            <w:shd w:val="clear" w:color="auto" w:fill="auto"/>
            <w:hideMark/>
          </w:tcPr>
          <w:p w14:paraId="480D2EC1" w14:textId="77777777" w:rsidR="0066207A" w:rsidRPr="003455DC" w:rsidRDefault="0066207A" w:rsidP="0066207A">
            <w:pPr>
              <w:rPr>
                <w:sz w:val="18"/>
                <w:szCs w:val="18"/>
              </w:rPr>
            </w:pPr>
            <w:r w:rsidRPr="003455DC">
              <w:rPr>
                <w:sz w:val="18"/>
                <w:szCs w:val="18"/>
              </w:rPr>
              <w:t>Ключ-</w:t>
            </w:r>
            <w:proofErr w:type="spellStart"/>
            <w:r w:rsidRPr="003455DC">
              <w:rPr>
                <w:sz w:val="18"/>
                <w:szCs w:val="18"/>
              </w:rPr>
              <w:t>трещетка</w:t>
            </w:r>
            <w:proofErr w:type="spellEnd"/>
            <w:r w:rsidRPr="003455DC">
              <w:rPr>
                <w:sz w:val="18"/>
                <w:szCs w:val="18"/>
              </w:rPr>
              <w:t xml:space="preserve"> (СТ 10-13-17)</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CC78C83" w14:textId="77777777" w:rsidR="0066207A" w:rsidRPr="003455DC" w:rsidRDefault="0066207A" w:rsidP="0066207A">
            <w:pPr>
              <w:rPr>
                <w:sz w:val="18"/>
                <w:szCs w:val="18"/>
              </w:rPr>
            </w:pPr>
            <w:r w:rsidRPr="003455DC">
              <w:rPr>
                <w:sz w:val="18"/>
                <w:szCs w:val="18"/>
              </w:rPr>
              <w:t>25.73.30.175</w:t>
            </w:r>
          </w:p>
        </w:tc>
        <w:tc>
          <w:tcPr>
            <w:tcW w:w="0" w:type="auto"/>
            <w:tcBorders>
              <w:top w:val="nil"/>
              <w:left w:val="nil"/>
              <w:bottom w:val="single" w:sz="4" w:space="0" w:color="000000"/>
              <w:right w:val="single" w:sz="4" w:space="0" w:color="000000"/>
            </w:tcBorders>
            <w:shd w:val="clear" w:color="auto" w:fill="auto"/>
            <w:noWrap/>
            <w:vAlign w:val="center"/>
            <w:hideMark/>
          </w:tcPr>
          <w:p w14:paraId="4E6654BB"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6CD6D4A" w14:textId="77777777" w:rsidR="0066207A" w:rsidRPr="003455DC" w:rsidRDefault="0066207A" w:rsidP="0066207A">
            <w:pPr>
              <w:jc w:val="right"/>
              <w:rPr>
                <w:sz w:val="18"/>
                <w:szCs w:val="18"/>
              </w:rPr>
            </w:pPr>
            <w:r w:rsidRPr="003455DC">
              <w:rPr>
                <w:sz w:val="18"/>
                <w:szCs w:val="18"/>
              </w:rPr>
              <w:t>8</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1E6842D" w14:textId="77777777" w:rsidR="0066207A" w:rsidRPr="003455DC" w:rsidRDefault="0066207A" w:rsidP="0066207A">
            <w:pPr>
              <w:rPr>
                <w:sz w:val="18"/>
                <w:szCs w:val="18"/>
              </w:rPr>
            </w:pPr>
            <w:r w:rsidRPr="003455DC">
              <w:rPr>
                <w:sz w:val="18"/>
                <w:szCs w:val="18"/>
              </w:rPr>
              <w:t xml:space="preserve">    1 950,00 </w:t>
            </w:r>
          </w:p>
        </w:tc>
        <w:tc>
          <w:tcPr>
            <w:tcW w:w="0" w:type="auto"/>
            <w:tcBorders>
              <w:top w:val="nil"/>
              <w:left w:val="nil"/>
              <w:bottom w:val="single" w:sz="4" w:space="0" w:color="auto"/>
              <w:right w:val="single" w:sz="4" w:space="0" w:color="auto"/>
            </w:tcBorders>
            <w:shd w:val="clear" w:color="auto" w:fill="auto"/>
            <w:noWrap/>
            <w:vAlign w:val="center"/>
            <w:hideMark/>
          </w:tcPr>
          <w:p w14:paraId="13699974" w14:textId="77777777" w:rsidR="0066207A" w:rsidRPr="003455DC" w:rsidRDefault="0066207A" w:rsidP="0066207A">
            <w:pPr>
              <w:rPr>
                <w:sz w:val="18"/>
                <w:szCs w:val="18"/>
              </w:rPr>
            </w:pPr>
            <w:r w:rsidRPr="003455DC">
              <w:rPr>
                <w:sz w:val="18"/>
                <w:szCs w:val="18"/>
              </w:rPr>
              <w:t xml:space="preserve">       15 600,00 </w:t>
            </w:r>
          </w:p>
        </w:tc>
      </w:tr>
      <w:tr w:rsidR="003455DC" w:rsidRPr="003455DC" w14:paraId="782A9DB2" w14:textId="77777777" w:rsidTr="00551D35">
        <w:trPr>
          <w:trHeight w:val="375"/>
        </w:trPr>
        <w:tc>
          <w:tcPr>
            <w:tcW w:w="0" w:type="auto"/>
            <w:tcBorders>
              <w:top w:val="nil"/>
              <w:left w:val="nil"/>
              <w:bottom w:val="nil"/>
              <w:right w:val="nil"/>
            </w:tcBorders>
            <w:shd w:val="clear" w:color="auto" w:fill="auto"/>
            <w:noWrap/>
            <w:vAlign w:val="bottom"/>
            <w:hideMark/>
          </w:tcPr>
          <w:p w14:paraId="46B24535"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015EC6D" w14:textId="77777777" w:rsidR="0066207A" w:rsidRPr="003455DC" w:rsidRDefault="0066207A" w:rsidP="0066207A">
            <w:pPr>
              <w:jc w:val="right"/>
              <w:rPr>
                <w:sz w:val="18"/>
                <w:szCs w:val="18"/>
              </w:rPr>
            </w:pPr>
            <w:r w:rsidRPr="003455DC">
              <w:rPr>
                <w:sz w:val="18"/>
                <w:szCs w:val="18"/>
              </w:rPr>
              <w:t>44</w:t>
            </w:r>
          </w:p>
        </w:tc>
        <w:tc>
          <w:tcPr>
            <w:tcW w:w="2270" w:type="dxa"/>
            <w:tcBorders>
              <w:top w:val="nil"/>
              <w:left w:val="nil"/>
              <w:bottom w:val="single" w:sz="4" w:space="0" w:color="auto"/>
              <w:right w:val="single" w:sz="4" w:space="0" w:color="auto"/>
            </w:tcBorders>
            <w:shd w:val="clear" w:color="auto" w:fill="auto"/>
            <w:hideMark/>
          </w:tcPr>
          <w:p w14:paraId="241BFA33" w14:textId="77777777" w:rsidR="0066207A" w:rsidRPr="003455DC" w:rsidRDefault="0066207A" w:rsidP="0066207A">
            <w:pPr>
              <w:rPr>
                <w:sz w:val="18"/>
                <w:szCs w:val="18"/>
              </w:rPr>
            </w:pPr>
            <w:r w:rsidRPr="003455DC">
              <w:rPr>
                <w:sz w:val="18"/>
                <w:szCs w:val="18"/>
              </w:rPr>
              <w:t>Кувалда 5 кг с ручкой</w:t>
            </w:r>
          </w:p>
        </w:tc>
        <w:tc>
          <w:tcPr>
            <w:tcW w:w="2330" w:type="dxa"/>
            <w:tcBorders>
              <w:top w:val="nil"/>
              <w:left w:val="nil"/>
              <w:bottom w:val="single" w:sz="4" w:space="0" w:color="000000"/>
              <w:right w:val="nil"/>
            </w:tcBorders>
            <w:shd w:val="clear" w:color="auto" w:fill="auto"/>
            <w:hideMark/>
          </w:tcPr>
          <w:p w14:paraId="605A3FE1" w14:textId="77777777" w:rsidR="0066207A" w:rsidRPr="003455DC" w:rsidRDefault="0066207A" w:rsidP="0066207A">
            <w:pPr>
              <w:rPr>
                <w:sz w:val="18"/>
                <w:szCs w:val="18"/>
              </w:rPr>
            </w:pPr>
            <w:r w:rsidRPr="003455DC">
              <w:rPr>
                <w:sz w:val="18"/>
                <w:szCs w:val="18"/>
              </w:rPr>
              <w:t xml:space="preserve">Кувалда 5000 г. с </w:t>
            </w:r>
            <w:proofErr w:type="spellStart"/>
            <w:r w:rsidRPr="003455DC">
              <w:rPr>
                <w:sz w:val="18"/>
                <w:szCs w:val="18"/>
              </w:rPr>
              <w:t>удлин</w:t>
            </w:r>
            <w:proofErr w:type="spellEnd"/>
            <w:r w:rsidRPr="003455DC">
              <w:rPr>
                <w:sz w:val="18"/>
                <w:szCs w:val="18"/>
              </w:rPr>
              <w:t xml:space="preserve"> </w:t>
            </w:r>
            <w:proofErr w:type="spellStart"/>
            <w:r w:rsidRPr="003455DC">
              <w:rPr>
                <w:sz w:val="18"/>
                <w:szCs w:val="18"/>
              </w:rPr>
              <w:t>фиберглас</w:t>
            </w:r>
            <w:proofErr w:type="spellEnd"/>
            <w:r w:rsidRPr="003455DC">
              <w:rPr>
                <w:sz w:val="18"/>
                <w:szCs w:val="18"/>
              </w:rPr>
              <w:t xml:space="preserve"> рук</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519447" w14:textId="77777777" w:rsidR="0066207A" w:rsidRPr="003455DC" w:rsidRDefault="0066207A" w:rsidP="0066207A">
            <w:pPr>
              <w:rPr>
                <w:sz w:val="18"/>
                <w:szCs w:val="18"/>
              </w:rPr>
            </w:pPr>
            <w:r w:rsidRPr="003455DC">
              <w:rPr>
                <w:sz w:val="18"/>
                <w:szCs w:val="18"/>
              </w:rPr>
              <w:t>25.73.60.112</w:t>
            </w:r>
          </w:p>
        </w:tc>
        <w:tc>
          <w:tcPr>
            <w:tcW w:w="0" w:type="auto"/>
            <w:tcBorders>
              <w:top w:val="nil"/>
              <w:left w:val="nil"/>
              <w:bottom w:val="single" w:sz="4" w:space="0" w:color="000000"/>
              <w:right w:val="single" w:sz="4" w:space="0" w:color="000000"/>
            </w:tcBorders>
            <w:shd w:val="clear" w:color="auto" w:fill="auto"/>
            <w:noWrap/>
            <w:vAlign w:val="center"/>
            <w:hideMark/>
          </w:tcPr>
          <w:p w14:paraId="31B20CB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69F50D5"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8ECB3C2" w14:textId="77777777" w:rsidR="0066207A" w:rsidRPr="003455DC" w:rsidRDefault="0066207A" w:rsidP="0066207A">
            <w:pPr>
              <w:rPr>
                <w:sz w:val="18"/>
                <w:szCs w:val="18"/>
              </w:rPr>
            </w:pPr>
            <w:r w:rsidRPr="003455DC">
              <w:rPr>
                <w:sz w:val="18"/>
                <w:szCs w:val="18"/>
              </w:rPr>
              <w:t xml:space="preserve">    3 029,00 </w:t>
            </w:r>
          </w:p>
        </w:tc>
        <w:tc>
          <w:tcPr>
            <w:tcW w:w="0" w:type="auto"/>
            <w:tcBorders>
              <w:top w:val="nil"/>
              <w:left w:val="nil"/>
              <w:bottom w:val="single" w:sz="4" w:space="0" w:color="auto"/>
              <w:right w:val="single" w:sz="4" w:space="0" w:color="auto"/>
            </w:tcBorders>
            <w:shd w:val="clear" w:color="auto" w:fill="auto"/>
            <w:noWrap/>
            <w:vAlign w:val="center"/>
            <w:hideMark/>
          </w:tcPr>
          <w:p w14:paraId="2BB920C3" w14:textId="77777777" w:rsidR="0066207A" w:rsidRPr="003455DC" w:rsidRDefault="0066207A" w:rsidP="0066207A">
            <w:pPr>
              <w:rPr>
                <w:sz w:val="18"/>
                <w:szCs w:val="18"/>
              </w:rPr>
            </w:pPr>
            <w:r w:rsidRPr="003455DC">
              <w:rPr>
                <w:sz w:val="18"/>
                <w:szCs w:val="18"/>
              </w:rPr>
              <w:t xml:space="preserve">         9 087,00 </w:t>
            </w:r>
          </w:p>
        </w:tc>
      </w:tr>
      <w:tr w:rsidR="003455DC" w:rsidRPr="003455DC" w14:paraId="6C265E54" w14:textId="77777777" w:rsidTr="00551D35">
        <w:trPr>
          <w:trHeight w:val="750"/>
        </w:trPr>
        <w:tc>
          <w:tcPr>
            <w:tcW w:w="0" w:type="auto"/>
            <w:tcBorders>
              <w:top w:val="nil"/>
              <w:left w:val="nil"/>
              <w:bottom w:val="nil"/>
              <w:right w:val="nil"/>
            </w:tcBorders>
            <w:shd w:val="clear" w:color="auto" w:fill="auto"/>
            <w:noWrap/>
            <w:vAlign w:val="bottom"/>
            <w:hideMark/>
          </w:tcPr>
          <w:p w14:paraId="15F0B319"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E137C41" w14:textId="77777777" w:rsidR="0066207A" w:rsidRPr="003455DC" w:rsidRDefault="0066207A" w:rsidP="0066207A">
            <w:pPr>
              <w:jc w:val="right"/>
              <w:rPr>
                <w:sz w:val="18"/>
                <w:szCs w:val="18"/>
              </w:rPr>
            </w:pPr>
            <w:r w:rsidRPr="003455DC">
              <w:rPr>
                <w:sz w:val="18"/>
                <w:szCs w:val="18"/>
              </w:rPr>
              <w:t>45</w:t>
            </w:r>
          </w:p>
        </w:tc>
        <w:tc>
          <w:tcPr>
            <w:tcW w:w="2270" w:type="dxa"/>
            <w:tcBorders>
              <w:top w:val="nil"/>
              <w:left w:val="nil"/>
              <w:bottom w:val="single" w:sz="4" w:space="0" w:color="auto"/>
              <w:right w:val="single" w:sz="4" w:space="0" w:color="auto"/>
            </w:tcBorders>
            <w:shd w:val="clear" w:color="auto" w:fill="auto"/>
            <w:hideMark/>
          </w:tcPr>
          <w:p w14:paraId="5C92AFF7" w14:textId="77777777" w:rsidR="0066207A" w:rsidRPr="003455DC" w:rsidRDefault="0066207A" w:rsidP="0066207A">
            <w:pPr>
              <w:rPr>
                <w:sz w:val="18"/>
                <w:szCs w:val="18"/>
              </w:rPr>
            </w:pPr>
            <w:r w:rsidRPr="003455DC">
              <w:rPr>
                <w:sz w:val="18"/>
                <w:szCs w:val="18"/>
              </w:rPr>
              <w:t>Лебедка ручная JHW-2,0</w:t>
            </w:r>
          </w:p>
        </w:tc>
        <w:tc>
          <w:tcPr>
            <w:tcW w:w="2330" w:type="dxa"/>
            <w:tcBorders>
              <w:top w:val="nil"/>
              <w:left w:val="nil"/>
              <w:bottom w:val="single" w:sz="4" w:space="0" w:color="000000"/>
              <w:right w:val="nil"/>
            </w:tcBorders>
            <w:shd w:val="clear" w:color="auto" w:fill="auto"/>
            <w:hideMark/>
          </w:tcPr>
          <w:p w14:paraId="02757538" w14:textId="77777777" w:rsidR="0066207A" w:rsidRPr="003455DC" w:rsidRDefault="0066207A" w:rsidP="0066207A">
            <w:pPr>
              <w:rPr>
                <w:sz w:val="18"/>
                <w:szCs w:val="18"/>
              </w:rPr>
            </w:pPr>
            <w:r w:rsidRPr="003455DC">
              <w:rPr>
                <w:sz w:val="18"/>
                <w:szCs w:val="18"/>
              </w:rPr>
              <w:t>Лебедка ручная усиленная JHW 2.0 т, канат 40 м.</w:t>
            </w:r>
            <w:proofErr w:type="gramStart"/>
            <w:r w:rsidRPr="003455DC">
              <w:rPr>
                <w:sz w:val="18"/>
                <w:szCs w:val="18"/>
              </w:rPr>
              <w:t>, ,</w:t>
            </w:r>
            <w:proofErr w:type="gramEnd"/>
            <w:r w:rsidRPr="003455DC">
              <w:rPr>
                <w:sz w:val="18"/>
                <w:szCs w:val="18"/>
              </w:rPr>
              <w:t xml:space="preserve"> </w:t>
            </w:r>
            <w:proofErr w:type="spellStart"/>
            <w:r w:rsidRPr="003455DC">
              <w:rPr>
                <w:sz w:val="18"/>
                <w:szCs w:val="18"/>
              </w:rPr>
              <w:t>шт</w:t>
            </w:r>
            <w:proofErr w:type="spellEnd"/>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F1E9AB1" w14:textId="77777777" w:rsidR="0066207A" w:rsidRPr="003455DC" w:rsidRDefault="0066207A" w:rsidP="0066207A">
            <w:pPr>
              <w:rPr>
                <w:sz w:val="18"/>
                <w:szCs w:val="18"/>
              </w:rPr>
            </w:pPr>
            <w:r w:rsidRPr="003455DC">
              <w:rPr>
                <w:sz w:val="18"/>
                <w:szCs w:val="18"/>
              </w:rPr>
              <w:t>28.22.12.190</w:t>
            </w:r>
          </w:p>
        </w:tc>
        <w:tc>
          <w:tcPr>
            <w:tcW w:w="0" w:type="auto"/>
            <w:tcBorders>
              <w:top w:val="nil"/>
              <w:left w:val="nil"/>
              <w:bottom w:val="single" w:sz="4" w:space="0" w:color="000000"/>
              <w:right w:val="single" w:sz="4" w:space="0" w:color="000000"/>
            </w:tcBorders>
            <w:shd w:val="clear" w:color="auto" w:fill="auto"/>
            <w:noWrap/>
            <w:vAlign w:val="center"/>
            <w:hideMark/>
          </w:tcPr>
          <w:p w14:paraId="04215EB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F3C0208"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C269512" w14:textId="77777777" w:rsidR="0066207A" w:rsidRPr="003455DC" w:rsidRDefault="0066207A" w:rsidP="0066207A">
            <w:pPr>
              <w:rPr>
                <w:sz w:val="18"/>
                <w:szCs w:val="18"/>
              </w:rPr>
            </w:pPr>
            <w:r w:rsidRPr="003455DC">
              <w:rPr>
                <w:sz w:val="18"/>
                <w:szCs w:val="18"/>
              </w:rPr>
              <w:t xml:space="preserve">  42 000,00 </w:t>
            </w:r>
          </w:p>
        </w:tc>
        <w:tc>
          <w:tcPr>
            <w:tcW w:w="0" w:type="auto"/>
            <w:tcBorders>
              <w:top w:val="nil"/>
              <w:left w:val="nil"/>
              <w:bottom w:val="single" w:sz="4" w:space="0" w:color="auto"/>
              <w:right w:val="single" w:sz="4" w:space="0" w:color="auto"/>
            </w:tcBorders>
            <w:shd w:val="clear" w:color="auto" w:fill="auto"/>
            <w:noWrap/>
            <w:vAlign w:val="center"/>
            <w:hideMark/>
          </w:tcPr>
          <w:p w14:paraId="3F3194CD" w14:textId="77777777" w:rsidR="0066207A" w:rsidRPr="003455DC" w:rsidRDefault="0066207A" w:rsidP="0066207A">
            <w:pPr>
              <w:rPr>
                <w:sz w:val="18"/>
                <w:szCs w:val="18"/>
              </w:rPr>
            </w:pPr>
            <w:r w:rsidRPr="003455DC">
              <w:rPr>
                <w:sz w:val="18"/>
                <w:szCs w:val="18"/>
              </w:rPr>
              <w:t xml:space="preserve">       42 000,00 </w:t>
            </w:r>
          </w:p>
        </w:tc>
      </w:tr>
      <w:tr w:rsidR="003455DC" w:rsidRPr="003455DC" w14:paraId="706C3DA0" w14:textId="77777777" w:rsidTr="00551D35">
        <w:trPr>
          <w:trHeight w:val="1125"/>
        </w:trPr>
        <w:tc>
          <w:tcPr>
            <w:tcW w:w="0" w:type="auto"/>
            <w:tcBorders>
              <w:top w:val="nil"/>
              <w:left w:val="nil"/>
              <w:bottom w:val="nil"/>
              <w:right w:val="nil"/>
            </w:tcBorders>
            <w:shd w:val="clear" w:color="auto" w:fill="auto"/>
            <w:noWrap/>
            <w:vAlign w:val="bottom"/>
            <w:hideMark/>
          </w:tcPr>
          <w:p w14:paraId="16FD9EE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AC5A411" w14:textId="77777777" w:rsidR="0066207A" w:rsidRPr="003455DC" w:rsidRDefault="0066207A" w:rsidP="0066207A">
            <w:pPr>
              <w:jc w:val="right"/>
              <w:rPr>
                <w:sz w:val="18"/>
                <w:szCs w:val="18"/>
              </w:rPr>
            </w:pPr>
            <w:r w:rsidRPr="003455DC">
              <w:rPr>
                <w:sz w:val="18"/>
                <w:szCs w:val="18"/>
              </w:rPr>
              <w:t>46</w:t>
            </w:r>
          </w:p>
        </w:tc>
        <w:tc>
          <w:tcPr>
            <w:tcW w:w="2270" w:type="dxa"/>
            <w:tcBorders>
              <w:top w:val="nil"/>
              <w:left w:val="nil"/>
              <w:bottom w:val="single" w:sz="4" w:space="0" w:color="auto"/>
              <w:right w:val="single" w:sz="4" w:space="0" w:color="auto"/>
            </w:tcBorders>
            <w:shd w:val="clear" w:color="auto" w:fill="auto"/>
            <w:hideMark/>
          </w:tcPr>
          <w:p w14:paraId="2B33D0BB" w14:textId="77777777" w:rsidR="0066207A" w:rsidRPr="003455DC" w:rsidRDefault="0066207A" w:rsidP="0066207A">
            <w:pPr>
              <w:rPr>
                <w:sz w:val="18"/>
                <w:szCs w:val="18"/>
              </w:rPr>
            </w:pPr>
            <w:r w:rsidRPr="003455DC">
              <w:rPr>
                <w:sz w:val="18"/>
                <w:szCs w:val="18"/>
              </w:rPr>
              <w:t>Лебедка ручная SDB8020</w:t>
            </w:r>
          </w:p>
        </w:tc>
        <w:tc>
          <w:tcPr>
            <w:tcW w:w="2330" w:type="dxa"/>
            <w:tcBorders>
              <w:top w:val="nil"/>
              <w:left w:val="nil"/>
              <w:bottom w:val="single" w:sz="4" w:space="0" w:color="000000"/>
              <w:right w:val="nil"/>
            </w:tcBorders>
            <w:shd w:val="clear" w:color="auto" w:fill="auto"/>
            <w:hideMark/>
          </w:tcPr>
          <w:p w14:paraId="7DDB6461" w14:textId="77777777" w:rsidR="0066207A" w:rsidRPr="003455DC" w:rsidRDefault="0066207A" w:rsidP="0066207A">
            <w:pPr>
              <w:rPr>
                <w:sz w:val="18"/>
                <w:szCs w:val="18"/>
              </w:rPr>
            </w:pPr>
            <w:r w:rsidRPr="003455DC">
              <w:rPr>
                <w:sz w:val="18"/>
                <w:szCs w:val="18"/>
              </w:rPr>
              <w:t xml:space="preserve">Лебедка рычажная гаражная </w:t>
            </w:r>
            <w:proofErr w:type="spellStart"/>
            <w:r w:rsidRPr="003455DC">
              <w:rPr>
                <w:sz w:val="18"/>
                <w:szCs w:val="18"/>
              </w:rPr>
              <w:t>Magnus-Profi</w:t>
            </w:r>
            <w:proofErr w:type="spellEnd"/>
            <w:r w:rsidRPr="003455DC">
              <w:rPr>
                <w:sz w:val="18"/>
                <w:szCs w:val="18"/>
              </w:rPr>
              <w:t xml:space="preserve"> LRG-2002, 2 т, канат 2.8</w:t>
            </w:r>
            <w:r w:rsidRPr="003455DC">
              <w:rPr>
                <w:sz w:val="18"/>
                <w:szCs w:val="18"/>
              </w:rPr>
              <w:br/>
              <w:t xml:space="preserve">м, двойной </w:t>
            </w:r>
            <w:proofErr w:type="spellStart"/>
            <w:r w:rsidRPr="003455DC">
              <w:rPr>
                <w:sz w:val="18"/>
                <w:szCs w:val="18"/>
              </w:rPr>
              <w:t>храповый</w:t>
            </w:r>
            <w:proofErr w:type="spellEnd"/>
            <w:r w:rsidRPr="003455DC">
              <w:rPr>
                <w:sz w:val="18"/>
                <w:szCs w:val="18"/>
              </w:rPr>
              <w:t xml:space="preserve"> механизм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4A6E442" w14:textId="77777777" w:rsidR="0066207A" w:rsidRPr="003455DC" w:rsidRDefault="0066207A" w:rsidP="0066207A">
            <w:pPr>
              <w:rPr>
                <w:sz w:val="18"/>
                <w:szCs w:val="18"/>
              </w:rPr>
            </w:pPr>
            <w:r w:rsidRPr="003455DC">
              <w:rPr>
                <w:sz w:val="18"/>
                <w:szCs w:val="18"/>
              </w:rPr>
              <w:t>28.22.12.190</w:t>
            </w:r>
          </w:p>
        </w:tc>
        <w:tc>
          <w:tcPr>
            <w:tcW w:w="0" w:type="auto"/>
            <w:tcBorders>
              <w:top w:val="nil"/>
              <w:left w:val="nil"/>
              <w:bottom w:val="single" w:sz="4" w:space="0" w:color="000000"/>
              <w:right w:val="single" w:sz="4" w:space="0" w:color="000000"/>
            </w:tcBorders>
            <w:shd w:val="clear" w:color="auto" w:fill="auto"/>
            <w:noWrap/>
            <w:vAlign w:val="center"/>
            <w:hideMark/>
          </w:tcPr>
          <w:p w14:paraId="718F9E1A"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DB13B64"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402D32" w14:textId="77777777" w:rsidR="0066207A" w:rsidRPr="003455DC" w:rsidRDefault="0066207A" w:rsidP="0066207A">
            <w:pPr>
              <w:rPr>
                <w:sz w:val="18"/>
                <w:szCs w:val="18"/>
              </w:rPr>
            </w:pPr>
            <w:r w:rsidRPr="003455DC">
              <w:rPr>
                <w:sz w:val="18"/>
                <w:szCs w:val="18"/>
              </w:rPr>
              <w:t xml:space="preserve">    3 000,00 </w:t>
            </w:r>
          </w:p>
        </w:tc>
        <w:tc>
          <w:tcPr>
            <w:tcW w:w="0" w:type="auto"/>
            <w:tcBorders>
              <w:top w:val="nil"/>
              <w:left w:val="nil"/>
              <w:bottom w:val="single" w:sz="4" w:space="0" w:color="auto"/>
              <w:right w:val="single" w:sz="4" w:space="0" w:color="auto"/>
            </w:tcBorders>
            <w:shd w:val="clear" w:color="auto" w:fill="auto"/>
            <w:noWrap/>
            <w:vAlign w:val="center"/>
            <w:hideMark/>
          </w:tcPr>
          <w:p w14:paraId="50127DAD" w14:textId="77777777" w:rsidR="0066207A" w:rsidRPr="003455DC" w:rsidRDefault="0066207A" w:rsidP="0066207A">
            <w:pPr>
              <w:rPr>
                <w:sz w:val="18"/>
                <w:szCs w:val="18"/>
              </w:rPr>
            </w:pPr>
            <w:r w:rsidRPr="003455DC">
              <w:rPr>
                <w:sz w:val="18"/>
                <w:szCs w:val="18"/>
              </w:rPr>
              <w:t xml:space="preserve">         3 000,00 </w:t>
            </w:r>
          </w:p>
        </w:tc>
      </w:tr>
      <w:tr w:rsidR="003455DC" w:rsidRPr="003455DC" w14:paraId="5F08B0EA" w14:textId="77777777" w:rsidTr="00551D35">
        <w:trPr>
          <w:trHeight w:val="375"/>
        </w:trPr>
        <w:tc>
          <w:tcPr>
            <w:tcW w:w="0" w:type="auto"/>
            <w:tcBorders>
              <w:top w:val="nil"/>
              <w:left w:val="nil"/>
              <w:bottom w:val="nil"/>
              <w:right w:val="nil"/>
            </w:tcBorders>
            <w:shd w:val="clear" w:color="auto" w:fill="auto"/>
            <w:noWrap/>
            <w:vAlign w:val="bottom"/>
            <w:hideMark/>
          </w:tcPr>
          <w:p w14:paraId="0385039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0E65619" w14:textId="77777777" w:rsidR="0066207A" w:rsidRPr="003455DC" w:rsidRDefault="0066207A" w:rsidP="0066207A">
            <w:pPr>
              <w:jc w:val="right"/>
              <w:rPr>
                <w:sz w:val="18"/>
                <w:szCs w:val="18"/>
              </w:rPr>
            </w:pPr>
            <w:r w:rsidRPr="003455DC">
              <w:rPr>
                <w:sz w:val="18"/>
                <w:szCs w:val="18"/>
              </w:rPr>
              <w:t>47</w:t>
            </w:r>
          </w:p>
        </w:tc>
        <w:tc>
          <w:tcPr>
            <w:tcW w:w="2270" w:type="dxa"/>
            <w:tcBorders>
              <w:top w:val="nil"/>
              <w:left w:val="nil"/>
              <w:bottom w:val="single" w:sz="4" w:space="0" w:color="auto"/>
              <w:right w:val="single" w:sz="4" w:space="0" w:color="auto"/>
            </w:tcBorders>
            <w:shd w:val="clear" w:color="auto" w:fill="auto"/>
            <w:hideMark/>
          </w:tcPr>
          <w:p w14:paraId="3F81CC0F" w14:textId="77777777" w:rsidR="0066207A" w:rsidRPr="003455DC" w:rsidRDefault="0066207A" w:rsidP="0066207A">
            <w:pPr>
              <w:rPr>
                <w:sz w:val="18"/>
                <w:szCs w:val="18"/>
              </w:rPr>
            </w:pPr>
            <w:r w:rsidRPr="003455DC">
              <w:rPr>
                <w:sz w:val="18"/>
                <w:szCs w:val="18"/>
              </w:rPr>
              <w:t>Лебедка ручная ЛP-20</w:t>
            </w:r>
          </w:p>
        </w:tc>
        <w:tc>
          <w:tcPr>
            <w:tcW w:w="2330" w:type="dxa"/>
            <w:tcBorders>
              <w:top w:val="nil"/>
              <w:left w:val="nil"/>
              <w:bottom w:val="single" w:sz="4" w:space="0" w:color="000000"/>
              <w:right w:val="nil"/>
            </w:tcBorders>
            <w:shd w:val="clear" w:color="auto" w:fill="auto"/>
            <w:hideMark/>
          </w:tcPr>
          <w:p w14:paraId="717E2028" w14:textId="77777777" w:rsidR="0066207A" w:rsidRPr="003455DC" w:rsidRDefault="0066207A" w:rsidP="0066207A">
            <w:pPr>
              <w:rPr>
                <w:sz w:val="18"/>
                <w:szCs w:val="18"/>
              </w:rPr>
            </w:pPr>
            <w:r w:rsidRPr="003455DC">
              <w:rPr>
                <w:sz w:val="18"/>
                <w:szCs w:val="18"/>
              </w:rPr>
              <w:t>Лебедка ручная ЛР-20 58833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EA48E07" w14:textId="77777777" w:rsidR="0066207A" w:rsidRPr="003455DC" w:rsidRDefault="0066207A" w:rsidP="0066207A">
            <w:pPr>
              <w:rPr>
                <w:sz w:val="18"/>
                <w:szCs w:val="18"/>
              </w:rPr>
            </w:pPr>
            <w:r w:rsidRPr="003455DC">
              <w:rPr>
                <w:sz w:val="18"/>
                <w:szCs w:val="18"/>
              </w:rPr>
              <w:t>28.22.12.190</w:t>
            </w:r>
          </w:p>
        </w:tc>
        <w:tc>
          <w:tcPr>
            <w:tcW w:w="0" w:type="auto"/>
            <w:tcBorders>
              <w:top w:val="nil"/>
              <w:left w:val="nil"/>
              <w:bottom w:val="single" w:sz="4" w:space="0" w:color="000000"/>
              <w:right w:val="single" w:sz="4" w:space="0" w:color="000000"/>
            </w:tcBorders>
            <w:shd w:val="clear" w:color="auto" w:fill="auto"/>
            <w:noWrap/>
            <w:vAlign w:val="center"/>
            <w:hideMark/>
          </w:tcPr>
          <w:p w14:paraId="59E960C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933BCDD" w14:textId="77777777" w:rsidR="0066207A" w:rsidRPr="003455DC" w:rsidRDefault="0066207A" w:rsidP="0066207A">
            <w:pPr>
              <w:jc w:val="right"/>
              <w:rPr>
                <w:sz w:val="18"/>
                <w:szCs w:val="18"/>
              </w:rPr>
            </w:pPr>
            <w:r w:rsidRPr="003455DC">
              <w:rPr>
                <w:sz w:val="18"/>
                <w:szCs w:val="18"/>
              </w:rPr>
              <w:t>4</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0E1580F" w14:textId="77777777" w:rsidR="0066207A" w:rsidRPr="003455DC" w:rsidRDefault="0066207A" w:rsidP="0066207A">
            <w:pPr>
              <w:rPr>
                <w:sz w:val="18"/>
                <w:szCs w:val="18"/>
              </w:rPr>
            </w:pPr>
            <w:r w:rsidRPr="003455DC">
              <w:rPr>
                <w:sz w:val="18"/>
                <w:szCs w:val="18"/>
              </w:rPr>
              <w:t xml:space="preserve">  10 100,00 </w:t>
            </w:r>
          </w:p>
        </w:tc>
        <w:tc>
          <w:tcPr>
            <w:tcW w:w="0" w:type="auto"/>
            <w:tcBorders>
              <w:top w:val="nil"/>
              <w:left w:val="nil"/>
              <w:bottom w:val="single" w:sz="4" w:space="0" w:color="auto"/>
              <w:right w:val="single" w:sz="4" w:space="0" w:color="auto"/>
            </w:tcBorders>
            <w:shd w:val="clear" w:color="auto" w:fill="auto"/>
            <w:noWrap/>
            <w:vAlign w:val="center"/>
            <w:hideMark/>
          </w:tcPr>
          <w:p w14:paraId="5FFBEEE5" w14:textId="77777777" w:rsidR="0066207A" w:rsidRPr="003455DC" w:rsidRDefault="0066207A" w:rsidP="0066207A">
            <w:pPr>
              <w:rPr>
                <w:sz w:val="18"/>
                <w:szCs w:val="18"/>
              </w:rPr>
            </w:pPr>
            <w:r w:rsidRPr="003455DC">
              <w:rPr>
                <w:sz w:val="18"/>
                <w:szCs w:val="18"/>
              </w:rPr>
              <w:t xml:space="preserve">       40 400,00 </w:t>
            </w:r>
          </w:p>
        </w:tc>
      </w:tr>
      <w:tr w:rsidR="003455DC" w:rsidRPr="003455DC" w14:paraId="562B435C" w14:textId="77777777" w:rsidTr="00551D35">
        <w:trPr>
          <w:trHeight w:val="375"/>
        </w:trPr>
        <w:tc>
          <w:tcPr>
            <w:tcW w:w="0" w:type="auto"/>
            <w:tcBorders>
              <w:top w:val="nil"/>
              <w:left w:val="nil"/>
              <w:bottom w:val="nil"/>
              <w:right w:val="nil"/>
            </w:tcBorders>
            <w:shd w:val="clear" w:color="auto" w:fill="auto"/>
            <w:noWrap/>
            <w:vAlign w:val="bottom"/>
            <w:hideMark/>
          </w:tcPr>
          <w:p w14:paraId="6B77F19F"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37D6130" w14:textId="77777777" w:rsidR="0066207A" w:rsidRPr="003455DC" w:rsidRDefault="0066207A" w:rsidP="0066207A">
            <w:pPr>
              <w:jc w:val="right"/>
              <w:rPr>
                <w:sz w:val="18"/>
                <w:szCs w:val="18"/>
              </w:rPr>
            </w:pPr>
            <w:r w:rsidRPr="003455DC">
              <w:rPr>
                <w:sz w:val="18"/>
                <w:szCs w:val="18"/>
              </w:rPr>
              <w:t>48</w:t>
            </w:r>
          </w:p>
        </w:tc>
        <w:tc>
          <w:tcPr>
            <w:tcW w:w="2270" w:type="dxa"/>
            <w:tcBorders>
              <w:top w:val="nil"/>
              <w:left w:val="nil"/>
              <w:bottom w:val="single" w:sz="4" w:space="0" w:color="auto"/>
              <w:right w:val="single" w:sz="4" w:space="0" w:color="auto"/>
            </w:tcBorders>
            <w:shd w:val="clear" w:color="auto" w:fill="auto"/>
            <w:hideMark/>
          </w:tcPr>
          <w:p w14:paraId="2C06552A" w14:textId="77777777" w:rsidR="0066207A" w:rsidRPr="003455DC" w:rsidRDefault="0066207A" w:rsidP="0066207A">
            <w:pPr>
              <w:rPr>
                <w:sz w:val="18"/>
                <w:szCs w:val="18"/>
              </w:rPr>
            </w:pPr>
            <w:r w:rsidRPr="003455DC">
              <w:rPr>
                <w:sz w:val="18"/>
                <w:szCs w:val="18"/>
              </w:rPr>
              <w:t>Лебедка ручная Р 1000</w:t>
            </w:r>
          </w:p>
        </w:tc>
        <w:tc>
          <w:tcPr>
            <w:tcW w:w="2330" w:type="dxa"/>
            <w:tcBorders>
              <w:top w:val="nil"/>
              <w:left w:val="nil"/>
              <w:bottom w:val="single" w:sz="4" w:space="0" w:color="000000"/>
              <w:right w:val="nil"/>
            </w:tcBorders>
            <w:shd w:val="clear" w:color="auto" w:fill="auto"/>
            <w:hideMark/>
          </w:tcPr>
          <w:p w14:paraId="09FE074D" w14:textId="77777777" w:rsidR="0066207A" w:rsidRPr="003455DC" w:rsidRDefault="0066207A" w:rsidP="0066207A">
            <w:pPr>
              <w:rPr>
                <w:sz w:val="18"/>
                <w:szCs w:val="18"/>
              </w:rPr>
            </w:pPr>
            <w:r w:rsidRPr="003455DC">
              <w:rPr>
                <w:sz w:val="18"/>
                <w:szCs w:val="18"/>
              </w:rPr>
              <w:t>Лебедка ручная P 1000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16ABCAF" w14:textId="77777777" w:rsidR="0066207A" w:rsidRPr="003455DC" w:rsidRDefault="0066207A" w:rsidP="0066207A">
            <w:pPr>
              <w:rPr>
                <w:sz w:val="18"/>
                <w:szCs w:val="18"/>
              </w:rPr>
            </w:pPr>
            <w:r w:rsidRPr="003455DC">
              <w:rPr>
                <w:sz w:val="18"/>
                <w:szCs w:val="18"/>
              </w:rPr>
              <w:t>28.22.12.190</w:t>
            </w:r>
          </w:p>
        </w:tc>
        <w:tc>
          <w:tcPr>
            <w:tcW w:w="0" w:type="auto"/>
            <w:tcBorders>
              <w:top w:val="nil"/>
              <w:left w:val="nil"/>
              <w:bottom w:val="single" w:sz="4" w:space="0" w:color="000000"/>
              <w:right w:val="single" w:sz="4" w:space="0" w:color="000000"/>
            </w:tcBorders>
            <w:shd w:val="clear" w:color="auto" w:fill="auto"/>
            <w:noWrap/>
            <w:vAlign w:val="center"/>
            <w:hideMark/>
          </w:tcPr>
          <w:p w14:paraId="26D569C1"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446E568"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EDBADE3" w14:textId="77777777" w:rsidR="0066207A" w:rsidRPr="003455DC" w:rsidRDefault="0066207A" w:rsidP="0066207A">
            <w:pPr>
              <w:rPr>
                <w:sz w:val="18"/>
                <w:szCs w:val="18"/>
              </w:rPr>
            </w:pPr>
            <w:r w:rsidRPr="003455DC">
              <w:rPr>
                <w:sz w:val="18"/>
                <w:szCs w:val="18"/>
              </w:rPr>
              <w:t xml:space="preserve">  16 530,00 </w:t>
            </w:r>
          </w:p>
        </w:tc>
        <w:tc>
          <w:tcPr>
            <w:tcW w:w="0" w:type="auto"/>
            <w:tcBorders>
              <w:top w:val="nil"/>
              <w:left w:val="nil"/>
              <w:bottom w:val="single" w:sz="4" w:space="0" w:color="auto"/>
              <w:right w:val="single" w:sz="4" w:space="0" w:color="auto"/>
            </w:tcBorders>
            <w:shd w:val="clear" w:color="auto" w:fill="auto"/>
            <w:noWrap/>
            <w:vAlign w:val="center"/>
            <w:hideMark/>
          </w:tcPr>
          <w:p w14:paraId="1CAA8E8C" w14:textId="77777777" w:rsidR="0066207A" w:rsidRPr="003455DC" w:rsidRDefault="0066207A" w:rsidP="0066207A">
            <w:pPr>
              <w:rPr>
                <w:sz w:val="18"/>
                <w:szCs w:val="18"/>
              </w:rPr>
            </w:pPr>
            <w:r w:rsidRPr="003455DC">
              <w:rPr>
                <w:sz w:val="18"/>
                <w:szCs w:val="18"/>
              </w:rPr>
              <w:t xml:space="preserve">       16 530,00 </w:t>
            </w:r>
          </w:p>
        </w:tc>
      </w:tr>
      <w:tr w:rsidR="003455DC" w:rsidRPr="003455DC" w14:paraId="31F4BF3B" w14:textId="77777777" w:rsidTr="00551D35">
        <w:trPr>
          <w:trHeight w:val="375"/>
        </w:trPr>
        <w:tc>
          <w:tcPr>
            <w:tcW w:w="0" w:type="auto"/>
            <w:tcBorders>
              <w:top w:val="nil"/>
              <w:left w:val="nil"/>
              <w:bottom w:val="nil"/>
              <w:right w:val="nil"/>
            </w:tcBorders>
            <w:shd w:val="clear" w:color="auto" w:fill="auto"/>
            <w:noWrap/>
            <w:vAlign w:val="bottom"/>
            <w:hideMark/>
          </w:tcPr>
          <w:p w14:paraId="54C40A98"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FD751D1" w14:textId="77777777" w:rsidR="0066207A" w:rsidRPr="003455DC" w:rsidRDefault="0066207A" w:rsidP="0066207A">
            <w:pPr>
              <w:jc w:val="right"/>
              <w:rPr>
                <w:sz w:val="18"/>
                <w:szCs w:val="18"/>
              </w:rPr>
            </w:pPr>
            <w:r w:rsidRPr="003455DC">
              <w:rPr>
                <w:sz w:val="18"/>
                <w:szCs w:val="18"/>
              </w:rPr>
              <w:t>49</w:t>
            </w:r>
          </w:p>
        </w:tc>
        <w:tc>
          <w:tcPr>
            <w:tcW w:w="2270" w:type="dxa"/>
            <w:tcBorders>
              <w:top w:val="nil"/>
              <w:left w:val="nil"/>
              <w:bottom w:val="single" w:sz="4" w:space="0" w:color="auto"/>
              <w:right w:val="single" w:sz="4" w:space="0" w:color="auto"/>
            </w:tcBorders>
            <w:shd w:val="clear" w:color="auto" w:fill="auto"/>
            <w:hideMark/>
          </w:tcPr>
          <w:p w14:paraId="026AAEA6" w14:textId="77777777" w:rsidR="0066207A" w:rsidRPr="003455DC" w:rsidRDefault="0066207A" w:rsidP="0066207A">
            <w:pPr>
              <w:rPr>
                <w:sz w:val="18"/>
                <w:szCs w:val="18"/>
              </w:rPr>
            </w:pPr>
            <w:r w:rsidRPr="003455DC">
              <w:rPr>
                <w:sz w:val="18"/>
                <w:szCs w:val="18"/>
              </w:rPr>
              <w:t>Лебедка ручная Р 1500</w:t>
            </w:r>
          </w:p>
        </w:tc>
        <w:tc>
          <w:tcPr>
            <w:tcW w:w="2330" w:type="dxa"/>
            <w:tcBorders>
              <w:top w:val="nil"/>
              <w:left w:val="nil"/>
              <w:bottom w:val="single" w:sz="4" w:space="0" w:color="000000"/>
              <w:right w:val="nil"/>
            </w:tcBorders>
            <w:shd w:val="clear" w:color="auto" w:fill="auto"/>
            <w:hideMark/>
          </w:tcPr>
          <w:p w14:paraId="51BAC330" w14:textId="77777777" w:rsidR="0066207A" w:rsidRPr="003455DC" w:rsidRDefault="0066207A" w:rsidP="0066207A">
            <w:pPr>
              <w:rPr>
                <w:sz w:val="18"/>
                <w:szCs w:val="18"/>
              </w:rPr>
            </w:pPr>
            <w:r w:rsidRPr="003455DC">
              <w:rPr>
                <w:sz w:val="18"/>
                <w:szCs w:val="18"/>
              </w:rPr>
              <w:t>Лебедка ручная ЛР-15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DEDAB7" w14:textId="77777777" w:rsidR="0066207A" w:rsidRPr="003455DC" w:rsidRDefault="0066207A" w:rsidP="0066207A">
            <w:pPr>
              <w:rPr>
                <w:sz w:val="18"/>
                <w:szCs w:val="18"/>
              </w:rPr>
            </w:pPr>
            <w:r w:rsidRPr="003455DC">
              <w:rPr>
                <w:sz w:val="18"/>
                <w:szCs w:val="18"/>
              </w:rPr>
              <w:t>28.22.12.190</w:t>
            </w:r>
          </w:p>
        </w:tc>
        <w:tc>
          <w:tcPr>
            <w:tcW w:w="0" w:type="auto"/>
            <w:tcBorders>
              <w:top w:val="nil"/>
              <w:left w:val="nil"/>
              <w:bottom w:val="single" w:sz="4" w:space="0" w:color="000000"/>
              <w:right w:val="single" w:sz="4" w:space="0" w:color="000000"/>
            </w:tcBorders>
            <w:shd w:val="clear" w:color="auto" w:fill="auto"/>
            <w:noWrap/>
            <w:vAlign w:val="center"/>
            <w:hideMark/>
          </w:tcPr>
          <w:p w14:paraId="74795387"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D8652F5"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FF6600" w:fill="FFFFFF"/>
            <w:noWrap/>
            <w:vAlign w:val="center"/>
            <w:hideMark/>
          </w:tcPr>
          <w:p w14:paraId="55297704" w14:textId="77777777" w:rsidR="0066207A" w:rsidRPr="003455DC" w:rsidRDefault="0066207A" w:rsidP="0066207A">
            <w:pPr>
              <w:rPr>
                <w:sz w:val="18"/>
                <w:szCs w:val="18"/>
              </w:rPr>
            </w:pPr>
            <w:r w:rsidRPr="003455DC">
              <w:rPr>
                <w:sz w:val="18"/>
                <w:szCs w:val="18"/>
              </w:rPr>
              <w:t xml:space="preserve">    8 800,00 </w:t>
            </w:r>
          </w:p>
        </w:tc>
        <w:tc>
          <w:tcPr>
            <w:tcW w:w="0" w:type="auto"/>
            <w:tcBorders>
              <w:top w:val="nil"/>
              <w:left w:val="nil"/>
              <w:bottom w:val="single" w:sz="4" w:space="0" w:color="auto"/>
              <w:right w:val="single" w:sz="4" w:space="0" w:color="auto"/>
            </w:tcBorders>
            <w:shd w:val="clear" w:color="auto" w:fill="auto"/>
            <w:noWrap/>
            <w:vAlign w:val="center"/>
            <w:hideMark/>
          </w:tcPr>
          <w:p w14:paraId="32C7B197" w14:textId="77777777" w:rsidR="0066207A" w:rsidRPr="003455DC" w:rsidRDefault="0066207A" w:rsidP="0066207A">
            <w:pPr>
              <w:rPr>
                <w:sz w:val="18"/>
                <w:szCs w:val="18"/>
              </w:rPr>
            </w:pPr>
            <w:r w:rsidRPr="003455DC">
              <w:rPr>
                <w:sz w:val="18"/>
                <w:szCs w:val="18"/>
              </w:rPr>
              <w:t xml:space="preserve">         8 800,00 </w:t>
            </w:r>
          </w:p>
        </w:tc>
      </w:tr>
      <w:tr w:rsidR="003455DC" w:rsidRPr="003455DC" w14:paraId="3C3DB685" w14:textId="77777777" w:rsidTr="00551D35">
        <w:trPr>
          <w:trHeight w:val="375"/>
        </w:trPr>
        <w:tc>
          <w:tcPr>
            <w:tcW w:w="0" w:type="auto"/>
            <w:tcBorders>
              <w:top w:val="nil"/>
              <w:left w:val="nil"/>
              <w:bottom w:val="nil"/>
              <w:right w:val="nil"/>
            </w:tcBorders>
            <w:shd w:val="clear" w:color="auto" w:fill="auto"/>
            <w:noWrap/>
            <w:vAlign w:val="bottom"/>
            <w:hideMark/>
          </w:tcPr>
          <w:p w14:paraId="1558F7F4"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12D03FD" w14:textId="77777777" w:rsidR="0066207A" w:rsidRPr="003455DC" w:rsidRDefault="0066207A" w:rsidP="0066207A">
            <w:pPr>
              <w:jc w:val="right"/>
              <w:rPr>
                <w:sz w:val="18"/>
                <w:szCs w:val="18"/>
              </w:rPr>
            </w:pPr>
            <w:r w:rsidRPr="003455DC">
              <w:rPr>
                <w:sz w:val="18"/>
                <w:szCs w:val="18"/>
              </w:rPr>
              <w:t>50</w:t>
            </w:r>
          </w:p>
        </w:tc>
        <w:tc>
          <w:tcPr>
            <w:tcW w:w="2270" w:type="dxa"/>
            <w:tcBorders>
              <w:top w:val="nil"/>
              <w:left w:val="nil"/>
              <w:bottom w:val="single" w:sz="4" w:space="0" w:color="auto"/>
              <w:right w:val="single" w:sz="4" w:space="0" w:color="auto"/>
            </w:tcBorders>
            <w:shd w:val="clear" w:color="auto" w:fill="auto"/>
            <w:hideMark/>
          </w:tcPr>
          <w:p w14:paraId="06FECB2B" w14:textId="77777777" w:rsidR="0066207A" w:rsidRPr="003455DC" w:rsidRDefault="0066207A" w:rsidP="0066207A">
            <w:pPr>
              <w:rPr>
                <w:sz w:val="18"/>
                <w:szCs w:val="18"/>
              </w:rPr>
            </w:pPr>
            <w:r w:rsidRPr="003455DC">
              <w:rPr>
                <w:sz w:val="18"/>
                <w:szCs w:val="18"/>
              </w:rPr>
              <w:t>Линейка металлическая 500 мм</w:t>
            </w:r>
          </w:p>
        </w:tc>
        <w:tc>
          <w:tcPr>
            <w:tcW w:w="2330" w:type="dxa"/>
            <w:tcBorders>
              <w:top w:val="nil"/>
              <w:left w:val="nil"/>
              <w:bottom w:val="single" w:sz="4" w:space="0" w:color="000000"/>
              <w:right w:val="nil"/>
            </w:tcBorders>
            <w:shd w:val="clear" w:color="auto" w:fill="auto"/>
            <w:hideMark/>
          </w:tcPr>
          <w:p w14:paraId="77C4E452" w14:textId="77777777" w:rsidR="0066207A" w:rsidRPr="003455DC" w:rsidRDefault="0066207A" w:rsidP="0066207A">
            <w:pPr>
              <w:rPr>
                <w:sz w:val="18"/>
                <w:szCs w:val="18"/>
              </w:rPr>
            </w:pPr>
            <w:r w:rsidRPr="003455DC">
              <w:rPr>
                <w:sz w:val="18"/>
                <w:szCs w:val="18"/>
              </w:rPr>
              <w:t>Линейка мет 500мм матовая</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778045D" w14:textId="77777777" w:rsidR="0066207A" w:rsidRPr="003455DC" w:rsidRDefault="0066207A" w:rsidP="0066207A">
            <w:pPr>
              <w:rPr>
                <w:sz w:val="18"/>
                <w:szCs w:val="18"/>
              </w:rPr>
            </w:pPr>
            <w:r w:rsidRPr="003455DC">
              <w:rPr>
                <w:sz w:val="18"/>
                <w:szCs w:val="18"/>
              </w:rPr>
              <w:t>26.51.33.141</w:t>
            </w:r>
          </w:p>
        </w:tc>
        <w:tc>
          <w:tcPr>
            <w:tcW w:w="0" w:type="auto"/>
            <w:tcBorders>
              <w:top w:val="nil"/>
              <w:left w:val="nil"/>
              <w:bottom w:val="single" w:sz="4" w:space="0" w:color="000000"/>
              <w:right w:val="single" w:sz="4" w:space="0" w:color="000000"/>
            </w:tcBorders>
            <w:shd w:val="clear" w:color="auto" w:fill="auto"/>
            <w:noWrap/>
            <w:vAlign w:val="center"/>
            <w:hideMark/>
          </w:tcPr>
          <w:p w14:paraId="324C5740"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5BC0891"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9A1861C" w14:textId="77777777" w:rsidR="0066207A" w:rsidRPr="003455DC" w:rsidRDefault="0066207A" w:rsidP="0066207A">
            <w:pPr>
              <w:rPr>
                <w:sz w:val="18"/>
                <w:szCs w:val="18"/>
              </w:rPr>
            </w:pPr>
            <w:r w:rsidRPr="003455DC">
              <w:rPr>
                <w:sz w:val="18"/>
                <w:szCs w:val="18"/>
              </w:rPr>
              <w:t xml:space="preserve">       251,00 </w:t>
            </w:r>
          </w:p>
        </w:tc>
        <w:tc>
          <w:tcPr>
            <w:tcW w:w="0" w:type="auto"/>
            <w:tcBorders>
              <w:top w:val="nil"/>
              <w:left w:val="nil"/>
              <w:bottom w:val="single" w:sz="4" w:space="0" w:color="auto"/>
              <w:right w:val="single" w:sz="4" w:space="0" w:color="auto"/>
            </w:tcBorders>
            <w:shd w:val="clear" w:color="auto" w:fill="auto"/>
            <w:noWrap/>
            <w:vAlign w:val="center"/>
            <w:hideMark/>
          </w:tcPr>
          <w:p w14:paraId="14A29513" w14:textId="77777777" w:rsidR="0066207A" w:rsidRPr="003455DC" w:rsidRDefault="0066207A" w:rsidP="0066207A">
            <w:pPr>
              <w:rPr>
                <w:sz w:val="18"/>
                <w:szCs w:val="18"/>
              </w:rPr>
            </w:pPr>
            <w:r w:rsidRPr="003455DC">
              <w:rPr>
                <w:sz w:val="18"/>
                <w:szCs w:val="18"/>
              </w:rPr>
              <w:t xml:space="preserve">            251,00 </w:t>
            </w:r>
          </w:p>
        </w:tc>
      </w:tr>
      <w:tr w:rsidR="003455DC" w:rsidRPr="003455DC" w14:paraId="0ABC65AF" w14:textId="77777777" w:rsidTr="00551D35">
        <w:trPr>
          <w:trHeight w:val="375"/>
        </w:trPr>
        <w:tc>
          <w:tcPr>
            <w:tcW w:w="0" w:type="auto"/>
            <w:tcBorders>
              <w:top w:val="nil"/>
              <w:left w:val="nil"/>
              <w:bottom w:val="nil"/>
              <w:right w:val="nil"/>
            </w:tcBorders>
            <w:shd w:val="clear" w:color="auto" w:fill="auto"/>
            <w:noWrap/>
            <w:vAlign w:val="bottom"/>
            <w:hideMark/>
          </w:tcPr>
          <w:p w14:paraId="268FE42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92FC1B1" w14:textId="77777777" w:rsidR="0066207A" w:rsidRPr="003455DC" w:rsidRDefault="0066207A" w:rsidP="0066207A">
            <w:pPr>
              <w:jc w:val="right"/>
              <w:rPr>
                <w:sz w:val="18"/>
                <w:szCs w:val="18"/>
              </w:rPr>
            </w:pPr>
            <w:r w:rsidRPr="003455DC">
              <w:rPr>
                <w:sz w:val="18"/>
                <w:szCs w:val="18"/>
              </w:rPr>
              <w:t>51</w:t>
            </w:r>
          </w:p>
        </w:tc>
        <w:tc>
          <w:tcPr>
            <w:tcW w:w="2270" w:type="dxa"/>
            <w:tcBorders>
              <w:top w:val="nil"/>
              <w:left w:val="nil"/>
              <w:bottom w:val="single" w:sz="4" w:space="0" w:color="auto"/>
              <w:right w:val="single" w:sz="4" w:space="0" w:color="auto"/>
            </w:tcBorders>
            <w:shd w:val="clear" w:color="auto" w:fill="auto"/>
            <w:hideMark/>
          </w:tcPr>
          <w:p w14:paraId="38269F3C" w14:textId="77777777" w:rsidR="0066207A" w:rsidRPr="003455DC" w:rsidRDefault="0066207A" w:rsidP="0066207A">
            <w:pPr>
              <w:rPr>
                <w:sz w:val="18"/>
                <w:szCs w:val="18"/>
              </w:rPr>
            </w:pPr>
            <w:r w:rsidRPr="003455DC">
              <w:rPr>
                <w:sz w:val="18"/>
                <w:szCs w:val="18"/>
              </w:rPr>
              <w:t xml:space="preserve">Молоток с рукояткой </w:t>
            </w:r>
            <w:proofErr w:type="gramStart"/>
            <w:r w:rsidRPr="003455DC">
              <w:rPr>
                <w:sz w:val="18"/>
                <w:szCs w:val="18"/>
              </w:rPr>
              <w:t>300гр.квадр.боек</w:t>
            </w:r>
            <w:proofErr w:type="gramEnd"/>
          </w:p>
        </w:tc>
        <w:tc>
          <w:tcPr>
            <w:tcW w:w="2330" w:type="dxa"/>
            <w:tcBorders>
              <w:top w:val="nil"/>
              <w:left w:val="nil"/>
              <w:bottom w:val="single" w:sz="4" w:space="0" w:color="000000"/>
              <w:right w:val="nil"/>
            </w:tcBorders>
            <w:shd w:val="clear" w:color="auto" w:fill="auto"/>
            <w:hideMark/>
          </w:tcPr>
          <w:p w14:paraId="3CB7850F" w14:textId="77777777" w:rsidR="0066207A" w:rsidRPr="003455DC" w:rsidRDefault="0066207A" w:rsidP="0066207A">
            <w:pPr>
              <w:rPr>
                <w:sz w:val="18"/>
                <w:szCs w:val="18"/>
              </w:rPr>
            </w:pPr>
            <w:r w:rsidRPr="003455DC">
              <w:rPr>
                <w:sz w:val="18"/>
                <w:szCs w:val="18"/>
              </w:rPr>
              <w:t>Молоток слесарный 300г. с дер рук</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7785621" w14:textId="77777777" w:rsidR="0066207A" w:rsidRPr="003455DC" w:rsidRDefault="0066207A" w:rsidP="0066207A">
            <w:pPr>
              <w:rPr>
                <w:sz w:val="18"/>
                <w:szCs w:val="18"/>
              </w:rPr>
            </w:pPr>
            <w:r w:rsidRPr="003455DC">
              <w:rPr>
                <w:sz w:val="18"/>
                <w:szCs w:val="18"/>
              </w:rPr>
              <w:t>25.73.30.141</w:t>
            </w:r>
          </w:p>
        </w:tc>
        <w:tc>
          <w:tcPr>
            <w:tcW w:w="0" w:type="auto"/>
            <w:tcBorders>
              <w:top w:val="nil"/>
              <w:left w:val="nil"/>
              <w:bottom w:val="single" w:sz="4" w:space="0" w:color="000000"/>
              <w:right w:val="single" w:sz="4" w:space="0" w:color="000000"/>
            </w:tcBorders>
            <w:shd w:val="clear" w:color="auto" w:fill="auto"/>
            <w:noWrap/>
            <w:vAlign w:val="center"/>
            <w:hideMark/>
          </w:tcPr>
          <w:p w14:paraId="0E8D2D5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9115E63"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A5ED881" w14:textId="77777777" w:rsidR="0066207A" w:rsidRPr="003455DC" w:rsidRDefault="0066207A" w:rsidP="0066207A">
            <w:pPr>
              <w:rPr>
                <w:sz w:val="18"/>
                <w:szCs w:val="18"/>
              </w:rPr>
            </w:pPr>
            <w:r w:rsidRPr="003455DC">
              <w:rPr>
                <w:sz w:val="18"/>
                <w:szCs w:val="18"/>
              </w:rPr>
              <w:t xml:space="preserve">       270,00 </w:t>
            </w:r>
          </w:p>
        </w:tc>
        <w:tc>
          <w:tcPr>
            <w:tcW w:w="0" w:type="auto"/>
            <w:tcBorders>
              <w:top w:val="nil"/>
              <w:left w:val="nil"/>
              <w:bottom w:val="single" w:sz="4" w:space="0" w:color="auto"/>
              <w:right w:val="single" w:sz="4" w:space="0" w:color="auto"/>
            </w:tcBorders>
            <w:shd w:val="clear" w:color="auto" w:fill="auto"/>
            <w:noWrap/>
            <w:vAlign w:val="center"/>
            <w:hideMark/>
          </w:tcPr>
          <w:p w14:paraId="73A48CD9" w14:textId="77777777" w:rsidR="0066207A" w:rsidRPr="003455DC" w:rsidRDefault="0066207A" w:rsidP="0066207A">
            <w:pPr>
              <w:rPr>
                <w:sz w:val="18"/>
                <w:szCs w:val="18"/>
              </w:rPr>
            </w:pPr>
            <w:r w:rsidRPr="003455DC">
              <w:rPr>
                <w:sz w:val="18"/>
                <w:szCs w:val="18"/>
              </w:rPr>
              <w:t xml:space="preserve">            270,00 </w:t>
            </w:r>
          </w:p>
        </w:tc>
      </w:tr>
      <w:tr w:rsidR="003455DC" w:rsidRPr="003455DC" w14:paraId="30EF4726" w14:textId="77777777" w:rsidTr="00551D35">
        <w:trPr>
          <w:trHeight w:val="750"/>
        </w:trPr>
        <w:tc>
          <w:tcPr>
            <w:tcW w:w="0" w:type="auto"/>
            <w:tcBorders>
              <w:top w:val="nil"/>
              <w:left w:val="nil"/>
              <w:bottom w:val="nil"/>
              <w:right w:val="nil"/>
            </w:tcBorders>
            <w:shd w:val="clear" w:color="auto" w:fill="auto"/>
            <w:noWrap/>
            <w:vAlign w:val="bottom"/>
            <w:hideMark/>
          </w:tcPr>
          <w:p w14:paraId="78959FFF"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F27E709" w14:textId="77777777" w:rsidR="0066207A" w:rsidRPr="003455DC" w:rsidRDefault="0066207A" w:rsidP="0066207A">
            <w:pPr>
              <w:jc w:val="right"/>
              <w:rPr>
                <w:sz w:val="18"/>
                <w:szCs w:val="18"/>
              </w:rPr>
            </w:pPr>
            <w:r w:rsidRPr="003455DC">
              <w:rPr>
                <w:sz w:val="18"/>
                <w:szCs w:val="18"/>
              </w:rPr>
              <w:t>52</w:t>
            </w:r>
          </w:p>
        </w:tc>
        <w:tc>
          <w:tcPr>
            <w:tcW w:w="2270" w:type="dxa"/>
            <w:tcBorders>
              <w:top w:val="nil"/>
              <w:left w:val="nil"/>
              <w:bottom w:val="single" w:sz="4" w:space="0" w:color="auto"/>
              <w:right w:val="single" w:sz="4" w:space="0" w:color="auto"/>
            </w:tcBorders>
            <w:shd w:val="clear" w:color="auto" w:fill="auto"/>
            <w:hideMark/>
          </w:tcPr>
          <w:p w14:paraId="58D6FF3D" w14:textId="77777777" w:rsidR="0066207A" w:rsidRPr="003455DC" w:rsidRDefault="0066207A" w:rsidP="0066207A">
            <w:pPr>
              <w:rPr>
                <w:sz w:val="18"/>
                <w:szCs w:val="18"/>
              </w:rPr>
            </w:pPr>
            <w:r w:rsidRPr="003455DC">
              <w:rPr>
                <w:sz w:val="18"/>
                <w:szCs w:val="18"/>
              </w:rPr>
              <w:t xml:space="preserve">Молоток с рукояткой </w:t>
            </w:r>
            <w:proofErr w:type="gramStart"/>
            <w:r w:rsidRPr="003455DC">
              <w:rPr>
                <w:sz w:val="18"/>
                <w:szCs w:val="18"/>
              </w:rPr>
              <w:t>400гр.квадр.боек</w:t>
            </w:r>
            <w:proofErr w:type="gramEnd"/>
          </w:p>
        </w:tc>
        <w:tc>
          <w:tcPr>
            <w:tcW w:w="2330" w:type="dxa"/>
            <w:tcBorders>
              <w:top w:val="nil"/>
              <w:left w:val="nil"/>
              <w:bottom w:val="single" w:sz="4" w:space="0" w:color="000000"/>
              <w:right w:val="nil"/>
            </w:tcBorders>
            <w:shd w:val="clear" w:color="auto" w:fill="auto"/>
            <w:hideMark/>
          </w:tcPr>
          <w:p w14:paraId="4B0A9F20" w14:textId="77777777" w:rsidR="0066207A" w:rsidRPr="003455DC" w:rsidRDefault="0066207A" w:rsidP="0066207A">
            <w:pPr>
              <w:rPr>
                <w:sz w:val="18"/>
                <w:szCs w:val="18"/>
              </w:rPr>
            </w:pPr>
            <w:r w:rsidRPr="003455DC">
              <w:rPr>
                <w:sz w:val="18"/>
                <w:szCs w:val="18"/>
              </w:rPr>
              <w:t>БИБЕР 85354 Молоток слесарный дер. рукоятка "Стандарт" 400г</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18771E7" w14:textId="77777777" w:rsidR="0066207A" w:rsidRPr="003455DC" w:rsidRDefault="0066207A" w:rsidP="0066207A">
            <w:pPr>
              <w:rPr>
                <w:sz w:val="18"/>
                <w:szCs w:val="18"/>
              </w:rPr>
            </w:pPr>
            <w:r w:rsidRPr="003455DC">
              <w:rPr>
                <w:sz w:val="18"/>
                <w:szCs w:val="18"/>
              </w:rPr>
              <w:t>25.73.30.141</w:t>
            </w:r>
          </w:p>
        </w:tc>
        <w:tc>
          <w:tcPr>
            <w:tcW w:w="0" w:type="auto"/>
            <w:tcBorders>
              <w:top w:val="nil"/>
              <w:left w:val="nil"/>
              <w:bottom w:val="single" w:sz="4" w:space="0" w:color="000000"/>
              <w:right w:val="single" w:sz="4" w:space="0" w:color="000000"/>
            </w:tcBorders>
            <w:shd w:val="clear" w:color="auto" w:fill="auto"/>
            <w:noWrap/>
            <w:vAlign w:val="center"/>
            <w:hideMark/>
          </w:tcPr>
          <w:p w14:paraId="74299E9B"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BB68B87"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513B78D" w14:textId="77777777" w:rsidR="0066207A" w:rsidRPr="003455DC" w:rsidRDefault="0066207A" w:rsidP="0066207A">
            <w:pPr>
              <w:rPr>
                <w:sz w:val="18"/>
                <w:szCs w:val="18"/>
              </w:rPr>
            </w:pPr>
            <w:r w:rsidRPr="003455DC">
              <w:rPr>
                <w:sz w:val="18"/>
                <w:szCs w:val="18"/>
              </w:rPr>
              <w:t xml:space="preserve">       300,00 </w:t>
            </w:r>
          </w:p>
        </w:tc>
        <w:tc>
          <w:tcPr>
            <w:tcW w:w="0" w:type="auto"/>
            <w:tcBorders>
              <w:top w:val="nil"/>
              <w:left w:val="nil"/>
              <w:bottom w:val="single" w:sz="4" w:space="0" w:color="auto"/>
              <w:right w:val="single" w:sz="4" w:space="0" w:color="auto"/>
            </w:tcBorders>
            <w:shd w:val="clear" w:color="auto" w:fill="auto"/>
            <w:noWrap/>
            <w:vAlign w:val="center"/>
            <w:hideMark/>
          </w:tcPr>
          <w:p w14:paraId="0075594B" w14:textId="77777777" w:rsidR="0066207A" w:rsidRPr="003455DC" w:rsidRDefault="0066207A" w:rsidP="0066207A">
            <w:pPr>
              <w:rPr>
                <w:sz w:val="18"/>
                <w:szCs w:val="18"/>
              </w:rPr>
            </w:pPr>
            <w:r w:rsidRPr="003455DC">
              <w:rPr>
                <w:sz w:val="18"/>
                <w:szCs w:val="18"/>
              </w:rPr>
              <w:t xml:space="preserve">            600,00 </w:t>
            </w:r>
          </w:p>
        </w:tc>
      </w:tr>
      <w:tr w:rsidR="003455DC" w:rsidRPr="003455DC" w14:paraId="51C90D56" w14:textId="77777777" w:rsidTr="00551D35">
        <w:trPr>
          <w:trHeight w:val="845"/>
        </w:trPr>
        <w:tc>
          <w:tcPr>
            <w:tcW w:w="0" w:type="auto"/>
            <w:tcBorders>
              <w:top w:val="nil"/>
              <w:left w:val="nil"/>
              <w:bottom w:val="nil"/>
              <w:right w:val="nil"/>
            </w:tcBorders>
            <w:shd w:val="clear" w:color="auto" w:fill="auto"/>
            <w:noWrap/>
            <w:vAlign w:val="bottom"/>
            <w:hideMark/>
          </w:tcPr>
          <w:p w14:paraId="6689396C"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96CC78D" w14:textId="77777777" w:rsidR="0066207A" w:rsidRPr="003455DC" w:rsidRDefault="0066207A" w:rsidP="0066207A">
            <w:pPr>
              <w:jc w:val="right"/>
              <w:rPr>
                <w:sz w:val="18"/>
                <w:szCs w:val="18"/>
              </w:rPr>
            </w:pPr>
            <w:r w:rsidRPr="003455DC">
              <w:rPr>
                <w:sz w:val="18"/>
                <w:szCs w:val="18"/>
              </w:rPr>
              <w:t>53</w:t>
            </w:r>
          </w:p>
        </w:tc>
        <w:tc>
          <w:tcPr>
            <w:tcW w:w="2270" w:type="dxa"/>
            <w:tcBorders>
              <w:top w:val="nil"/>
              <w:left w:val="nil"/>
              <w:bottom w:val="single" w:sz="4" w:space="0" w:color="auto"/>
              <w:right w:val="single" w:sz="4" w:space="0" w:color="auto"/>
            </w:tcBorders>
            <w:shd w:val="clear" w:color="auto" w:fill="auto"/>
            <w:hideMark/>
          </w:tcPr>
          <w:p w14:paraId="1D30502E" w14:textId="77777777" w:rsidR="0066207A" w:rsidRPr="003455DC" w:rsidRDefault="0066207A" w:rsidP="0066207A">
            <w:pPr>
              <w:rPr>
                <w:sz w:val="18"/>
                <w:szCs w:val="18"/>
              </w:rPr>
            </w:pPr>
            <w:r w:rsidRPr="003455DC">
              <w:rPr>
                <w:sz w:val="18"/>
                <w:szCs w:val="18"/>
              </w:rPr>
              <w:t>Монтерская сумка на ремне</w:t>
            </w:r>
          </w:p>
        </w:tc>
        <w:tc>
          <w:tcPr>
            <w:tcW w:w="2330" w:type="dxa"/>
            <w:tcBorders>
              <w:top w:val="nil"/>
              <w:left w:val="nil"/>
              <w:bottom w:val="single" w:sz="4" w:space="0" w:color="000000"/>
              <w:right w:val="nil"/>
            </w:tcBorders>
            <w:shd w:val="clear" w:color="auto" w:fill="auto"/>
            <w:hideMark/>
          </w:tcPr>
          <w:p w14:paraId="6180B406" w14:textId="77777777" w:rsidR="0066207A" w:rsidRPr="003455DC" w:rsidRDefault="0066207A" w:rsidP="0066207A">
            <w:pPr>
              <w:rPr>
                <w:sz w:val="18"/>
                <w:szCs w:val="18"/>
              </w:rPr>
            </w:pPr>
            <w:r w:rsidRPr="003455DC">
              <w:rPr>
                <w:sz w:val="18"/>
                <w:szCs w:val="18"/>
              </w:rPr>
              <w:t>Пояс ЗУБР "ЭКСПЕРТ" монтажника, держатель для молотка, 18</w:t>
            </w:r>
            <w:r w:rsidRPr="003455DC">
              <w:rPr>
                <w:sz w:val="18"/>
                <w:szCs w:val="18"/>
              </w:rPr>
              <w:br/>
              <w:t>карманов</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18736AE" w14:textId="77777777" w:rsidR="0066207A" w:rsidRPr="003455DC" w:rsidRDefault="0066207A" w:rsidP="0066207A">
            <w:pPr>
              <w:rPr>
                <w:sz w:val="18"/>
                <w:szCs w:val="18"/>
              </w:rPr>
            </w:pPr>
            <w:r w:rsidRPr="003455DC">
              <w:rPr>
                <w:sz w:val="18"/>
                <w:szCs w:val="18"/>
              </w:rPr>
              <w:t>22.22.11.000</w:t>
            </w:r>
          </w:p>
        </w:tc>
        <w:tc>
          <w:tcPr>
            <w:tcW w:w="0" w:type="auto"/>
            <w:tcBorders>
              <w:top w:val="nil"/>
              <w:left w:val="nil"/>
              <w:bottom w:val="single" w:sz="4" w:space="0" w:color="000000"/>
              <w:right w:val="single" w:sz="4" w:space="0" w:color="000000"/>
            </w:tcBorders>
            <w:shd w:val="clear" w:color="auto" w:fill="auto"/>
            <w:noWrap/>
            <w:vAlign w:val="center"/>
            <w:hideMark/>
          </w:tcPr>
          <w:p w14:paraId="5B49654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9BF8494"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34DDA30" w14:textId="77777777" w:rsidR="0066207A" w:rsidRPr="003455DC" w:rsidRDefault="0066207A" w:rsidP="0066207A">
            <w:pPr>
              <w:rPr>
                <w:sz w:val="18"/>
                <w:szCs w:val="18"/>
              </w:rPr>
            </w:pPr>
            <w:r w:rsidRPr="003455DC">
              <w:rPr>
                <w:sz w:val="18"/>
                <w:szCs w:val="18"/>
              </w:rPr>
              <w:t xml:space="preserve">    2 630,00 </w:t>
            </w:r>
          </w:p>
        </w:tc>
        <w:tc>
          <w:tcPr>
            <w:tcW w:w="0" w:type="auto"/>
            <w:tcBorders>
              <w:top w:val="nil"/>
              <w:left w:val="nil"/>
              <w:bottom w:val="single" w:sz="4" w:space="0" w:color="auto"/>
              <w:right w:val="single" w:sz="4" w:space="0" w:color="auto"/>
            </w:tcBorders>
            <w:shd w:val="clear" w:color="auto" w:fill="auto"/>
            <w:noWrap/>
            <w:vAlign w:val="center"/>
            <w:hideMark/>
          </w:tcPr>
          <w:p w14:paraId="4CB834A9" w14:textId="77777777" w:rsidR="0066207A" w:rsidRPr="003455DC" w:rsidRDefault="0066207A" w:rsidP="0066207A">
            <w:pPr>
              <w:rPr>
                <w:sz w:val="18"/>
                <w:szCs w:val="18"/>
              </w:rPr>
            </w:pPr>
            <w:r w:rsidRPr="003455DC">
              <w:rPr>
                <w:sz w:val="18"/>
                <w:szCs w:val="18"/>
              </w:rPr>
              <w:t xml:space="preserve">         7 890,00 </w:t>
            </w:r>
          </w:p>
        </w:tc>
      </w:tr>
      <w:tr w:rsidR="003455DC" w:rsidRPr="003455DC" w14:paraId="6FF58C54" w14:textId="77777777" w:rsidTr="00551D35">
        <w:trPr>
          <w:trHeight w:val="750"/>
        </w:trPr>
        <w:tc>
          <w:tcPr>
            <w:tcW w:w="0" w:type="auto"/>
            <w:tcBorders>
              <w:top w:val="nil"/>
              <w:left w:val="nil"/>
              <w:bottom w:val="nil"/>
              <w:right w:val="nil"/>
            </w:tcBorders>
            <w:shd w:val="clear" w:color="auto" w:fill="auto"/>
            <w:noWrap/>
            <w:vAlign w:val="bottom"/>
            <w:hideMark/>
          </w:tcPr>
          <w:p w14:paraId="2911833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FE2DEAC" w14:textId="77777777" w:rsidR="0066207A" w:rsidRPr="003455DC" w:rsidRDefault="0066207A" w:rsidP="0066207A">
            <w:pPr>
              <w:jc w:val="right"/>
              <w:rPr>
                <w:sz w:val="18"/>
                <w:szCs w:val="18"/>
              </w:rPr>
            </w:pPr>
            <w:r w:rsidRPr="003455DC">
              <w:rPr>
                <w:sz w:val="18"/>
                <w:szCs w:val="18"/>
              </w:rPr>
              <w:t>54</w:t>
            </w:r>
          </w:p>
        </w:tc>
        <w:tc>
          <w:tcPr>
            <w:tcW w:w="2270" w:type="dxa"/>
            <w:tcBorders>
              <w:top w:val="nil"/>
              <w:left w:val="nil"/>
              <w:bottom w:val="single" w:sz="4" w:space="0" w:color="auto"/>
              <w:right w:val="single" w:sz="4" w:space="0" w:color="auto"/>
            </w:tcBorders>
            <w:shd w:val="clear" w:color="auto" w:fill="auto"/>
            <w:hideMark/>
          </w:tcPr>
          <w:p w14:paraId="5D85273A" w14:textId="77777777" w:rsidR="0066207A" w:rsidRPr="003455DC" w:rsidRDefault="0066207A" w:rsidP="0066207A">
            <w:pPr>
              <w:rPr>
                <w:sz w:val="18"/>
                <w:szCs w:val="18"/>
              </w:rPr>
            </w:pPr>
            <w:r w:rsidRPr="003455DC">
              <w:rPr>
                <w:sz w:val="18"/>
                <w:szCs w:val="18"/>
              </w:rPr>
              <w:t>Набор торцевых головок JTC-K4223 8-32 мм</w:t>
            </w:r>
          </w:p>
        </w:tc>
        <w:tc>
          <w:tcPr>
            <w:tcW w:w="2330" w:type="dxa"/>
            <w:tcBorders>
              <w:top w:val="nil"/>
              <w:left w:val="nil"/>
              <w:bottom w:val="single" w:sz="4" w:space="0" w:color="000000"/>
              <w:right w:val="nil"/>
            </w:tcBorders>
            <w:shd w:val="clear" w:color="auto" w:fill="auto"/>
            <w:hideMark/>
          </w:tcPr>
          <w:p w14:paraId="583EC57E" w14:textId="77777777" w:rsidR="0066207A" w:rsidRPr="003455DC" w:rsidRDefault="0066207A" w:rsidP="0066207A">
            <w:pPr>
              <w:rPr>
                <w:sz w:val="18"/>
                <w:szCs w:val="18"/>
              </w:rPr>
            </w:pPr>
            <w:r w:rsidRPr="003455DC">
              <w:rPr>
                <w:sz w:val="18"/>
                <w:szCs w:val="18"/>
              </w:rPr>
              <w:t xml:space="preserve">Набор головок торцевых 1/2" 6-ти </w:t>
            </w:r>
            <w:proofErr w:type="spellStart"/>
            <w:r w:rsidRPr="003455DC">
              <w:rPr>
                <w:sz w:val="18"/>
                <w:szCs w:val="18"/>
              </w:rPr>
              <w:t>гранных</w:t>
            </w:r>
            <w:proofErr w:type="spellEnd"/>
            <w:r w:rsidRPr="003455DC">
              <w:rPr>
                <w:sz w:val="18"/>
                <w:szCs w:val="18"/>
              </w:rPr>
              <w:t xml:space="preserve"> 8-32мм ударных в кейсе 22 предмета</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B2B626A" w14:textId="77777777" w:rsidR="0066207A" w:rsidRPr="003455DC" w:rsidRDefault="0066207A" w:rsidP="0066207A">
            <w:pPr>
              <w:rPr>
                <w:sz w:val="18"/>
                <w:szCs w:val="18"/>
              </w:rPr>
            </w:pPr>
            <w:r w:rsidRPr="003455DC">
              <w:rPr>
                <w:sz w:val="18"/>
                <w:szCs w:val="18"/>
              </w:rPr>
              <w:t>25.73.30.176</w:t>
            </w:r>
          </w:p>
        </w:tc>
        <w:tc>
          <w:tcPr>
            <w:tcW w:w="0" w:type="auto"/>
            <w:tcBorders>
              <w:top w:val="nil"/>
              <w:left w:val="nil"/>
              <w:bottom w:val="single" w:sz="4" w:space="0" w:color="000000"/>
              <w:right w:val="single" w:sz="4" w:space="0" w:color="000000"/>
            </w:tcBorders>
            <w:shd w:val="clear" w:color="auto" w:fill="auto"/>
            <w:noWrap/>
            <w:vAlign w:val="center"/>
            <w:hideMark/>
          </w:tcPr>
          <w:p w14:paraId="4A6B6F1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690FB67"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3096D8B" w14:textId="77777777" w:rsidR="0066207A" w:rsidRPr="003455DC" w:rsidRDefault="0066207A" w:rsidP="0066207A">
            <w:pPr>
              <w:rPr>
                <w:sz w:val="18"/>
                <w:szCs w:val="18"/>
              </w:rPr>
            </w:pPr>
            <w:r w:rsidRPr="003455DC">
              <w:rPr>
                <w:sz w:val="18"/>
                <w:szCs w:val="18"/>
              </w:rPr>
              <w:t xml:space="preserve">  10 650,00 </w:t>
            </w:r>
          </w:p>
        </w:tc>
        <w:tc>
          <w:tcPr>
            <w:tcW w:w="0" w:type="auto"/>
            <w:tcBorders>
              <w:top w:val="nil"/>
              <w:left w:val="nil"/>
              <w:bottom w:val="single" w:sz="4" w:space="0" w:color="auto"/>
              <w:right w:val="single" w:sz="4" w:space="0" w:color="auto"/>
            </w:tcBorders>
            <w:shd w:val="clear" w:color="auto" w:fill="auto"/>
            <w:noWrap/>
            <w:vAlign w:val="center"/>
            <w:hideMark/>
          </w:tcPr>
          <w:p w14:paraId="2BBC4025" w14:textId="77777777" w:rsidR="0066207A" w:rsidRPr="003455DC" w:rsidRDefault="0066207A" w:rsidP="0066207A">
            <w:pPr>
              <w:rPr>
                <w:sz w:val="18"/>
                <w:szCs w:val="18"/>
              </w:rPr>
            </w:pPr>
            <w:r w:rsidRPr="003455DC">
              <w:rPr>
                <w:sz w:val="18"/>
                <w:szCs w:val="18"/>
              </w:rPr>
              <w:t xml:space="preserve">       31 950,00 </w:t>
            </w:r>
          </w:p>
        </w:tc>
      </w:tr>
      <w:tr w:rsidR="003455DC" w:rsidRPr="003455DC" w14:paraId="29998C1F" w14:textId="77777777" w:rsidTr="00551D35">
        <w:trPr>
          <w:trHeight w:val="750"/>
        </w:trPr>
        <w:tc>
          <w:tcPr>
            <w:tcW w:w="0" w:type="auto"/>
            <w:tcBorders>
              <w:top w:val="nil"/>
              <w:left w:val="nil"/>
              <w:bottom w:val="nil"/>
              <w:right w:val="nil"/>
            </w:tcBorders>
            <w:shd w:val="clear" w:color="auto" w:fill="auto"/>
            <w:noWrap/>
            <w:vAlign w:val="bottom"/>
            <w:hideMark/>
          </w:tcPr>
          <w:p w14:paraId="3A1557E5"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FD9BCE3" w14:textId="77777777" w:rsidR="0066207A" w:rsidRPr="003455DC" w:rsidRDefault="0066207A" w:rsidP="0066207A">
            <w:pPr>
              <w:jc w:val="right"/>
              <w:rPr>
                <w:sz w:val="18"/>
                <w:szCs w:val="18"/>
              </w:rPr>
            </w:pPr>
            <w:r w:rsidRPr="003455DC">
              <w:rPr>
                <w:sz w:val="18"/>
                <w:szCs w:val="18"/>
              </w:rPr>
              <w:t>55</w:t>
            </w:r>
          </w:p>
        </w:tc>
        <w:tc>
          <w:tcPr>
            <w:tcW w:w="2270" w:type="dxa"/>
            <w:tcBorders>
              <w:top w:val="nil"/>
              <w:left w:val="nil"/>
              <w:bottom w:val="single" w:sz="4" w:space="0" w:color="auto"/>
              <w:right w:val="single" w:sz="4" w:space="0" w:color="auto"/>
            </w:tcBorders>
            <w:shd w:val="clear" w:color="auto" w:fill="auto"/>
            <w:hideMark/>
          </w:tcPr>
          <w:p w14:paraId="3F30425B" w14:textId="77777777" w:rsidR="0066207A" w:rsidRPr="003455DC" w:rsidRDefault="0066207A" w:rsidP="0066207A">
            <w:pPr>
              <w:rPr>
                <w:sz w:val="18"/>
                <w:szCs w:val="18"/>
              </w:rPr>
            </w:pPr>
            <w:r w:rsidRPr="003455DC">
              <w:rPr>
                <w:sz w:val="18"/>
                <w:szCs w:val="18"/>
              </w:rPr>
              <w:t>Набор торцевых головок №2С 8-36 мм</w:t>
            </w:r>
          </w:p>
        </w:tc>
        <w:tc>
          <w:tcPr>
            <w:tcW w:w="2330" w:type="dxa"/>
            <w:tcBorders>
              <w:top w:val="nil"/>
              <w:left w:val="nil"/>
              <w:bottom w:val="single" w:sz="4" w:space="0" w:color="000000"/>
              <w:right w:val="nil"/>
            </w:tcBorders>
            <w:shd w:val="clear" w:color="auto" w:fill="auto"/>
            <w:hideMark/>
          </w:tcPr>
          <w:p w14:paraId="396E7A7F" w14:textId="77777777" w:rsidR="0066207A" w:rsidRPr="003455DC" w:rsidRDefault="0066207A" w:rsidP="0066207A">
            <w:pPr>
              <w:rPr>
                <w:sz w:val="18"/>
                <w:szCs w:val="18"/>
              </w:rPr>
            </w:pPr>
            <w:r w:rsidRPr="003455DC">
              <w:rPr>
                <w:sz w:val="18"/>
                <w:szCs w:val="18"/>
              </w:rPr>
              <w:t>Набор торцевых головок N2С оксидирование, 8-36 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E5E2104" w14:textId="77777777" w:rsidR="0066207A" w:rsidRPr="003455DC" w:rsidRDefault="0066207A" w:rsidP="0066207A">
            <w:pPr>
              <w:rPr>
                <w:sz w:val="18"/>
                <w:szCs w:val="18"/>
              </w:rPr>
            </w:pPr>
            <w:r w:rsidRPr="003455DC">
              <w:rPr>
                <w:sz w:val="18"/>
                <w:szCs w:val="18"/>
              </w:rPr>
              <w:t>25.73.30.176</w:t>
            </w:r>
          </w:p>
        </w:tc>
        <w:tc>
          <w:tcPr>
            <w:tcW w:w="0" w:type="auto"/>
            <w:tcBorders>
              <w:top w:val="nil"/>
              <w:left w:val="nil"/>
              <w:bottom w:val="single" w:sz="4" w:space="0" w:color="000000"/>
              <w:right w:val="single" w:sz="4" w:space="0" w:color="000000"/>
            </w:tcBorders>
            <w:shd w:val="clear" w:color="auto" w:fill="auto"/>
            <w:noWrap/>
            <w:vAlign w:val="center"/>
            <w:hideMark/>
          </w:tcPr>
          <w:p w14:paraId="5C259036"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81A47D4"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424C30" w14:textId="77777777" w:rsidR="0066207A" w:rsidRPr="003455DC" w:rsidRDefault="0066207A" w:rsidP="0066207A">
            <w:pPr>
              <w:rPr>
                <w:sz w:val="18"/>
                <w:szCs w:val="18"/>
              </w:rPr>
            </w:pPr>
            <w:r w:rsidRPr="003455DC">
              <w:rPr>
                <w:sz w:val="18"/>
                <w:szCs w:val="18"/>
              </w:rPr>
              <w:t xml:space="preserve">    9 100,00 </w:t>
            </w:r>
          </w:p>
        </w:tc>
        <w:tc>
          <w:tcPr>
            <w:tcW w:w="0" w:type="auto"/>
            <w:tcBorders>
              <w:top w:val="nil"/>
              <w:left w:val="nil"/>
              <w:bottom w:val="single" w:sz="4" w:space="0" w:color="auto"/>
              <w:right w:val="single" w:sz="4" w:space="0" w:color="auto"/>
            </w:tcBorders>
            <w:shd w:val="clear" w:color="auto" w:fill="auto"/>
            <w:noWrap/>
            <w:vAlign w:val="center"/>
            <w:hideMark/>
          </w:tcPr>
          <w:p w14:paraId="71717B71" w14:textId="77777777" w:rsidR="0066207A" w:rsidRPr="003455DC" w:rsidRDefault="0066207A" w:rsidP="0066207A">
            <w:pPr>
              <w:rPr>
                <w:sz w:val="18"/>
                <w:szCs w:val="18"/>
              </w:rPr>
            </w:pPr>
            <w:r w:rsidRPr="003455DC">
              <w:rPr>
                <w:sz w:val="18"/>
                <w:szCs w:val="18"/>
              </w:rPr>
              <w:t xml:space="preserve">         9 100,00 </w:t>
            </w:r>
          </w:p>
        </w:tc>
      </w:tr>
      <w:tr w:rsidR="003455DC" w:rsidRPr="003455DC" w14:paraId="7DCAC941" w14:textId="77777777" w:rsidTr="00551D35">
        <w:trPr>
          <w:trHeight w:val="808"/>
        </w:trPr>
        <w:tc>
          <w:tcPr>
            <w:tcW w:w="0" w:type="auto"/>
            <w:tcBorders>
              <w:top w:val="nil"/>
              <w:left w:val="nil"/>
              <w:bottom w:val="nil"/>
              <w:right w:val="nil"/>
            </w:tcBorders>
            <w:shd w:val="clear" w:color="auto" w:fill="auto"/>
            <w:noWrap/>
            <w:vAlign w:val="bottom"/>
            <w:hideMark/>
          </w:tcPr>
          <w:p w14:paraId="02A154A9"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239913E" w14:textId="77777777" w:rsidR="0066207A" w:rsidRPr="003455DC" w:rsidRDefault="0066207A" w:rsidP="0066207A">
            <w:pPr>
              <w:jc w:val="right"/>
              <w:rPr>
                <w:sz w:val="18"/>
                <w:szCs w:val="18"/>
              </w:rPr>
            </w:pPr>
            <w:r w:rsidRPr="003455DC">
              <w:rPr>
                <w:sz w:val="18"/>
                <w:szCs w:val="18"/>
              </w:rPr>
              <w:t>56</w:t>
            </w:r>
          </w:p>
        </w:tc>
        <w:tc>
          <w:tcPr>
            <w:tcW w:w="2270" w:type="dxa"/>
            <w:tcBorders>
              <w:top w:val="nil"/>
              <w:left w:val="nil"/>
              <w:bottom w:val="single" w:sz="4" w:space="0" w:color="auto"/>
              <w:right w:val="single" w:sz="4" w:space="0" w:color="auto"/>
            </w:tcBorders>
            <w:shd w:val="clear" w:color="auto" w:fill="auto"/>
            <w:hideMark/>
          </w:tcPr>
          <w:p w14:paraId="7585B3B1" w14:textId="77777777" w:rsidR="0066207A" w:rsidRPr="003455DC" w:rsidRDefault="0066207A" w:rsidP="0066207A">
            <w:pPr>
              <w:rPr>
                <w:sz w:val="18"/>
                <w:szCs w:val="18"/>
              </w:rPr>
            </w:pPr>
            <w:r w:rsidRPr="003455DC">
              <w:rPr>
                <w:sz w:val="18"/>
                <w:szCs w:val="18"/>
              </w:rPr>
              <w:t>Набор торцевых головок №5 10-32 мм</w:t>
            </w:r>
          </w:p>
        </w:tc>
        <w:tc>
          <w:tcPr>
            <w:tcW w:w="2330" w:type="dxa"/>
            <w:tcBorders>
              <w:top w:val="nil"/>
              <w:left w:val="nil"/>
              <w:bottom w:val="single" w:sz="4" w:space="0" w:color="000000"/>
              <w:right w:val="nil"/>
            </w:tcBorders>
            <w:shd w:val="clear" w:color="auto" w:fill="auto"/>
            <w:hideMark/>
          </w:tcPr>
          <w:p w14:paraId="254B78AC" w14:textId="77777777" w:rsidR="0066207A" w:rsidRPr="003455DC" w:rsidRDefault="0066207A" w:rsidP="0066207A">
            <w:pPr>
              <w:rPr>
                <w:sz w:val="18"/>
                <w:szCs w:val="18"/>
              </w:rPr>
            </w:pPr>
            <w:r w:rsidRPr="003455DC">
              <w:rPr>
                <w:sz w:val="18"/>
                <w:szCs w:val="18"/>
              </w:rPr>
              <w:t>Набор торцовых головок НИЗ "№3″, 1/2″, сталь 40Х, в пластиковом</w:t>
            </w:r>
            <w:r w:rsidRPr="003455DC">
              <w:rPr>
                <w:sz w:val="18"/>
                <w:szCs w:val="18"/>
              </w:rPr>
              <w:br/>
              <w:t>кейсе, 19 пред.</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B61158E" w14:textId="77777777" w:rsidR="0066207A" w:rsidRPr="003455DC" w:rsidRDefault="0066207A" w:rsidP="0066207A">
            <w:pPr>
              <w:rPr>
                <w:sz w:val="18"/>
                <w:szCs w:val="18"/>
              </w:rPr>
            </w:pPr>
            <w:r w:rsidRPr="003455DC">
              <w:rPr>
                <w:sz w:val="18"/>
                <w:szCs w:val="18"/>
              </w:rPr>
              <w:t>25.73.30.176</w:t>
            </w:r>
          </w:p>
        </w:tc>
        <w:tc>
          <w:tcPr>
            <w:tcW w:w="0" w:type="auto"/>
            <w:tcBorders>
              <w:top w:val="nil"/>
              <w:left w:val="nil"/>
              <w:bottom w:val="single" w:sz="4" w:space="0" w:color="000000"/>
              <w:right w:val="single" w:sz="4" w:space="0" w:color="000000"/>
            </w:tcBorders>
            <w:shd w:val="clear" w:color="auto" w:fill="auto"/>
            <w:noWrap/>
            <w:vAlign w:val="center"/>
            <w:hideMark/>
          </w:tcPr>
          <w:p w14:paraId="3684D5D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10C1FC7"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92BCF23" w14:textId="77777777" w:rsidR="0066207A" w:rsidRPr="003455DC" w:rsidRDefault="0066207A" w:rsidP="0066207A">
            <w:pPr>
              <w:rPr>
                <w:sz w:val="18"/>
                <w:szCs w:val="18"/>
              </w:rPr>
            </w:pPr>
            <w:r w:rsidRPr="003455DC">
              <w:rPr>
                <w:sz w:val="18"/>
                <w:szCs w:val="18"/>
              </w:rPr>
              <w:t xml:space="preserve">    3 105,00 </w:t>
            </w:r>
          </w:p>
        </w:tc>
        <w:tc>
          <w:tcPr>
            <w:tcW w:w="0" w:type="auto"/>
            <w:tcBorders>
              <w:top w:val="nil"/>
              <w:left w:val="nil"/>
              <w:bottom w:val="single" w:sz="4" w:space="0" w:color="auto"/>
              <w:right w:val="single" w:sz="4" w:space="0" w:color="auto"/>
            </w:tcBorders>
            <w:shd w:val="clear" w:color="auto" w:fill="auto"/>
            <w:noWrap/>
            <w:vAlign w:val="center"/>
            <w:hideMark/>
          </w:tcPr>
          <w:p w14:paraId="50B6543F" w14:textId="77777777" w:rsidR="0066207A" w:rsidRPr="003455DC" w:rsidRDefault="0066207A" w:rsidP="0066207A">
            <w:pPr>
              <w:rPr>
                <w:sz w:val="18"/>
                <w:szCs w:val="18"/>
              </w:rPr>
            </w:pPr>
            <w:r w:rsidRPr="003455DC">
              <w:rPr>
                <w:sz w:val="18"/>
                <w:szCs w:val="18"/>
              </w:rPr>
              <w:t xml:space="preserve">         9 315,00 </w:t>
            </w:r>
          </w:p>
        </w:tc>
      </w:tr>
      <w:tr w:rsidR="003455DC" w:rsidRPr="003455DC" w14:paraId="1635277A" w14:textId="77777777" w:rsidTr="00551D35">
        <w:trPr>
          <w:trHeight w:val="375"/>
        </w:trPr>
        <w:tc>
          <w:tcPr>
            <w:tcW w:w="0" w:type="auto"/>
            <w:tcBorders>
              <w:top w:val="nil"/>
              <w:left w:val="nil"/>
              <w:bottom w:val="nil"/>
              <w:right w:val="nil"/>
            </w:tcBorders>
            <w:shd w:val="clear" w:color="auto" w:fill="auto"/>
            <w:noWrap/>
            <w:vAlign w:val="bottom"/>
            <w:hideMark/>
          </w:tcPr>
          <w:p w14:paraId="6797B0AE"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161FCF8" w14:textId="77777777" w:rsidR="0066207A" w:rsidRPr="003455DC" w:rsidRDefault="0066207A" w:rsidP="0066207A">
            <w:pPr>
              <w:jc w:val="right"/>
              <w:rPr>
                <w:sz w:val="18"/>
                <w:szCs w:val="18"/>
              </w:rPr>
            </w:pPr>
            <w:r w:rsidRPr="003455DC">
              <w:rPr>
                <w:sz w:val="18"/>
                <w:szCs w:val="18"/>
              </w:rPr>
              <w:t>57</w:t>
            </w:r>
          </w:p>
        </w:tc>
        <w:tc>
          <w:tcPr>
            <w:tcW w:w="2270" w:type="dxa"/>
            <w:tcBorders>
              <w:top w:val="nil"/>
              <w:left w:val="nil"/>
              <w:bottom w:val="single" w:sz="4" w:space="0" w:color="auto"/>
              <w:right w:val="single" w:sz="4" w:space="0" w:color="auto"/>
            </w:tcBorders>
            <w:shd w:val="clear" w:color="auto" w:fill="auto"/>
            <w:hideMark/>
          </w:tcPr>
          <w:p w14:paraId="6732964D" w14:textId="77777777" w:rsidR="0066207A" w:rsidRPr="003455DC" w:rsidRDefault="0066207A" w:rsidP="0066207A">
            <w:pPr>
              <w:rPr>
                <w:sz w:val="18"/>
                <w:szCs w:val="18"/>
              </w:rPr>
            </w:pPr>
            <w:r w:rsidRPr="003455DC">
              <w:rPr>
                <w:sz w:val="18"/>
                <w:szCs w:val="18"/>
              </w:rPr>
              <w:t>Напильник круглый 150мм №1</w:t>
            </w:r>
          </w:p>
        </w:tc>
        <w:tc>
          <w:tcPr>
            <w:tcW w:w="2330" w:type="dxa"/>
            <w:tcBorders>
              <w:top w:val="nil"/>
              <w:left w:val="nil"/>
              <w:bottom w:val="single" w:sz="4" w:space="0" w:color="000000"/>
              <w:right w:val="nil"/>
            </w:tcBorders>
            <w:shd w:val="clear" w:color="auto" w:fill="auto"/>
            <w:hideMark/>
          </w:tcPr>
          <w:p w14:paraId="1ABCEA82" w14:textId="77777777" w:rsidR="0066207A" w:rsidRPr="003455DC" w:rsidRDefault="0066207A" w:rsidP="0066207A">
            <w:pPr>
              <w:rPr>
                <w:sz w:val="18"/>
                <w:szCs w:val="18"/>
              </w:rPr>
            </w:pPr>
            <w:r w:rsidRPr="003455DC">
              <w:rPr>
                <w:sz w:val="18"/>
                <w:szCs w:val="18"/>
              </w:rPr>
              <w:t>Напильник круглый 150мм №1</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C7D2B3B" w14:textId="77777777" w:rsidR="0066207A" w:rsidRPr="003455DC" w:rsidRDefault="0066207A" w:rsidP="0066207A">
            <w:pPr>
              <w:rPr>
                <w:sz w:val="18"/>
                <w:szCs w:val="18"/>
              </w:rPr>
            </w:pPr>
            <w:r w:rsidRPr="003455DC">
              <w:rPr>
                <w:sz w:val="18"/>
                <w:szCs w:val="18"/>
              </w:rPr>
              <w:t>25.73.30.110</w:t>
            </w:r>
          </w:p>
        </w:tc>
        <w:tc>
          <w:tcPr>
            <w:tcW w:w="0" w:type="auto"/>
            <w:tcBorders>
              <w:top w:val="nil"/>
              <w:left w:val="nil"/>
              <w:bottom w:val="single" w:sz="4" w:space="0" w:color="000000"/>
              <w:right w:val="single" w:sz="4" w:space="0" w:color="000000"/>
            </w:tcBorders>
            <w:shd w:val="clear" w:color="auto" w:fill="auto"/>
            <w:noWrap/>
            <w:vAlign w:val="center"/>
            <w:hideMark/>
          </w:tcPr>
          <w:p w14:paraId="48F06481"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94C7C2F"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644F051" w14:textId="77777777" w:rsidR="0066207A" w:rsidRPr="003455DC" w:rsidRDefault="0066207A" w:rsidP="0066207A">
            <w:pPr>
              <w:rPr>
                <w:sz w:val="18"/>
                <w:szCs w:val="18"/>
              </w:rPr>
            </w:pPr>
            <w:r w:rsidRPr="003455DC">
              <w:rPr>
                <w:sz w:val="18"/>
                <w:szCs w:val="18"/>
              </w:rPr>
              <w:t xml:space="preserve">       196,00 </w:t>
            </w:r>
          </w:p>
        </w:tc>
        <w:tc>
          <w:tcPr>
            <w:tcW w:w="0" w:type="auto"/>
            <w:tcBorders>
              <w:top w:val="nil"/>
              <w:left w:val="nil"/>
              <w:bottom w:val="single" w:sz="4" w:space="0" w:color="auto"/>
              <w:right w:val="single" w:sz="4" w:space="0" w:color="auto"/>
            </w:tcBorders>
            <w:shd w:val="clear" w:color="auto" w:fill="auto"/>
            <w:noWrap/>
            <w:vAlign w:val="center"/>
            <w:hideMark/>
          </w:tcPr>
          <w:p w14:paraId="6DC413B6" w14:textId="77777777" w:rsidR="0066207A" w:rsidRPr="003455DC" w:rsidRDefault="0066207A" w:rsidP="0066207A">
            <w:pPr>
              <w:rPr>
                <w:sz w:val="18"/>
                <w:szCs w:val="18"/>
              </w:rPr>
            </w:pPr>
            <w:r w:rsidRPr="003455DC">
              <w:rPr>
                <w:sz w:val="18"/>
                <w:szCs w:val="18"/>
              </w:rPr>
              <w:t xml:space="preserve">            196,00 </w:t>
            </w:r>
          </w:p>
        </w:tc>
      </w:tr>
      <w:tr w:rsidR="003455DC" w:rsidRPr="003455DC" w14:paraId="3C2AEB47" w14:textId="77777777" w:rsidTr="00551D35">
        <w:trPr>
          <w:trHeight w:val="375"/>
        </w:trPr>
        <w:tc>
          <w:tcPr>
            <w:tcW w:w="0" w:type="auto"/>
            <w:tcBorders>
              <w:top w:val="nil"/>
              <w:left w:val="nil"/>
              <w:bottom w:val="nil"/>
              <w:right w:val="nil"/>
            </w:tcBorders>
            <w:shd w:val="clear" w:color="auto" w:fill="auto"/>
            <w:noWrap/>
            <w:vAlign w:val="bottom"/>
            <w:hideMark/>
          </w:tcPr>
          <w:p w14:paraId="10383EA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8C748A8" w14:textId="77777777" w:rsidR="0066207A" w:rsidRPr="003455DC" w:rsidRDefault="0066207A" w:rsidP="0066207A">
            <w:pPr>
              <w:jc w:val="right"/>
              <w:rPr>
                <w:sz w:val="18"/>
                <w:szCs w:val="18"/>
              </w:rPr>
            </w:pPr>
            <w:r w:rsidRPr="003455DC">
              <w:rPr>
                <w:sz w:val="18"/>
                <w:szCs w:val="18"/>
              </w:rPr>
              <w:t>58</w:t>
            </w:r>
          </w:p>
        </w:tc>
        <w:tc>
          <w:tcPr>
            <w:tcW w:w="2270" w:type="dxa"/>
            <w:tcBorders>
              <w:top w:val="nil"/>
              <w:left w:val="nil"/>
              <w:bottom w:val="single" w:sz="4" w:space="0" w:color="auto"/>
              <w:right w:val="single" w:sz="4" w:space="0" w:color="auto"/>
            </w:tcBorders>
            <w:shd w:val="clear" w:color="auto" w:fill="auto"/>
            <w:hideMark/>
          </w:tcPr>
          <w:p w14:paraId="703B2846" w14:textId="77777777" w:rsidR="0066207A" w:rsidRPr="003455DC" w:rsidRDefault="0066207A" w:rsidP="0066207A">
            <w:pPr>
              <w:rPr>
                <w:sz w:val="18"/>
                <w:szCs w:val="18"/>
              </w:rPr>
            </w:pPr>
            <w:r w:rsidRPr="003455DC">
              <w:rPr>
                <w:sz w:val="18"/>
                <w:szCs w:val="18"/>
              </w:rPr>
              <w:t>Напильник круглый 300мм №3</w:t>
            </w:r>
          </w:p>
        </w:tc>
        <w:tc>
          <w:tcPr>
            <w:tcW w:w="2330" w:type="dxa"/>
            <w:tcBorders>
              <w:top w:val="nil"/>
              <w:left w:val="nil"/>
              <w:bottom w:val="single" w:sz="4" w:space="0" w:color="000000"/>
              <w:right w:val="nil"/>
            </w:tcBorders>
            <w:shd w:val="clear" w:color="auto" w:fill="auto"/>
            <w:hideMark/>
          </w:tcPr>
          <w:p w14:paraId="2884FE11" w14:textId="77777777" w:rsidR="0066207A" w:rsidRPr="003455DC" w:rsidRDefault="0066207A" w:rsidP="0066207A">
            <w:pPr>
              <w:rPr>
                <w:sz w:val="18"/>
                <w:szCs w:val="18"/>
              </w:rPr>
            </w:pPr>
            <w:r w:rsidRPr="003455DC">
              <w:rPr>
                <w:sz w:val="18"/>
                <w:szCs w:val="18"/>
              </w:rPr>
              <w:t>Напильник круглый 300мм №3</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1396BD" w14:textId="77777777" w:rsidR="0066207A" w:rsidRPr="003455DC" w:rsidRDefault="0066207A" w:rsidP="0066207A">
            <w:pPr>
              <w:rPr>
                <w:sz w:val="18"/>
                <w:szCs w:val="18"/>
              </w:rPr>
            </w:pPr>
            <w:r w:rsidRPr="003455DC">
              <w:rPr>
                <w:sz w:val="18"/>
                <w:szCs w:val="18"/>
              </w:rPr>
              <w:t>25.73.30.110</w:t>
            </w:r>
          </w:p>
        </w:tc>
        <w:tc>
          <w:tcPr>
            <w:tcW w:w="0" w:type="auto"/>
            <w:tcBorders>
              <w:top w:val="nil"/>
              <w:left w:val="nil"/>
              <w:bottom w:val="single" w:sz="4" w:space="0" w:color="000000"/>
              <w:right w:val="single" w:sz="4" w:space="0" w:color="000000"/>
            </w:tcBorders>
            <w:shd w:val="clear" w:color="auto" w:fill="auto"/>
            <w:noWrap/>
            <w:vAlign w:val="center"/>
            <w:hideMark/>
          </w:tcPr>
          <w:p w14:paraId="378A8BDB"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9241711"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895BE17" w14:textId="77777777" w:rsidR="0066207A" w:rsidRPr="003455DC" w:rsidRDefault="0066207A" w:rsidP="0066207A">
            <w:pPr>
              <w:rPr>
                <w:sz w:val="18"/>
                <w:szCs w:val="18"/>
              </w:rPr>
            </w:pPr>
            <w:r w:rsidRPr="003455DC">
              <w:rPr>
                <w:sz w:val="18"/>
                <w:szCs w:val="18"/>
              </w:rPr>
              <w:t xml:space="preserve">       350,00 </w:t>
            </w:r>
          </w:p>
        </w:tc>
        <w:tc>
          <w:tcPr>
            <w:tcW w:w="0" w:type="auto"/>
            <w:tcBorders>
              <w:top w:val="nil"/>
              <w:left w:val="nil"/>
              <w:bottom w:val="single" w:sz="4" w:space="0" w:color="auto"/>
              <w:right w:val="single" w:sz="4" w:space="0" w:color="auto"/>
            </w:tcBorders>
            <w:shd w:val="clear" w:color="auto" w:fill="auto"/>
            <w:noWrap/>
            <w:vAlign w:val="center"/>
            <w:hideMark/>
          </w:tcPr>
          <w:p w14:paraId="03AA6D2C" w14:textId="77777777" w:rsidR="0066207A" w:rsidRPr="003455DC" w:rsidRDefault="0066207A" w:rsidP="0066207A">
            <w:pPr>
              <w:rPr>
                <w:sz w:val="18"/>
                <w:szCs w:val="18"/>
              </w:rPr>
            </w:pPr>
            <w:r w:rsidRPr="003455DC">
              <w:rPr>
                <w:sz w:val="18"/>
                <w:szCs w:val="18"/>
              </w:rPr>
              <w:t xml:space="preserve">            700,00 </w:t>
            </w:r>
          </w:p>
        </w:tc>
      </w:tr>
      <w:tr w:rsidR="003455DC" w:rsidRPr="003455DC" w14:paraId="3067A4CC" w14:textId="77777777" w:rsidTr="00551D35">
        <w:trPr>
          <w:trHeight w:val="375"/>
        </w:trPr>
        <w:tc>
          <w:tcPr>
            <w:tcW w:w="0" w:type="auto"/>
            <w:tcBorders>
              <w:top w:val="nil"/>
              <w:left w:val="nil"/>
              <w:bottom w:val="nil"/>
              <w:right w:val="nil"/>
            </w:tcBorders>
            <w:shd w:val="clear" w:color="auto" w:fill="auto"/>
            <w:noWrap/>
            <w:vAlign w:val="bottom"/>
            <w:hideMark/>
          </w:tcPr>
          <w:p w14:paraId="5590E8C5"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33EAF93" w14:textId="77777777" w:rsidR="0066207A" w:rsidRPr="003455DC" w:rsidRDefault="0066207A" w:rsidP="0066207A">
            <w:pPr>
              <w:jc w:val="right"/>
              <w:rPr>
                <w:sz w:val="18"/>
                <w:szCs w:val="18"/>
              </w:rPr>
            </w:pPr>
            <w:r w:rsidRPr="003455DC">
              <w:rPr>
                <w:sz w:val="18"/>
                <w:szCs w:val="18"/>
              </w:rPr>
              <w:t>59</w:t>
            </w:r>
          </w:p>
        </w:tc>
        <w:tc>
          <w:tcPr>
            <w:tcW w:w="2270" w:type="dxa"/>
            <w:tcBorders>
              <w:top w:val="nil"/>
              <w:left w:val="nil"/>
              <w:bottom w:val="single" w:sz="4" w:space="0" w:color="auto"/>
              <w:right w:val="single" w:sz="4" w:space="0" w:color="auto"/>
            </w:tcBorders>
            <w:shd w:val="clear" w:color="auto" w:fill="auto"/>
            <w:hideMark/>
          </w:tcPr>
          <w:p w14:paraId="06E2645C" w14:textId="77777777" w:rsidR="0066207A" w:rsidRPr="003455DC" w:rsidRDefault="0066207A" w:rsidP="0066207A">
            <w:pPr>
              <w:rPr>
                <w:sz w:val="18"/>
                <w:szCs w:val="18"/>
              </w:rPr>
            </w:pPr>
            <w:r w:rsidRPr="003455DC">
              <w:rPr>
                <w:sz w:val="18"/>
                <w:szCs w:val="18"/>
              </w:rPr>
              <w:t>Напильник плоский 200мм №2</w:t>
            </w:r>
          </w:p>
        </w:tc>
        <w:tc>
          <w:tcPr>
            <w:tcW w:w="2330" w:type="dxa"/>
            <w:tcBorders>
              <w:top w:val="nil"/>
              <w:left w:val="nil"/>
              <w:bottom w:val="single" w:sz="4" w:space="0" w:color="000000"/>
              <w:right w:val="nil"/>
            </w:tcBorders>
            <w:shd w:val="clear" w:color="auto" w:fill="auto"/>
            <w:hideMark/>
          </w:tcPr>
          <w:p w14:paraId="3630DB9D" w14:textId="77777777" w:rsidR="0066207A" w:rsidRPr="003455DC" w:rsidRDefault="0066207A" w:rsidP="0066207A">
            <w:pPr>
              <w:rPr>
                <w:sz w:val="18"/>
                <w:szCs w:val="18"/>
              </w:rPr>
            </w:pPr>
            <w:r w:rsidRPr="003455DC">
              <w:rPr>
                <w:sz w:val="18"/>
                <w:szCs w:val="18"/>
              </w:rPr>
              <w:t>Напильник плоский 200мм №2</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B65E6BD" w14:textId="77777777" w:rsidR="0066207A" w:rsidRPr="003455DC" w:rsidRDefault="0066207A" w:rsidP="0066207A">
            <w:pPr>
              <w:rPr>
                <w:sz w:val="18"/>
                <w:szCs w:val="18"/>
              </w:rPr>
            </w:pPr>
            <w:r w:rsidRPr="003455DC">
              <w:rPr>
                <w:sz w:val="18"/>
                <w:szCs w:val="18"/>
              </w:rPr>
              <w:t>25.73.30.110</w:t>
            </w:r>
          </w:p>
        </w:tc>
        <w:tc>
          <w:tcPr>
            <w:tcW w:w="0" w:type="auto"/>
            <w:tcBorders>
              <w:top w:val="nil"/>
              <w:left w:val="nil"/>
              <w:bottom w:val="single" w:sz="4" w:space="0" w:color="000000"/>
              <w:right w:val="single" w:sz="4" w:space="0" w:color="000000"/>
            </w:tcBorders>
            <w:shd w:val="clear" w:color="auto" w:fill="auto"/>
            <w:noWrap/>
            <w:vAlign w:val="center"/>
            <w:hideMark/>
          </w:tcPr>
          <w:p w14:paraId="5F5185D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587CD16"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5D3B23D" w14:textId="77777777" w:rsidR="0066207A" w:rsidRPr="003455DC" w:rsidRDefault="0066207A" w:rsidP="0066207A">
            <w:pPr>
              <w:rPr>
                <w:sz w:val="18"/>
                <w:szCs w:val="18"/>
              </w:rPr>
            </w:pPr>
            <w:r w:rsidRPr="003455DC">
              <w:rPr>
                <w:sz w:val="18"/>
                <w:szCs w:val="18"/>
              </w:rPr>
              <w:t xml:space="preserve">       165,00 </w:t>
            </w:r>
          </w:p>
        </w:tc>
        <w:tc>
          <w:tcPr>
            <w:tcW w:w="0" w:type="auto"/>
            <w:tcBorders>
              <w:top w:val="nil"/>
              <w:left w:val="nil"/>
              <w:bottom w:val="single" w:sz="4" w:space="0" w:color="auto"/>
              <w:right w:val="single" w:sz="4" w:space="0" w:color="auto"/>
            </w:tcBorders>
            <w:shd w:val="clear" w:color="auto" w:fill="auto"/>
            <w:noWrap/>
            <w:vAlign w:val="center"/>
            <w:hideMark/>
          </w:tcPr>
          <w:p w14:paraId="3569A18E" w14:textId="77777777" w:rsidR="0066207A" w:rsidRPr="003455DC" w:rsidRDefault="0066207A" w:rsidP="0066207A">
            <w:pPr>
              <w:rPr>
                <w:sz w:val="18"/>
                <w:szCs w:val="18"/>
              </w:rPr>
            </w:pPr>
            <w:r w:rsidRPr="003455DC">
              <w:rPr>
                <w:sz w:val="18"/>
                <w:szCs w:val="18"/>
              </w:rPr>
              <w:t xml:space="preserve">            495,00 </w:t>
            </w:r>
          </w:p>
        </w:tc>
      </w:tr>
      <w:tr w:rsidR="003455DC" w:rsidRPr="003455DC" w14:paraId="12494A12" w14:textId="77777777" w:rsidTr="00551D35">
        <w:trPr>
          <w:trHeight w:val="375"/>
        </w:trPr>
        <w:tc>
          <w:tcPr>
            <w:tcW w:w="0" w:type="auto"/>
            <w:tcBorders>
              <w:top w:val="nil"/>
              <w:left w:val="nil"/>
              <w:bottom w:val="nil"/>
              <w:right w:val="nil"/>
            </w:tcBorders>
            <w:shd w:val="clear" w:color="auto" w:fill="auto"/>
            <w:noWrap/>
            <w:vAlign w:val="bottom"/>
            <w:hideMark/>
          </w:tcPr>
          <w:p w14:paraId="1329E248"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8DA9229" w14:textId="77777777" w:rsidR="0066207A" w:rsidRPr="003455DC" w:rsidRDefault="0066207A" w:rsidP="0066207A">
            <w:pPr>
              <w:jc w:val="right"/>
              <w:rPr>
                <w:sz w:val="18"/>
                <w:szCs w:val="18"/>
              </w:rPr>
            </w:pPr>
            <w:r w:rsidRPr="003455DC">
              <w:rPr>
                <w:sz w:val="18"/>
                <w:szCs w:val="18"/>
              </w:rPr>
              <w:t>60</w:t>
            </w:r>
          </w:p>
        </w:tc>
        <w:tc>
          <w:tcPr>
            <w:tcW w:w="2270" w:type="dxa"/>
            <w:tcBorders>
              <w:top w:val="nil"/>
              <w:left w:val="nil"/>
              <w:bottom w:val="single" w:sz="4" w:space="0" w:color="auto"/>
              <w:right w:val="single" w:sz="4" w:space="0" w:color="auto"/>
            </w:tcBorders>
            <w:shd w:val="clear" w:color="auto" w:fill="auto"/>
            <w:hideMark/>
          </w:tcPr>
          <w:p w14:paraId="04261CF8" w14:textId="77777777" w:rsidR="0066207A" w:rsidRPr="003455DC" w:rsidRDefault="0066207A" w:rsidP="0066207A">
            <w:pPr>
              <w:rPr>
                <w:sz w:val="18"/>
                <w:szCs w:val="18"/>
              </w:rPr>
            </w:pPr>
            <w:r w:rsidRPr="003455DC">
              <w:rPr>
                <w:sz w:val="18"/>
                <w:szCs w:val="18"/>
              </w:rPr>
              <w:t>Напильник трехгранный 250мм №1</w:t>
            </w:r>
          </w:p>
        </w:tc>
        <w:tc>
          <w:tcPr>
            <w:tcW w:w="2330" w:type="dxa"/>
            <w:tcBorders>
              <w:top w:val="nil"/>
              <w:left w:val="nil"/>
              <w:bottom w:val="single" w:sz="4" w:space="0" w:color="000000"/>
              <w:right w:val="nil"/>
            </w:tcBorders>
            <w:shd w:val="clear" w:color="auto" w:fill="auto"/>
            <w:hideMark/>
          </w:tcPr>
          <w:p w14:paraId="4532030D" w14:textId="77777777" w:rsidR="0066207A" w:rsidRPr="003455DC" w:rsidRDefault="0066207A" w:rsidP="0066207A">
            <w:pPr>
              <w:rPr>
                <w:sz w:val="18"/>
                <w:szCs w:val="18"/>
              </w:rPr>
            </w:pPr>
            <w:r w:rsidRPr="003455DC">
              <w:rPr>
                <w:sz w:val="18"/>
                <w:szCs w:val="18"/>
              </w:rPr>
              <w:t>Напильник трехгранный 250мм №1</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AABE2F7" w14:textId="77777777" w:rsidR="0066207A" w:rsidRPr="003455DC" w:rsidRDefault="0066207A" w:rsidP="0066207A">
            <w:pPr>
              <w:rPr>
                <w:sz w:val="18"/>
                <w:szCs w:val="18"/>
              </w:rPr>
            </w:pPr>
            <w:r w:rsidRPr="003455DC">
              <w:rPr>
                <w:sz w:val="18"/>
                <w:szCs w:val="18"/>
              </w:rPr>
              <w:t>25.73.30.110</w:t>
            </w:r>
          </w:p>
        </w:tc>
        <w:tc>
          <w:tcPr>
            <w:tcW w:w="0" w:type="auto"/>
            <w:tcBorders>
              <w:top w:val="nil"/>
              <w:left w:val="nil"/>
              <w:bottom w:val="single" w:sz="4" w:space="0" w:color="000000"/>
              <w:right w:val="single" w:sz="4" w:space="0" w:color="000000"/>
            </w:tcBorders>
            <w:shd w:val="clear" w:color="auto" w:fill="auto"/>
            <w:noWrap/>
            <w:vAlign w:val="center"/>
            <w:hideMark/>
          </w:tcPr>
          <w:p w14:paraId="1F2EDE0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40839CF"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A9EABCB" w14:textId="77777777" w:rsidR="0066207A" w:rsidRPr="003455DC" w:rsidRDefault="0066207A" w:rsidP="0066207A">
            <w:pPr>
              <w:rPr>
                <w:sz w:val="18"/>
                <w:szCs w:val="18"/>
              </w:rPr>
            </w:pPr>
            <w:r w:rsidRPr="003455DC">
              <w:rPr>
                <w:sz w:val="18"/>
                <w:szCs w:val="18"/>
              </w:rPr>
              <w:t xml:space="preserve">       300,00 </w:t>
            </w:r>
          </w:p>
        </w:tc>
        <w:tc>
          <w:tcPr>
            <w:tcW w:w="0" w:type="auto"/>
            <w:tcBorders>
              <w:top w:val="nil"/>
              <w:left w:val="nil"/>
              <w:bottom w:val="single" w:sz="4" w:space="0" w:color="auto"/>
              <w:right w:val="single" w:sz="4" w:space="0" w:color="auto"/>
            </w:tcBorders>
            <w:shd w:val="clear" w:color="auto" w:fill="auto"/>
            <w:noWrap/>
            <w:vAlign w:val="center"/>
            <w:hideMark/>
          </w:tcPr>
          <w:p w14:paraId="24314C4F" w14:textId="77777777" w:rsidR="0066207A" w:rsidRPr="003455DC" w:rsidRDefault="0066207A" w:rsidP="0066207A">
            <w:pPr>
              <w:rPr>
                <w:sz w:val="18"/>
                <w:szCs w:val="18"/>
              </w:rPr>
            </w:pPr>
            <w:r w:rsidRPr="003455DC">
              <w:rPr>
                <w:sz w:val="18"/>
                <w:szCs w:val="18"/>
              </w:rPr>
              <w:t xml:space="preserve">            900,00 </w:t>
            </w:r>
          </w:p>
        </w:tc>
      </w:tr>
      <w:tr w:rsidR="003455DC" w:rsidRPr="003455DC" w14:paraId="014D0B9C" w14:textId="77777777" w:rsidTr="00551D35">
        <w:trPr>
          <w:trHeight w:val="750"/>
        </w:trPr>
        <w:tc>
          <w:tcPr>
            <w:tcW w:w="0" w:type="auto"/>
            <w:tcBorders>
              <w:top w:val="nil"/>
              <w:left w:val="nil"/>
              <w:bottom w:val="nil"/>
              <w:right w:val="nil"/>
            </w:tcBorders>
            <w:shd w:val="clear" w:color="auto" w:fill="auto"/>
            <w:noWrap/>
            <w:vAlign w:val="bottom"/>
            <w:hideMark/>
          </w:tcPr>
          <w:p w14:paraId="20AB4013"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4C5E0D5" w14:textId="77777777" w:rsidR="0066207A" w:rsidRPr="003455DC" w:rsidRDefault="0066207A" w:rsidP="0066207A">
            <w:pPr>
              <w:jc w:val="right"/>
              <w:rPr>
                <w:sz w:val="18"/>
                <w:szCs w:val="18"/>
              </w:rPr>
            </w:pPr>
            <w:r w:rsidRPr="003455DC">
              <w:rPr>
                <w:sz w:val="18"/>
                <w:szCs w:val="18"/>
              </w:rPr>
              <w:t>61</w:t>
            </w:r>
          </w:p>
        </w:tc>
        <w:tc>
          <w:tcPr>
            <w:tcW w:w="2270" w:type="dxa"/>
            <w:tcBorders>
              <w:top w:val="nil"/>
              <w:left w:val="nil"/>
              <w:bottom w:val="single" w:sz="4" w:space="0" w:color="auto"/>
              <w:right w:val="single" w:sz="4" w:space="0" w:color="auto"/>
            </w:tcBorders>
            <w:shd w:val="clear" w:color="auto" w:fill="auto"/>
            <w:hideMark/>
          </w:tcPr>
          <w:p w14:paraId="164F339B" w14:textId="77777777" w:rsidR="0066207A" w:rsidRPr="003455DC" w:rsidRDefault="0066207A" w:rsidP="0066207A">
            <w:pPr>
              <w:rPr>
                <w:sz w:val="18"/>
                <w:szCs w:val="18"/>
              </w:rPr>
            </w:pPr>
            <w:r w:rsidRPr="003455DC">
              <w:rPr>
                <w:sz w:val="18"/>
                <w:szCs w:val="18"/>
              </w:rPr>
              <w:t xml:space="preserve">Нож для снятия изоляции </w:t>
            </w:r>
            <w:proofErr w:type="spellStart"/>
            <w:r w:rsidRPr="003455DC">
              <w:rPr>
                <w:sz w:val="18"/>
                <w:szCs w:val="18"/>
              </w:rPr>
              <w:t>Shtok</w:t>
            </w:r>
            <w:proofErr w:type="spellEnd"/>
            <w:r w:rsidRPr="003455DC">
              <w:rPr>
                <w:sz w:val="18"/>
                <w:szCs w:val="18"/>
              </w:rPr>
              <w:t xml:space="preserve"> 14003</w:t>
            </w:r>
          </w:p>
        </w:tc>
        <w:tc>
          <w:tcPr>
            <w:tcW w:w="2330" w:type="dxa"/>
            <w:tcBorders>
              <w:top w:val="nil"/>
              <w:left w:val="nil"/>
              <w:bottom w:val="single" w:sz="4" w:space="0" w:color="000000"/>
              <w:right w:val="nil"/>
            </w:tcBorders>
            <w:shd w:val="clear" w:color="auto" w:fill="auto"/>
            <w:hideMark/>
          </w:tcPr>
          <w:p w14:paraId="777B8E2F" w14:textId="77777777" w:rsidR="0066207A" w:rsidRPr="003455DC" w:rsidRDefault="0066207A" w:rsidP="0066207A">
            <w:pPr>
              <w:rPr>
                <w:sz w:val="18"/>
                <w:szCs w:val="18"/>
              </w:rPr>
            </w:pPr>
            <w:r w:rsidRPr="003455DC">
              <w:rPr>
                <w:sz w:val="18"/>
                <w:szCs w:val="18"/>
              </w:rPr>
              <w:t>Нож для снятия изоляции с пяткой 1000В VDE SHTOK</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A0A88D9" w14:textId="77777777" w:rsidR="0066207A" w:rsidRPr="003455DC" w:rsidRDefault="0066207A" w:rsidP="0066207A">
            <w:pPr>
              <w:rPr>
                <w:sz w:val="18"/>
                <w:szCs w:val="18"/>
              </w:rPr>
            </w:pPr>
            <w:r w:rsidRPr="003455DC">
              <w:rPr>
                <w:sz w:val="18"/>
                <w:szCs w:val="18"/>
              </w:rPr>
              <w:t>25.71.11.110</w:t>
            </w:r>
          </w:p>
        </w:tc>
        <w:tc>
          <w:tcPr>
            <w:tcW w:w="0" w:type="auto"/>
            <w:tcBorders>
              <w:top w:val="nil"/>
              <w:left w:val="nil"/>
              <w:bottom w:val="single" w:sz="4" w:space="0" w:color="000000"/>
              <w:right w:val="single" w:sz="4" w:space="0" w:color="000000"/>
            </w:tcBorders>
            <w:shd w:val="clear" w:color="auto" w:fill="auto"/>
            <w:noWrap/>
            <w:vAlign w:val="center"/>
            <w:hideMark/>
          </w:tcPr>
          <w:p w14:paraId="6130DCB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A8FA023"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2FF21C6" w14:textId="77777777" w:rsidR="0066207A" w:rsidRPr="003455DC" w:rsidRDefault="0066207A" w:rsidP="0066207A">
            <w:pPr>
              <w:rPr>
                <w:sz w:val="18"/>
                <w:szCs w:val="18"/>
              </w:rPr>
            </w:pPr>
            <w:r w:rsidRPr="003455DC">
              <w:rPr>
                <w:sz w:val="18"/>
                <w:szCs w:val="18"/>
              </w:rPr>
              <w:t xml:space="preserve">    1 900,00 </w:t>
            </w:r>
          </w:p>
        </w:tc>
        <w:tc>
          <w:tcPr>
            <w:tcW w:w="0" w:type="auto"/>
            <w:tcBorders>
              <w:top w:val="nil"/>
              <w:left w:val="nil"/>
              <w:bottom w:val="single" w:sz="4" w:space="0" w:color="auto"/>
              <w:right w:val="single" w:sz="4" w:space="0" w:color="auto"/>
            </w:tcBorders>
            <w:shd w:val="clear" w:color="auto" w:fill="auto"/>
            <w:noWrap/>
            <w:vAlign w:val="center"/>
            <w:hideMark/>
          </w:tcPr>
          <w:p w14:paraId="70BF9892" w14:textId="77777777" w:rsidR="0066207A" w:rsidRPr="003455DC" w:rsidRDefault="0066207A" w:rsidP="0066207A">
            <w:pPr>
              <w:rPr>
                <w:sz w:val="18"/>
                <w:szCs w:val="18"/>
              </w:rPr>
            </w:pPr>
            <w:r w:rsidRPr="003455DC">
              <w:rPr>
                <w:sz w:val="18"/>
                <w:szCs w:val="18"/>
              </w:rPr>
              <w:t xml:space="preserve">         3 800,00 </w:t>
            </w:r>
          </w:p>
        </w:tc>
      </w:tr>
      <w:tr w:rsidR="003455DC" w:rsidRPr="003455DC" w14:paraId="6F2375B6" w14:textId="77777777" w:rsidTr="00551D35">
        <w:trPr>
          <w:trHeight w:val="375"/>
        </w:trPr>
        <w:tc>
          <w:tcPr>
            <w:tcW w:w="0" w:type="auto"/>
            <w:tcBorders>
              <w:top w:val="nil"/>
              <w:left w:val="nil"/>
              <w:bottom w:val="nil"/>
              <w:right w:val="nil"/>
            </w:tcBorders>
            <w:shd w:val="clear" w:color="auto" w:fill="auto"/>
            <w:noWrap/>
            <w:vAlign w:val="bottom"/>
            <w:hideMark/>
          </w:tcPr>
          <w:p w14:paraId="03C308D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C35BC53" w14:textId="77777777" w:rsidR="0066207A" w:rsidRPr="003455DC" w:rsidRDefault="0066207A" w:rsidP="0066207A">
            <w:pPr>
              <w:jc w:val="right"/>
              <w:rPr>
                <w:sz w:val="18"/>
                <w:szCs w:val="18"/>
              </w:rPr>
            </w:pPr>
            <w:r w:rsidRPr="003455DC">
              <w:rPr>
                <w:sz w:val="18"/>
                <w:szCs w:val="18"/>
              </w:rPr>
              <w:t>62</w:t>
            </w:r>
          </w:p>
        </w:tc>
        <w:tc>
          <w:tcPr>
            <w:tcW w:w="2270" w:type="dxa"/>
            <w:tcBorders>
              <w:top w:val="nil"/>
              <w:left w:val="nil"/>
              <w:bottom w:val="single" w:sz="4" w:space="0" w:color="auto"/>
              <w:right w:val="single" w:sz="4" w:space="0" w:color="auto"/>
            </w:tcBorders>
            <w:shd w:val="clear" w:color="auto" w:fill="auto"/>
            <w:hideMark/>
          </w:tcPr>
          <w:p w14:paraId="64869A4B" w14:textId="77777777" w:rsidR="0066207A" w:rsidRPr="003455DC" w:rsidRDefault="0066207A" w:rsidP="0066207A">
            <w:pPr>
              <w:rPr>
                <w:sz w:val="18"/>
                <w:szCs w:val="18"/>
              </w:rPr>
            </w:pPr>
            <w:r w:rsidRPr="003455DC">
              <w:rPr>
                <w:sz w:val="18"/>
                <w:szCs w:val="18"/>
              </w:rPr>
              <w:t>Нож монтерский НМ-03</w:t>
            </w:r>
          </w:p>
        </w:tc>
        <w:tc>
          <w:tcPr>
            <w:tcW w:w="2330" w:type="dxa"/>
            <w:tcBorders>
              <w:top w:val="nil"/>
              <w:left w:val="nil"/>
              <w:bottom w:val="single" w:sz="4" w:space="0" w:color="000000"/>
              <w:right w:val="nil"/>
            </w:tcBorders>
            <w:shd w:val="clear" w:color="auto" w:fill="auto"/>
            <w:hideMark/>
          </w:tcPr>
          <w:p w14:paraId="1ADA1D9E" w14:textId="77777777" w:rsidR="0066207A" w:rsidRPr="003455DC" w:rsidRDefault="0066207A" w:rsidP="0066207A">
            <w:pPr>
              <w:rPr>
                <w:sz w:val="18"/>
                <w:szCs w:val="18"/>
              </w:rPr>
            </w:pPr>
            <w:r w:rsidRPr="003455DC">
              <w:rPr>
                <w:sz w:val="18"/>
                <w:szCs w:val="18"/>
              </w:rPr>
              <w:t>Нож монтерский КВТ НМ-03 67549</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CAEFF3B" w14:textId="77777777" w:rsidR="0066207A" w:rsidRPr="003455DC" w:rsidRDefault="0066207A" w:rsidP="0066207A">
            <w:pPr>
              <w:rPr>
                <w:sz w:val="18"/>
                <w:szCs w:val="18"/>
              </w:rPr>
            </w:pPr>
            <w:r w:rsidRPr="003455DC">
              <w:rPr>
                <w:sz w:val="18"/>
                <w:szCs w:val="18"/>
              </w:rPr>
              <w:t>25.71.11.110</w:t>
            </w:r>
          </w:p>
        </w:tc>
        <w:tc>
          <w:tcPr>
            <w:tcW w:w="0" w:type="auto"/>
            <w:tcBorders>
              <w:top w:val="nil"/>
              <w:left w:val="nil"/>
              <w:bottom w:val="single" w:sz="4" w:space="0" w:color="000000"/>
              <w:right w:val="single" w:sz="4" w:space="0" w:color="000000"/>
            </w:tcBorders>
            <w:shd w:val="clear" w:color="auto" w:fill="auto"/>
            <w:noWrap/>
            <w:vAlign w:val="center"/>
            <w:hideMark/>
          </w:tcPr>
          <w:p w14:paraId="20824331"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0587097" w14:textId="77777777" w:rsidR="0066207A" w:rsidRPr="003455DC" w:rsidRDefault="0066207A" w:rsidP="0066207A">
            <w:pPr>
              <w:jc w:val="right"/>
              <w:rPr>
                <w:sz w:val="18"/>
                <w:szCs w:val="18"/>
              </w:rPr>
            </w:pPr>
            <w:r w:rsidRPr="003455DC">
              <w:rPr>
                <w:sz w:val="18"/>
                <w:szCs w:val="18"/>
              </w:rPr>
              <w:t>13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BE416C4" w14:textId="77777777" w:rsidR="0066207A" w:rsidRPr="003455DC" w:rsidRDefault="0066207A" w:rsidP="0066207A">
            <w:pPr>
              <w:rPr>
                <w:sz w:val="18"/>
                <w:szCs w:val="18"/>
              </w:rPr>
            </w:pPr>
            <w:r w:rsidRPr="003455DC">
              <w:rPr>
                <w:sz w:val="18"/>
                <w:szCs w:val="18"/>
              </w:rPr>
              <w:t xml:space="preserve">       610,00 </w:t>
            </w:r>
          </w:p>
        </w:tc>
        <w:tc>
          <w:tcPr>
            <w:tcW w:w="0" w:type="auto"/>
            <w:tcBorders>
              <w:top w:val="nil"/>
              <w:left w:val="nil"/>
              <w:bottom w:val="single" w:sz="4" w:space="0" w:color="auto"/>
              <w:right w:val="single" w:sz="4" w:space="0" w:color="auto"/>
            </w:tcBorders>
            <w:shd w:val="clear" w:color="auto" w:fill="auto"/>
            <w:noWrap/>
            <w:vAlign w:val="center"/>
            <w:hideMark/>
          </w:tcPr>
          <w:p w14:paraId="184A22BD" w14:textId="77777777" w:rsidR="0066207A" w:rsidRPr="003455DC" w:rsidRDefault="0066207A" w:rsidP="0066207A">
            <w:pPr>
              <w:rPr>
                <w:sz w:val="18"/>
                <w:szCs w:val="18"/>
              </w:rPr>
            </w:pPr>
            <w:r w:rsidRPr="003455DC">
              <w:rPr>
                <w:sz w:val="18"/>
                <w:szCs w:val="18"/>
              </w:rPr>
              <w:t xml:space="preserve">         7 930,00 </w:t>
            </w:r>
          </w:p>
        </w:tc>
      </w:tr>
      <w:tr w:rsidR="003455DC" w:rsidRPr="003455DC" w14:paraId="6DF92FC2" w14:textId="77777777" w:rsidTr="00551D35">
        <w:trPr>
          <w:trHeight w:val="479"/>
        </w:trPr>
        <w:tc>
          <w:tcPr>
            <w:tcW w:w="0" w:type="auto"/>
            <w:tcBorders>
              <w:top w:val="nil"/>
              <w:left w:val="nil"/>
              <w:bottom w:val="nil"/>
              <w:right w:val="nil"/>
            </w:tcBorders>
            <w:shd w:val="clear" w:color="auto" w:fill="auto"/>
            <w:noWrap/>
            <w:vAlign w:val="bottom"/>
            <w:hideMark/>
          </w:tcPr>
          <w:p w14:paraId="3E67CB24"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EE90004" w14:textId="77777777" w:rsidR="0066207A" w:rsidRPr="003455DC" w:rsidRDefault="0066207A" w:rsidP="0066207A">
            <w:pPr>
              <w:jc w:val="right"/>
              <w:rPr>
                <w:sz w:val="18"/>
                <w:szCs w:val="18"/>
              </w:rPr>
            </w:pPr>
            <w:r w:rsidRPr="003455DC">
              <w:rPr>
                <w:sz w:val="18"/>
                <w:szCs w:val="18"/>
              </w:rPr>
              <w:t>63</w:t>
            </w:r>
          </w:p>
        </w:tc>
        <w:tc>
          <w:tcPr>
            <w:tcW w:w="2270" w:type="dxa"/>
            <w:tcBorders>
              <w:top w:val="nil"/>
              <w:left w:val="nil"/>
              <w:bottom w:val="single" w:sz="4" w:space="0" w:color="auto"/>
              <w:right w:val="single" w:sz="4" w:space="0" w:color="auto"/>
            </w:tcBorders>
            <w:shd w:val="clear" w:color="auto" w:fill="auto"/>
            <w:hideMark/>
          </w:tcPr>
          <w:p w14:paraId="3BB26E6C" w14:textId="77777777" w:rsidR="0066207A" w:rsidRPr="003455DC" w:rsidRDefault="0066207A" w:rsidP="0066207A">
            <w:pPr>
              <w:rPr>
                <w:sz w:val="18"/>
                <w:szCs w:val="18"/>
              </w:rPr>
            </w:pPr>
            <w:r w:rsidRPr="003455DC">
              <w:rPr>
                <w:sz w:val="18"/>
                <w:szCs w:val="18"/>
              </w:rPr>
              <w:t>Ножницы для резки бандажной ленты НМ-20</w:t>
            </w:r>
          </w:p>
        </w:tc>
        <w:tc>
          <w:tcPr>
            <w:tcW w:w="2330" w:type="dxa"/>
            <w:tcBorders>
              <w:top w:val="nil"/>
              <w:left w:val="nil"/>
              <w:bottom w:val="single" w:sz="4" w:space="0" w:color="000000"/>
              <w:right w:val="nil"/>
            </w:tcBorders>
            <w:shd w:val="clear" w:color="auto" w:fill="auto"/>
            <w:hideMark/>
          </w:tcPr>
          <w:p w14:paraId="4742FE53" w14:textId="77777777" w:rsidR="0066207A" w:rsidRPr="003455DC" w:rsidRDefault="0066207A" w:rsidP="0066207A">
            <w:pPr>
              <w:rPr>
                <w:sz w:val="18"/>
                <w:szCs w:val="18"/>
              </w:rPr>
            </w:pPr>
            <w:r w:rsidRPr="003455DC">
              <w:rPr>
                <w:sz w:val="18"/>
                <w:szCs w:val="18"/>
              </w:rPr>
              <w:t>Ножницы для резки стальных лент НМ-20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0238EDD"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000000"/>
              <w:right w:val="single" w:sz="4" w:space="0" w:color="000000"/>
            </w:tcBorders>
            <w:shd w:val="clear" w:color="auto" w:fill="auto"/>
            <w:noWrap/>
            <w:vAlign w:val="center"/>
            <w:hideMark/>
          </w:tcPr>
          <w:p w14:paraId="1F2CB6E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170ED06"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441A864" w14:textId="77777777" w:rsidR="0066207A" w:rsidRPr="003455DC" w:rsidRDefault="0066207A" w:rsidP="0066207A">
            <w:pPr>
              <w:rPr>
                <w:sz w:val="18"/>
                <w:szCs w:val="18"/>
              </w:rPr>
            </w:pPr>
            <w:r w:rsidRPr="003455DC">
              <w:rPr>
                <w:sz w:val="18"/>
                <w:szCs w:val="18"/>
              </w:rPr>
              <w:t xml:space="preserve">    3 950,00 </w:t>
            </w:r>
          </w:p>
        </w:tc>
        <w:tc>
          <w:tcPr>
            <w:tcW w:w="0" w:type="auto"/>
            <w:tcBorders>
              <w:top w:val="nil"/>
              <w:left w:val="nil"/>
              <w:bottom w:val="single" w:sz="4" w:space="0" w:color="auto"/>
              <w:right w:val="single" w:sz="4" w:space="0" w:color="auto"/>
            </w:tcBorders>
            <w:shd w:val="clear" w:color="auto" w:fill="auto"/>
            <w:noWrap/>
            <w:vAlign w:val="center"/>
            <w:hideMark/>
          </w:tcPr>
          <w:p w14:paraId="55E5DA6B" w14:textId="77777777" w:rsidR="0066207A" w:rsidRPr="003455DC" w:rsidRDefault="0066207A" w:rsidP="0066207A">
            <w:pPr>
              <w:rPr>
                <w:sz w:val="18"/>
                <w:szCs w:val="18"/>
              </w:rPr>
            </w:pPr>
            <w:r w:rsidRPr="003455DC">
              <w:rPr>
                <w:sz w:val="18"/>
                <w:szCs w:val="18"/>
              </w:rPr>
              <w:t xml:space="preserve">       11 850,00 </w:t>
            </w:r>
          </w:p>
        </w:tc>
      </w:tr>
      <w:tr w:rsidR="003455DC" w:rsidRPr="003455DC" w14:paraId="2F9744B4" w14:textId="77777777" w:rsidTr="00551D35">
        <w:trPr>
          <w:trHeight w:val="375"/>
        </w:trPr>
        <w:tc>
          <w:tcPr>
            <w:tcW w:w="0" w:type="auto"/>
            <w:tcBorders>
              <w:top w:val="nil"/>
              <w:left w:val="nil"/>
              <w:bottom w:val="nil"/>
              <w:right w:val="nil"/>
            </w:tcBorders>
            <w:shd w:val="clear" w:color="auto" w:fill="auto"/>
            <w:noWrap/>
            <w:vAlign w:val="bottom"/>
            <w:hideMark/>
          </w:tcPr>
          <w:p w14:paraId="0BAA0D1B"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5C58061" w14:textId="77777777" w:rsidR="0066207A" w:rsidRPr="003455DC" w:rsidRDefault="0066207A" w:rsidP="0066207A">
            <w:pPr>
              <w:jc w:val="right"/>
              <w:rPr>
                <w:sz w:val="18"/>
                <w:szCs w:val="18"/>
              </w:rPr>
            </w:pPr>
            <w:r w:rsidRPr="003455DC">
              <w:rPr>
                <w:sz w:val="18"/>
                <w:szCs w:val="18"/>
              </w:rPr>
              <w:t>64</w:t>
            </w:r>
          </w:p>
        </w:tc>
        <w:tc>
          <w:tcPr>
            <w:tcW w:w="2270" w:type="dxa"/>
            <w:tcBorders>
              <w:top w:val="nil"/>
              <w:left w:val="nil"/>
              <w:bottom w:val="single" w:sz="4" w:space="0" w:color="auto"/>
              <w:right w:val="single" w:sz="4" w:space="0" w:color="auto"/>
            </w:tcBorders>
            <w:shd w:val="clear" w:color="auto" w:fill="auto"/>
            <w:hideMark/>
          </w:tcPr>
          <w:p w14:paraId="54DACC39" w14:textId="77777777" w:rsidR="0066207A" w:rsidRPr="003455DC" w:rsidRDefault="0066207A" w:rsidP="0066207A">
            <w:pPr>
              <w:rPr>
                <w:sz w:val="18"/>
                <w:szCs w:val="18"/>
              </w:rPr>
            </w:pPr>
            <w:r w:rsidRPr="003455DC">
              <w:rPr>
                <w:sz w:val="18"/>
                <w:szCs w:val="18"/>
              </w:rPr>
              <w:t>Ножницы ручные секторные НС-32</w:t>
            </w:r>
          </w:p>
        </w:tc>
        <w:tc>
          <w:tcPr>
            <w:tcW w:w="2330" w:type="dxa"/>
            <w:tcBorders>
              <w:top w:val="nil"/>
              <w:left w:val="nil"/>
              <w:bottom w:val="single" w:sz="4" w:space="0" w:color="000000"/>
              <w:right w:val="nil"/>
            </w:tcBorders>
            <w:shd w:val="clear" w:color="auto" w:fill="auto"/>
            <w:hideMark/>
          </w:tcPr>
          <w:p w14:paraId="68D98F61" w14:textId="77777777" w:rsidR="0066207A" w:rsidRPr="003455DC" w:rsidRDefault="0066207A" w:rsidP="0066207A">
            <w:pPr>
              <w:rPr>
                <w:sz w:val="18"/>
                <w:szCs w:val="18"/>
              </w:rPr>
            </w:pPr>
            <w:r w:rsidRPr="003455DC">
              <w:rPr>
                <w:sz w:val="18"/>
                <w:szCs w:val="18"/>
              </w:rPr>
              <w:t>Ножницы секторные НС-32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7D5E72EC"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000000"/>
              <w:right w:val="single" w:sz="4" w:space="0" w:color="000000"/>
            </w:tcBorders>
            <w:shd w:val="clear" w:color="auto" w:fill="auto"/>
            <w:noWrap/>
            <w:vAlign w:val="center"/>
            <w:hideMark/>
          </w:tcPr>
          <w:p w14:paraId="2B6BBD26"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F44268E"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48807ED" w14:textId="77777777" w:rsidR="0066207A" w:rsidRPr="003455DC" w:rsidRDefault="0066207A" w:rsidP="0066207A">
            <w:pPr>
              <w:rPr>
                <w:sz w:val="18"/>
                <w:szCs w:val="18"/>
              </w:rPr>
            </w:pPr>
            <w:r w:rsidRPr="003455DC">
              <w:rPr>
                <w:sz w:val="18"/>
                <w:szCs w:val="18"/>
              </w:rPr>
              <w:t xml:space="preserve">    4 900,00 </w:t>
            </w:r>
          </w:p>
        </w:tc>
        <w:tc>
          <w:tcPr>
            <w:tcW w:w="0" w:type="auto"/>
            <w:tcBorders>
              <w:top w:val="nil"/>
              <w:left w:val="nil"/>
              <w:bottom w:val="single" w:sz="4" w:space="0" w:color="auto"/>
              <w:right w:val="single" w:sz="4" w:space="0" w:color="auto"/>
            </w:tcBorders>
            <w:shd w:val="clear" w:color="auto" w:fill="auto"/>
            <w:noWrap/>
            <w:vAlign w:val="center"/>
            <w:hideMark/>
          </w:tcPr>
          <w:p w14:paraId="01A4EFFC" w14:textId="77777777" w:rsidR="0066207A" w:rsidRPr="003455DC" w:rsidRDefault="0066207A" w:rsidP="0066207A">
            <w:pPr>
              <w:rPr>
                <w:sz w:val="18"/>
                <w:szCs w:val="18"/>
              </w:rPr>
            </w:pPr>
            <w:r w:rsidRPr="003455DC">
              <w:rPr>
                <w:sz w:val="18"/>
                <w:szCs w:val="18"/>
              </w:rPr>
              <w:t xml:space="preserve">       14 700,00 </w:t>
            </w:r>
          </w:p>
        </w:tc>
      </w:tr>
      <w:tr w:rsidR="003455DC" w:rsidRPr="003455DC" w14:paraId="1EB72BFA" w14:textId="77777777" w:rsidTr="00551D35">
        <w:trPr>
          <w:trHeight w:val="750"/>
        </w:trPr>
        <w:tc>
          <w:tcPr>
            <w:tcW w:w="0" w:type="auto"/>
            <w:tcBorders>
              <w:top w:val="nil"/>
              <w:left w:val="nil"/>
              <w:bottom w:val="nil"/>
              <w:right w:val="nil"/>
            </w:tcBorders>
            <w:shd w:val="clear" w:color="auto" w:fill="auto"/>
            <w:noWrap/>
            <w:vAlign w:val="bottom"/>
            <w:hideMark/>
          </w:tcPr>
          <w:p w14:paraId="59338309"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836C6DA" w14:textId="77777777" w:rsidR="0066207A" w:rsidRPr="003455DC" w:rsidRDefault="0066207A" w:rsidP="0066207A">
            <w:pPr>
              <w:jc w:val="right"/>
              <w:rPr>
                <w:sz w:val="18"/>
                <w:szCs w:val="18"/>
              </w:rPr>
            </w:pPr>
            <w:r w:rsidRPr="003455DC">
              <w:rPr>
                <w:sz w:val="18"/>
                <w:szCs w:val="18"/>
              </w:rPr>
              <w:t>65</w:t>
            </w:r>
          </w:p>
        </w:tc>
        <w:tc>
          <w:tcPr>
            <w:tcW w:w="2270" w:type="dxa"/>
            <w:tcBorders>
              <w:top w:val="nil"/>
              <w:left w:val="nil"/>
              <w:bottom w:val="single" w:sz="4" w:space="0" w:color="auto"/>
              <w:right w:val="single" w:sz="4" w:space="0" w:color="auto"/>
            </w:tcBorders>
            <w:shd w:val="clear" w:color="auto" w:fill="auto"/>
            <w:hideMark/>
          </w:tcPr>
          <w:p w14:paraId="58775B6E" w14:textId="77777777" w:rsidR="0066207A" w:rsidRPr="003455DC" w:rsidRDefault="0066207A" w:rsidP="0066207A">
            <w:pPr>
              <w:rPr>
                <w:sz w:val="18"/>
                <w:szCs w:val="18"/>
              </w:rPr>
            </w:pPr>
            <w:r w:rsidRPr="003455DC">
              <w:rPr>
                <w:sz w:val="18"/>
                <w:szCs w:val="18"/>
              </w:rPr>
              <w:t>Ножницы по металлу ручные 320 мм с прямым резом</w:t>
            </w:r>
          </w:p>
        </w:tc>
        <w:tc>
          <w:tcPr>
            <w:tcW w:w="2330" w:type="dxa"/>
            <w:tcBorders>
              <w:top w:val="nil"/>
              <w:left w:val="nil"/>
              <w:bottom w:val="single" w:sz="4" w:space="0" w:color="000000"/>
              <w:right w:val="nil"/>
            </w:tcBorders>
            <w:shd w:val="clear" w:color="auto" w:fill="auto"/>
            <w:hideMark/>
          </w:tcPr>
          <w:p w14:paraId="75FB7AAD" w14:textId="77777777" w:rsidR="0066207A" w:rsidRPr="003455DC" w:rsidRDefault="0066207A" w:rsidP="0066207A">
            <w:pPr>
              <w:rPr>
                <w:sz w:val="18"/>
                <w:szCs w:val="18"/>
              </w:rPr>
            </w:pPr>
            <w:r w:rsidRPr="003455DC">
              <w:rPr>
                <w:sz w:val="18"/>
                <w:szCs w:val="18"/>
              </w:rPr>
              <w:t>Ножницы по металлу цельнокованые ЗУБР 320мм, прямые</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B9E3862"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000000"/>
              <w:right w:val="single" w:sz="4" w:space="0" w:color="000000"/>
            </w:tcBorders>
            <w:shd w:val="clear" w:color="auto" w:fill="auto"/>
            <w:noWrap/>
            <w:vAlign w:val="center"/>
            <w:hideMark/>
          </w:tcPr>
          <w:p w14:paraId="0FE5D30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EDE968D" w14:textId="77777777" w:rsidR="0066207A" w:rsidRPr="003455DC" w:rsidRDefault="0066207A" w:rsidP="0066207A">
            <w:pPr>
              <w:jc w:val="right"/>
              <w:rPr>
                <w:sz w:val="18"/>
                <w:szCs w:val="18"/>
              </w:rPr>
            </w:pPr>
            <w:r w:rsidRPr="003455DC">
              <w:rPr>
                <w:sz w:val="18"/>
                <w:szCs w:val="18"/>
              </w:rPr>
              <w:t>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C429097" w14:textId="77777777" w:rsidR="0066207A" w:rsidRPr="003455DC" w:rsidRDefault="0066207A" w:rsidP="0066207A">
            <w:pPr>
              <w:rPr>
                <w:sz w:val="18"/>
                <w:szCs w:val="18"/>
              </w:rPr>
            </w:pPr>
            <w:r w:rsidRPr="003455DC">
              <w:rPr>
                <w:sz w:val="18"/>
                <w:szCs w:val="18"/>
              </w:rPr>
              <w:t xml:space="preserve">       568,00 </w:t>
            </w:r>
          </w:p>
        </w:tc>
        <w:tc>
          <w:tcPr>
            <w:tcW w:w="0" w:type="auto"/>
            <w:tcBorders>
              <w:top w:val="nil"/>
              <w:left w:val="nil"/>
              <w:bottom w:val="single" w:sz="4" w:space="0" w:color="auto"/>
              <w:right w:val="single" w:sz="4" w:space="0" w:color="auto"/>
            </w:tcBorders>
            <w:shd w:val="clear" w:color="auto" w:fill="auto"/>
            <w:noWrap/>
            <w:vAlign w:val="center"/>
            <w:hideMark/>
          </w:tcPr>
          <w:p w14:paraId="60B1C3F3" w14:textId="77777777" w:rsidR="0066207A" w:rsidRPr="003455DC" w:rsidRDefault="0066207A" w:rsidP="0066207A">
            <w:pPr>
              <w:rPr>
                <w:sz w:val="18"/>
                <w:szCs w:val="18"/>
              </w:rPr>
            </w:pPr>
            <w:r w:rsidRPr="003455DC">
              <w:rPr>
                <w:sz w:val="18"/>
                <w:szCs w:val="18"/>
              </w:rPr>
              <w:t xml:space="preserve">         3 976,00 </w:t>
            </w:r>
          </w:p>
        </w:tc>
      </w:tr>
      <w:tr w:rsidR="003455DC" w:rsidRPr="003455DC" w14:paraId="612C4FBD" w14:textId="77777777" w:rsidTr="00551D35">
        <w:trPr>
          <w:trHeight w:val="375"/>
        </w:trPr>
        <w:tc>
          <w:tcPr>
            <w:tcW w:w="0" w:type="auto"/>
            <w:tcBorders>
              <w:top w:val="nil"/>
              <w:left w:val="nil"/>
              <w:bottom w:val="nil"/>
              <w:right w:val="nil"/>
            </w:tcBorders>
            <w:shd w:val="clear" w:color="auto" w:fill="auto"/>
            <w:noWrap/>
            <w:vAlign w:val="bottom"/>
            <w:hideMark/>
          </w:tcPr>
          <w:p w14:paraId="741EE278"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FE30ED3" w14:textId="77777777" w:rsidR="0066207A" w:rsidRPr="003455DC" w:rsidRDefault="0066207A" w:rsidP="0066207A">
            <w:pPr>
              <w:jc w:val="right"/>
              <w:rPr>
                <w:sz w:val="18"/>
                <w:szCs w:val="18"/>
              </w:rPr>
            </w:pPr>
            <w:r w:rsidRPr="003455DC">
              <w:rPr>
                <w:sz w:val="18"/>
                <w:szCs w:val="18"/>
              </w:rPr>
              <w:t>66</w:t>
            </w:r>
          </w:p>
        </w:tc>
        <w:tc>
          <w:tcPr>
            <w:tcW w:w="2270" w:type="dxa"/>
            <w:tcBorders>
              <w:top w:val="nil"/>
              <w:left w:val="nil"/>
              <w:bottom w:val="single" w:sz="4" w:space="0" w:color="auto"/>
              <w:right w:val="single" w:sz="4" w:space="0" w:color="auto"/>
            </w:tcBorders>
            <w:shd w:val="clear" w:color="auto" w:fill="auto"/>
            <w:hideMark/>
          </w:tcPr>
          <w:p w14:paraId="24BCB0F6" w14:textId="77777777" w:rsidR="0066207A" w:rsidRPr="003455DC" w:rsidRDefault="0066207A" w:rsidP="0066207A">
            <w:pPr>
              <w:rPr>
                <w:sz w:val="18"/>
                <w:szCs w:val="18"/>
              </w:rPr>
            </w:pPr>
            <w:r w:rsidRPr="003455DC">
              <w:rPr>
                <w:sz w:val="18"/>
                <w:szCs w:val="18"/>
              </w:rPr>
              <w:t>Ножницы ручные секторные НС-100БС</w:t>
            </w:r>
          </w:p>
        </w:tc>
        <w:tc>
          <w:tcPr>
            <w:tcW w:w="2330" w:type="dxa"/>
            <w:tcBorders>
              <w:top w:val="nil"/>
              <w:left w:val="nil"/>
              <w:bottom w:val="single" w:sz="4" w:space="0" w:color="000000"/>
              <w:right w:val="nil"/>
            </w:tcBorders>
            <w:shd w:val="clear" w:color="auto" w:fill="auto"/>
            <w:hideMark/>
          </w:tcPr>
          <w:p w14:paraId="75DD8DF4" w14:textId="77777777" w:rsidR="0066207A" w:rsidRPr="003455DC" w:rsidRDefault="0066207A" w:rsidP="0066207A">
            <w:pPr>
              <w:rPr>
                <w:sz w:val="18"/>
                <w:szCs w:val="18"/>
              </w:rPr>
            </w:pPr>
            <w:r w:rsidRPr="003455DC">
              <w:rPr>
                <w:sz w:val="18"/>
                <w:szCs w:val="18"/>
              </w:rPr>
              <w:t>Ножницы КВТ секторные НС-100</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F9BB982"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000000"/>
              <w:right w:val="single" w:sz="4" w:space="0" w:color="000000"/>
            </w:tcBorders>
            <w:shd w:val="clear" w:color="auto" w:fill="auto"/>
            <w:noWrap/>
            <w:vAlign w:val="center"/>
            <w:hideMark/>
          </w:tcPr>
          <w:p w14:paraId="2428916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35F332C"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63B0A82" w14:textId="77777777" w:rsidR="0066207A" w:rsidRPr="003455DC" w:rsidRDefault="0066207A" w:rsidP="0066207A">
            <w:pPr>
              <w:rPr>
                <w:sz w:val="18"/>
                <w:szCs w:val="18"/>
              </w:rPr>
            </w:pPr>
            <w:r w:rsidRPr="003455DC">
              <w:rPr>
                <w:sz w:val="18"/>
                <w:szCs w:val="18"/>
              </w:rPr>
              <w:t xml:space="preserve">  27 100,00 </w:t>
            </w:r>
          </w:p>
        </w:tc>
        <w:tc>
          <w:tcPr>
            <w:tcW w:w="0" w:type="auto"/>
            <w:tcBorders>
              <w:top w:val="nil"/>
              <w:left w:val="nil"/>
              <w:bottom w:val="single" w:sz="4" w:space="0" w:color="auto"/>
              <w:right w:val="single" w:sz="4" w:space="0" w:color="auto"/>
            </w:tcBorders>
            <w:shd w:val="clear" w:color="auto" w:fill="auto"/>
            <w:noWrap/>
            <w:vAlign w:val="center"/>
            <w:hideMark/>
          </w:tcPr>
          <w:p w14:paraId="120EE9CE" w14:textId="77777777" w:rsidR="0066207A" w:rsidRPr="003455DC" w:rsidRDefault="0066207A" w:rsidP="0066207A">
            <w:pPr>
              <w:rPr>
                <w:sz w:val="18"/>
                <w:szCs w:val="18"/>
              </w:rPr>
            </w:pPr>
            <w:r w:rsidRPr="003455DC">
              <w:rPr>
                <w:sz w:val="18"/>
                <w:szCs w:val="18"/>
              </w:rPr>
              <w:t xml:space="preserve">       27 100,00 </w:t>
            </w:r>
          </w:p>
        </w:tc>
      </w:tr>
      <w:tr w:rsidR="003455DC" w:rsidRPr="003455DC" w14:paraId="6E39EF92" w14:textId="77777777" w:rsidTr="00551D35">
        <w:trPr>
          <w:trHeight w:val="562"/>
        </w:trPr>
        <w:tc>
          <w:tcPr>
            <w:tcW w:w="0" w:type="auto"/>
            <w:tcBorders>
              <w:top w:val="nil"/>
              <w:left w:val="nil"/>
              <w:bottom w:val="nil"/>
              <w:right w:val="nil"/>
            </w:tcBorders>
            <w:shd w:val="clear" w:color="auto" w:fill="auto"/>
            <w:noWrap/>
            <w:vAlign w:val="bottom"/>
            <w:hideMark/>
          </w:tcPr>
          <w:p w14:paraId="7BFBDF9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8BCE30C" w14:textId="77777777" w:rsidR="0066207A" w:rsidRPr="003455DC" w:rsidRDefault="0066207A" w:rsidP="0066207A">
            <w:pPr>
              <w:jc w:val="right"/>
              <w:rPr>
                <w:sz w:val="18"/>
                <w:szCs w:val="18"/>
              </w:rPr>
            </w:pPr>
            <w:r w:rsidRPr="003455DC">
              <w:rPr>
                <w:sz w:val="18"/>
                <w:szCs w:val="18"/>
              </w:rPr>
              <w:t>67</w:t>
            </w:r>
          </w:p>
        </w:tc>
        <w:tc>
          <w:tcPr>
            <w:tcW w:w="2270" w:type="dxa"/>
            <w:tcBorders>
              <w:top w:val="nil"/>
              <w:left w:val="nil"/>
              <w:bottom w:val="single" w:sz="4" w:space="0" w:color="auto"/>
              <w:right w:val="single" w:sz="4" w:space="0" w:color="auto"/>
            </w:tcBorders>
            <w:shd w:val="clear" w:color="auto" w:fill="auto"/>
            <w:hideMark/>
          </w:tcPr>
          <w:p w14:paraId="515EF257" w14:textId="77777777" w:rsidR="0066207A" w:rsidRPr="003455DC" w:rsidRDefault="0066207A" w:rsidP="0066207A">
            <w:pPr>
              <w:rPr>
                <w:sz w:val="18"/>
                <w:szCs w:val="18"/>
              </w:rPr>
            </w:pPr>
            <w:r w:rsidRPr="003455DC">
              <w:rPr>
                <w:sz w:val="18"/>
                <w:szCs w:val="18"/>
              </w:rPr>
              <w:t>Ножницы ручные секторные НС-70 (КВТ)</w:t>
            </w:r>
          </w:p>
        </w:tc>
        <w:tc>
          <w:tcPr>
            <w:tcW w:w="2330" w:type="dxa"/>
            <w:tcBorders>
              <w:top w:val="nil"/>
              <w:left w:val="nil"/>
              <w:bottom w:val="single" w:sz="4" w:space="0" w:color="000000"/>
              <w:right w:val="nil"/>
            </w:tcBorders>
            <w:shd w:val="clear" w:color="auto" w:fill="auto"/>
            <w:hideMark/>
          </w:tcPr>
          <w:p w14:paraId="4283C92C" w14:textId="77777777" w:rsidR="0066207A" w:rsidRPr="003455DC" w:rsidRDefault="0066207A" w:rsidP="0066207A">
            <w:pPr>
              <w:rPr>
                <w:sz w:val="18"/>
                <w:szCs w:val="18"/>
              </w:rPr>
            </w:pPr>
            <w:r w:rsidRPr="003455DC">
              <w:rPr>
                <w:sz w:val="18"/>
                <w:szCs w:val="18"/>
              </w:rPr>
              <w:t>Ножницы секторные НС-70 (КВТ) к-</w:t>
            </w:r>
            <w:proofErr w:type="spellStart"/>
            <w:r w:rsidRPr="003455DC">
              <w:rPr>
                <w:sz w:val="18"/>
                <w:szCs w:val="18"/>
              </w:rPr>
              <w:t>кт</w:t>
            </w:r>
            <w:proofErr w:type="spellEnd"/>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4C98775" w14:textId="77777777" w:rsidR="0066207A" w:rsidRPr="003455DC" w:rsidRDefault="0066207A" w:rsidP="0066207A">
            <w:pPr>
              <w:rPr>
                <w:sz w:val="18"/>
                <w:szCs w:val="18"/>
              </w:rPr>
            </w:pPr>
            <w:r w:rsidRPr="003455DC">
              <w:rPr>
                <w:sz w:val="18"/>
                <w:szCs w:val="18"/>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525E719D"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C397346"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07F2BD" w14:textId="77777777" w:rsidR="0066207A" w:rsidRPr="003455DC" w:rsidRDefault="0066207A" w:rsidP="0066207A">
            <w:pPr>
              <w:rPr>
                <w:sz w:val="18"/>
                <w:szCs w:val="18"/>
              </w:rPr>
            </w:pPr>
            <w:r w:rsidRPr="003455DC">
              <w:rPr>
                <w:sz w:val="18"/>
                <w:szCs w:val="18"/>
              </w:rPr>
              <w:t xml:space="preserve">  19 150,00 </w:t>
            </w:r>
          </w:p>
        </w:tc>
        <w:tc>
          <w:tcPr>
            <w:tcW w:w="0" w:type="auto"/>
            <w:tcBorders>
              <w:top w:val="nil"/>
              <w:left w:val="nil"/>
              <w:bottom w:val="single" w:sz="4" w:space="0" w:color="auto"/>
              <w:right w:val="single" w:sz="4" w:space="0" w:color="auto"/>
            </w:tcBorders>
            <w:shd w:val="clear" w:color="auto" w:fill="auto"/>
            <w:noWrap/>
            <w:vAlign w:val="center"/>
            <w:hideMark/>
          </w:tcPr>
          <w:p w14:paraId="32F7F9E1" w14:textId="77777777" w:rsidR="0066207A" w:rsidRPr="003455DC" w:rsidRDefault="0066207A" w:rsidP="0066207A">
            <w:pPr>
              <w:rPr>
                <w:sz w:val="18"/>
                <w:szCs w:val="18"/>
              </w:rPr>
            </w:pPr>
            <w:r w:rsidRPr="003455DC">
              <w:rPr>
                <w:sz w:val="18"/>
                <w:szCs w:val="18"/>
              </w:rPr>
              <w:t xml:space="preserve">       19 150,00 </w:t>
            </w:r>
          </w:p>
        </w:tc>
      </w:tr>
      <w:tr w:rsidR="003455DC" w:rsidRPr="003455DC" w14:paraId="7057A273" w14:textId="77777777" w:rsidTr="00551D35">
        <w:trPr>
          <w:trHeight w:val="375"/>
        </w:trPr>
        <w:tc>
          <w:tcPr>
            <w:tcW w:w="0" w:type="auto"/>
            <w:tcBorders>
              <w:top w:val="nil"/>
              <w:left w:val="nil"/>
              <w:bottom w:val="nil"/>
              <w:right w:val="nil"/>
            </w:tcBorders>
            <w:shd w:val="clear" w:color="auto" w:fill="auto"/>
            <w:noWrap/>
            <w:vAlign w:val="bottom"/>
            <w:hideMark/>
          </w:tcPr>
          <w:p w14:paraId="3FA8B524"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639FEB8" w14:textId="77777777" w:rsidR="0066207A" w:rsidRPr="003455DC" w:rsidRDefault="0066207A" w:rsidP="0066207A">
            <w:pPr>
              <w:jc w:val="right"/>
              <w:rPr>
                <w:sz w:val="18"/>
                <w:szCs w:val="18"/>
              </w:rPr>
            </w:pPr>
            <w:r w:rsidRPr="003455DC">
              <w:rPr>
                <w:sz w:val="18"/>
                <w:szCs w:val="18"/>
              </w:rPr>
              <w:t>68</w:t>
            </w:r>
          </w:p>
        </w:tc>
        <w:tc>
          <w:tcPr>
            <w:tcW w:w="2270" w:type="dxa"/>
            <w:tcBorders>
              <w:top w:val="nil"/>
              <w:left w:val="nil"/>
              <w:bottom w:val="single" w:sz="4" w:space="0" w:color="auto"/>
              <w:right w:val="single" w:sz="4" w:space="0" w:color="auto"/>
            </w:tcBorders>
            <w:shd w:val="clear" w:color="auto" w:fill="auto"/>
            <w:hideMark/>
          </w:tcPr>
          <w:p w14:paraId="39EDAE1D" w14:textId="77777777" w:rsidR="0066207A" w:rsidRPr="003455DC" w:rsidRDefault="0066207A" w:rsidP="0066207A">
            <w:pPr>
              <w:rPr>
                <w:sz w:val="18"/>
                <w:szCs w:val="18"/>
              </w:rPr>
            </w:pPr>
            <w:r w:rsidRPr="003455DC">
              <w:rPr>
                <w:sz w:val="18"/>
                <w:szCs w:val="18"/>
              </w:rPr>
              <w:t>Ножовка по дереву 400 мм</w:t>
            </w:r>
          </w:p>
        </w:tc>
        <w:tc>
          <w:tcPr>
            <w:tcW w:w="2330" w:type="dxa"/>
            <w:tcBorders>
              <w:top w:val="nil"/>
              <w:left w:val="nil"/>
              <w:bottom w:val="single" w:sz="4" w:space="0" w:color="000000"/>
              <w:right w:val="nil"/>
            </w:tcBorders>
            <w:shd w:val="clear" w:color="auto" w:fill="auto"/>
            <w:hideMark/>
          </w:tcPr>
          <w:p w14:paraId="6E3D5D22" w14:textId="77777777" w:rsidR="0066207A" w:rsidRPr="003455DC" w:rsidRDefault="0066207A" w:rsidP="0066207A">
            <w:pPr>
              <w:rPr>
                <w:sz w:val="18"/>
                <w:szCs w:val="18"/>
              </w:rPr>
            </w:pPr>
            <w:r w:rsidRPr="003455DC">
              <w:rPr>
                <w:sz w:val="18"/>
                <w:szCs w:val="18"/>
              </w:rPr>
              <w:t xml:space="preserve">Ножовка 400мм Волчица </w:t>
            </w:r>
            <w:proofErr w:type="spellStart"/>
            <w:r w:rsidRPr="003455DC">
              <w:rPr>
                <w:sz w:val="18"/>
                <w:szCs w:val="18"/>
              </w:rPr>
              <w:t>зак</w:t>
            </w:r>
            <w:proofErr w:type="spellEnd"/>
            <w:r w:rsidRPr="003455DC">
              <w:rPr>
                <w:sz w:val="18"/>
                <w:szCs w:val="18"/>
              </w:rPr>
              <w:t xml:space="preserve"> зуб</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32ACFF2" w14:textId="77777777" w:rsidR="0066207A" w:rsidRPr="003455DC" w:rsidRDefault="0066207A" w:rsidP="0066207A">
            <w:pPr>
              <w:rPr>
                <w:sz w:val="18"/>
                <w:szCs w:val="18"/>
              </w:rPr>
            </w:pPr>
            <w:r w:rsidRPr="003455DC">
              <w:rPr>
                <w:sz w:val="18"/>
                <w:szCs w:val="18"/>
              </w:rPr>
              <w:t>25.73.20.110</w:t>
            </w:r>
          </w:p>
        </w:tc>
        <w:tc>
          <w:tcPr>
            <w:tcW w:w="0" w:type="auto"/>
            <w:tcBorders>
              <w:top w:val="nil"/>
              <w:left w:val="nil"/>
              <w:bottom w:val="single" w:sz="4" w:space="0" w:color="000000"/>
              <w:right w:val="single" w:sz="4" w:space="0" w:color="000000"/>
            </w:tcBorders>
            <w:shd w:val="clear" w:color="auto" w:fill="auto"/>
            <w:noWrap/>
            <w:vAlign w:val="center"/>
            <w:hideMark/>
          </w:tcPr>
          <w:p w14:paraId="5C7854A6"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F544710"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F36F3BA" w14:textId="77777777" w:rsidR="0066207A" w:rsidRPr="003455DC" w:rsidRDefault="0066207A" w:rsidP="0066207A">
            <w:pPr>
              <w:rPr>
                <w:sz w:val="18"/>
                <w:szCs w:val="18"/>
              </w:rPr>
            </w:pPr>
            <w:r w:rsidRPr="003455DC">
              <w:rPr>
                <w:sz w:val="18"/>
                <w:szCs w:val="18"/>
              </w:rPr>
              <w:t xml:space="preserve">       550,00 </w:t>
            </w:r>
          </w:p>
        </w:tc>
        <w:tc>
          <w:tcPr>
            <w:tcW w:w="0" w:type="auto"/>
            <w:tcBorders>
              <w:top w:val="nil"/>
              <w:left w:val="nil"/>
              <w:bottom w:val="single" w:sz="4" w:space="0" w:color="auto"/>
              <w:right w:val="single" w:sz="4" w:space="0" w:color="auto"/>
            </w:tcBorders>
            <w:shd w:val="clear" w:color="auto" w:fill="auto"/>
            <w:noWrap/>
            <w:vAlign w:val="center"/>
            <w:hideMark/>
          </w:tcPr>
          <w:p w14:paraId="6A30E1E9" w14:textId="77777777" w:rsidR="0066207A" w:rsidRPr="003455DC" w:rsidRDefault="0066207A" w:rsidP="0066207A">
            <w:pPr>
              <w:rPr>
                <w:sz w:val="18"/>
                <w:szCs w:val="18"/>
              </w:rPr>
            </w:pPr>
            <w:r w:rsidRPr="003455DC">
              <w:rPr>
                <w:sz w:val="18"/>
                <w:szCs w:val="18"/>
              </w:rPr>
              <w:t xml:space="preserve">            550,00 </w:t>
            </w:r>
          </w:p>
        </w:tc>
      </w:tr>
      <w:tr w:rsidR="003455DC" w:rsidRPr="003455DC" w14:paraId="5060F7CF" w14:textId="77777777" w:rsidTr="00551D35">
        <w:trPr>
          <w:trHeight w:val="375"/>
        </w:trPr>
        <w:tc>
          <w:tcPr>
            <w:tcW w:w="0" w:type="auto"/>
            <w:tcBorders>
              <w:top w:val="nil"/>
              <w:left w:val="nil"/>
              <w:bottom w:val="nil"/>
              <w:right w:val="nil"/>
            </w:tcBorders>
            <w:shd w:val="clear" w:color="auto" w:fill="auto"/>
            <w:noWrap/>
            <w:vAlign w:val="bottom"/>
            <w:hideMark/>
          </w:tcPr>
          <w:p w14:paraId="6D000AD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5ABC347" w14:textId="77777777" w:rsidR="0066207A" w:rsidRPr="003455DC" w:rsidRDefault="0066207A" w:rsidP="0066207A">
            <w:pPr>
              <w:jc w:val="right"/>
              <w:rPr>
                <w:sz w:val="18"/>
                <w:szCs w:val="18"/>
              </w:rPr>
            </w:pPr>
            <w:r w:rsidRPr="003455DC">
              <w:rPr>
                <w:sz w:val="18"/>
                <w:szCs w:val="18"/>
              </w:rPr>
              <w:t>69</w:t>
            </w:r>
          </w:p>
        </w:tc>
        <w:tc>
          <w:tcPr>
            <w:tcW w:w="2270" w:type="dxa"/>
            <w:tcBorders>
              <w:top w:val="nil"/>
              <w:left w:val="nil"/>
              <w:bottom w:val="single" w:sz="4" w:space="0" w:color="auto"/>
              <w:right w:val="single" w:sz="4" w:space="0" w:color="auto"/>
            </w:tcBorders>
            <w:shd w:val="clear" w:color="auto" w:fill="auto"/>
            <w:hideMark/>
          </w:tcPr>
          <w:p w14:paraId="196F3C0F" w14:textId="77777777" w:rsidR="0066207A" w:rsidRPr="003455DC" w:rsidRDefault="0066207A" w:rsidP="0066207A">
            <w:pPr>
              <w:rPr>
                <w:sz w:val="18"/>
                <w:szCs w:val="18"/>
              </w:rPr>
            </w:pPr>
            <w:r w:rsidRPr="003455DC">
              <w:rPr>
                <w:sz w:val="18"/>
                <w:szCs w:val="18"/>
              </w:rPr>
              <w:t>Ножовка по металлу 300 мм</w:t>
            </w:r>
          </w:p>
        </w:tc>
        <w:tc>
          <w:tcPr>
            <w:tcW w:w="2330" w:type="dxa"/>
            <w:tcBorders>
              <w:top w:val="nil"/>
              <w:left w:val="nil"/>
              <w:bottom w:val="single" w:sz="4" w:space="0" w:color="000000"/>
              <w:right w:val="nil"/>
            </w:tcBorders>
            <w:shd w:val="clear" w:color="auto" w:fill="auto"/>
            <w:hideMark/>
          </w:tcPr>
          <w:p w14:paraId="5B5FC6F1" w14:textId="77777777" w:rsidR="0066207A" w:rsidRPr="003455DC" w:rsidRDefault="0066207A" w:rsidP="0066207A">
            <w:pPr>
              <w:rPr>
                <w:sz w:val="18"/>
                <w:szCs w:val="18"/>
              </w:rPr>
            </w:pPr>
            <w:r w:rsidRPr="003455DC">
              <w:rPr>
                <w:sz w:val="18"/>
                <w:szCs w:val="18"/>
              </w:rPr>
              <w:t xml:space="preserve">Ножовка </w:t>
            </w:r>
            <w:proofErr w:type="gramStart"/>
            <w:r w:rsidRPr="003455DC">
              <w:rPr>
                <w:sz w:val="18"/>
                <w:szCs w:val="18"/>
              </w:rPr>
              <w:t>по мет</w:t>
            </w:r>
            <w:proofErr w:type="gramEnd"/>
            <w:r w:rsidRPr="003455DC">
              <w:rPr>
                <w:sz w:val="18"/>
                <w:szCs w:val="18"/>
              </w:rPr>
              <w:t xml:space="preserve"> Оса</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45FEDF0" w14:textId="77777777" w:rsidR="0066207A" w:rsidRPr="003455DC" w:rsidRDefault="0066207A" w:rsidP="0066207A">
            <w:pPr>
              <w:rPr>
                <w:sz w:val="18"/>
                <w:szCs w:val="18"/>
              </w:rPr>
            </w:pPr>
            <w:r w:rsidRPr="003455DC">
              <w:rPr>
                <w:sz w:val="18"/>
                <w:szCs w:val="18"/>
              </w:rPr>
              <w:t>25.73.20.110</w:t>
            </w:r>
          </w:p>
        </w:tc>
        <w:tc>
          <w:tcPr>
            <w:tcW w:w="0" w:type="auto"/>
            <w:tcBorders>
              <w:top w:val="nil"/>
              <w:left w:val="nil"/>
              <w:bottom w:val="single" w:sz="4" w:space="0" w:color="000000"/>
              <w:right w:val="single" w:sz="4" w:space="0" w:color="000000"/>
            </w:tcBorders>
            <w:shd w:val="clear" w:color="auto" w:fill="auto"/>
            <w:noWrap/>
            <w:vAlign w:val="center"/>
            <w:hideMark/>
          </w:tcPr>
          <w:p w14:paraId="6F37B041"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671A3ED"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0AA8DBF" w14:textId="77777777" w:rsidR="0066207A" w:rsidRPr="003455DC" w:rsidRDefault="0066207A" w:rsidP="0066207A">
            <w:pPr>
              <w:rPr>
                <w:sz w:val="18"/>
                <w:szCs w:val="18"/>
              </w:rPr>
            </w:pPr>
            <w:r w:rsidRPr="003455DC">
              <w:rPr>
                <w:sz w:val="18"/>
                <w:szCs w:val="18"/>
              </w:rPr>
              <w:t xml:space="preserve">       730,00 </w:t>
            </w:r>
          </w:p>
        </w:tc>
        <w:tc>
          <w:tcPr>
            <w:tcW w:w="0" w:type="auto"/>
            <w:tcBorders>
              <w:top w:val="nil"/>
              <w:left w:val="nil"/>
              <w:bottom w:val="single" w:sz="4" w:space="0" w:color="auto"/>
              <w:right w:val="single" w:sz="4" w:space="0" w:color="auto"/>
            </w:tcBorders>
            <w:shd w:val="clear" w:color="auto" w:fill="auto"/>
            <w:noWrap/>
            <w:vAlign w:val="center"/>
            <w:hideMark/>
          </w:tcPr>
          <w:p w14:paraId="7A0C9945" w14:textId="77777777" w:rsidR="0066207A" w:rsidRPr="003455DC" w:rsidRDefault="0066207A" w:rsidP="0066207A">
            <w:pPr>
              <w:rPr>
                <w:sz w:val="18"/>
                <w:szCs w:val="18"/>
              </w:rPr>
            </w:pPr>
            <w:r w:rsidRPr="003455DC">
              <w:rPr>
                <w:sz w:val="18"/>
                <w:szCs w:val="18"/>
              </w:rPr>
              <w:t xml:space="preserve">            730,00 </w:t>
            </w:r>
          </w:p>
        </w:tc>
      </w:tr>
      <w:tr w:rsidR="003455DC" w:rsidRPr="003455DC" w14:paraId="2475C9B7" w14:textId="77777777" w:rsidTr="00551D35">
        <w:trPr>
          <w:trHeight w:val="750"/>
        </w:trPr>
        <w:tc>
          <w:tcPr>
            <w:tcW w:w="0" w:type="auto"/>
            <w:tcBorders>
              <w:top w:val="nil"/>
              <w:left w:val="nil"/>
              <w:bottom w:val="nil"/>
              <w:right w:val="nil"/>
            </w:tcBorders>
            <w:shd w:val="clear" w:color="auto" w:fill="auto"/>
            <w:noWrap/>
            <w:vAlign w:val="bottom"/>
            <w:hideMark/>
          </w:tcPr>
          <w:p w14:paraId="330F90E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7369314" w14:textId="77777777" w:rsidR="0066207A" w:rsidRPr="003455DC" w:rsidRDefault="0066207A" w:rsidP="0066207A">
            <w:pPr>
              <w:jc w:val="right"/>
              <w:rPr>
                <w:sz w:val="18"/>
                <w:szCs w:val="18"/>
              </w:rPr>
            </w:pPr>
            <w:r w:rsidRPr="003455DC">
              <w:rPr>
                <w:sz w:val="18"/>
                <w:szCs w:val="18"/>
              </w:rPr>
              <w:t>70</w:t>
            </w:r>
          </w:p>
        </w:tc>
        <w:tc>
          <w:tcPr>
            <w:tcW w:w="2270" w:type="dxa"/>
            <w:tcBorders>
              <w:top w:val="nil"/>
              <w:left w:val="nil"/>
              <w:bottom w:val="single" w:sz="4" w:space="0" w:color="auto"/>
              <w:right w:val="single" w:sz="4" w:space="0" w:color="auto"/>
            </w:tcBorders>
            <w:shd w:val="clear" w:color="auto" w:fill="auto"/>
            <w:hideMark/>
          </w:tcPr>
          <w:p w14:paraId="03B56A12" w14:textId="77777777" w:rsidR="0066207A" w:rsidRPr="003455DC" w:rsidRDefault="0066207A" w:rsidP="0066207A">
            <w:pPr>
              <w:rPr>
                <w:sz w:val="18"/>
                <w:szCs w:val="18"/>
              </w:rPr>
            </w:pPr>
            <w:r w:rsidRPr="003455DC">
              <w:rPr>
                <w:sz w:val="18"/>
                <w:szCs w:val="18"/>
              </w:rPr>
              <w:t>Отвертка с крестообразным шлицом PH 1х100 диэлектрическая</w:t>
            </w:r>
          </w:p>
        </w:tc>
        <w:tc>
          <w:tcPr>
            <w:tcW w:w="2330" w:type="dxa"/>
            <w:tcBorders>
              <w:top w:val="nil"/>
              <w:left w:val="nil"/>
              <w:bottom w:val="single" w:sz="4" w:space="0" w:color="000000"/>
              <w:right w:val="nil"/>
            </w:tcBorders>
            <w:shd w:val="clear" w:color="auto" w:fill="auto"/>
            <w:hideMark/>
          </w:tcPr>
          <w:p w14:paraId="61B2D522" w14:textId="77777777" w:rsidR="0066207A" w:rsidRPr="003455DC" w:rsidRDefault="0066207A" w:rsidP="0066207A">
            <w:pPr>
              <w:rPr>
                <w:sz w:val="18"/>
                <w:szCs w:val="18"/>
              </w:rPr>
            </w:pPr>
            <w:r w:rsidRPr="003455DC">
              <w:rPr>
                <w:sz w:val="18"/>
                <w:szCs w:val="18"/>
              </w:rPr>
              <w:t xml:space="preserve">Отвертка PH1х100мм </w:t>
            </w:r>
            <w:proofErr w:type="spellStart"/>
            <w:r w:rsidRPr="003455DC">
              <w:rPr>
                <w:sz w:val="18"/>
                <w:szCs w:val="18"/>
              </w:rPr>
              <w:t>диэл</w:t>
            </w:r>
            <w:proofErr w:type="spellEnd"/>
            <w:r w:rsidRPr="003455DC">
              <w:rPr>
                <w:sz w:val="18"/>
                <w:szCs w:val="18"/>
              </w:rPr>
              <w:t xml:space="preserve"> 1000В</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4A753B8" w14:textId="77777777" w:rsidR="0066207A" w:rsidRPr="003455DC" w:rsidRDefault="0066207A" w:rsidP="0066207A">
            <w:pPr>
              <w:rPr>
                <w:sz w:val="18"/>
                <w:szCs w:val="18"/>
              </w:rPr>
            </w:pPr>
            <w:r w:rsidRPr="003455DC">
              <w:rPr>
                <w:sz w:val="18"/>
                <w:szCs w:val="18"/>
              </w:rPr>
              <w:t>25.73.30.232</w:t>
            </w:r>
          </w:p>
        </w:tc>
        <w:tc>
          <w:tcPr>
            <w:tcW w:w="0" w:type="auto"/>
            <w:tcBorders>
              <w:top w:val="nil"/>
              <w:left w:val="nil"/>
              <w:bottom w:val="single" w:sz="4" w:space="0" w:color="000000"/>
              <w:right w:val="single" w:sz="4" w:space="0" w:color="000000"/>
            </w:tcBorders>
            <w:shd w:val="clear" w:color="auto" w:fill="auto"/>
            <w:noWrap/>
            <w:vAlign w:val="center"/>
            <w:hideMark/>
          </w:tcPr>
          <w:p w14:paraId="42436F91"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01BF095"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E954FA" w14:textId="77777777" w:rsidR="0066207A" w:rsidRPr="003455DC" w:rsidRDefault="0066207A" w:rsidP="0066207A">
            <w:pPr>
              <w:rPr>
                <w:sz w:val="18"/>
                <w:szCs w:val="18"/>
              </w:rPr>
            </w:pPr>
            <w:r w:rsidRPr="003455DC">
              <w:rPr>
                <w:sz w:val="18"/>
                <w:szCs w:val="18"/>
              </w:rPr>
              <w:t xml:space="preserve">       110,00 </w:t>
            </w:r>
          </w:p>
        </w:tc>
        <w:tc>
          <w:tcPr>
            <w:tcW w:w="0" w:type="auto"/>
            <w:tcBorders>
              <w:top w:val="nil"/>
              <w:left w:val="nil"/>
              <w:bottom w:val="single" w:sz="4" w:space="0" w:color="auto"/>
              <w:right w:val="single" w:sz="4" w:space="0" w:color="auto"/>
            </w:tcBorders>
            <w:shd w:val="clear" w:color="auto" w:fill="auto"/>
            <w:noWrap/>
            <w:vAlign w:val="center"/>
            <w:hideMark/>
          </w:tcPr>
          <w:p w14:paraId="246DD449" w14:textId="77777777" w:rsidR="0066207A" w:rsidRPr="003455DC" w:rsidRDefault="0066207A" w:rsidP="0066207A">
            <w:pPr>
              <w:rPr>
                <w:sz w:val="18"/>
                <w:szCs w:val="18"/>
              </w:rPr>
            </w:pPr>
            <w:r w:rsidRPr="003455DC">
              <w:rPr>
                <w:sz w:val="18"/>
                <w:szCs w:val="18"/>
              </w:rPr>
              <w:t xml:space="preserve">            330,00 </w:t>
            </w:r>
          </w:p>
        </w:tc>
      </w:tr>
      <w:tr w:rsidR="003455DC" w:rsidRPr="003455DC" w14:paraId="6633145E" w14:textId="77777777" w:rsidTr="00551D35">
        <w:trPr>
          <w:trHeight w:val="750"/>
        </w:trPr>
        <w:tc>
          <w:tcPr>
            <w:tcW w:w="0" w:type="auto"/>
            <w:tcBorders>
              <w:top w:val="nil"/>
              <w:left w:val="nil"/>
              <w:bottom w:val="nil"/>
              <w:right w:val="nil"/>
            </w:tcBorders>
            <w:shd w:val="clear" w:color="auto" w:fill="auto"/>
            <w:noWrap/>
            <w:vAlign w:val="bottom"/>
            <w:hideMark/>
          </w:tcPr>
          <w:p w14:paraId="55C8391C"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D43D9E2" w14:textId="77777777" w:rsidR="0066207A" w:rsidRPr="003455DC" w:rsidRDefault="0066207A" w:rsidP="0066207A">
            <w:pPr>
              <w:jc w:val="right"/>
              <w:rPr>
                <w:sz w:val="18"/>
                <w:szCs w:val="18"/>
              </w:rPr>
            </w:pPr>
            <w:r w:rsidRPr="003455DC">
              <w:rPr>
                <w:sz w:val="18"/>
                <w:szCs w:val="18"/>
              </w:rPr>
              <w:t>71</w:t>
            </w:r>
          </w:p>
        </w:tc>
        <w:tc>
          <w:tcPr>
            <w:tcW w:w="2270" w:type="dxa"/>
            <w:tcBorders>
              <w:top w:val="nil"/>
              <w:left w:val="nil"/>
              <w:bottom w:val="single" w:sz="4" w:space="0" w:color="auto"/>
              <w:right w:val="single" w:sz="4" w:space="0" w:color="auto"/>
            </w:tcBorders>
            <w:shd w:val="clear" w:color="auto" w:fill="auto"/>
            <w:hideMark/>
          </w:tcPr>
          <w:p w14:paraId="2F0AB6D4" w14:textId="77777777" w:rsidR="0066207A" w:rsidRPr="003455DC" w:rsidRDefault="0066207A" w:rsidP="0066207A">
            <w:pPr>
              <w:rPr>
                <w:sz w:val="18"/>
                <w:szCs w:val="18"/>
              </w:rPr>
            </w:pPr>
            <w:r w:rsidRPr="003455DC">
              <w:rPr>
                <w:sz w:val="18"/>
                <w:szCs w:val="18"/>
              </w:rPr>
              <w:t>Отвертка с крестообразным шлицом PH 2х125 диэлектрическая</w:t>
            </w:r>
          </w:p>
        </w:tc>
        <w:tc>
          <w:tcPr>
            <w:tcW w:w="2330" w:type="dxa"/>
            <w:tcBorders>
              <w:top w:val="nil"/>
              <w:left w:val="nil"/>
              <w:bottom w:val="single" w:sz="4" w:space="0" w:color="000000"/>
              <w:right w:val="nil"/>
            </w:tcBorders>
            <w:shd w:val="clear" w:color="auto" w:fill="auto"/>
            <w:hideMark/>
          </w:tcPr>
          <w:p w14:paraId="4914A314" w14:textId="77777777" w:rsidR="0066207A" w:rsidRPr="003455DC" w:rsidRDefault="0066207A" w:rsidP="0066207A">
            <w:pPr>
              <w:rPr>
                <w:sz w:val="18"/>
                <w:szCs w:val="18"/>
              </w:rPr>
            </w:pPr>
            <w:r w:rsidRPr="003455DC">
              <w:rPr>
                <w:sz w:val="18"/>
                <w:szCs w:val="18"/>
              </w:rPr>
              <w:t xml:space="preserve">Отвертка PH2х125мм </w:t>
            </w:r>
            <w:proofErr w:type="spellStart"/>
            <w:r w:rsidRPr="003455DC">
              <w:rPr>
                <w:sz w:val="18"/>
                <w:szCs w:val="18"/>
              </w:rPr>
              <w:t>диэл</w:t>
            </w:r>
            <w:proofErr w:type="spellEnd"/>
            <w:r w:rsidRPr="003455DC">
              <w:rPr>
                <w:sz w:val="18"/>
                <w:szCs w:val="18"/>
              </w:rPr>
              <w:t xml:space="preserve"> 1000В</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37C11BB8" w14:textId="77777777" w:rsidR="0066207A" w:rsidRPr="003455DC" w:rsidRDefault="0066207A" w:rsidP="0066207A">
            <w:pPr>
              <w:rPr>
                <w:sz w:val="18"/>
                <w:szCs w:val="18"/>
              </w:rPr>
            </w:pPr>
            <w:r w:rsidRPr="003455DC">
              <w:rPr>
                <w:sz w:val="18"/>
                <w:szCs w:val="18"/>
              </w:rPr>
              <w:t>25.73.30.232</w:t>
            </w:r>
          </w:p>
        </w:tc>
        <w:tc>
          <w:tcPr>
            <w:tcW w:w="0" w:type="auto"/>
            <w:tcBorders>
              <w:top w:val="nil"/>
              <w:left w:val="nil"/>
              <w:bottom w:val="single" w:sz="4" w:space="0" w:color="000000"/>
              <w:right w:val="single" w:sz="4" w:space="0" w:color="000000"/>
            </w:tcBorders>
            <w:shd w:val="clear" w:color="auto" w:fill="auto"/>
            <w:noWrap/>
            <w:vAlign w:val="center"/>
            <w:hideMark/>
          </w:tcPr>
          <w:p w14:paraId="06513970"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5153E1F" w14:textId="77777777" w:rsidR="0066207A" w:rsidRPr="003455DC" w:rsidRDefault="0066207A" w:rsidP="0066207A">
            <w:pPr>
              <w:jc w:val="right"/>
              <w:rPr>
                <w:sz w:val="18"/>
                <w:szCs w:val="18"/>
              </w:rPr>
            </w:pPr>
            <w:r w:rsidRPr="003455DC">
              <w:rPr>
                <w:sz w:val="18"/>
                <w:szCs w:val="18"/>
              </w:rPr>
              <w:t>10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AFD338E" w14:textId="77777777" w:rsidR="0066207A" w:rsidRPr="003455DC" w:rsidRDefault="0066207A" w:rsidP="0066207A">
            <w:pPr>
              <w:rPr>
                <w:sz w:val="18"/>
                <w:szCs w:val="18"/>
              </w:rPr>
            </w:pPr>
            <w:r w:rsidRPr="003455DC">
              <w:rPr>
                <w:sz w:val="18"/>
                <w:szCs w:val="18"/>
              </w:rPr>
              <w:t xml:space="preserve">       130,00 </w:t>
            </w:r>
          </w:p>
        </w:tc>
        <w:tc>
          <w:tcPr>
            <w:tcW w:w="0" w:type="auto"/>
            <w:tcBorders>
              <w:top w:val="nil"/>
              <w:left w:val="nil"/>
              <w:bottom w:val="single" w:sz="4" w:space="0" w:color="auto"/>
              <w:right w:val="single" w:sz="4" w:space="0" w:color="auto"/>
            </w:tcBorders>
            <w:shd w:val="clear" w:color="auto" w:fill="auto"/>
            <w:noWrap/>
            <w:vAlign w:val="center"/>
            <w:hideMark/>
          </w:tcPr>
          <w:p w14:paraId="6EAFB802" w14:textId="77777777" w:rsidR="0066207A" w:rsidRPr="003455DC" w:rsidRDefault="0066207A" w:rsidP="0066207A">
            <w:pPr>
              <w:rPr>
                <w:sz w:val="18"/>
                <w:szCs w:val="18"/>
              </w:rPr>
            </w:pPr>
            <w:r w:rsidRPr="003455DC">
              <w:rPr>
                <w:sz w:val="18"/>
                <w:szCs w:val="18"/>
              </w:rPr>
              <w:t xml:space="preserve">         1 300,00 </w:t>
            </w:r>
          </w:p>
        </w:tc>
      </w:tr>
      <w:tr w:rsidR="003455DC" w:rsidRPr="003455DC" w14:paraId="535F1D0C" w14:textId="77777777" w:rsidTr="00551D35">
        <w:trPr>
          <w:trHeight w:val="750"/>
        </w:trPr>
        <w:tc>
          <w:tcPr>
            <w:tcW w:w="0" w:type="auto"/>
            <w:tcBorders>
              <w:top w:val="nil"/>
              <w:left w:val="nil"/>
              <w:bottom w:val="nil"/>
              <w:right w:val="nil"/>
            </w:tcBorders>
            <w:shd w:val="clear" w:color="auto" w:fill="auto"/>
            <w:noWrap/>
            <w:vAlign w:val="bottom"/>
            <w:hideMark/>
          </w:tcPr>
          <w:p w14:paraId="50A14CDD"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70E97A5" w14:textId="77777777" w:rsidR="0066207A" w:rsidRPr="003455DC" w:rsidRDefault="0066207A" w:rsidP="0066207A">
            <w:pPr>
              <w:jc w:val="right"/>
              <w:rPr>
                <w:sz w:val="18"/>
                <w:szCs w:val="18"/>
              </w:rPr>
            </w:pPr>
            <w:r w:rsidRPr="003455DC">
              <w:rPr>
                <w:sz w:val="18"/>
                <w:szCs w:val="18"/>
              </w:rPr>
              <w:t>72</w:t>
            </w:r>
          </w:p>
        </w:tc>
        <w:tc>
          <w:tcPr>
            <w:tcW w:w="2270" w:type="dxa"/>
            <w:tcBorders>
              <w:top w:val="nil"/>
              <w:left w:val="nil"/>
              <w:bottom w:val="single" w:sz="4" w:space="0" w:color="auto"/>
              <w:right w:val="single" w:sz="4" w:space="0" w:color="auto"/>
            </w:tcBorders>
            <w:shd w:val="clear" w:color="auto" w:fill="auto"/>
            <w:hideMark/>
          </w:tcPr>
          <w:p w14:paraId="65DC7B37" w14:textId="77777777" w:rsidR="0066207A" w:rsidRPr="003455DC" w:rsidRDefault="0066207A" w:rsidP="0066207A">
            <w:pPr>
              <w:rPr>
                <w:sz w:val="18"/>
                <w:szCs w:val="18"/>
              </w:rPr>
            </w:pPr>
            <w:r w:rsidRPr="003455DC">
              <w:rPr>
                <w:sz w:val="18"/>
                <w:szCs w:val="18"/>
              </w:rPr>
              <w:t>Отвертка с плоским шлицом SL 5,5х125 с изолированной ручкой</w:t>
            </w:r>
          </w:p>
        </w:tc>
        <w:tc>
          <w:tcPr>
            <w:tcW w:w="2330" w:type="dxa"/>
            <w:tcBorders>
              <w:top w:val="nil"/>
              <w:left w:val="nil"/>
              <w:bottom w:val="single" w:sz="4" w:space="0" w:color="000000"/>
              <w:right w:val="nil"/>
            </w:tcBorders>
            <w:shd w:val="clear" w:color="auto" w:fill="auto"/>
            <w:hideMark/>
          </w:tcPr>
          <w:p w14:paraId="566FEADC" w14:textId="77777777" w:rsidR="0066207A" w:rsidRPr="003455DC" w:rsidRDefault="0066207A" w:rsidP="0066207A">
            <w:pPr>
              <w:rPr>
                <w:sz w:val="18"/>
                <w:szCs w:val="18"/>
              </w:rPr>
            </w:pPr>
            <w:r w:rsidRPr="003455DC">
              <w:rPr>
                <w:sz w:val="18"/>
                <w:szCs w:val="18"/>
              </w:rPr>
              <w:t xml:space="preserve">Отвертка шлиц 5,5х125мм </w:t>
            </w:r>
            <w:proofErr w:type="spellStart"/>
            <w:r w:rsidRPr="003455DC">
              <w:rPr>
                <w:sz w:val="18"/>
                <w:szCs w:val="18"/>
              </w:rPr>
              <w:t>диэл</w:t>
            </w:r>
            <w:proofErr w:type="spellEnd"/>
            <w:r w:rsidRPr="003455DC">
              <w:rPr>
                <w:sz w:val="18"/>
                <w:szCs w:val="18"/>
              </w:rPr>
              <w:t xml:space="preserve"> 1000В</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E91D9C2" w14:textId="77777777" w:rsidR="0066207A" w:rsidRPr="003455DC" w:rsidRDefault="0066207A" w:rsidP="0066207A">
            <w:pPr>
              <w:rPr>
                <w:sz w:val="18"/>
                <w:szCs w:val="18"/>
              </w:rPr>
            </w:pPr>
            <w:r w:rsidRPr="003455DC">
              <w:rPr>
                <w:sz w:val="18"/>
                <w:szCs w:val="18"/>
              </w:rPr>
              <w:t>25.73.30.231</w:t>
            </w:r>
          </w:p>
        </w:tc>
        <w:tc>
          <w:tcPr>
            <w:tcW w:w="0" w:type="auto"/>
            <w:tcBorders>
              <w:top w:val="nil"/>
              <w:left w:val="nil"/>
              <w:bottom w:val="single" w:sz="4" w:space="0" w:color="000000"/>
              <w:right w:val="single" w:sz="4" w:space="0" w:color="000000"/>
            </w:tcBorders>
            <w:shd w:val="clear" w:color="auto" w:fill="auto"/>
            <w:noWrap/>
            <w:vAlign w:val="center"/>
            <w:hideMark/>
          </w:tcPr>
          <w:p w14:paraId="5C5BA72A"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328DF3C" w14:textId="77777777" w:rsidR="0066207A" w:rsidRPr="003455DC" w:rsidRDefault="0066207A" w:rsidP="0066207A">
            <w:pPr>
              <w:jc w:val="right"/>
              <w:rPr>
                <w:sz w:val="18"/>
                <w:szCs w:val="18"/>
              </w:rPr>
            </w:pPr>
            <w:r w:rsidRPr="003455DC">
              <w:rPr>
                <w:sz w:val="18"/>
                <w:szCs w:val="18"/>
              </w:rPr>
              <w:t>10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208C6A2" w14:textId="77777777" w:rsidR="0066207A" w:rsidRPr="003455DC" w:rsidRDefault="0066207A" w:rsidP="0066207A">
            <w:pPr>
              <w:rPr>
                <w:sz w:val="18"/>
                <w:szCs w:val="18"/>
              </w:rPr>
            </w:pPr>
            <w:r w:rsidRPr="003455DC">
              <w:rPr>
                <w:sz w:val="18"/>
                <w:szCs w:val="18"/>
              </w:rPr>
              <w:t xml:space="preserve">       130,00 </w:t>
            </w:r>
          </w:p>
        </w:tc>
        <w:tc>
          <w:tcPr>
            <w:tcW w:w="0" w:type="auto"/>
            <w:tcBorders>
              <w:top w:val="nil"/>
              <w:left w:val="nil"/>
              <w:bottom w:val="single" w:sz="4" w:space="0" w:color="auto"/>
              <w:right w:val="single" w:sz="4" w:space="0" w:color="auto"/>
            </w:tcBorders>
            <w:shd w:val="clear" w:color="auto" w:fill="auto"/>
            <w:noWrap/>
            <w:vAlign w:val="center"/>
            <w:hideMark/>
          </w:tcPr>
          <w:p w14:paraId="75B8F36A" w14:textId="77777777" w:rsidR="0066207A" w:rsidRPr="003455DC" w:rsidRDefault="0066207A" w:rsidP="0066207A">
            <w:pPr>
              <w:rPr>
                <w:sz w:val="18"/>
                <w:szCs w:val="18"/>
              </w:rPr>
            </w:pPr>
            <w:r w:rsidRPr="003455DC">
              <w:rPr>
                <w:sz w:val="18"/>
                <w:szCs w:val="18"/>
              </w:rPr>
              <w:t xml:space="preserve">         1 300,00 </w:t>
            </w:r>
          </w:p>
        </w:tc>
      </w:tr>
      <w:tr w:rsidR="003455DC" w:rsidRPr="003455DC" w14:paraId="420A4EB0" w14:textId="77777777" w:rsidTr="00551D35">
        <w:trPr>
          <w:trHeight w:val="673"/>
        </w:trPr>
        <w:tc>
          <w:tcPr>
            <w:tcW w:w="0" w:type="auto"/>
            <w:tcBorders>
              <w:top w:val="nil"/>
              <w:left w:val="nil"/>
              <w:bottom w:val="nil"/>
              <w:right w:val="nil"/>
            </w:tcBorders>
            <w:shd w:val="clear" w:color="auto" w:fill="auto"/>
            <w:noWrap/>
            <w:vAlign w:val="bottom"/>
            <w:hideMark/>
          </w:tcPr>
          <w:p w14:paraId="02EA32CD"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DAB82FD" w14:textId="77777777" w:rsidR="0066207A" w:rsidRPr="003455DC" w:rsidRDefault="0066207A" w:rsidP="0066207A">
            <w:pPr>
              <w:jc w:val="right"/>
              <w:rPr>
                <w:sz w:val="18"/>
                <w:szCs w:val="18"/>
              </w:rPr>
            </w:pPr>
            <w:r w:rsidRPr="003455DC">
              <w:rPr>
                <w:sz w:val="18"/>
                <w:szCs w:val="18"/>
              </w:rPr>
              <w:t>73</w:t>
            </w:r>
          </w:p>
        </w:tc>
        <w:tc>
          <w:tcPr>
            <w:tcW w:w="2270" w:type="dxa"/>
            <w:tcBorders>
              <w:top w:val="nil"/>
              <w:left w:val="nil"/>
              <w:bottom w:val="single" w:sz="4" w:space="0" w:color="auto"/>
              <w:right w:val="single" w:sz="4" w:space="0" w:color="auto"/>
            </w:tcBorders>
            <w:shd w:val="clear" w:color="auto" w:fill="auto"/>
            <w:hideMark/>
          </w:tcPr>
          <w:p w14:paraId="67CD1DAB" w14:textId="77777777" w:rsidR="0066207A" w:rsidRPr="003455DC" w:rsidRDefault="0066207A" w:rsidP="0066207A">
            <w:pPr>
              <w:rPr>
                <w:sz w:val="18"/>
                <w:szCs w:val="18"/>
              </w:rPr>
            </w:pPr>
            <w:r w:rsidRPr="003455DC">
              <w:rPr>
                <w:sz w:val="18"/>
                <w:szCs w:val="18"/>
              </w:rPr>
              <w:t>Отвертка с плоским шлицом SL 6,5х125 диэлектрическая</w:t>
            </w:r>
          </w:p>
        </w:tc>
        <w:tc>
          <w:tcPr>
            <w:tcW w:w="2330" w:type="dxa"/>
            <w:tcBorders>
              <w:top w:val="nil"/>
              <w:left w:val="nil"/>
              <w:bottom w:val="single" w:sz="4" w:space="0" w:color="000000"/>
              <w:right w:val="nil"/>
            </w:tcBorders>
            <w:shd w:val="clear" w:color="auto" w:fill="auto"/>
            <w:hideMark/>
          </w:tcPr>
          <w:p w14:paraId="42F82055" w14:textId="77777777" w:rsidR="0066207A" w:rsidRPr="003455DC" w:rsidRDefault="0066207A" w:rsidP="0066207A">
            <w:pPr>
              <w:rPr>
                <w:sz w:val="18"/>
                <w:szCs w:val="18"/>
              </w:rPr>
            </w:pPr>
            <w:r w:rsidRPr="003455DC">
              <w:rPr>
                <w:sz w:val="18"/>
                <w:szCs w:val="18"/>
              </w:rPr>
              <w:t xml:space="preserve">Отвертка шлиц 6,5х150мм </w:t>
            </w:r>
            <w:proofErr w:type="spellStart"/>
            <w:r w:rsidRPr="003455DC">
              <w:rPr>
                <w:sz w:val="18"/>
                <w:szCs w:val="18"/>
              </w:rPr>
              <w:t>диэл</w:t>
            </w:r>
            <w:proofErr w:type="spellEnd"/>
            <w:r w:rsidRPr="003455DC">
              <w:rPr>
                <w:sz w:val="18"/>
                <w:szCs w:val="18"/>
              </w:rPr>
              <w:t xml:space="preserve"> 1000В</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3FD3658" w14:textId="77777777" w:rsidR="0066207A" w:rsidRPr="003455DC" w:rsidRDefault="0066207A" w:rsidP="0066207A">
            <w:pPr>
              <w:rPr>
                <w:sz w:val="18"/>
                <w:szCs w:val="18"/>
              </w:rPr>
            </w:pPr>
            <w:r w:rsidRPr="003455DC">
              <w:rPr>
                <w:sz w:val="18"/>
                <w:szCs w:val="18"/>
              </w:rPr>
              <w:t>25.73.30.231</w:t>
            </w:r>
          </w:p>
        </w:tc>
        <w:tc>
          <w:tcPr>
            <w:tcW w:w="0" w:type="auto"/>
            <w:tcBorders>
              <w:top w:val="nil"/>
              <w:left w:val="nil"/>
              <w:bottom w:val="single" w:sz="4" w:space="0" w:color="000000"/>
              <w:right w:val="single" w:sz="4" w:space="0" w:color="000000"/>
            </w:tcBorders>
            <w:shd w:val="clear" w:color="auto" w:fill="auto"/>
            <w:noWrap/>
            <w:vAlign w:val="center"/>
            <w:hideMark/>
          </w:tcPr>
          <w:p w14:paraId="641AA32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CF249E3"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6097C2F" w14:textId="77777777" w:rsidR="0066207A" w:rsidRPr="003455DC" w:rsidRDefault="0066207A" w:rsidP="0066207A">
            <w:pPr>
              <w:rPr>
                <w:sz w:val="18"/>
                <w:szCs w:val="18"/>
              </w:rPr>
            </w:pPr>
            <w:r w:rsidRPr="003455DC">
              <w:rPr>
                <w:sz w:val="18"/>
                <w:szCs w:val="18"/>
              </w:rPr>
              <w:t xml:space="preserve">       150,00 </w:t>
            </w:r>
          </w:p>
        </w:tc>
        <w:tc>
          <w:tcPr>
            <w:tcW w:w="0" w:type="auto"/>
            <w:tcBorders>
              <w:top w:val="nil"/>
              <w:left w:val="nil"/>
              <w:bottom w:val="single" w:sz="4" w:space="0" w:color="auto"/>
              <w:right w:val="single" w:sz="4" w:space="0" w:color="auto"/>
            </w:tcBorders>
            <w:shd w:val="clear" w:color="auto" w:fill="auto"/>
            <w:noWrap/>
            <w:vAlign w:val="center"/>
            <w:hideMark/>
          </w:tcPr>
          <w:p w14:paraId="54EDCE25" w14:textId="77777777" w:rsidR="0066207A" w:rsidRPr="003455DC" w:rsidRDefault="0066207A" w:rsidP="0066207A">
            <w:pPr>
              <w:rPr>
                <w:sz w:val="18"/>
                <w:szCs w:val="18"/>
              </w:rPr>
            </w:pPr>
            <w:r w:rsidRPr="003455DC">
              <w:rPr>
                <w:sz w:val="18"/>
                <w:szCs w:val="18"/>
              </w:rPr>
              <w:t xml:space="preserve">            450,00 </w:t>
            </w:r>
          </w:p>
        </w:tc>
      </w:tr>
      <w:tr w:rsidR="003455DC" w:rsidRPr="003455DC" w14:paraId="77E2C01C" w14:textId="77777777" w:rsidTr="00551D35">
        <w:trPr>
          <w:trHeight w:val="750"/>
        </w:trPr>
        <w:tc>
          <w:tcPr>
            <w:tcW w:w="0" w:type="auto"/>
            <w:tcBorders>
              <w:top w:val="nil"/>
              <w:left w:val="nil"/>
              <w:bottom w:val="nil"/>
              <w:right w:val="nil"/>
            </w:tcBorders>
            <w:shd w:val="clear" w:color="auto" w:fill="auto"/>
            <w:noWrap/>
            <w:vAlign w:val="bottom"/>
            <w:hideMark/>
          </w:tcPr>
          <w:p w14:paraId="2079895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1966216" w14:textId="77777777" w:rsidR="0066207A" w:rsidRPr="003455DC" w:rsidRDefault="0066207A" w:rsidP="0066207A">
            <w:pPr>
              <w:jc w:val="right"/>
              <w:rPr>
                <w:sz w:val="18"/>
                <w:szCs w:val="18"/>
              </w:rPr>
            </w:pPr>
            <w:r w:rsidRPr="003455DC">
              <w:rPr>
                <w:sz w:val="18"/>
                <w:szCs w:val="18"/>
              </w:rPr>
              <w:t>74</w:t>
            </w:r>
          </w:p>
        </w:tc>
        <w:tc>
          <w:tcPr>
            <w:tcW w:w="2270" w:type="dxa"/>
            <w:tcBorders>
              <w:top w:val="nil"/>
              <w:left w:val="nil"/>
              <w:bottom w:val="single" w:sz="4" w:space="0" w:color="auto"/>
              <w:right w:val="single" w:sz="4" w:space="0" w:color="auto"/>
            </w:tcBorders>
            <w:shd w:val="clear" w:color="auto" w:fill="auto"/>
            <w:hideMark/>
          </w:tcPr>
          <w:p w14:paraId="313DC886" w14:textId="77777777" w:rsidR="0066207A" w:rsidRPr="003455DC" w:rsidRDefault="0066207A" w:rsidP="0066207A">
            <w:pPr>
              <w:rPr>
                <w:sz w:val="18"/>
                <w:szCs w:val="18"/>
              </w:rPr>
            </w:pPr>
            <w:r w:rsidRPr="003455DC">
              <w:rPr>
                <w:sz w:val="18"/>
                <w:szCs w:val="18"/>
              </w:rPr>
              <w:t>Отвертка с плоским шлицом SL 6,5х150 диэлектрическая 1000В</w:t>
            </w:r>
          </w:p>
        </w:tc>
        <w:tc>
          <w:tcPr>
            <w:tcW w:w="2330" w:type="dxa"/>
            <w:tcBorders>
              <w:top w:val="nil"/>
              <w:left w:val="nil"/>
              <w:bottom w:val="single" w:sz="4" w:space="0" w:color="000000"/>
              <w:right w:val="nil"/>
            </w:tcBorders>
            <w:shd w:val="clear" w:color="auto" w:fill="auto"/>
            <w:hideMark/>
          </w:tcPr>
          <w:p w14:paraId="2A429120" w14:textId="77777777" w:rsidR="0066207A" w:rsidRPr="003455DC" w:rsidRDefault="0066207A" w:rsidP="0066207A">
            <w:pPr>
              <w:rPr>
                <w:sz w:val="18"/>
                <w:szCs w:val="18"/>
              </w:rPr>
            </w:pPr>
            <w:r w:rsidRPr="003455DC">
              <w:rPr>
                <w:sz w:val="18"/>
                <w:szCs w:val="18"/>
              </w:rPr>
              <w:t xml:space="preserve">Отвертка шлиц 6,5х150мм </w:t>
            </w:r>
            <w:proofErr w:type="spellStart"/>
            <w:r w:rsidRPr="003455DC">
              <w:rPr>
                <w:sz w:val="18"/>
                <w:szCs w:val="18"/>
              </w:rPr>
              <w:t>диэл</w:t>
            </w:r>
            <w:proofErr w:type="spellEnd"/>
            <w:r w:rsidRPr="003455DC">
              <w:rPr>
                <w:sz w:val="18"/>
                <w:szCs w:val="18"/>
              </w:rPr>
              <w:t xml:space="preserve"> 1000В</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6C6474C" w14:textId="77777777" w:rsidR="0066207A" w:rsidRPr="003455DC" w:rsidRDefault="0066207A" w:rsidP="0066207A">
            <w:pPr>
              <w:rPr>
                <w:sz w:val="18"/>
                <w:szCs w:val="18"/>
              </w:rPr>
            </w:pPr>
            <w:r w:rsidRPr="003455DC">
              <w:rPr>
                <w:sz w:val="18"/>
                <w:szCs w:val="18"/>
              </w:rPr>
              <w:t>25.73.30.231</w:t>
            </w:r>
          </w:p>
        </w:tc>
        <w:tc>
          <w:tcPr>
            <w:tcW w:w="0" w:type="auto"/>
            <w:tcBorders>
              <w:top w:val="nil"/>
              <w:left w:val="nil"/>
              <w:bottom w:val="single" w:sz="4" w:space="0" w:color="000000"/>
              <w:right w:val="single" w:sz="4" w:space="0" w:color="000000"/>
            </w:tcBorders>
            <w:shd w:val="clear" w:color="auto" w:fill="auto"/>
            <w:noWrap/>
            <w:vAlign w:val="center"/>
            <w:hideMark/>
          </w:tcPr>
          <w:p w14:paraId="0FAA242D"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D3A859A"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92421B7" w14:textId="77777777" w:rsidR="0066207A" w:rsidRPr="003455DC" w:rsidRDefault="0066207A" w:rsidP="0066207A">
            <w:pPr>
              <w:rPr>
                <w:sz w:val="18"/>
                <w:szCs w:val="18"/>
              </w:rPr>
            </w:pPr>
            <w:r w:rsidRPr="003455DC">
              <w:rPr>
                <w:sz w:val="18"/>
                <w:szCs w:val="18"/>
              </w:rPr>
              <w:t xml:space="preserve">       150,00 </w:t>
            </w:r>
          </w:p>
        </w:tc>
        <w:tc>
          <w:tcPr>
            <w:tcW w:w="0" w:type="auto"/>
            <w:tcBorders>
              <w:top w:val="nil"/>
              <w:left w:val="nil"/>
              <w:bottom w:val="single" w:sz="4" w:space="0" w:color="auto"/>
              <w:right w:val="single" w:sz="4" w:space="0" w:color="auto"/>
            </w:tcBorders>
            <w:shd w:val="clear" w:color="auto" w:fill="auto"/>
            <w:noWrap/>
            <w:vAlign w:val="center"/>
            <w:hideMark/>
          </w:tcPr>
          <w:p w14:paraId="1A2E28DF" w14:textId="77777777" w:rsidR="0066207A" w:rsidRPr="003455DC" w:rsidRDefault="0066207A" w:rsidP="0066207A">
            <w:pPr>
              <w:rPr>
                <w:sz w:val="18"/>
                <w:szCs w:val="18"/>
              </w:rPr>
            </w:pPr>
            <w:r w:rsidRPr="003455DC">
              <w:rPr>
                <w:sz w:val="18"/>
                <w:szCs w:val="18"/>
              </w:rPr>
              <w:t xml:space="preserve">            300,00 </w:t>
            </w:r>
          </w:p>
        </w:tc>
      </w:tr>
      <w:tr w:rsidR="003455DC" w:rsidRPr="003455DC" w14:paraId="43BF7369" w14:textId="77777777" w:rsidTr="00551D35">
        <w:trPr>
          <w:trHeight w:val="509"/>
        </w:trPr>
        <w:tc>
          <w:tcPr>
            <w:tcW w:w="0" w:type="auto"/>
            <w:tcBorders>
              <w:top w:val="nil"/>
              <w:left w:val="nil"/>
              <w:bottom w:val="nil"/>
              <w:right w:val="nil"/>
            </w:tcBorders>
            <w:shd w:val="clear" w:color="auto" w:fill="auto"/>
            <w:noWrap/>
            <w:vAlign w:val="bottom"/>
            <w:hideMark/>
          </w:tcPr>
          <w:p w14:paraId="50F0EEDA"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60804A0" w14:textId="77777777" w:rsidR="0066207A" w:rsidRPr="003455DC" w:rsidRDefault="0066207A" w:rsidP="0066207A">
            <w:pPr>
              <w:jc w:val="right"/>
              <w:rPr>
                <w:sz w:val="18"/>
                <w:szCs w:val="18"/>
              </w:rPr>
            </w:pPr>
            <w:r w:rsidRPr="003455DC">
              <w:rPr>
                <w:sz w:val="18"/>
                <w:szCs w:val="18"/>
              </w:rPr>
              <w:t>75</w:t>
            </w:r>
          </w:p>
        </w:tc>
        <w:tc>
          <w:tcPr>
            <w:tcW w:w="2270" w:type="dxa"/>
            <w:tcBorders>
              <w:top w:val="nil"/>
              <w:left w:val="nil"/>
              <w:bottom w:val="single" w:sz="4" w:space="0" w:color="auto"/>
              <w:right w:val="single" w:sz="4" w:space="0" w:color="auto"/>
            </w:tcBorders>
            <w:shd w:val="clear" w:color="auto" w:fill="auto"/>
            <w:hideMark/>
          </w:tcPr>
          <w:p w14:paraId="3CA64963" w14:textId="77777777" w:rsidR="0066207A" w:rsidRPr="003455DC" w:rsidRDefault="0066207A" w:rsidP="0066207A">
            <w:pPr>
              <w:rPr>
                <w:sz w:val="18"/>
                <w:szCs w:val="18"/>
              </w:rPr>
            </w:pPr>
            <w:r w:rsidRPr="003455DC">
              <w:rPr>
                <w:sz w:val="18"/>
                <w:szCs w:val="18"/>
              </w:rPr>
              <w:t>Пистолет для монтажной пены</w:t>
            </w:r>
          </w:p>
        </w:tc>
        <w:tc>
          <w:tcPr>
            <w:tcW w:w="2330" w:type="dxa"/>
            <w:tcBorders>
              <w:top w:val="nil"/>
              <w:left w:val="nil"/>
              <w:bottom w:val="single" w:sz="4" w:space="0" w:color="000000"/>
              <w:right w:val="nil"/>
            </w:tcBorders>
            <w:shd w:val="clear" w:color="auto" w:fill="auto"/>
            <w:hideMark/>
          </w:tcPr>
          <w:p w14:paraId="525A3DF2" w14:textId="77777777" w:rsidR="0066207A" w:rsidRPr="003455DC" w:rsidRDefault="0066207A" w:rsidP="0066207A">
            <w:pPr>
              <w:rPr>
                <w:sz w:val="18"/>
                <w:szCs w:val="18"/>
              </w:rPr>
            </w:pPr>
            <w:r w:rsidRPr="003455DC">
              <w:rPr>
                <w:sz w:val="18"/>
                <w:szCs w:val="18"/>
              </w:rPr>
              <w:t>Пистолет для монтажной пены MATRIX 88669</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B0744BA" w14:textId="77777777" w:rsidR="0066207A" w:rsidRPr="003455DC" w:rsidRDefault="0066207A" w:rsidP="0066207A">
            <w:pPr>
              <w:rPr>
                <w:sz w:val="18"/>
                <w:szCs w:val="18"/>
              </w:rPr>
            </w:pPr>
            <w:r w:rsidRPr="003455DC">
              <w:rPr>
                <w:sz w:val="18"/>
                <w:szCs w:val="18"/>
              </w:rPr>
              <w:t>25.73.60.190</w:t>
            </w:r>
          </w:p>
        </w:tc>
        <w:tc>
          <w:tcPr>
            <w:tcW w:w="0" w:type="auto"/>
            <w:tcBorders>
              <w:top w:val="nil"/>
              <w:left w:val="nil"/>
              <w:bottom w:val="single" w:sz="4" w:space="0" w:color="000000"/>
              <w:right w:val="single" w:sz="4" w:space="0" w:color="000000"/>
            </w:tcBorders>
            <w:shd w:val="clear" w:color="auto" w:fill="auto"/>
            <w:noWrap/>
            <w:vAlign w:val="center"/>
            <w:hideMark/>
          </w:tcPr>
          <w:p w14:paraId="10E48F48"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B596C70" w14:textId="77777777" w:rsidR="0066207A" w:rsidRPr="003455DC" w:rsidRDefault="0066207A" w:rsidP="0066207A">
            <w:pPr>
              <w:jc w:val="right"/>
              <w:rPr>
                <w:sz w:val="18"/>
                <w:szCs w:val="18"/>
              </w:rPr>
            </w:pPr>
            <w:r w:rsidRPr="003455DC">
              <w:rPr>
                <w:sz w:val="18"/>
                <w:szCs w:val="18"/>
              </w:rPr>
              <w:t>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0A1CFC5" w14:textId="77777777" w:rsidR="0066207A" w:rsidRPr="003455DC" w:rsidRDefault="0066207A" w:rsidP="0066207A">
            <w:pPr>
              <w:rPr>
                <w:sz w:val="18"/>
                <w:szCs w:val="18"/>
              </w:rPr>
            </w:pPr>
            <w:r w:rsidRPr="003455DC">
              <w:rPr>
                <w:sz w:val="18"/>
                <w:szCs w:val="18"/>
              </w:rPr>
              <w:t xml:space="preserve">    2 100,00 </w:t>
            </w:r>
          </w:p>
        </w:tc>
        <w:tc>
          <w:tcPr>
            <w:tcW w:w="0" w:type="auto"/>
            <w:tcBorders>
              <w:top w:val="nil"/>
              <w:left w:val="nil"/>
              <w:bottom w:val="single" w:sz="4" w:space="0" w:color="auto"/>
              <w:right w:val="single" w:sz="4" w:space="0" w:color="auto"/>
            </w:tcBorders>
            <w:shd w:val="clear" w:color="auto" w:fill="auto"/>
            <w:noWrap/>
            <w:vAlign w:val="center"/>
            <w:hideMark/>
          </w:tcPr>
          <w:p w14:paraId="7AAC6C30" w14:textId="77777777" w:rsidR="0066207A" w:rsidRPr="003455DC" w:rsidRDefault="0066207A" w:rsidP="0066207A">
            <w:pPr>
              <w:rPr>
                <w:sz w:val="18"/>
                <w:szCs w:val="18"/>
              </w:rPr>
            </w:pPr>
            <w:r w:rsidRPr="003455DC">
              <w:rPr>
                <w:sz w:val="18"/>
                <w:szCs w:val="18"/>
              </w:rPr>
              <w:t xml:space="preserve">       14 700,00 </w:t>
            </w:r>
          </w:p>
        </w:tc>
      </w:tr>
      <w:tr w:rsidR="003455DC" w:rsidRPr="003455DC" w14:paraId="69521E77" w14:textId="77777777" w:rsidTr="00551D35">
        <w:trPr>
          <w:trHeight w:val="750"/>
        </w:trPr>
        <w:tc>
          <w:tcPr>
            <w:tcW w:w="0" w:type="auto"/>
            <w:tcBorders>
              <w:top w:val="nil"/>
              <w:left w:val="nil"/>
              <w:bottom w:val="nil"/>
              <w:right w:val="nil"/>
            </w:tcBorders>
            <w:shd w:val="clear" w:color="auto" w:fill="auto"/>
            <w:noWrap/>
            <w:vAlign w:val="bottom"/>
            <w:hideMark/>
          </w:tcPr>
          <w:p w14:paraId="22BB544B"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79D9039" w14:textId="77777777" w:rsidR="0066207A" w:rsidRPr="003455DC" w:rsidRDefault="0066207A" w:rsidP="0066207A">
            <w:pPr>
              <w:jc w:val="right"/>
              <w:rPr>
                <w:sz w:val="18"/>
                <w:szCs w:val="18"/>
              </w:rPr>
            </w:pPr>
            <w:r w:rsidRPr="003455DC">
              <w:rPr>
                <w:sz w:val="18"/>
                <w:szCs w:val="18"/>
              </w:rPr>
              <w:t>76</w:t>
            </w:r>
          </w:p>
        </w:tc>
        <w:tc>
          <w:tcPr>
            <w:tcW w:w="2270" w:type="dxa"/>
            <w:tcBorders>
              <w:top w:val="nil"/>
              <w:left w:val="nil"/>
              <w:bottom w:val="single" w:sz="4" w:space="0" w:color="auto"/>
              <w:right w:val="single" w:sz="4" w:space="0" w:color="auto"/>
            </w:tcBorders>
            <w:shd w:val="clear" w:color="auto" w:fill="auto"/>
            <w:hideMark/>
          </w:tcPr>
          <w:p w14:paraId="42B29F6B" w14:textId="77777777" w:rsidR="0066207A" w:rsidRPr="003455DC" w:rsidRDefault="0066207A" w:rsidP="0066207A">
            <w:pPr>
              <w:rPr>
                <w:sz w:val="18"/>
                <w:szCs w:val="18"/>
              </w:rPr>
            </w:pPr>
            <w:r w:rsidRPr="003455DC">
              <w:rPr>
                <w:sz w:val="18"/>
                <w:szCs w:val="18"/>
              </w:rPr>
              <w:t>Плоскогубцы диэлектрические 160 мм до 1000 В с изолирующей рукояткой</w:t>
            </w:r>
          </w:p>
        </w:tc>
        <w:tc>
          <w:tcPr>
            <w:tcW w:w="2330" w:type="dxa"/>
            <w:tcBorders>
              <w:top w:val="nil"/>
              <w:left w:val="nil"/>
              <w:bottom w:val="single" w:sz="4" w:space="0" w:color="000000"/>
              <w:right w:val="nil"/>
            </w:tcBorders>
            <w:shd w:val="clear" w:color="auto" w:fill="auto"/>
            <w:hideMark/>
          </w:tcPr>
          <w:p w14:paraId="599A9500" w14:textId="77777777" w:rsidR="0066207A" w:rsidRPr="003455DC" w:rsidRDefault="0066207A" w:rsidP="0066207A">
            <w:pPr>
              <w:rPr>
                <w:sz w:val="18"/>
                <w:szCs w:val="18"/>
              </w:rPr>
            </w:pPr>
            <w:r w:rsidRPr="003455DC">
              <w:rPr>
                <w:sz w:val="18"/>
                <w:szCs w:val="18"/>
              </w:rPr>
              <w:t xml:space="preserve">Плоскогубцы </w:t>
            </w:r>
            <w:proofErr w:type="spellStart"/>
            <w:r w:rsidRPr="003455DC">
              <w:rPr>
                <w:sz w:val="18"/>
                <w:szCs w:val="18"/>
              </w:rPr>
              <w:t>унив</w:t>
            </w:r>
            <w:proofErr w:type="spellEnd"/>
            <w:r w:rsidRPr="003455DC">
              <w:rPr>
                <w:sz w:val="18"/>
                <w:szCs w:val="18"/>
              </w:rPr>
              <w:t xml:space="preserve"> </w:t>
            </w:r>
            <w:proofErr w:type="spellStart"/>
            <w:r w:rsidRPr="003455DC">
              <w:rPr>
                <w:sz w:val="18"/>
                <w:szCs w:val="18"/>
              </w:rPr>
              <w:t>диэл</w:t>
            </w:r>
            <w:proofErr w:type="spellEnd"/>
            <w:r w:rsidRPr="003455DC">
              <w:rPr>
                <w:sz w:val="18"/>
                <w:szCs w:val="18"/>
              </w:rPr>
              <w:t xml:space="preserve"> 150мм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A5305A2" w14:textId="77777777" w:rsidR="0066207A" w:rsidRPr="003455DC" w:rsidRDefault="0066207A" w:rsidP="0066207A">
            <w:pPr>
              <w:rPr>
                <w:sz w:val="18"/>
                <w:szCs w:val="18"/>
              </w:rPr>
            </w:pPr>
            <w:r w:rsidRPr="003455DC">
              <w:rPr>
                <w:sz w:val="18"/>
                <w:szCs w:val="18"/>
              </w:rPr>
              <w:t>25.73.30.161</w:t>
            </w:r>
          </w:p>
        </w:tc>
        <w:tc>
          <w:tcPr>
            <w:tcW w:w="0" w:type="auto"/>
            <w:tcBorders>
              <w:top w:val="nil"/>
              <w:left w:val="nil"/>
              <w:bottom w:val="single" w:sz="4" w:space="0" w:color="000000"/>
              <w:right w:val="single" w:sz="4" w:space="0" w:color="000000"/>
            </w:tcBorders>
            <w:shd w:val="clear" w:color="auto" w:fill="auto"/>
            <w:noWrap/>
            <w:vAlign w:val="center"/>
            <w:hideMark/>
          </w:tcPr>
          <w:p w14:paraId="7E0BC927"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530CAF1" w14:textId="77777777" w:rsidR="0066207A" w:rsidRPr="003455DC" w:rsidRDefault="0066207A" w:rsidP="0066207A">
            <w:pPr>
              <w:jc w:val="right"/>
              <w:rPr>
                <w:sz w:val="18"/>
                <w:szCs w:val="18"/>
              </w:rPr>
            </w:pPr>
            <w:r w:rsidRPr="003455DC">
              <w:rPr>
                <w:sz w:val="18"/>
                <w:szCs w:val="18"/>
              </w:rPr>
              <w:t>10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BE63712" w14:textId="77777777" w:rsidR="0066207A" w:rsidRPr="003455DC" w:rsidRDefault="0066207A" w:rsidP="0066207A">
            <w:pPr>
              <w:rPr>
                <w:sz w:val="18"/>
                <w:szCs w:val="18"/>
              </w:rPr>
            </w:pPr>
            <w:r w:rsidRPr="003455DC">
              <w:rPr>
                <w:sz w:val="18"/>
                <w:szCs w:val="18"/>
              </w:rPr>
              <w:t xml:space="preserve">       769,00 </w:t>
            </w:r>
          </w:p>
        </w:tc>
        <w:tc>
          <w:tcPr>
            <w:tcW w:w="0" w:type="auto"/>
            <w:tcBorders>
              <w:top w:val="nil"/>
              <w:left w:val="nil"/>
              <w:bottom w:val="single" w:sz="4" w:space="0" w:color="auto"/>
              <w:right w:val="single" w:sz="4" w:space="0" w:color="auto"/>
            </w:tcBorders>
            <w:shd w:val="clear" w:color="auto" w:fill="auto"/>
            <w:noWrap/>
            <w:vAlign w:val="center"/>
            <w:hideMark/>
          </w:tcPr>
          <w:p w14:paraId="29DB9E3C" w14:textId="77777777" w:rsidR="0066207A" w:rsidRPr="003455DC" w:rsidRDefault="0066207A" w:rsidP="0066207A">
            <w:pPr>
              <w:rPr>
                <w:sz w:val="18"/>
                <w:szCs w:val="18"/>
              </w:rPr>
            </w:pPr>
            <w:r w:rsidRPr="003455DC">
              <w:rPr>
                <w:sz w:val="18"/>
                <w:szCs w:val="18"/>
              </w:rPr>
              <w:t xml:space="preserve">         7 690,00 </w:t>
            </w:r>
          </w:p>
        </w:tc>
      </w:tr>
      <w:tr w:rsidR="003455DC" w:rsidRPr="003455DC" w14:paraId="0A37A924" w14:textId="77777777" w:rsidTr="00551D35">
        <w:trPr>
          <w:trHeight w:val="750"/>
        </w:trPr>
        <w:tc>
          <w:tcPr>
            <w:tcW w:w="0" w:type="auto"/>
            <w:tcBorders>
              <w:top w:val="nil"/>
              <w:left w:val="nil"/>
              <w:bottom w:val="nil"/>
              <w:right w:val="nil"/>
            </w:tcBorders>
            <w:shd w:val="clear" w:color="auto" w:fill="auto"/>
            <w:noWrap/>
            <w:vAlign w:val="bottom"/>
            <w:hideMark/>
          </w:tcPr>
          <w:p w14:paraId="0E679DB1"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8193657" w14:textId="77777777" w:rsidR="0066207A" w:rsidRPr="003455DC" w:rsidRDefault="0066207A" w:rsidP="0066207A">
            <w:pPr>
              <w:jc w:val="right"/>
              <w:rPr>
                <w:sz w:val="18"/>
                <w:szCs w:val="18"/>
              </w:rPr>
            </w:pPr>
            <w:r w:rsidRPr="003455DC">
              <w:rPr>
                <w:sz w:val="18"/>
                <w:szCs w:val="18"/>
              </w:rPr>
              <w:t>77</w:t>
            </w:r>
          </w:p>
        </w:tc>
        <w:tc>
          <w:tcPr>
            <w:tcW w:w="2270" w:type="dxa"/>
            <w:tcBorders>
              <w:top w:val="nil"/>
              <w:left w:val="nil"/>
              <w:bottom w:val="single" w:sz="4" w:space="0" w:color="auto"/>
              <w:right w:val="single" w:sz="4" w:space="0" w:color="auto"/>
            </w:tcBorders>
            <w:shd w:val="clear" w:color="auto" w:fill="auto"/>
            <w:hideMark/>
          </w:tcPr>
          <w:p w14:paraId="3A46736F" w14:textId="77777777" w:rsidR="0066207A" w:rsidRPr="003455DC" w:rsidRDefault="0066207A" w:rsidP="0066207A">
            <w:pPr>
              <w:rPr>
                <w:sz w:val="18"/>
                <w:szCs w:val="18"/>
              </w:rPr>
            </w:pPr>
            <w:r w:rsidRPr="003455DC">
              <w:rPr>
                <w:sz w:val="18"/>
                <w:szCs w:val="18"/>
              </w:rPr>
              <w:t>Плоскогубцы диэлектрические 200 мм до 1000 В с изолирующей рукояткой</w:t>
            </w:r>
          </w:p>
        </w:tc>
        <w:tc>
          <w:tcPr>
            <w:tcW w:w="2330" w:type="dxa"/>
            <w:tcBorders>
              <w:top w:val="nil"/>
              <w:left w:val="nil"/>
              <w:bottom w:val="single" w:sz="4" w:space="0" w:color="000000"/>
              <w:right w:val="nil"/>
            </w:tcBorders>
            <w:shd w:val="clear" w:color="auto" w:fill="auto"/>
            <w:hideMark/>
          </w:tcPr>
          <w:p w14:paraId="3BC73C45" w14:textId="77777777" w:rsidR="0066207A" w:rsidRPr="003455DC" w:rsidRDefault="0066207A" w:rsidP="0066207A">
            <w:pPr>
              <w:rPr>
                <w:sz w:val="18"/>
                <w:szCs w:val="18"/>
              </w:rPr>
            </w:pPr>
            <w:r w:rsidRPr="003455DC">
              <w:rPr>
                <w:sz w:val="18"/>
                <w:szCs w:val="18"/>
              </w:rPr>
              <w:t xml:space="preserve">Плоскогубцы </w:t>
            </w:r>
            <w:proofErr w:type="spellStart"/>
            <w:r w:rsidRPr="003455DC">
              <w:rPr>
                <w:sz w:val="18"/>
                <w:szCs w:val="18"/>
              </w:rPr>
              <w:t>унив</w:t>
            </w:r>
            <w:proofErr w:type="spellEnd"/>
            <w:r w:rsidRPr="003455DC">
              <w:rPr>
                <w:sz w:val="18"/>
                <w:szCs w:val="18"/>
              </w:rPr>
              <w:t xml:space="preserve"> </w:t>
            </w:r>
            <w:proofErr w:type="spellStart"/>
            <w:r w:rsidRPr="003455DC">
              <w:rPr>
                <w:sz w:val="18"/>
                <w:szCs w:val="18"/>
              </w:rPr>
              <w:t>диэл</w:t>
            </w:r>
            <w:proofErr w:type="spellEnd"/>
            <w:r w:rsidRPr="003455DC">
              <w:rPr>
                <w:sz w:val="18"/>
                <w:szCs w:val="18"/>
              </w:rPr>
              <w:t xml:space="preserve"> 200мм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55FFFD3" w14:textId="77777777" w:rsidR="0066207A" w:rsidRPr="003455DC" w:rsidRDefault="0066207A" w:rsidP="0066207A">
            <w:pPr>
              <w:rPr>
                <w:sz w:val="18"/>
                <w:szCs w:val="18"/>
              </w:rPr>
            </w:pPr>
            <w:r w:rsidRPr="003455DC">
              <w:rPr>
                <w:sz w:val="18"/>
                <w:szCs w:val="18"/>
              </w:rPr>
              <w:t>25.73.30.161</w:t>
            </w:r>
          </w:p>
        </w:tc>
        <w:tc>
          <w:tcPr>
            <w:tcW w:w="0" w:type="auto"/>
            <w:tcBorders>
              <w:top w:val="nil"/>
              <w:left w:val="nil"/>
              <w:bottom w:val="single" w:sz="4" w:space="0" w:color="000000"/>
              <w:right w:val="single" w:sz="4" w:space="0" w:color="000000"/>
            </w:tcBorders>
            <w:shd w:val="clear" w:color="auto" w:fill="auto"/>
            <w:noWrap/>
            <w:vAlign w:val="center"/>
            <w:hideMark/>
          </w:tcPr>
          <w:p w14:paraId="2EE63CE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1BB88C4" w14:textId="77777777" w:rsidR="0066207A" w:rsidRPr="003455DC" w:rsidRDefault="0066207A" w:rsidP="0066207A">
            <w:pPr>
              <w:jc w:val="right"/>
              <w:rPr>
                <w:sz w:val="18"/>
                <w:szCs w:val="18"/>
              </w:rPr>
            </w:pPr>
            <w:r w:rsidRPr="003455DC">
              <w:rPr>
                <w:sz w:val="18"/>
                <w:szCs w:val="18"/>
              </w:rPr>
              <w:t>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27AA40B" w14:textId="77777777" w:rsidR="0066207A" w:rsidRPr="003455DC" w:rsidRDefault="0066207A" w:rsidP="0066207A">
            <w:pPr>
              <w:rPr>
                <w:sz w:val="18"/>
                <w:szCs w:val="18"/>
              </w:rPr>
            </w:pPr>
            <w:r w:rsidRPr="003455DC">
              <w:rPr>
                <w:sz w:val="18"/>
                <w:szCs w:val="18"/>
              </w:rPr>
              <w:t xml:space="preserve">       950,00 </w:t>
            </w:r>
          </w:p>
        </w:tc>
        <w:tc>
          <w:tcPr>
            <w:tcW w:w="0" w:type="auto"/>
            <w:tcBorders>
              <w:top w:val="nil"/>
              <w:left w:val="nil"/>
              <w:bottom w:val="single" w:sz="4" w:space="0" w:color="auto"/>
              <w:right w:val="single" w:sz="4" w:space="0" w:color="auto"/>
            </w:tcBorders>
            <w:shd w:val="clear" w:color="auto" w:fill="auto"/>
            <w:noWrap/>
            <w:vAlign w:val="center"/>
            <w:hideMark/>
          </w:tcPr>
          <w:p w14:paraId="55F3EF7E" w14:textId="77777777" w:rsidR="0066207A" w:rsidRPr="003455DC" w:rsidRDefault="0066207A" w:rsidP="0066207A">
            <w:pPr>
              <w:rPr>
                <w:sz w:val="18"/>
                <w:szCs w:val="18"/>
              </w:rPr>
            </w:pPr>
            <w:r w:rsidRPr="003455DC">
              <w:rPr>
                <w:sz w:val="18"/>
                <w:szCs w:val="18"/>
              </w:rPr>
              <w:t xml:space="preserve">         6 650,00 </w:t>
            </w:r>
          </w:p>
        </w:tc>
      </w:tr>
      <w:tr w:rsidR="003455DC" w:rsidRPr="003455DC" w14:paraId="6704E467" w14:textId="77777777" w:rsidTr="00551D35">
        <w:trPr>
          <w:trHeight w:val="750"/>
        </w:trPr>
        <w:tc>
          <w:tcPr>
            <w:tcW w:w="0" w:type="auto"/>
            <w:tcBorders>
              <w:top w:val="nil"/>
              <w:left w:val="nil"/>
              <w:bottom w:val="nil"/>
              <w:right w:val="nil"/>
            </w:tcBorders>
            <w:shd w:val="clear" w:color="auto" w:fill="auto"/>
            <w:noWrap/>
            <w:vAlign w:val="bottom"/>
            <w:hideMark/>
          </w:tcPr>
          <w:p w14:paraId="146080EE"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53EDC70" w14:textId="77777777" w:rsidR="0066207A" w:rsidRPr="003455DC" w:rsidRDefault="0066207A" w:rsidP="0066207A">
            <w:pPr>
              <w:jc w:val="right"/>
              <w:rPr>
                <w:sz w:val="18"/>
                <w:szCs w:val="18"/>
              </w:rPr>
            </w:pPr>
            <w:r w:rsidRPr="003455DC">
              <w:rPr>
                <w:sz w:val="18"/>
                <w:szCs w:val="18"/>
              </w:rPr>
              <w:t>78</w:t>
            </w:r>
          </w:p>
        </w:tc>
        <w:tc>
          <w:tcPr>
            <w:tcW w:w="2270" w:type="dxa"/>
            <w:tcBorders>
              <w:top w:val="nil"/>
              <w:left w:val="nil"/>
              <w:bottom w:val="single" w:sz="4" w:space="0" w:color="auto"/>
              <w:right w:val="single" w:sz="4" w:space="0" w:color="auto"/>
            </w:tcBorders>
            <w:shd w:val="clear" w:color="auto" w:fill="auto"/>
            <w:hideMark/>
          </w:tcPr>
          <w:p w14:paraId="679B9472" w14:textId="77777777" w:rsidR="0066207A" w:rsidRPr="003455DC" w:rsidRDefault="0066207A" w:rsidP="0066207A">
            <w:pPr>
              <w:rPr>
                <w:sz w:val="18"/>
                <w:szCs w:val="18"/>
              </w:rPr>
            </w:pPr>
            <w:r w:rsidRPr="003455DC">
              <w:rPr>
                <w:sz w:val="18"/>
                <w:szCs w:val="18"/>
              </w:rPr>
              <w:t>Плоскогубцы комбинированные 150 мм 1000 В</w:t>
            </w:r>
          </w:p>
        </w:tc>
        <w:tc>
          <w:tcPr>
            <w:tcW w:w="2330" w:type="dxa"/>
            <w:tcBorders>
              <w:top w:val="nil"/>
              <w:left w:val="nil"/>
              <w:bottom w:val="single" w:sz="4" w:space="0" w:color="000000"/>
              <w:right w:val="nil"/>
            </w:tcBorders>
            <w:shd w:val="clear" w:color="auto" w:fill="auto"/>
            <w:hideMark/>
          </w:tcPr>
          <w:p w14:paraId="569AB87F" w14:textId="77777777" w:rsidR="0066207A" w:rsidRPr="003455DC" w:rsidRDefault="0066207A" w:rsidP="0066207A">
            <w:pPr>
              <w:rPr>
                <w:sz w:val="18"/>
                <w:szCs w:val="18"/>
              </w:rPr>
            </w:pPr>
            <w:r w:rsidRPr="003455DC">
              <w:rPr>
                <w:sz w:val="18"/>
                <w:szCs w:val="18"/>
              </w:rPr>
              <w:t xml:space="preserve">Плоскогубцы </w:t>
            </w:r>
            <w:proofErr w:type="spellStart"/>
            <w:r w:rsidRPr="003455DC">
              <w:rPr>
                <w:sz w:val="18"/>
                <w:szCs w:val="18"/>
              </w:rPr>
              <w:t>унив</w:t>
            </w:r>
            <w:proofErr w:type="spellEnd"/>
            <w:r w:rsidRPr="003455DC">
              <w:rPr>
                <w:sz w:val="18"/>
                <w:szCs w:val="18"/>
              </w:rPr>
              <w:t xml:space="preserve"> </w:t>
            </w:r>
            <w:proofErr w:type="spellStart"/>
            <w:r w:rsidRPr="003455DC">
              <w:rPr>
                <w:sz w:val="18"/>
                <w:szCs w:val="18"/>
              </w:rPr>
              <w:t>диэл</w:t>
            </w:r>
            <w:proofErr w:type="spellEnd"/>
            <w:r w:rsidRPr="003455DC">
              <w:rPr>
                <w:sz w:val="18"/>
                <w:szCs w:val="18"/>
              </w:rPr>
              <w:t xml:space="preserve"> 150мм</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8A4CD3C" w14:textId="77777777" w:rsidR="0066207A" w:rsidRPr="003455DC" w:rsidRDefault="0066207A" w:rsidP="0066207A">
            <w:pPr>
              <w:rPr>
                <w:sz w:val="18"/>
                <w:szCs w:val="18"/>
              </w:rPr>
            </w:pPr>
            <w:r w:rsidRPr="003455DC">
              <w:rPr>
                <w:sz w:val="18"/>
                <w:szCs w:val="18"/>
              </w:rPr>
              <w:t>25.73.30.161</w:t>
            </w:r>
          </w:p>
        </w:tc>
        <w:tc>
          <w:tcPr>
            <w:tcW w:w="0" w:type="auto"/>
            <w:tcBorders>
              <w:top w:val="nil"/>
              <w:left w:val="nil"/>
              <w:bottom w:val="single" w:sz="4" w:space="0" w:color="000000"/>
              <w:right w:val="single" w:sz="4" w:space="0" w:color="000000"/>
            </w:tcBorders>
            <w:shd w:val="clear" w:color="auto" w:fill="auto"/>
            <w:noWrap/>
            <w:vAlign w:val="center"/>
            <w:hideMark/>
          </w:tcPr>
          <w:p w14:paraId="35623C42"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4AE7211"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35AB199" w14:textId="77777777" w:rsidR="0066207A" w:rsidRPr="003455DC" w:rsidRDefault="0066207A" w:rsidP="0066207A">
            <w:pPr>
              <w:rPr>
                <w:sz w:val="18"/>
                <w:szCs w:val="18"/>
              </w:rPr>
            </w:pPr>
            <w:r w:rsidRPr="003455DC">
              <w:rPr>
                <w:sz w:val="18"/>
                <w:szCs w:val="18"/>
              </w:rPr>
              <w:t xml:space="preserve">       769,00 </w:t>
            </w:r>
          </w:p>
        </w:tc>
        <w:tc>
          <w:tcPr>
            <w:tcW w:w="0" w:type="auto"/>
            <w:tcBorders>
              <w:top w:val="nil"/>
              <w:left w:val="nil"/>
              <w:bottom w:val="single" w:sz="4" w:space="0" w:color="auto"/>
              <w:right w:val="single" w:sz="4" w:space="0" w:color="auto"/>
            </w:tcBorders>
            <w:shd w:val="clear" w:color="auto" w:fill="auto"/>
            <w:noWrap/>
            <w:vAlign w:val="center"/>
            <w:hideMark/>
          </w:tcPr>
          <w:p w14:paraId="495BEFA2" w14:textId="77777777" w:rsidR="0066207A" w:rsidRPr="003455DC" w:rsidRDefault="0066207A" w:rsidP="0066207A">
            <w:pPr>
              <w:rPr>
                <w:sz w:val="18"/>
                <w:szCs w:val="18"/>
              </w:rPr>
            </w:pPr>
            <w:r w:rsidRPr="003455DC">
              <w:rPr>
                <w:sz w:val="18"/>
                <w:szCs w:val="18"/>
              </w:rPr>
              <w:t xml:space="preserve">         2 307,00 </w:t>
            </w:r>
          </w:p>
        </w:tc>
      </w:tr>
      <w:tr w:rsidR="003455DC" w:rsidRPr="003455DC" w14:paraId="4C29542E" w14:textId="77777777" w:rsidTr="00551D35">
        <w:trPr>
          <w:trHeight w:val="523"/>
        </w:trPr>
        <w:tc>
          <w:tcPr>
            <w:tcW w:w="0" w:type="auto"/>
            <w:tcBorders>
              <w:top w:val="nil"/>
              <w:left w:val="nil"/>
              <w:bottom w:val="nil"/>
              <w:right w:val="nil"/>
            </w:tcBorders>
            <w:shd w:val="clear" w:color="auto" w:fill="auto"/>
            <w:noWrap/>
            <w:vAlign w:val="bottom"/>
            <w:hideMark/>
          </w:tcPr>
          <w:p w14:paraId="41BB395B"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6942E27" w14:textId="77777777" w:rsidR="0066207A" w:rsidRPr="003455DC" w:rsidRDefault="0066207A" w:rsidP="0066207A">
            <w:pPr>
              <w:jc w:val="right"/>
              <w:rPr>
                <w:sz w:val="18"/>
                <w:szCs w:val="18"/>
              </w:rPr>
            </w:pPr>
            <w:r w:rsidRPr="003455DC">
              <w:rPr>
                <w:sz w:val="18"/>
                <w:szCs w:val="18"/>
              </w:rPr>
              <w:t>79</w:t>
            </w:r>
          </w:p>
        </w:tc>
        <w:tc>
          <w:tcPr>
            <w:tcW w:w="2270" w:type="dxa"/>
            <w:tcBorders>
              <w:top w:val="nil"/>
              <w:left w:val="nil"/>
              <w:bottom w:val="single" w:sz="4" w:space="0" w:color="auto"/>
              <w:right w:val="single" w:sz="4" w:space="0" w:color="auto"/>
            </w:tcBorders>
            <w:shd w:val="clear" w:color="auto" w:fill="auto"/>
            <w:hideMark/>
          </w:tcPr>
          <w:p w14:paraId="3DBB5CB1" w14:textId="77777777" w:rsidR="0066207A" w:rsidRPr="003455DC" w:rsidRDefault="0066207A" w:rsidP="0066207A">
            <w:pPr>
              <w:rPr>
                <w:sz w:val="18"/>
                <w:szCs w:val="18"/>
              </w:rPr>
            </w:pPr>
            <w:r w:rsidRPr="003455DC">
              <w:rPr>
                <w:sz w:val="18"/>
                <w:szCs w:val="18"/>
              </w:rPr>
              <w:t>Пресс гидравлический ручной ПГР-300</w:t>
            </w:r>
          </w:p>
        </w:tc>
        <w:tc>
          <w:tcPr>
            <w:tcW w:w="2330" w:type="dxa"/>
            <w:tcBorders>
              <w:top w:val="nil"/>
              <w:left w:val="nil"/>
              <w:bottom w:val="single" w:sz="4" w:space="0" w:color="000000"/>
              <w:right w:val="nil"/>
            </w:tcBorders>
            <w:shd w:val="clear" w:color="auto" w:fill="auto"/>
            <w:hideMark/>
          </w:tcPr>
          <w:p w14:paraId="57DFD9ED" w14:textId="77777777" w:rsidR="0066207A" w:rsidRPr="003455DC" w:rsidRDefault="0066207A" w:rsidP="0066207A">
            <w:pPr>
              <w:rPr>
                <w:sz w:val="18"/>
                <w:szCs w:val="18"/>
              </w:rPr>
            </w:pPr>
            <w:r w:rsidRPr="003455DC">
              <w:rPr>
                <w:sz w:val="18"/>
                <w:szCs w:val="18"/>
              </w:rPr>
              <w:t>Пресс гидравлический ручной ПГР-300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1B83AF4" w14:textId="77777777" w:rsidR="0066207A" w:rsidRPr="003455DC" w:rsidRDefault="0066207A" w:rsidP="0066207A">
            <w:pPr>
              <w:rPr>
                <w:sz w:val="18"/>
                <w:szCs w:val="18"/>
              </w:rPr>
            </w:pPr>
            <w:r w:rsidRPr="003455DC">
              <w:rPr>
                <w:sz w:val="18"/>
                <w:szCs w:val="18"/>
              </w:rPr>
              <w:t>28.41.33.130</w:t>
            </w:r>
          </w:p>
        </w:tc>
        <w:tc>
          <w:tcPr>
            <w:tcW w:w="0" w:type="auto"/>
            <w:tcBorders>
              <w:top w:val="nil"/>
              <w:left w:val="nil"/>
              <w:bottom w:val="single" w:sz="4" w:space="0" w:color="000000"/>
              <w:right w:val="single" w:sz="4" w:space="0" w:color="000000"/>
            </w:tcBorders>
            <w:shd w:val="clear" w:color="auto" w:fill="auto"/>
            <w:noWrap/>
            <w:vAlign w:val="center"/>
            <w:hideMark/>
          </w:tcPr>
          <w:p w14:paraId="53BA850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358DFD9D"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3473FFC" w14:textId="77777777" w:rsidR="0066207A" w:rsidRPr="003455DC" w:rsidRDefault="0066207A" w:rsidP="0066207A">
            <w:pPr>
              <w:rPr>
                <w:sz w:val="18"/>
                <w:szCs w:val="18"/>
              </w:rPr>
            </w:pPr>
            <w:r w:rsidRPr="003455DC">
              <w:rPr>
                <w:sz w:val="18"/>
                <w:szCs w:val="18"/>
              </w:rPr>
              <w:t xml:space="preserve">    9 150,00 </w:t>
            </w:r>
          </w:p>
        </w:tc>
        <w:tc>
          <w:tcPr>
            <w:tcW w:w="0" w:type="auto"/>
            <w:tcBorders>
              <w:top w:val="nil"/>
              <w:left w:val="nil"/>
              <w:bottom w:val="single" w:sz="4" w:space="0" w:color="auto"/>
              <w:right w:val="single" w:sz="4" w:space="0" w:color="auto"/>
            </w:tcBorders>
            <w:shd w:val="clear" w:color="auto" w:fill="auto"/>
            <w:noWrap/>
            <w:vAlign w:val="center"/>
            <w:hideMark/>
          </w:tcPr>
          <w:p w14:paraId="7F6E791D" w14:textId="77777777" w:rsidR="0066207A" w:rsidRPr="003455DC" w:rsidRDefault="0066207A" w:rsidP="0066207A">
            <w:pPr>
              <w:rPr>
                <w:sz w:val="18"/>
                <w:szCs w:val="18"/>
              </w:rPr>
            </w:pPr>
            <w:r w:rsidRPr="003455DC">
              <w:rPr>
                <w:sz w:val="18"/>
                <w:szCs w:val="18"/>
              </w:rPr>
              <w:t xml:space="preserve">         9 150,00 </w:t>
            </w:r>
          </w:p>
        </w:tc>
      </w:tr>
      <w:tr w:rsidR="003455DC" w:rsidRPr="003455DC" w14:paraId="67531EE0" w14:textId="77777777" w:rsidTr="00551D35">
        <w:trPr>
          <w:trHeight w:val="375"/>
        </w:trPr>
        <w:tc>
          <w:tcPr>
            <w:tcW w:w="0" w:type="auto"/>
            <w:tcBorders>
              <w:top w:val="nil"/>
              <w:left w:val="nil"/>
              <w:bottom w:val="nil"/>
              <w:right w:val="nil"/>
            </w:tcBorders>
            <w:shd w:val="clear" w:color="auto" w:fill="auto"/>
            <w:noWrap/>
            <w:vAlign w:val="bottom"/>
            <w:hideMark/>
          </w:tcPr>
          <w:p w14:paraId="688F5248"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D5491BC" w14:textId="77777777" w:rsidR="0066207A" w:rsidRPr="003455DC" w:rsidRDefault="0066207A" w:rsidP="0066207A">
            <w:pPr>
              <w:jc w:val="right"/>
              <w:rPr>
                <w:sz w:val="18"/>
                <w:szCs w:val="18"/>
              </w:rPr>
            </w:pPr>
            <w:r w:rsidRPr="003455DC">
              <w:rPr>
                <w:sz w:val="18"/>
                <w:szCs w:val="18"/>
              </w:rPr>
              <w:t>80</w:t>
            </w:r>
          </w:p>
        </w:tc>
        <w:tc>
          <w:tcPr>
            <w:tcW w:w="2270" w:type="dxa"/>
            <w:tcBorders>
              <w:top w:val="nil"/>
              <w:left w:val="nil"/>
              <w:bottom w:val="single" w:sz="4" w:space="0" w:color="auto"/>
              <w:right w:val="single" w:sz="4" w:space="0" w:color="auto"/>
            </w:tcBorders>
            <w:shd w:val="clear" w:color="auto" w:fill="auto"/>
            <w:hideMark/>
          </w:tcPr>
          <w:p w14:paraId="1067C3A0" w14:textId="77777777" w:rsidR="0066207A" w:rsidRPr="003455DC" w:rsidRDefault="0066207A" w:rsidP="0066207A">
            <w:pPr>
              <w:rPr>
                <w:sz w:val="18"/>
                <w:szCs w:val="18"/>
              </w:rPr>
            </w:pPr>
            <w:r w:rsidRPr="003455DC">
              <w:rPr>
                <w:sz w:val="18"/>
                <w:szCs w:val="18"/>
              </w:rPr>
              <w:t>Пресс гидравлический ручной ПРГ-240</w:t>
            </w:r>
          </w:p>
        </w:tc>
        <w:tc>
          <w:tcPr>
            <w:tcW w:w="2330" w:type="dxa"/>
            <w:tcBorders>
              <w:top w:val="nil"/>
              <w:left w:val="nil"/>
              <w:bottom w:val="single" w:sz="4" w:space="0" w:color="000000"/>
              <w:right w:val="nil"/>
            </w:tcBorders>
            <w:shd w:val="clear" w:color="auto" w:fill="auto"/>
            <w:hideMark/>
          </w:tcPr>
          <w:p w14:paraId="77C87AEF" w14:textId="77777777" w:rsidR="0066207A" w:rsidRPr="003455DC" w:rsidRDefault="0066207A" w:rsidP="0066207A">
            <w:pPr>
              <w:rPr>
                <w:sz w:val="18"/>
                <w:szCs w:val="18"/>
              </w:rPr>
            </w:pPr>
            <w:r w:rsidRPr="003455DC">
              <w:rPr>
                <w:sz w:val="18"/>
                <w:szCs w:val="18"/>
              </w:rPr>
              <w:t>Пресс гидравлический ПГР-240 ручной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1210A4C" w14:textId="77777777" w:rsidR="0066207A" w:rsidRPr="003455DC" w:rsidRDefault="0066207A" w:rsidP="0066207A">
            <w:pPr>
              <w:rPr>
                <w:sz w:val="18"/>
                <w:szCs w:val="18"/>
              </w:rPr>
            </w:pPr>
            <w:r w:rsidRPr="003455DC">
              <w:rPr>
                <w:sz w:val="18"/>
                <w:szCs w:val="18"/>
              </w:rPr>
              <w:t>28.41.33.130</w:t>
            </w:r>
          </w:p>
        </w:tc>
        <w:tc>
          <w:tcPr>
            <w:tcW w:w="0" w:type="auto"/>
            <w:tcBorders>
              <w:top w:val="nil"/>
              <w:left w:val="nil"/>
              <w:bottom w:val="single" w:sz="4" w:space="0" w:color="000000"/>
              <w:right w:val="single" w:sz="4" w:space="0" w:color="000000"/>
            </w:tcBorders>
            <w:shd w:val="clear" w:color="auto" w:fill="auto"/>
            <w:noWrap/>
            <w:vAlign w:val="center"/>
            <w:hideMark/>
          </w:tcPr>
          <w:p w14:paraId="4B94FFF8"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E2C9853" w14:textId="77777777" w:rsidR="0066207A" w:rsidRPr="003455DC" w:rsidRDefault="0066207A" w:rsidP="0066207A">
            <w:pPr>
              <w:jc w:val="right"/>
              <w:rPr>
                <w:sz w:val="18"/>
                <w:szCs w:val="18"/>
              </w:rPr>
            </w:pPr>
            <w:r w:rsidRPr="003455DC">
              <w:rPr>
                <w:sz w:val="18"/>
                <w:szCs w:val="18"/>
              </w:rPr>
              <w:t>3</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7FDC69B6" w14:textId="77777777" w:rsidR="0066207A" w:rsidRPr="003455DC" w:rsidRDefault="0066207A" w:rsidP="0066207A">
            <w:pPr>
              <w:rPr>
                <w:sz w:val="18"/>
                <w:szCs w:val="18"/>
              </w:rPr>
            </w:pPr>
            <w:r w:rsidRPr="003455DC">
              <w:rPr>
                <w:sz w:val="18"/>
                <w:szCs w:val="18"/>
              </w:rPr>
              <w:t xml:space="preserve">  11 990,00 </w:t>
            </w:r>
          </w:p>
        </w:tc>
        <w:tc>
          <w:tcPr>
            <w:tcW w:w="0" w:type="auto"/>
            <w:tcBorders>
              <w:top w:val="nil"/>
              <w:left w:val="nil"/>
              <w:bottom w:val="single" w:sz="4" w:space="0" w:color="auto"/>
              <w:right w:val="single" w:sz="4" w:space="0" w:color="auto"/>
            </w:tcBorders>
            <w:shd w:val="clear" w:color="auto" w:fill="auto"/>
            <w:noWrap/>
            <w:vAlign w:val="center"/>
            <w:hideMark/>
          </w:tcPr>
          <w:p w14:paraId="45D068D9" w14:textId="77777777" w:rsidR="0066207A" w:rsidRPr="003455DC" w:rsidRDefault="0066207A" w:rsidP="0066207A">
            <w:pPr>
              <w:rPr>
                <w:sz w:val="18"/>
                <w:szCs w:val="18"/>
              </w:rPr>
            </w:pPr>
            <w:r w:rsidRPr="003455DC">
              <w:rPr>
                <w:sz w:val="18"/>
                <w:szCs w:val="18"/>
              </w:rPr>
              <w:t xml:space="preserve">       35 970,00 </w:t>
            </w:r>
          </w:p>
        </w:tc>
      </w:tr>
      <w:tr w:rsidR="003455DC" w:rsidRPr="003455DC" w14:paraId="620D598F" w14:textId="77777777" w:rsidTr="00551D35">
        <w:trPr>
          <w:trHeight w:val="375"/>
        </w:trPr>
        <w:tc>
          <w:tcPr>
            <w:tcW w:w="0" w:type="auto"/>
            <w:tcBorders>
              <w:top w:val="nil"/>
              <w:left w:val="nil"/>
              <w:bottom w:val="nil"/>
              <w:right w:val="nil"/>
            </w:tcBorders>
            <w:shd w:val="clear" w:color="auto" w:fill="auto"/>
            <w:noWrap/>
            <w:vAlign w:val="bottom"/>
            <w:hideMark/>
          </w:tcPr>
          <w:p w14:paraId="7AD4739A"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363E14B" w14:textId="77777777" w:rsidR="0066207A" w:rsidRPr="003455DC" w:rsidRDefault="0066207A" w:rsidP="0066207A">
            <w:pPr>
              <w:jc w:val="right"/>
              <w:rPr>
                <w:sz w:val="18"/>
                <w:szCs w:val="18"/>
              </w:rPr>
            </w:pPr>
            <w:r w:rsidRPr="003455DC">
              <w:rPr>
                <w:sz w:val="18"/>
                <w:szCs w:val="18"/>
              </w:rPr>
              <w:t>81</w:t>
            </w:r>
          </w:p>
        </w:tc>
        <w:tc>
          <w:tcPr>
            <w:tcW w:w="2270" w:type="dxa"/>
            <w:tcBorders>
              <w:top w:val="nil"/>
              <w:left w:val="nil"/>
              <w:bottom w:val="single" w:sz="4" w:space="0" w:color="auto"/>
              <w:right w:val="single" w:sz="4" w:space="0" w:color="auto"/>
            </w:tcBorders>
            <w:shd w:val="clear" w:color="auto" w:fill="auto"/>
            <w:hideMark/>
          </w:tcPr>
          <w:p w14:paraId="69C6C7F2" w14:textId="77777777" w:rsidR="0066207A" w:rsidRPr="003455DC" w:rsidRDefault="0066207A" w:rsidP="0066207A">
            <w:pPr>
              <w:rPr>
                <w:sz w:val="18"/>
                <w:szCs w:val="18"/>
              </w:rPr>
            </w:pPr>
            <w:r w:rsidRPr="003455DC">
              <w:rPr>
                <w:sz w:val="18"/>
                <w:szCs w:val="18"/>
              </w:rPr>
              <w:t>Ролик монтажный РМ-1</w:t>
            </w:r>
          </w:p>
        </w:tc>
        <w:tc>
          <w:tcPr>
            <w:tcW w:w="2330" w:type="dxa"/>
            <w:tcBorders>
              <w:top w:val="nil"/>
              <w:left w:val="nil"/>
              <w:bottom w:val="single" w:sz="4" w:space="0" w:color="000000"/>
              <w:right w:val="nil"/>
            </w:tcBorders>
            <w:shd w:val="clear" w:color="auto" w:fill="auto"/>
            <w:hideMark/>
          </w:tcPr>
          <w:p w14:paraId="09F1769E" w14:textId="77777777" w:rsidR="0066207A" w:rsidRPr="003455DC" w:rsidRDefault="0066207A" w:rsidP="0066207A">
            <w:pPr>
              <w:rPr>
                <w:sz w:val="18"/>
                <w:szCs w:val="18"/>
              </w:rPr>
            </w:pPr>
            <w:r w:rsidRPr="003455DC">
              <w:rPr>
                <w:sz w:val="18"/>
                <w:szCs w:val="18"/>
              </w:rPr>
              <w:t>Ролик монтажный РМ-1 раздвижной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F604DDD" w14:textId="77777777" w:rsidR="0066207A" w:rsidRPr="003455DC" w:rsidRDefault="0066207A" w:rsidP="0066207A">
            <w:pPr>
              <w:rPr>
                <w:sz w:val="18"/>
                <w:szCs w:val="18"/>
              </w:rPr>
            </w:pPr>
            <w:r w:rsidRPr="003455DC">
              <w:rPr>
                <w:sz w:val="18"/>
                <w:szCs w:val="18"/>
              </w:rPr>
              <w:t>25.73.60.190</w:t>
            </w:r>
          </w:p>
        </w:tc>
        <w:tc>
          <w:tcPr>
            <w:tcW w:w="0" w:type="auto"/>
            <w:tcBorders>
              <w:top w:val="nil"/>
              <w:left w:val="nil"/>
              <w:bottom w:val="single" w:sz="4" w:space="0" w:color="000000"/>
              <w:right w:val="single" w:sz="4" w:space="0" w:color="000000"/>
            </w:tcBorders>
            <w:shd w:val="clear" w:color="auto" w:fill="auto"/>
            <w:noWrap/>
            <w:vAlign w:val="center"/>
            <w:hideMark/>
          </w:tcPr>
          <w:p w14:paraId="7C97CF2E"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6F404E1" w14:textId="77777777" w:rsidR="0066207A" w:rsidRPr="003455DC" w:rsidRDefault="0066207A" w:rsidP="0066207A">
            <w:pPr>
              <w:jc w:val="right"/>
              <w:rPr>
                <w:sz w:val="18"/>
                <w:szCs w:val="18"/>
              </w:rPr>
            </w:pPr>
            <w:r w:rsidRPr="003455DC">
              <w:rPr>
                <w:sz w:val="18"/>
                <w:szCs w:val="18"/>
              </w:rPr>
              <w:t>42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A6C1E9B" w14:textId="77777777" w:rsidR="0066207A" w:rsidRPr="003455DC" w:rsidRDefault="0066207A" w:rsidP="0066207A">
            <w:pPr>
              <w:rPr>
                <w:sz w:val="18"/>
                <w:szCs w:val="18"/>
              </w:rPr>
            </w:pPr>
            <w:r w:rsidRPr="003455DC">
              <w:rPr>
                <w:sz w:val="18"/>
                <w:szCs w:val="18"/>
              </w:rPr>
              <w:t xml:space="preserve">    2 800,00 </w:t>
            </w:r>
          </w:p>
        </w:tc>
        <w:tc>
          <w:tcPr>
            <w:tcW w:w="0" w:type="auto"/>
            <w:tcBorders>
              <w:top w:val="nil"/>
              <w:left w:val="nil"/>
              <w:bottom w:val="single" w:sz="4" w:space="0" w:color="auto"/>
              <w:right w:val="single" w:sz="4" w:space="0" w:color="auto"/>
            </w:tcBorders>
            <w:shd w:val="clear" w:color="auto" w:fill="auto"/>
            <w:noWrap/>
            <w:vAlign w:val="center"/>
            <w:hideMark/>
          </w:tcPr>
          <w:p w14:paraId="60DEE53E" w14:textId="77777777" w:rsidR="0066207A" w:rsidRPr="003455DC" w:rsidRDefault="0066207A" w:rsidP="0066207A">
            <w:pPr>
              <w:rPr>
                <w:sz w:val="18"/>
                <w:szCs w:val="18"/>
              </w:rPr>
            </w:pPr>
            <w:r w:rsidRPr="003455DC">
              <w:rPr>
                <w:sz w:val="18"/>
                <w:szCs w:val="18"/>
              </w:rPr>
              <w:t xml:space="preserve">      117 600,00 </w:t>
            </w:r>
          </w:p>
        </w:tc>
      </w:tr>
      <w:tr w:rsidR="003455DC" w:rsidRPr="003455DC" w14:paraId="799618D3" w14:textId="77777777" w:rsidTr="00551D35">
        <w:trPr>
          <w:trHeight w:val="375"/>
        </w:trPr>
        <w:tc>
          <w:tcPr>
            <w:tcW w:w="0" w:type="auto"/>
            <w:tcBorders>
              <w:top w:val="nil"/>
              <w:left w:val="nil"/>
              <w:bottom w:val="nil"/>
              <w:right w:val="nil"/>
            </w:tcBorders>
            <w:shd w:val="clear" w:color="auto" w:fill="auto"/>
            <w:noWrap/>
            <w:vAlign w:val="bottom"/>
            <w:hideMark/>
          </w:tcPr>
          <w:p w14:paraId="35319B37"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B1C65C5" w14:textId="77777777" w:rsidR="0066207A" w:rsidRPr="003455DC" w:rsidRDefault="0066207A" w:rsidP="0066207A">
            <w:pPr>
              <w:jc w:val="right"/>
              <w:rPr>
                <w:sz w:val="18"/>
                <w:szCs w:val="18"/>
              </w:rPr>
            </w:pPr>
            <w:r w:rsidRPr="003455DC">
              <w:rPr>
                <w:sz w:val="18"/>
                <w:szCs w:val="18"/>
              </w:rPr>
              <w:t>82</w:t>
            </w:r>
          </w:p>
        </w:tc>
        <w:tc>
          <w:tcPr>
            <w:tcW w:w="2270" w:type="dxa"/>
            <w:tcBorders>
              <w:top w:val="nil"/>
              <w:left w:val="nil"/>
              <w:bottom w:val="single" w:sz="4" w:space="0" w:color="auto"/>
              <w:right w:val="single" w:sz="4" w:space="0" w:color="auto"/>
            </w:tcBorders>
            <w:shd w:val="clear" w:color="auto" w:fill="auto"/>
            <w:hideMark/>
          </w:tcPr>
          <w:p w14:paraId="1B7919C6" w14:textId="77777777" w:rsidR="0066207A" w:rsidRPr="003455DC" w:rsidRDefault="0066207A" w:rsidP="0066207A">
            <w:pPr>
              <w:rPr>
                <w:sz w:val="18"/>
                <w:szCs w:val="18"/>
              </w:rPr>
            </w:pPr>
            <w:r w:rsidRPr="003455DC">
              <w:rPr>
                <w:sz w:val="18"/>
                <w:szCs w:val="18"/>
              </w:rPr>
              <w:t>Ролик раскаточный РМ-3</w:t>
            </w:r>
          </w:p>
        </w:tc>
        <w:tc>
          <w:tcPr>
            <w:tcW w:w="2330" w:type="dxa"/>
            <w:tcBorders>
              <w:top w:val="nil"/>
              <w:left w:val="nil"/>
              <w:bottom w:val="single" w:sz="4" w:space="0" w:color="000000"/>
              <w:right w:val="nil"/>
            </w:tcBorders>
            <w:shd w:val="clear" w:color="auto" w:fill="auto"/>
            <w:hideMark/>
          </w:tcPr>
          <w:p w14:paraId="0FDE874A" w14:textId="77777777" w:rsidR="0066207A" w:rsidRPr="003455DC" w:rsidRDefault="0066207A" w:rsidP="0066207A">
            <w:pPr>
              <w:rPr>
                <w:sz w:val="18"/>
                <w:szCs w:val="18"/>
              </w:rPr>
            </w:pPr>
            <w:r w:rsidRPr="003455DC">
              <w:rPr>
                <w:sz w:val="18"/>
                <w:szCs w:val="18"/>
              </w:rPr>
              <w:t>Ролик PM 3 (алюминиевый) ВК</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6F8EADC" w14:textId="77777777" w:rsidR="0066207A" w:rsidRPr="003455DC" w:rsidRDefault="0066207A" w:rsidP="0066207A">
            <w:pPr>
              <w:rPr>
                <w:sz w:val="18"/>
                <w:szCs w:val="18"/>
              </w:rPr>
            </w:pPr>
            <w:r w:rsidRPr="003455DC">
              <w:rPr>
                <w:sz w:val="18"/>
                <w:szCs w:val="18"/>
              </w:rPr>
              <w:t>25.73.60.190</w:t>
            </w:r>
          </w:p>
        </w:tc>
        <w:tc>
          <w:tcPr>
            <w:tcW w:w="0" w:type="auto"/>
            <w:tcBorders>
              <w:top w:val="nil"/>
              <w:left w:val="nil"/>
              <w:bottom w:val="single" w:sz="4" w:space="0" w:color="000000"/>
              <w:right w:val="single" w:sz="4" w:space="0" w:color="000000"/>
            </w:tcBorders>
            <w:shd w:val="clear" w:color="auto" w:fill="auto"/>
            <w:noWrap/>
            <w:vAlign w:val="center"/>
            <w:hideMark/>
          </w:tcPr>
          <w:p w14:paraId="7656F6F9"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14DB4BC" w14:textId="77777777" w:rsidR="0066207A" w:rsidRPr="003455DC" w:rsidRDefault="0066207A" w:rsidP="0066207A">
            <w:pPr>
              <w:jc w:val="right"/>
              <w:rPr>
                <w:sz w:val="18"/>
                <w:szCs w:val="18"/>
              </w:rPr>
            </w:pPr>
            <w:r w:rsidRPr="003455DC">
              <w:rPr>
                <w:sz w:val="18"/>
                <w:szCs w:val="18"/>
              </w:rPr>
              <w:t>10</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D1B3098" w14:textId="77777777" w:rsidR="0066207A" w:rsidRPr="003455DC" w:rsidRDefault="0066207A" w:rsidP="0066207A">
            <w:pPr>
              <w:rPr>
                <w:sz w:val="18"/>
                <w:szCs w:val="18"/>
              </w:rPr>
            </w:pPr>
            <w:r w:rsidRPr="003455DC">
              <w:rPr>
                <w:sz w:val="18"/>
                <w:szCs w:val="18"/>
              </w:rPr>
              <w:t xml:space="preserve">    5 800,00 </w:t>
            </w:r>
          </w:p>
        </w:tc>
        <w:tc>
          <w:tcPr>
            <w:tcW w:w="0" w:type="auto"/>
            <w:tcBorders>
              <w:top w:val="nil"/>
              <w:left w:val="nil"/>
              <w:bottom w:val="single" w:sz="4" w:space="0" w:color="auto"/>
              <w:right w:val="single" w:sz="4" w:space="0" w:color="auto"/>
            </w:tcBorders>
            <w:shd w:val="clear" w:color="auto" w:fill="auto"/>
            <w:noWrap/>
            <w:vAlign w:val="center"/>
            <w:hideMark/>
          </w:tcPr>
          <w:p w14:paraId="3723F5B6" w14:textId="77777777" w:rsidR="0066207A" w:rsidRPr="003455DC" w:rsidRDefault="0066207A" w:rsidP="0066207A">
            <w:pPr>
              <w:rPr>
                <w:sz w:val="18"/>
                <w:szCs w:val="18"/>
              </w:rPr>
            </w:pPr>
            <w:r w:rsidRPr="003455DC">
              <w:rPr>
                <w:sz w:val="18"/>
                <w:szCs w:val="18"/>
              </w:rPr>
              <w:t xml:space="preserve">       58 000,00 </w:t>
            </w:r>
          </w:p>
        </w:tc>
      </w:tr>
      <w:tr w:rsidR="003455DC" w:rsidRPr="003455DC" w14:paraId="25A20B66" w14:textId="77777777" w:rsidTr="00551D35">
        <w:trPr>
          <w:trHeight w:val="375"/>
        </w:trPr>
        <w:tc>
          <w:tcPr>
            <w:tcW w:w="0" w:type="auto"/>
            <w:tcBorders>
              <w:top w:val="nil"/>
              <w:left w:val="nil"/>
              <w:bottom w:val="nil"/>
              <w:right w:val="nil"/>
            </w:tcBorders>
            <w:shd w:val="clear" w:color="auto" w:fill="auto"/>
            <w:noWrap/>
            <w:vAlign w:val="bottom"/>
            <w:hideMark/>
          </w:tcPr>
          <w:p w14:paraId="0E4346C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5FDDD09" w14:textId="77777777" w:rsidR="0066207A" w:rsidRPr="003455DC" w:rsidRDefault="0066207A" w:rsidP="0066207A">
            <w:pPr>
              <w:jc w:val="right"/>
              <w:rPr>
                <w:sz w:val="18"/>
                <w:szCs w:val="18"/>
              </w:rPr>
            </w:pPr>
            <w:r w:rsidRPr="003455DC">
              <w:rPr>
                <w:sz w:val="18"/>
                <w:szCs w:val="18"/>
              </w:rPr>
              <w:t>83</w:t>
            </w:r>
          </w:p>
        </w:tc>
        <w:tc>
          <w:tcPr>
            <w:tcW w:w="2270" w:type="dxa"/>
            <w:tcBorders>
              <w:top w:val="nil"/>
              <w:left w:val="nil"/>
              <w:bottom w:val="single" w:sz="4" w:space="0" w:color="auto"/>
              <w:right w:val="single" w:sz="4" w:space="0" w:color="auto"/>
            </w:tcBorders>
            <w:shd w:val="clear" w:color="auto" w:fill="auto"/>
            <w:hideMark/>
          </w:tcPr>
          <w:p w14:paraId="37157F55" w14:textId="77777777" w:rsidR="0066207A" w:rsidRPr="003455DC" w:rsidRDefault="0066207A" w:rsidP="0066207A">
            <w:pPr>
              <w:rPr>
                <w:sz w:val="18"/>
                <w:szCs w:val="18"/>
              </w:rPr>
            </w:pPr>
            <w:r w:rsidRPr="003455DC">
              <w:rPr>
                <w:sz w:val="18"/>
                <w:szCs w:val="18"/>
              </w:rPr>
              <w:t>Рулетка 5м*12</w:t>
            </w:r>
          </w:p>
        </w:tc>
        <w:tc>
          <w:tcPr>
            <w:tcW w:w="2330" w:type="dxa"/>
            <w:tcBorders>
              <w:top w:val="nil"/>
              <w:left w:val="nil"/>
              <w:bottom w:val="single" w:sz="4" w:space="0" w:color="000000"/>
              <w:right w:val="nil"/>
            </w:tcBorders>
            <w:shd w:val="clear" w:color="auto" w:fill="auto"/>
            <w:hideMark/>
          </w:tcPr>
          <w:p w14:paraId="4EC2AA48" w14:textId="77777777" w:rsidR="0066207A" w:rsidRPr="003455DC" w:rsidRDefault="0066207A" w:rsidP="0066207A">
            <w:pPr>
              <w:rPr>
                <w:sz w:val="18"/>
                <w:szCs w:val="18"/>
              </w:rPr>
            </w:pPr>
            <w:r w:rsidRPr="003455DC">
              <w:rPr>
                <w:sz w:val="18"/>
                <w:szCs w:val="18"/>
              </w:rPr>
              <w:t xml:space="preserve">Рулетка 5м Каучук с </w:t>
            </w:r>
            <w:proofErr w:type="spellStart"/>
            <w:r w:rsidRPr="003455DC">
              <w:rPr>
                <w:sz w:val="18"/>
                <w:szCs w:val="18"/>
              </w:rPr>
              <w:t>фиксат</w:t>
            </w:r>
            <w:proofErr w:type="spellEnd"/>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D0B7429" w14:textId="77777777" w:rsidR="0066207A" w:rsidRPr="003455DC" w:rsidRDefault="0066207A" w:rsidP="0066207A">
            <w:pPr>
              <w:rPr>
                <w:sz w:val="18"/>
                <w:szCs w:val="18"/>
              </w:rPr>
            </w:pPr>
            <w:r w:rsidRPr="003455DC">
              <w:rPr>
                <w:sz w:val="18"/>
                <w:szCs w:val="18"/>
              </w:rPr>
              <w:t>26.51.33.190</w:t>
            </w:r>
          </w:p>
        </w:tc>
        <w:tc>
          <w:tcPr>
            <w:tcW w:w="0" w:type="auto"/>
            <w:tcBorders>
              <w:top w:val="nil"/>
              <w:left w:val="nil"/>
              <w:bottom w:val="single" w:sz="4" w:space="0" w:color="000000"/>
              <w:right w:val="single" w:sz="4" w:space="0" w:color="000000"/>
            </w:tcBorders>
            <w:shd w:val="clear" w:color="auto" w:fill="auto"/>
            <w:noWrap/>
            <w:vAlign w:val="center"/>
            <w:hideMark/>
          </w:tcPr>
          <w:p w14:paraId="5B7400DD"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C52126D"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399A7E7" w14:textId="77777777" w:rsidR="0066207A" w:rsidRPr="003455DC" w:rsidRDefault="0066207A" w:rsidP="0066207A">
            <w:pPr>
              <w:rPr>
                <w:sz w:val="18"/>
                <w:szCs w:val="18"/>
              </w:rPr>
            </w:pPr>
            <w:r w:rsidRPr="003455DC">
              <w:rPr>
                <w:sz w:val="18"/>
                <w:szCs w:val="18"/>
              </w:rPr>
              <w:t xml:space="preserve">       433,00 </w:t>
            </w:r>
          </w:p>
        </w:tc>
        <w:tc>
          <w:tcPr>
            <w:tcW w:w="0" w:type="auto"/>
            <w:tcBorders>
              <w:top w:val="nil"/>
              <w:left w:val="nil"/>
              <w:bottom w:val="single" w:sz="4" w:space="0" w:color="auto"/>
              <w:right w:val="single" w:sz="4" w:space="0" w:color="auto"/>
            </w:tcBorders>
            <w:shd w:val="clear" w:color="auto" w:fill="auto"/>
            <w:noWrap/>
            <w:vAlign w:val="center"/>
            <w:hideMark/>
          </w:tcPr>
          <w:p w14:paraId="78CB2D9E" w14:textId="77777777" w:rsidR="0066207A" w:rsidRPr="003455DC" w:rsidRDefault="0066207A" w:rsidP="0066207A">
            <w:pPr>
              <w:rPr>
                <w:sz w:val="18"/>
                <w:szCs w:val="18"/>
              </w:rPr>
            </w:pPr>
            <w:r w:rsidRPr="003455DC">
              <w:rPr>
                <w:sz w:val="18"/>
                <w:szCs w:val="18"/>
              </w:rPr>
              <w:t xml:space="preserve">            433,00 </w:t>
            </w:r>
          </w:p>
        </w:tc>
      </w:tr>
      <w:tr w:rsidR="003455DC" w:rsidRPr="003455DC" w14:paraId="771FC4B0" w14:textId="77777777" w:rsidTr="00551D35">
        <w:trPr>
          <w:trHeight w:val="375"/>
        </w:trPr>
        <w:tc>
          <w:tcPr>
            <w:tcW w:w="0" w:type="auto"/>
            <w:tcBorders>
              <w:top w:val="nil"/>
              <w:left w:val="nil"/>
              <w:bottom w:val="nil"/>
              <w:right w:val="nil"/>
            </w:tcBorders>
            <w:shd w:val="clear" w:color="auto" w:fill="auto"/>
            <w:noWrap/>
            <w:vAlign w:val="bottom"/>
            <w:hideMark/>
          </w:tcPr>
          <w:p w14:paraId="549C0B6A"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16EC6AA" w14:textId="77777777" w:rsidR="0066207A" w:rsidRPr="003455DC" w:rsidRDefault="0066207A" w:rsidP="0066207A">
            <w:pPr>
              <w:jc w:val="right"/>
              <w:rPr>
                <w:sz w:val="18"/>
                <w:szCs w:val="18"/>
              </w:rPr>
            </w:pPr>
            <w:r w:rsidRPr="003455DC">
              <w:rPr>
                <w:sz w:val="18"/>
                <w:szCs w:val="18"/>
              </w:rPr>
              <w:t>84</w:t>
            </w:r>
          </w:p>
        </w:tc>
        <w:tc>
          <w:tcPr>
            <w:tcW w:w="2270" w:type="dxa"/>
            <w:tcBorders>
              <w:top w:val="nil"/>
              <w:left w:val="nil"/>
              <w:bottom w:val="single" w:sz="4" w:space="0" w:color="auto"/>
              <w:right w:val="single" w:sz="4" w:space="0" w:color="auto"/>
            </w:tcBorders>
            <w:shd w:val="clear" w:color="auto" w:fill="auto"/>
            <w:hideMark/>
          </w:tcPr>
          <w:p w14:paraId="11C8237B" w14:textId="77777777" w:rsidR="0066207A" w:rsidRPr="003455DC" w:rsidRDefault="0066207A" w:rsidP="0066207A">
            <w:pPr>
              <w:rPr>
                <w:sz w:val="18"/>
                <w:szCs w:val="18"/>
              </w:rPr>
            </w:pPr>
            <w:r w:rsidRPr="003455DC">
              <w:rPr>
                <w:sz w:val="18"/>
                <w:szCs w:val="18"/>
              </w:rPr>
              <w:t>Секатор двухсторонней заточки</w:t>
            </w:r>
          </w:p>
        </w:tc>
        <w:tc>
          <w:tcPr>
            <w:tcW w:w="2330" w:type="dxa"/>
            <w:tcBorders>
              <w:top w:val="nil"/>
              <w:left w:val="nil"/>
              <w:bottom w:val="single" w:sz="4" w:space="0" w:color="000000"/>
              <w:right w:val="nil"/>
            </w:tcBorders>
            <w:shd w:val="clear" w:color="auto" w:fill="auto"/>
            <w:hideMark/>
          </w:tcPr>
          <w:p w14:paraId="4605D03E" w14:textId="77777777" w:rsidR="0066207A" w:rsidRPr="003455DC" w:rsidRDefault="0066207A" w:rsidP="0066207A">
            <w:pPr>
              <w:rPr>
                <w:sz w:val="18"/>
                <w:szCs w:val="18"/>
              </w:rPr>
            </w:pPr>
            <w:r w:rsidRPr="003455DC">
              <w:rPr>
                <w:sz w:val="18"/>
                <w:szCs w:val="18"/>
              </w:rPr>
              <w:t>Секатор с двухсторонней заточкой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812C675" w14:textId="77777777" w:rsidR="0066207A" w:rsidRPr="003455DC" w:rsidRDefault="0066207A" w:rsidP="0066207A">
            <w:pPr>
              <w:rPr>
                <w:sz w:val="18"/>
                <w:szCs w:val="18"/>
              </w:rPr>
            </w:pPr>
            <w:r w:rsidRPr="003455DC">
              <w:rPr>
                <w:sz w:val="18"/>
                <w:szCs w:val="18"/>
              </w:rPr>
              <w:t>25.71.11.120</w:t>
            </w:r>
          </w:p>
        </w:tc>
        <w:tc>
          <w:tcPr>
            <w:tcW w:w="0" w:type="auto"/>
            <w:tcBorders>
              <w:top w:val="nil"/>
              <w:left w:val="nil"/>
              <w:bottom w:val="single" w:sz="4" w:space="0" w:color="000000"/>
              <w:right w:val="single" w:sz="4" w:space="0" w:color="000000"/>
            </w:tcBorders>
            <w:shd w:val="clear" w:color="auto" w:fill="auto"/>
            <w:noWrap/>
            <w:vAlign w:val="center"/>
            <w:hideMark/>
          </w:tcPr>
          <w:p w14:paraId="33545643"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57E276D"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3BB4755" w14:textId="77777777" w:rsidR="0066207A" w:rsidRPr="003455DC" w:rsidRDefault="0066207A" w:rsidP="0066207A">
            <w:pPr>
              <w:rPr>
                <w:sz w:val="18"/>
                <w:szCs w:val="18"/>
              </w:rPr>
            </w:pPr>
            <w:r w:rsidRPr="003455DC">
              <w:rPr>
                <w:sz w:val="18"/>
                <w:szCs w:val="18"/>
              </w:rPr>
              <w:t xml:space="preserve">    9 100,00 </w:t>
            </w:r>
          </w:p>
        </w:tc>
        <w:tc>
          <w:tcPr>
            <w:tcW w:w="0" w:type="auto"/>
            <w:tcBorders>
              <w:top w:val="nil"/>
              <w:left w:val="nil"/>
              <w:bottom w:val="single" w:sz="4" w:space="0" w:color="auto"/>
              <w:right w:val="single" w:sz="4" w:space="0" w:color="auto"/>
            </w:tcBorders>
            <w:shd w:val="clear" w:color="auto" w:fill="auto"/>
            <w:noWrap/>
            <w:vAlign w:val="center"/>
            <w:hideMark/>
          </w:tcPr>
          <w:p w14:paraId="12AC4D57" w14:textId="77777777" w:rsidR="0066207A" w:rsidRPr="003455DC" w:rsidRDefault="0066207A" w:rsidP="0066207A">
            <w:pPr>
              <w:rPr>
                <w:sz w:val="18"/>
                <w:szCs w:val="18"/>
              </w:rPr>
            </w:pPr>
            <w:r w:rsidRPr="003455DC">
              <w:rPr>
                <w:sz w:val="18"/>
                <w:szCs w:val="18"/>
              </w:rPr>
              <w:t xml:space="preserve">       18 200,00 </w:t>
            </w:r>
          </w:p>
        </w:tc>
      </w:tr>
      <w:tr w:rsidR="003455DC" w:rsidRPr="003455DC" w14:paraId="594EE0BA" w14:textId="77777777" w:rsidTr="00551D35">
        <w:trPr>
          <w:trHeight w:val="750"/>
        </w:trPr>
        <w:tc>
          <w:tcPr>
            <w:tcW w:w="0" w:type="auto"/>
            <w:tcBorders>
              <w:top w:val="nil"/>
              <w:left w:val="nil"/>
              <w:bottom w:val="nil"/>
              <w:right w:val="nil"/>
            </w:tcBorders>
            <w:shd w:val="clear" w:color="auto" w:fill="auto"/>
            <w:noWrap/>
            <w:vAlign w:val="bottom"/>
            <w:hideMark/>
          </w:tcPr>
          <w:p w14:paraId="18C99C1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975AD1F" w14:textId="77777777" w:rsidR="0066207A" w:rsidRPr="003455DC" w:rsidRDefault="0066207A" w:rsidP="0066207A">
            <w:pPr>
              <w:jc w:val="right"/>
              <w:rPr>
                <w:sz w:val="18"/>
                <w:szCs w:val="18"/>
              </w:rPr>
            </w:pPr>
            <w:r w:rsidRPr="003455DC">
              <w:rPr>
                <w:sz w:val="18"/>
                <w:szCs w:val="18"/>
              </w:rPr>
              <w:t>85</w:t>
            </w:r>
          </w:p>
        </w:tc>
        <w:tc>
          <w:tcPr>
            <w:tcW w:w="2270" w:type="dxa"/>
            <w:tcBorders>
              <w:top w:val="nil"/>
              <w:left w:val="nil"/>
              <w:bottom w:val="single" w:sz="4" w:space="0" w:color="auto"/>
              <w:right w:val="single" w:sz="4" w:space="0" w:color="auto"/>
            </w:tcBorders>
            <w:shd w:val="clear" w:color="auto" w:fill="auto"/>
            <w:hideMark/>
          </w:tcPr>
          <w:p w14:paraId="027F296D" w14:textId="77777777" w:rsidR="0066207A" w:rsidRPr="003455DC" w:rsidRDefault="0066207A" w:rsidP="0066207A">
            <w:pPr>
              <w:rPr>
                <w:sz w:val="18"/>
                <w:szCs w:val="18"/>
              </w:rPr>
            </w:pPr>
            <w:r w:rsidRPr="003455DC">
              <w:rPr>
                <w:sz w:val="18"/>
                <w:szCs w:val="18"/>
              </w:rPr>
              <w:t>Топор строительный А2 1,7 кг в сборе</w:t>
            </w:r>
          </w:p>
        </w:tc>
        <w:tc>
          <w:tcPr>
            <w:tcW w:w="2330" w:type="dxa"/>
            <w:tcBorders>
              <w:top w:val="nil"/>
              <w:left w:val="nil"/>
              <w:bottom w:val="single" w:sz="4" w:space="0" w:color="000000"/>
              <w:right w:val="nil"/>
            </w:tcBorders>
            <w:shd w:val="clear" w:color="auto" w:fill="auto"/>
            <w:hideMark/>
          </w:tcPr>
          <w:p w14:paraId="6364DFAF" w14:textId="77777777" w:rsidR="0066207A" w:rsidRPr="003455DC" w:rsidRDefault="0066207A" w:rsidP="0066207A">
            <w:pPr>
              <w:rPr>
                <w:sz w:val="18"/>
                <w:szCs w:val="18"/>
              </w:rPr>
            </w:pPr>
            <w:proofErr w:type="gramStart"/>
            <w:r w:rsidRPr="003455DC">
              <w:rPr>
                <w:sz w:val="18"/>
                <w:szCs w:val="18"/>
              </w:rPr>
              <w:t>Топор</w:t>
            </w:r>
            <w:proofErr w:type="gramEnd"/>
            <w:r w:rsidRPr="003455DC">
              <w:rPr>
                <w:sz w:val="18"/>
                <w:szCs w:val="18"/>
              </w:rPr>
              <w:t xml:space="preserve"> кованный с прямым лезвием, Россия, 1,4кг</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FE63969" w14:textId="77777777" w:rsidR="0066207A" w:rsidRPr="003455DC" w:rsidRDefault="0066207A" w:rsidP="0066207A">
            <w:pPr>
              <w:rPr>
                <w:sz w:val="18"/>
                <w:szCs w:val="18"/>
              </w:rPr>
            </w:pPr>
            <w:r w:rsidRPr="003455DC">
              <w:rPr>
                <w:sz w:val="18"/>
                <w:szCs w:val="18"/>
              </w:rPr>
              <w:t>25.73.60.140</w:t>
            </w:r>
          </w:p>
        </w:tc>
        <w:tc>
          <w:tcPr>
            <w:tcW w:w="0" w:type="auto"/>
            <w:tcBorders>
              <w:top w:val="nil"/>
              <w:left w:val="nil"/>
              <w:bottom w:val="single" w:sz="4" w:space="0" w:color="000000"/>
              <w:right w:val="single" w:sz="4" w:space="0" w:color="000000"/>
            </w:tcBorders>
            <w:shd w:val="clear" w:color="auto" w:fill="auto"/>
            <w:noWrap/>
            <w:vAlign w:val="center"/>
            <w:hideMark/>
          </w:tcPr>
          <w:p w14:paraId="2E352CCA"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9040B56"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B33C6CC" w14:textId="77777777" w:rsidR="0066207A" w:rsidRPr="003455DC" w:rsidRDefault="0066207A" w:rsidP="0066207A">
            <w:pPr>
              <w:rPr>
                <w:sz w:val="18"/>
                <w:szCs w:val="18"/>
              </w:rPr>
            </w:pPr>
            <w:r w:rsidRPr="003455DC">
              <w:rPr>
                <w:sz w:val="18"/>
                <w:szCs w:val="18"/>
              </w:rPr>
              <w:t xml:space="preserve">       839,00 </w:t>
            </w:r>
          </w:p>
        </w:tc>
        <w:tc>
          <w:tcPr>
            <w:tcW w:w="0" w:type="auto"/>
            <w:tcBorders>
              <w:top w:val="nil"/>
              <w:left w:val="nil"/>
              <w:bottom w:val="single" w:sz="4" w:space="0" w:color="auto"/>
              <w:right w:val="single" w:sz="4" w:space="0" w:color="auto"/>
            </w:tcBorders>
            <w:shd w:val="clear" w:color="auto" w:fill="auto"/>
            <w:noWrap/>
            <w:vAlign w:val="center"/>
            <w:hideMark/>
          </w:tcPr>
          <w:p w14:paraId="4C5E50CF" w14:textId="77777777" w:rsidR="0066207A" w:rsidRPr="003455DC" w:rsidRDefault="0066207A" w:rsidP="0066207A">
            <w:pPr>
              <w:rPr>
                <w:sz w:val="18"/>
                <w:szCs w:val="18"/>
              </w:rPr>
            </w:pPr>
            <w:r w:rsidRPr="003455DC">
              <w:rPr>
                <w:sz w:val="18"/>
                <w:szCs w:val="18"/>
              </w:rPr>
              <w:t xml:space="preserve">            839,00 </w:t>
            </w:r>
          </w:p>
        </w:tc>
      </w:tr>
      <w:tr w:rsidR="003455DC" w:rsidRPr="003455DC" w14:paraId="22B47531" w14:textId="77777777" w:rsidTr="00551D35">
        <w:trPr>
          <w:trHeight w:val="813"/>
        </w:trPr>
        <w:tc>
          <w:tcPr>
            <w:tcW w:w="0" w:type="auto"/>
            <w:tcBorders>
              <w:top w:val="nil"/>
              <w:left w:val="nil"/>
              <w:bottom w:val="nil"/>
              <w:right w:val="nil"/>
            </w:tcBorders>
            <w:shd w:val="clear" w:color="auto" w:fill="auto"/>
            <w:noWrap/>
            <w:vAlign w:val="bottom"/>
            <w:hideMark/>
          </w:tcPr>
          <w:p w14:paraId="42101D0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7F359C9B" w14:textId="77777777" w:rsidR="0066207A" w:rsidRPr="003455DC" w:rsidRDefault="0066207A" w:rsidP="0066207A">
            <w:pPr>
              <w:jc w:val="right"/>
              <w:rPr>
                <w:sz w:val="18"/>
                <w:szCs w:val="18"/>
              </w:rPr>
            </w:pPr>
            <w:r w:rsidRPr="003455DC">
              <w:rPr>
                <w:sz w:val="18"/>
                <w:szCs w:val="18"/>
              </w:rPr>
              <w:t>86</w:t>
            </w:r>
          </w:p>
        </w:tc>
        <w:tc>
          <w:tcPr>
            <w:tcW w:w="2270" w:type="dxa"/>
            <w:tcBorders>
              <w:top w:val="nil"/>
              <w:left w:val="nil"/>
              <w:bottom w:val="single" w:sz="4" w:space="0" w:color="auto"/>
              <w:right w:val="single" w:sz="4" w:space="0" w:color="auto"/>
            </w:tcBorders>
            <w:shd w:val="clear" w:color="auto" w:fill="auto"/>
            <w:hideMark/>
          </w:tcPr>
          <w:p w14:paraId="46C5E011" w14:textId="77777777" w:rsidR="0066207A" w:rsidRPr="003455DC" w:rsidRDefault="0066207A" w:rsidP="0066207A">
            <w:pPr>
              <w:rPr>
                <w:sz w:val="18"/>
                <w:szCs w:val="18"/>
              </w:rPr>
            </w:pPr>
            <w:r w:rsidRPr="003455DC">
              <w:rPr>
                <w:sz w:val="18"/>
                <w:szCs w:val="18"/>
              </w:rPr>
              <w:t>Устройство натяжное SCT 50.70</w:t>
            </w:r>
          </w:p>
        </w:tc>
        <w:tc>
          <w:tcPr>
            <w:tcW w:w="2330" w:type="dxa"/>
            <w:tcBorders>
              <w:top w:val="nil"/>
              <w:left w:val="nil"/>
              <w:bottom w:val="single" w:sz="4" w:space="0" w:color="000000"/>
              <w:right w:val="nil"/>
            </w:tcBorders>
            <w:shd w:val="clear" w:color="auto" w:fill="auto"/>
            <w:hideMark/>
          </w:tcPr>
          <w:p w14:paraId="3031CC76" w14:textId="77777777" w:rsidR="0066207A" w:rsidRPr="003455DC" w:rsidRDefault="0066207A" w:rsidP="0066207A">
            <w:pPr>
              <w:rPr>
                <w:sz w:val="18"/>
                <w:szCs w:val="18"/>
              </w:rPr>
            </w:pPr>
            <w:r w:rsidRPr="003455DC">
              <w:rPr>
                <w:sz w:val="18"/>
                <w:szCs w:val="18"/>
              </w:rPr>
              <w:t>Устройство натяжное для несущей нейтрали (лягушка) 25-95кв.мм</w:t>
            </w:r>
            <w:r w:rsidRPr="003455DC">
              <w:rPr>
                <w:sz w:val="18"/>
                <w:szCs w:val="18"/>
              </w:rPr>
              <w:br/>
              <w:t>SCT 50.70 НИЛЕД</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017D8E02" w14:textId="77777777" w:rsidR="0066207A" w:rsidRPr="003455DC" w:rsidRDefault="0066207A" w:rsidP="0066207A">
            <w:pPr>
              <w:rPr>
                <w:sz w:val="18"/>
                <w:szCs w:val="18"/>
              </w:rPr>
            </w:pPr>
            <w:r w:rsidRPr="003455DC">
              <w:rPr>
                <w:sz w:val="18"/>
                <w:szCs w:val="18"/>
              </w:rPr>
              <w:t>25.73.60.190</w:t>
            </w:r>
          </w:p>
        </w:tc>
        <w:tc>
          <w:tcPr>
            <w:tcW w:w="0" w:type="auto"/>
            <w:tcBorders>
              <w:top w:val="nil"/>
              <w:left w:val="nil"/>
              <w:bottom w:val="single" w:sz="4" w:space="0" w:color="000000"/>
              <w:right w:val="single" w:sz="4" w:space="0" w:color="000000"/>
            </w:tcBorders>
            <w:shd w:val="clear" w:color="auto" w:fill="auto"/>
            <w:noWrap/>
            <w:vAlign w:val="center"/>
            <w:hideMark/>
          </w:tcPr>
          <w:p w14:paraId="48BD8C9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2AC82B1E"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5C2AF929" w14:textId="77777777" w:rsidR="0066207A" w:rsidRPr="003455DC" w:rsidRDefault="0066207A" w:rsidP="0066207A">
            <w:pPr>
              <w:rPr>
                <w:sz w:val="18"/>
                <w:szCs w:val="18"/>
              </w:rPr>
            </w:pPr>
            <w:r w:rsidRPr="003455DC">
              <w:rPr>
                <w:sz w:val="18"/>
                <w:szCs w:val="18"/>
              </w:rPr>
              <w:t xml:space="preserve">  22 300,00 </w:t>
            </w:r>
          </w:p>
        </w:tc>
        <w:tc>
          <w:tcPr>
            <w:tcW w:w="0" w:type="auto"/>
            <w:tcBorders>
              <w:top w:val="nil"/>
              <w:left w:val="nil"/>
              <w:bottom w:val="single" w:sz="4" w:space="0" w:color="auto"/>
              <w:right w:val="single" w:sz="4" w:space="0" w:color="auto"/>
            </w:tcBorders>
            <w:shd w:val="clear" w:color="auto" w:fill="auto"/>
            <w:noWrap/>
            <w:vAlign w:val="center"/>
            <w:hideMark/>
          </w:tcPr>
          <w:p w14:paraId="77A57CDF" w14:textId="77777777" w:rsidR="0066207A" w:rsidRPr="003455DC" w:rsidRDefault="0066207A" w:rsidP="0066207A">
            <w:pPr>
              <w:rPr>
                <w:sz w:val="18"/>
                <w:szCs w:val="18"/>
              </w:rPr>
            </w:pPr>
            <w:r w:rsidRPr="003455DC">
              <w:rPr>
                <w:sz w:val="18"/>
                <w:szCs w:val="18"/>
              </w:rPr>
              <w:t xml:space="preserve">       22 300,00 </w:t>
            </w:r>
          </w:p>
        </w:tc>
      </w:tr>
      <w:tr w:rsidR="003455DC" w:rsidRPr="003455DC" w14:paraId="53F91EA6" w14:textId="77777777" w:rsidTr="00551D35">
        <w:trPr>
          <w:trHeight w:val="683"/>
        </w:trPr>
        <w:tc>
          <w:tcPr>
            <w:tcW w:w="0" w:type="auto"/>
            <w:tcBorders>
              <w:top w:val="nil"/>
              <w:left w:val="nil"/>
              <w:bottom w:val="nil"/>
              <w:right w:val="nil"/>
            </w:tcBorders>
            <w:shd w:val="clear" w:color="auto" w:fill="auto"/>
            <w:noWrap/>
            <w:vAlign w:val="bottom"/>
            <w:hideMark/>
          </w:tcPr>
          <w:p w14:paraId="0000AE2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5259703" w14:textId="77777777" w:rsidR="0066207A" w:rsidRPr="003455DC" w:rsidRDefault="0066207A" w:rsidP="0066207A">
            <w:pPr>
              <w:jc w:val="right"/>
              <w:rPr>
                <w:sz w:val="18"/>
                <w:szCs w:val="18"/>
              </w:rPr>
            </w:pPr>
            <w:r w:rsidRPr="003455DC">
              <w:rPr>
                <w:sz w:val="18"/>
                <w:szCs w:val="18"/>
              </w:rPr>
              <w:t>87</w:t>
            </w:r>
          </w:p>
        </w:tc>
        <w:tc>
          <w:tcPr>
            <w:tcW w:w="2270" w:type="dxa"/>
            <w:tcBorders>
              <w:top w:val="nil"/>
              <w:left w:val="nil"/>
              <w:bottom w:val="single" w:sz="4" w:space="0" w:color="auto"/>
              <w:right w:val="single" w:sz="4" w:space="0" w:color="auto"/>
            </w:tcBorders>
            <w:shd w:val="clear" w:color="auto" w:fill="auto"/>
            <w:hideMark/>
          </w:tcPr>
          <w:p w14:paraId="7E1F1233" w14:textId="77777777" w:rsidR="0066207A" w:rsidRPr="003455DC" w:rsidRDefault="0066207A" w:rsidP="0066207A">
            <w:pPr>
              <w:rPr>
                <w:sz w:val="18"/>
                <w:szCs w:val="18"/>
              </w:rPr>
            </w:pPr>
            <w:r w:rsidRPr="003455DC">
              <w:rPr>
                <w:sz w:val="18"/>
                <w:szCs w:val="18"/>
              </w:rPr>
              <w:t>Щетка металлическая 4-х рядная</w:t>
            </w:r>
          </w:p>
        </w:tc>
        <w:tc>
          <w:tcPr>
            <w:tcW w:w="2330" w:type="dxa"/>
            <w:tcBorders>
              <w:top w:val="nil"/>
              <w:left w:val="nil"/>
              <w:bottom w:val="single" w:sz="4" w:space="0" w:color="000000"/>
              <w:right w:val="nil"/>
            </w:tcBorders>
            <w:shd w:val="clear" w:color="auto" w:fill="auto"/>
            <w:hideMark/>
          </w:tcPr>
          <w:p w14:paraId="090A1A6E" w14:textId="77777777" w:rsidR="0066207A" w:rsidRPr="003455DC" w:rsidRDefault="0066207A" w:rsidP="0066207A">
            <w:pPr>
              <w:rPr>
                <w:sz w:val="18"/>
                <w:szCs w:val="18"/>
              </w:rPr>
            </w:pPr>
            <w:r w:rsidRPr="003455DC">
              <w:rPr>
                <w:sz w:val="18"/>
                <w:szCs w:val="18"/>
              </w:rPr>
              <w:t>2301004 Щетка металлическая 4-рядная 120 Китай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3A490A7" w14:textId="77777777" w:rsidR="0066207A" w:rsidRPr="003455DC" w:rsidRDefault="0066207A" w:rsidP="0066207A">
            <w:pPr>
              <w:rPr>
                <w:sz w:val="18"/>
                <w:szCs w:val="18"/>
              </w:rPr>
            </w:pPr>
            <w:r w:rsidRPr="003455DC">
              <w:rPr>
                <w:sz w:val="18"/>
                <w:szCs w:val="18"/>
              </w:rPr>
              <w:t>32.91.19.110</w:t>
            </w:r>
          </w:p>
        </w:tc>
        <w:tc>
          <w:tcPr>
            <w:tcW w:w="0" w:type="auto"/>
            <w:tcBorders>
              <w:top w:val="nil"/>
              <w:left w:val="nil"/>
              <w:bottom w:val="single" w:sz="4" w:space="0" w:color="000000"/>
              <w:right w:val="single" w:sz="4" w:space="0" w:color="000000"/>
            </w:tcBorders>
            <w:shd w:val="clear" w:color="auto" w:fill="auto"/>
            <w:noWrap/>
            <w:vAlign w:val="center"/>
            <w:hideMark/>
          </w:tcPr>
          <w:p w14:paraId="3B4E3454"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23A564E" w14:textId="77777777" w:rsidR="0066207A" w:rsidRPr="003455DC" w:rsidRDefault="0066207A" w:rsidP="0066207A">
            <w:pPr>
              <w:jc w:val="right"/>
              <w:rPr>
                <w:sz w:val="18"/>
                <w:szCs w:val="18"/>
              </w:rPr>
            </w:pPr>
            <w:r w:rsidRPr="003455DC">
              <w:rPr>
                <w:sz w:val="18"/>
                <w:szCs w:val="18"/>
              </w:rPr>
              <w:t>4</w:t>
            </w:r>
          </w:p>
        </w:tc>
        <w:tc>
          <w:tcPr>
            <w:tcW w:w="0" w:type="auto"/>
            <w:tcBorders>
              <w:top w:val="nil"/>
              <w:left w:val="single" w:sz="4" w:space="0" w:color="auto"/>
              <w:bottom w:val="single" w:sz="4" w:space="0" w:color="auto"/>
              <w:right w:val="single" w:sz="4" w:space="0" w:color="auto"/>
            </w:tcBorders>
            <w:shd w:val="clear" w:color="FF6600" w:fill="FFFFFF"/>
            <w:noWrap/>
            <w:vAlign w:val="center"/>
            <w:hideMark/>
          </w:tcPr>
          <w:p w14:paraId="530DB55E" w14:textId="77777777" w:rsidR="0066207A" w:rsidRPr="003455DC" w:rsidRDefault="0066207A" w:rsidP="0066207A">
            <w:pPr>
              <w:rPr>
                <w:sz w:val="18"/>
                <w:szCs w:val="18"/>
              </w:rPr>
            </w:pPr>
            <w:r w:rsidRPr="003455DC">
              <w:rPr>
                <w:sz w:val="18"/>
                <w:szCs w:val="18"/>
              </w:rPr>
              <w:t xml:space="preserve">        85,00 </w:t>
            </w:r>
          </w:p>
        </w:tc>
        <w:tc>
          <w:tcPr>
            <w:tcW w:w="0" w:type="auto"/>
            <w:tcBorders>
              <w:top w:val="nil"/>
              <w:left w:val="nil"/>
              <w:bottom w:val="single" w:sz="4" w:space="0" w:color="auto"/>
              <w:right w:val="single" w:sz="4" w:space="0" w:color="auto"/>
            </w:tcBorders>
            <w:shd w:val="clear" w:color="auto" w:fill="auto"/>
            <w:noWrap/>
            <w:vAlign w:val="center"/>
            <w:hideMark/>
          </w:tcPr>
          <w:p w14:paraId="4FF3B87B" w14:textId="77777777" w:rsidR="0066207A" w:rsidRPr="003455DC" w:rsidRDefault="0066207A" w:rsidP="0066207A">
            <w:pPr>
              <w:rPr>
                <w:sz w:val="18"/>
                <w:szCs w:val="18"/>
              </w:rPr>
            </w:pPr>
            <w:r w:rsidRPr="003455DC">
              <w:rPr>
                <w:sz w:val="18"/>
                <w:szCs w:val="18"/>
              </w:rPr>
              <w:t xml:space="preserve">            340,00 </w:t>
            </w:r>
          </w:p>
        </w:tc>
      </w:tr>
      <w:tr w:rsidR="003455DC" w:rsidRPr="003455DC" w14:paraId="7B83A389" w14:textId="77777777" w:rsidTr="00551D35">
        <w:trPr>
          <w:trHeight w:val="750"/>
        </w:trPr>
        <w:tc>
          <w:tcPr>
            <w:tcW w:w="0" w:type="auto"/>
            <w:tcBorders>
              <w:top w:val="nil"/>
              <w:left w:val="nil"/>
              <w:bottom w:val="nil"/>
              <w:right w:val="nil"/>
            </w:tcBorders>
            <w:shd w:val="clear" w:color="auto" w:fill="auto"/>
            <w:noWrap/>
            <w:vAlign w:val="bottom"/>
            <w:hideMark/>
          </w:tcPr>
          <w:p w14:paraId="1719A99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4E8BACD1" w14:textId="77777777" w:rsidR="0066207A" w:rsidRPr="003455DC" w:rsidRDefault="0066207A" w:rsidP="0066207A">
            <w:pPr>
              <w:jc w:val="right"/>
              <w:rPr>
                <w:sz w:val="18"/>
                <w:szCs w:val="18"/>
              </w:rPr>
            </w:pPr>
            <w:r w:rsidRPr="003455DC">
              <w:rPr>
                <w:sz w:val="18"/>
                <w:szCs w:val="18"/>
              </w:rPr>
              <w:t>88</w:t>
            </w:r>
          </w:p>
        </w:tc>
        <w:tc>
          <w:tcPr>
            <w:tcW w:w="2270" w:type="dxa"/>
            <w:tcBorders>
              <w:top w:val="nil"/>
              <w:left w:val="nil"/>
              <w:bottom w:val="single" w:sz="4" w:space="0" w:color="auto"/>
              <w:right w:val="single" w:sz="4" w:space="0" w:color="auto"/>
            </w:tcBorders>
            <w:shd w:val="clear" w:color="auto" w:fill="auto"/>
            <w:hideMark/>
          </w:tcPr>
          <w:p w14:paraId="5F71B926" w14:textId="77777777" w:rsidR="0066207A" w:rsidRPr="003455DC" w:rsidRDefault="0066207A" w:rsidP="0066207A">
            <w:pPr>
              <w:rPr>
                <w:sz w:val="18"/>
                <w:szCs w:val="18"/>
              </w:rPr>
            </w:pPr>
            <w:r w:rsidRPr="003455DC">
              <w:rPr>
                <w:sz w:val="18"/>
                <w:szCs w:val="18"/>
              </w:rPr>
              <w:t>Инструмент для снятия изоляции JOK.828</w:t>
            </w:r>
          </w:p>
        </w:tc>
        <w:tc>
          <w:tcPr>
            <w:tcW w:w="2330" w:type="dxa"/>
            <w:tcBorders>
              <w:top w:val="nil"/>
              <w:left w:val="nil"/>
              <w:bottom w:val="single" w:sz="4" w:space="0" w:color="000000"/>
              <w:right w:val="nil"/>
            </w:tcBorders>
            <w:shd w:val="clear" w:color="auto" w:fill="auto"/>
            <w:hideMark/>
          </w:tcPr>
          <w:p w14:paraId="28D8BDE0" w14:textId="77777777" w:rsidR="0066207A" w:rsidRPr="003455DC" w:rsidRDefault="0066207A" w:rsidP="0066207A">
            <w:pPr>
              <w:rPr>
                <w:sz w:val="18"/>
                <w:szCs w:val="18"/>
              </w:rPr>
            </w:pPr>
            <w:r w:rsidRPr="003455DC">
              <w:rPr>
                <w:sz w:val="18"/>
                <w:szCs w:val="18"/>
              </w:rPr>
              <w:t>Инструмент для снятия изоляции JOK.828</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DF8F067" w14:textId="77777777" w:rsidR="0066207A" w:rsidRPr="003455DC" w:rsidRDefault="0066207A" w:rsidP="0066207A">
            <w:pPr>
              <w:rPr>
                <w:sz w:val="18"/>
                <w:szCs w:val="18"/>
              </w:rPr>
            </w:pPr>
            <w:r w:rsidRPr="003455DC">
              <w:rPr>
                <w:sz w:val="18"/>
                <w:szCs w:val="18"/>
              </w:rPr>
              <w:t>25.73.60.190</w:t>
            </w:r>
          </w:p>
        </w:tc>
        <w:tc>
          <w:tcPr>
            <w:tcW w:w="0" w:type="auto"/>
            <w:tcBorders>
              <w:top w:val="nil"/>
              <w:left w:val="nil"/>
              <w:bottom w:val="single" w:sz="4" w:space="0" w:color="000000"/>
              <w:right w:val="single" w:sz="4" w:space="0" w:color="000000"/>
            </w:tcBorders>
            <w:shd w:val="clear" w:color="auto" w:fill="auto"/>
            <w:noWrap/>
            <w:vAlign w:val="center"/>
            <w:hideMark/>
          </w:tcPr>
          <w:p w14:paraId="722B5178"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2E14F53"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8ACD7D4" w14:textId="77777777" w:rsidR="0066207A" w:rsidRPr="003455DC" w:rsidRDefault="0066207A" w:rsidP="0066207A">
            <w:pPr>
              <w:rPr>
                <w:sz w:val="18"/>
                <w:szCs w:val="18"/>
              </w:rPr>
            </w:pPr>
            <w:r w:rsidRPr="003455DC">
              <w:rPr>
                <w:sz w:val="18"/>
                <w:szCs w:val="18"/>
              </w:rPr>
              <w:t xml:space="preserve">    3 650,00 </w:t>
            </w:r>
          </w:p>
        </w:tc>
        <w:tc>
          <w:tcPr>
            <w:tcW w:w="0" w:type="auto"/>
            <w:tcBorders>
              <w:top w:val="nil"/>
              <w:left w:val="nil"/>
              <w:bottom w:val="single" w:sz="4" w:space="0" w:color="auto"/>
              <w:right w:val="single" w:sz="4" w:space="0" w:color="auto"/>
            </w:tcBorders>
            <w:shd w:val="clear" w:color="auto" w:fill="auto"/>
            <w:noWrap/>
            <w:vAlign w:val="center"/>
            <w:hideMark/>
          </w:tcPr>
          <w:p w14:paraId="39E0AE18" w14:textId="77777777" w:rsidR="0066207A" w:rsidRPr="003455DC" w:rsidRDefault="0066207A" w:rsidP="0066207A">
            <w:pPr>
              <w:rPr>
                <w:sz w:val="18"/>
                <w:szCs w:val="18"/>
              </w:rPr>
            </w:pPr>
            <w:r w:rsidRPr="003455DC">
              <w:rPr>
                <w:sz w:val="18"/>
                <w:szCs w:val="18"/>
              </w:rPr>
              <w:t xml:space="preserve">         7 300,00 </w:t>
            </w:r>
          </w:p>
        </w:tc>
      </w:tr>
      <w:tr w:rsidR="003455DC" w:rsidRPr="003455DC" w14:paraId="227AA4BF" w14:textId="77777777" w:rsidTr="00551D35">
        <w:trPr>
          <w:trHeight w:val="415"/>
        </w:trPr>
        <w:tc>
          <w:tcPr>
            <w:tcW w:w="0" w:type="auto"/>
            <w:tcBorders>
              <w:top w:val="nil"/>
              <w:left w:val="nil"/>
              <w:bottom w:val="nil"/>
              <w:right w:val="nil"/>
            </w:tcBorders>
            <w:shd w:val="clear" w:color="auto" w:fill="auto"/>
            <w:noWrap/>
            <w:vAlign w:val="bottom"/>
            <w:hideMark/>
          </w:tcPr>
          <w:p w14:paraId="0425B04A"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4E8C18D" w14:textId="77777777" w:rsidR="0066207A" w:rsidRPr="003455DC" w:rsidRDefault="0066207A" w:rsidP="0066207A">
            <w:pPr>
              <w:jc w:val="right"/>
              <w:rPr>
                <w:sz w:val="18"/>
                <w:szCs w:val="18"/>
              </w:rPr>
            </w:pPr>
            <w:r w:rsidRPr="003455DC">
              <w:rPr>
                <w:sz w:val="18"/>
                <w:szCs w:val="18"/>
              </w:rPr>
              <w:t>89</w:t>
            </w:r>
          </w:p>
        </w:tc>
        <w:tc>
          <w:tcPr>
            <w:tcW w:w="2270" w:type="dxa"/>
            <w:tcBorders>
              <w:top w:val="nil"/>
              <w:left w:val="nil"/>
              <w:bottom w:val="single" w:sz="4" w:space="0" w:color="auto"/>
              <w:right w:val="single" w:sz="4" w:space="0" w:color="auto"/>
            </w:tcBorders>
            <w:shd w:val="clear" w:color="auto" w:fill="auto"/>
            <w:hideMark/>
          </w:tcPr>
          <w:p w14:paraId="605620AD" w14:textId="77777777" w:rsidR="0066207A" w:rsidRPr="003455DC" w:rsidRDefault="0066207A" w:rsidP="0066207A">
            <w:pPr>
              <w:rPr>
                <w:sz w:val="18"/>
                <w:szCs w:val="18"/>
              </w:rPr>
            </w:pPr>
            <w:r w:rsidRPr="003455DC">
              <w:rPr>
                <w:sz w:val="18"/>
                <w:szCs w:val="18"/>
              </w:rPr>
              <w:t xml:space="preserve">Ключ изолированный торцевой CL 13 </w:t>
            </w:r>
            <w:proofErr w:type="spellStart"/>
            <w:r w:rsidRPr="003455DC">
              <w:rPr>
                <w:sz w:val="18"/>
                <w:szCs w:val="18"/>
              </w:rPr>
              <w:t>click</w:t>
            </w:r>
            <w:proofErr w:type="spellEnd"/>
          </w:p>
        </w:tc>
        <w:tc>
          <w:tcPr>
            <w:tcW w:w="2330" w:type="dxa"/>
            <w:tcBorders>
              <w:top w:val="nil"/>
              <w:left w:val="nil"/>
              <w:bottom w:val="single" w:sz="4" w:space="0" w:color="000000"/>
              <w:right w:val="nil"/>
            </w:tcBorders>
            <w:shd w:val="clear" w:color="auto" w:fill="auto"/>
            <w:hideMark/>
          </w:tcPr>
          <w:p w14:paraId="6330809C" w14:textId="77777777" w:rsidR="0066207A" w:rsidRPr="003455DC" w:rsidRDefault="0066207A" w:rsidP="0066207A">
            <w:pPr>
              <w:rPr>
                <w:sz w:val="18"/>
                <w:szCs w:val="18"/>
              </w:rPr>
            </w:pPr>
            <w:r w:rsidRPr="003455DC">
              <w:rPr>
                <w:sz w:val="18"/>
                <w:szCs w:val="18"/>
              </w:rPr>
              <w:t xml:space="preserve">Ключ изолированный торцевой CL13 </w:t>
            </w:r>
            <w:proofErr w:type="spellStart"/>
            <w:r w:rsidRPr="003455DC">
              <w:rPr>
                <w:sz w:val="18"/>
                <w:szCs w:val="18"/>
              </w:rPr>
              <w:t>clik</w:t>
            </w:r>
            <w:proofErr w:type="spellEnd"/>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6C2D2DD" w14:textId="77777777" w:rsidR="0066207A" w:rsidRPr="003455DC" w:rsidRDefault="0066207A" w:rsidP="0066207A">
            <w:pPr>
              <w:rPr>
                <w:sz w:val="18"/>
                <w:szCs w:val="18"/>
              </w:rPr>
            </w:pPr>
            <w:r w:rsidRPr="003455DC">
              <w:rPr>
                <w:sz w:val="18"/>
                <w:szCs w:val="18"/>
              </w:rPr>
              <w:t>25.73.30.174</w:t>
            </w:r>
          </w:p>
        </w:tc>
        <w:tc>
          <w:tcPr>
            <w:tcW w:w="0" w:type="auto"/>
            <w:tcBorders>
              <w:top w:val="nil"/>
              <w:left w:val="nil"/>
              <w:bottom w:val="single" w:sz="4" w:space="0" w:color="000000"/>
              <w:right w:val="single" w:sz="4" w:space="0" w:color="000000"/>
            </w:tcBorders>
            <w:shd w:val="clear" w:color="auto" w:fill="auto"/>
            <w:noWrap/>
            <w:vAlign w:val="center"/>
            <w:hideMark/>
          </w:tcPr>
          <w:p w14:paraId="0B203B3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E8D2331"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78C0A0F" w14:textId="77777777" w:rsidR="0066207A" w:rsidRPr="003455DC" w:rsidRDefault="0066207A" w:rsidP="0066207A">
            <w:pPr>
              <w:rPr>
                <w:sz w:val="18"/>
                <w:szCs w:val="18"/>
              </w:rPr>
            </w:pPr>
            <w:r w:rsidRPr="003455DC">
              <w:rPr>
                <w:sz w:val="18"/>
                <w:szCs w:val="18"/>
              </w:rPr>
              <w:t xml:space="preserve">    6 500,00 </w:t>
            </w:r>
          </w:p>
        </w:tc>
        <w:tc>
          <w:tcPr>
            <w:tcW w:w="0" w:type="auto"/>
            <w:tcBorders>
              <w:top w:val="nil"/>
              <w:left w:val="nil"/>
              <w:bottom w:val="single" w:sz="4" w:space="0" w:color="auto"/>
              <w:right w:val="single" w:sz="4" w:space="0" w:color="auto"/>
            </w:tcBorders>
            <w:shd w:val="clear" w:color="auto" w:fill="auto"/>
            <w:noWrap/>
            <w:vAlign w:val="center"/>
            <w:hideMark/>
          </w:tcPr>
          <w:p w14:paraId="126AB3A6" w14:textId="77777777" w:rsidR="0066207A" w:rsidRPr="003455DC" w:rsidRDefault="0066207A" w:rsidP="0066207A">
            <w:pPr>
              <w:rPr>
                <w:sz w:val="18"/>
                <w:szCs w:val="18"/>
              </w:rPr>
            </w:pPr>
            <w:r w:rsidRPr="003455DC">
              <w:rPr>
                <w:sz w:val="18"/>
                <w:szCs w:val="18"/>
              </w:rPr>
              <w:t xml:space="preserve">         6 500,00 </w:t>
            </w:r>
          </w:p>
        </w:tc>
      </w:tr>
      <w:tr w:rsidR="003455DC" w:rsidRPr="003455DC" w14:paraId="24E43CD5" w14:textId="77777777" w:rsidTr="00551D35">
        <w:trPr>
          <w:trHeight w:val="375"/>
        </w:trPr>
        <w:tc>
          <w:tcPr>
            <w:tcW w:w="0" w:type="auto"/>
            <w:tcBorders>
              <w:top w:val="nil"/>
              <w:left w:val="nil"/>
              <w:bottom w:val="nil"/>
              <w:right w:val="nil"/>
            </w:tcBorders>
            <w:shd w:val="clear" w:color="auto" w:fill="auto"/>
            <w:noWrap/>
            <w:vAlign w:val="bottom"/>
            <w:hideMark/>
          </w:tcPr>
          <w:p w14:paraId="560F0B2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A2ABF5E" w14:textId="77777777" w:rsidR="0066207A" w:rsidRPr="003455DC" w:rsidRDefault="0066207A" w:rsidP="0066207A">
            <w:pPr>
              <w:jc w:val="right"/>
              <w:rPr>
                <w:sz w:val="18"/>
                <w:szCs w:val="18"/>
              </w:rPr>
            </w:pPr>
            <w:r w:rsidRPr="003455DC">
              <w:rPr>
                <w:sz w:val="18"/>
                <w:szCs w:val="18"/>
              </w:rPr>
              <w:t>90</w:t>
            </w:r>
          </w:p>
        </w:tc>
        <w:tc>
          <w:tcPr>
            <w:tcW w:w="2270" w:type="dxa"/>
            <w:tcBorders>
              <w:top w:val="nil"/>
              <w:left w:val="nil"/>
              <w:bottom w:val="single" w:sz="4" w:space="0" w:color="auto"/>
              <w:right w:val="single" w:sz="4" w:space="0" w:color="auto"/>
            </w:tcBorders>
            <w:shd w:val="clear" w:color="auto" w:fill="auto"/>
            <w:hideMark/>
          </w:tcPr>
          <w:p w14:paraId="74FC2C79" w14:textId="77777777" w:rsidR="0066207A" w:rsidRPr="003455DC" w:rsidRDefault="0066207A" w:rsidP="0066207A">
            <w:pPr>
              <w:rPr>
                <w:sz w:val="18"/>
                <w:szCs w:val="18"/>
              </w:rPr>
            </w:pPr>
            <w:r w:rsidRPr="003455DC">
              <w:rPr>
                <w:sz w:val="18"/>
                <w:szCs w:val="18"/>
              </w:rPr>
              <w:t xml:space="preserve">Набор ключей </w:t>
            </w:r>
            <w:proofErr w:type="spellStart"/>
            <w:r w:rsidRPr="003455DC">
              <w:rPr>
                <w:sz w:val="18"/>
                <w:szCs w:val="18"/>
              </w:rPr>
              <w:t>имбусовых</w:t>
            </w:r>
            <w:proofErr w:type="spellEnd"/>
          </w:p>
        </w:tc>
        <w:tc>
          <w:tcPr>
            <w:tcW w:w="2330" w:type="dxa"/>
            <w:tcBorders>
              <w:top w:val="nil"/>
              <w:left w:val="nil"/>
              <w:bottom w:val="single" w:sz="4" w:space="0" w:color="000000"/>
              <w:right w:val="nil"/>
            </w:tcBorders>
            <w:shd w:val="clear" w:color="auto" w:fill="auto"/>
            <w:hideMark/>
          </w:tcPr>
          <w:p w14:paraId="0943080F" w14:textId="77777777" w:rsidR="0066207A" w:rsidRPr="003455DC" w:rsidRDefault="0066207A" w:rsidP="0066207A">
            <w:pPr>
              <w:rPr>
                <w:sz w:val="18"/>
                <w:szCs w:val="18"/>
              </w:rPr>
            </w:pPr>
            <w:r w:rsidRPr="003455DC">
              <w:rPr>
                <w:sz w:val="18"/>
                <w:szCs w:val="18"/>
              </w:rPr>
              <w:t>Набор шестигранников 7шт пласт футляр</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6B98E2B7" w14:textId="77777777" w:rsidR="0066207A" w:rsidRPr="003455DC" w:rsidRDefault="0066207A" w:rsidP="0066207A">
            <w:pPr>
              <w:rPr>
                <w:sz w:val="18"/>
                <w:szCs w:val="18"/>
              </w:rPr>
            </w:pPr>
            <w:r w:rsidRPr="003455DC">
              <w:rPr>
                <w:sz w:val="18"/>
                <w:szCs w:val="18"/>
              </w:rPr>
              <w:t>25.73.30.175</w:t>
            </w:r>
          </w:p>
        </w:tc>
        <w:tc>
          <w:tcPr>
            <w:tcW w:w="0" w:type="auto"/>
            <w:tcBorders>
              <w:top w:val="nil"/>
              <w:left w:val="nil"/>
              <w:bottom w:val="single" w:sz="4" w:space="0" w:color="000000"/>
              <w:right w:val="single" w:sz="4" w:space="0" w:color="000000"/>
            </w:tcBorders>
            <w:shd w:val="clear" w:color="auto" w:fill="auto"/>
            <w:noWrap/>
            <w:vAlign w:val="center"/>
            <w:hideMark/>
          </w:tcPr>
          <w:p w14:paraId="633E7A51"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EE76EBB"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FF6600" w:fill="FFFFFF"/>
            <w:noWrap/>
            <w:vAlign w:val="center"/>
            <w:hideMark/>
          </w:tcPr>
          <w:p w14:paraId="3F8FFF0F" w14:textId="77777777" w:rsidR="0066207A" w:rsidRPr="003455DC" w:rsidRDefault="0066207A" w:rsidP="0066207A">
            <w:pPr>
              <w:rPr>
                <w:sz w:val="18"/>
                <w:szCs w:val="18"/>
              </w:rPr>
            </w:pPr>
            <w:r w:rsidRPr="003455DC">
              <w:rPr>
                <w:sz w:val="18"/>
                <w:szCs w:val="18"/>
              </w:rPr>
              <w:t xml:space="preserve">       320,00 </w:t>
            </w:r>
          </w:p>
        </w:tc>
        <w:tc>
          <w:tcPr>
            <w:tcW w:w="0" w:type="auto"/>
            <w:tcBorders>
              <w:top w:val="nil"/>
              <w:left w:val="nil"/>
              <w:bottom w:val="single" w:sz="4" w:space="0" w:color="auto"/>
              <w:right w:val="single" w:sz="4" w:space="0" w:color="auto"/>
            </w:tcBorders>
            <w:shd w:val="clear" w:color="auto" w:fill="auto"/>
            <w:noWrap/>
            <w:vAlign w:val="center"/>
            <w:hideMark/>
          </w:tcPr>
          <w:p w14:paraId="1238B77F" w14:textId="77777777" w:rsidR="0066207A" w:rsidRPr="003455DC" w:rsidRDefault="0066207A" w:rsidP="0066207A">
            <w:pPr>
              <w:rPr>
                <w:sz w:val="18"/>
                <w:szCs w:val="18"/>
              </w:rPr>
            </w:pPr>
            <w:r w:rsidRPr="003455DC">
              <w:rPr>
                <w:sz w:val="18"/>
                <w:szCs w:val="18"/>
              </w:rPr>
              <w:t xml:space="preserve">            320,00 </w:t>
            </w:r>
          </w:p>
        </w:tc>
      </w:tr>
      <w:tr w:rsidR="003455DC" w:rsidRPr="003455DC" w14:paraId="7BF293BD" w14:textId="77777777" w:rsidTr="00551D35">
        <w:trPr>
          <w:trHeight w:val="375"/>
        </w:trPr>
        <w:tc>
          <w:tcPr>
            <w:tcW w:w="0" w:type="auto"/>
            <w:tcBorders>
              <w:top w:val="nil"/>
              <w:left w:val="nil"/>
              <w:bottom w:val="nil"/>
              <w:right w:val="nil"/>
            </w:tcBorders>
            <w:shd w:val="clear" w:color="auto" w:fill="auto"/>
            <w:noWrap/>
            <w:vAlign w:val="bottom"/>
            <w:hideMark/>
          </w:tcPr>
          <w:p w14:paraId="62FE8BF9"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A4CAC11" w14:textId="77777777" w:rsidR="0066207A" w:rsidRPr="003455DC" w:rsidRDefault="0066207A" w:rsidP="0066207A">
            <w:pPr>
              <w:jc w:val="right"/>
              <w:rPr>
                <w:sz w:val="18"/>
                <w:szCs w:val="18"/>
              </w:rPr>
            </w:pPr>
            <w:r w:rsidRPr="003455DC">
              <w:rPr>
                <w:sz w:val="18"/>
                <w:szCs w:val="18"/>
              </w:rPr>
              <w:t>91</w:t>
            </w:r>
          </w:p>
        </w:tc>
        <w:tc>
          <w:tcPr>
            <w:tcW w:w="2270" w:type="dxa"/>
            <w:tcBorders>
              <w:top w:val="nil"/>
              <w:left w:val="nil"/>
              <w:bottom w:val="single" w:sz="4" w:space="0" w:color="auto"/>
              <w:right w:val="single" w:sz="4" w:space="0" w:color="auto"/>
            </w:tcBorders>
            <w:shd w:val="clear" w:color="auto" w:fill="auto"/>
            <w:hideMark/>
          </w:tcPr>
          <w:p w14:paraId="4A71F57F" w14:textId="77777777" w:rsidR="0066207A" w:rsidRPr="003455DC" w:rsidRDefault="0066207A" w:rsidP="0066207A">
            <w:pPr>
              <w:rPr>
                <w:sz w:val="18"/>
                <w:szCs w:val="18"/>
              </w:rPr>
            </w:pPr>
            <w:r w:rsidRPr="003455DC">
              <w:rPr>
                <w:sz w:val="18"/>
                <w:szCs w:val="18"/>
              </w:rPr>
              <w:t>Бур по бетону 16х800 мм</w:t>
            </w:r>
          </w:p>
        </w:tc>
        <w:tc>
          <w:tcPr>
            <w:tcW w:w="2330" w:type="dxa"/>
            <w:tcBorders>
              <w:top w:val="nil"/>
              <w:left w:val="nil"/>
              <w:bottom w:val="single" w:sz="4" w:space="0" w:color="000000"/>
              <w:right w:val="nil"/>
            </w:tcBorders>
            <w:shd w:val="clear" w:color="auto" w:fill="auto"/>
            <w:hideMark/>
          </w:tcPr>
          <w:p w14:paraId="10E3E381" w14:textId="77777777" w:rsidR="0066207A" w:rsidRPr="003455DC" w:rsidRDefault="0066207A" w:rsidP="0066207A">
            <w:pPr>
              <w:rPr>
                <w:sz w:val="18"/>
                <w:szCs w:val="18"/>
              </w:rPr>
            </w:pPr>
            <w:r w:rsidRPr="003455DC">
              <w:rPr>
                <w:sz w:val="18"/>
                <w:szCs w:val="18"/>
              </w:rPr>
              <w:t>Бур SDS+ ф16х740/800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19B8197"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15C73A67"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17182BE8"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FF6600" w:fill="FFFFFF"/>
            <w:noWrap/>
            <w:vAlign w:val="center"/>
            <w:hideMark/>
          </w:tcPr>
          <w:p w14:paraId="15591663" w14:textId="77777777" w:rsidR="0066207A" w:rsidRPr="003455DC" w:rsidRDefault="0066207A" w:rsidP="0066207A">
            <w:pPr>
              <w:rPr>
                <w:sz w:val="18"/>
                <w:szCs w:val="18"/>
              </w:rPr>
            </w:pPr>
            <w:r w:rsidRPr="003455DC">
              <w:rPr>
                <w:sz w:val="18"/>
                <w:szCs w:val="18"/>
              </w:rPr>
              <w:t xml:space="preserve">    1 010,00 </w:t>
            </w:r>
          </w:p>
        </w:tc>
        <w:tc>
          <w:tcPr>
            <w:tcW w:w="0" w:type="auto"/>
            <w:tcBorders>
              <w:top w:val="nil"/>
              <w:left w:val="nil"/>
              <w:bottom w:val="single" w:sz="4" w:space="0" w:color="auto"/>
              <w:right w:val="single" w:sz="4" w:space="0" w:color="auto"/>
            </w:tcBorders>
            <w:shd w:val="clear" w:color="auto" w:fill="auto"/>
            <w:noWrap/>
            <w:vAlign w:val="center"/>
            <w:hideMark/>
          </w:tcPr>
          <w:p w14:paraId="15BC82CC" w14:textId="77777777" w:rsidR="0066207A" w:rsidRPr="003455DC" w:rsidRDefault="0066207A" w:rsidP="0066207A">
            <w:pPr>
              <w:rPr>
                <w:sz w:val="18"/>
                <w:szCs w:val="18"/>
              </w:rPr>
            </w:pPr>
            <w:r w:rsidRPr="003455DC">
              <w:rPr>
                <w:sz w:val="18"/>
                <w:szCs w:val="18"/>
              </w:rPr>
              <w:t xml:space="preserve">         1 010,00 </w:t>
            </w:r>
          </w:p>
        </w:tc>
      </w:tr>
      <w:tr w:rsidR="003455DC" w:rsidRPr="003455DC" w14:paraId="03234198" w14:textId="77777777" w:rsidTr="00551D35">
        <w:trPr>
          <w:trHeight w:val="375"/>
        </w:trPr>
        <w:tc>
          <w:tcPr>
            <w:tcW w:w="0" w:type="auto"/>
            <w:tcBorders>
              <w:top w:val="nil"/>
              <w:left w:val="nil"/>
              <w:bottom w:val="nil"/>
              <w:right w:val="nil"/>
            </w:tcBorders>
            <w:shd w:val="clear" w:color="auto" w:fill="auto"/>
            <w:noWrap/>
            <w:vAlign w:val="bottom"/>
            <w:hideMark/>
          </w:tcPr>
          <w:p w14:paraId="241AAC61"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E53BC50" w14:textId="77777777" w:rsidR="0066207A" w:rsidRPr="003455DC" w:rsidRDefault="0066207A" w:rsidP="0066207A">
            <w:pPr>
              <w:jc w:val="right"/>
              <w:rPr>
                <w:sz w:val="18"/>
                <w:szCs w:val="18"/>
              </w:rPr>
            </w:pPr>
            <w:r w:rsidRPr="003455DC">
              <w:rPr>
                <w:sz w:val="18"/>
                <w:szCs w:val="18"/>
              </w:rPr>
              <w:t>92</w:t>
            </w:r>
          </w:p>
        </w:tc>
        <w:tc>
          <w:tcPr>
            <w:tcW w:w="2270" w:type="dxa"/>
            <w:tcBorders>
              <w:top w:val="nil"/>
              <w:left w:val="nil"/>
              <w:bottom w:val="single" w:sz="4" w:space="0" w:color="auto"/>
              <w:right w:val="single" w:sz="4" w:space="0" w:color="auto"/>
            </w:tcBorders>
            <w:shd w:val="clear" w:color="auto" w:fill="auto"/>
            <w:hideMark/>
          </w:tcPr>
          <w:p w14:paraId="5D6C0FF1" w14:textId="77777777" w:rsidR="0066207A" w:rsidRPr="003455DC" w:rsidRDefault="0066207A" w:rsidP="0066207A">
            <w:pPr>
              <w:rPr>
                <w:sz w:val="18"/>
                <w:szCs w:val="18"/>
              </w:rPr>
            </w:pPr>
            <w:r w:rsidRPr="003455DC">
              <w:rPr>
                <w:sz w:val="18"/>
                <w:szCs w:val="18"/>
              </w:rPr>
              <w:t>Бур по бетону 25х800 мм</w:t>
            </w:r>
          </w:p>
        </w:tc>
        <w:tc>
          <w:tcPr>
            <w:tcW w:w="2330" w:type="dxa"/>
            <w:tcBorders>
              <w:top w:val="nil"/>
              <w:left w:val="nil"/>
              <w:bottom w:val="single" w:sz="4" w:space="0" w:color="000000"/>
              <w:right w:val="nil"/>
            </w:tcBorders>
            <w:shd w:val="clear" w:color="auto" w:fill="auto"/>
            <w:hideMark/>
          </w:tcPr>
          <w:p w14:paraId="15AC8A50" w14:textId="77777777" w:rsidR="0066207A" w:rsidRPr="003455DC" w:rsidRDefault="0066207A" w:rsidP="0066207A">
            <w:pPr>
              <w:rPr>
                <w:sz w:val="18"/>
                <w:szCs w:val="18"/>
              </w:rPr>
            </w:pPr>
            <w:r w:rsidRPr="003455DC">
              <w:rPr>
                <w:sz w:val="18"/>
                <w:szCs w:val="18"/>
              </w:rPr>
              <w:t>Бур SDS+ ф25х740/800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1742D8E9"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7A881ECF"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312E5EE"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170BC9AF" w14:textId="77777777" w:rsidR="0066207A" w:rsidRPr="003455DC" w:rsidRDefault="0066207A" w:rsidP="0066207A">
            <w:pPr>
              <w:rPr>
                <w:sz w:val="18"/>
                <w:szCs w:val="18"/>
              </w:rPr>
            </w:pPr>
            <w:r w:rsidRPr="003455DC">
              <w:rPr>
                <w:sz w:val="18"/>
                <w:szCs w:val="18"/>
              </w:rPr>
              <w:t xml:space="preserve">    1 400,00 </w:t>
            </w:r>
          </w:p>
        </w:tc>
        <w:tc>
          <w:tcPr>
            <w:tcW w:w="0" w:type="auto"/>
            <w:tcBorders>
              <w:top w:val="nil"/>
              <w:left w:val="nil"/>
              <w:bottom w:val="single" w:sz="4" w:space="0" w:color="auto"/>
              <w:right w:val="single" w:sz="4" w:space="0" w:color="auto"/>
            </w:tcBorders>
            <w:shd w:val="clear" w:color="auto" w:fill="auto"/>
            <w:noWrap/>
            <w:vAlign w:val="center"/>
            <w:hideMark/>
          </w:tcPr>
          <w:p w14:paraId="3A44F978" w14:textId="77777777" w:rsidR="0066207A" w:rsidRPr="003455DC" w:rsidRDefault="0066207A" w:rsidP="0066207A">
            <w:pPr>
              <w:rPr>
                <w:sz w:val="18"/>
                <w:szCs w:val="18"/>
              </w:rPr>
            </w:pPr>
            <w:r w:rsidRPr="003455DC">
              <w:rPr>
                <w:sz w:val="18"/>
                <w:szCs w:val="18"/>
              </w:rPr>
              <w:t xml:space="preserve">         1 400,00 </w:t>
            </w:r>
          </w:p>
        </w:tc>
      </w:tr>
      <w:tr w:rsidR="003455DC" w:rsidRPr="003455DC" w14:paraId="09B578C6" w14:textId="77777777" w:rsidTr="00551D35">
        <w:trPr>
          <w:trHeight w:val="375"/>
        </w:trPr>
        <w:tc>
          <w:tcPr>
            <w:tcW w:w="0" w:type="auto"/>
            <w:tcBorders>
              <w:top w:val="nil"/>
              <w:left w:val="nil"/>
              <w:bottom w:val="nil"/>
              <w:right w:val="nil"/>
            </w:tcBorders>
            <w:shd w:val="clear" w:color="auto" w:fill="auto"/>
            <w:noWrap/>
            <w:vAlign w:val="bottom"/>
            <w:hideMark/>
          </w:tcPr>
          <w:p w14:paraId="7A982541"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9DA21EE" w14:textId="77777777" w:rsidR="0066207A" w:rsidRPr="003455DC" w:rsidRDefault="0066207A" w:rsidP="0066207A">
            <w:pPr>
              <w:jc w:val="right"/>
              <w:rPr>
                <w:sz w:val="18"/>
                <w:szCs w:val="18"/>
              </w:rPr>
            </w:pPr>
            <w:r w:rsidRPr="003455DC">
              <w:rPr>
                <w:sz w:val="18"/>
                <w:szCs w:val="18"/>
              </w:rPr>
              <w:t>93</w:t>
            </w:r>
          </w:p>
        </w:tc>
        <w:tc>
          <w:tcPr>
            <w:tcW w:w="2270" w:type="dxa"/>
            <w:tcBorders>
              <w:top w:val="nil"/>
              <w:left w:val="nil"/>
              <w:bottom w:val="single" w:sz="4" w:space="0" w:color="auto"/>
              <w:right w:val="single" w:sz="4" w:space="0" w:color="auto"/>
            </w:tcBorders>
            <w:shd w:val="clear" w:color="auto" w:fill="auto"/>
            <w:hideMark/>
          </w:tcPr>
          <w:p w14:paraId="005486D9" w14:textId="77777777" w:rsidR="0066207A" w:rsidRPr="003455DC" w:rsidRDefault="0066207A" w:rsidP="0066207A">
            <w:pPr>
              <w:rPr>
                <w:sz w:val="18"/>
                <w:szCs w:val="18"/>
              </w:rPr>
            </w:pPr>
            <w:r w:rsidRPr="003455DC">
              <w:rPr>
                <w:sz w:val="18"/>
                <w:szCs w:val="18"/>
              </w:rPr>
              <w:t>Бур по бетону 18х1000 мм</w:t>
            </w:r>
          </w:p>
        </w:tc>
        <w:tc>
          <w:tcPr>
            <w:tcW w:w="2330" w:type="dxa"/>
            <w:tcBorders>
              <w:top w:val="nil"/>
              <w:left w:val="nil"/>
              <w:bottom w:val="single" w:sz="4" w:space="0" w:color="000000"/>
              <w:right w:val="nil"/>
            </w:tcBorders>
            <w:shd w:val="clear" w:color="auto" w:fill="auto"/>
            <w:hideMark/>
          </w:tcPr>
          <w:p w14:paraId="45C5EF13" w14:textId="77777777" w:rsidR="0066207A" w:rsidRPr="003455DC" w:rsidRDefault="0066207A" w:rsidP="0066207A">
            <w:pPr>
              <w:rPr>
                <w:sz w:val="18"/>
                <w:szCs w:val="18"/>
              </w:rPr>
            </w:pPr>
            <w:r w:rsidRPr="003455DC">
              <w:rPr>
                <w:sz w:val="18"/>
                <w:szCs w:val="18"/>
              </w:rPr>
              <w:t>Бур SDS+ ф18х940/1000 усиленный</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5571873E" w14:textId="77777777" w:rsidR="0066207A" w:rsidRPr="003455DC" w:rsidRDefault="0066207A" w:rsidP="0066207A">
            <w:pPr>
              <w:rPr>
                <w:sz w:val="18"/>
                <w:szCs w:val="18"/>
              </w:rPr>
            </w:pPr>
            <w:r w:rsidRPr="003455DC">
              <w:rPr>
                <w:sz w:val="18"/>
                <w:szCs w:val="18"/>
              </w:rPr>
              <w:t>25.73.40.119</w:t>
            </w:r>
          </w:p>
        </w:tc>
        <w:tc>
          <w:tcPr>
            <w:tcW w:w="0" w:type="auto"/>
            <w:tcBorders>
              <w:top w:val="nil"/>
              <w:left w:val="nil"/>
              <w:bottom w:val="single" w:sz="4" w:space="0" w:color="000000"/>
              <w:right w:val="single" w:sz="4" w:space="0" w:color="000000"/>
            </w:tcBorders>
            <w:shd w:val="clear" w:color="auto" w:fill="auto"/>
            <w:noWrap/>
            <w:vAlign w:val="center"/>
            <w:hideMark/>
          </w:tcPr>
          <w:p w14:paraId="7F5E277E"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5A1E0209" w14:textId="77777777" w:rsidR="0066207A" w:rsidRPr="003455DC" w:rsidRDefault="0066207A" w:rsidP="0066207A">
            <w:pPr>
              <w:jc w:val="right"/>
              <w:rPr>
                <w:sz w:val="18"/>
                <w:szCs w:val="18"/>
              </w:rPr>
            </w:pPr>
            <w:r w:rsidRPr="003455DC">
              <w:rPr>
                <w:sz w:val="18"/>
                <w:szCs w:val="18"/>
              </w:rPr>
              <w:t>1</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4C40F773" w14:textId="77777777" w:rsidR="0066207A" w:rsidRPr="003455DC" w:rsidRDefault="0066207A" w:rsidP="0066207A">
            <w:pPr>
              <w:rPr>
                <w:sz w:val="18"/>
                <w:szCs w:val="18"/>
              </w:rPr>
            </w:pPr>
            <w:r w:rsidRPr="003455DC">
              <w:rPr>
                <w:sz w:val="18"/>
                <w:szCs w:val="18"/>
              </w:rPr>
              <w:t xml:space="preserve">    1 200,00 </w:t>
            </w:r>
          </w:p>
        </w:tc>
        <w:tc>
          <w:tcPr>
            <w:tcW w:w="0" w:type="auto"/>
            <w:tcBorders>
              <w:top w:val="nil"/>
              <w:left w:val="nil"/>
              <w:bottom w:val="single" w:sz="4" w:space="0" w:color="auto"/>
              <w:right w:val="single" w:sz="4" w:space="0" w:color="auto"/>
            </w:tcBorders>
            <w:shd w:val="clear" w:color="auto" w:fill="auto"/>
            <w:noWrap/>
            <w:vAlign w:val="center"/>
            <w:hideMark/>
          </w:tcPr>
          <w:p w14:paraId="7361CAFE" w14:textId="77777777" w:rsidR="0066207A" w:rsidRPr="003455DC" w:rsidRDefault="0066207A" w:rsidP="0066207A">
            <w:pPr>
              <w:rPr>
                <w:sz w:val="18"/>
                <w:szCs w:val="18"/>
              </w:rPr>
            </w:pPr>
            <w:r w:rsidRPr="003455DC">
              <w:rPr>
                <w:sz w:val="18"/>
                <w:szCs w:val="18"/>
              </w:rPr>
              <w:t xml:space="preserve">         1 200,00 </w:t>
            </w:r>
          </w:p>
        </w:tc>
      </w:tr>
      <w:tr w:rsidR="003455DC" w:rsidRPr="003455DC" w14:paraId="42DE0DF1" w14:textId="77777777" w:rsidTr="006D2760">
        <w:trPr>
          <w:trHeight w:val="557"/>
        </w:trPr>
        <w:tc>
          <w:tcPr>
            <w:tcW w:w="0" w:type="auto"/>
            <w:tcBorders>
              <w:top w:val="nil"/>
              <w:left w:val="nil"/>
              <w:bottom w:val="nil"/>
              <w:right w:val="nil"/>
            </w:tcBorders>
            <w:shd w:val="clear" w:color="auto" w:fill="auto"/>
            <w:noWrap/>
            <w:vAlign w:val="bottom"/>
            <w:hideMark/>
          </w:tcPr>
          <w:p w14:paraId="11E6F935"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4F31F59" w14:textId="77777777" w:rsidR="0066207A" w:rsidRPr="003455DC" w:rsidRDefault="0066207A" w:rsidP="0066207A">
            <w:pPr>
              <w:jc w:val="right"/>
              <w:rPr>
                <w:sz w:val="18"/>
                <w:szCs w:val="18"/>
              </w:rPr>
            </w:pPr>
            <w:r w:rsidRPr="003455DC">
              <w:rPr>
                <w:sz w:val="18"/>
                <w:szCs w:val="18"/>
              </w:rPr>
              <w:t>94</w:t>
            </w:r>
          </w:p>
        </w:tc>
        <w:tc>
          <w:tcPr>
            <w:tcW w:w="2270" w:type="dxa"/>
            <w:tcBorders>
              <w:top w:val="nil"/>
              <w:left w:val="nil"/>
              <w:bottom w:val="single" w:sz="4" w:space="0" w:color="auto"/>
              <w:right w:val="single" w:sz="4" w:space="0" w:color="auto"/>
            </w:tcBorders>
            <w:shd w:val="clear" w:color="auto" w:fill="auto"/>
            <w:hideMark/>
          </w:tcPr>
          <w:p w14:paraId="5E0682E8" w14:textId="77777777" w:rsidR="0066207A" w:rsidRPr="003455DC" w:rsidRDefault="0066207A" w:rsidP="0066207A">
            <w:pPr>
              <w:rPr>
                <w:sz w:val="18"/>
                <w:szCs w:val="18"/>
              </w:rPr>
            </w:pPr>
            <w:r w:rsidRPr="003455DC">
              <w:rPr>
                <w:sz w:val="18"/>
                <w:szCs w:val="18"/>
              </w:rPr>
              <w:t xml:space="preserve">Инструмент для монтажа нейлоновых стяжек 6-10мм TG 0,3 </w:t>
            </w:r>
            <w:proofErr w:type="spellStart"/>
            <w:r w:rsidRPr="003455DC">
              <w:rPr>
                <w:sz w:val="18"/>
                <w:szCs w:val="18"/>
              </w:rPr>
              <w:t>кВ</w:t>
            </w:r>
            <w:proofErr w:type="spellEnd"/>
          </w:p>
        </w:tc>
        <w:tc>
          <w:tcPr>
            <w:tcW w:w="2330" w:type="dxa"/>
            <w:tcBorders>
              <w:top w:val="nil"/>
              <w:left w:val="nil"/>
              <w:bottom w:val="single" w:sz="4" w:space="0" w:color="000000"/>
              <w:right w:val="nil"/>
            </w:tcBorders>
            <w:shd w:val="clear" w:color="auto" w:fill="auto"/>
            <w:hideMark/>
          </w:tcPr>
          <w:p w14:paraId="3AD8D580" w14:textId="77777777" w:rsidR="0066207A" w:rsidRPr="003455DC" w:rsidRDefault="0066207A" w:rsidP="0066207A">
            <w:pPr>
              <w:rPr>
                <w:sz w:val="18"/>
                <w:szCs w:val="18"/>
              </w:rPr>
            </w:pPr>
            <w:r w:rsidRPr="003455DC">
              <w:rPr>
                <w:sz w:val="18"/>
                <w:szCs w:val="18"/>
              </w:rPr>
              <w:t>Инструмент для монтажа стал. стяжек TG-03 (КВТ)</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2B835376" w14:textId="77777777" w:rsidR="0066207A" w:rsidRPr="003455DC" w:rsidRDefault="0066207A" w:rsidP="0066207A">
            <w:pPr>
              <w:rPr>
                <w:sz w:val="18"/>
                <w:szCs w:val="18"/>
              </w:rPr>
            </w:pPr>
            <w:r w:rsidRPr="003455DC">
              <w:rPr>
                <w:sz w:val="18"/>
                <w:szCs w:val="18"/>
              </w:rPr>
              <w:t>25.73.30.299</w:t>
            </w:r>
          </w:p>
        </w:tc>
        <w:tc>
          <w:tcPr>
            <w:tcW w:w="0" w:type="auto"/>
            <w:tcBorders>
              <w:top w:val="nil"/>
              <w:left w:val="nil"/>
              <w:bottom w:val="single" w:sz="4" w:space="0" w:color="000000"/>
              <w:right w:val="single" w:sz="4" w:space="0" w:color="000000"/>
            </w:tcBorders>
            <w:shd w:val="clear" w:color="auto" w:fill="auto"/>
            <w:noWrap/>
            <w:vAlign w:val="center"/>
            <w:hideMark/>
          </w:tcPr>
          <w:p w14:paraId="6825A60A"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75FB51D" w14:textId="77777777" w:rsidR="0066207A" w:rsidRPr="003455DC" w:rsidRDefault="0066207A" w:rsidP="0066207A">
            <w:pPr>
              <w:jc w:val="right"/>
              <w:rPr>
                <w:sz w:val="18"/>
                <w:szCs w:val="18"/>
              </w:rPr>
            </w:pPr>
            <w:r w:rsidRPr="003455DC">
              <w:rPr>
                <w:sz w:val="18"/>
                <w:szCs w:val="18"/>
              </w:rPr>
              <w:t>4</w:t>
            </w:r>
          </w:p>
        </w:tc>
        <w:tc>
          <w:tcPr>
            <w:tcW w:w="0" w:type="auto"/>
            <w:tcBorders>
              <w:top w:val="nil"/>
              <w:left w:val="single" w:sz="4" w:space="0" w:color="auto"/>
              <w:bottom w:val="single" w:sz="4" w:space="0" w:color="auto"/>
              <w:right w:val="single" w:sz="4" w:space="0" w:color="auto"/>
            </w:tcBorders>
            <w:shd w:val="clear" w:color="FF6600" w:fill="FFFFFF"/>
            <w:noWrap/>
            <w:vAlign w:val="center"/>
            <w:hideMark/>
          </w:tcPr>
          <w:p w14:paraId="7DB3C717" w14:textId="77777777" w:rsidR="0066207A" w:rsidRPr="003455DC" w:rsidRDefault="0066207A" w:rsidP="0066207A">
            <w:pPr>
              <w:rPr>
                <w:sz w:val="18"/>
                <w:szCs w:val="18"/>
              </w:rPr>
            </w:pPr>
            <w:r w:rsidRPr="003455DC">
              <w:rPr>
                <w:sz w:val="18"/>
                <w:szCs w:val="18"/>
              </w:rPr>
              <w:t xml:space="preserve">    1 200,00 </w:t>
            </w:r>
          </w:p>
        </w:tc>
        <w:tc>
          <w:tcPr>
            <w:tcW w:w="0" w:type="auto"/>
            <w:tcBorders>
              <w:top w:val="nil"/>
              <w:left w:val="nil"/>
              <w:bottom w:val="single" w:sz="4" w:space="0" w:color="auto"/>
              <w:right w:val="single" w:sz="4" w:space="0" w:color="auto"/>
            </w:tcBorders>
            <w:shd w:val="clear" w:color="auto" w:fill="auto"/>
            <w:noWrap/>
            <w:vAlign w:val="center"/>
            <w:hideMark/>
          </w:tcPr>
          <w:p w14:paraId="74E9A7FA" w14:textId="77777777" w:rsidR="0066207A" w:rsidRPr="003455DC" w:rsidRDefault="0066207A" w:rsidP="0066207A">
            <w:pPr>
              <w:rPr>
                <w:sz w:val="18"/>
                <w:szCs w:val="18"/>
              </w:rPr>
            </w:pPr>
            <w:r w:rsidRPr="003455DC">
              <w:rPr>
                <w:sz w:val="18"/>
                <w:szCs w:val="18"/>
              </w:rPr>
              <w:t xml:space="preserve">         4 800,00 </w:t>
            </w:r>
          </w:p>
        </w:tc>
      </w:tr>
      <w:tr w:rsidR="003455DC" w:rsidRPr="003455DC" w14:paraId="4256677F" w14:textId="77777777" w:rsidTr="00551D35">
        <w:trPr>
          <w:trHeight w:val="809"/>
        </w:trPr>
        <w:tc>
          <w:tcPr>
            <w:tcW w:w="0" w:type="auto"/>
            <w:tcBorders>
              <w:top w:val="nil"/>
              <w:left w:val="nil"/>
              <w:bottom w:val="nil"/>
              <w:right w:val="nil"/>
            </w:tcBorders>
            <w:shd w:val="clear" w:color="auto" w:fill="auto"/>
            <w:noWrap/>
            <w:vAlign w:val="bottom"/>
            <w:hideMark/>
          </w:tcPr>
          <w:p w14:paraId="5BC9B49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421B6C1" w14:textId="77777777" w:rsidR="0066207A" w:rsidRPr="003455DC" w:rsidRDefault="0066207A" w:rsidP="0066207A">
            <w:pPr>
              <w:jc w:val="right"/>
              <w:rPr>
                <w:sz w:val="18"/>
                <w:szCs w:val="18"/>
              </w:rPr>
            </w:pPr>
            <w:r w:rsidRPr="003455DC">
              <w:rPr>
                <w:sz w:val="18"/>
                <w:szCs w:val="18"/>
              </w:rPr>
              <w:t>95</w:t>
            </w:r>
          </w:p>
        </w:tc>
        <w:tc>
          <w:tcPr>
            <w:tcW w:w="2270" w:type="dxa"/>
            <w:tcBorders>
              <w:top w:val="nil"/>
              <w:left w:val="nil"/>
              <w:bottom w:val="single" w:sz="4" w:space="0" w:color="000000"/>
              <w:right w:val="single" w:sz="4" w:space="0" w:color="000000"/>
            </w:tcBorders>
            <w:shd w:val="clear" w:color="auto" w:fill="auto"/>
            <w:hideMark/>
          </w:tcPr>
          <w:p w14:paraId="7C6D0943" w14:textId="77777777" w:rsidR="0066207A" w:rsidRPr="003455DC" w:rsidRDefault="0066207A" w:rsidP="0066207A">
            <w:pPr>
              <w:rPr>
                <w:sz w:val="18"/>
                <w:szCs w:val="18"/>
              </w:rPr>
            </w:pPr>
            <w:r w:rsidRPr="003455DC">
              <w:rPr>
                <w:sz w:val="18"/>
                <w:szCs w:val="18"/>
              </w:rPr>
              <w:t>Набор диэлектрического инструмента</w:t>
            </w:r>
          </w:p>
        </w:tc>
        <w:tc>
          <w:tcPr>
            <w:tcW w:w="2330" w:type="dxa"/>
            <w:tcBorders>
              <w:top w:val="nil"/>
              <w:left w:val="nil"/>
              <w:bottom w:val="nil"/>
              <w:right w:val="nil"/>
            </w:tcBorders>
            <w:shd w:val="clear" w:color="auto" w:fill="auto"/>
            <w:hideMark/>
          </w:tcPr>
          <w:p w14:paraId="7E0958E8" w14:textId="77777777" w:rsidR="0066207A" w:rsidRPr="003455DC" w:rsidRDefault="0066207A" w:rsidP="0066207A">
            <w:pPr>
              <w:rPr>
                <w:sz w:val="18"/>
                <w:szCs w:val="18"/>
              </w:rPr>
            </w:pPr>
            <w:r w:rsidRPr="003455DC">
              <w:rPr>
                <w:sz w:val="18"/>
                <w:szCs w:val="18"/>
              </w:rPr>
              <w:t>Набор диэлектрического инструмента ЗУБР "Профи" "Электрик", 12</w:t>
            </w:r>
            <w:r w:rsidRPr="003455DC">
              <w:rPr>
                <w:sz w:val="18"/>
                <w:szCs w:val="18"/>
              </w:rPr>
              <w:br/>
              <w:t>предметов</w:t>
            </w:r>
          </w:p>
        </w:tc>
        <w:tc>
          <w:tcPr>
            <w:tcW w:w="0" w:type="auto"/>
            <w:tcBorders>
              <w:top w:val="nil"/>
              <w:left w:val="single" w:sz="4" w:space="0" w:color="000000"/>
              <w:bottom w:val="single" w:sz="4" w:space="0" w:color="000000"/>
              <w:right w:val="single" w:sz="4" w:space="0" w:color="000000"/>
            </w:tcBorders>
            <w:shd w:val="clear" w:color="auto" w:fill="auto"/>
            <w:noWrap/>
            <w:vAlign w:val="center"/>
            <w:hideMark/>
          </w:tcPr>
          <w:p w14:paraId="47A4A901" w14:textId="77777777" w:rsidR="0066207A" w:rsidRPr="003455DC" w:rsidRDefault="0066207A" w:rsidP="0066207A">
            <w:pPr>
              <w:rPr>
                <w:sz w:val="18"/>
                <w:szCs w:val="18"/>
              </w:rPr>
            </w:pPr>
            <w:r w:rsidRPr="003455DC">
              <w:rPr>
                <w:sz w:val="18"/>
                <w:szCs w:val="18"/>
              </w:rPr>
              <w:t>25.73.60.190</w:t>
            </w:r>
          </w:p>
        </w:tc>
        <w:tc>
          <w:tcPr>
            <w:tcW w:w="0" w:type="auto"/>
            <w:tcBorders>
              <w:top w:val="nil"/>
              <w:left w:val="nil"/>
              <w:bottom w:val="nil"/>
              <w:right w:val="single" w:sz="4" w:space="0" w:color="000000"/>
            </w:tcBorders>
            <w:shd w:val="clear" w:color="auto" w:fill="auto"/>
            <w:noWrap/>
            <w:vAlign w:val="center"/>
            <w:hideMark/>
          </w:tcPr>
          <w:p w14:paraId="12F4546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42576A88" w14:textId="77777777" w:rsidR="0066207A" w:rsidRPr="003455DC" w:rsidRDefault="0066207A" w:rsidP="0066207A">
            <w:pPr>
              <w:jc w:val="right"/>
              <w:rPr>
                <w:sz w:val="18"/>
                <w:szCs w:val="18"/>
              </w:rPr>
            </w:pPr>
            <w:r w:rsidRPr="003455DC">
              <w:rPr>
                <w:sz w:val="18"/>
                <w:szCs w:val="18"/>
              </w:rPr>
              <w:t>7</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2E9EBF32" w14:textId="77777777" w:rsidR="0066207A" w:rsidRPr="003455DC" w:rsidRDefault="0066207A" w:rsidP="0066207A">
            <w:pPr>
              <w:rPr>
                <w:sz w:val="18"/>
                <w:szCs w:val="18"/>
              </w:rPr>
            </w:pPr>
            <w:r w:rsidRPr="003455DC">
              <w:rPr>
                <w:sz w:val="18"/>
                <w:szCs w:val="18"/>
              </w:rPr>
              <w:t xml:space="preserve">    8 490,00 </w:t>
            </w:r>
          </w:p>
        </w:tc>
        <w:tc>
          <w:tcPr>
            <w:tcW w:w="0" w:type="auto"/>
            <w:tcBorders>
              <w:top w:val="nil"/>
              <w:left w:val="nil"/>
              <w:bottom w:val="single" w:sz="4" w:space="0" w:color="auto"/>
              <w:right w:val="single" w:sz="4" w:space="0" w:color="auto"/>
            </w:tcBorders>
            <w:shd w:val="clear" w:color="auto" w:fill="auto"/>
            <w:noWrap/>
            <w:vAlign w:val="center"/>
            <w:hideMark/>
          </w:tcPr>
          <w:p w14:paraId="1B19A833" w14:textId="77777777" w:rsidR="0066207A" w:rsidRPr="003455DC" w:rsidRDefault="0066207A" w:rsidP="0066207A">
            <w:pPr>
              <w:rPr>
                <w:sz w:val="18"/>
                <w:szCs w:val="18"/>
              </w:rPr>
            </w:pPr>
            <w:r w:rsidRPr="003455DC">
              <w:rPr>
                <w:sz w:val="18"/>
                <w:szCs w:val="18"/>
              </w:rPr>
              <w:t xml:space="preserve">       59 430,00 </w:t>
            </w:r>
          </w:p>
        </w:tc>
      </w:tr>
      <w:tr w:rsidR="003455DC" w:rsidRPr="003455DC" w14:paraId="1A24B311" w14:textId="77777777" w:rsidTr="00551D35">
        <w:trPr>
          <w:trHeight w:val="820"/>
        </w:trPr>
        <w:tc>
          <w:tcPr>
            <w:tcW w:w="0" w:type="auto"/>
            <w:tcBorders>
              <w:top w:val="nil"/>
              <w:left w:val="nil"/>
              <w:bottom w:val="nil"/>
              <w:right w:val="nil"/>
            </w:tcBorders>
            <w:shd w:val="clear" w:color="auto" w:fill="auto"/>
            <w:noWrap/>
            <w:vAlign w:val="bottom"/>
            <w:hideMark/>
          </w:tcPr>
          <w:p w14:paraId="07CD4B1B"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9C707B9" w14:textId="77777777" w:rsidR="0066207A" w:rsidRPr="003455DC" w:rsidRDefault="0066207A" w:rsidP="0066207A">
            <w:pPr>
              <w:jc w:val="right"/>
              <w:rPr>
                <w:sz w:val="18"/>
                <w:szCs w:val="18"/>
              </w:rPr>
            </w:pPr>
            <w:r w:rsidRPr="003455DC">
              <w:rPr>
                <w:sz w:val="18"/>
                <w:szCs w:val="18"/>
              </w:rPr>
              <w:t>96</w:t>
            </w:r>
          </w:p>
        </w:tc>
        <w:tc>
          <w:tcPr>
            <w:tcW w:w="2270" w:type="dxa"/>
            <w:tcBorders>
              <w:top w:val="nil"/>
              <w:left w:val="nil"/>
              <w:bottom w:val="single" w:sz="4" w:space="0" w:color="000000"/>
              <w:right w:val="nil"/>
            </w:tcBorders>
            <w:shd w:val="clear" w:color="auto" w:fill="auto"/>
            <w:hideMark/>
          </w:tcPr>
          <w:p w14:paraId="138037E6" w14:textId="77777777" w:rsidR="0066207A" w:rsidRPr="003455DC" w:rsidRDefault="0066207A" w:rsidP="0066207A">
            <w:pPr>
              <w:rPr>
                <w:sz w:val="18"/>
                <w:szCs w:val="18"/>
              </w:rPr>
            </w:pPr>
            <w:r w:rsidRPr="003455DC">
              <w:rPr>
                <w:sz w:val="18"/>
                <w:szCs w:val="18"/>
              </w:rPr>
              <w:t>Набор диэлектрического инструмента отвертки</w:t>
            </w:r>
          </w:p>
        </w:tc>
        <w:tc>
          <w:tcPr>
            <w:tcW w:w="2330" w:type="dxa"/>
            <w:tcBorders>
              <w:top w:val="single" w:sz="4" w:space="0" w:color="auto"/>
              <w:left w:val="single" w:sz="4" w:space="0" w:color="auto"/>
              <w:bottom w:val="single" w:sz="4" w:space="0" w:color="auto"/>
              <w:right w:val="single" w:sz="4" w:space="0" w:color="auto"/>
            </w:tcBorders>
            <w:shd w:val="clear" w:color="auto" w:fill="auto"/>
            <w:hideMark/>
          </w:tcPr>
          <w:p w14:paraId="38ED376A" w14:textId="77777777" w:rsidR="0066207A" w:rsidRPr="003455DC" w:rsidRDefault="0066207A" w:rsidP="0066207A">
            <w:pPr>
              <w:rPr>
                <w:sz w:val="18"/>
                <w:szCs w:val="18"/>
              </w:rPr>
            </w:pPr>
            <w:r w:rsidRPr="003455DC">
              <w:rPr>
                <w:sz w:val="18"/>
                <w:szCs w:val="18"/>
              </w:rPr>
              <w:t xml:space="preserve">Набор отверток "Х-Drive ELECTRO", </w:t>
            </w:r>
            <w:proofErr w:type="spellStart"/>
            <w:r w:rsidRPr="003455DC">
              <w:rPr>
                <w:sz w:val="18"/>
                <w:szCs w:val="18"/>
              </w:rPr>
              <w:t>Cr</w:t>
            </w:r>
            <w:proofErr w:type="spellEnd"/>
            <w:r w:rsidRPr="003455DC">
              <w:rPr>
                <w:sz w:val="18"/>
                <w:szCs w:val="18"/>
              </w:rPr>
              <w:t>-</w:t>
            </w:r>
            <w:proofErr w:type="spellStart"/>
            <w:r w:rsidRPr="003455DC">
              <w:rPr>
                <w:sz w:val="18"/>
                <w:szCs w:val="18"/>
              </w:rPr>
              <w:t>Mo</w:t>
            </w:r>
            <w:proofErr w:type="spellEnd"/>
            <w:r w:rsidRPr="003455DC">
              <w:rPr>
                <w:sz w:val="18"/>
                <w:szCs w:val="18"/>
              </w:rPr>
              <w:t>-V сталь, 6</w:t>
            </w:r>
            <w:r w:rsidRPr="003455DC">
              <w:rPr>
                <w:sz w:val="18"/>
                <w:szCs w:val="18"/>
              </w:rPr>
              <w:br/>
            </w:r>
            <w:proofErr w:type="spellStart"/>
            <w:proofErr w:type="gramStart"/>
            <w:r w:rsidRPr="003455DC">
              <w:rPr>
                <w:sz w:val="18"/>
                <w:szCs w:val="18"/>
              </w:rPr>
              <w:t>предм,KRAFTOOL</w:t>
            </w:r>
            <w:proofErr w:type="spellEnd"/>
            <w:proofErr w:type="gramEnd"/>
          </w:p>
        </w:tc>
        <w:tc>
          <w:tcPr>
            <w:tcW w:w="0" w:type="auto"/>
            <w:tcBorders>
              <w:top w:val="nil"/>
              <w:left w:val="nil"/>
              <w:bottom w:val="single" w:sz="4" w:space="0" w:color="000000"/>
              <w:right w:val="single" w:sz="4" w:space="0" w:color="000000"/>
            </w:tcBorders>
            <w:shd w:val="clear" w:color="auto" w:fill="auto"/>
            <w:noWrap/>
            <w:vAlign w:val="center"/>
            <w:hideMark/>
          </w:tcPr>
          <w:p w14:paraId="7F73B492" w14:textId="77777777" w:rsidR="0066207A" w:rsidRPr="003455DC" w:rsidRDefault="0066207A" w:rsidP="0066207A">
            <w:pPr>
              <w:rPr>
                <w:sz w:val="18"/>
                <w:szCs w:val="18"/>
              </w:rPr>
            </w:pPr>
            <w:r w:rsidRPr="003455DC">
              <w:rPr>
                <w:sz w:val="18"/>
                <w:szCs w:val="18"/>
              </w:rPr>
              <w:t>25.73.60.190</w:t>
            </w:r>
          </w:p>
        </w:tc>
        <w:tc>
          <w:tcPr>
            <w:tcW w:w="0" w:type="auto"/>
            <w:tcBorders>
              <w:top w:val="single" w:sz="4" w:space="0" w:color="000000"/>
              <w:left w:val="nil"/>
              <w:bottom w:val="nil"/>
              <w:right w:val="single" w:sz="4" w:space="0" w:color="000000"/>
            </w:tcBorders>
            <w:shd w:val="clear" w:color="auto" w:fill="auto"/>
            <w:noWrap/>
            <w:vAlign w:val="center"/>
            <w:hideMark/>
          </w:tcPr>
          <w:p w14:paraId="14E347CB"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6E45E8DF" w14:textId="77777777" w:rsidR="0066207A" w:rsidRPr="003455DC" w:rsidRDefault="0066207A" w:rsidP="0066207A">
            <w:pPr>
              <w:jc w:val="right"/>
              <w:rPr>
                <w:sz w:val="18"/>
                <w:szCs w:val="18"/>
              </w:rPr>
            </w:pPr>
            <w:r w:rsidRPr="003455DC">
              <w:rPr>
                <w:sz w:val="18"/>
                <w:szCs w:val="18"/>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0B03A0B6" w14:textId="77777777" w:rsidR="0066207A" w:rsidRPr="003455DC" w:rsidRDefault="0066207A" w:rsidP="0066207A">
            <w:pPr>
              <w:rPr>
                <w:sz w:val="18"/>
                <w:szCs w:val="18"/>
              </w:rPr>
            </w:pPr>
            <w:r w:rsidRPr="003455DC">
              <w:rPr>
                <w:sz w:val="18"/>
                <w:szCs w:val="18"/>
              </w:rPr>
              <w:t xml:space="preserve">    1 590,00 </w:t>
            </w:r>
          </w:p>
        </w:tc>
        <w:tc>
          <w:tcPr>
            <w:tcW w:w="0" w:type="auto"/>
            <w:tcBorders>
              <w:top w:val="nil"/>
              <w:left w:val="nil"/>
              <w:bottom w:val="single" w:sz="4" w:space="0" w:color="auto"/>
              <w:right w:val="single" w:sz="4" w:space="0" w:color="auto"/>
            </w:tcBorders>
            <w:shd w:val="clear" w:color="auto" w:fill="auto"/>
            <w:noWrap/>
            <w:vAlign w:val="center"/>
            <w:hideMark/>
          </w:tcPr>
          <w:p w14:paraId="25391699" w14:textId="77777777" w:rsidR="0066207A" w:rsidRPr="003455DC" w:rsidRDefault="0066207A" w:rsidP="0066207A">
            <w:pPr>
              <w:rPr>
                <w:sz w:val="18"/>
                <w:szCs w:val="18"/>
              </w:rPr>
            </w:pPr>
            <w:r w:rsidRPr="003455DC">
              <w:rPr>
                <w:sz w:val="18"/>
                <w:szCs w:val="18"/>
              </w:rPr>
              <w:t xml:space="preserve">         7 950,00 </w:t>
            </w:r>
          </w:p>
        </w:tc>
      </w:tr>
      <w:tr w:rsidR="003455DC" w:rsidRPr="003455DC" w14:paraId="6BBA70FF" w14:textId="77777777" w:rsidTr="006D2760">
        <w:trPr>
          <w:trHeight w:val="677"/>
        </w:trPr>
        <w:tc>
          <w:tcPr>
            <w:tcW w:w="0" w:type="auto"/>
            <w:tcBorders>
              <w:top w:val="nil"/>
              <w:left w:val="nil"/>
              <w:bottom w:val="nil"/>
              <w:right w:val="nil"/>
            </w:tcBorders>
            <w:shd w:val="clear" w:color="auto" w:fill="auto"/>
            <w:noWrap/>
            <w:vAlign w:val="bottom"/>
            <w:hideMark/>
          </w:tcPr>
          <w:p w14:paraId="0CF65198"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60A4F375" w14:textId="77777777" w:rsidR="0066207A" w:rsidRPr="003455DC" w:rsidRDefault="0066207A" w:rsidP="0066207A">
            <w:pPr>
              <w:jc w:val="right"/>
              <w:rPr>
                <w:sz w:val="18"/>
                <w:szCs w:val="18"/>
              </w:rPr>
            </w:pPr>
            <w:r w:rsidRPr="003455DC">
              <w:rPr>
                <w:sz w:val="18"/>
                <w:szCs w:val="18"/>
              </w:rPr>
              <w:t>97</w:t>
            </w:r>
          </w:p>
        </w:tc>
        <w:tc>
          <w:tcPr>
            <w:tcW w:w="2270" w:type="dxa"/>
            <w:tcBorders>
              <w:top w:val="nil"/>
              <w:left w:val="nil"/>
              <w:bottom w:val="single" w:sz="4" w:space="0" w:color="000000"/>
              <w:right w:val="nil"/>
            </w:tcBorders>
            <w:shd w:val="clear" w:color="auto" w:fill="auto"/>
            <w:hideMark/>
          </w:tcPr>
          <w:p w14:paraId="331CB508" w14:textId="77777777" w:rsidR="0066207A" w:rsidRPr="003455DC" w:rsidRDefault="0066207A" w:rsidP="0066207A">
            <w:pPr>
              <w:rPr>
                <w:sz w:val="18"/>
                <w:szCs w:val="18"/>
              </w:rPr>
            </w:pPr>
            <w:r w:rsidRPr="003455DC">
              <w:rPr>
                <w:sz w:val="18"/>
                <w:szCs w:val="18"/>
              </w:rPr>
              <w:t>Набор ключей</w:t>
            </w:r>
          </w:p>
        </w:tc>
        <w:tc>
          <w:tcPr>
            <w:tcW w:w="2330" w:type="dxa"/>
            <w:tcBorders>
              <w:top w:val="nil"/>
              <w:left w:val="single" w:sz="4" w:space="0" w:color="auto"/>
              <w:bottom w:val="single" w:sz="4" w:space="0" w:color="auto"/>
              <w:right w:val="single" w:sz="4" w:space="0" w:color="auto"/>
            </w:tcBorders>
            <w:shd w:val="clear" w:color="auto" w:fill="auto"/>
            <w:hideMark/>
          </w:tcPr>
          <w:p w14:paraId="6F59D277" w14:textId="77777777" w:rsidR="0066207A" w:rsidRPr="003455DC" w:rsidRDefault="0066207A" w:rsidP="0066207A">
            <w:pPr>
              <w:rPr>
                <w:sz w:val="18"/>
                <w:szCs w:val="18"/>
              </w:rPr>
            </w:pPr>
            <w:r w:rsidRPr="003455DC">
              <w:rPr>
                <w:sz w:val="18"/>
                <w:szCs w:val="18"/>
              </w:rPr>
              <w:t>Набор комбинированных ключей 6-23мм в кейсе 17шт</w:t>
            </w:r>
          </w:p>
        </w:tc>
        <w:tc>
          <w:tcPr>
            <w:tcW w:w="0" w:type="auto"/>
            <w:tcBorders>
              <w:top w:val="nil"/>
              <w:left w:val="nil"/>
              <w:bottom w:val="single" w:sz="4" w:space="0" w:color="000000"/>
              <w:right w:val="single" w:sz="4" w:space="0" w:color="000000"/>
            </w:tcBorders>
            <w:shd w:val="clear" w:color="auto" w:fill="auto"/>
            <w:noWrap/>
            <w:vAlign w:val="center"/>
            <w:hideMark/>
          </w:tcPr>
          <w:p w14:paraId="63EC01E9" w14:textId="77777777" w:rsidR="0066207A" w:rsidRPr="003455DC" w:rsidRDefault="0066207A" w:rsidP="0066207A">
            <w:pPr>
              <w:rPr>
                <w:sz w:val="18"/>
                <w:szCs w:val="18"/>
              </w:rPr>
            </w:pPr>
            <w:r w:rsidRPr="003455DC">
              <w:rPr>
                <w:sz w:val="18"/>
                <w:szCs w:val="18"/>
              </w:rPr>
              <w:t>25.73.30.171</w:t>
            </w:r>
          </w:p>
        </w:tc>
        <w:tc>
          <w:tcPr>
            <w:tcW w:w="0" w:type="auto"/>
            <w:tcBorders>
              <w:top w:val="single" w:sz="4" w:space="0" w:color="000000"/>
              <w:left w:val="nil"/>
              <w:bottom w:val="nil"/>
              <w:right w:val="single" w:sz="4" w:space="0" w:color="000000"/>
            </w:tcBorders>
            <w:shd w:val="clear" w:color="auto" w:fill="auto"/>
            <w:noWrap/>
            <w:vAlign w:val="center"/>
            <w:hideMark/>
          </w:tcPr>
          <w:p w14:paraId="70122A06"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03E314FB" w14:textId="77777777" w:rsidR="0066207A" w:rsidRPr="003455DC" w:rsidRDefault="0066207A" w:rsidP="0066207A">
            <w:pPr>
              <w:jc w:val="right"/>
              <w:rPr>
                <w:sz w:val="18"/>
                <w:szCs w:val="18"/>
              </w:rPr>
            </w:pPr>
            <w:r w:rsidRPr="003455DC">
              <w:rPr>
                <w:sz w:val="18"/>
                <w:szCs w:val="18"/>
              </w:rPr>
              <w:t>2</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39A88AC5" w14:textId="77777777" w:rsidR="0066207A" w:rsidRPr="003455DC" w:rsidRDefault="0066207A" w:rsidP="0066207A">
            <w:pPr>
              <w:rPr>
                <w:sz w:val="18"/>
                <w:szCs w:val="18"/>
              </w:rPr>
            </w:pPr>
            <w:r w:rsidRPr="003455DC">
              <w:rPr>
                <w:sz w:val="18"/>
                <w:szCs w:val="18"/>
              </w:rPr>
              <w:t xml:space="preserve">    9 860,00 </w:t>
            </w:r>
          </w:p>
        </w:tc>
        <w:tc>
          <w:tcPr>
            <w:tcW w:w="0" w:type="auto"/>
            <w:tcBorders>
              <w:top w:val="nil"/>
              <w:left w:val="nil"/>
              <w:bottom w:val="single" w:sz="4" w:space="0" w:color="auto"/>
              <w:right w:val="single" w:sz="4" w:space="0" w:color="auto"/>
            </w:tcBorders>
            <w:shd w:val="clear" w:color="auto" w:fill="auto"/>
            <w:noWrap/>
            <w:vAlign w:val="center"/>
            <w:hideMark/>
          </w:tcPr>
          <w:p w14:paraId="11E07A24" w14:textId="77777777" w:rsidR="0066207A" w:rsidRPr="003455DC" w:rsidRDefault="0066207A" w:rsidP="0066207A">
            <w:pPr>
              <w:rPr>
                <w:sz w:val="18"/>
                <w:szCs w:val="18"/>
              </w:rPr>
            </w:pPr>
            <w:r w:rsidRPr="003455DC">
              <w:rPr>
                <w:sz w:val="18"/>
                <w:szCs w:val="18"/>
              </w:rPr>
              <w:t xml:space="preserve">       19 720,00 </w:t>
            </w:r>
          </w:p>
        </w:tc>
      </w:tr>
      <w:tr w:rsidR="003455DC" w:rsidRPr="003455DC" w14:paraId="70D08F7A" w14:textId="77777777" w:rsidTr="00551D35">
        <w:trPr>
          <w:trHeight w:val="375"/>
        </w:trPr>
        <w:tc>
          <w:tcPr>
            <w:tcW w:w="0" w:type="auto"/>
            <w:tcBorders>
              <w:top w:val="nil"/>
              <w:left w:val="nil"/>
              <w:bottom w:val="nil"/>
              <w:right w:val="nil"/>
            </w:tcBorders>
            <w:shd w:val="clear" w:color="auto" w:fill="auto"/>
            <w:noWrap/>
            <w:vAlign w:val="bottom"/>
            <w:hideMark/>
          </w:tcPr>
          <w:p w14:paraId="6A8DD022"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D769EF6" w14:textId="77777777" w:rsidR="0066207A" w:rsidRPr="003455DC" w:rsidRDefault="0066207A" w:rsidP="0066207A">
            <w:pPr>
              <w:jc w:val="right"/>
              <w:rPr>
                <w:sz w:val="18"/>
                <w:szCs w:val="18"/>
              </w:rPr>
            </w:pPr>
            <w:r w:rsidRPr="003455DC">
              <w:rPr>
                <w:sz w:val="18"/>
                <w:szCs w:val="18"/>
              </w:rPr>
              <w:t>98</w:t>
            </w:r>
          </w:p>
        </w:tc>
        <w:tc>
          <w:tcPr>
            <w:tcW w:w="2270" w:type="dxa"/>
            <w:tcBorders>
              <w:top w:val="nil"/>
              <w:left w:val="nil"/>
              <w:bottom w:val="single" w:sz="4" w:space="0" w:color="000000"/>
              <w:right w:val="nil"/>
            </w:tcBorders>
            <w:shd w:val="clear" w:color="auto" w:fill="auto"/>
            <w:hideMark/>
          </w:tcPr>
          <w:p w14:paraId="2ABD31D0" w14:textId="77777777" w:rsidR="0066207A" w:rsidRPr="003455DC" w:rsidRDefault="0066207A" w:rsidP="0066207A">
            <w:pPr>
              <w:rPr>
                <w:sz w:val="18"/>
                <w:szCs w:val="18"/>
              </w:rPr>
            </w:pPr>
            <w:r w:rsidRPr="003455DC">
              <w:rPr>
                <w:sz w:val="18"/>
                <w:szCs w:val="18"/>
              </w:rPr>
              <w:t>Ящик для инструментов</w:t>
            </w:r>
          </w:p>
        </w:tc>
        <w:tc>
          <w:tcPr>
            <w:tcW w:w="2330" w:type="dxa"/>
            <w:tcBorders>
              <w:top w:val="nil"/>
              <w:left w:val="single" w:sz="4" w:space="0" w:color="auto"/>
              <w:bottom w:val="single" w:sz="4" w:space="0" w:color="auto"/>
              <w:right w:val="single" w:sz="4" w:space="0" w:color="auto"/>
            </w:tcBorders>
            <w:shd w:val="clear" w:color="auto" w:fill="auto"/>
            <w:hideMark/>
          </w:tcPr>
          <w:p w14:paraId="372CC85D" w14:textId="77777777" w:rsidR="0066207A" w:rsidRPr="003455DC" w:rsidRDefault="0066207A" w:rsidP="0066207A">
            <w:pPr>
              <w:rPr>
                <w:sz w:val="18"/>
                <w:szCs w:val="18"/>
              </w:rPr>
            </w:pPr>
            <w:r w:rsidRPr="003455DC">
              <w:rPr>
                <w:sz w:val="18"/>
                <w:szCs w:val="18"/>
              </w:rPr>
              <w:t>Ящик д/инструмента 50х20х23см</w:t>
            </w:r>
          </w:p>
        </w:tc>
        <w:tc>
          <w:tcPr>
            <w:tcW w:w="0" w:type="auto"/>
            <w:tcBorders>
              <w:top w:val="nil"/>
              <w:left w:val="nil"/>
              <w:bottom w:val="single" w:sz="4" w:space="0" w:color="000000"/>
              <w:right w:val="single" w:sz="4" w:space="0" w:color="000000"/>
            </w:tcBorders>
            <w:shd w:val="clear" w:color="auto" w:fill="auto"/>
            <w:noWrap/>
            <w:vAlign w:val="center"/>
            <w:hideMark/>
          </w:tcPr>
          <w:p w14:paraId="4C0F5C6B" w14:textId="77777777" w:rsidR="0066207A" w:rsidRPr="003455DC" w:rsidRDefault="0066207A" w:rsidP="0066207A">
            <w:pPr>
              <w:rPr>
                <w:sz w:val="18"/>
                <w:szCs w:val="18"/>
              </w:rPr>
            </w:pPr>
            <w:r w:rsidRPr="003455DC">
              <w:rPr>
                <w:sz w:val="18"/>
                <w:szCs w:val="18"/>
              </w:rPr>
              <w:t>25.73.30.299</w:t>
            </w:r>
          </w:p>
        </w:tc>
        <w:tc>
          <w:tcPr>
            <w:tcW w:w="0" w:type="auto"/>
            <w:tcBorders>
              <w:top w:val="single" w:sz="4" w:space="0" w:color="000000"/>
              <w:left w:val="nil"/>
              <w:bottom w:val="nil"/>
              <w:right w:val="single" w:sz="4" w:space="0" w:color="000000"/>
            </w:tcBorders>
            <w:shd w:val="clear" w:color="auto" w:fill="auto"/>
            <w:noWrap/>
            <w:vAlign w:val="center"/>
            <w:hideMark/>
          </w:tcPr>
          <w:p w14:paraId="04595D66"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000000"/>
              <w:right w:val="nil"/>
            </w:tcBorders>
            <w:shd w:val="clear" w:color="auto" w:fill="auto"/>
            <w:noWrap/>
            <w:vAlign w:val="center"/>
            <w:hideMark/>
          </w:tcPr>
          <w:p w14:paraId="7360D470" w14:textId="77777777" w:rsidR="0066207A" w:rsidRPr="003455DC" w:rsidRDefault="0066207A" w:rsidP="0066207A">
            <w:pPr>
              <w:jc w:val="right"/>
              <w:rPr>
                <w:sz w:val="18"/>
                <w:szCs w:val="18"/>
              </w:rPr>
            </w:pPr>
            <w:r w:rsidRPr="003455DC">
              <w:rPr>
                <w:sz w:val="18"/>
                <w:szCs w:val="18"/>
              </w:rPr>
              <w:t>5</w:t>
            </w:r>
          </w:p>
        </w:tc>
        <w:tc>
          <w:tcPr>
            <w:tcW w:w="0" w:type="auto"/>
            <w:tcBorders>
              <w:top w:val="nil"/>
              <w:left w:val="single" w:sz="4" w:space="0" w:color="auto"/>
              <w:bottom w:val="single" w:sz="4" w:space="0" w:color="auto"/>
              <w:right w:val="single" w:sz="4" w:space="0" w:color="auto"/>
            </w:tcBorders>
            <w:shd w:val="clear" w:color="000000" w:fill="FFFFFF"/>
            <w:noWrap/>
            <w:vAlign w:val="center"/>
            <w:hideMark/>
          </w:tcPr>
          <w:p w14:paraId="64C2CA57" w14:textId="77777777" w:rsidR="0066207A" w:rsidRPr="003455DC" w:rsidRDefault="0066207A" w:rsidP="0066207A">
            <w:pPr>
              <w:rPr>
                <w:sz w:val="18"/>
                <w:szCs w:val="18"/>
              </w:rPr>
            </w:pPr>
            <w:r w:rsidRPr="003455DC">
              <w:rPr>
                <w:sz w:val="18"/>
                <w:szCs w:val="18"/>
              </w:rPr>
              <w:t xml:space="preserve">    4 000,00 </w:t>
            </w:r>
          </w:p>
        </w:tc>
        <w:tc>
          <w:tcPr>
            <w:tcW w:w="0" w:type="auto"/>
            <w:tcBorders>
              <w:top w:val="nil"/>
              <w:left w:val="nil"/>
              <w:bottom w:val="single" w:sz="4" w:space="0" w:color="auto"/>
              <w:right w:val="single" w:sz="4" w:space="0" w:color="auto"/>
            </w:tcBorders>
            <w:shd w:val="clear" w:color="auto" w:fill="auto"/>
            <w:noWrap/>
            <w:vAlign w:val="center"/>
            <w:hideMark/>
          </w:tcPr>
          <w:p w14:paraId="1FD95CF9" w14:textId="77777777" w:rsidR="0066207A" w:rsidRPr="003455DC" w:rsidRDefault="0066207A" w:rsidP="0066207A">
            <w:pPr>
              <w:rPr>
                <w:sz w:val="18"/>
                <w:szCs w:val="18"/>
              </w:rPr>
            </w:pPr>
            <w:r w:rsidRPr="003455DC">
              <w:rPr>
                <w:sz w:val="18"/>
                <w:szCs w:val="18"/>
              </w:rPr>
              <w:t xml:space="preserve">       20 000,00 </w:t>
            </w:r>
          </w:p>
        </w:tc>
      </w:tr>
      <w:tr w:rsidR="003455DC" w:rsidRPr="003455DC" w14:paraId="5B17563F" w14:textId="77777777" w:rsidTr="006D2760">
        <w:trPr>
          <w:trHeight w:val="637"/>
        </w:trPr>
        <w:tc>
          <w:tcPr>
            <w:tcW w:w="0" w:type="auto"/>
            <w:tcBorders>
              <w:top w:val="nil"/>
              <w:left w:val="nil"/>
              <w:bottom w:val="nil"/>
              <w:right w:val="nil"/>
            </w:tcBorders>
            <w:shd w:val="clear" w:color="auto" w:fill="auto"/>
            <w:noWrap/>
            <w:vAlign w:val="bottom"/>
            <w:hideMark/>
          </w:tcPr>
          <w:p w14:paraId="0C1D1F0E"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43D0692" w14:textId="77777777" w:rsidR="0066207A" w:rsidRPr="003455DC" w:rsidRDefault="0066207A" w:rsidP="0066207A">
            <w:pPr>
              <w:jc w:val="right"/>
              <w:rPr>
                <w:sz w:val="18"/>
                <w:szCs w:val="18"/>
              </w:rPr>
            </w:pPr>
            <w:r w:rsidRPr="003455DC">
              <w:rPr>
                <w:sz w:val="18"/>
                <w:szCs w:val="18"/>
              </w:rPr>
              <w:t>99</w:t>
            </w:r>
          </w:p>
        </w:tc>
        <w:tc>
          <w:tcPr>
            <w:tcW w:w="2270" w:type="dxa"/>
            <w:tcBorders>
              <w:top w:val="nil"/>
              <w:left w:val="nil"/>
              <w:bottom w:val="single" w:sz="4" w:space="0" w:color="auto"/>
              <w:right w:val="nil"/>
            </w:tcBorders>
            <w:shd w:val="clear" w:color="auto" w:fill="auto"/>
            <w:vAlign w:val="bottom"/>
            <w:hideMark/>
          </w:tcPr>
          <w:p w14:paraId="4431E881" w14:textId="77777777" w:rsidR="0066207A" w:rsidRPr="003455DC" w:rsidRDefault="0066207A" w:rsidP="0066207A">
            <w:pPr>
              <w:rPr>
                <w:sz w:val="18"/>
                <w:szCs w:val="18"/>
              </w:rPr>
            </w:pPr>
            <w:proofErr w:type="spellStart"/>
            <w:r w:rsidRPr="003455DC">
              <w:rPr>
                <w:sz w:val="18"/>
                <w:szCs w:val="18"/>
              </w:rPr>
              <w:t>Длинногубцы</w:t>
            </w:r>
            <w:proofErr w:type="spellEnd"/>
            <w:r w:rsidRPr="003455DC">
              <w:rPr>
                <w:sz w:val="18"/>
                <w:szCs w:val="18"/>
              </w:rPr>
              <w:t xml:space="preserve"> изогнутые 120 мм</w:t>
            </w:r>
          </w:p>
        </w:tc>
        <w:tc>
          <w:tcPr>
            <w:tcW w:w="2330" w:type="dxa"/>
            <w:tcBorders>
              <w:top w:val="nil"/>
              <w:left w:val="single" w:sz="4" w:space="0" w:color="auto"/>
              <w:bottom w:val="single" w:sz="4" w:space="0" w:color="auto"/>
              <w:right w:val="single" w:sz="4" w:space="0" w:color="auto"/>
            </w:tcBorders>
            <w:shd w:val="clear" w:color="auto" w:fill="auto"/>
            <w:hideMark/>
          </w:tcPr>
          <w:p w14:paraId="49B1720E" w14:textId="77777777" w:rsidR="0066207A" w:rsidRPr="003455DC" w:rsidRDefault="0066207A" w:rsidP="0066207A">
            <w:pPr>
              <w:rPr>
                <w:sz w:val="18"/>
                <w:szCs w:val="18"/>
              </w:rPr>
            </w:pPr>
            <w:proofErr w:type="spellStart"/>
            <w:r w:rsidRPr="003455DC">
              <w:rPr>
                <w:sz w:val="18"/>
                <w:szCs w:val="18"/>
              </w:rPr>
              <w:t>Тонкогубцы</w:t>
            </w:r>
            <w:proofErr w:type="spellEnd"/>
            <w:r w:rsidRPr="003455DC">
              <w:rPr>
                <w:sz w:val="18"/>
                <w:szCs w:val="18"/>
              </w:rPr>
              <w:t xml:space="preserve"> изогнутые ″ТИТАН Мини″, 120мм, ЗУБР Профессионал</w:t>
            </w:r>
          </w:p>
        </w:tc>
        <w:tc>
          <w:tcPr>
            <w:tcW w:w="0" w:type="auto"/>
            <w:tcBorders>
              <w:top w:val="nil"/>
              <w:left w:val="nil"/>
              <w:bottom w:val="single" w:sz="4" w:space="0" w:color="auto"/>
              <w:right w:val="single" w:sz="4" w:space="0" w:color="auto"/>
            </w:tcBorders>
            <w:shd w:val="clear" w:color="auto" w:fill="auto"/>
            <w:noWrap/>
            <w:vAlign w:val="bottom"/>
            <w:hideMark/>
          </w:tcPr>
          <w:p w14:paraId="37717115" w14:textId="77777777" w:rsidR="0066207A" w:rsidRPr="003455DC" w:rsidRDefault="0066207A" w:rsidP="0066207A">
            <w:pPr>
              <w:rPr>
                <w:sz w:val="18"/>
                <w:szCs w:val="18"/>
              </w:rPr>
            </w:pPr>
            <w:r w:rsidRPr="003455DC">
              <w:rPr>
                <w:sz w:val="18"/>
                <w:szCs w:val="18"/>
              </w:rPr>
              <w:t>25.73.30.162</w:t>
            </w:r>
          </w:p>
        </w:tc>
        <w:tc>
          <w:tcPr>
            <w:tcW w:w="0" w:type="auto"/>
            <w:tcBorders>
              <w:top w:val="single" w:sz="4" w:space="0" w:color="auto"/>
              <w:left w:val="nil"/>
              <w:bottom w:val="single" w:sz="4" w:space="0" w:color="auto"/>
              <w:right w:val="single" w:sz="4" w:space="0" w:color="auto"/>
            </w:tcBorders>
            <w:shd w:val="clear" w:color="auto" w:fill="auto"/>
            <w:noWrap/>
            <w:vAlign w:val="bottom"/>
            <w:hideMark/>
          </w:tcPr>
          <w:p w14:paraId="160BFEF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6541C08B" w14:textId="77777777" w:rsidR="0066207A" w:rsidRPr="003455DC" w:rsidRDefault="0066207A" w:rsidP="0066207A">
            <w:pPr>
              <w:jc w:val="right"/>
              <w:rPr>
                <w:sz w:val="18"/>
                <w:szCs w:val="18"/>
              </w:rPr>
            </w:pPr>
            <w:r w:rsidRPr="003455DC">
              <w:rPr>
                <w:sz w:val="18"/>
                <w:szCs w:val="18"/>
              </w:rPr>
              <w:t>3</w:t>
            </w:r>
          </w:p>
        </w:tc>
        <w:tc>
          <w:tcPr>
            <w:tcW w:w="0" w:type="auto"/>
            <w:tcBorders>
              <w:top w:val="nil"/>
              <w:left w:val="nil"/>
              <w:bottom w:val="single" w:sz="4" w:space="0" w:color="auto"/>
              <w:right w:val="single" w:sz="4" w:space="0" w:color="auto"/>
            </w:tcBorders>
            <w:shd w:val="clear" w:color="auto" w:fill="auto"/>
            <w:noWrap/>
            <w:vAlign w:val="bottom"/>
            <w:hideMark/>
          </w:tcPr>
          <w:p w14:paraId="26847AC6" w14:textId="77777777" w:rsidR="0066207A" w:rsidRPr="003455DC" w:rsidRDefault="0066207A" w:rsidP="0066207A">
            <w:pPr>
              <w:rPr>
                <w:sz w:val="18"/>
                <w:szCs w:val="18"/>
              </w:rPr>
            </w:pPr>
            <w:r w:rsidRPr="003455DC">
              <w:rPr>
                <w:sz w:val="18"/>
                <w:szCs w:val="18"/>
              </w:rPr>
              <w:t xml:space="preserve">       430,00 </w:t>
            </w:r>
          </w:p>
        </w:tc>
        <w:tc>
          <w:tcPr>
            <w:tcW w:w="0" w:type="auto"/>
            <w:tcBorders>
              <w:top w:val="nil"/>
              <w:left w:val="nil"/>
              <w:bottom w:val="single" w:sz="4" w:space="0" w:color="auto"/>
              <w:right w:val="single" w:sz="4" w:space="0" w:color="auto"/>
            </w:tcBorders>
            <w:shd w:val="clear" w:color="auto" w:fill="auto"/>
            <w:noWrap/>
            <w:vAlign w:val="center"/>
            <w:hideMark/>
          </w:tcPr>
          <w:p w14:paraId="4366D572" w14:textId="77777777" w:rsidR="0066207A" w:rsidRPr="003455DC" w:rsidRDefault="0066207A" w:rsidP="0066207A">
            <w:pPr>
              <w:rPr>
                <w:sz w:val="18"/>
                <w:szCs w:val="18"/>
              </w:rPr>
            </w:pPr>
            <w:r w:rsidRPr="003455DC">
              <w:rPr>
                <w:sz w:val="18"/>
                <w:szCs w:val="18"/>
              </w:rPr>
              <w:t xml:space="preserve">         1 290,00 </w:t>
            </w:r>
          </w:p>
        </w:tc>
      </w:tr>
      <w:tr w:rsidR="003455DC" w:rsidRPr="003455DC" w14:paraId="29978A16" w14:textId="77777777" w:rsidTr="00551D35">
        <w:trPr>
          <w:trHeight w:val="750"/>
        </w:trPr>
        <w:tc>
          <w:tcPr>
            <w:tcW w:w="0" w:type="auto"/>
            <w:tcBorders>
              <w:top w:val="nil"/>
              <w:left w:val="nil"/>
              <w:bottom w:val="nil"/>
              <w:right w:val="nil"/>
            </w:tcBorders>
            <w:shd w:val="clear" w:color="auto" w:fill="auto"/>
            <w:noWrap/>
            <w:vAlign w:val="bottom"/>
            <w:hideMark/>
          </w:tcPr>
          <w:p w14:paraId="295494F1"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CE2A42A" w14:textId="77777777" w:rsidR="0066207A" w:rsidRPr="003455DC" w:rsidRDefault="0066207A" w:rsidP="0066207A">
            <w:pPr>
              <w:jc w:val="right"/>
              <w:rPr>
                <w:sz w:val="18"/>
                <w:szCs w:val="18"/>
              </w:rPr>
            </w:pPr>
            <w:r w:rsidRPr="003455DC">
              <w:rPr>
                <w:sz w:val="18"/>
                <w:szCs w:val="18"/>
              </w:rPr>
              <w:t>100</w:t>
            </w:r>
          </w:p>
        </w:tc>
        <w:tc>
          <w:tcPr>
            <w:tcW w:w="2270" w:type="dxa"/>
            <w:tcBorders>
              <w:top w:val="nil"/>
              <w:left w:val="nil"/>
              <w:bottom w:val="single" w:sz="4" w:space="0" w:color="auto"/>
              <w:right w:val="nil"/>
            </w:tcBorders>
            <w:shd w:val="clear" w:color="auto" w:fill="auto"/>
            <w:vAlign w:val="bottom"/>
            <w:hideMark/>
          </w:tcPr>
          <w:p w14:paraId="0DC0A518" w14:textId="77777777" w:rsidR="0066207A" w:rsidRPr="003455DC" w:rsidRDefault="0066207A" w:rsidP="0066207A">
            <w:pPr>
              <w:rPr>
                <w:sz w:val="18"/>
                <w:szCs w:val="18"/>
              </w:rPr>
            </w:pPr>
            <w:proofErr w:type="spellStart"/>
            <w:r w:rsidRPr="003455DC">
              <w:rPr>
                <w:sz w:val="18"/>
                <w:szCs w:val="18"/>
              </w:rPr>
              <w:t>Шиногиб</w:t>
            </w:r>
            <w:proofErr w:type="spellEnd"/>
            <w:r w:rsidRPr="003455DC">
              <w:rPr>
                <w:sz w:val="18"/>
                <w:szCs w:val="18"/>
              </w:rPr>
              <w:t xml:space="preserve"> гидравлический ШГ-150А автономный</w:t>
            </w:r>
          </w:p>
        </w:tc>
        <w:tc>
          <w:tcPr>
            <w:tcW w:w="2330" w:type="dxa"/>
            <w:tcBorders>
              <w:top w:val="nil"/>
              <w:left w:val="single" w:sz="4" w:space="0" w:color="auto"/>
              <w:bottom w:val="single" w:sz="4" w:space="0" w:color="auto"/>
              <w:right w:val="single" w:sz="4" w:space="0" w:color="auto"/>
            </w:tcBorders>
            <w:shd w:val="clear" w:color="auto" w:fill="auto"/>
            <w:hideMark/>
          </w:tcPr>
          <w:p w14:paraId="328A4849" w14:textId="77777777" w:rsidR="0066207A" w:rsidRPr="003455DC" w:rsidRDefault="0066207A" w:rsidP="0066207A">
            <w:pPr>
              <w:rPr>
                <w:sz w:val="18"/>
                <w:szCs w:val="18"/>
              </w:rPr>
            </w:pPr>
            <w:proofErr w:type="spellStart"/>
            <w:r w:rsidRPr="003455DC">
              <w:rPr>
                <w:sz w:val="18"/>
                <w:szCs w:val="18"/>
              </w:rPr>
              <w:t>Шиногиб</w:t>
            </w:r>
            <w:proofErr w:type="spellEnd"/>
            <w:r w:rsidRPr="003455DC">
              <w:rPr>
                <w:sz w:val="18"/>
                <w:szCs w:val="18"/>
              </w:rPr>
              <w:t xml:space="preserve"> гидравлический ШГ-150А</w:t>
            </w:r>
          </w:p>
        </w:tc>
        <w:tc>
          <w:tcPr>
            <w:tcW w:w="0" w:type="auto"/>
            <w:tcBorders>
              <w:top w:val="nil"/>
              <w:left w:val="nil"/>
              <w:bottom w:val="single" w:sz="4" w:space="0" w:color="auto"/>
              <w:right w:val="single" w:sz="4" w:space="0" w:color="auto"/>
            </w:tcBorders>
            <w:shd w:val="clear" w:color="auto" w:fill="auto"/>
            <w:noWrap/>
            <w:vAlign w:val="bottom"/>
            <w:hideMark/>
          </w:tcPr>
          <w:p w14:paraId="7E03E5B1" w14:textId="77777777" w:rsidR="0066207A" w:rsidRPr="003455DC" w:rsidRDefault="0066207A" w:rsidP="0066207A">
            <w:pPr>
              <w:rPr>
                <w:sz w:val="18"/>
                <w:szCs w:val="18"/>
              </w:rPr>
            </w:pPr>
            <w:r w:rsidRPr="003455DC">
              <w:rPr>
                <w:sz w:val="18"/>
                <w:szCs w:val="18"/>
              </w:rPr>
              <w:t>28.41.33.130</w:t>
            </w:r>
          </w:p>
        </w:tc>
        <w:tc>
          <w:tcPr>
            <w:tcW w:w="0" w:type="auto"/>
            <w:tcBorders>
              <w:top w:val="nil"/>
              <w:left w:val="nil"/>
              <w:bottom w:val="single" w:sz="4" w:space="0" w:color="auto"/>
              <w:right w:val="single" w:sz="4" w:space="0" w:color="auto"/>
            </w:tcBorders>
            <w:shd w:val="clear" w:color="auto" w:fill="auto"/>
            <w:noWrap/>
            <w:vAlign w:val="bottom"/>
            <w:hideMark/>
          </w:tcPr>
          <w:p w14:paraId="768FBAF2"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0303DBAA" w14:textId="77777777" w:rsidR="0066207A" w:rsidRPr="003455DC" w:rsidRDefault="0066207A" w:rsidP="0066207A">
            <w:pPr>
              <w:jc w:val="right"/>
              <w:rPr>
                <w:sz w:val="18"/>
                <w:szCs w:val="18"/>
              </w:rPr>
            </w:pPr>
            <w:r w:rsidRPr="003455DC">
              <w:rPr>
                <w:sz w:val="18"/>
                <w:szCs w:val="18"/>
              </w:rPr>
              <w:t>1</w:t>
            </w:r>
          </w:p>
        </w:tc>
        <w:tc>
          <w:tcPr>
            <w:tcW w:w="0" w:type="auto"/>
            <w:tcBorders>
              <w:top w:val="nil"/>
              <w:left w:val="nil"/>
              <w:bottom w:val="single" w:sz="4" w:space="0" w:color="auto"/>
              <w:right w:val="single" w:sz="4" w:space="0" w:color="auto"/>
            </w:tcBorders>
            <w:shd w:val="clear" w:color="auto" w:fill="auto"/>
            <w:noWrap/>
            <w:vAlign w:val="bottom"/>
            <w:hideMark/>
          </w:tcPr>
          <w:p w14:paraId="460EC513" w14:textId="77777777" w:rsidR="0066207A" w:rsidRPr="003455DC" w:rsidRDefault="0066207A" w:rsidP="0066207A">
            <w:pPr>
              <w:rPr>
                <w:sz w:val="18"/>
                <w:szCs w:val="18"/>
              </w:rPr>
            </w:pPr>
            <w:r w:rsidRPr="003455DC">
              <w:rPr>
                <w:sz w:val="18"/>
                <w:szCs w:val="18"/>
              </w:rPr>
              <w:t xml:space="preserve">  47 000,00 </w:t>
            </w:r>
          </w:p>
        </w:tc>
        <w:tc>
          <w:tcPr>
            <w:tcW w:w="0" w:type="auto"/>
            <w:tcBorders>
              <w:top w:val="nil"/>
              <w:left w:val="nil"/>
              <w:bottom w:val="single" w:sz="4" w:space="0" w:color="auto"/>
              <w:right w:val="single" w:sz="4" w:space="0" w:color="auto"/>
            </w:tcBorders>
            <w:shd w:val="clear" w:color="auto" w:fill="auto"/>
            <w:noWrap/>
            <w:vAlign w:val="center"/>
            <w:hideMark/>
          </w:tcPr>
          <w:p w14:paraId="3FAB4C36" w14:textId="77777777" w:rsidR="0066207A" w:rsidRPr="003455DC" w:rsidRDefault="0066207A" w:rsidP="0066207A">
            <w:pPr>
              <w:rPr>
                <w:sz w:val="18"/>
                <w:szCs w:val="18"/>
              </w:rPr>
            </w:pPr>
            <w:r w:rsidRPr="003455DC">
              <w:rPr>
                <w:sz w:val="18"/>
                <w:szCs w:val="18"/>
              </w:rPr>
              <w:t xml:space="preserve">       47 000,00 </w:t>
            </w:r>
          </w:p>
        </w:tc>
      </w:tr>
      <w:tr w:rsidR="003455DC" w:rsidRPr="003455DC" w14:paraId="71CA2370" w14:textId="77777777" w:rsidTr="00551D35">
        <w:trPr>
          <w:trHeight w:val="1125"/>
        </w:trPr>
        <w:tc>
          <w:tcPr>
            <w:tcW w:w="0" w:type="auto"/>
            <w:tcBorders>
              <w:top w:val="nil"/>
              <w:left w:val="nil"/>
              <w:bottom w:val="nil"/>
              <w:right w:val="nil"/>
            </w:tcBorders>
            <w:shd w:val="clear" w:color="auto" w:fill="auto"/>
            <w:noWrap/>
            <w:vAlign w:val="bottom"/>
            <w:hideMark/>
          </w:tcPr>
          <w:p w14:paraId="359938FF"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22C61A8" w14:textId="77777777" w:rsidR="0066207A" w:rsidRPr="003455DC" w:rsidRDefault="0066207A" w:rsidP="0066207A">
            <w:pPr>
              <w:jc w:val="right"/>
              <w:rPr>
                <w:sz w:val="18"/>
                <w:szCs w:val="18"/>
              </w:rPr>
            </w:pPr>
            <w:r w:rsidRPr="003455DC">
              <w:rPr>
                <w:sz w:val="18"/>
                <w:szCs w:val="18"/>
              </w:rPr>
              <w:t>101</w:t>
            </w:r>
          </w:p>
        </w:tc>
        <w:tc>
          <w:tcPr>
            <w:tcW w:w="2270" w:type="dxa"/>
            <w:tcBorders>
              <w:top w:val="nil"/>
              <w:left w:val="nil"/>
              <w:bottom w:val="single" w:sz="4" w:space="0" w:color="auto"/>
              <w:right w:val="nil"/>
            </w:tcBorders>
            <w:shd w:val="clear" w:color="auto" w:fill="auto"/>
            <w:vAlign w:val="bottom"/>
            <w:hideMark/>
          </w:tcPr>
          <w:p w14:paraId="0BAB4DC4" w14:textId="77777777" w:rsidR="0066207A" w:rsidRPr="003455DC" w:rsidRDefault="0066207A" w:rsidP="0066207A">
            <w:pPr>
              <w:rPr>
                <w:sz w:val="18"/>
                <w:szCs w:val="18"/>
              </w:rPr>
            </w:pPr>
            <w:r w:rsidRPr="003455DC">
              <w:rPr>
                <w:sz w:val="18"/>
                <w:szCs w:val="18"/>
              </w:rPr>
              <w:t>Рулетка 5 м х 25 мм, обрезиненный корпус, зацеп с магнитом</w:t>
            </w:r>
          </w:p>
        </w:tc>
        <w:tc>
          <w:tcPr>
            <w:tcW w:w="2330" w:type="dxa"/>
            <w:tcBorders>
              <w:top w:val="nil"/>
              <w:left w:val="single" w:sz="4" w:space="0" w:color="auto"/>
              <w:bottom w:val="single" w:sz="4" w:space="0" w:color="auto"/>
              <w:right w:val="single" w:sz="4" w:space="0" w:color="auto"/>
            </w:tcBorders>
            <w:shd w:val="clear" w:color="auto" w:fill="auto"/>
            <w:hideMark/>
          </w:tcPr>
          <w:p w14:paraId="45D3029D" w14:textId="77777777" w:rsidR="0066207A" w:rsidRPr="003455DC" w:rsidRDefault="0066207A" w:rsidP="0066207A">
            <w:pPr>
              <w:rPr>
                <w:sz w:val="18"/>
                <w:szCs w:val="18"/>
              </w:rPr>
            </w:pPr>
            <w:r w:rsidRPr="003455DC">
              <w:rPr>
                <w:sz w:val="18"/>
                <w:szCs w:val="18"/>
              </w:rPr>
              <w:t>Рулетка с автостопом в ударостойком обрезиненном корпусе</w:t>
            </w:r>
            <w:r w:rsidRPr="003455DC">
              <w:rPr>
                <w:sz w:val="18"/>
                <w:szCs w:val="18"/>
              </w:rPr>
              <w:br/>
              <w:t>5м/25мм STAYER LEADER</w:t>
            </w:r>
          </w:p>
        </w:tc>
        <w:tc>
          <w:tcPr>
            <w:tcW w:w="0" w:type="auto"/>
            <w:tcBorders>
              <w:top w:val="nil"/>
              <w:left w:val="nil"/>
              <w:bottom w:val="single" w:sz="4" w:space="0" w:color="auto"/>
              <w:right w:val="single" w:sz="4" w:space="0" w:color="auto"/>
            </w:tcBorders>
            <w:shd w:val="clear" w:color="auto" w:fill="auto"/>
            <w:noWrap/>
            <w:vAlign w:val="bottom"/>
            <w:hideMark/>
          </w:tcPr>
          <w:p w14:paraId="4B181388" w14:textId="77777777" w:rsidR="0066207A" w:rsidRPr="003455DC" w:rsidRDefault="0066207A" w:rsidP="0066207A">
            <w:pPr>
              <w:rPr>
                <w:sz w:val="18"/>
                <w:szCs w:val="18"/>
              </w:rPr>
            </w:pPr>
            <w:r w:rsidRPr="003455DC">
              <w:rPr>
                <w:sz w:val="18"/>
                <w:szCs w:val="18"/>
              </w:rPr>
              <w:t>26.51.33.190</w:t>
            </w:r>
          </w:p>
        </w:tc>
        <w:tc>
          <w:tcPr>
            <w:tcW w:w="0" w:type="auto"/>
            <w:tcBorders>
              <w:top w:val="nil"/>
              <w:left w:val="nil"/>
              <w:bottom w:val="single" w:sz="4" w:space="0" w:color="auto"/>
              <w:right w:val="single" w:sz="4" w:space="0" w:color="auto"/>
            </w:tcBorders>
            <w:shd w:val="clear" w:color="auto" w:fill="auto"/>
            <w:noWrap/>
            <w:vAlign w:val="bottom"/>
            <w:hideMark/>
          </w:tcPr>
          <w:p w14:paraId="75B221B8"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bottom"/>
            <w:hideMark/>
          </w:tcPr>
          <w:p w14:paraId="4DC47D77" w14:textId="77777777" w:rsidR="0066207A" w:rsidRPr="003455DC" w:rsidRDefault="0066207A" w:rsidP="0066207A">
            <w:pPr>
              <w:jc w:val="right"/>
              <w:rPr>
                <w:sz w:val="18"/>
                <w:szCs w:val="18"/>
              </w:rPr>
            </w:pPr>
            <w:r w:rsidRPr="003455DC">
              <w:rPr>
                <w:sz w:val="18"/>
                <w:szCs w:val="18"/>
              </w:rPr>
              <w:t>7</w:t>
            </w:r>
          </w:p>
        </w:tc>
        <w:tc>
          <w:tcPr>
            <w:tcW w:w="0" w:type="auto"/>
            <w:tcBorders>
              <w:top w:val="nil"/>
              <w:left w:val="nil"/>
              <w:bottom w:val="single" w:sz="4" w:space="0" w:color="auto"/>
              <w:right w:val="single" w:sz="4" w:space="0" w:color="auto"/>
            </w:tcBorders>
            <w:shd w:val="clear" w:color="auto" w:fill="auto"/>
            <w:noWrap/>
            <w:vAlign w:val="bottom"/>
            <w:hideMark/>
          </w:tcPr>
          <w:p w14:paraId="060E0E2F" w14:textId="77777777" w:rsidR="0066207A" w:rsidRPr="003455DC" w:rsidRDefault="0066207A" w:rsidP="0066207A">
            <w:pPr>
              <w:rPr>
                <w:sz w:val="18"/>
                <w:szCs w:val="18"/>
              </w:rPr>
            </w:pPr>
            <w:r w:rsidRPr="003455DC">
              <w:rPr>
                <w:sz w:val="18"/>
                <w:szCs w:val="18"/>
              </w:rPr>
              <w:t xml:space="preserve">       380,00 </w:t>
            </w:r>
          </w:p>
        </w:tc>
        <w:tc>
          <w:tcPr>
            <w:tcW w:w="0" w:type="auto"/>
            <w:tcBorders>
              <w:top w:val="nil"/>
              <w:left w:val="nil"/>
              <w:bottom w:val="single" w:sz="4" w:space="0" w:color="auto"/>
              <w:right w:val="single" w:sz="4" w:space="0" w:color="auto"/>
            </w:tcBorders>
            <w:shd w:val="clear" w:color="auto" w:fill="auto"/>
            <w:noWrap/>
            <w:vAlign w:val="center"/>
            <w:hideMark/>
          </w:tcPr>
          <w:p w14:paraId="6442CD48" w14:textId="77777777" w:rsidR="0066207A" w:rsidRPr="003455DC" w:rsidRDefault="0066207A" w:rsidP="0066207A">
            <w:pPr>
              <w:rPr>
                <w:sz w:val="18"/>
                <w:szCs w:val="18"/>
              </w:rPr>
            </w:pPr>
            <w:r w:rsidRPr="003455DC">
              <w:rPr>
                <w:sz w:val="18"/>
                <w:szCs w:val="18"/>
              </w:rPr>
              <w:t xml:space="preserve">         2 660,00 </w:t>
            </w:r>
          </w:p>
        </w:tc>
      </w:tr>
      <w:tr w:rsidR="003455DC" w:rsidRPr="003455DC" w14:paraId="699355C3" w14:textId="77777777" w:rsidTr="006D2760">
        <w:trPr>
          <w:trHeight w:val="958"/>
        </w:trPr>
        <w:tc>
          <w:tcPr>
            <w:tcW w:w="0" w:type="auto"/>
            <w:tcBorders>
              <w:top w:val="single" w:sz="4" w:space="0" w:color="auto"/>
              <w:left w:val="single" w:sz="4" w:space="0" w:color="auto"/>
              <w:bottom w:val="single" w:sz="4" w:space="0" w:color="auto"/>
              <w:right w:val="nil"/>
            </w:tcBorders>
            <w:shd w:val="clear" w:color="auto" w:fill="auto"/>
            <w:noWrap/>
            <w:vAlign w:val="bottom"/>
            <w:hideMark/>
          </w:tcPr>
          <w:p w14:paraId="72BE692F" w14:textId="77777777" w:rsidR="0066207A" w:rsidRPr="003455DC" w:rsidRDefault="0066207A" w:rsidP="0066207A">
            <w:pPr>
              <w:rPr>
                <w:rFonts w:ascii="Calibri" w:hAnsi="Calibri" w:cs="Calibri"/>
                <w:sz w:val="22"/>
                <w:szCs w:val="22"/>
              </w:rPr>
            </w:pPr>
            <w:r w:rsidRPr="003455DC">
              <w:rPr>
                <w:rFonts w:ascii="Calibri" w:hAnsi="Calibri" w:cs="Calibri"/>
                <w:sz w:val="22"/>
                <w:szCs w:val="22"/>
              </w:rPr>
              <w:t> </w:t>
            </w: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DD626B0" w14:textId="77777777" w:rsidR="0066207A" w:rsidRPr="003455DC" w:rsidRDefault="0066207A" w:rsidP="0066207A">
            <w:pPr>
              <w:jc w:val="right"/>
              <w:rPr>
                <w:sz w:val="18"/>
                <w:szCs w:val="18"/>
              </w:rPr>
            </w:pPr>
            <w:r w:rsidRPr="003455DC">
              <w:rPr>
                <w:sz w:val="18"/>
                <w:szCs w:val="18"/>
              </w:rPr>
              <w:t>102</w:t>
            </w:r>
          </w:p>
        </w:tc>
        <w:tc>
          <w:tcPr>
            <w:tcW w:w="2270" w:type="dxa"/>
            <w:tcBorders>
              <w:top w:val="nil"/>
              <w:left w:val="nil"/>
              <w:bottom w:val="single" w:sz="4" w:space="0" w:color="auto"/>
              <w:right w:val="nil"/>
            </w:tcBorders>
            <w:shd w:val="clear" w:color="auto" w:fill="auto"/>
            <w:hideMark/>
          </w:tcPr>
          <w:p w14:paraId="6B96F617" w14:textId="77777777" w:rsidR="0066207A" w:rsidRPr="003455DC" w:rsidRDefault="0066207A" w:rsidP="0066207A">
            <w:pPr>
              <w:rPr>
                <w:sz w:val="18"/>
                <w:szCs w:val="18"/>
              </w:rPr>
            </w:pPr>
            <w:proofErr w:type="spellStart"/>
            <w:r w:rsidRPr="003455DC">
              <w:rPr>
                <w:sz w:val="18"/>
                <w:szCs w:val="18"/>
              </w:rPr>
              <w:t>Болторез</w:t>
            </w:r>
            <w:proofErr w:type="spellEnd"/>
            <w:r w:rsidRPr="003455DC">
              <w:rPr>
                <w:sz w:val="18"/>
                <w:szCs w:val="18"/>
              </w:rPr>
              <w:t xml:space="preserve"> 600мм</w:t>
            </w:r>
          </w:p>
        </w:tc>
        <w:tc>
          <w:tcPr>
            <w:tcW w:w="2330" w:type="dxa"/>
            <w:tcBorders>
              <w:top w:val="nil"/>
              <w:left w:val="single" w:sz="4" w:space="0" w:color="auto"/>
              <w:bottom w:val="single" w:sz="4" w:space="0" w:color="auto"/>
              <w:right w:val="single" w:sz="4" w:space="0" w:color="auto"/>
            </w:tcBorders>
            <w:shd w:val="clear" w:color="auto" w:fill="auto"/>
            <w:hideMark/>
          </w:tcPr>
          <w:p w14:paraId="196BCD7D" w14:textId="77777777" w:rsidR="0066207A" w:rsidRPr="003455DC" w:rsidRDefault="0066207A" w:rsidP="0066207A">
            <w:pPr>
              <w:rPr>
                <w:sz w:val="18"/>
                <w:szCs w:val="18"/>
              </w:rPr>
            </w:pPr>
            <w:proofErr w:type="spellStart"/>
            <w:r w:rsidRPr="003455DC">
              <w:rPr>
                <w:sz w:val="18"/>
                <w:szCs w:val="18"/>
              </w:rPr>
              <w:t>Болторез</w:t>
            </w:r>
            <w:proofErr w:type="spellEnd"/>
            <w:r w:rsidRPr="003455DC">
              <w:rPr>
                <w:sz w:val="18"/>
                <w:szCs w:val="18"/>
              </w:rPr>
              <w:t xml:space="preserve"> "</w:t>
            </w:r>
            <w:proofErr w:type="spellStart"/>
            <w:r w:rsidRPr="003455DC">
              <w:rPr>
                <w:sz w:val="18"/>
                <w:szCs w:val="18"/>
              </w:rPr>
              <w:t>Hercules</w:t>
            </w:r>
            <w:proofErr w:type="spellEnd"/>
            <w:r w:rsidRPr="003455DC">
              <w:rPr>
                <w:sz w:val="18"/>
                <w:szCs w:val="18"/>
              </w:rPr>
              <w:t>" по стали до 30 HRC, усиленный коннектор, 600</w:t>
            </w:r>
            <w:r w:rsidRPr="003455DC">
              <w:rPr>
                <w:sz w:val="18"/>
                <w:szCs w:val="18"/>
              </w:rPr>
              <w:br/>
              <w:t>мм STAYER</w:t>
            </w:r>
          </w:p>
        </w:tc>
        <w:tc>
          <w:tcPr>
            <w:tcW w:w="0" w:type="auto"/>
            <w:tcBorders>
              <w:top w:val="nil"/>
              <w:left w:val="nil"/>
              <w:bottom w:val="single" w:sz="4" w:space="0" w:color="auto"/>
              <w:right w:val="single" w:sz="4" w:space="0" w:color="auto"/>
            </w:tcBorders>
            <w:shd w:val="clear" w:color="auto" w:fill="auto"/>
            <w:noWrap/>
            <w:vAlign w:val="center"/>
            <w:hideMark/>
          </w:tcPr>
          <w:p w14:paraId="57B6F512"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auto"/>
              <w:right w:val="single" w:sz="4" w:space="0" w:color="auto"/>
            </w:tcBorders>
            <w:shd w:val="clear" w:color="auto" w:fill="auto"/>
            <w:noWrap/>
            <w:vAlign w:val="center"/>
            <w:hideMark/>
          </w:tcPr>
          <w:p w14:paraId="20E4AA61"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7F6901DC" w14:textId="77777777" w:rsidR="0066207A" w:rsidRPr="003455DC" w:rsidRDefault="0066207A" w:rsidP="0066207A">
            <w:pPr>
              <w:jc w:val="right"/>
              <w:rPr>
                <w:sz w:val="18"/>
                <w:szCs w:val="18"/>
              </w:rPr>
            </w:pPr>
            <w:r w:rsidRPr="003455DC">
              <w:rPr>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7A793EB8" w14:textId="77777777" w:rsidR="0066207A" w:rsidRPr="003455DC" w:rsidRDefault="0066207A" w:rsidP="0066207A">
            <w:pPr>
              <w:rPr>
                <w:sz w:val="18"/>
                <w:szCs w:val="18"/>
              </w:rPr>
            </w:pPr>
            <w:r w:rsidRPr="003455DC">
              <w:rPr>
                <w:sz w:val="18"/>
                <w:szCs w:val="18"/>
              </w:rPr>
              <w:t xml:space="preserve">    1 908,00 </w:t>
            </w:r>
          </w:p>
        </w:tc>
        <w:tc>
          <w:tcPr>
            <w:tcW w:w="0" w:type="auto"/>
            <w:tcBorders>
              <w:top w:val="nil"/>
              <w:left w:val="nil"/>
              <w:bottom w:val="single" w:sz="4" w:space="0" w:color="auto"/>
              <w:right w:val="single" w:sz="4" w:space="0" w:color="auto"/>
            </w:tcBorders>
            <w:shd w:val="clear" w:color="auto" w:fill="auto"/>
            <w:noWrap/>
            <w:vAlign w:val="center"/>
            <w:hideMark/>
          </w:tcPr>
          <w:p w14:paraId="186804F8" w14:textId="77777777" w:rsidR="0066207A" w:rsidRPr="003455DC" w:rsidRDefault="0066207A" w:rsidP="0066207A">
            <w:pPr>
              <w:rPr>
                <w:sz w:val="18"/>
                <w:szCs w:val="18"/>
              </w:rPr>
            </w:pPr>
            <w:r w:rsidRPr="003455DC">
              <w:rPr>
                <w:sz w:val="18"/>
                <w:szCs w:val="18"/>
              </w:rPr>
              <w:t xml:space="preserve">         1 908,00 </w:t>
            </w:r>
          </w:p>
        </w:tc>
      </w:tr>
      <w:tr w:rsidR="003455DC" w:rsidRPr="003455DC" w14:paraId="6068CE36" w14:textId="77777777" w:rsidTr="00551D35">
        <w:trPr>
          <w:trHeight w:val="379"/>
        </w:trPr>
        <w:tc>
          <w:tcPr>
            <w:tcW w:w="0" w:type="auto"/>
            <w:tcBorders>
              <w:top w:val="nil"/>
              <w:left w:val="nil"/>
              <w:bottom w:val="nil"/>
              <w:right w:val="nil"/>
            </w:tcBorders>
            <w:shd w:val="clear" w:color="auto" w:fill="auto"/>
            <w:noWrap/>
            <w:vAlign w:val="bottom"/>
            <w:hideMark/>
          </w:tcPr>
          <w:p w14:paraId="544E1878"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30D8C62" w14:textId="77777777" w:rsidR="0066207A" w:rsidRPr="003455DC" w:rsidRDefault="0066207A" w:rsidP="0066207A">
            <w:pPr>
              <w:jc w:val="right"/>
              <w:rPr>
                <w:sz w:val="18"/>
                <w:szCs w:val="18"/>
              </w:rPr>
            </w:pPr>
            <w:r w:rsidRPr="003455DC">
              <w:rPr>
                <w:sz w:val="18"/>
                <w:szCs w:val="18"/>
              </w:rPr>
              <w:t>103</w:t>
            </w:r>
          </w:p>
        </w:tc>
        <w:tc>
          <w:tcPr>
            <w:tcW w:w="2270" w:type="dxa"/>
            <w:tcBorders>
              <w:top w:val="nil"/>
              <w:left w:val="nil"/>
              <w:bottom w:val="single" w:sz="4" w:space="0" w:color="auto"/>
              <w:right w:val="nil"/>
            </w:tcBorders>
            <w:shd w:val="clear" w:color="auto" w:fill="auto"/>
            <w:hideMark/>
          </w:tcPr>
          <w:p w14:paraId="49CF6ECE" w14:textId="77777777" w:rsidR="0066207A" w:rsidRPr="003455DC" w:rsidRDefault="0066207A" w:rsidP="0066207A">
            <w:pPr>
              <w:rPr>
                <w:sz w:val="18"/>
                <w:szCs w:val="18"/>
              </w:rPr>
            </w:pPr>
            <w:r w:rsidRPr="003455DC">
              <w:rPr>
                <w:sz w:val="18"/>
                <w:szCs w:val="18"/>
              </w:rPr>
              <w:t>Клещи токоизмерительные</w:t>
            </w:r>
          </w:p>
        </w:tc>
        <w:tc>
          <w:tcPr>
            <w:tcW w:w="2330" w:type="dxa"/>
            <w:tcBorders>
              <w:top w:val="nil"/>
              <w:left w:val="single" w:sz="4" w:space="0" w:color="auto"/>
              <w:bottom w:val="single" w:sz="4" w:space="0" w:color="auto"/>
              <w:right w:val="single" w:sz="4" w:space="0" w:color="auto"/>
            </w:tcBorders>
            <w:shd w:val="clear" w:color="auto" w:fill="auto"/>
            <w:hideMark/>
          </w:tcPr>
          <w:p w14:paraId="35DAC18F" w14:textId="77777777" w:rsidR="0066207A" w:rsidRPr="003455DC" w:rsidRDefault="0066207A" w:rsidP="0066207A">
            <w:pPr>
              <w:rPr>
                <w:sz w:val="18"/>
                <w:szCs w:val="18"/>
              </w:rPr>
            </w:pPr>
            <w:r w:rsidRPr="003455DC">
              <w:rPr>
                <w:sz w:val="18"/>
                <w:szCs w:val="18"/>
              </w:rPr>
              <w:t xml:space="preserve">Токовые клещи </w:t>
            </w:r>
            <w:proofErr w:type="spellStart"/>
            <w:r w:rsidRPr="003455DC">
              <w:rPr>
                <w:sz w:val="18"/>
                <w:szCs w:val="18"/>
              </w:rPr>
              <w:t>Mastech</w:t>
            </w:r>
            <w:proofErr w:type="spellEnd"/>
            <w:r w:rsidRPr="003455DC">
              <w:rPr>
                <w:sz w:val="18"/>
                <w:szCs w:val="18"/>
              </w:rPr>
              <w:t xml:space="preserve"> M266F цифровые 57766</w:t>
            </w:r>
          </w:p>
        </w:tc>
        <w:tc>
          <w:tcPr>
            <w:tcW w:w="0" w:type="auto"/>
            <w:tcBorders>
              <w:top w:val="nil"/>
              <w:left w:val="nil"/>
              <w:bottom w:val="single" w:sz="4" w:space="0" w:color="auto"/>
              <w:right w:val="single" w:sz="4" w:space="0" w:color="auto"/>
            </w:tcBorders>
            <w:shd w:val="clear" w:color="auto" w:fill="auto"/>
            <w:noWrap/>
            <w:vAlign w:val="center"/>
            <w:hideMark/>
          </w:tcPr>
          <w:p w14:paraId="244053EE" w14:textId="77777777" w:rsidR="0066207A" w:rsidRPr="003455DC" w:rsidRDefault="0066207A" w:rsidP="0066207A">
            <w:pPr>
              <w:rPr>
                <w:sz w:val="18"/>
                <w:szCs w:val="18"/>
              </w:rPr>
            </w:pPr>
            <w:r w:rsidRPr="003455DC">
              <w:rPr>
                <w:sz w:val="18"/>
                <w:szCs w:val="18"/>
              </w:rPr>
              <w:t>25.73.30.165</w:t>
            </w:r>
          </w:p>
        </w:tc>
        <w:tc>
          <w:tcPr>
            <w:tcW w:w="0" w:type="auto"/>
            <w:tcBorders>
              <w:top w:val="nil"/>
              <w:left w:val="nil"/>
              <w:bottom w:val="single" w:sz="4" w:space="0" w:color="auto"/>
              <w:right w:val="single" w:sz="4" w:space="0" w:color="auto"/>
            </w:tcBorders>
            <w:shd w:val="clear" w:color="auto" w:fill="auto"/>
            <w:noWrap/>
            <w:vAlign w:val="center"/>
            <w:hideMark/>
          </w:tcPr>
          <w:p w14:paraId="52E0A827"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F9FC014" w14:textId="77777777" w:rsidR="0066207A" w:rsidRPr="003455DC" w:rsidRDefault="0066207A" w:rsidP="0066207A">
            <w:pPr>
              <w:jc w:val="right"/>
              <w:rPr>
                <w:sz w:val="18"/>
                <w:szCs w:val="18"/>
              </w:rPr>
            </w:pPr>
            <w:r w:rsidRPr="003455DC">
              <w:rPr>
                <w:sz w:val="18"/>
                <w:szCs w:val="18"/>
              </w:rPr>
              <w:t>15</w:t>
            </w:r>
          </w:p>
        </w:tc>
        <w:tc>
          <w:tcPr>
            <w:tcW w:w="0" w:type="auto"/>
            <w:tcBorders>
              <w:top w:val="nil"/>
              <w:left w:val="nil"/>
              <w:bottom w:val="single" w:sz="4" w:space="0" w:color="auto"/>
              <w:right w:val="single" w:sz="4" w:space="0" w:color="auto"/>
            </w:tcBorders>
            <w:shd w:val="clear" w:color="000000" w:fill="FFFFFF"/>
            <w:noWrap/>
            <w:vAlign w:val="center"/>
            <w:hideMark/>
          </w:tcPr>
          <w:p w14:paraId="7E9885EB" w14:textId="77777777" w:rsidR="0066207A" w:rsidRPr="003455DC" w:rsidRDefault="0066207A" w:rsidP="0066207A">
            <w:pPr>
              <w:rPr>
                <w:sz w:val="18"/>
                <w:szCs w:val="18"/>
              </w:rPr>
            </w:pPr>
            <w:r w:rsidRPr="003455DC">
              <w:rPr>
                <w:sz w:val="18"/>
                <w:szCs w:val="18"/>
              </w:rPr>
              <w:t xml:space="preserve">    3 350,00 </w:t>
            </w:r>
          </w:p>
        </w:tc>
        <w:tc>
          <w:tcPr>
            <w:tcW w:w="0" w:type="auto"/>
            <w:tcBorders>
              <w:top w:val="nil"/>
              <w:left w:val="nil"/>
              <w:bottom w:val="single" w:sz="4" w:space="0" w:color="auto"/>
              <w:right w:val="single" w:sz="4" w:space="0" w:color="auto"/>
            </w:tcBorders>
            <w:shd w:val="clear" w:color="auto" w:fill="auto"/>
            <w:noWrap/>
            <w:vAlign w:val="center"/>
            <w:hideMark/>
          </w:tcPr>
          <w:p w14:paraId="3C569397" w14:textId="77777777" w:rsidR="0066207A" w:rsidRPr="003455DC" w:rsidRDefault="0066207A" w:rsidP="0066207A">
            <w:pPr>
              <w:rPr>
                <w:sz w:val="18"/>
                <w:szCs w:val="18"/>
              </w:rPr>
            </w:pPr>
            <w:r w:rsidRPr="003455DC">
              <w:rPr>
                <w:sz w:val="18"/>
                <w:szCs w:val="18"/>
              </w:rPr>
              <w:t xml:space="preserve">       50 250,00 </w:t>
            </w:r>
          </w:p>
        </w:tc>
      </w:tr>
      <w:tr w:rsidR="003455DC" w:rsidRPr="003455DC" w14:paraId="656D6D3F" w14:textId="77777777" w:rsidTr="00551D35">
        <w:trPr>
          <w:trHeight w:val="759"/>
        </w:trPr>
        <w:tc>
          <w:tcPr>
            <w:tcW w:w="0" w:type="auto"/>
            <w:tcBorders>
              <w:top w:val="nil"/>
              <w:left w:val="nil"/>
              <w:bottom w:val="nil"/>
              <w:right w:val="nil"/>
            </w:tcBorders>
            <w:shd w:val="clear" w:color="auto" w:fill="auto"/>
            <w:noWrap/>
            <w:vAlign w:val="bottom"/>
            <w:hideMark/>
          </w:tcPr>
          <w:p w14:paraId="2FBBDCF6"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5518A00F" w14:textId="77777777" w:rsidR="0066207A" w:rsidRPr="003455DC" w:rsidRDefault="0066207A" w:rsidP="0066207A">
            <w:pPr>
              <w:jc w:val="right"/>
              <w:rPr>
                <w:sz w:val="18"/>
                <w:szCs w:val="18"/>
              </w:rPr>
            </w:pPr>
            <w:r w:rsidRPr="003455DC">
              <w:rPr>
                <w:sz w:val="18"/>
                <w:szCs w:val="18"/>
              </w:rPr>
              <w:t>104</w:t>
            </w:r>
          </w:p>
        </w:tc>
        <w:tc>
          <w:tcPr>
            <w:tcW w:w="2270" w:type="dxa"/>
            <w:tcBorders>
              <w:top w:val="nil"/>
              <w:left w:val="nil"/>
              <w:bottom w:val="single" w:sz="4" w:space="0" w:color="auto"/>
              <w:right w:val="nil"/>
            </w:tcBorders>
            <w:shd w:val="clear" w:color="auto" w:fill="auto"/>
            <w:hideMark/>
          </w:tcPr>
          <w:p w14:paraId="2CC13F5C" w14:textId="77777777" w:rsidR="0066207A" w:rsidRPr="003455DC" w:rsidRDefault="0066207A" w:rsidP="0066207A">
            <w:pPr>
              <w:rPr>
                <w:sz w:val="18"/>
                <w:szCs w:val="18"/>
              </w:rPr>
            </w:pPr>
            <w:r w:rsidRPr="003455DC">
              <w:rPr>
                <w:sz w:val="18"/>
                <w:szCs w:val="18"/>
              </w:rPr>
              <w:t>Набор защитного изолированного инструмента</w:t>
            </w:r>
          </w:p>
        </w:tc>
        <w:tc>
          <w:tcPr>
            <w:tcW w:w="2330" w:type="dxa"/>
            <w:tcBorders>
              <w:top w:val="nil"/>
              <w:left w:val="single" w:sz="4" w:space="0" w:color="auto"/>
              <w:bottom w:val="single" w:sz="4" w:space="0" w:color="auto"/>
              <w:right w:val="single" w:sz="4" w:space="0" w:color="auto"/>
            </w:tcBorders>
            <w:shd w:val="clear" w:color="auto" w:fill="auto"/>
            <w:hideMark/>
          </w:tcPr>
          <w:p w14:paraId="0CA87315" w14:textId="77777777" w:rsidR="0066207A" w:rsidRPr="003455DC" w:rsidRDefault="0066207A" w:rsidP="0066207A">
            <w:pPr>
              <w:rPr>
                <w:sz w:val="18"/>
                <w:szCs w:val="18"/>
              </w:rPr>
            </w:pPr>
            <w:r w:rsidRPr="003455DC">
              <w:rPr>
                <w:sz w:val="18"/>
                <w:szCs w:val="18"/>
              </w:rPr>
              <w:t>Набор диэлектрического инструмента ЗУБР "Профи" "Электрик", 12</w:t>
            </w:r>
            <w:r w:rsidRPr="003455DC">
              <w:rPr>
                <w:sz w:val="18"/>
                <w:szCs w:val="18"/>
              </w:rPr>
              <w:br/>
              <w:t>предметов</w:t>
            </w:r>
          </w:p>
        </w:tc>
        <w:tc>
          <w:tcPr>
            <w:tcW w:w="0" w:type="auto"/>
            <w:tcBorders>
              <w:top w:val="nil"/>
              <w:left w:val="nil"/>
              <w:bottom w:val="single" w:sz="4" w:space="0" w:color="auto"/>
              <w:right w:val="single" w:sz="4" w:space="0" w:color="auto"/>
            </w:tcBorders>
            <w:shd w:val="clear" w:color="auto" w:fill="auto"/>
            <w:noWrap/>
            <w:vAlign w:val="center"/>
            <w:hideMark/>
          </w:tcPr>
          <w:p w14:paraId="3553AB1F" w14:textId="77777777" w:rsidR="0066207A" w:rsidRPr="003455DC" w:rsidRDefault="0066207A" w:rsidP="0066207A">
            <w:pPr>
              <w:rPr>
                <w:sz w:val="18"/>
                <w:szCs w:val="18"/>
              </w:rPr>
            </w:pPr>
            <w:r w:rsidRPr="003455DC">
              <w:rPr>
                <w:sz w:val="18"/>
                <w:szCs w:val="18"/>
              </w:rPr>
              <w:t>26.51.43.116</w:t>
            </w:r>
          </w:p>
        </w:tc>
        <w:tc>
          <w:tcPr>
            <w:tcW w:w="0" w:type="auto"/>
            <w:tcBorders>
              <w:top w:val="nil"/>
              <w:left w:val="nil"/>
              <w:bottom w:val="single" w:sz="4" w:space="0" w:color="auto"/>
              <w:right w:val="single" w:sz="4" w:space="0" w:color="auto"/>
            </w:tcBorders>
            <w:shd w:val="clear" w:color="auto" w:fill="auto"/>
            <w:noWrap/>
            <w:vAlign w:val="center"/>
            <w:hideMark/>
          </w:tcPr>
          <w:p w14:paraId="65D88A78"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F44FF00" w14:textId="77777777" w:rsidR="0066207A" w:rsidRPr="003455DC" w:rsidRDefault="0066207A" w:rsidP="0066207A">
            <w:pPr>
              <w:jc w:val="right"/>
              <w:rPr>
                <w:sz w:val="18"/>
                <w:szCs w:val="18"/>
              </w:rPr>
            </w:pPr>
            <w:r w:rsidRPr="003455DC">
              <w:rPr>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54F781EF" w14:textId="77777777" w:rsidR="0066207A" w:rsidRPr="003455DC" w:rsidRDefault="0066207A" w:rsidP="0066207A">
            <w:pPr>
              <w:rPr>
                <w:sz w:val="18"/>
                <w:szCs w:val="18"/>
              </w:rPr>
            </w:pPr>
            <w:r w:rsidRPr="003455DC">
              <w:rPr>
                <w:sz w:val="18"/>
                <w:szCs w:val="18"/>
              </w:rPr>
              <w:t xml:space="preserve">    8 490,00 </w:t>
            </w:r>
          </w:p>
        </w:tc>
        <w:tc>
          <w:tcPr>
            <w:tcW w:w="0" w:type="auto"/>
            <w:tcBorders>
              <w:top w:val="nil"/>
              <w:left w:val="nil"/>
              <w:bottom w:val="single" w:sz="4" w:space="0" w:color="auto"/>
              <w:right w:val="single" w:sz="4" w:space="0" w:color="auto"/>
            </w:tcBorders>
            <w:shd w:val="clear" w:color="auto" w:fill="auto"/>
            <w:noWrap/>
            <w:vAlign w:val="center"/>
            <w:hideMark/>
          </w:tcPr>
          <w:p w14:paraId="36408CFC" w14:textId="77777777" w:rsidR="0066207A" w:rsidRPr="003455DC" w:rsidRDefault="0066207A" w:rsidP="0066207A">
            <w:pPr>
              <w:rPr>
                <w:sz w:val="18"/>
                <w:szCs w:val="18"/>
              </w:rPr>
            </w:pPr>
            <w:r w:rsidRPr="003455DC">
              <w:rPr>
                <w:sz w:val="18"/>
                <w:szCs w:val="18"/>
              </w:rPr>
              <w:t xml:space="preserve">         8 490,00 </w:t>
            </w:r>
          </w:p>
        </w:tc>
      </w:tr>
      <w:tr w:rsidR="003455DC" w:rsidRPr="003455DC" w14:paraId="469C1E4C" w14:textId="77777777" w:rsidTr="00551D35">
        <w:trPr>
          <w:trHeight w:val="375"/>
        </w:trPr>
        <w:tc>
          <w:tcPr>
            <w:tcW w:w="0" w:type="auto"/>
            <w:tcBorders>
              <w:top w:val="nil"/>
              <w:left w:val="nil"/>
              <w:bottom w:val="nil"/>
              <w:right w:val="nil"/>
            </w:tcBorders>
            <w:shd w:val="clear" w:color="auto" w:fill="auto"/>
            <w:noWrap/>
            <w:vAlign w:val="bottom"/>
            <w:hideMark/>
          </w:tcPr>
          <w:p w14:paraId="3204F197"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02B4F052" w14:textId="77777777" w:rsidR="0066207A" w:rsidRPr="003455DC" w:rsidRDefault="0066207A" w:rsidP="0066207A">
            <w:pPr>
              <w:jc w:val="right"/>
              <w:rPr>
                <w:sz w:val="18"/>
                <w:szCs w:val="18"/>
              </w:rPr>
            </w:pPr>
            <w:r w:rsidRPr="003455DC">
              <w:rPr>
                <w:sz w:val="18"/>
                <w:szCs w:val="18"/>
              </w:rPr>
              <w:t>105</w:t>
            </w:r>
          </w:p>
        </w:tc>
        <w:tc>
          <w:tcPr>
            <w:tcW w:w="2270" w:type="dxa"/>
            <w:tcBorders>
              <w:top w:val="nil"/>
              <w:left w:val="nil"/>
              <w:bottom w:val="single" w:sz="4" w:space="0" w:color="auto"/>
              <w:right w:val="nil"/>
            </w:tcBorders>
            <w:shd w:val="clear" w:color="auto" w:fill="auto"/>
            <w:hideMark/>
          </w:tcPr>
          <w:p w14:paraId="727431AF" w14:textId="77777777" w:rsidR="0066207A" w:rsidRPr="003455DC" w:rsidRDefault="0066207A" w:rsidP="0066207A">
            <w:pPr>
              <w:rPr>
                <w:sz w:val="18"/>
                <w:szCs w:val="18"/>
              </w:rPr>
            </w:pPr>
            <w:r w:rsidRPr="003455DC">
              <w:rPr>
                <w:sz w:val="18"/>
                <w:szCs w:val="18"/>
              </w:rPr>
              <w:t>Полог ПВХ 650 г/м2 4х5м, с люверсами</w:t>
            </w:r>
          </w:p>
        </w:tc>
        <w:tc>
          <w:tcPr>
            <w:tcW w:w="2330" w:type="dxa"/>
            <w:tcBorders>
              <w:top w:val="nil"/>
              <w:left w:val="single" w:sz="4" w:space="0" w:color="auto"/>
              <w:bottom w:val="single" w:sz="4" w:space="0" w:color="auto"/>
              <w:right w:val="single" w:sz="4" w:space="0" w:color="auto"/>
            </w:tcBorders>
            <w:shd w:val="clear" w:color="auto" w:fill="auto"/>
            <w:hideMark/>
          </w:tcPr>
          <w:p w14:paraId="6EA2F3BF" w14:textId="77777777" w:rsidR="0066207A" w:rsidRPr="003455DC" w:rsidRDefault="0066207A" w:rsidP="0066207A">
            <w:pPr>
              <w:rPr>
                <w:sz w:val="18"/>
                <w:szCs w:val="18"/>
              </w:rPr>
            </w:pPr>
            <w:r w:rsidRPr="003455DC">
              <w:rPr>
                <w:sz w:val="18"/>
                <w:szCs w:val="18"/>
              </w:rPr>
              <w:t>Полог ПВХ 650 г/м2 4х5м, с люверсами</w:t>
            </w:r>
          </w:p>
        </w:tc>
        <w:tc>
          <w:tcPr>
            <w:tcW w:w="0" w:type="auto"/>
            <w:tcBorders>
              <w:top w:val="nil"/>
              <w:left w:val="nil"/>
              <w:bottom w:val="single" w:sz="4" w:space="0" w:color="auto"/>
              <w:right w:val="single" w:sz="4" w:space="0" w:color="auto"/>
            </w:tcBorders>
            <w:shd w:val="clear" w:color="auto" w:fill="auto"/>
            <w:noWrap/>
            <w:vAlign w:val="center"/>
            <w:hideMark/>
          </w:tcPr>
          <w:p w14:paraId="7C6DC9D0" w14:textId="77777777" w:rsidR="0066207A" w:rsidRPr="003455DC" w:rsidRDefault="0066207A" w:rsidP="0066207A">
            <w:pPr>
              <w:rPr>
                <w:sz w:val="18"/>
                <w:szCs w:val="18"/>
              </w:rPr>
            </w:pPr>
            <w:r w:rsidRPr="003455DC">
              <w:rPr>
                <w:sz w:val="18"/>
                <w:szCs w:val="18"/>
              </w:rPr>
              <w:t>32.99.11.199</w:t>
            </w:r>
          </w:p>
        </w:tc>
        <w:tc>
          <w:tcPr>
            <w:tcW w:w="0" w:type="auto"/>
            <w:tcBorders>
              <w:top w:val="nil"/>
              <w:left w:val="nil"/>
              <w:bottom w:val="single" w:sz="4" w:space="0" w:color="auto"/>
              <w:right w:val="single" w:sz="4" w:space="0" w:color="auto"/>
            </w:tcBorders>
            <w:shd w:val="clear" w:color="auto" w:fill="auto"/>
            <w:noWrap/>
            <w:vAlign w:val="center"/>
            <w:hideMark/>
          </w:tcPr>
          <w:p w14:paraId="1AE43244"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3F691E5D" w14:textId="77777777" w:rsidR="0066207A" w:rsidRPr="003455DC" w:rsidRDefault="0066207A" w:rsidP="0066207A">
            <w:pPr>
              <w:jc w:val="right"/>
              <w:rPr>
                <w:sz w:val="18"/>
                <w:szCs w:val="18"/>
              </w:rPr>
            </w:pPr>
            <w:r w:rsidRPr="003455DC">
              <w:rPr>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3EBEB073" w14:textId="77777777" w:rsidR="0066207A" w:rsidRPr="003455DC" w:rsidRDefault="0066207A" w:rsidP="0066207A">
            <w:pPr>
              <w:rPr>
                <w:sz w:val="18"/>
                <w:szCs w:val="18"/>
              </w:rPr>
            </w:pPr>
            <w:r w:rsidRPr="003455DC">
              <w:rPr>
                <w:sz w:val="18"/>
                <w:szCs w:val="18"/>
              </w:rPr>
              <w:t xml:space="preserve">  12 000,00 </w:t>
            </w:r>
          </w:p>
        </w:tc>
        <w:tc>
          <w:tcPr>
            <w:tcW w:w="0" w:type="auto"/>
            <w:tcBorders>
              <w:top w:val="nil"/>
              <w:left w:val="nil"/>
              <w:bottom w:val="single" w:sz="4" w:space="0" w:color="auto"/>
              <w:right w:val="single" w:sz="4" w:space="0" w:color="auto"/>
            </w:tcBorders>
            <w:shd w:val="clear" w:color="auto" w:fill="auto"/>
            <w:noWrap/>
            <w:vAlign w:val="center"/>
            <w:hideMark/>
          </w:tcPr>
          <w:p w14:paraId="3483FD60" w14:textId="77777777" w:rsidR="0066207A" w:rsidRPr="003455DC" w:rsidRDefault="0066207A" w:rsidP="0066207A">
            <w:pPr>
              <w:rPr>
                <w:sz w:val="18"/>
                <w:szCs w:val="18"/>
              </w:rPr>
            </w:pPr>
            <w:r w:rsidRPr="003455DC">
              <w:rPr>
                <w:sz w:val="18"/>
                <w:szCs w:val="18"/>
              </w:rPr>
              <w:t xml:space="preserve">       12 000,00 </w:t>
            </w:r>
          </w:p>
        </w:tc>
      </w:tr>
      <w:tr w:rsidR="003455DC" w:rsidRPr="003455DC" w14:paraId="2D676623" w14:textId="77777777" w:rsidTr="00551D35">
        <w:trPr>
          <w:trHeight w:val="375"/>
        </w:trPr>
        <w:tc>
          <w:tcPr>
            <w:tcW w:w="0" w:type="auto"/>
            <w:tcBorders>
              <w:top w:val="nil"/>
              <w:left w:val="nil"/>
              <w:bottom w:val="nil"/>
              <w:right w:val="nil"/>
            </w:tcBorders>
            <w:shd w:val="clear" w:color="auto" w:fill="auto"/>
            <w:noWrap/>
            <w:vAlign w:val="bottom"/>
            <w:hideMark/>
          </w:tcPr>
          <w:p w14:paraId="6E431BF4"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1F945162" w14:textId="77777777" w:rsidR="0066207A" w:rsidRPr="003455DC" w:rsidRDefault="0066207A" w:rsidP="0066207A">
            <w:pPr>
              <w:jc w:val="right"/>
              <w:rPr>
                <w:sz w:val="18"/>
                <w:szCs w:val="18"/>
              </w:rPr>
            </w:pPr>
            <w:r w:rsidRPr="003455DC">
              <w:rPr>
                <w:sz w:val="18"/>
                <w:szCs w:val="18"/>
              </w:rPr>
              <w:t>106</w:t>
            </w:r>
          </w:p>
        </w:tc>
        <w:tc>
          <w:tcPr>
            <w:tcW w:w="2270" w:type="dxa"/>
            <w:tcBorders>
              <w:top w:val="nil"/>
              <w:left w:val="nil"/>
              <w:bottom w:val="single" w:sz="4" w:space="0" w:color="auto"/>
              <w:right w:val="nil"/>
            </w:tcBorders>
            <w:shd w:val="clear" w:color="auto" w:fill="auto"/>
            <w:hideMark/>
          </w:tcPr>
          <w:p w14:paraId="1802EC41" w14:textId="77777777" w:rsidR="0066207A" w:rsidRPr="003455DC" w:rsidRDefault="0066207A" w:rsidP="0066207A">
            <w:pPr>
              <w:rPr>
                <w:sz w:val="18"/>
                <w:szCs w:val="18"/>
              </w:rPr>
            </w:pPr>
            <w:r w:rsidRPr="003455DC">
              <w:rPr>
                <w:sz w:val="18"/>
                <w:szCs w:val="18"/>
              </w:rPr>
              <w:t>Баллон газовый 5 л</w:t>
            </w:r>
          </w:p>
        </w:tc>
        <w:tc>
          <w:tcPr>
            <w:tcW w:w="2330" w:type="dxa"/>
            <w:tcBorders>
              <w:top w:val="nil"/>
              <w:left w:val="single" w:sz="4" w:space="0" w:color="auto"/>
              <w:bottom w:val="single" w:sz="4" w:space="0" w:color="auto"/>
              <w:right w:val="single" w:sz="4" w:space="0" w:color="auto"/>
            </w:tcBorders>
            <w:shd w:val="clear" w:color="auto" w:fill="auto"/>
            <w:hideMark/>
          </w:tcPr>
          <w:p w14:paraId="432E3050" w14:textId="77777777" w:rsidR="0066207A" w:rsidRPr="003455DC" w:rsidRDefault="0066207A" w:rsidP="0066207A">
            <w:pPr>
              <w:rPr>
                <w:sz w:val="18"/>
                <w:szCs w:val="18"/>
              </w:rPr>
            </w:pPr>
            <w:r w:rsidRPr="003455DC">
              <w:rPr>
                <w:sz w:val="18"/>
                <w:szCs w:val="18"/>
              </w:rPr>
              <w:t>Баллон для пропана 5л</w:t>
            </w:r>
          </w:p>
        </w:tc>
        <w:tc>
          <w:tcPr>
            <w:tcW w:w="0" w:type="auto"/>
            <w:tcBorders>
              <w:top w:val="nil"/>
              <w:left w:val="nil"/>
              <w:bottom w:val="single" w:sz="4" w:space="0" w:color="auto"/>
              <w:right w:val="single" w:sz="4" w:space="0" w:color="auto"/>
            </w:tcBorders>
            <w:shd w:val="clear" w:color="auto" w:fill="auto"/>
            <w:noWrap/>
            <w:vAlign w:val="center"/>
            <w:hideMark/>
          </w:tcPr>
          <w:p w14:paraId="5E003777" w14:textId="77777777" w:rsidR="0066207A" w:rsidRPr="003455DC" w:rsidRDefault="0066207A" w:rsidP="0066207A">
            <w:pPr>
              <w:rPr>
                <w:sz w:val="18"/>
                <w:szCs w:val="18"/>
              </w:rPr>
            </w:pPr>
            <w:r w:rsidRPr="003455DC">
              <w:rPr>
                <w:sz w:val="18"/>
                <w:szCs w:val="18"/>
              </w:rPr>
              <w:t>13.92.22.140</w:t>
            </w:r>
          </w:p>
        </w:tc>
        <w:tc>
          <w:tcPr>
            <w:tcW w:w="0" w:type="auto"/>
            <w:tcBorders>
              <w:top w:val="nil"/>
              <w:left w:val="nil"/>
              <w:bottom w:val="single" w:sz="4" w:space="0" w:color="auto"/>
              <w:right w:val="single" w:sz="4" w:space="0" w:color="auto"/>
            </w:tcBorders>
            <w:shd w:val="clear" w:color="auto" w:fill="auto"/>
            <w:noWrap/>
            <w:vAlign w:val="center"/>
            <w:hideMark/>
          </w:tcPr>
          <w:p w14:paraId="495CB83B"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5148DC6" w14:textId="77777777" w:rsidR="0066207A" w:rsidRPr="003455DC" w:rsidRDefault="0066207A" w:rsidP="0066207A">
            <w:pPr>
              <w:jc w:val="right"/>
              <w:rPr>
                <w:sz w:val="18"/>
                <w:szCs w:val="18"/>
              </w:rPr>
            </w:pPr>
            <w:r w:rsidRPr="003455DC">
              <w:rPr>
                <w:sz w:val="18"/>
                <w:szCs w:val="18"/>
              </w:rPr>
              <w:t>13</w:t>
            </w:r>
          </w:p>
        </w:tc>
        <w:tc>
          <w:tcPr>
            <w:tcW w:w="0" w:type="auto"/>
            <w:tcBorders>
              <w:top w:val="nil"/>
              <w:left w:val="nil"/>
              <w:bottom w:val="single" w:sz="4" w:space="0" w:color="auto"/>
              <w:right w:val="single" w:sz="4" w:space="0" w:color="auto"/>
            </w:tcBorders>
            <w:shd w:val="clear" w:color="000000" w:fill="FFFFFF"/>
            <w:noWrap/>
            <w:vAlign w:val="center"/>
            <w:hideMark/>
          </w:tcPr>
          <w:p w14:paraId="008F8C59" w14:textId="77777777" w:rsidR="0066207A" w:rsidRPr="003455DC" w:rsidRDefault="0066207A" w:rsidP="0066207A">
            <w:pPr>
              <w:rPr>
                <w:sz w:val="18"/>
                <w:szCs w:val="18"/>
              </w:rPr>
            </w:pPr>
            <w:r w:rsidRPr="003455DC">
              <w:rPr>
                <w:sz w:val="18"/>
                <w:szCs w:val="18"/>
              </w:rPr>
              <w:t xml:space="preserve">    3 700,00 </w:t>
            </w:r>
          </w:p>
        </w:tc>
        <w:tc>
          <w:tcPr>
            <w:tcW w:w="0" w:type="auto"/>
            <w:tcBorders>
              <w:top w:val="nil"/>
              <w:left w:val="nil"/>
              <w:bottom w:val="single" w:sz="4" w:space="0" w:color="auto"/>
              <w:right w:val="single" w:sz="4" w:space="0" w:color="auto"/>
            </w:tcBorders>
            <w:shd w:val="clear" w:color="auto" w:fill="auto"/>
            <w:noWrap/>
            <w:vAlign w:val="center"/>
            <w:hideMark/>
          </w:tcPr>
          <w:p w14:paraId="1E07D447" w14:textId="77777777" w:rsidR="0066207A" w:rsidRPr="003455DC" w:rsidRDefault="0066207A" w:rsidP="0066207A">
            <w:pPr>
              <w:rPr>
                <w:sz w:val="18"/>
                <w:szCs w:val="18"/>
              </w:rPr>
            </w:pPr>
            <w:r w:rsidRPr="003455DC">
              <w:rPr>
                <w:sz w:val="18"/>
                <w:szCs w:val="18"/>
              </w:rPr>
              <w:t xml:space="preserve">       48 100,00 </w:t>
            </w:r>
          </w:p>
        </w:tc>
      </w:tr>
      <w:tr w:rsidR="003455DC" w:rsidRPr="003455DC" w14:paraId="06571A48" w14:textId="77777777" w:rsidTr="00551D35">
        <w:trPr>
          <w:trHeight w:val="375"/>
        </w:trPr>
        <w:tc>
          <w:tcPr>
            <w:tcW w:w="0" w:type="auto"/>
            <w:tcBorders>
              <w:top w:val="nil"/>
              <w:left w:val="nil"/>
              <w:bottom w:val="nil"/>
              <w:right w:val="nil"/>
            </w:tcBorders>
            <w:shd w:val="clear" w:color="auto" w:fill="auto"/>
            <w:noWrap/>
            <w:vAlign w:val="bottom"/>
            <w:hideMark/>
          </w:tcPr>
          <w:p w14:paraId="72C6107C"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33735D58" w14:textId="77777777" w:rsidR="0066207A" w:rsidRPr="003455DC" w:rsidRDefault="0066207A" w:rsidP="0066207A">
            <w:pPr>
              <w:jc w:val="right"/>
              <w:rPr>
                <w:sz w:val="18"/>
                <w:szCs w:val="18"/>
              </w:rPr>
            </w:pPr>
            <w:r w:rsidRPr="003455DC">
              <w:rPr>
                <w:sz w:val="18"/>
                <w:szCs w:val="18"/>
              </w:rPr>
              <w:t>107</w:t>
            </w:r>
          </w:p>
        </w:tc>
        <w:tc>
          <w:tcPr>
            <w:tcW w:w="2270" w:type="dxa"/>
            <w:tcBorders>
              <w:top w:val="nil"/>
              <w:left w:val="nil"/>
              <w:bottom w:val="single" w:sz="4" w:space="0" w:color="auto"/>
              <w:right w:val="nil"/>
            </w:tcBorders>
            <w:shd w:val="clear" w:color="auto" w:fill="auto"/>
            <w:hideMark/>
          </w:tcPr>
          <w:p w14:paraId="6BD0D79A" w14:textId="77777777" w:rsidR="0066207A" w:rsidRPr="003455DC" w:rsidRDefault="0066207A" w:rsidP="0066207A">
            <w:pPr>
              <w:rPr>
                <w:sz w:val="18"/>
                <w:szCs w:val="18"/>
              </w:rPr>
            </w:pPr>
            <w:r w:rsidRPr="003455DC">
              <w:rPr>
                <w:sz w:val="18"/>
                <w:szCs w:val="18"/>
              </w:rPr>
              <w:t>Лыжи в комплекте</w:t>
            </w:r>
          </w:p>
        </w:tc>
        <w:tc>
          <w:tcPr>
            <w:tcW w:w="2330" w:type="dxa"/>
            <w:tcBorders>
              <w:top w:val="nil"/>
              <w:left w:val="single" w:sz="4" w:space="0" w:color="auto"/>
              <w:bottom w:val="single" w:sz="4" w:space="0" w:color="auto"/>
              <w:right w:val="single" w:sz="4" w:space="0" w:color="auto"/>
            </w:tcBorders>
            <w:shd w:val="clear" w:color="auto" w:fill="auto"/>
            <w:hideMark/>
          </w:tcPr>
          <w:p w14:paraId="45EC1898" w14:textId="77777777" w:rsidR="0066207A" w:rsidRPr="003455DC" w:rsidRDefault="0066207A" w:rsidP="0066207A">
            <w:pPr>
              <w:rPr>
                <w:sz w:val="18"/>
                <w:szCs w:val="18"/>
              </w:rPr>
            </w:pPr>
            <w:r w:rsidRPr="003455DC">
              <w:rPr>
                <w:sz w:val="18"/>
                <w:szCs w:val="18"/>
              </w:rPr>
              <w:t>Лыжи дерево-пластик "Тайга" 175 см</w:t>
            </w:r>
          </w:p>
        </w:tc>
        <w:tc>
          <w:tcPr>
            <w:tcW w:w="0" w:type="auto"/>
            <w:tcBorders>
              <w:top w:val="nil"/>
              <w:left w:val="nil"/>
              <w:bottom w:val="single" w:sz="4" w:space="0" w:color="auto"/>
              <w:right w:val="single" w:sz="4" w:space="0" w:color="auto"/>
            </w:tcBorders>
            <w:shd w:val="clear" w:color="auto" w:fill="auto"/>
            <w:noWrap/>
            <w:vAlign w:val="center"/>
            <w:hideMark/>
          </w:tcPr>
          <w:p w14:paraId="0D785D8F" w14:textId="77777777" w:rsidR="0066207A" w:rsidRPr="003455DC" w:rsidRDefault="0066207A" w:rsidP="0066207A">
            <w:pPr>
              <w:rPr>
                <w:sz w:val="18"/>
                <w:szCs w:val="18"/>
              </w:rPr>
            </w:pPr>
            <w:r w:rsidRPr="003455DC">
              <w:rPr>
                <w:sz w:val="18"/>
                <w:szCs w:val="18"/>
              </w:rPr>
              <w:t>25.29.12.140</w:t>
            </w:r>
          </w:p>
        </w:tc>
        <w:tc>
          <w:tcPr>
            <w:tcW w:w="0" w:type="auto"/>
            <w:tcBorders>
              <w:top w:val="nil"/>
              <w:left w:val="nil"/>
              <w:bottom w:val="single" w:sz="4" w:space="0" w:color="auto"/>
              <w:right w:val="single" w:sz="4" w:space="0" w:color="auto"/>
            </w:tcBorders>
            <w:shd w:val="clear" w:color="auto" w:fill="auto"/>
            <w:noWrap/>
            <w:vAlign w:val="center"/>
            <w:hideMark/>
          </w:tcPr>
          <w:p w14:paraId="5DA9DE5C"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8C45E17" w14:textId="77777777" w:rsidR="0066207A" w:rsidRPr="003455DC" w:rsidRDefault="0066207A" w:rsidP="0066207A">
            <w:pPr>
              <w:jc w:val="right"/>
              <w:rPr>
                <w:sz w:val="18"/>
                <w:szCs w:val="18"/>
              </w:rPr>
            </w:pPr>
            <w:r w:rsidRPr="003455DC">
              <w:rPr>
                <w:sz w:val="18"/>
                <w:szCs w:val="18"/>
              </w:rPr>
              <w:t>4</w:t>
            </w:r>
          </w:p>
        </w:tc>
        <w:tc>
          <w:tcPr>
            <w:tcW w:w="0" w:type="auto"/>
            <w:tcBorders>
              <w:top w:val="nil"/>
              <w:left w:val="nil"/>
              <w:bottom w:val="single" w:sz="4" w:space="0" w:color="auto"/>
              <w:right w:val="single" w:sz="4" w:space="0" w:color="auto"/>
            </w:tcBorders>
            <w:shd w:val="clear" w:color="000000" w:fill="FFFFFF"/>
            <w:noWrap/>
            <w:vAlign w:val="center"/>
            <w:hideMark/>
          </w:tcPr>
          <w:p w14:paraId="005A7D10" w14:textId="77777777" w:rsidR="0066207A" w:rsidRPr="003455DC" w:rsidRDefault="0066207A" w:rsidP="0066207A">
            <w:pPr>
              <w:rPr>
                <w:sz w:val="18"/>
                <w:szCs w:val="18"/>
              </w:rPr>
            </w:pPr>
            <w:r w:rsidRPr="003455DC">
              <w:rPr>
                <w:sz w:val="18"/>
                <w:szCs w:val="18"/>
              </w:rPr>
              <w:t xml:space="preserve">    8 000,00 </w:t>
            </w:r>
          </w:p>
        </w:tc>
        <w:tc>
          <w:tcPr>
            <w:tcW w:w="0" w:type="auto"/>
            <w:tcBorders>
              <w:top w:val="nil"/>
              <w:left w:val="nil"/>
              <w:bottom w:val="single" w:sz="4" w:space="0" w:color="auto"/>
              <w:right w:val="single" w:sz="4" w:space="0" w:color="auto"/>
            </w:tcBorders>
            <w:shd w:val="clear" w:color="auto" w:fill="auto"/>
            <w:noWrap/>
            <w:vAlign w:val="center"/>
            <w:hideMark/>
          </w:tcPr>
          <w:p w14:paraId="2A7C8716" w14:textId="77777777" w:rsidR="0066207A" w:rsidRPr="003455DC" w:rsidRDefault="0066207A" w:rsidP="0066207A">
            <w:pPr>
              <w:rPr>
                <w:sz w:val="18"/>
                <w:szCs w:val="18"/>
              </w:rPr>
            </w:pPr>
            <w:r w:rsidRPr="003455DC">
              <w:rPr>
                <w:sz w:val="18"/>
                <w:szCs w:val="18"/>
              </w:rPr>
              <w:t xml:space="preserve">       32 000,00 </w:t>
            </w:r>
          </w:p>
        </w:tc>
      </w:tr>
      <w:tr w:rsidR="003455DC" w:rsidRPr="003455DC" w14:paraId="48B235A1" w14:textId="77777777" w:rsidTr="00551D35">
        <w:trPr>
          <w:trHeight w:val="375"/>
        </w:trPr>
        <w:tc>
          <w:tcPr>
            <w:tcW w:w="0" w:type="auto"/>
            <w:tcBorders>
              <w:top w:val="nil"/>
              <w:left w:val="nil"/>
              <w:bottom w:val="nil"/>
              <w:right w:val="nil"/>
            </w:tcBorders>
            <w:shd w:val="clear" w:color="auto" w:fill="auto"/>
            <w:noWrap/>
            <w:vAlign w:val="bottom"/>
            <w:hideMark/>
          </w:tcPr>
          <w:p w14:paraId="5698025D"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09F8B32" w14:textId="77777777" w:rsidR="0066207A" w:rsidRPr="003455DC" w:rsidRDefault="0066207A" w:rsidP="0066207A">
            <w:pPr>
              <w:jc w:val="right"/>
              <w:rPr>
                <w:sz w:val="18"/>
                <w:szCs w:val="18"/>
              </w:rPr>
            </w:pPr>
            <w:r w:rsidRPr="003455DC">
              <w:rPr>
                <w:sz w:val="18"/>
                <w:szCs w:val="18"/>
              </w:rPr>
              <w:t>108</w:t>
            </w:r>
          </w:p>
        </w:tc>
        <w:tc>
          <w:tcPr>
            <w:tcW w:w="2270" w:type="dxa"/>
            <w:tcBorders>
              <w:top w:val="nil"/>
              <w:left w:val="nil"/>
              <w:bottom w:val="single" w:sz="4" w:space="0" w:color="auto"/>
              <w:right w:val="nil"/>
            </w:tcBorders>
            <w:shd w:val="clear" w:color="auto" w:fill="auto"/>
            <w:hideMark/>
          </w:tcPr>
          <w:p w14:paraId="23ABB5BD" w14:textId="77777777" w:rsidR="0066207A" w:rsidRPr="003455DC" w:rsidRDefault="0066207A" w:rsidP="0066207A">
            <w:pPr>
              <w:rPr>
                <w:sz w:val="18"/>
                <w:szCs w:val="18"/>
              </w:rPr>
            </w:pPr>
            <w:r w:rsidRPr="003455DC">
              <w:rPr>
                <w:sz w:val="18"/>
                <w:szCs w:val="18"/>
              </w:rPr>
              <w:t>Весы крановые ВЭК/3-3000 (до 3 тонн)</w:t>
            </w:r>
          </w:p>
        </w:tc>
        <w:tc>
          <w:tcPr>
            <w:tcW w:w="2330" w:type="dxa"/>
            <w:tcBorders>
              <w:top w:val="nil"/>
              <w:left w:val="single" w:sz="4" w:space="0" w:color="auto"/>
              <w:bottom w:val="single" w:sz="4" w:space="0" w:color="auto"/>
              <w:right w:val="single" w:sz="4" w:space="0" w:color="auto"/>
            </w:tcBorders>
            <w:shd w:val="clear" w:color="auto" w:fill="auto"/>
            <w:hideMark/>
          </w:tcPr>
          <w:p w14:paraId="0D67CC76" w14:textId="77777777" w:rsidR="0066207A" w:rsidRPr="003455DC" w:rsidRDefault="0066207A" w:rsidP="0066207A">
            <w:pPr>
              <w:rPr>
                <w:sz w:val="18"/>
                <w:szCs w:val="18"/>
              </w:rPr>
            </w:pPr>
            <w:r w:rsidRPr="003455DC">
              <w:rPr>
                <w:sz w:val="18"/>
                <w:szCs w:val="18"/>
              </w:rPr>
              <w:t>ВЭК-3000 (весы крановые)</w:t>
            </w:r>
          </w:p>
        </w:tc>
        <w:tc>
          <w:tcPr>
            <w:tcW w:w="0" w:type="auto"/>
            <w:tcBorders>
              <w:top w:val="nil"/>
              <w:left w:val="nil"/>
              <w:bottom w:val="single" w:sz="4" w:space="0" w:color="auto"/>
              <w:right w:val="single" w:sz="4" w:space="0" w:color="auto"/>
            </w:tcBorders>
            <w:shd w:val="clear" w:color="auto" w:fill="auto"/>
            <w:noWrap/>
            <w:vAlign w:val="center"/>
            <w:hideMark/>
          </w:tcPr>
          <w:p w14:paraId="621B7234" w14:textId="77777777" w:rsidR="0066207A" w:rsidRPr="003455DC" w:rsidRDefault="0066207A" w:rsidP="0066207A">
            <w:pPr>
              <w:rPr>
                <w:sz w:val="18"/>
                <w:szCs w:val="18"/>
              </w:rPr>
            </w:pPr>
            <w:r w:rsidRPr="003455DC">
              <w:rPr>
                <w:sz w:val="18"/>
                <w:szCs w:val="18"/>
              </w:rPr>
              <w:t>32.30.11.119</w:t>
            </w:r>
          </w:p>
        </w:tc>
        <w:tc>
          <w:tcPr>
            <w:tcW w:w="0" w:type="auto"/>
            <w:tcBorders>
              <w:top w:val="nil"/>
              <w:left w:val="nil"/>
              <w:bottom w:val="single" w:sz="4" w:space="0" w:color="auto"/>
              <w:right w:val="single" w:sz="4" w:space="0" w:color="auto"/>
            </w:tcBorders>
            <w:shd w:val="clear" w:color="auto" w:fill="auto"/>
            <w:noWrap/>
            <w:vAlign w:val="center"/>
            <w:hideMark/>
          </w:tcPr>
          <w:p w14:paraId="51F91C97"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5CCAB5AE" w14:textId="77777777" w:rsidR="0066207A" w:rsidRPr="003455DC" w:rsidRDefault="0066207A" w:rsidP="0066207A">
            <w:pPr>
              <w:jc w:val="right"/>
              <w:rPr>
                <w:sz w:val="18"/>
                <w:szCs w:val="18"/>
              </w:rPr>
            </w:pPr>
            <w:r w:rsidRPr="003455DC">
              <w:rPr>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67A8B278" w14:textId="77777777" w:rsidR="0066207A" w:rsidRPr="003455DC" w:rsidRDefault="0066207A" w:rsidP="0066207A">
            <w:pPr>
              <w:rPr>
                <w:sz w:val="18"/>
                <w:szCs w:val="18"/>
              </w:rPr>
            </w:pPr>
            <w:r w:rsidRPr="003455DC">
              <w:rPr>
                <w:sz w:val="18"/>
                <w:szCs w:val="18"/>
              </w:rPr>
              <w:t xml:space="preserve">  38 000,00 </w:t>
            </w:r>
          </w:p>
        </w:tc>
        <w:tc>
          <w:tcPr>
            <w:tcW w:w="0" w:type="auto"/>
            <w:tcBorders>
              <w:top w:val="nil"/>
              <w:left w:val="nil"/>
              <w:bottom w:val="single" w:sz="4" w:space="0" w:color="auto"/>
              <w:right w:val="single" w:sz="4" w:space="0" w:color="auto"/>
            </w:tcBorders>
            <w:shd w:val="clear" w:color="auto" w:fill="auto"/>
            <w:noWrap/>
            <w:vAlign w:val="center"/>
            <w:hideMark/>
          </w:tcPr>
          <w:p w14:paraId="4DD392C4" w14:textId="77777777" w:rsidR="0066207A" w:rsidRPr="003455DC" w:rsidRDefault="0066207A" w:rsidP="0066207A">
            <w:pPr>
              <w:rPr>
                <w:sz w:val="18"/>
                <w:szCs w:val="18"/>
              </w:rPr>
            </w:pPr>
            <w:r w:rsidRPr="003455DC">
              <w:rPr>
                <w:sz w:val="18"/>
                <w:szCs w:val="18"/>
              </w:rPr>
              <w:t xml:space="preserve">       38 000,00 </w:t>
            </w:r>
          </w:p>
        </w:tc>
      </w:tr>
      <w:tr w:rsidR="003455DC" w:rsidRPr="003455DC" w14:paraId="5391B647" w14:textId="77777777" w:rsidTr="00551D35">
        <w:trPr>
          <w:trHeight w:val="750"/>
        </w:trPr>
        <w:tc>
          <w:tcPr>
            <w:tcW w:w="0" w:type="auto"/>
            <w:tcBorders>
              <w:top w:val="nil"/>
              <w:left w:val="nil"/>
              <w:bottom w:val="nil"/>
              <w:right w:val="nil"/>
            </w:tcBorders>
            <w:shd w:val="clear" w:color="auto" w:fill="auto"/>
            <w:noWrap/>
            <w:vAlign w:val="bottom"/>
            <w:hideMark/>
          </w:tcPr>
          <w:p w14:paraId="77C045D0" w14:textId="77777777" w:rsidR="0066207A" w:rsidRPr="003455DC" w:rsidRDefault="0066207A" w:rsidP="0066207A">
            <w:pPr>
              <w:rPr>
                <w:sz w:val="28"/>
                <w:szCs w:val="28"/>
              </w:rPr>
            </w:pPr>
          </w:p>
        </w:tc>
        <w:tc>
          <w:tcPr>
            <w:tcW w:w="730" w:type="dxa"/>
            <w:tcBorders>
              <w:top w:val="nil"/>
              <w:left w:val="single" w:sz="4" w:space="0" w:color="000000"/>
              <w:bottom w:val="single" w:sz="4" w:space="0" w:color="000000"/>
              <w:right w:val="single" w:sz="4" w:space="0" w:color="000000"/>
            </w:tcBorders>
            <w:shd w:val="clear" w:color="000000" w:fill="FFFFFF"/>
            <w:noWrap/>
            <w:hideMark/>
          </w:tcPr>
          <w:p w14:paraId="26434515" w14:textId="77777777" w:rsidR="0066207A" w:rsidRPr="003455DC" w:rsidRDefault="0066207A" w:rsidP="0066207A">
            <w:pPr>
              <w:jc w:val="right"/>
              <w:rPr>
                <w:sz w:val="18"/>
                <w:szCs w:val="18"/>
              </w:rPr>
            </w:pPr>
            <w:r w:rsidRPr="003455DC">
              <w:rPr>
                <w:sz w:val="18"/>
                <w:szCs w:val="18"/>
              </w:rPr>
              <w:t>109</w:t>
            </w:r>
          </w:p>
        </w:tc>
        <w:tc>
          <w:tcPr>
            <w:tcW w:w="2270" w:type="dxa"/>
            <w:tcBorders>
              <w:top w:val="nil"/>
              <w:left w:val="nil"/>
              <w:bottom w:val="single" w:sz="4" w:space="0" w:color="auto"/>
              <w:right w:val="nil"/>
            </w:tcBorders>
            <w:shd w:val="clear" w:color="auto" w:fill="auto"/>
            <w:hideMark/>
          </w:tcPr>
          <w:p w14:paraId="7DBE0EAB" w14:textId="77777777" w:rsidR="0066207A" w:rsidRPr="003455DC" w:rsidRDefault="0066207A" w:rsidP="0066207A">
            <w:pPr>
              <w:rPr>
                <w:sz w:val="18"/>
                <w:szCs w:val="18"/>
              </w:rPr>
            </w:pPr>
            <w:r w:rsidRPr="003455DC">
              <w:rPr>
                <w:sz w:val="18"/>
                <w:szCs w:val="18"/>
              </w:rPr>
              <w:t>Круг шлифовальный алмазный 12А2-45(150х20х3х32мм 100/80)</w:t>
            </w:r>
          </w:p>
        </w:tc>
        <w:tc>
          <w:tcPr>
            <w:tcW w:w="2330" w:type="dxa"/>
            <w:tcBorders>
              <w:top w:val="nil"/>
              <w:left w:val="single" w:sz="4" w:space="0" w:color="auto"/>
              <w:bottom w:val="single" w:sz="4" w:space="0" w:color="auto"/>
              <w:right w:val="single" w:sz="4" w:space="0" w:color="auto"/>
            </w:tcBorders>
            <w:shd w:val="clear" w:color="auto" w:fill="auto"/>
            <w:hideMark/>
          </w:tcPr>
          <w:p w14:paraId="7F45A05E" w14:textId="77777777" w:rsidR="0066207A" w:rsidRPr="003455DC" w:rsidRDefault="0066207A" w:rsidP="0066207A">
            <w:pPr>
              <w:rPr>
                <w:sz w:val="18"/>
                <w:szCs w:val="18"/>
              </w:rPr>
            </w:pPr>
            <w:r w:rsidRPr="003455DC">
              <w:rPr>
                <w:sz w:val="18"/>
                <w:szCs w:val="18"/>
              </w:rPr>
              <w:t>Круг шлифовальный алмазный 12А2-45(150х20х3х32мм 100/80)</w:t>
            </w:r>
          </w:p>
        </w:tc>
        <w:tc>
          <w:tcPr>
            <w:tcW w:w="0" w:type="auto"/>
            <w:tcBorders>
              <w:top w:val="nil"/>
              <w:left w:val="nil"/>
              <w:bottom w:val="single" w:sz="4" w:space="0" w:color="auto"/>
              <w:right w:val="single" w:sz="4" w:space="0" w:color="auto"/>
            </w:tcBorders>
            <w:shd w:val="clear" w:color="auto" w:fill="auto"/>
            <w:noWrap/>
            <w:vAlign w:val="center"/>
            <w:hideMark/>
          </w:tcPr>
          <w:p w14:paraId="2D2625DE" w14:textId="77777777" w:rsidR="0066207A" w:rsidRPr="003455DC" w:rsidRDefault="0066207A" w:rsidP="0066207A">
            <w:pPr>
              <w:rPr>
                <w:sz w:val="18"/>
                <w:szCs w:val="18"/>
              </w:rPr>
            </w:pPr>
            <w:r w:rsidRPr="003455DC">
              <w:rPr>
                <w:sz w:val="18"/>
                <w:szCs w:val="18"/>
              </w:rPr>
              <w:t>28.29.31.119</w:t>
            </w:r>
          </w:p>
        </w:tc>
        <w:tc>
          <w:tcPr>
            <w:tcW w:w="0" w:type="auto"/>
            <w:tcBorders>
              <w:top w:val="nil"/>
              <w:left w:val="nil"/>
              <w:bottom w:val="single" w:sz="4" w:space="0" w:color="auto"/>
              <w:right w:val="single" w:sz="4" w:space="0" w:color="auto"/>
            </w:tcBorders>
            <w:shd w:val="clear" w:color="auto" w:fill="auto"/>
            <w:noWrap/>
            <w:vAlign w:val="center"/>
            <w:hideMark/>
          </w:tcPr>
          <w:p w14:paraId="2B8788E5" w14:textId="77777777" w:rsidR="0066207A" w:rsidRPr="003455DC" w:rsidRDefault="0066207A" w:rsidP="0066207A">
            <w:pPr>
              <w:rPr>
                <w:sz w:val="18"/>
                <w:szCs w:val="18"/>
              </w:rPr>
            </w:pPr>
            <w:proofErr w:type="spellStart"/>
            <w:r w:rsidRPr="003455DC">
              <w:rPr>
                <w:sz w:val="18"/>
                <w:szCs w:val="18"/>
              </w:rPr>
              <w:t>шт</w:t>
            </w:r>
            <w:proofErr w:type="spellEnd"/>
          </w:p>
        </w:tc>
        <w:tc>
          <w:tcPr>
            <w:tcW w:w="0" w:type="auto"/>
            <w:tcBorders>
              <w:top w:val="nil"/>
              <w:left w:val="nil"/>
              <w:bottom w:val="single" w:sz="4" w:space="0" w:color="auto"/>
              <w:right w:val="single" w:sz="4" w:space="0" w:color="auto"/>
            </w:tcBorders>
            <w:shd w:val="clear" w:color="auto" w:fill="auto"/>
            <w:noWrap/>
            <w:vAlign w:val="center"/>
            <w:hideMark/>
          </w:tcPr>
          <w:p w14:paraId="099B8B77" w14:textId="77777777" w:rsidR="0066207A" w:rsidRPr="003455DC" w:rsidRDefault="0066207A" w:rsidP="0066207A">
            <w:pPr>
              <w:jc w:val="right"/>
              <w:rPr>
                <w:sz w:val="18"/>
                <w:szCs w:val="18"/>
              </w:rPr>
            </w:pPr>
            <w:r w:rsidRPr="003455DC">
              <w:rPr>
                <w:sz w:val="18"/>
                <w:szCs w:val="18"/>
              </w:rPr>
              <w:t>1</w:t>
            </w:r>
          </w:p>
        </w:tc>
        <w:tc>
          <w:tcPr>
            <w:tcW w:w="0" w:type="auto"/>
            <w:tcBorders>
              <w:top w:val="nil"/>
              <w:left w:val="nil"/>
              <w:bottom w:val="single" w:sz="4" w:space="0" w:color="auto"/>
              <w:right w:val="single" w:sz="4" w:space="0" w:color="auto"/>
            </w:tcBorders>
            <w:shd w:val="clear" w:color="000000" w:fill="FFFFFF"/>
            <w:noWrap/>
            <w:vAlign w:val="center"/>
            <w:hideMark/>
          </w:tcPr>
          <w:p w14:paraId="2F4218A4" w14:textId="77777777" w:rsidR="0066207A" w:rsidRPr="003455DC" w:rsidRDefault="0066207A" w:rsidP="0066207A">
            <w:pPr>
              <w:rPr>
                <w:sz w:val="18"/>
                <w:szCs w:val="18"/>
              </w:rPr>
            </w:pPr>
            <w:r w:rsidRPr="003455DC">
              <w:rPr>
                <w:sz w:val="18"/>
                <w:szCs w:val="18"/>
              </w:rPr>
              <w:t xml:space="preserve">    4 258,00 </w:t>
            </w:r>
          </w:p>
        </w:tc>
        <w:tc>
          <w:tcPr>
            <w:tcW w:w="0" w:type="auto"/>
            <w:tcBorders>
              <w:top w:val="nil"/>
              <w:left w:val="nil"/>
              <w:bottom w:val="single" w:sz="4" w:space="0" w:color="auto"/>
              <w:right w:val="single" w:sz="4" w:space="0" w:color="auto"/>
            </w:tcBorders>
            <w:shd w:val="clear" w:color="auto" w:fill="auto"/>
            <w:noWrap/>
            <w:vAlign w:val="center"/>
            <w:hideMark/>
          </w:tcPr>
          <w:p w14:paraId="15B81F33" w14:textId="77777777" w:rsidR="0066207A" w:rsidRPr="003455DC" w:rsidRDefault="0066207A" w:rsidP="0066207A">
            <w:pPr>
              <w:rPr>
                <w:sz w:val="18"/>
                <w:szCs w:val="18"/>
              </w:rPr>
            </w:pPr>
            <w:r w:rsidRPr="003455DC">
              <w:rPr>
                <w:sz w:val="18"/>
                <w:szCs w:val="18"/>
              </w:rPr>
              <w:t xml:space="preserve">         4 258,00 </w:t>
            </w:r>
          </w:p>
        </w:tc>
      </w:tr>
      <w:tr w:rsidR="0066207A" w:rsidRPr="003455DC" w14:paraId="56185FA2" w14:textId="77777777" w:rsidTr="006D2760">
        <w:trPr>
          <w:trHeight w:val="375"/>
        </w:trPr>
        <w:tc>
          <w:tcPr>
            <w:tcW w:w="0" w:type="auto"/>
            <w:tcBorders>
              <w:top w:val="nil"/>
              <w:left w:val="nil"/>
              <w:bottom w:val="nil"/>
              <w:right w:val="nil"/>
            </w:tcBorders>
            <w:shd w:val="clear" w:color="auto" w:fill="auto"/>
            <w:noWrap/>
            <w:vAlign w:val="bottom"/>
            <w:hideMark/>
          </w:tcPr>
          <w:p w14:paraId="180A97F7" w14:textId="77777777" w:rsidR="0066207A" w:rsidRPr="003455DC" w:rsidRDefault="0066207A" w:rsidP="0066207A">
            <w:pPr>
              <w:rPr>
                <w:sz w:val="28"/>
                <w:szCs w:val="28"/>
              </w:rPr>
            </w:pPr>
          </w:p>
        </w:tc>
        <w:tc>
          <w:tcPr>
            <w:tcW w:w="730" w:type="dxa"/>
            <w:tcBorders>
              <w:top w:val="nil"/>
              <w:left w:val="single" w:sz="4" w:space="0" w:color="auto"/>
              <w:bottom w:val="single" w:sz="4" w:space="0" w:color="auto"/>
              <w:right w:val="single" w:sz="4" w:space="0" w:color="auto"/>
            </w:tcBorders>
            <w:shd w:val="clear" w:color="auto" w:fill="auto"/>
            <w:noWrap/>
            <w:vAlign w:val="bottom"/>
            <w:hideMark/>
          </w:tcPr>
          <w:p w14:paraId="69748DDC" w14:textId="77777777" w:rsidR="0066207A" w:rsidRPr="003455DC" w:rsidRDefault="0066207A" w:rsidP="0066207A">
            <w:pPr>
              <w:rPr>
                <w:b/>
                <w:bCs/>
                <w:sz w:val="18"/>
                <w:szCs w:val="18"/>
              </w:rPr>
            </w:pPr>
            <w:r w:rsidRPr="003455DC">
              <w:rPr>
                <w:b/>
                <w:bCs/>
                <w:sz w:val="18"/>
                <w:szCs w:val="18"/>
              </w:rPr>
              <w:t>Сумма с учетом НДС (20%)</w:t>
            </w:r>
          </w:p>
        </w:tc>
        <w:tc>
          <w:tcPr>
            <w:tcW w:w="2270" w:type="dxa"/>
            <w:tcBorders>
              <w:top w:val="nil"/>
              <w:left w:val="nil"/>
              <w:bottom w:val="single" w:sz="4" w:space="0" w:color="auto"/>
              <w:right w:val="single" w:sz="4" w:space="0" w:color="auto"/>
            </w:tcBorders>
            <w:shd w:val="clear" w:color="auto" w:fill="auto"/>
            <w:noWrap/>
            <w:vAlign w:val="bottom"/>
            <w:hideMark/>
          </w:tcPr>
          <w:p w14:paraId="3773146D" w14:textId="77777777" w:rsidR="0066207A" w:rsidRPr="003455DC" w:rsidRDefault="0066207A" w:rsidP="0066207A">
            <w:pPr>
              <w:rPr>
                <w:sz w:val="18"/>
                <w:szCs w:val="18"/>
              </w:rPr>
            </w:pPr>
            <w:r w:rsidRPr="003455DC">
              <w:rPr>
                <w:sz w:val="18"/>
                <w:szCs w:val="18"/>
              </w:rPr>
              <w:t> </w:t>
            </w:r>
          </w:p>
        </w:tc>
        <w:tc>
          <w:tcPr>
            <w:tcW w:w="2330" w:type="dxa"/>
            <w:tcBorders>
              <w:top w:val="nil"/>
              <w:left w:val="nil"/>
              <w:bottom w:val="single" w:sz="4" w:space="0" w:color="auto"/>
              <w:right w:val="single" w:sz="4" w:space="0" w:color="auto"/>
            </w:tcBorders>
            <w:shd w:val="clear" w:color="auto" w:fill="auto"/>
            <w:noWrap/>
            <w:vAlign w:val="bottom"/>
            <w:hideMark/>
          </w:tcPr>
          <w:p w14:paraId="54E37BD4" w14:textId="77777777" w:rsidR="0066207A" w:rsidRPr="003455DC" w:rsidRDefault="0066207A" w:rsidP="0066207A">
            <w:pPr>
              <w:rPr>
                <w:sz w:val="18"/>
                <w:szCs w:val="18"/>
              </w:rPr>
            </w:pPr>
            <w:r w:rsidRPr="003455D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361252E0" w14:textId="77777777" w:rsidR="0066207A" w:rsidRPr="003455DC" w:rsidRDefault="0066207A" w:rsidP="0066207A">
            <w:pPr>
              <w:rPr>
                <w:sz w:val="18"/>
                <w:szCs w:val="18"/>
              </w:rPr>
            </w:pPr>
            <w:r w:rsidRPr="003455DC">
              <w:rPr>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8023390" w14:textId="77777777" w:rsidR="0066207A" w:rsidRPr="003455DC" w:rsidRDefault="0066207A" w:rsidP="0066207A">
            <w:pPr>
              <w:rPr>
                <w:b/>
                <w:bCs/>
                <w:sz w:val="18"/>
                <w:szCs w:val="18"/>
              </w:rPr>
            </w:pPr>
            <w:r w:rsidRPr="003455DC">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07811380" w14:textId="77777777" w:rsidR="0066207A" w:rsidRPr="003455DC" w:rsidRDefault="0066207A" w:rsidP="0066207A">
            <w:pPr>
              <w:rPr>
                <w:b/>
                <w:bCs/>
                <w:sz w:val="18"/>
                <w:szCs w:val="18"/>
              </w:rPr>
            </w:pPr>
            <w:r w:rsidRPr="003455DC">
              <w:rPr>
                <w:b/>
                <w:bCs/>
                <w:sz w:val="18"/>
                <w:szCs w:val="18"/>
              </w:rPr>
              <w:t> </w:t>
            </w:r>
          </w:p>
        </w:tc>
        <w:tc>
          <w:tcPr>
            <w:tcW w:w="0" w:type="auto"/>
            <w:tcBorders>
              <w:top w:val="nil"/>
              <w:left w:val="nil"/>
              <w:bottom w:val="single" w:sz="4" w:space="0" w:color="auto"/>
              <w:right w:val="single" w:sz="4" w:space="0" w:color="auto"/>
            </w:tcBorders>
            <w:shd w:val="clear" w:color="auto" w:fill="auto"/>
            <w:noWrap/>
            <w:vAlign w:val="bottom"/>
            <w:hideMark/>
          </w:tcPr>
          <w:p w14:paraId="7DD5D676" w14:textId="77777777" w:rsidR="0066207A" w:rsidRPr="003455DC" w:rsidRDefault="0066207A" w:rsidP="0066207A">
            <w:pPr>
              <w:rPr>
                <w:b/>
                <w:bCs/>
                <w:sz w:val="18"/>
                <w:szCs w:val="18"/>
              </w:rPr>
            </w:pPr>
            <w:r w:rsidRPr="003455DC">
              <w:rPr>
                <w:b/>
                <w:bCs/>
                <w:sz w:val="18"/>
                <w:szCs w:val="18"/>
              </w:rPr>
              <w:t> </w:t>
            </w:r>
          </w:p>
        </w:tc>
        <w:tc>
          <w:tcPr>
            <w:tcW w:w="0" w:type="auto"/>
            <w:tcBorders>
              <w:top w:val="nil"/>
              <w:left w:val="nil"/>
              <w:bottom w:val="single" w:sz="4" w:space="0" w:color="auto"/>
              <w:right w:val="single" w:sz="4" w:space="0" w:color="auto"/>
            </w:tcBorders>
            <w:shd w:val="clear" w:color="auto" w:fill="auto"/>
            <w:noWrap/>
            <w:vAlign w:val="center"/>
            <w:hideMark/>
          </w:tcPr>
          <w:p w14:paraId="0F915937" w14:textId="68A554CA" w:rsidR="0066207A" w:rsidRPr="003455DC" w:rsidRDefault="0066207A" w:rsidP="006D2760">
            <w:pPr>
              <w:jc w:val="center"/>
              <w:rPr>
                <w:b/>
                <w:bCs/>
                <w:sz w:val="18"/>
                <w:szCs w:val="18"/>
              </w:rPr>
            </w:pPr>
            <w:r w:rsidRPr="003455DC">
              <w:rPr>
                <w:b/>
                <w:bCs/>
                <w:sz w:val="18"/>
                <w:szCs w:val="18"/>
              </w:rPr>
              <w:t>1 352 013,00</w:t>
            </w:r>
          </w:p>
        </w:tc>
      </w:tr>
    </w:tbl>
    <w:p w14:paraId="7E1E9B9F" w14:textId="77777777" w:rsidR="0066207A" w:rsidRPr="003455DC" w:rsidRDefault="0066207A" w:rsidP="0066207A">
      <w:pPr>
        <w:pStyle w:val="afff"/>
        <w:ind w:left="1287"/>
        <w:jc w:val="both"/>
        <w:rPr>
          <w:sz w:val="22"/>
          <w:szCs w:val="22"/>
        </w:rPr>
      </w:pPr>
    </w:p>
    <w:sectPr w:rsidR="0066207A" w:rsidRPr="003455DC" w:rsidSect="00B825B4">
      <w:footnotePr>
        <w:numRestart w:val="eachPage"/>
      </w:footnotePr>
      <w:pgSz w:w="11906" w:h="16838" w:code="9"/>
      <w:pgMar w:top="1134" w:right="851" w:bottom="1134" w:left="1134"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06444" w14:textId="77777777" w:rsidR="000E0F54" w:rsidRDefault="000E0F54" w:rsidP="001C7842">
      <w:r>
        <w:separator/>
      </w:r>
    </w:p>
  </w:endnote>
  <w:endnote w:type="continuationSeparator" w:id="0">
    <w:p w14:paraId="4E10FFE6" w14:textId="77777777" w:rsidR="000E0F54" w:rsidRDefault="000E0F54" w:rsidP="001C78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T)">
    <w:altName w:val="Arial"/>
    <w:panose1 w:val="00000000000000000000"/>
    <w:charset w:val="A2"/>
    <w:family w:val="swiss"/>
    <w:notTrueType/>
    <w:pitch w:val="variable"/>
    <w:sig w:usb0="00000005" w:usb1="00000000" w:usb2="00000000" w:usb3="00000000" w:csb0="0000001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Proxima Nova ExCn Rg">
    <w:altName w:val="Candara"/>
    <w:panose1 w:val="00000000000000000000"/>
    <w:charset w:val="00"/>
    <w:family w:val="modern"/>
    <w:notTrueType/>
    <w:pitch w:val="variable"/>
    <w:sig w:usb0="A00002EF" w:usb1="5000E0F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ET">
    <w:altName w:val="Times New Roman"/>
    <w:charset w:val="00"/>
    <w:family w:val="auto"/>
    <w:pitch w:val="variable"/>
    <w:sig w:usb0="00000203" w:usb1="00000000" w:usb2="00000000" w:usb3="00000000" w:csb0="00000005"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819D8" w14:textId="77777777" w:rsidR="000E0F54" w:rsidRDefault="000E0F54" w:rsidP="001C7842">
      <w:r>
        <w:separator/>
      </w:r>
    </w:p>
  </w:footnote>
  <w:footnote w:type="continuationSeparator" w:id="0">
    <w:p w14:paraId="20D38130" w14:textId="77777777" w:rsidR="000E0F54" w:rsidRDefault="000E0F54" w:rsidP="001C7842">
      <w:r>
        <w:continuationSeparator/>
      </w:r>
    </w:p>
  </w:footnote>
  <w:footnote w:id="1">
    <w:p w14:paraId="2B1407CD" w14:textId="77777777" w:rsidR="00EE7051" w:rsidRDefault="00EE7051" w:rsidP="00EE7051">
      <w:pPr>
        <w:pStyle w:val="af3"/>
        <w:jc w:val="both"/>
        <w:rPr>
          <w:sz w:val="20"/>
        </w:rPr>
      </w:pPr>
      <w:r>
        <w:rPr>
          <w:rStyle w:val="afff2"/>
          <w:b/>
          <w:sz w:val="20"/>
        </w:rPr>
        <w:footnoteRef/>
      </w:r>
      <w:r>
        <w:rPr>
          <w:b/>
          <w:sz w:val="20"/>
        </w:rPr>
        <w:t xml:space="preserve">  </w:t>
      </w:r>
    </w:p>
    <w:p w14:paraId="3A7BFF1E" w14:textId="77777777" w:rsidR="00EE7051" w:rsidRDefault="00EE7051" w:rsidP="00EE7051">
      <w:pPr>
        <w:pStyle w:val="affa"/>
      </w:pPr>
    </w:p>
    <w:p w14:paraId="41F6EBDA" w14:textId="77777777" w:rsidR="00EE7051" w:rsidRDefault="00EE7051" w:rsidP="00EE7051">
      <w:pPr>
        <w:pStyle w:val="aff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1702F7C4"/>
    <w:lvl w:ilvl="0">
      <w:start w:val="1"/>
      <w:numFmt w:val="decimal"/>
      <w:lvlText w:val="%1."/>
      <w:lvlJc w:val="left"/>
      <w:pPr>
        <w:tabs>
          <w:tab w:val="num" w:pos="643"/>
        </w:tabs>
        <w:ind w:left="643" w:hanging="360"/>
      </w:pPr>
      <w:rPr>
        <w:rFonts w:cs="Times New Roman"/>
        <w:sz w:val="22"/>
        <w:szCs w:val="22"/>
      </w:rPr>
    </w:lvl>
    <w:lvl w:ilvl="1">
      <w:numFmt w:val="none"/>
      <w:lvlText w:val=""/>
      <w:lvlJc w:val="left"/>
      <w:pPr>
        <w:tabs>
          <w:tab w:val="num" w:pos="360"/>
        </w:tabs>
      </w:pPr>
      <w:rPr>
        <w:rFonts w:cs="Times New Roman"/>
      </w:rPr>
    </w:lvl>
    <w:lvl w:ilvl="2">
      <w:numFmt w:val="none"/>
      <w:lvlText w:val=""/>
      <w:lvlJc w:val="left"/>
      <w:pPr>
        <w:tabs>
          <w:tab w:val="num" w:pos="360"/>
        </w:tabs>
      </w:pPr>
      <w:rPr>
        <w:rFonts w:cs="Times New Roman"/>
      </w:rPr>
    </w:lvl>
    <w:lvl w:ilvl="3">
      <w:numFmt w:val="none"/>
      <w:lvlText w:val=""/>
      <w:lvlJc w:val="left"/>
      <w:pPr>
        <w:tabs>
          <w:tab w:val="num" w:pos="360"/>
        </w:tabs>
      </w:pPr>
      <w:rPr>
        <w:rFonts w:cs="Times New Roman"/>
      </w:rPr>
    </w:lvl>
    <w:lvl w:ilvl="4">
      <w:numFmt w:val="none"/>
      <w:lvlText w:val=""/>
      <w:lvlJc w:val="left"/>
      <w:pPr>
        <w:tabs>
          <w:tab w:val="num" w:pos="360"/>
        </w:tabs>
      </w:pPr>
      <w:rPr>
        <w:rFonts w:cs="Times New Roman"/>
      </w:rPr>
    </w:lvl>
    <w:lvl w:ilvl="5">
      <w:numFmt w:val="none"/>
      <w:lvlText w:val=""/>
      <w:lvlJc w:val="left"/>
      <w:pPr>
        <w:tabs>
          <w:tab w:val="num" w:pos="360"/>
        </w:tabs>
      </w:pPr>
      <w:rPr>
        <w:rFonts w:cs="Times New Roman"/>
      </w:rPr>
    </w:lvl>
    <w:lvl w:ilvl="6">
      <w:numFmt w:val="none"/>
      <w:lvlText w:val=""/>
      <w:lvlJc w:val="left"/>
      <w:pPr>
        <w:tabs>
          <w:tab w:val="num" w:pos="360"/>
        </w:tabs>
      </w:pPr>
      <w:rPr>
        <w:rFonts w:cs="Times New Roman"/>
      </w:rPr>
    </w:lvl>
    <w:lvl w:ilvl="7">
      <w:numFmt w:val="none"/>
      <w:lvlText w:val=""/>
      <w:lvlJc w:val="left"/>
      <w:pPr>
        <w:tabs>
          <w:tab w:val="num" w:pos="360"/>
        </w:tabs>
      </w:pPr>
      <w:rPr>
        <w:rFonts w:cs="Times New Roman"/>
      </w:rPr>
    </w:lvl>
    <w:lvl w:ilvl="8">
      <w:numFmt w:val="none"/>
      <w:lvlText w:val=""/>
      <w:lvlJc w:val="left"/>
      <w:pPr>
        <w:tabs>
          <w:tab w:val="num" w:pos="360"/>
        </w:tabs>
      </w:pPr>
      <w:rPr>
        <w:rFonts w:cs="Times New Roman"/>
      </w:rPr>
    </w:lvl>
  </w:abstractNum>
  <w:abstractNum w:abstractNumId="1" w15:restartNumberingAfterBreak="0">
    <w:nsid w:val="00000005"/>
    <w:multiLevelType w:val="multilevel"/>
    <w:tmpl w:val="00000005"/>
    <w:lvl w:ilvl="0">
      <w:start w:val="1"/>
      <w:numFmt w:val="decimal"/>
      <w:lvlText w:val="%1."/>
      <w:lvlJc w:val="left"/>
      <w:pPr>
        <w:tabs>
          <w:tab w:val="num" w:pos="1287"/>
        </w:tabs>
        <w:ind w:left="1287" w:hanging="360"/>
      </w:pPr>
      <w:rPr>
        <w:rFonts w:cs="Times New Roman"/>
      </w:rPr>
    </w:lvl>
    <w:lvl w:ilvl="1">
      <w:start w:val="1"/>
      <w:numFmt w:val="decimal"/>
      <w:lvlText w:val="%2."/>
      <w:lvlJc w:val="left"/>
      <w:pPr>
        <w:tabs>
          <w:tab w:val="num" w:pos="960"/>
        </w:tabs>
        <w:ind w:left="960" w:hanging="360"/>
      </w:pPr>
      <w:rPr>
        <w:rFonts w:cs="Times New Roman"/>
      </w:rPr>
    </w:lvl>
    <w:lvl w:ilvl="2">
      <w:start w:val="1"/>
      <w:numFmt w:val="lowerRoman"/>
      <w:lvlText w:val="%3."/>
      <w:lvlJc w:val="right"/>
      <w:pPr>
        <w:tabs>
          <w:tab w:val="num" w:pos="2727"/>
        </w:tabs>
        <w:ind w:left="2727" w:hanging="180"/>
      </w:pPr>
      <w:rPr>
        <w:rFonts w:cs="Times New Roman"/>
      </w:rPr>
    </w:lvl>
    <w:lvl w:ilvl="3">
      <w:start w:val="1"/>
      <w:numFmt w:val="decimal"/>
      <w:lvlText w:val="%4."/>
      <w:lvlJc w:val="left"/>
      <w:pPr>
        <w:tabs>
          <w:tab w:val="num" w:pos="3447"/>
        </w:tabs>
        <w:ind w:left="3447" w:hanging="360"/>
      </w:pPr>
      <w:rPr>
        <w:rFonts w:cs="Times New Roman"/>
      </w:rPr>
    </w:lvl>
    <w:lvl w:ilvl="4">
      <w:start w:val="1"/>
      <w:numFmt w:val="lowerLetter"/>
      <w:lvlText w:val="%5."/>
      <w:lvlJc w:val="left"/>
      <w:pPr>
        <w:tabs>
          <w:tab w:val="num" w:pos="4167"/>
        </w:tabs>
        <w:ind w:left="4167" w:hanging="360"/>
      </w:pPr>
      <w:rPr>
        <w:rFonts w:cs="Times New Roman"/>
      </w:rPr>
    </w:lvl>
    <w:lvl w:ilvl="5">
      <w:start w:val="1"/>
      <w:numFmt w:val="lowerRoman"/>
      <w:lvlText w:val="%6."/>
      <w:lvlJc w:val="right"/>
      <w:pPr>
        <w:tabs>
          <w:tab w:val="num" w:pos="4887"/>
        </w:tabs>
        <w:ind w:left="4887" w:hanging="180"/>
      </w:pPr>
      <w:rPr>
        <w:rFonts w:cs="Times New Roman"/>
      </w:rPr>
    </w:lvl>
    <w:lvl w:ilvl="6">
      <w:start w:val="1"/>
      <w:numFmt w:val="decimal"/>
      <w:lvlText w:val="%7."/>
      <w:lvlJc w:val="left"/>
      <w:pPr>
        <w:tabs>
          <w:tab w:val="num" w:pos="5607"/>
        </w:tabs>
        <w:ind w:left="5607" w:hanging="360"/>
      </w:pPr>
      <w:rPr>
        <w:rFonts w:cs="Times New Roman"/>
      </w:rPr>
    </w:lvl>
    <w:lvl w:ilvl="7">
      <w:start w:val="1"/>
      <w:numFmt w:val="lowerLetter"/>
      <w:lvlText w:val="%8."/>
      <w:lvlJc w:val="left"/>
      <w:pPr>
        <w:tabs>
          <w:tab w:val="num" w:pos="6327"/>
        </w:tabs>
        <w:ind w:left="6327" w:hanging="360"/>
      </w:pPr>
      <w:rPr>
        <w:rFonts w:cs="Times New Roman"/>
      </w:rPr>
    </w:lvl>
    <w:lvl w:ilvl="8">
      <w:start w:val="1"/>
      <w:numFmt w:val="lowerRoman"/>
      <w:lvlText w:val="%9."/>
      <w:lvlJc w:val="right"/>
      <w:pPr>
        <w:tabs>
          <w:tab w:val="num" w:pos="7047"/>
        </w:tabs>
        <w:ind w:left="7047" w:hanging="180"/>
      </w:pPr>
      <w:rPr>
        <w:rFonts w:cs="Times New Roman"/>
      </w:rPr>
    </w:lvl>
  </w:abstractNum>
  <w:abstractNum w:abstractNumId="2" w15:restartNumberingAfterBreak="0">
    <w:nsid w:val="00000006"/>
    <w:multiLevelType w:val="multilevel"/>
    <w:tmpl w:val="00000006"/>
    <w:lvl w:ilvl="0">
      <w:start w:val="1"/>
      <w:numFmt w:val="bullet"/>
      <w:pStyle w:val="a"/>
      <w:lvlText w:val=""/>
      <w:lvlJc w:val="left"/>
      <w:pPr>
        <w:tabs>
          <w:tab w:val="num" w:pos="1571"/>
        </w:tabs>
        <w:ind w:left="1571" w:hanging="358"/>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000000D"/>
    <w:multiLevelType w:val="multilevel"/>
    <w:tmpl w:val="0000000D"/>
    <w:lvl w:ilvl="0">
      <w:start w:val="1"/>
      <w:numFmt w:val="decimal"/>
      <w:lvlText w:val="%1."/>
      <w:lvlJc w:val="left"/>
      <w:pPr>
        <w:tabs>
          <w:tab w:val="num" w:pos="1134"/>
        </w:tabs>
        <w:ind w:left="1134" w:hanging="1134"/>
      </w:pPr>
      <w:rPr>
        <w:rFonts w:cs="Times New Roman" w:hint="default"/>
      </w:rPr>
    </w:lvl>
    <w:lvl w:ilvl="1">
      <w:start w:val="1"/>
      <w:numFmt w:val="decimal"/>
      <w:lvlText w:val="%1.%2"/>
      <w:lvlJc w:val="left"/>
      <w:pPr>
        <w:tabs>
          <w:tab w:val="num" w:pos="1134"/>
        </w:tabs>
        <w:ind w:left="1134" w:hanging="1134"/>
      </w:pPr>
      <w:rPr>
        <w:rFonts w:cs="Times New Roman" w:hint="default"/>
      </w:rPr>
    </w:lvl>
    <w:lvl w:ilvl="2">
      <w:start w:val="1"/>
      <w:numFmt w:val="decimal"/>
      <w:lvlText w:val="%1.%2.%3"/>
      <w:lvlJc w:val="left"/>
      <w:pPr>
        <w:tabs>
          <w:tab w:val="num" w:pos="1134"/>
        </w:tabs>
        <w:ind w:left="1134" w:hanging="1134"/>
      </w:pPr>
      <w:rPr>
        <w:rFonts w:cs="Times New Roman" w:hint="default"/>
        <w:b w:val="0"/>
        <w:i w:val="0"/>
      </w:rPr>
    </w:lvl>
    <w:lvl w:ilvl="3">
      <w:start w:val="1"/>
      <w:numFmt w:val="decimal"/>
      <w:lvlText w:val="%1.%2.%3.%4"/>
      <w:lvlJc w:val="left"/>
      <w:pPr>
        <w:tabs>
          <w:tab w:val="num" w:pos="1134"/>
        </w:tabs>
        <w:ind w:left="1134" w:hanging="1134"/>
      </w:pPr>
      <w:rPr>
        <w:rFonts w:cs="Times New Roman" w:hint="default"/>
        <w:b w:val="0"/>
        <w:i w:val="0"/>
      </w:rPr>
    </w:lvl>
    <w:lvl w:ilvl="4">
      <w:start w:val="1"/>
      <w:numFmt w:val="bullet"/>
      <w:lvlText w:val="­"/>
      <w:lvlJc w:val="left"/>
      <w:pPr>
        <w:tabs>
          <w:tab w:val="num" w:pos="1494"/>
        </w:tabs>
        <w:ind w:left="1494" w:hanging="360"/>
      </w:pPr>
      <w:rPr>
        <w:rFonts w:ascii="Courier New" w:hAnsi="Courier New" w:hint="default"/>
      </w:rPr>
    </w:lvl>
    <w:lvl w:ilvl="5">
      <w:start w:val="1"/>
      <w:numFmt w:val="decimal"/>
      <w:lvlText w:val="%1.%2.%3.%4.%5.%6."/>
      <w:lvlJc w:val="left"/>
      <w:pPr>
        <w:tabs>
          <w:tab w:val="num" w:pos="3960"/>
        </w:tabs>
        <w:ind w:left="2736" w:hanging="936"/>
      </w:pPr>
      <w:rPr>
        <w:rFonts w:cs="Times New Roman" w:hint="default"/>
      </w:rPr>
    </w:lvl>
    <w:lvl w:ilvl="6">
      <w:start w:val="1"/>
      <w:numFmt w:val="decimal"/>
      <w:lvlText w:val="%1.%2.%3.%4.%5.%6.%7."/>
      <w:lvlJc w:val="left"/>
      <w:pPr>
        <w:tabs>
          <w:tab w:val="num" w:pos="4680"/>
        </w:tabs>
        <w:ind w:left="3240" w:hanging="1080"/>
      </w:pPr>
      <w:rPr>
        <w:rFonts w:cs="Times New Roman" w:hint="default"/>
      </w:rPr>
    </w:lvl>
    <w:lvl w:ilvl="7">
      <w:start w:val="1"/>
      <w:numFmt w:val="decimal"/>
      <w:lvlText w:val="%1.%2.%3.%4.%5.%6.%7.%8."/>
      <w:lvlJc w:val="left"/>
      <w:pPr>
        <w:tabs>
          <w:tab w:val="num" w:pos="5400"/>
        </w:tabs>
        <w:ind w:left="3744" w:hanging="1224"/>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4" w15:restartNumberingAfterBreak="0">
    <w:nsid w:val="0000000E"/>
    <w:multiLevelType w:val="multilevel"/>
    <w:tmpl w:val="92846A26"/>
    <w:lvl w:ilvl="0">
      <w:start w:val="1"/>
      <w:numFmt w:val="decimal"/>
      <w:lvlText w:val="%1)"/>
      <w:lvlJc w:val="left"/>
      <w:pPr>
        <w:ind w:left="540" w:hanging="360"/>
      </w:pPr>
      <w:rPr>
        <w:rFonts w:cs="Times New Roman" w:hint="default"/>
        <w:sz w:val="22"/>
      </w:rPr>
    </w:lvl>
    <w:lvl w:ilvl="1">
      <w:start w:val="1"/>
      <w:numFmt w:val="bullet"/>
      <w:lvlText w:val="­"/>
      <w:lvlJc w:val="left"/>
      <w:pPr>
        <w:tabs>
          <w:tab w:val="num" w:pos="1457"/>
        </w:tabs>
        <w:ind w:left="1440" w:hanging="360"/>
      </w:pPr>
      <w:rPr>
        <w:rFonts w:ascii="Arial (WT)" w:hAnsi="Arial (WT)"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000000F"/>
    <w:multiLevelType w:val="multilevel"/>
    <w:tmpl w:val="4C40BA22"/>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862" w:hanging="720"/>
      </w:pPr>
      <w:rPr>
        <w:rFonts w:ascii="Times New Roman" w:hAnsi="Times New Roman" w:cs="Times New Roman" w:hint="default"/>
        <w:b w:val="0"/>
        <w:i w:val="0"/>
        <w:sz w:val="24"/>
        <w:szCs w:val="24"/>
      </w:rPr>
    </w:lvl>
    <w:lvl w:ilvl="2">
      <w:start w:val="1"/>
      <w:numFmt w:val="decimal"/>
      <w:lvlText w:val="%1.%2.%3."/>
      <w:lvlJc w:val="left"/>
      <w:pPr>
        <w:tabs>
          <w:tab w:val="num" w:pos="900"/>
        </w:tabs>
        <w:ind w:left="900" w:hanging="720"/>
      </w:pPr>
      <w:rPr>
        <w:rFonts w:ascii="Times New Roman" w:hAnsi="Times New Roman" w:cs="Times New Roman" w:hint="default"/>
        <w:b w:val="0"/>
        <w:i w:val="0"/>
        <w:color w:val="auto"/>
        <w:sz w:val="22"/>
        <w:szCs w:val="24"/>
      </w:rPr>
    </w:lvl>
    <w:lvl w:ilvl="3">
      <w:start w:val="1"/>
      <w:numFmt w:val="decimal"/>
      <w:lvlText w:val="%1.%2.%3.%4."/>
      <w:lvlJc w:val="left"/>
      <w:pPr>
        <w:tabs>
          <w:tab w:val="num" w:pos="1506"/>
        </w:tabs>
        <w:ind w:left="1506" w:hanging="1080"/>
      </w:pPr>
      <w:rPr>
        <w:rFonts w:cs="Times New Roman" w:hint="default"/>
        <w:b w:val="0"/>
        <w:bCs w:val="0"/>
        <w:sz w:val="22"/>
        <w:szCs w:val="22"/>
      </w:rPr>
    </w:lvl>
    <w:lvl w:ilvl="4">
      <w:start w:val="1"/>
      <w:numFmt w:val="decimal"/>
      <w:lvlText w:val="%1.%2.%3.%4.%5."/>
      <w:lvlJc w:val="left"/>
      <w:pPr>
        <w:tabs>
          <w:tab w:val="num" w:pos="7668"/>
        </w:tabs>
        <w:ind w:left="7668" w:hanging="1080"/>
      </w:pPr>
      <w:rPr>
        <w:rFonts w:cs="Times New Roman" w:hint="default"/>
      </w:rPr>
    </w:lvl>
    <w:lvl w:ilvl="5">
      <w:start w:val="1"/>
      <w:numFmt w:val="decimal"/>
      <w:lvlText w:val="%1.%2.%3.%4.%5.%6."/>
      <w:lvlJc w:val="left"/>
      <w:pPr>
        <w:tabs>
          <w:tab w:val="num" w:pos="9675"/>
        </w:tabs>
        <w:ind w:left="9675" w:hanging="1440"/>
      </w:pPr>
      <w:rPr>
        <w:rFonts w:cs="Times New Roman" w:hint="default"/>
      </w:rPr>
    </w:lvl>
    <w:lvl w:ilvl="6">
      <w:start w:val="1"/>
      <w:numFmt w:val="decimal"/>
      <w:lvlText w:val="%1.%2.%3.%4.%5.%6.%7."/>
      <w:lvlJc w:val="left"/>
      <w:pPr>
        <w:tabs>
          <w:tab w:val="num" w:pos="11322"/>
        </w:tabs>
        <w:ind w:left="11322" w:hanging="1440"/>
      </w:pPr>
      <w:rPr>
        <w:rFonts w:cs="Times New Roman" w:hint="default"/>
      </w:rPr>
    </w:lvl>
    <w:lvl w:ilvl="7">
      <w:start w:val="1"/>
      <w:numFmt w:val="decimal"/>
      <w:lvlText w:val="%1.%2.%3.%4.%5.%6.%7.%8."/>
      <w:lvlJc w:val="left"/>
      <w:pPr>
        <w:tabs>
          <w:tab w:val="num" w:pos="13329"/>
        </w:tabs>
        <w:ind w:left="13329" w:hanging="1800"/>
      </w:pPr>
      <w:rPr>
        <w:rFonts w:cs="Times New Roman" w:hint="default"/>
      </w:rPr>
    </w:lvl>
    <w:lvl w:ilvl="8">
      <w:start w:val="1"/>
      <w:numFmt w:val="decimal"/>
      <w:lvlText w:val="%1.%2.%3.%4.%5.%6.%7.%8.%9."/>
      <w:lvlJc w:val="left"/>
      <w:pPr>
        <w:tabs>
          <w:tab w:val="num" w:pos="14976"/>
        </w:tabs>
        <w:ind w:left="14976" w:hanging="1800"/>
      </w:pPr>
      <w:rPr>
        <w:rFonts w:cs="Times New Roman" w:hint="default"/>
      </w:rPr>
    </w:lvl>
  </w:abstractNum>
  <w:abstractNum w:abstractNumId="6" w15:restartNumberingAfterBreak="0">
    <w:nsid w:val="00000012"/>
    <w:multiLevelType w:val="multilevel"/>
    <w:tmpl w:val="00000012"/>
    <w:lvl w:ilvl="0">
      <w:start w:val="1"/>
      <w:numFmt w:val="upperRoman"/>
      <w:pStyle w:val="a0"/>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7" w15:restartNumberingAfterBreak="0">
    <w:nsid w:val="00000014"/>
    <w:multiLevelType w:val="multilevel"/>
    <w:tmpl w:val="00000014"/>
    <w:lvl w:ilvl="0">
      <w:numFmt w:val="bullet"/>
      <w:pStyle w:val="3"/>
      <w:lvlText w:val="–"/>
      <w:lvlJc w:val="left"/>
      <w:pPr>
        <w:tabs>
          <w:tab w:val="num" w:pos="1620"/>
        </w:tabs>
        <w:ind w:left="1620" w:hanging="769"/>
      </w:pPr>
      <w:rPr>
        <w:rFonts w:ascii="Times New Roman" w:eastAsia="Times New Roman" w:hAnsi="Times New Roman"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0000017"/>
    <w:multiLevelType w:val="singleLevel"/>
    <w:tmpl w:val="00000017"/>
    <w:lvl w:ilvl="0">
      <w:start w:val="1"/>
      <w:numFmt w:val="bullet"/>
      <w:pStyle w:val="a1"/>
      <w:lvlText w:val=""/>
      <w:lvlJc w:val="left"/>
      <w:pPr>
        <w:tabs>
          <w:tab w:val="num" w:pos="926"/>
        </w:tabs>
        <w:ind w:left="926" w:hanging="360"/>
      </w:pPr>
      <w:rPr>
        <w:rFonts w:ascii="Symbol" w:hAnsi="Symbol" w:hint="default"/>
      </w:rPr>
    </w:lvl>
  </w:abstractNum>
  <w:abstractNum w:abstractNumId="9" w15:restartNumberingAfterBreak="0">
    <w:nsid w:val="00000018"/>
    <w:multiLevelType w:val="multilevel"/>
    <w:tmpl w:val="00000018"/>
    <w:lvl w:ilvl="0">
      <w:start w:val="1"/>
      <w:numFmt w:val="bullet"/>
      <w:pStyle w:val="phSubtitle"/>
      <w:lvlText w:val="­"/>
      <w:lvlJc w:val="left"/>
      <w:pPr>
        <w:tabs>
          <w:tab w:val="num" w:pos="453"/>
        </w:tabs>
        <w:ind w:left="453" w:hanging="453"/>
      </w:pPr>
      <w:rPr>
        <w:rFonts w:ascii="Courier New" w:hAnsi="Courier New" w:hint="default"/>
      </w:rPr>
    </w:lvl>
    <w:lvl w:ilvl="1">
      <w:start w:val="6"/>
      <w:numFmt w:val="decimal"/>
      <w:pStyle w:val="Noeeu14"/>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0" w15:restartNumberingAfterBreak="0">
    <w:nsid w:val="0000001E"/>
    <w:multiLevelType w:val="multilevel"/>
    <w:tmpl w:val="0000001E"/>
    <w:lvl w:ilvl="0">
      <w:start w:val="1"/>
      <w:numFmt w:val="decimal"/>
      <w:lvlText w:val="%1."/>
      <w:lvlJc w:val="left"/>
      <w:pPr>
        <w:tabs>
          <w:tab w:val="num" w:pos="960"/>
        </w:tabs>
        <w:ind w:left="960" w:hanging="360"/>
      </w:pPr>
      <w:rPr>
        <w:rFonts w:cs="Times New Roman"/>
      </w:rPr>
    </w:lvl>
    <w:lvl w:ilvl="1">
      <w:start w:val="1"/>
      <w:numFmt w:val="lowerLetter"/>
      <w:lvlText w:val="%2."/>
      <w:lvlJc w:val="left"/>
      <w:pPr>
        <w:tabs>
          <w:tab w:val="num" w:pos="1680"/>
        </w:tabs>
        <w:ind w:left="1680" w:hanging="360"/>
      </w:pPr>
      <w:rPr>
        <w:rFonts w:cs="Times New Roman"/>
      </w:rPr>
    </w:lvl>
    <w:lvl w:ilvl="2">
      <w:start w:val="1"/>
      <w:numFmt w:val="lowerRoman"/>
      <w:lvlText w:val="%3."/>
      <w:lvlJc w:val="right"/>
      <w:pPr>
        <w:tabs>
          <w:tab w:val="num" w:pos="2400"/>
        </w:tabs>
        <w:ind w:left="2400" w:hanging="180"/>
      </w:pPr>
      <w:rPr>
        <w:rFonts w:cs="Times New Roman"/>
      </w:rPr>
    </w:lvl>
    <w:lvl w:ilvl="3">
      <w:start w:val="1"/>
      <w:numFmt w:val="decimal"/>
      <w:lvlText w:val="%4."/>
      <w:lvlJc w:val="left"/>
      <w:pPr>
        <w:tabs>
          <w:tab w:val="num" w:pos="3120"/>
        </w:tabs>
        <w:ind w:left="3120" w:hanging="360"/>
      </w:pPr>
      <w:rPr>
        <w:rFonts w:cs="Times New Roman"/>
      </w:rPr>
    </w:lvl>
    <w:lvl w:ilvl="4">
      <w:start w:val="1"/>
      <w:numFmt w:val="lowerLetter"/>
      <w:lvlText w:val="%5."/>
      <w:lvlJc w:val="left"/>
      <w:pPr>
        <w:tabs>
          <w:tab w:val="num" w:pos="3840"/>
        </w:tabs>
        <w:ind w:left="3840" w:hanging="360"/>
      </w:pPr>
      <w:rPr>
        <w:rFonts w:cs="Times New Roman"/>
      </w:rPr>
    </w:lvl>
    <w:lvl w:ilvl="5">
      <w:start w:val="1"/>
      <w:numFmt w:val="lowerRoman"/>
      <w:lvlText w:val="%6."/>
      <w:lvlJc w:val="right"/>
      <w:pPr>
        <w:tabs>
          <w:tab w:val="num" w:pos="4560"/>
        </w:tabs>
        <w:ind w:left="4560" w:hanging="180"/>
      </w:pPr>
      <w:rPr>
        <w:rFonts w:cs="Times New Roman"/>
      </w:rPr>
    </w:lvl>
    <w:lvl w:ilvl="6">
      <w:start w:val="1"/>
      <w:numFmt w:val="decimal"/>
      <w:lvlText w:val="%7."/>
      <w:lvlJc w:val="left"/>
      <w:pPr>
        <w:tabs>
          <w:tab w:val="num" w:pos="5280"/>
        </w:tabs>
        <w:ind w:left="5280" w:hanging="360"/>
      </w:pPr>
      <w:rPr>
        <w:rFonts w:cs="Times New Roman"/>
      </w:rPr>
    </w:lvl>
    <w:lvl w:ilvl="7">
      <w:start w:val="1"/>
      <w:numFmt w:val="lowerLetter"/>
      <w:lvlText w:val="%8."/>
      <w:lvlJc w:val="left"/>
      <w:pPr>
        <w:tabs>
          <w:tab w:val="num" w:pos="6000"/>
        </w:tabs>
        <w:ind w:left="6000" w:hanging="360"/>
      </w:pPr>
      <w:rPr>
        <w:rFonts w:cs="Times New Roman"/>
      </w:rPr>
    </w:lvl>
    <w:lvl w:ilvl="8">
      <w:start w:val="1"/>
      <w:numFmt w:val="lowerRoman"/>
      <w:lvlText w:val="%9."/>
      <w:lvlJc w:val="right"/>
      <w:pPr>
        <w:tabs>
          <w:tab w:val="num" w:pos="6720"/>
        </w:tabs>
        <w:ind w:left="6720" w:hanging="180"/>
      </w:pPr>
      <w:rPr>
        <w:rFonts w:cs="Times New Roman"/>
      </w:rPr>
    </w:lvl>
  </w:abstractNum>
  <w:abstractNum w:abstractNumId="11" w15:restartNumberingAfterBreak="0">
    <w:nsid w:val="00000023"/>
    <w:multiLevelType w:val="multilevel"/>
    <w:tmpl w:val="00000023"/>
    <w:lvl w:ilvl="0">
      <w:start w:val="1"/>
      <w:numFmt w:val="decimal"/>
      <w:pStyle w:val="a2"/>
      <w:suff w:val="space"/>
      <w:lvlText w:val="%1."/>
      <w:lvlJc w:val="left"/>
      <w:pPr>
        <w:ind w:left="360" w:hanging="360"/>
      </w:pPr>
      <w:rPr>
        <w:rFonts w:cs="Times New Roman" w:hint="default"/>
        <w:b/>
      </w:rPr>
    </w:lvl>
    <w:lvl w:ilvl="1">
      <w:start w:val="1"/>
      <w:numFmt w:val="decimal"/>
      <w:suff w:val="space"/>
      <w:lvlText w:val="%1.%2."/>
      <w:lvlJc w:val="left"/>
      <w:pPr>
        <w:ind w:left="432" w:hanging="432"/>
      </w:pPr>
      <w:rPr>
        <w:rFonts w:cs="Times New Roman" w:hint="default"/>
        <w:b w:val="0"/>
      </w:rPr>
    </w:lvl>
    <w:lvl w:ilvl="2">
      <w:start w:val="1"/>
      <w:numFmt w:val="decimal"/>
      <w:lvlText w:val="%3."/>
      <w:lvlJc w:val="left"/>
      <w:pPr>
        <w:tabs>
          <w:tab w:val="num" w:pos="1044"/>
        </w:tabs>
        <w:ind w:left="1044" w:hanging="504"/>
      </w:pPr>
      <w:rPr>
        <w:rFonts w:ascii="Times New Roman" w:eastAsia="Times New Roman" w:hAnsi="Times New Roman" w:cs="Times New Roman"/>
        <w:b w:val="0"/>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00000027"/>
    <w:multiLevelType w:val="singleLevel"/>
    <w:tmpl w:val="00000027"/>
    <w:lvl w:ilvl="0">
      <w:start w:val="1"/>
      <w:numFmt w:val="bullet"/>
      <w:pStyle w:val="a3"/>
      <w:lvlText w:val=""/>
      <w:lvlJc w:val="left"/>
      <w:pPr>
        <w:tabs>
          <w:tab w:val="num" w:pos="643"/>
        </w:tabs>
        <w:ind w:left="643" w:hanging="360"/>
      </w:pPr>
      <w:rPr>
        <w:rFonts w:ascii="Symbol" w:hAnsi="Symbol" w:hint="default"/>
      </w:rPr>
    </w:lvl>
  </w:abstractNum>
  <w:abstractNum w:abstractNumId="13" w15:restartNumberingAfterBreak="0">
    <w:nsid w:val="00000028"/>
    <w:multiLevelType w:val="singleLevel"/>
    <w:tmpl w:val="00000028"/>
    <w:lvl w:ilvl="0">
      <w:start w:val="1"/>
      <w:numFmt w:val="bullet"/>
      <w:pStyle w:val="7"/>
      <w:lvlText w:val=""/>
      <w:lvlJc w:val="left"/>
      <w:pPr>
        <w:tabs>
          <w:tab w:val="num" w:pos="360"/>
        </w:tabs>
        <w:ind w:left="360" w:hanging="360"/>
      </w:pPr>
      <w:rPr>
        <w:rFonts w:ascii="Symbol" w:hAnsi="Symbol" w:hint="default"/>
      </w:rPr>
    </w:lvl>
  </w:abstractNum>
  <w:abstractNum w:abstractNumId="14" w15:restartNumberingAfterBreak="0">
    <w:nsid w:val="0000002A"/>
    <w:multiLevelType w:val="multilevel"/>
    <w:tmpl w:val="0000002A"/>
    <w:lvl w:ilvl="0">
      <w:start w:val="1"/>
      <w:numFmt w:val="decimal"/>
      <w:pStyle w:val="a4"/>
      <w:lvlText w:val="%1."/>
      <w:lvlJc w:val="left"/>
      <w:pPr>
        <w:tabs>
          <w:tab w:val="num" w:pos="495"/>
        </w:tabs>
        <w:ind w:left="495" w:hanging="495"/>
      </w:pPr>
      <w:rPr>
        <w:rFonts w:cs="Times New Roman" w:hint="default"/>
      </w:rPr>
    </w:lvl>
    <w:lvl w:ilvl="1">
      <w:start w:val="1"/>
      <w:numFmt w:val="decimal"/>
      <w:lvlText w:val="%1.%2."/>
      <w:lvlJc w:val="left"/>
      <w:pPr>
        <w:tabs>
          <w:tab w:val="num" w:pos="1630"/>
        </w:tabs>
        <w:ind w:left="1630" w:hanging="495"/>
      </w:pPr>
      <w:rPr>
        <w:rFonts w:cs="Times New Roman" w:hint="default"/>
        <w:color w:val="auto"/>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15:restartNumberingAfterBreak="0">
    <w:nsid w:val="0000002B"/>
    <w:multiLevelType w:val="multilevel"/>
    <w:tmpl w:val="0000002B"/>
    <w:lvl w:ilvl="0">
      <w:start w:val="1"/>
      <w:numFmt w:val="decimal"/>
      <w:pStyle w:val="1"/>
      <w:lvlText w:val="%1."/>
      <w:lvlJc w:val="left"/>
      <w:pPr>
        <w:tabs>
          <w:tab w:val="num" w:pos="1134"/>
        </w:tabs>
        <w:ind w:firstLine="567"/>
      </w:pPr>
      <w:rPr>
        <w:rFonts w:cs="Times New Roman" w:hint="default"/>
      </w:rPr>
    </w:lvl>
    <w:lvl w:ilvl="1">
      <w:start w:val="1"/>
      <w:numFmt w:val="decimal"/>
      <w:lvlText w:val="%1.%2."/>
      <w:lvlJc w:val="left"/>
      <w:pPr>
        <w:tabs>
          <w:tab w:val="num" w:pos="708"/>
        </w:tabs>
        <w:ind w:left="2126" w:hanging="708"/>
      </w:pPr>
      <w:rPr>
        <w:rFonts w:cs="Times New Roman" w:hint="default"/>
      </w:rPr>
    </w:lvl>
    <w:lvl w:ilvl="2">
      <w:start w:val="1"/>
      <w:numFmt w:val="decimal"/>
      <w:lvlText w:val="%1.%2.%3."/>
      <w:lvlJc w:val="left"/>
      <w:pPr>
        <w:tabs>
          <w:tab w:val="num" w:pos="2835"/>
        </w:tabs>
        <w:ind w:left="2835" w:hanging="708"/>
      </w:pPr>
      <w:rPr>
        <w:rFonts w:cs="Times New Roman" w:hint="default"/>
      </w:rPr>
    </w:lvl>
    <w:lvl w:ilvl="3">
      <w:start w:val="1"/>
      <w:numFmt w:val="decimal"/>
      <w:lvlText w:val="%1.%2.%3.%4."/>
      <w:lvlJc w:val="left"/>
      <w:pPr>
        <w:tabs>
          <w:tab w:val="num" w:pos="708"/>
        </w:tabs>
        <w:ind w:left="3540" w:hanging="708"/>
      </w:pPr>
      <w:rPr>
        <w:rFonts w:cs="Times New Roman" w:hint="default"/>
      </w:rPr>
    </w:lvl>
    <w:lvl w:ilvl="4">
      <w:start w:val="1"/>
      <w:numFmt w:val="decimal"/>
      <w:lvlText w:val="%1.%2.%3.%4.%5."/>
      <w:lvlJc w:val="left"/>
      <w:pPr>
        <w:tabs>
          <w:tab w:val="num" w:pos="708"/>
        </w:tabs>
        <w:ind w:left="4248" w:hanging="708"/>
      </w:pPr>
      <w:rPr>
        <w:rFonts w:cs="Times New Roman" w:hint="default"/>
      </w:rPr>
    </w:lvl>
    <w:lvl w:ilvl="5">
      <w:numFmt w:val="none"/>
      <w:lvlText w:val=""/>
      <w:lvlJc w:val="left"/>
      <w:pPr>
        <w:tabs>
          <w:tab w:val="num" w:pos="360"/>
        </w:tabs>
      </w:pPr>
      <w:rPr>
        <w:rFonts w:cs="Times New Roman"/>
      </w:rPr>
    </w:lvl>
    <w:lvl w:ilvl="6">
      <w:start w:val="1"/>
      <w:numFmt w:val="decimal"/>
      <w:lvlText w:val="%1.%2.%3.%4.%5.%6.%7."/>
      <w:lvlJc w:val="left"/>
      <w:pPr>
        <w:tabs>
          <w:tab w:val="num" w:pos="708"/>
        </w:tabs>
        <w:ind w:left="5664" w:hanging="708"/>
      </w:pPr>
      <w:rPr>
        <w:rFonts w:cs="Times New Roman" w:hint="default"/>
      </w:rPr>
    </w:lvl>
    <w:lvl w:ilvl="7">
      <w:start w:val="1"/>
      <w:numFmt w:val="decimal"/>
      <w:lvlText w:val="%1.%2.%3.%4.%5.%6.%7.%8."/>
      <w:lvlJc w:val="left"/>
      <w:pPr>
        <w:tabs>
          <w:tab w:val="num" w:pos="708"/>
        </w:tabs>
        <w:ind w:left="6372" w:hanging="708"/>
      </w:pPr>
      <w:rPr>
        <w:rFonts w:cs="Times New Roman" w:hint="default"/>
      </w:rPr>
    </w:lvl>
    <w:lvl w:ilvl="8">
      <w:start w:val="1"/>
      <w:numFmt w:val="decimal"/>
      <w:lvlText w:val="%1.%2.%3.%4.%5.%6.%7.%8.%9."/>
      <w:lvlJc w:val="left"/>
      <w:pPr>
        <w:tabs>
          <w:tab w:val="num" w:pos="708"/>
        </w:tabs>
        <w:ind w:left="7080" w:hanging="708"/>
      </w:pPr>
      <w:rPr>
        <w:rFonts w:cs="Times New Roman" w:hint="default"/>
      </w:rPr>
    </w:lvl>
  </w:abstractNum>
  <w:abstractNum w:abstractNumId="16" w15:restartNumberingAfterBreak="0">
    <w:nsid w:val="0000002C"/>
    <w:multiLevelType w:val="multilevel"/>
    <w:tmpl w:val="0000002C"/>
    <w:lvl w:ilvl="0">
      <w:start w:val="1"/>
      <w:numFmt w:val="decimal"/>
      <w:pStyle w:val="2"/>
      <w:lvlText w:val="1.%1"/>
      <w:lvlJc w:val="left"/>
      <w:pPr>
        <w:tabs>
          <w:tab w:val="num" w:pos="927"/>
        </w:tabs>
        <w:ind w:firstLine="567"/>
      </w:pPr>
      <w:rPr>
        <w:rFonts w:cs="Times New Roman" w:hint="default"/>
      </w:rPr>
    </w:lvl>
    <w:lvl w:ilvl="1">
      <w:start w:val="1"/>
      <w:numFmt w:val="decimal"/>
      <w:pStyle w:val="20"/>
      <w:lvlText w:val="%2."/>
      <w:lvlJc w:val="left"/>
      <w:pPr>
        <w:tabs>
          <w:tab w:val="num" w:pos="1440"/>
        </w:tabs>
        <w:ind w:left="1440" w:hanging="360"/>
      </w:pPr>
      <w:rPr>
        <w:rFonts w:cs="Times New Roman" w:hint="default"/>
      </w:rPr>
    </w:lvl>
    <w:lvl w:ilvl="2">
      <w:start w:val="1"/>
      <w:numFmt w:val="lowerRoman"/>
      <w:pStyle w:val="phtablecell"/>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15:restartNumberingAfterBreak="0">
    <w:nsid w:val="0000002F"/>
    <w:multiLevelType w:val="multilevel"/>
    <w:tmpl w:val="0000002F"/>
    <w:lvl w:ilvl="0">
      <w:start w:val="1"/>
      <w:numFmt w:val="decimal"/>
      <w:lvlText w:val="%1."/>
      <w:lvlJc w:val="left"/>
      <w:pPr>
        <w:ind w:left="502" w:hanging="360"/>
      </w:pPr>
      <w:rPr>
        <w:rFonts w:cs="Times New Roman" w:hint="default"/>
        <w:sz w:val="20"/>
        <w:szCs w:val="20"/>
      </w:rPr>
    </w:lvl>
    <w:lvl w:ilvl="1">
      <w:start w:val="1"/>
      <w:numFmt w:val="decimal"/>
      <w:lvlText w:val="%1.%2."/>
      <w:lvlJc w:val="left"/>
      <w:pPr>
        <w:ind w:left="1218" w:hanging="432"/>
      </w:pPr>
      <w:rPr>
        <w:rFonts w:cs="Times New Roman" w:hint="default"/>
      </w:rPr>
    </w:lvl>
    <w:lvl w:ilvl="2">
      <w:start w:val="1"/>
      <w:numFmt w:val="decimal"/>
      <w:lvlText w:val="%1.%2.%3."/>
      <w:lvlJc w:val="left"/>
      <w:pPr>
        <w:ind w:left="1650" w:hanging="504"/>
      </w:pPr>
      <w:rPr>
        <w:rFonts w:cs="Times New Roman" w:hint="default"/>
      </w:rPr>
    </w:lvl>
    <w:lvl w:ilvl="3">
      <w:start w:val="1"/>
      <w:numFmt w:val="decimal"/>
      <w:lvlText w:val="%1.%2.%3.%4."/>
      <w:lvlJc w:val="left"/>
      <w:pPr>
        <w:ind w:left="2154" w:hanging="648"/>
      </w:pPr>
      <w:rPr>
        <w:rFonts w:cs="Times New Roman" w:hint="default"/>
      </w:rPr>
    </w:lvl>
    <w:lvl w:ilvl="4">
      <w:start w:val="1"/>
      <w:numFmt w:val="decimal"/>
      <w:lvlText w:val="%1.%2.%3.%4.%5."/>
      <w:lvlJc w:val="left"/>
      <w:pPr>
        <w:ind w:left="2658" w:hanging="792"/>
      </w:pPr>
      <w:rPr>
        <w:rFonts w:cs="Times New Roman" w:hint="default"/>
      </w:rPr>
    </w:lvl>
    <w:lvl w:ilvl="5">
      <w:start w:val="1"/>
      <w:numFmt w:val="decimal"/>
      <w:lvlText w:val="%1.%2.%3.%4.%5.%6."/>
      <w:lvlJc w:val="left"/>
      <w:pPr>
        <w:ind w:left="3162" w:hanging="936"/>
      </w:pPr>
      <w:rPr>
        <w:rFonts w:cs="Times New Roman" w:hint="default"/>
      </w:rPr>
    </w:lvl>
    <w:lvl w:ilvl="6">
      <w:start w:val="1"/>
      <w:numFmt w:val="decimal"/>
      <w:lvlText w:val="%1.%2.%3.%4.%5.%6.%7."/>
      <w:lvlJc w:val="left"/>
      <w:pPr>
        <w:ind w:left="3666" w:hanging="1080"/>
      </w:pPr>
      <w:rPr>
        <w:rFonts w:cs="Times New Roman" w:hint="default"/>
      </w:rPr>
    </w:lvl>
    <w:lvl w:ilvl="7">
      <w:start w:val="1"/>
      <w:numFmt w:val="decimal"/>
      <w:lvlText w:val="%1.%2.%3.%4.%5.%6.%7.%8."/>
      <w:lvlJc w:val="left"/>
      <w:pPr>
        <w:ind w:left="4170" w:hanging="1224"/>
      </w:pPr>
      <w:rPr>
        <w:rFonts w:cs="Times New Roman" w:hint="default"/>
      </w:rPr>
    </w:lvl>
    <w:lvl w:ilvl="8">
      <w:start w:val="1"/>
      <w:numFmt w:val="decimal"/>
      <w:lvlText w:val="%1.%2.%3.%4.%5.%6.%7.%8.%9."/>
      <w:lvlJc w:val="left"/>
      <w:pPr>
        <w:ind w:left="4746" w:hanging="1440"/>
      </w:pPr>
      <w:rPr>
        <w:rFonts w:cs="Times New Roman" w:hint="default"/>
      </w:rPr>
    </w:lvl>
  </w:abstractNum>
  <w:abstractNum w:abstractNumId="18" w15:restartNumberingAfterBreak="0">
    <w:nsid w:val="00000030"/>
    <w:multiLevelType w:val="singleLevel"/>
    <w:tmpl w:val="00000030"/>
    <w:lvl w:ilvl="0">
      <w:start w:val="1"/>
      <w:numFmt w:val="decimal"/>
      <w:pStyle w:val="a5"/>
      <w:lvlText w:val="%1."/>
      <w:lvlJc w:val="left"/>
      <w:pPr>
        <w:tabs>
          <w:tab w:val="num" w:pos="926"/>
        </w:tabs>
        <w:ind w:left="926" w:hanging="360"/>
      </w:pPr>
      <w:rPr>
        <w:rFonts w:cs="Times New Roman"/>
      </w:rPr>
    </w:lvl>
  </w:abstractNum>
  <w:abstractNum w:abstractNumId="19" w15:restartNumberingAfterBreak="0">
    <w:nsid w:val="00000039"/>
    <w:multiLevelType w:val="multilevel"/>
    <w:tmpl w:val="00000039"/>
    <w:lvl w:ilvl="0">
      <w:start w:val="1"/>
      <w:numFmt w:val="bullet"/>
      <w:lvlText w:val=""/>
      <w:lvlJc w:val="left"/>
      <w:pPr>
        <w:ind w:left="862" w:hanging="360"/>
      </w:pPr>
      <w:rPr>
        <w:rFonts w:ascii="Symbol" w:hAnsi="Symbol" w:hint="default"/>
      </w:rPr>
    </w:lvl>
    <w:lvl w:ilvl="1">
      <w:start w:val="1"/>
      <w:numFmt w:val="bullet"/>
      <w:pStyle w:val="ContractItemBodyNumbered"/>
      <w:lvlText w:val="o"/>
      <w:lvlJc w:val="left"/>
      <w:pPr>
        <w:ind w:left="1582" w:hanging="360"/>
      </w:pPr>
      <w:rPr>
        <w:rFonts w:ascii="Courier New" w:hAnsi="Courier New" w:hint="default"/>
      </w:rPr>
    </w:lvl>
    <w:lvl w:ilvl="2">
      <w:start w:val="1"/>
      <w:numFmt w:val="bullet"/>
      <w:pStyle w:val="a6"/>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hint="default"/>
      </w:rPr>
    </w:lvl>
    <w:lvl w:ilvl="8">
      <w:start w:val="1"/>
      <w:numFmt w:val="bullet"/>
      <w:lvlText w:val=""/>
      <w:lvlJc w:val="left"/>
      <w:pPr>
        <w:ind w:left="6622" w:hanging="360"/>
      </w:pPr>
      <w:rPr>
        <w:rFonts w:ascii="Wingdings" w:hAnsi="Wingdings" w:hint="default"/>
      </w:rPr>
    </w:lvl>
  </w:abstractNum>
  <w:abstractNum w:abstractNumId="20" w15:restartNumberingAfterBreak="0">
    <w:nsid w:val="0000003D"/>
    <w:multiLevelType w:val="singleLevel"/>
    <w:tmpl w:val="0000003D"/>
    <w:lvl w:ilvl="0">
      <w:start w:val="1"/>
      <w:numFmt w:val="decimal"/>
      <w:pStyle w:val="a7"/>
      <w:lvlText w:val="%1."/>
      <w:lvlJc w:val="left"/>
      <w:pPr>
        <w:tabs>
          <w:tab w:val="num" w:pos="360"/>
        </w:tabs>
        <w:ind w:left="360" w:hanging="360"/>
      </w:pPr>
      <w:rPr>
        <w:rFonts w:cs="Times New Roman"/>
      </w:rPr>
    </w:lvl>
  </w:abstractNum>
  <w:abstractNum w:abstractNumId="21" w15:restartNumberingAfterBreak="0">
    <w:nsid w:val="0000003E"/>
    <w:multiLevelType w:val="multilevel"/>
    <w:tmpl w:val="0000003E"/>
    <w:lvl w:ilvl="0">
      <w:start w:val="1"/>
      <w:numFmt w:val="russianLower"/>
      <w:lvlText w:val="%1)"/>
      <w:lvlJc w:val="left"/>
      <w:pPr>
        <w:ind w:left="1429" w:hanging="360"/>
      </w:pPr>
      <w:rPr>
        <w:rFonts w:cs="Times New Roman" w:hint="default"/>
      </w:rPr>
    </w:lvl>
    <w:lvl w:ilvl="1">
      <w:start w:val="1"/>
      <w:numFmt w:val="lowerLetter"/>
      <w:lvlText w:val="%2."/>
      <w:lvlJc w:val="left"/>
      <w:pPr>
        <w:ind w:left="2149" w:hanging="360"/>
      </w:pPr>
      <w:rPr>
        <w:rFonts w:cs="Times New Roman"/>
      </w:rPr>
    </w:lvl>
    <w:lvl w:ilvl="2">
      <w:start w:val="1"/>
      <w:numFmt w:val="lowerRoman"/>
      <w:lvlText w:val="%3."/>
      <w:lvlJc w:val="right"/>
      <w:pPr>
        <w:ind w:left="2869" w:hanging="180"/>
      </w:pPr>
      <w:rPr>
        <w:rFonts w:cs="Times New Roman"/>
      </w:rPr>
    </w:lvl>
    <w:lvl w:ilvl="3">
      <w:start w:val="1"/>
      <w:numFmt w:val="decimal"/>
      <w:lvlText w:val="%4."/>
      <w:lvlJc w:val="left"/>
      <w:pPr>
        <w:ind w:left="3589" w:hanging="360"/>
      </w:pPr>
      <w:rPr>
        <w:rFonts w:cs="Times New Roman"/>
      </w:rPr>
    </w:lvl>
    <w:lvl w:ilvl="4">
      <w:start w:val="1"/>
      <w:numFmt w:val="lowerLetter"/>
      <w:lvlText w:val="%5."/>
      <w:lvlJc w:val="left"/>
      <w:pPr>
        <w:ind w:left="4309" w:hanging="360"/>
      </w:pPr>
      <w:rPr>
        <w:rFonts w:cs="Times New Roman"/>
      </w:rPr>
    </w:lvl>
    <w:lvl w:ilvl="5">
      <w:start w:val="1"/>
      <w:numFmt w:val="lowerRoman"/>
      <w:lvlText w:val="%6."/>
      <w:lvlJc w:val="right"/>
      <w:pPr>
        <w:ind w:left="5029" w:hanging="180"/>
      </w:pPr>
      <w:rPr>
        <w:rFonts w:cs="Times New Roman"/>
      </w:rPr>
    </w:lvl>
    <w:lvl w:ilvl="6">
      <w:start w:val="1"/>
      <w:numFmt w:val="decimal"/>
      <w:lvlText w:val="%7."/>
      <w:lvlJc w:val="left"/>
      <w:pPr>
        <w:ind w:left="5749" w:hanging="360"/>
      </w:pPr>
      <w:rPr>
        <w:rFonts w:cs="Times New Roman"/>
      </w:rPr>
    </w:lvl>
    <w:lvl w:ilvl="7">
      <w:start w:val="1"/>
      <w:numFmt w:val="lowerLetter"/>
      <w:lvlText w:val="%8."/>
      <w:lvlJc w:val="left"/>
      <w:pPr>
        <w:ind w:left="6469" w:hanging="360"/>
      </w:pPr>
      <w:rPr>
        <w:rFonts w:cs="Times New Roman"/>
      </w:rPr>
    </w:lvl>
    <w:lvl w:ilvl="8">
      <w:start w:val="1"/>
      <w:numFmt w:val="lowerRoman"/>
      <w:lvlText w:val="%9."/>
      <w:lvlJc w:val="right"/>
      <w:pPr>
        <w:ind w:left="7189" w:hanging="180"/>
      </w:pPr>
      <w:rPr>
        <w:rFonts w:cs="Times New Roman"/>
      </w:rPr>
    </w:lvl>
  </w:abstractNum>
  <w:abstractNum w:abstractNumId="22" w15:restartNumberingAfterBreak="0">
    <w:nsid w:val="00000042"/>
    <w:multiLevelType w:val="multilevel"/>
    <w:tmpl w:val="00000042"/>
    <w:lvl w:ilvl="0">
      <w:start w:val="1"/>
      <w:numFmt w:val="decimal"/>
      <w:lvlText w:val="%1."/>
      <w:lvlJc w:val="left"/>
      <w:pPr>
        <w:tabs>
          <w:tab w:val="num" w:pos="567"/>
        </w:tabs>
        <w:ind w:left="567" w:hanging="567"/>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decimal"/>
      <w:pStyle w:val="30"/>
      <w:lvlText w:val="%1.%2.%3"/>
      <w:lvlJc w:val="left"/>
      <w:pPr>
        <w:tabs>
          <w:tab w:val="num" w:pos="1134"/>
        </w:tabs>
        <w:ind w:left="1134" w:hanging="1134"/>
      </w:pPr>
      <w:rPr>
        <w:rFonts w:cs="Times New Roman" w:hint="default"/>
      </w:rPr>
    </w:lvl>
    <w:lvl w:ilvl="3">
      <w:start w:val="1"/>
      <w:numFmt w:val="decimal"/>
      <w:pStyle w:val="4"/>
      <w:lvlText w:val="%1.%2.%3.%4"/>
      <w:lvlJc w:val="left"/>
      <w:pPr>
        <w:tabs>
          <w:tab w:val="num" w:pos="1701"/>
        </w:tabs>
        <w:ind w:left="1701" w:hanging="1134"/>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3" w15:restartNumberingAfterBreak="0">
    <w:nsid w:val="039E70D4"/>
    <w:multiLevelType w:val="multilevel"/>
    <w:tmpl w:val="671ABB2C"/>
    <w:lvl w:ilvl="0">
      <w:start w:val="1"/>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1249"/>
        </w:tabs>
        <w:ind w:left="1249" w:hanging="540"/>
      </w:pPr>
      <w:rPr>
        <w:rFonts w:cs="Times New Roman" w:hint="default"/>
        <w:b w:val="0"/>
        <w:color w:val="auto"/>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4" w15:restartNumberingAfterBreak="0">
    <w:nsid w:val="04143133"/>
    <w:multiLevelType w:val="multilevel"/>
    <w:tmpl w:val="4F6C3A08"/>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07DF3562"/>
    <w:multiLevelType w:val="multilevel"/>
    <w:tmpl w:val="5E96183C"/>
    <w:lvl w:ilvl="0">
      <w:start w:val="1"/>
      <w:numFmt w:val="decimal"/>
      <w:pStyle w:val="21"/>
      <w:lvlText w:val="%1."/>
      <w:lvlJc w:val="left"/>
      <w:pPr>
        <w:ind w:left="1134" w:hanging="1134"/>
      </w:pPr>
      <w:rPr>
        <w:rFonts w:hint="default"/>
      </w:rPr>
    </w:lvl>
    <w:lvl w:ilvl="1">
      <w:start w:val="1"/>
      <w:numFmt w:val="decimal"/>
      <w:pStyle w:val="31"/>
      <w:lvlText w:val="%1.%2"/>
      <w:lvlJc w:val="left"/>
      <w:pPr>
        <w:ind w:left="2269" w:hanging="1134"/>
      </w:pPr>
      <w:rPr>
        <w:rFonts w:hint="default"/>
      </w:rPr>
    </w:lvl>
    <w:lvl w:ilvl="2">
      <w:start w:val="1"/>
      <w:numFmt w:val="decimal"/>
      <w:pStyle w:val="40"/>
      <w:lvlText w:val="%1.%2.%3"/>
      <w:lvlJc w:val="left"/>
      <w:pPr>
        <w:ind w:left="1134" w:hanging="1134"/>
      </w:pPr>
      <w:rPr>
        <w:rFonts w:hint="default"/>
        <w:b w:val="0"/>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8"/>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6" w15:restartNumberingAfterBreak="0">
    <w:nsid w:val="0A3B1820"/>
    <w:multiLevelType w:val="multilevel"/>
    <w:tmpl w:val="CAACCC80"/>
    <w:lvl w:ilvl="0">
      <w:start w:val="1"/>
      <w:numFmt w:val="decimal"/>
      <w:lvlText w:val="%1."/>
      <w:lvlJc w:val="left"/>
      <w:pPr>
        <w:tabs>
          <w:tab w:val="num" w:pos="1134"/>
        </w:tabs>
        <w:ind w:left="0" w:firstLine="0"/>
      </w:pPr>
      <w:rPr>
        <w:rFonts w:cs="Times New Roman"/>
        <w:caps w:val="0"/>
        <w:strike w:val="0"/>
        <w:dstrike w:val="0"/>
        <w:vanish w:val="0"/>
        <w:webHidden w:val="0"/>
        <w:color w:val="000000"/>
        <w:spacing w:val="0"/>
        <w:kern w:val="0"/>
        <w:position w:val="0"/>
        <w:u w:val="none"/>
        <w:effect w:val="none"/>
        <w:vertAlign w:val="baseline"/>
        <w:specVanish w:val="0"/>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webHidden w:val="0"/>
        <w:color w:val="000000"/>
        <w:spacing w:val="0"/>
        <w:kern w:val="0"/>
        <w:position w:val="0"/>
        <w:u w:val="none"/>
        <w:effect w:val="none"/>
        <w:vertAlign w:val="baseline"/>
        <w:specVanish w:val="0"/>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3">
      <w:start w:val="1"/>
      <w:numFmt w:val="decimal"/>
      <w:lvlText w:val="%1.%2.%3.%4."/>
      <w:lvlJc w:val="left"/>
      <w:pPr>
        <w:tabs>
          <w:tab w:val="num" w:pos="1701"/>
        </w:tabs>
        <w:snapToGrid w:val="0"/>
        <w:ind w:left="0" w:firstLine="0"/>
      </w:pPr>
      <w:rPr>
        <w:rFonts w:cs="Times New Roman"/>
        <w:b w:val="0"/>
        <w:bCs w:val="0"/>
        <w:i w:val="0"/>
        <w:iCs w:val="0"/>
        <w:caps w:val="0"/>
        <w:smallCaps w:val="0"/>
        <w:strike w:val="0"/>
        <w:dstrike w:val="0"/>
        <w:vanish w:val="0"/>
        <w:webHidden w:val="0"/>
        <w:color w:val="auto"/>
        <w:spacing w:val="0"/>
        <w:w w:val="100"/>
        <w:kern w:val="0"/>
        <w:position w:val="0"/>
        <w:sz w:val="24"/>
        <w:szCs w:val="24"/>
        <w:u w:val="none"/>
        <w:effect w:val="none"/>
        <w:vertAlign w:val="baseline"/>
        <w:specVanish w:val="0"/>
      </w:rPr>
    </w:lvl>
    <w:lvl w:ilvl="4">
      <w:start w:val="1"/>
      <w:numFmt w:val="decimal"/>
      <w:lvlText w:val="%1.%2.%3.%4.%5."/>
      <w:lvlJc w:val="left"/>
      <w:pPr>
        <w:tabs>
          <w:tab w:val="num" w:pos="1701"/>
        </w:tabs>
        <w:ind w:left="0" w:firstLine="0"/>
      </w:pPr>
      <w:rPr>
        <w:rFonts w:cs="Times New Roman"/>
        <w:b w:val="0"/>
        <w:bCs w:val="0"/>
        <w:i w:val="0"/>
        <w:iCs w:val="0"/>
      </w:rPr>
    </w:lvl>
    <w:lvl w:ilvl="5">
      <w:start w:val="1"/>
      <w:numFmt w:val="russianLower"/>
      <w:pStyle w:val="-6"/>
      <w:lvlText w:val="%6)"/>
      <w:lvlJc w:val="left"/>
      <w:pPr>
        <w:tabs>
          <w:tab w:val="num" w:pos="1701"/>
        </w:tabs>
        <w:ind w:left="0" w:firstLine="0"/>
      </w:pPr>
      <w:rPr>
        <w:rFonts w:cs="Times New Roman"/>
        <w:sz w:val="22"/>
        <w:szCs w:val="22"/>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7" w15:restartNumberingAfterBreak="0">
    <w:nsid w:val="0ABC6D2D"/>
    <w:multiLevelType w:val="multilevel"/>
    <w:tmpl w:val="975E8676"/>
    <w:lvl w:ilvl="0">
      <w:start w:val="2"/>
      <w:numFmt w:val="decimal"/>
      <w:lvlText w:val="%1."/>
      <w:lvlJc w:val="left"/>
      <w:pPr>
        <w:ind w:left="540" w:hanging="540"/>
      </w:pPr>
      <w:rPr>
        <w:rFonts w:hint="default"/>
        <w:color w:val="000000"/>
      </w:rPr>
    </w:lvl>
    <w:lvl w:ilvl="1">
      <w:start w:val="2"/>
      <w:numFmt w:val="decimal"/>
      <w:lvlText w:val="%1.%2."/>
      <w:lvlJc w:val="left"/>
      <w:pPr>
        <w:ind w:left="2951" w:hanging="54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04"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8" w15:restartNumberingAfterBreak="0">
    <w:nsid w:val="0CF83FE1"/>
    <w:multiLevelType w:val="hybridMultilevel"/>
    <w:tmpl w:val="41443A3A"/>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15:restartNumberingAfterBreak="0">
    <w:nsid w:val="126D1C71"/>
    <w:multiLevelType w:val="multilevel"/>
    <w:tmpl w:val="8BA6DE76"/>
    <w:lvl w:ilvl="0">
      <w:start w:val="3"/>
      <w:numFmt w:val="decimal"/>
      <w:lvlText w:val="%1."/>
      <w:lvlJc w:val="left"/>
      <w:pPr>
        <w:ind w:left="360" w:hanging="360"/>
      </w:pPr>
      <w:rPr>
        <w:rFonts w:hint="default"/>
        <w:b/>
      </w:rPr>
    </w:lvl>
    <w:lvl w:ilvl="1">
      <w:start w:val="8"/>
      <w:numFmt w:val="decimal"/>
      <w:lvlText w:val="%1.%2."/>
      <w:lvlJc w:val="left"/>
      <w:pPr>
        <w:ind w:left="502" w:hanging="360"/>
      </w:pPr>
      <w:rPr>
        <w:rFonts w:hint="default"/>
        <w:b w:val="0"/>
        <w:bCs/>
      </w:rPr>
    </w:lvl>
    <w:lvl w:ilvl="2">
      <w:start w:val="1"/>
      <w:numFmt w:val="decimal"/>
      <w:lvlText w:val="%1.%2.%3."/>
      <w:lvlJc w:val="left"/>
      <w:pPr>
        <w:ind w:left="720"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14B4036B"/>
    <w:multiLevelType w:val="multilevel"/>
    <w:tmpl w:val="AC4C6A24"/>
    <w:lvl w:ilvl="0">
      <w:start w:val="3"/>
      <w:numFmt w:val="decimal"/>
      <w:lvlText w:val="%1"/>
      <w:lvlJc w:val="left"/>
      <w:pPr>
        <w:ind w:left="765" w:hanging="765"/>
      </w:pPr>
      <w:rPr>
        <w:rFonts w:hint="default"/>
      </w:rPr>
    </w:lvl>
    <w:lvl w:ilvl="1">
      <w:start w:val="10"/>
      <w:numFmt w:val="decimal"/>
      <w:lvlText w:val="%1.%2"/>
      <w:lvlJc w:val="left"/>
      <w:pPr>
        <w:ind w:left="765" w:hanging="765"/>
      </w:pPr>
      <w:rPr>
        <w:rFonts w:hint="default"/>
      </w:rPr>
    </w:lvl>
    <w:lvl w:ilvl="2">
      <w:start w:val="2"/>
      <w:numFmt w:val="decimal"/>
      <w:lvlText w:val="%1.%2.%3"/>
      <w:lvlJc w:val="left"/>
      <w:pPr>
        <w:ind w:left="765" w:hanging="765"/>
      </w:pPr>
      <w:rPr>
        <w:rFonts w:hint="default"/>
      </w:rPr>
    </w:lvl>
    <w:lvl w:ilvl="3">
      <w:start w:val="8"/>
      <w:numFmt w:val="decimal"/>
      <w:lvlText w:val="%1.%2.%3.%4"/>
      <w:lvlJc w:val="left"/>
      <w:pPr>
        <w:ind w:left="765" w:hanging="765"/>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16AA3A2E"/>
    <w:multiLevelType w:val="multilevel"/>
    <w:tmpl w:val="48A8B1E2"/>
    <w:lvl w:ilvl="0">
      <w:start w:val="1"/>
      <w:numFmt w:val="decimal"/>
      <w:lvlText w:val="%1."/>
      <w:lvlJc w:val="left"/>
      <w:pPr>
        <w:tabs>
          <w:tab w:val="num" w:pos="612"/>
        </w:tabs>
        <w:ind w:left="612" w:hanging="360"/>
      </w:pPr>
      <w:rPr>
        <w:rFonts w:hint="default"/>
      </w:rPr>
    </w:lvl>
    <w:lvl w:ilvl="1">
      <w:start w:val="1"/>
      <w:numFmt w:val="decimal"/>
      <w:pStyle w:val="22"/>
      <w:isLgl/>
      <w:lvlText w:val="%1.%2."/>
      <w:lvlJc w:val="left"/>
      <w:pPr>
        <w:tabs>
          <w:tab w:val="num" w:pos="1855"/>
        </w:tabs>
        <w:ind w:left="1855" w:hanging="720"/>
      </w:pPr>
      <w:rPr>
        <w:rFonts w:hint="default"/>
        <w:b w:val="0"/>
        <w:sz w:val="24"/>
        <w:szCs w:val="24"/>
        <w:lang w:val="ru-RU"/>
      </w:rPr>
    </w:lvl>
    <w:lvl w:ilvl="2">
      <w:start w:val="1"/>
      <w:numFmt w:val="decimal"/>
      <w:pStyle w:val="a9"/>
      <w:isLgl/>
      <w:lvlText w:val="%1.%2.%3."/>
      <w:lvlJc w:val="left"/>
      <w:pPr>
        <w:tabs>
          <w:tab w:val="num" w:pos="2564"/>
        </w:tabs>
        <w:ind w:left="2564" w:hanging="720"/>
      </w:pPr>
      <w:rPr>
        <w:rFonts w:hint="default"/>
        <w:b w:val="0"/>
      </w:rPr>
    </w:lvl>
    <w:lvl w:ilvl="3">
      <w:start w:val="1"/>
      <w:numFmt w:val="decimal"/>
      <w:pStyle w:val="22"/>
      <w:isLgl/>
      <w:lvlText w:val="%1.%2.%3.%4."/>
      <w:lvlJc w:val="left"/>
      <w:pPr>
        <w:tabs>
          <w:tab w:val="num" w:pos="1790"/>
        </w:tabs>
        <w:ind w:left="1790"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32" w15:restartNumberingAfterBreak="0">
    <w:nsid w:val="17E85887"/>
    <w:multiLevelType w:val="hybridMultilevel"/>
    <w:tmpl w:val="CD3E3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1B0D6D41"/>
    <w:multiLevelType w:val="multilevel"/>
    <w:tmpl w:val="D736AD9A"/>
    <w:lvl w:ilvl="0">
      <w:start w:val="8"/>
      <w:numFmt w:val="decimal"/>
      <w:lvlText w:val="%1"/>
      <w:lvlJc w:val="left"/>
      <w:pPr>
        <w:ind w:left="1093" w:hanging="525"/>
      </w:pPr>
    </w:lvl>
    <w:lvl w:ilvl="1">
      <w:start w:val="1"/>
      <w:numFmt w:val="decimal"/>
      <w:lvlText w:val="%1.%2"/>
      <w:lvlJc w:val="left"/>
      <w:pPr>
        <w:ind w:left="2227" w:hanging="525"/>
      </w:pPr>
    </w:lvl>
    <w:lvl w:ilvl="2">
      <w:start w:val="1"/>
      <w:numFmt w:val="decimal"/>
      <w:lvlText w:val="%1.%2.%3"/>
      <w:lvlJc w:val="left"/>
      <w:pPr>
        <w:ind w:left="862" w:hanging="720"/>
      </w:pPr>
    </w:lvl>
    <w:lvl w:ilvl="3">
      <w:start w:val="1"/>
      <w:numFmt w:val="decimal"/>
      <w:lvlText w:val="%1.%2.%3.%4"/>
      <w:lvlJc w:val="left"/>
      <w:pPr>
        <w:ind w:left="2782"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34" w15:restartNumberingAfterBreak="0">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1EAB39AD"/>
    <w:multiLevelType w:val="multilevel"/>
    <w:tmpl w:val="7C7077F4"/>
    <w:lvl w:ilvl="0">
      <w:start w:val="3"/>
      <w:numFmt w:val="decimal"/>
      <w:lvlText w:val="%1."/>
      <w:lvlJc w:val="left"/>
      <w:pPr>
        <w:ind w:left="840" w:hanging="840"/>
      </w:pPr>
      <w:rPr>
        <w:rFonts w:hint="default"/>
        <w:color w:val="auto"/>
      </w:rPr>
    </w:lvl>
    <w:lvl w:ilvl="1">
      <w:start w:val="10"/>
      <w:numFmt w:val="decimal"/>
      <w:lvlText w:val="%1.%2."/>
      <w:lvlJc w:val="left"/>
      <w:pPr>
        <w:ind w:left="840" w:hanging="840"/>
      </w:pPr>
      <w:rPr>
        <w:rFonts w:hint="default"/>
        <w:color w:val="auto"/>
      </w:rPr>
    </w:lvl>
    <w:lvl w:ilvl="2">
      <w:start w:val="2"/>
      <w:numFmt w:val="decimal"/>
      <w:lvlText w:val="%1.%2.%3."/>
      <w:lvlJc w:val="left"/>
      <w:pPr>
        <w:ind w:left="840" w:hanging="840"/>
      </w:pPr>
      <w:rPr>
        <w:rFonts w:hint="default"/>
        <w:color w:val="auto"/>
      </w:rPr>
    </w:lvl>
    <w:lvl w:ilvl="3">
      <w:start w:val="1"/>
      <w:numFmt w:val="decimal"/>
      <w:lvlText w:val="%1.%2.%3.%4."/>
      <w:lvlJc w:val="left"/>
      <w:pPr>
        <w:ind w:left="1692" w:hanging="840"/>
      </w:pPr>
      <w:rPr>
        <w:rFonts w:hint="default"/>
        <w:b/>
        <w:bCs w:val="0"/>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6" w15:restartNumberingAfterBreak="0">
    <w:nsid w:val="1F357A3F"/>
    <w:multiLevelType w:val="hybridMultilevel"/>
    <w:tmpl w:val="3E082434"/>
    <w:lvl w:ilvl="0" w:tplc="88DE3E4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21B668AB"/>
    <w:multiLevelType w:val="multilevel"/>
    <w:tmpl w:val="96C4688E"/>
    <w:lvl w:ilvl="0">
      <w:start w:val="1"/>
      <w:numFmt w:val="decimal"/>
      <w:lvlText w:val="%1."/>
      <w:lvlJc w:val="left"/>
      <w:pPr>
        <w:ind w:left="450" w:hanging="450"/>
      </w:pPr>
      <w:rPr>
        <w:rFonts w:cs="Times New Roman" w:hint="default"/>
      </w:rPr>
    </w:lvl>
    <w:lvl w:ilvl="1">
      <w:start w:val="1"/>
      <w:numFmt w:val="decimal"/>
      <w:lvlText w:val="%1.%2."/>
      <w:lvlJc w:val="left"/>
      <w:pPr>
        <w:ind w:left="450" w:hanging="450"/>
      </w:pPr>
      <w:rPr>
        <w:rFonts w:cs="Times New Roman" w:hint="default"/>
        <w:b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b w:val="0"/>
        <w:color w:val="auto"/>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8" w15:restartNumberingAfterBreak="0">
    <w:nsid w:val="277E4252"/>
    <w:multiLevelType w:val="multilevel"/>
    <w:tmpl w:val="E51299F2"/>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1"/>
      <w:numFmt w:val="decimal"/>
      <w:lvlText w:val="%1.%2.%3."/>
      <w:lvlJc w:val="left"/>
      <w:pPr>
        <w:ind w:left="810" w:hanging="810"/>
      </w:pPr>
      <w:rPr>
        <w:rFonts w:hint="default"/>
      </w:rPr>
    </w:lvl>
    <w:lvl w:ilvl="3">
      <w:start w:val="8"/>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2DA30620"/>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2F7676D0"/>
    <w:multiLevelType w:val="multilevel"/>
    <w:tmpl w:val="A9386C68"/>
    <w:lvl w:ilvl="0">
      <w:start w:val="3"/>
      <w:numFmt w:val="decimal"/>
      <w:lvlText w:val="%1"/>
      <w:lvlJc w:val="left"/>
      <w:pPr>
        <w:ind w:left="600" w:hanging="600"/>
      </w:pPr>
    </w:lvl>
    <w:lvl w:ilvl="1">
      <w:start w:val="10"/>
      <w:numFmt w:val="decimal"/>
      <w:lvlText w:val="%1.%2"/>
      <w:lvlJc w:val="left"/>
      <w:pPr>
        <w:ind w:left="600" w:hanging="600"/>
      </w:pPr>
    </w:lvl>
    <w:lvl w:ilvl="2">
      <w:start w:val="1"/>
      <w:numFmt w:val="decimal"/>
      <w:lvlText w:val="%1.%2.%3"/>
      <w:lvlJc w:val="left"/>
      <w:pPr>
        <w:ind w:left="2422"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1" w15:restartNumberingAfterBreak="0">
    <w:nsid w:val="2F7D7A76"/>
    <w:multiLevelType w:val="hybridMultilevel"/>
    <w:tmpl w:val="8E9446F4"/>
    <w:lvl w:ilvl="0" w:tplc="ACA26F96">
      <w:start w:val="1"/>
      <w:numFmt w:val="decimal"/>
      <w:pStyle w:val="10"/>
      <w:lvlText w:val="3.%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2" w15:restartNumberingAfterBreak="0">
    <w:nsid w:val="3DBC1AEF"/>
    <w:multiLevelType w:val="multilevel"/>
    <w:tmpl w:val="E33631FA"/>
    <w:lvl w:ilvl="0">
      <w:start w:val="3"/>
      <w:numFmt w:val="decimal"/>
      <w:lvlText w:val="%1"/>
      <w:lvlJc w:val="left"/>
      <w:pPr>
        <w:ind w:left="600" w:hanging="600"/>
      </w:pPr>
      <w:rPr>
        <w:rFonts w:hint="default"/>
        <w:color w:val="000000"/>
      </w:rPr>
    </w:lvl>
    <w:lvl w:ilvl="1">
      <w:start w:val="11"/>
      <w:numFmt w:val="decimal"/>
      <w:lvlText w:val="%1.%2"/>
      <w:lvlJc w:val="left"/>
      <w:pPr>
        <w:ind w:left="600" w:hanging="60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43" w15:restartNumberingAfterBreak="0">
    <w:nsid w:val="3FE73F7C"/>
    <w:multiLevelType w:val="hybridMultilevel"/>
    <w:tmpl w:val="5E6E05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B1E4B58"/>
    <w:multiLevelType w:val="multilevel"/>
    <w:tmpl w:val="53F2CEAC"/>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3"/>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4393CC6"/>
    <w:multiLevelType w:val="multilevel"/>
    <w:tmpl w:val="74CE7712"/>
    <w:lvl w:ilvl="0">
      <w:start w:val="3"/>
      <w:numFmt w:val="decimal"/>
      <w:lvlText w:val="%1"/>
      <w:lvlJc w:val="left"/>
      <w:pPr>
        <w:ind w:left="870" w:hanging="870"/>
      </w:pPr>
      <w:rPr>
        <w:rFonts w:hint="default"/>
      </w:rPr>
    </w:lvl>
    <w:lvl w:ilvl="1">
      <w:start w:val="10"/>
      <w:numFmt w:val="decimal"/>
      <w:lvlText w:val="%1.%2"/>
      <w:lvlJc w:val="left"/>
      <w:pPr>
        <w:ind w:left="870" w:hanging="870"/>
      </w:pPr>
      <w:rPr>
        <w:rFonts w:hint="default"/>
      </w:rPr>
    </w:lvl>
    <w:lvl w:ilvl="2">
      <w:start w:val="1"/>
      <w:numFmt w:val="decimal"/>
      <w:lvlText w:val="%1.%2.%3"/>
      <w:lvlJc w:val="left"/>
      <w:pPr>
        <w:ind w:left="870" w:hanging="870"/>
      </w:pPr>
      <w:rPr>
        <w:rFonts w:hint="default"/>
      </w:rPr>
    </w:lvl>
    <w:lvl w:ilvl="3">
      <w:start w:val="11"/>
      <w:numFmt w:val="decimal"/>
      <w:lvlText w:val="%1.%2.%3.%4"/>
      <w:lvlJc w:val="left"/>
      <w:pPr>
        <w:ind w:left="2572" w:hanging="87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6CE14731"/>
    <w:multiLevelType w:val="multilevel"/>
    <w:tmpl w:val="67B88750"/>
    <w:lvl w:ilvl="0">
      <w:start w:val="3"/>
      <w:numFmt w:val="decimal"/>
      <w:lvlText w:val="%1."/>
      <w:lvlJc w:val="left"/>
      <w:pPr>
        <w:ind w:left="810" w:hanging="810"/>
      </w:pPr>
      <w:rPr>
        <w:rFonts w:hint="default"/>
      </w:rPr>
    </w:lvl>
    <w:lvl w:ilvl="1">
      <w:start w:val="10"/>
      <w:numFmt w:val="decimal"/>
      <w:lvlText w:val="%1.%2."/>
      <w:lvlJc w:val="left"/>
      <w:pPr>
        <w:ind w:left="810" w:hanging="810"/>
      </w:pPr>
      <w:rPr>
        <w:rFonts w:hint="default"/>
      </w:rPr>
    </w:lvl>
    <w:lvl w:ilvl="2">
      <w:start w:val="2"/>
      <w:numFmt w:val="decimal"/>
      <w:lvlText w:val="%1.%2.%3."/>
      <w:lvlJc w:val="left"/>
      <w:pPr>
        <w:ind w:left="810" w:hanging="810"/>
      </w:pPr>
      <w:rPr>
        <w:rFonts w:hint="default"/>
      </w:rPr>
    </w:lvl>
    <w:lvl w:ilvl="3">
      <w:start w:val="6"/>
      <w:numFmt w:val="decimal"/>
      <w:lvlText w:val="%1.%2.%3.%4."/>
      <w:lvlJc w:val="left"/>
      <w:pPr>
        <w:ind w:left="810" w:hanging="81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6DD83C0C"/>
    <w:multiLevelType w:val="multilevel"/>
    <w:tmpl w:val="656678A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82326ED"/>
    <w:multiLevelType w:val="hybridMultilevel"/>
    <w:tmpl w:val="291A585E"/>
    <w:lvl w:ilvl="0" w:tplc="0419000F">
      <w:start w:val="1"/>
      <w:numFmt w:val="decimal"/>
      <w:pStyle w:val="210"/>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num w:numId="1" w16cid:durableId="2061660554">
    <w:abstractNumId w:val="16"/>
  </w:num>
  <w:num w:numId="2" w16cid:durableId="1003509870">
    <w:abstractNumId w:val="20"/>
  </w:num>
  <w:num w:numId="3" w16cid:durableId="364914815">
    <w:abstractNumId w:val="6"/>
  </w:num>
  <w:num w:numId="4" w16cid:durableId="1222131918">
    <w:abstractNumId w:val="2"/>
  </w:num>
  <w:num w:numId="5" w16cid:durableId="1364134868">
    <w:abstractNumId w:val="22"/>
  </w:num>
  <w:num w:numId="6" w16cid:durableId="1144732987">
    <w:abstractNumId w:val="12"/>
  </w:num>
  <w:num w:numId="7" w16cid:durableId="783111562">
    <w:abstractNumId w:val="9"/>
  </w:num>
  <w:num w:numId="8" w16cid:durableId="1852068871">
    <w:abstractNumId w:val="19"/>
  </w:num>
  <w:num w:numId="9" w16cid:durableId="818230653">
    <w:abstractNumId w:val="14"/>
  </w:num>
  <w:num w:numId="10" w16cid:durableId="1749384051">
    <w:abstractNumId w:val="8"/>
  </w:num>
  <w:num w:numId="11" w16cid:durableId="59403381">
    <w:abstractNumId w:val="11"/>
  </w:num>
  <w:num w:numId="12" w16cid:durableId="78453915">
    <w:abstractNumId w:val="13"/>
  </w:num>
  <w:num w:numId="13" w16cid:durableId="494421188">
    <w:abstractNumId w:val="7"/>
  </w:num>
  <w:num w:numId="14" w16cid:durableId="456148237">
    <w:abstractNumId w:val="15"/>
  </w:num>
  <w:num w:numId="15" w16cid:durableId="1403408637">
    <w:abstractNumId w:val="18"/>
  </w:num>
  <w:num w:numId="16" w16cid:durableId="2083676324">
    <w:abstractNumId w:val="48"/>
  </w:num>
  <w:num w:numId="17" w16cid:durableId="131518270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485613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9650620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1792899638">
    <w:abstractNumId w:val="31"/>
  </w:num>
  <w:num w:numId="21" w16cid:durableId="1099907510">
    <w:abstractNumId w:val="41"/>
  </w:num>
  <w:num w:numId="22" w16cid:durableId="140001345">
    <w:abstractNumId w:val="25"/>
  </w:num>
  <w:num w:numId="23" w16cid:durableId="1762138555">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698313037">
    <w:abstractNumId w:val="40"/>
    <w:lvlOverride w:ilvl="0">
      <w:startOverride w:val="3"/>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059937023">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089233548">
    <w:abstractNumId w:val="0"/>
    <w:lvlOverride w:ilvl="0">
      <w:startOverride w:val="1"/>
    </w:lvlOverride>
    <w:lvlOverride w:ilvl="1"/>
    <w:lvlOverride w:ilvl="2"/>
    <w:lvlOverride w:ilvl="3"/>
    <w:lvlOverride w:ilvl="4"/>
    <w:lvlOverride w:ilvl="5"/>
    <w:lvlOverride w:ilvl="6"/>
    <w:lvlOverride w:ilvl="7"/>
    <w:lvlOverride w:ilvl="8"/>
  </w:num>
  <w:num w:numId="27" w16cid:durableId="1429503506">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33365660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36348746">
    <w:abstractNumId w:val="3"/>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0" w16cid:durableId="94581598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123164959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4343982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59875449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055809934">
    <w:abstractNumId w:val="29"/>
  </w:num>
  <w:num w:numId="35" w16cid:durableId="1060902749">
    <w:abstractNumId w:val="24"/>
  </w:num>
  <w:num w:numId="36" w16cid:durableId="1399287139">
    <w:abstractNumId w:val="38"/>
  </w:num>
  <w:num w:numId="37" w16cid:durableId="1409621092">
    <w:abstractNumId w:val="45"/>
  </w:num>
  <w:num w:numId="38" w16cid:durableId="982588618">
    <w:abstractNumId w:val="35"/>
  </w:num>
  <w:num w:numId="39" w16cid:durableId="493690227">
    <w:abstractNumId w:val="46"/>
  </w:num>
  <w:num w:numId="40" w16cid:durableId="477454470">
    <w:abstractNumId w:val="30"/>
  </w:num>
  <w:num w:numId="41" w16cid:durableId="11622461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1220702535">
    <w:abstractNumId w:val="44"/>
  </w:num>
  <w:num w:numId="43" w16cid:durableId="704794207">
    <w:abstractNumId w:val="42"/>
  </w:num>
  <w:num w:numId="44" w16cid:durableId="795608398">
    <w:abstractNumId w:val="36"/>
  </w:num>
  <w:num w:numId="45" w16cid:durableId="106537187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1624649084">
    <w:abstractNumId w:val="43"/>
  </w:num>
  <w:num w:numId="47" w16cid:durableId="724259745">
    <w:abstractNumId w:val="47"/>
  </w:num>
  <w:num w:numId="48" w16cid:durableId="57737222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1378820813">
    <w:abstractNumId w:val="3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07C"/>
    <w:rsid w:val="00015183"/>
    <w:rsid w:val="00026D59"/>
    <w:rsid w:val="0003347C"/>
    <w:rsid w:val="0005365F"/>
    <w:rsid w:val="00064815"/>
    <w:rsid w:val="00072816"/>
    <w:rsid w:val="00073FA3"/>
    <w:rsid w:val="000763DB"/>
    <w:rsid w:val="00077860"/>
    <w:rsid w:val="00081C40"/>
    <w:rsid w:val="000957B7"/>
    <w:rsid w:val="000B3A8F"/>
    <w:rsid w:val="000B4605"/>
    <w:rsid w:val="000B4E31"/>
    <w:rsid w:val="000D0A68"/>
    <w:rsid w:val="000D3188"/>
    <w:rsid w:val="000E0F54"/>
    <w:rsid w:val="00113673"/>
    <w:rsid w:val="0013128C"/>
    <w:rsid w:val="00134145"/>
    <w:rsid w:val="00137FB9"/>
    <w:rsid w:val="0015790F"/>
    <w:rsid w:val="00175C36"/>
    <w:rsid w:val="00185488"/>
    <w:rsid w:val="00191D06"/>
    <w:rsid w:val="001A0AF8"/>
    <w:rsid w:val="001B50B5"/>
    <w:rsid w:val="001B5440"/>
    <w:rsid w:val="001B5ED5"/>
    <w:rsid w:val="001C4C28"/>
    <w:rsid w:val="001C7842"/>
    <w:rsid w:val="00207398"/>
    <w:rsid w:val="00211CD2"/>
    <w:rsid w:val="00213B85"/>
    <w:rsid w:val="002356EF"/>
    <w:rsid w:val="00245142"/>
    <w:rsid w:val="002619B1"/>
    <w:rsid w:val="00263C19"/>
    <w:rsid w:val="00281640"/>
    <w:rsid w:val="002853D3"/>
    <w:rsid w:val="002A200B"/>
    <w:rsid w:val="002A2BC5"/>
    <w:rsid w:val="002B3802"/>
    <w:rsid w:val="002B774F"/>
    <w:rsid w:val="002C0450"/>
    <w:rsid w:val="002C2245"/>
    <w:rsid w:val="002C3D2C"/>
    <w:rsid w:val="002C446A"/>
    <w:rsid w:val="002D2195"/>
    <w:rsid w:val="002D31FA"/>
    <w:rsid w:val="002E0F55"/>
    <w:rsid w:val="002E58E4"/>
    <w:rsid w:val="002E5B1D"/>
    <w:rsid w:val="002F3D98"/>
    <w:rsid w:val="002F71E6"/>
    <w:rsid w:val="00301480"/>
    <w:rsid w:val="00305728"/>
    <w:rsid w:val="0031061B"/>
    <w:rsid w:val="003208FF"/>
    <w:rsid w:val="0034113B"/>
    <w:rsid w:val="003421D7"/>
    <w:rsid w:val="003455DC"/>
    <w:rsid w:val="00355862"/>
    <w:rsid w:val="00356C24"/>
    <w:rsid w:val="003734EB"/>
    <w:rsid w:val="00373EB1"/>
    <w:rsid w:val="0037673C"/>
    <w:rsid w:val="003802F8"/>
    <w:rsid w:val="00383D57"/>
    <w:rsid w:val="003A3441"/>
    <w:rsid w:val="003C686E"/>
    <w:rsid w:val="003E6D73"/>
    <w:rsid w:val="003F2058"/>
    <w:rsid w:val="003F2C9C"/>
    <w:rsid w:val="0040608B"/>
    <w:rsid w:val="00414042"/>
    <w:rsid w:val="00470F58"/>
    <w:rsid w:val="00475B26"/>
    <w:rsid w:val="00483710"/>
    <w:rsid w:val="00484EBE"/>
    <w:rsid w:val="00486802"/>
    <w:rsid w:val="004A46D0"/>
    <w:rsid w:val="004B4AFF"/>
    <w:rsid w:val="004C5D28"/>
    <w:rsid w:val="004C5D4F"/>
    <w:rsid w:val="004D7BE8"/>
    <w:rsid w:val="005254A5"/>
    <w:rsid w:val="00537DFD"/>
    <w:rsid w:val="005435C1"/>
    <w:rsid w:val="005456D7"/>
    <w:rsid w:val="005513EB"/>
    <w:rsid w:val="00551D35"/>
    <w:rsid w:val="00552A59"/>
    <w:rsid w:val="00552B5B"/>
    <w:rsid w:val="00570C54"/>
    <w:rsid w:val="005755B2"/>
    <w:rsid w:val="00583058"/>
    <w:rsid w:val="005855EB"/>
    <w:rsid w:val="005F38EE"/>
    <w:rsid w:val="005F7D39"/>
    <w:rsid w:val="00606B56"/>
    <w:rsid w:val="00617DAE"/>
    <w:rsid w:val="00641A33"/>
    <w:rsid w:val="00643A75"/>
    <w:rsid w:val="00643E5C"/>
    <w:rsid w:val="00660F87"/>
    <w:rsid w:val="0066207A"/>
    <w:rsid w:val="006622D1"/>
    <w:rsid w:val="0069751F"/>
    <w:rsid w:val="006B5263"/>
    <w:rsid w:val="006D2760"/>
    <w:rsid w:val="006D307B"/>
    <w:rsid w:val="0070135D"/>
    <w:rsid w:val="00721C0B"/>
    <w:rsid w:val="00721D17"/>
    <w:rsid w:val="00722EEA"/>
    <w:rsid w:val="00723706"/>
    <w:rsid w:val="0073161B"/>
    <w:rsid w:val="00737B4D"/>
    <w:rsid w:val="00745D41"/>
    <w:rsid w:val="00745F7B"/>
    <w:rsid w:val="007626C0"/>
    <w:rsid w:val="00770F24"/>
    <w:rsid w:val="00782116"/>
    <w:rsid w:val="007A5A2F"/>
    <w:rsid w:val="007E6CFE"/>
    <w:rsid w:val="007F5B4F"/>
    <w:rsid w:val="00806F44"/>
    <w:rsid w:val="00827553"/>
    <w:rsid w:val="00867C13"/>
    <w:rsid w:val="008748A3"/>
    <w:rsid w:val="00885948"/>
    <w:rsid w:val="008A73BA"/>
    <w:rsid w:val="008C00DF"/>
    <w:rsid w:val="008C1090"/>
    <w:rsid w:val="008D115D"/>
    <w:rsid w:val="008D2465"/>
    <w:rsid w:val="008D607C"/>
    <w:rsid w:val="008E206C"/>
    <w:rsid w:val="008E33B5"/>
    <w:rsid w:val="008F1BB7"/>
    <w:rsid w:val="008F3F63"/>
    <w:rsid w:val="008F6195"/>
    <w:rsid w:val="00921E43"/>
    <w:rsid w:val="009259E2"/>
    <w:rsid w:val="00934F93"/>
    <w:rsid w:val="00942545"/>
    <w:rsid w:val="0098620B"/>
    <w:rsid w:val="009A092F"/>
    <w:rsid w:val="009C0D00"/>
    <w:rsid w:val="009C517D"/>
    <w:rsid w:val="009F0718"/>
    <w:rsid w:val="009F1B0C"/>
    <w:rsid w:val="00A108E5"/>
    <w:rsid w:val="00A127D8"/>
    <w:rsid w:val="00A340D9"/>
    <w:rsid w:val="00A3430B"/>
    <w:rsid w:val="00A37D45"/>
    <w:rsid w:val="00A46AD4"/>
    <w:rsid w:val="00A51001"/>
    <w:rsid w:val="00A5296D"/>
    <w:rsid w:val="00A5767E"/>
    <w:rsid w:val="00A73D71"/>
    <w:rsid w:val="00A75D78"/>
    <w:rsid w:val="00A9504B"/>
    <w:rsid w:val="00AA3FE6"/>
    <w:rsid w:val="00AB6D2B"/>
    <w:rsid w:val="00AC074A"/>
    <w:rsid w:val="00AC2B0E"/>
    <w:rsid w:val="00AC7F7A"/>
    <w:rsid w:val="00AE2563"/>
    <w:rsid w:val="00AE619F"/>
    <w:rsid w:val="00AF4424"/>
    <w:rsid w:val="00AF68C3"/>
    <w:rsid w:val="00B2606D"/>
    <w:rsid w:val="00B364A2"/>
    <w:rsid w:val="00B645E3"/>
    <w:rsid w:val="00B720C0"/>
    <w:rsid w:val="00B763AA"/>
    <w:rsid w:val="00B81CC8"/>
    <w:rsid w:val="00B825B4"/>
    <w:rsid w:val="00BB279A"/>
    <w:rsid w:val="00BB4316"/>
    <w:rsid w:val="00BF350B"/>
    <w:rsid w:val="00C142B8"/>
    <w:rsid w:val="00C25751"/>
    <w:rsid w:val="00C40E95"/>
    <w:rsid w:val="00C40FC1"/>
    <w:rsid w:val="00C50877"/>
    <w:rsid w:val="00C552CD"/>
    <w:rsid w:val="00C6219B"/>
    <w:rsid w:val="00C63CF9"/>
    <w:rsid w:val="00C65935"/>
    <w:rsid w:val="00C721BA"/>
    <w:rsid w:val="00C7378E"/>
    <w:rsid w:val="00C8719B"/>
    <w:rsid w:val="00C95CAC"/>
    <w:rsid w:val="00CA424F"/>
    <w:rsid w:val="00CB5594"/>
    <w:rsid w:val="00CB7012"/>
    <w:rsid w:val="00CC2F28"/>
    <w:rsid w:val="00CC3B83"/>
    <w:rsid w:val="00CC45B4"/>
    <w:rsid w:val="00CC6CD9"/>
    <w:rsid w:val="00CE4C24"/>
    <w:rsid w:val="00CF5D7E"/>
    <w:rsid w:val="00D06A4A"/>
    <w:rsid w:val="00D07681"/>
    <w:rsid w:val="00D10BDC"/>
    <w:rsid w:val="00D317BA"/>
    <w:rsid w:val="00D35045"/>
    <w:rsid w:val="00D71CE3"/>
    <w:rsid w:val="00D74953"/>
    <w:rsid w:val="00D7627C"/>
    <w:rsid w:val="00D830D9"/>
    <w:rsid w:val="00DA65F0"/>
    <w:rsid w:val="00DA79F3"/>
    <w:rsid w:val="00DD06B5"/>
    <w:rsid w:val="00DD176E"/>
    <w:rsid w:val="00DE28C4"/>
    <w:rsid w:val="00E0223A"/>
    <w:rsid w:val="00E15963"/>
    <w:rsid w:val="00E159F1"/>
    <w:rsid w:val="00E42001"/>
    <w:rsid w:val="00E6258F"/>
    <w:rsid w:val="00E626A3"/>
    <w:rsid w:val="00E82B96"/>
    <w:rsid w:val="00E83344"/>
    <w:rsid w:val="00E85D46"/>
    <w:rsid w:val="00E946F9"/>
    <w:rsid w:val="00EA62AA"/>
    <w:rsid w:val="00EB141E"/>
    <w:rsid w:val="00EC0916"/>
    <w:rsid w:val="00EC21DE"/>
    <w:rsid w:val="00EC6646"/>
    <w:rsid w:val="00EC711D"/>
    <w:rsid w:val="00EE2B38"/>
    <w:rsid w:val="00EE7051"/>
    <w:rsid w:val="00F368FE"/>
    <w:rsid w:val="00F666B3"/>
    <w:rsid w:val="00F67E45"/>
    <w:rsid w:val="00F71356"/>
    <w:rsid w:val="00F732BA"/>
    <w:rsid w:val="00F749C2"/>
    <w:rsid w:val="00F76DB8"/>
    <w:rsid w:val="00F84F12"/>
    <w:rsid w:val="00F91327"/>
    <w:rsid w:val="00FE0D94"/>
    <w:rsid w:val="00FE2BEC"/>
    <w:rsid w:val="00FE38E8"/>
    <w:rsid w:val="00FF09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14:docId w14:val="1B22DA1C"/>
  <w15:docId w15:val="{D10B0ABC-2038-40DA-9594-8AB4D03C8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0"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a">
    <w:name w:val="Normal"/>
    <w:qFormat/>
    <w:rsid w:val="008D607C"/>
    <w:pPr>
      <w:spacing w:after="0" w:line="240" w:lineRule="auto"/>
    </w:pPr>
    <w:rPr>
      <w:rFonts w:ascii="Times New Roman" w:eastAsia="Times New Roman" w:hAnsi="Times New Roman" w:cs="Times New Roman"/>
      <w:sz w:val="24"/>
      <w:szCs w:val="24"/>
      <w:lang w:eastAsia="ru-RU"/>
    </w:rPr>
  </w:style>
  <w:style w:type="paragraph" w:styleId="11">
    <w:name w:val="heading 1"/>
    <w:basedOn w:val="aa"/>
    <w:next w:val="aa"/>
    <w:link w:val="12"/>
    <w:qFormat/>
    <w:rsid w:val="008D607C"/>
    <w:pPr>
      <w:keepNext/>
      <w:tabs>
        <w:tab w:val="num" w:pos="927"/>
        <w:tab w:val="left" w:pos="1134"/>
      </w:tabs>
      <w:ind w:left="1134" w:hanging="1134"/>
      <w:jc w:val="right"/>
      <w:outlineLvl w:val="0"/>
    </w:pPr>
    <w:rPr>
      <w:szCs w:val="20"/>
    </w:rPr>
  </w:style>
  <w:style w:type="paragraph" w:styleId="20">
    <w:name w:val="heading 2"/>
    <w:basedOn w:val="aa"/>
    <w:next w:val="aa"/>
    <w:link w:val="23"/>
    <w:qFormat/>
    <w:rsid w:val="008D607C"/>
    <w:pPr>
      <w:keepNext/>
      <w:numPr>
        <w:ilvl w:val="1"/>
        <w:numId w:val="1"/>
      </w:numPr>
      <w:tabs>
        <w:tab w:val="num" w:pos="1134"/>
      </w:tabs>
      <w:spacing w:before="240" w:after="60"/>
      <w:ind w:left="1134" w:hanging="1134"/>
      <w:outlineLvl w:val="1"/>
    </w:pPr>
    <w:rPr>
      <w:rFonts w:ascii="Arial" w:hAnsi="Arial"/>
      <w:b/>
      <w:bCs/>
      <w:i/>
      <w:iCs/>
      <w:sz w:val="28"/>
      <w:szCs w:val="28"/>
    </w:rPr>
  </w:style>
  <w:style w:type="paragraph" w:styleId="30">
    <w:name w:val="heading 3"/>
    <w:basedOn w:val="aa"/>
    <w:next w:val="aa"/>
    <w:link w:val="32"/>
    <w:qFormat/>
    <w:rsid w:val="008D607C"/>
    <w:pPr>
      <w:keepNext/>
      <w:numPr>
        <w:ilvl w:val="2"/>
        <w:numId w:val="5"/>
      </w:numPr>
      <w:tabs>
        <w:tab w:val="left" w:pos="1134"/>
      </w:tabs>
      <w:spacing w:before="240" w:after="60"/>
      <w:outlineLvl w:val="2"/>
    </w:pPr>
    <w:rPr>
      <w:rFonts w:ascii="Cambria" w:hAnsi="Cambria"/>
      <w:b/>
      <w:bCs/>
      <w:sz w:val="26"/>
      <w:szCs w:val="26"/>
    </w:rPr>
  </w:style>
  <w:style w:type="paragraph" w:styleId="4">
    <w:name w:val="heading 4"/>
    <w:basedOn w:val="aa"/>
    <w:next w:val="aa"/>
    <w:link w:val="41"/>
    <w:qFormat/>
    <w:rsid w:val="008D607C"/>
    <w:pPr>
      <w:keepNext/>
      <w:numPr>
        <w:ilvl w:val="3"/>
        <w:numId w:val="5"/>
      </w:numPr>
      <w:tabs>
        <w:tab w:val="left" w:pos="1701"/>
      </w:tabs>
      <w:spacing w:before="240" w:after="60"/>
      <w:outlineLvl w:val="3"/>
    </w:pPr>
    <w:rPr>
      <w:rFonts w:eastAsia="Arial Unicode MS"/>
      <w:b/>
      <w:bCs/>
      <w:sz w:val="28"/>
      <w:szCs w:val="28"/>
    </w:rPr>
  </w:style>
  <w:style w:type="paragraph" w:styleId="50">
    <w:name w:val="heading 5"/>
    <w:basedOn w:val="aa"/>
    <w:next w:val="aa"/>
    <w:link w:val="51"/>
    <w:qFormat/>
    <w:rsid w:val="008D607C"/>
    <w:pPr>
      <w:tabs>
        <w:tab w:val="left" w:pos="3181"/>
      </w:tabs>
      <w:spacing w:before="240" w:after="60"/>
      <w:ind w:left="3181" w:hanging="1008"/>
      <w:outlineLvl w:val="4"/>
    </w:pPr>
    <w:rPr>
      <w:rFonts w:ascii="Times New Roman CYR" w:eastAsia="Arial Unicode MS" w:hAnsi="Times New Roman CYR"/>
      <w:b/>
      <w:i/>
      <w:sz w:val="26"/>
      <w:szCs w:val="20"/>
    </w:rPr>
  </w:style>
  <w:style w:type="paragraph" w:styleId="60">
    <w:name w:val="heading 6"/>
    <w:basedOn w:val="aa"/>
    <w:next w:val="aa"/>
    <w:link w:val="61"/>
    <w:qFormat/>
    <w:rsid w:val="008D607C"/>
    <w:pPr>
      <w:spacing w:before="240" w:after="60"/>
      <w:outlineLvl w:val="5"/>
    </w:pPr>
    <w:rPr>
      <w:b/>
      <w:sz w:val="22"/>
      <w:szCs w:val="20"/>
    </w:rPr>
  </w:style>
  <w:style w:type="paragraph" w:styleId="70">
    <w:name w:val="heading 7"/>
    <w:basedOn w:val="aa"/>
    <w:next w:val="aa"/>
    <w:link w:val="71"/>
    <w:qFormat/>
    <w:rsid w:val="008D607C"/>
    <w:pPr>
      <w:tabs>
        <w:tab w:val="left" w:pos="3469"/>
      </w:tabs>
      <w:spacing w:before="240" w:after="60"/>
      <w:ind w:left="3469" w:hanging="1296"/>
      <w:outlineLvl w:val="6"/>
    </w:pPr>
    <w:rPr>
      <w:szCs w:val="20"/>
    </w:rPr>
  </w:style>
  <w:style w:type="paragraph" w:styleId="8">
    <w:name w:val="heading 8"/>
    <w:basedOn w:val="aa"/>
    <w:next w:val="aa"/>
    <w:link w:val="80"/>
    <w:qFormat/>
    <w:rsid w:val="008D607C"/>
    <w:pPr>
      <w:tabs>
        <w:tab w:val="left" w:pos="3613"/>
      </w:tabs>
      <w:spacing w:before="240" w:after="60"/>
      <w:ind w:left="3613" w:hanging="1440"/>
      <w:outlineLvl w:val="7"/>
    </w:pPr>
    <w:rPr>
      <w:i/>
      <w:szCs w:val="20"/>
    </w:rPr>
  </w:style>
  <w:style w:type="paragraph" w:styleId="9">
    <w:name w:val="heading 9"/>
    <w:basedOn w:val="aa"/>
    <w:next w:val="aa"/>
    <w:link w:val="90"/>
    <w:qFormat/>
    <w:rsid w:val="008D607C"/>
    <w:pPr>
      <w:tabs>
        <w:tab w:val="left" w:pos="3757"/>
      </w:tabs>
      <w:spacing w:before="240" w:after="60"/>
      <w:ind w:left="3757" w:hanging="1584"/>
      <w:outlineLvl w:val="8"/>
    </w:pPr>
    <w:rPr>
      <w:rFonts w:ascii="Arial" w:hAnsi="Arial"/>
      <w:sz w:val="22"/>
      <w:szCs w:val="20"/>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character" w:customStyle="1" w:styleId="12">
    <w:name w:val="Заголовок 1 Знак"/>
    <w:basedOn w:val="ab"/>
    <w:link w:val="11"/>
    <w:qFormat/>
    <w:rsid w:val="008D607C"/>
    <w:rPr>
      <w:rFonts w:ascii="Times New Roman" w:eastAsia="Times New Roman" w:hAnsi="Times New Roman" w:cs="Times New Roman"/>
      <w:sz w:val="24"/>
      <w:szCs w:val="20"/>
    </w:rPr>
  </w:style>
  <w:style w:type="character" w:customStyle="1" w:styleId="23">
    <w:name w:val="Заголовок 2 Знак"/>
    <w:basedOn w:val="ab"/>
    <w:link w:val="20"/>
    <w:rsid w:val="008D607C"/>
    <w:rPr>
      <w:rFonts w:ascii="Arial" w:eastAsia="Times New Roman" w:hAnsi="Arial" w:cs="Times New Roman"/>
      <w:b/>
      <w:bCs/>
      <w:i/>
      <w:iCs/>
      <w:sz w:val="28"/>
      <w:szCs w:val="28"/>
      <w:lang w:eastAsia="ru-RU"/>
    </w:rPr>
  </w:style>
  <w:style w:type="character" w:customStyle="1" w:styleId="32">
    <w:name w:val="Заголовок 3 Знак"/>
    <w:basedOn w:val="ab"/>
    <w:link w:val="30"/>
    <w:rsid w:val="008D607C"/>
    <w:rPr>
      <w:rFonts w:ascii="Cambria" w:eastAsia="Times New Roman" w:hAnsi="Cambria" w:cs="Times New Roman"/>
      <w:b/>
      <w:bCs/>
      <w:sz w:val="26"/>
      <w:szCs w:val="26"/>
      <w:lang w:eastAsia="ru-RU"/>
    </w:rPr>
  </w:style>
  <w:style w:type="character" w:customStyle="1" w:styleId="41">
    <w:name w:val="Заголовок 4 Знак"/>
    <w:basedOn w:val="ab"/>
    <w:link w:val="4"/>
    <w:rsid w:val="008D607C"/>
    <w:rPr>
      <w:rFonts w:ascii="Times New Roman" w:eastAsia="Arial Unicode MS" w:hAnsi="Times New Roman" w:cs="Times New Roman"/>
      <w:b/>
      <w:bCs/>
      <w:sz w:val="28"/>
      <w:szCs w:val="28"/>
      <w:lang w:eastAsia="ru-RU"/>
    </w:rPr>
  </w:style>
  <w:style w:type="character" w:customStyle="1" w:styleId="51">
    <w:name w:val="Заголовок 5 Знак"/>
    <w:basedOn w:val="ab"/>
    <w:link w:val="50"/>
    <w:rsid w:val="008D607C"/>
    <w:rPr>
      <w:rFonts w:ascii="Times New Roman CYR" w:eastAsia="Arial Unicode MS" w:hAnsi="Times New Roman CYR" w:cs="Times New Roman"/>
      <w:b/>
      <w:i/>
      <w:sz w:val="26"/>
      <w:szCs w:val="20"/>
      <w:lang w:eastAsia="ru-RU"/>
    </w:rPr>
  </w:style>
  <w:style w:type="character" w:customStyle="1" w:styleId="61">
    <w:name w:val="Заголовок 6 Знак"/>
    <w:basedOn w:val="ab"/>
    <w:link w:val="60"/>
    <w:rsid w:val="008D607C"/>
    <w:rPr>
      <w:rFonts w:ascii="Times New Roman" w:eastAsia="Times New Roman" w:hAnsi="Times New Roman" w:cs="Times New Roman"/>
      <w:b/>
      <w:szCs w:val="20"/>
      <w:lang w:eastAsia="ru-RU"/>
    </w:rPr>
  </w:style>
  <w:style w:type="character" w:customStyle="1" w:styleId="71">
    <w:name w:val="Заголовок 7 Знак"/>
    <w:basedOn w:val="ab"/>
    <w:link w:val="70"/>
    <w:rsid w:val="008D607C"/>
    <w:rPr>
      <w:rFonts w:ascii="Times New Roman" w:eastAsia="Times New Roman" w:hAnsi="Times New Roman" w:cs="Times New Roman"/>
      <w:sz w:val="24"/>
      <w:szCs w:val="20"/>
      <w:lang w:eastAsia="ru-RU"/>
    </w:rPr>
  </w:style>
  <w:style w:type="character" w:customStyle="1" w:styleId="80">
    <w:name w:val="Заголовок 8 Знак"/>
    <w:basedOn w:val="ab"/>
    <w:link w:val="8"/>
    <w:rsid w:val="008D607C"/>
    <w:rPr>
      <w:rFonts w:ascii="Times New Roman" w:eastAsia="Times New Roman" w:hAnsi="Times New Roman" w:cs="Times New Roman"/>
      <w:i/>
      <w:sz w:val="24"/>
      <w:szCs w:val="20"/>
      <w:lang w:eastAsia="ru-RU"/>
    </w:rPr>
  </w:style>
  <w:style w:type="character" w:customStyle="1" w:styleId="90">
    <w:name w:val="Заголовок 9 Знак"/>
    <w:basedOn w:val="ab"/>
    <w:link w:val="9"/>
    <w:rsid w:val="008D607C"/>
    <w:rPr>
      <w:rFonts w:ascii="Arial" w:eastAsia="Times New Roman" w:hAnsi="Arial" w:cs="Times New Roman"/>
      <w:szCs w:val="20"/>
      <w:lang w:eastAsia="ru-RU"/>
    </w:rPr>
  </w:style>
  <w:style w:type="character" w:styleId="ae">
    <w:name w:val="Hyperlink"/>
    <w:uiPriority w:val="99"/>
    <w:rsid w:val="008D607C"/>
    <w:rPr>
      <w:color w:val="0000FF"/>
      <w:u w:val="single"/>
    </w:rPr>
  </w:style>
  <w:style w:type="character" w:customStyle="1" w:styleId="33">
    <w:name w:val="Стиль3 Знак"/>
    <w:link w:val="34"/>
    <w:locked/>
    <w:rsid w:val="008D607C"/>
    <w:rPr>
      <w:sz w:val="24"/>
    </w:rPr>
  </w:style>
  <w:style w:type="paragraph" w:customStyle="1" w:styleId="34">
    <w:name w:val="Стиль3"/>
    <w:basedOn w:val="24"/>
    <w:link w:val="33"/>
    <w:rsid w:val="008D607C"/>
    <w:pPr>
      <w:widowControl w:val="0"/>
      <w:tabs>
        <w:tab w:val="left" w:pos="1307"/>
      </w:tabs>
      <w:adjustRightInd w:val="0"/>
      <w:spacing w:after="0" w:line="240" w:lineRule="auto"/>
      <w:ind w:left="1080"/>
      <w:jc w:val="both"/>
      <w:textAlignment w:val="baseline"/>
    </w:pPr>
    <w:rPr>
      <w:rFonts w:asciiTheme="minorHAnsi" w:eastAsiaTheme="minorHAnsi" w:hAnsiTheme="minorHAnsi" w:cstheme="minorBidi"/>
      <w:szCs w:val="22"/>
      <w:lang w:eastAsia="en-US"/>
    </w:rPr>
  </w:style>
  <w:style w:type="paragraph" w:styleId="24">
    <w:name w:val="Body Text Indent 2"/>
    <w:basedOn w:val="aa"/>
    <w:link w:val="25"/>
    <w:rsid w:val="008D607C"/>
    <w:pPr>
      <w:spacing w:after="120" w:line="480" w:lineRule="auto"/>
      <w:ind w:left="283"/>
    </w:pPr>
  </w:style>
  <w:style w:type="character" w:customStyle="1" w:styleId="25">
    <w:name w:val="Основной текст с отступом 2 Знак"/>
    <w:basedOn w:val="ab"/>
    <w:link w:val="24"/>
    <w:rsid w:val="008D607C"/>
    <w:rPr>
      <w:rFonts w:ascii="Times New Roman" w:eastAsia="Times New Roman" w:hAnsi="Times New Roman" w:cs="Times New Roman"/>
      <w:sz w:val="24"/>
      <w:szCs w:val="24"/>
      <w:lang w:eastAsia="ru-RU"/>
    </w:rPr>
  </w:style>
  <w:style w:type="paragraph" w:customStyle="1" w:styleId="2">
    <w:name w:val="Уровень2"/>
    <w:basedOn w:val="aa"/>
    <w:rsid w:val="008D607C"/>
    <w:pPr>
      <w:numPr>
        <w:numId w:val="1"/>
      </w:numPr>
      <w:tabs>
        <w:tab w:val="left" w:pos="927"/>
        <w:tab w:val="left" w:pos="993"/>
      </w:tabs>
      <w:spacing w:before="120" w:after="120"/>
      <w:jc w:val="both"/>
      <w:outlineLvl w:val="0"/>
    </w:pPr>
    <w:rPr>
      <w:rFonts w:ascii="Arial" w:hAnsi="Arial"/>
      <w:bCs/>
      <w:iCs/>
      <w:color w:val="000000"/>
      <w:szCs w:val="20"/>
    </w:rPr>
  </w:style>
  <w:style w:type="paragraph" w:styleId="af">
    <w:name w:val="Normal (Web)"/>
    <w:basedOn w:val="aa"/>
    <w:uiPriority w:val="99"/>
    <w:rsid w:val="008D607C"/>
    <w:pPr>
      <w:spacing w:before="100" w:beforeAutospacing="1" w:after="100" w:afterAutospacing="1"/>
    </w:pPr>
  </w:style>
  <w:style w:type="paragraph" w:customStyle="1" w:styleId="Times12">
    <w:name w:val="Times 12"/>
    <w:basedOn w:val="aa"/>
    <w:rsid w:val="008D607C"/>
    <w:pPr>
      <w:overflowPunct w:val="0"/>
      <w:autoSpaceDE w:val="0"/>
      <w:autoSpaceDN w:val="0"/>
      <w:adjustRightInd w:val="0"/>
      <w:ind w:firstLine="567"/>
      <w:jc w:val="both"/>
    </w:pPr>
    <w:rPr>
      <w:bCs/>
      <w:szCs w:val="22"/>
    </w:rPr>
  </w:style>
  <w:style w:type="paragraph" w:customStyle="1" w:styleId="phtablecell">
    <w:name w:val="ph_table_cell"/>
    <w:basedOn w:val="aa"/>
    <w:rsid w:val="008D607C"/>
    <w:pPr>
      <w:numPr>
        <w:ilvl w:val="2"/>
        <w:numId w:val="1"/>
      </w:numPr>
      <w:tabs>
        <w:tab w:val="clear" w:pos="2160"/>
      </w:tabs>
      <w:spacing w:after="60"/>
      <w:ind w:left="284" w:firstLine="0"/>
    </w:pPr>
    <w:rPr>
      <w:sz w:val="20"/>
    </w:rPr>
  </w:style>
  <w:style w:type="paragraph" w:customStyle="1" w:styleId="p0">
    <w:name w:val="p0"/>
    <w:basedOn w:val="aa"/>
    <w:rsid w:val="008D607C"/>
  </w:style>
  <w:style w:type="paragraph" w:customStyle="1" w:styleId="af0">
    <w:name w:val="Подподпункт"/>
    <w:basedOn w:val="aa"/>
    <w:rsid w:val="008D607C"/>
    <w:pPr>
      <w:tabs>
        <w:tab w:val="left" w:pos="1134"/>
      </w:tabs>
      <w:spacing w:line="360" w:lineRule="auto"/>
      <w:ind w:firstLine="567"/>
      <w:jc w:val="both"/>
    </w:pPr>
    <w:rPr>
      <w:bCs/>
      <w:sz w:val="22"/>
      <w:szCs w:val="22"/>
    </w:rPr>
  </w:style>
  <w:style w:type="paragraph" w:customStyle="1" w:styleId="26">
    <w:name w:val="Основной текст (2)"/>
    <w:basedOn w:val="aa"/>
    <w:rsid w:val="008D607C"/>
    <w:pPr>
      <w:widowControl w:val="0"/>
      <w:shd w:val="clear" w:color="auto" w:fill="FFFFFF"/>
      <w:spacing w:line="288" w:lineRule="exact"/>
    </w:pPr>
    <w:rPr>
      <w:b/>
      <w:bCs/>
      <w:sz w:val="20"/>
      <w:szCs w:val="20"/>
    </w:rPr>
  </w:style>
  <w:style w:type="character" w:customStyle="1" w:styleId="27">
    <w:name w:val="Заголовок №2_"/>
    <w:link w:val="28"/>
    <w:locked/>
    <w:rsid w:val="008D607C"/>
    <w:rPr>
      <w:b/>
      <w:sz w:val="49"/>
      <w:shd w:val="clear" w:color="auto" w:fill="FFFFFF"/>
    </w:rPr>
  </w:style>
  <w:style w:type="paragraph" w:customStyle="1" w:styleId="28">
    <w:name w:val="Заголовок №2"/>
    <w:basedOn w:val="aa"/>
    <w:link w:val="27"/>
    <w:rsid w:val="008D607C"/>
    <w:pPr>
      <w:widowControl w:val="0"/>
      <w:shd w:val="clear" w:color="auto" w:fill="FFFFFF"/>
      <w:spacing w:before="1860" w:after="240" w:line="240" w:lineRule="atLeast"/>
      <w:outlineLvl w:val="1"/>
    </w:pPr>
    <w:rPr>
      <w:rFonts w:asciiTheme="minorHAnsi" w:eastAsiaTheme="minorHAnsi" w:hAnsiTheme="minorHAnsi" w:cstheme="minorBidi"/>
      <w:b/>
      <w:sz w:val="49"/>
      <w:szCs w:val="22"/>
      <w:shd w:val="clear" w:color="auto" w:fill="FFFFFF"/>
      <w:lang w:eastAsia="en-US"/>
    </w:rPr>
  </w:style>
  <w:style w:type="paragraph" w:styleId="af1">
    <w:name w:val="Body Text Indent"/>
    <w:basedOn w:val="aa"/>
    <w:link w:val="af2"/>
    <w:rsid w:val="008D607C"/>
    <w:pPr>
      <w:spacing w:after="120"/>
      <w:ind w:left="283"/>
    </w:pPr>
  </w:style>
  <w:style w:type="character" w:customStyle="1" w:styleId="af2">
    <w:name w:val="Основной текст с отступом Знак"/>
    <w:basedOn w:val="ab"/>
    <w:link w:val="af1"/>
    <w:rsid w:val="008D607C"/>
    <w:rPr>
      <w:rFonts w:ascii="Times New Roman" w:eastAsia="Times New Roman" w:hAnsi="Times New Roman" w:cs="Times New Roman"/>
      <w:sz w:val="24"/>
      <w:szCs w:val="24"/>
      <w:lang w:eastAsia="ru-RU"/>
    </w:rPr>
  </w:style>
  <w:style w:type="paragraph" w:styleId="af3">
    <w:name w:val="Body Text"/>
    <w:basedOn w:val="aa"/>
    <w:link w:val="af4"/>
    <w:rsid w:val="008D607C"/>
    <w:pPr>
      <w:spacing w:after="120"/>
    </w:pPr>
  </w:style>
  <w:style w:type="character" w:customStyle="1" w:styleId="af4">
    <w:name w:val="Основной текст Знак"/>
    <w:basedOn w:val="ab"/>
    <w:link w:val="af3"/>
    <w:rsid w:val="008D607C"/>
    <w:rPr>
      <w:rFonts w:ascii="Times New Roman" w:eastAsia="Times New Roman" w:hAnsi="Times New Roman" w:cs="Times New Roman"/>
      <w:sz w:val="24"/>
      <w:szCs w:val="24"/>
      <w:lang w:eastAsia="ru-RU"/>
    </w:rPr>
  </w:style>
  <w:style w:type="character" w:customStyle="1" w:styleId="13">
    <w:name w:val="Обычный1 Знак"/>
    <w:link w:val="14"/>
    <w:locked/>
    <w:rsid w:val="008D607C"/>
    <w:rPr>
      <w:sz w:val="24"/>
      <w:lang w:eastAsia="ru-RU"/>
    </w:rPr>
  </w:style>
  <w:style w:type="paragraph" w:customStyle="1" w:styleId="14">
    <w:name w:val="Обычный1"/>
    <w:link w:val="13"/>
    <w:rsid w:val="008D607C"/>
    <w:pPr>
      <w:widowControl w:val="0"/>
      <w:autoSpaceDE w:val="0"/>
      <w:autoSpaceDN w:val="0"/>
      <w:spacing w:before="120" w:after="120" w:line="240" w:lineRule="auto"/>
      <w:ind w:firstLine="567"/>
      <w:jc w:val="both"/>
    </w:pPr>
    <w:rPr>
      <w:sz w:val="24"/>
      <w:lang w:eastAsia="ru-RU"/>
    </w:rPr>
  </w:style>
  <w:style w:type="paragraph" w:styleId="af5">
    <w:name w:val="Plain Text"/>
    <w:basedOn w:val="aa"/>
    <w:link w:val="af6"/>
    <w:rsid w:val="008D607C"/>
    <w:rPr>
      <w:rFonts w:ascii="Courier New" w:hAnsi="Courier New"/>
      <w:sz w:val="20"/>
      <w:szCs w:val="20"/>
    </w:rPr>
  </w:style>
  <w:style w:type="character" w:customStyle="1" w:styleId="af6">
    <w:name w:val="Текст Знак"/>
    <w:basedOn w:val="ab"/>
    <w:link w:val="af5"/>
    <w:rsid w:val="008D607C"/>
    <w:rPr>
      <w:rFonts w:ascii="Courier New" w:eastAsia="Times New Roman" w:hAnsi="Courier New" w:cs="Times New Roman"/>
      <w:sz w:val="20"/>
      <w:szCs w:val="20"/>
      <w:lang w:eastAsia="ru-RU"/>
    </w:rPr>
  </w:style>
  <w:style w:type="character" w:customStyle="1" w:styleId="af7">
    <w:name w:val="Ариал Таблица Знак"/>
    <w:link w:val="af8"/>
    <w:locked/>
    <w:rsid w:val="008D607C"/>
    <w:rPr>
      <w:rFonts w:ascii="Arial" w:hAnsi="Arial"/>
      <w:sz w:val="24"/>
      <w:lang w:eastAsia="ru-RU"/>
    </w:rPr>
  </w:style>
  <w:style w:type="paragraph" w:customStyle="1" w:styleId="af8">
    <w:name w:val="Ариал Таблица"/>
    <w:basedOn w:val="af9"/>
    <w:link w:val="af7"/>
    <w:rsid w:val="008D607C"/>
    <w:pPr>
      <w:widowControl w:val="0"/>
      <w:adjustRightInd w:val="0"/>
      <w:spacing w:before="0" w:after="0" w:line="240" w:lineRule="auto"/>
      <w:ind w:firstLine="0"/>
      <w:textAlignment w:val="baseline"/>
    </w:pPr>
    <w:rPr>
      <w:rFonts w:eastAsiaTheme="minorHAnsi" w:cstheme="minorBidi"/>
      <w:szCs w:val="22"/>
    </w:rPr>
  </w:style>
  <w:style w:type="paragraph" w:customStyle="1" w:styleId="af9">
    <w:name w:val="Ариал"/>
    <w:basedOn w:val="aa"/>
    <w:link w:val="15"/>
    <w:rsid w:val="008D607C"/>
    <w:pPr>
      <w:spacing w:before="120" w:after="120" w:line="360" w:lineRule="auto"/>
      <w:ind w:firstLine="851"/>
      <w:jc w:val="both"/>
    </w:pPr>
    <w:rPr>
      <w:rFonts w:ascii="Arial" w:hAnsi="Arial"/>
      <w:szCs w:val="20"/>
    </w:rPr>
  </w:style>
  <w:style w:type="character" w:customStyle="1" w:styleId="15">
    <w:name w:val="Ариал Знак1"/>
    <w:link w:val="af9"/>
    <w:locked/>
    <w:rsid w:val="008D607C"/>
    <w:rPr>
      <w:rFonts w:ascii="Arial" w:eastAsia="Times New Roman" w:hAnsi="Arial" w:cs="Times New Roman"/>
      <w:sz w:val="24"/>
      <w:szCs w:val="20"/>
      <w:lang w:eastAsia="ru-RU"/>
    </w:rPr>
  </w:style>
  <w:style w:type="paragraph" w:styleId="35">
    <w:name w:val="Body Text Indent 3"/>
    <w:basedOn w:val="aa"/>
    <w:link w:val="36"/>
    <w:rsid w:val="008D607C"/>
    <w:pPr>
      <w:ind w:firstLine="720"/>
      <w:jc w:val="both"/>
    </w:pPr>
    <w:rPr>
      <w:color w:val="0000FF"/>
      <w:szCs w:val="20"/>
      <w:u w:val="single"/>
    </w:rPr>
  </w:style>
  <w:style w:type="character" w:customStyle="1" w:styleId="36">
    <w:name w:val="Основной текст с отступом 3 Знак"/>
    <w:basedOn w:val="ab"/>
    <w:link w:val="35"/>
    <w:rsid w:val="008D607C"/>
    <w:rPr>
      <w:rFonts w:ascii="Times New Roman" w:eastAsia="Times New Roman" w:hAnsi="Times New Roman" w:cs="Times New Roman"/>
      <w:color w:val="0000FF"/>
      <w:sz w:val="24"/>
      <w:szCs w:val="20"/>
      <w:u w:val="single"/>
      <w:lang w:eastAsia="ru-RU"/>
    </w:rPr>
  </w:style>
  <w:style w:type="character" w:customStyle="1" w:styleId="phNormal">
    <w:name w:val="ph_Normal Знак"/>
    <w:link w:val="phNormal0"/>
    <w:locked/>
    <w:rsid w:val="008D607C"/>
    <w:rPr>
      <w:sz w:val="24"/>
      <w:lang w:eastAsia="ru-RU"/>
    </w:rPr>
  </w:style>
  <w:style w:type="paragraph" w:customStyle="1" w:styleId="phNormal0">
    <w:name w:val="ph_Normal"/>
    <w:basedOn w:val="aa"/>
    <w:link w:val="phNormal"/>
    <w:rsid w:val="008D607C"/>
    <w:pPr>
      <w:spacing w:line="360" w:lineRule="auto"/>
      <w:ind w:firstLine="851"/>
      <w:jc w:val="both"/>
    </w:pPr>
    <w:rPr>
      <w:rFonts w:asciiTheme="minorHAnsi" w:eastAsiaTheme="minorHAnsi" w:hAnsiTheme="minorHAnsi" w:cstheme="minorBidi"/>
      <w:szCs w:val="22"/>
    </w:rPr>
  </w:style>
  <w:style w:type="paragraph" w:styleId="afa">
    <w:name w:val="footer"/>
    <w:basedOn w:val="aa"/>
    <w:link w:val="afb"/>
    <w:rsid w:val="008D607C"/>
    <w:pPr>
      <w:tabs>
        <w:tab w:val="center" w:pos="4153"/>
        <w:tab w:val="right" w:pos="8306"/>
      </w:tabs>
    </w:pPr>
    <w:rPr>
      <w:rFonts w:ascii="Courier New" w:hAnsi="Courier New"/>
      <w:sz w:val="20"/>
      <w:szCs w:val="20"/>
    </w:rPr>
  </w:style>
  <w:style w:type="character" w:customStyle="1" w:styleId="afb">
    <w:name w:val="Нижний колонтитул Знак"/>
    <w:basedOn w:val="ab"/>
    <w:link w:val="afa"/>
    <w:rsid w:val="008D607C"/>
    <w:rPr>
      <w:rFonts w:ascii="Courier New" w:eastAsia="Times New Roman" w:hAnsi="Courier New" w:cs="Times New Roman"/>
      <w:sz w:val="20"/>
      <w:szCs w:val="20"/>
      <w:lang w:eastAsia="ru-RU"/>
    </w:rPr>
  </w:style>
  <w:style w:type="paragraph" w:styleId="afc">
    <w:name w:val="header"/>
    <w:aliases w:val="??????? ??????????,I.L.T.,Aa?oiee eieiioeooe1,header-first,HeaderPort,ВерхКолонтитул,Even"/>
    <w:basedOn w:val="aa"/>
    <w:link w:val="afd"/>
    <w:rsid w:val="008D607C"/>
    <w:pPr>
      <w:tabs>
        <w:tab w:val="center" w:pos="4153"/>
        <w:tab w:val="right" w:pos="8306"/>
      </w:tabs>
    </w:pPr>
    <w:rPr>
      <w:rFonts w:ascii="Courier New" w:hAnsi="Courier New"/>
      <w:sz w:val="20"/>
      <w:szCs w:val="20"/>
    </w:rPr>
  </w:style>
  <w:style w:type="character" w:customStyle="1" w:styleId="afd">
    <w:name w:val="Верхний колонтитул Знак"/>
    <w:aliases w:val="??????? ?????????? Знак,I.L.T. Знак,Aa?oiee eieiioeooe1 Знак,header-first Знак,HeaderPort Знак,ВерхКолонтитул Знак,Even Знак"/>
    <w:basedOn w:val="ab"/>
    <w:link w:val="afc"/>
    <w:rsid w:val="008D607C"/>
    <w:rPr>
      <w:rFonts w:ascii="Courier New" w:eastAsia="Times New Roman" w:hAnsi="Courier New" w:cs="Times New Roman"/>
      <w:sz w:val="20"/>
      <w:szCs w:val="20"/>
      <w:lang w:eastAsia="ru-RU"/>
    </w:rPr>
  </w:style>
  <w:style w:type="character" w:customStyle="1" w:styleId="phBullet">
    <w:name w:val="ph_Bullet Знак Знак"/>
    <w:link w:val="phBullet0"/>
    <w:locked/>
    <w:rsid w:val="008D607C"/>
    <w:rPr>
      <w:sz w:val="24"/>
    </w:rPr>
  </w:style>
  <w:style w:type="paragraph" w:customStyle="1" w:styleId="phBullet0">
    <w:name w:val="ph_Bullet"/>
    <w:basedOn w:val="phNormal0"/>
    <w:link w:val="phBullet"/>
    <w:rsid w:val="008D607C"/>
    <w:pPr>
      <w:tabs>
        <w:tab w:val="left" w:pos="786"/>
        <w:tab w:val="num" w:pos="926"/>
      </w:tabs>
      <w:ind w:left="1211" w:hanging="360"/>
    </w:pPr>
    <w:rPr>
      <w:lang w:eastAsia="en-US"/>
    </w:rPr>
  </w:style>
  <w:style w:type="character" w:customStyle="1" w:styleId="42">
    <w:name w:val="Пункт_4 Знак"/>
    <w:link w:val="43"/>
    <w:locked/>
    <w:rsid w:val="008D607C"/>
    <w:rPr>
      <w:sz w:val="28"/>
    </w:rPr>
  </w:style>
  <w:style w:type="paragraph" w:customStyle="1" w:styleId="43">
    <w:name w:val="Пункт_4"/>
    <w:basedOn w:val="aa"/>
    <w:link w:val="42"/>
    <w:rsid w:val="008D607C"/>
    <w:pPr>
      <w:tabs>
        <w:tab w:val="left" w:pos="2880"/>
      </w:tabs>
      <w:ind w:left="2880" w:hanging="360"/>
      <w:jc w:val="both"/>
    </w:pPr>
    <w:rPr>
      <w:rFonts w:asciiTheme="minorHAnsi" w:eastAsiaTheme="minorHAnsi" w:hAnsiTheme="minorHAnsi" w:cstheme="minorBidi"/>
      <w:sz w:val="28"/>
      <w:szCs w:val="22"/>
      <w:lang w:eastAsia="en-US"/>
    </w:rPr>
  </w:style>
  <w:style w:type="character" w:customStyle="1" w:styleId="phList">
    <w:name w:val="ph_List Знак Знак"/>
    <w:link w:val="phList0"/>
    <w:locked/>
    <w:rsid w:val="008D607C"/>
    <w:rPr>
      <w:sz w:val="24"/>
      <w:lang w:val="en-US"/>
    </w:rPr>
  </w:style>
  <w:style w:type="paragraph" w:customStyle="1" w:styleId="phList0">
    <w:name w:val="ph_List"/>
    <w:basedOn w:val="phNormal0"/>
    <w:link w:val="phList"/>
    <w:rsid w:val="008D607C"/>
    <w:pPr>
      <w:tabs>
        <w:tab w:val="left" w:pos="360"/>
        <w:tab w:val="left" w:pos="1200"/>
      </w:tabs>
      <w:ind w:left="360" w:hanging="360"/>
    </w:pPr>
    <w:rPr>
      <w:lang w:val="en-US"/>
    </w:rPr>
  </w:style>
  <w:style w:type="paragraph" w:customStyle="1" w:styleId="a7">
    <w:name w:val="Знак"/>
    <w:basedOn w:val="aa"/>
    <w:rsid w:val="008D607C"/>
    <w:pPr>
      <w:numPr>
        <w:numId w:val="2"/>
      </w:numPr>
      <w:tabs>
        <w:tab w:val="left" w:pos="360"/>
      </w:tabs>
      <w:spacing w:after="160" w:line="240" w:lineRule="exact"/>
      <w:ind w:left="0" w:firstLine="0"/>
    </w:pPr>
    <w:rPr>
      <w:rFonts w:ascii="Verdana" w:hAnsi="Verdana" w:cs="Verdana"/>
      <w:sz w:val="20"/>
      <w:szCs w:val="20"/>
      <w:lang w:val="en-US" w:eastAsia="en-US"/>
    </w:rPr>
  </w:style>
  <w:style w:type="paragraph" w:styleId="a0">
    <w:name w:val="caption"/>
    <w:basedOn w:val="aa"/>
    <w:next w:val="aa"/>
    <w:qFormat/>
    <w:rsid w:val="008D607C"/>
    <w:pPr>
      <w:pageBreakBefore/>
      <w:numPr>
        <w:numId w:val="3"/>
      </w:numPr>
      <w:tabs>
        <w:tab w:val="clear" w:pos="567"/>
      </w:tabs>
      <w:suppressAutoHyphens/>
      <w:spacing w:before="120" w:after="120"/>
      <w:ind w:left="0" w:firstLine="0"/>
      <w:jc w:val="both"/>
    </w:pPr>
    <w:rPr>
      <w:i/>
      <w:szCs w:val="22"/>
    </w:rPr>
  </w:style>
  <w:style w:type="paragraph" w:styleId="afe">
    <w:name w:val="endnote text"/>
    <w:basedOn w:val="aa"/>
    <w:link w:val="aff"/>
    <w:rsid w:val="008D607C"/>
    <w:rPr>
      <w:sz w:val="20"/>
      <w:szCs w:val="20"/>
    </w:rPr>
  </w:style>
  <w:style w:type="character" w:customStyle="1" w:styleId="aff">
    <w:name w:val="Текст концевой сноски Знак"/>
    <w:basedOn w:val="ab"/>
    <w:link w:val="afe"/>
    <w:rsid w:val="008D607C"/>
    <w:rPr>
      <w:rFonts w:ascii="Times New Roman" w:eastAsia="Times New Roman" w:hAnsi="Times New Roman" w:cs="Times New Roman"/>
      <w:sz w:val="20"/>
      <w:szCs w:val="20"/>
      <w:lang w:eastAsia="ru-RU"/>
    </w:rPr>
  </w:style>
  <w:style w:type="paragraph" w:customStyle="1" w:styleId="a">
    <w:name w:val="Таблица текст"/>
    <w:basedOn w:val="aa"/>
    <w:rsid w:val="008D607C"/>
    <w:pPr>
      <w:numPr>
        <w:numId w:val="4"/>
      </w:numPr>
      <w:tabs>
        <w:tab w:val="clear" w:pos="1571"/>
      </w:tabs>
      <w:spacing w:before="40" w:after="40"/>
      <w:ind w:left="57" w:right="57" w:firstLine="0"/>
    </w:pPr>
    <w:rPr>
      <w:szCs w:val="20"/>
    </w:rPr>
  </w:style>
  <w:style w:type="paragraph" w:customStyle="1" w:styleId="a3">
    <w:name w:val="Подподподпункт"/>
    <w:basedOn w:val="aa"/>
    <w:rsid w:val="008D607C"/>
    <w:pPr>
      <w:numPr>
        <w:numId w:val="6"/>
      </w:numPr>
      <w:tabs>
        <w:tab w:val="clear" w:pos="643"/>
        <w:tab w:val="left" w:pos="1134"/>
        <w:tab w:val="left" w:pos="1576"/>
        <w:tab w:val="left" w:pos="1701"/>
      </w:tabs>
      <w:spacing w:line="360" w:lineRule="auto"/>
      <w:ind w:left="1576" w:hanging="1008"/>
      <w:jc w:val="both"/>
    </w:pPr>
    <w:rPr>
      <w:sz w:val="28"/>
      <w:szCs w:val="20"/>
    </w:rPr>
  </w:style>
  <w:style w:type="paragraph" w:customStyle="1" w:styleId="phSubtitle">
    <w:name w:val="ph_Subtitle"/>
    <w:basedOn w:val="aa"/>
    <w:next w:val="aa"/>
    <w:rsid w:val="008D607C"/>
    <w:pPr>
      <w:numPr>
        <w:numId w:val="7"/>
      </w:numPr>
      <w:tabs>
        <w:tab w:val="clear" w:pos="453"/>
      </w:tabs>
      <w:spacing w:line="360" w:lineRule="auto"/>
      <w:ind w:left="0" w:firstLine="0"/>
      <w:jc w:val="center"/>
    </w:pPr>
    <w:rPr>
      <w:b/>
      <w:sz w:val="28"/>
    </w:rPr>
  </w:style>
  <w:style w:type="paragraph" w:customStyle="1" w:styleId="ContractItemBodyNumbered">
    <w:name w:val="Contract_ItemBodyNumbered"/>
    <w:basedOn w:val="aa"/>
    <w:rsid w:val="008D607C"/>
    <w:pPr>
      <w:numPr>
        <w:ilvl w:val="1"/>
        <w:numId w:val="8"/>
      </w:numPr>
      <w:tabs>
        <w:tab w:val="left" w:pos="397"/>
        <w:tab w:val="left" w:pos="1630"/>
      </w:tabs>
      <w:spacing w:after="120"/>
      <w:ind w:left="1630" w:hanging="495"/>
      <w:jc w:val="both"/>
    </w:pPr>
    <w:rPr>
      <w:sz w:val="22"/>
    </w:rPr>
  </w:style>
  <w:style w:type="paragraph" w:styleId="aff0">
    <w:name w:val="annotation text"/>
    <w:basedOn w:val="aa"/>
    <w:link w:val="aff1"/>
    <w:semiHidden/>
    <w:rsid w:val="008D607C"/>
    <w:rPr>
      <w:sz w:val="20"/>
      <w:szCs w:val="20"/>
    </w:rPr>
  </w:style>
  <w:style w:type="character" w:customStyle="1" w:styleId="aff1">
    <w:name w:val="Текст примечания Знак"/>
    <w:basedOn w:val="ab"/>
    <w:link w:val="aff0"/>
    <w:semiHidden/>
    <w:rsid w:val="008D607C"/>
    <w:rPr>
      <w:rFonts w:ascii="Times New Roman" w:eastAsia="Times New Roman" w:hAnsi="Times New Roman" w:cs="Times New Roman"/>
      <w:sz w:val="20"/>
      <w:szCs w:val="20"/>
      <w:lang w:eastAsia="ru-RU"/>
    </w:rPr>
  </w:style>
  <w:style w:type="paragraph" w:styleId="aff2">
    <w:name w:val="annotation subject"/>
    <w:basedOn w:val="aff0"/>
    <w:next w:val="aff0"/>
    <w:link w:val="aff3"/>
    <w:rsid w:val="008D607C"/>
    <w:rPr>
      <w:b/>
    </w:rPr>
  </w:style>
  <w:style w:type="character" w:customStyle="1" w:styleId="aff3">
    <w:name w:val="Тема примечания Знак"/>
    <w:basedOn w:val="aff1"/>
    <w:link w:val="aff2"/>
    <w:rsid w:val="008D607C"/>
    <w:rPr>
      <w:rFonts w:ascii="Times New Roman" w:eastAsia="Times New Roman" w:hAnsi="Times New Roman" w:cs="Times New Roman"/>
      <w:b/>
      <w:sz w:val="20"/>
      <w:szCs w:val="20"/>
      <w:lang w:eastAsia="ru-RU"/>
    </w:rPr>
  </w:style>
  <w:style w:type="paragraph" w:customStyle="1" w:styleId="ConsPlusNonformat">
    <w:name w:val="ConsPlusNonformat"/>
    <w:rsid w:val="008D607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1">
    <w:name w:val="Пункт б/н"/>
    <w:basedOn w:val="aa"/>
    <w:rsid w:val="008D607C"/>
    <w:pPr>
      <w:numPr>
        <w:numId w:val="10"/>
      </w:numPr>
      <w:tabs>
        <w:tab w:val="clear" w:pos="926"/>
        <w:tab w:val="left" w:pos="1134"/>
      </w:tabs>
      <w:spacing w:line="360" w:lineRule="auto"/>
      <w:ind w:left="0" w:firstLine="567"/>
      <w:jc w:val="both"/>
    </w:pPr>
    <w:rPr>
      <w:bCs/>
      <w:sz w:val="22"/>
      <w:szCs w:val="22"/>
    </w:rPr>
  </w:style>
  <w:style w:type="paragraph" w:styleId="a2">
    <w:name w:val="Title"/>
    <w:basedOn w:val="aa"/>
    <w:link w:val="aff4"/>
    <w:qFormat/>
    <w:rsid w:val="008D607C"/>
    <w:pPr>
      <w:numPr>
        <w:numId w:val="11"/>
      </w:numPr>
      <w:spacing w:before="240" w:after="60"/>
      <w:ind w:left="0" w:firstLine="0"/>
      <w:jc w:val="center"/>
      <w:outlineLvl w:val="0"/>
    </w:pPr>
    <w:rPr>
      <w:rFonts w:ascii="Arial" w:hAnsi="Arial"/>
      <w:b/>
      <w:kern w:val="28"/>
      <w:sz w:val="32"/>
      <w:szCs w:val="20"/>
    </w:rPr>
  </w:style>
  <w:style w:type="character" w:customStyle="1" w:styleId="aff4">
    <w:name w:val="Заголовок Знак"/>
    <w:basedOn w:val="ab"/>
    <w:link w:val="a2"/>
    <w:rsid w:val="008D607C"/>
    <w:rPr>
      <w:rFonts w:ascii="Arial" w:eastAsia="Times New Roman" w:hAnsi="Arial" w:cs="Times New Roman"/>
      <w:b/>
      <w:kern w:val="28"/>
      <w:sz w:val="32"/>
      <w:szCs w:val="20"/>
      <w:lang w:eastAsia="ru-RU"/>
    </w:rPr>
  </w:style>
  <w:style w:type="paragraph" w:customStyle="1" w:styleId="a6">
    <w:name w:val="А_обычный"/>
    <w:basedOn w:val="aa"/>
    <w:rsid w:val="008D607C"/>
    <w:pPr>
      <w:numPr>
        <w:ilvl w:val="2"/>
        <w:numId w:val="8"/>
      </w:numPr>
      <w:ind w:left="360"/>
      <w:jc w:val="both"/>
    </w:pPr>
  </w:style>
  <w:style w:type="paragraph" w:styleId="aff5">
    <w:name w:val="Balloon Text"/>
    <w:basedOn w:val="aa"/>
    <w:link w:val="aff6"/>
    <w:rsid w:val="008D607C"/>
    <w:rPr>
      <w:rFonts w:ascii="Tahoma" w:hAnsi="Tahoma"/>
      <w:sz w:val="16"/>
      <w:szCs w:val="20"/>
    </w:rPr>
  </w:style>
  <w:style w:type="character" w:customStyle="1" w:styleId="aff6">
    <w:name w:val="Текст выноски Знак"/>
    <w:basedOn w:val="ab"/>
    <w:link w:val="aff5"/>
    <w:rsid w:val="008D607C"/>
    <w:rPr>
      <w:rFonts w:ascii="Tahoma" w:eastAsia="Times New Roman" w:hAnsi="Tahoma" w:cs="Times New Roman"/>
      <w:sz w:val="16"/>
      <w:szCs w:val="20"/>
      <w:lang w:eastAsia="ru-RU"/>
    </w:rPr>
  </w:style>
  <w:style w:type="paragraph" w:styleId="7">
    <w:name w:val="toc 7"/>
    <w:basedOn w:val="aa"/>
    <w:next w:val="aa"/>
    <w:rsid w:val="008D607C"/>
    <w:pPr>
      <w:numPr>
        <w:numId w:val="12"/>
      </w:numPr>
      <w:tabs>
        <w:tab w:val="clear" w:pos="360"/>
      </w:tabs>
      <w:ind w:left="1440" w:firstLine="0"/>
    </w:pPr>
    <w:rPr>
      <w:szCs w:val="20"/>
    </w:rPr>
  </w:style>
  <w:style w:type="paragraph" w:styleId="HTML">
    <w:name w:val="HTML Preformatted"/>
    <w:basedOn w:val="aa"/>
    <w:link w:val="HTML0"/>
    <w:rsid w:val="008D607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b"/>
    <w:link w:val="HTML"/>
    <w:rsid w:val="008D607C"/>
    <w:rPr>
      <w:rFonts w:ascii="Courier New" w:eastAsia="Times New Roman" w:hAnsi="Courier New" w:cs="Times New Roman"/>
      <w:sz w:val="20"/>
      <w:szCs w:val="20"/>
      <w:lang w:eastAsia="ru-RU"/>
    </w:rPr>
  </w:style>
  <w:style w:type="paragraph" w:styleId="aff7">
    <w:name w:val="Document Map"/>
    <w:basedOn w:val="aa"/>
    <w:link w:val="aff8"/>
    <w:rsid w:val="008D607C"/>
    <w:pPr>
      <w:shd w:val="clear" w:color="auto" w:fill="000080"/>
    </w:pPr>
    <w:rPr>
      <w:rFonts w:ascii="Tahoma" w:hAnsi="Tahoma"/>
      <w:szCs w:val="20"/>
    </w:rPr>
  </w:style>
  <w:style w:type="character" w:customStyle="1" w:styleId="aff8">
    <w:name w:val="Схема документа Знак"/>
    <w:basedOn w:val="ab"/>
    <w:link w:val="aff7"/>
    <w:rsid w:val="008D607C"/>
    <w:rPr>
      <w:rFonts w:ascii="Tahoma" w:eastAsia="Times New Roman" w:hAnsi="Tahoma" w:cs="Times New Roman"/>
      <w:sz w:val="24"/>
      <w:szCs w:val="20"/>
      <w:shd w:val="clear" w:color="auto" w:fill="000080"/>
      <w:lang w:eastAsia="ru-RU"/>
    </w:rPr>
  </w:style>
  <w:style w:type="paragraph" w:customStyle="1" w:styleId="3">
    <w:name w:val="Пункт_3"/>
    <w:basedOn w:val="aa"/>
    <w:rsid w:val="008D607C"/>
    <w:pPr>
      <w:numPr>
        <w:numId w:val="13"/>
      </w:numPr>
      <w:tabs>
        <w:tab w:val="clear" w:pos="1620"/>
      </w:tabs>
      <w:ind w:left="2302" w:hanging="360"/>
      <w:jc w:val="both"/>
    </w:pPr>
    <w:rPr>
      <w:sz w:val="28"/>
      <w:szCs w:val="28"/>
    </w:rPr>
  </w:style>
  <w:style w:type="paragraph" w:customStyle="1" w:styleId="a4">
    <w:name w:val="АриалСписок"/>
    <w:basedOn w:val="aa"/>
    <w:rsid w:val="008D607C"/>
    <w:pPr>
      <w:widowControl w:val="0"/>
      <w:numPr>
        <w:numId w:val="9"/>
      </w:numPr>
      <w:tabs>
        <w:tab w:val="clear" w:pos="495"/>
        <w:tab w:val="left" w:pos="1571"/>
      </w:tabs>
      <w:adjustRightInd w:val="0"/>
      <w:ind w:left="1571" w:hanging="360"/>
      <w:jc w:val="both"/>
      <w:textAlignment w:val="baseline"/>
    </w:pPr>
    <w:rPr>
      <w:rFonts w:ascii="Arial" w:hAnsi="Arial" w:cs="Arial"/>
    </w:rPr>
  </w:style>
  <w:style w:type="paragraph" w:styleId="37">
    <w:name w:val="Body Text 3"/>
    <w:basedOn w:val="aa"/>
    <w:link w:val="38"/>
    <w:rsid w:val="008D607C"/>
    <w:pPr>
      <w:tabs>
        <w:tab w:val="num" w:pos="2160"/>
      </w:tabs>
      <w:spacing w:after="120"/>
      <w:ind w:left="2160" w:hanging="180"/>
    </w:pPr>
    <w:rPr>
      <w:sz w:val="16"/>
      <w:szCs w:val="20"/>
    </w:rPr>
  </w:style>
  <w:style w:type="character" w:customStyle="1" w:styleId="38">
    <w:name w:val="Основной текст 3 Знак"/>
    <w:basedOn w:val="ab"/>
    <w:link w:val="37"/>
    <w:rsid w:val="008D607C"/>
    <w:rPr>
      <w:rFonts w:ascii="Times New Roman" w:eastAsia="Times New Roman" w:hAnsi="Times New Roman" w:cs="Times New Roman"/>
      <w:sz w:val="16"/>
      <w:szCs w:val="20"/>
      <w:lang w:eastAsia="ru-RU"/>
    </w:rPr>
  </w:style>
  <w:style w:type="paragraph" w:customStyle="1" w:styleId="aff9">
    <w:name w:val="Таблица шапка"/>
    <w:basedOn w:val="aa"/>
    <w:uiPriority w:val="99"/>
    <w:rsid w:val="008D607C"/>
    <w:pPr>
      <w:keepNext/>
      <w:spacing w:before="40" w:after="40"/>
      <w:ind w:left="57" w:right="57"/>
    </w:pPr>
    <w:rPr>
      <w:sz w:val="22"/>
      <w:szCs w:val="20"/>
    </w:rPr>
  </w:style>
  <w:style w:type="paragraph" w:styleId="39">
    <w:name w:val="toc 3"/>
    <w:basedOn w:val="aa"/>
    <w:next w:val="aa"/>
    <w:rsid w:val="008D607C"/>
    <w:pPr>
      <w:jc w:val="both"/>
    </w:pPr>
    <w:rPr>
      <w:szCs w:val="20"/>
    </w:rPr>
  </w:style>
  <w:style w:type="paragraph" w:styleId="affa">
    <w:name w:val="footnote text"/>
    <w:aliases w:val="Знак24,Текст сноски Знак Знак1 Знак1,Текст сноски Знак1 Знак2 Знак Знак,Текст сноски Знак Знак Знак Знак1 Знак,Текст сноски Знак1 Знак Знак Знак1 Знак Знак,Текст сноски Знак Знак Знак Знак Знак Знак2 Знак Знак Знак"/>
    <w:basedOn w:val="aa"/>
    <w:link w:val="affb"/>
    <w:rsid w:val="008D607C"/>
    <w:pPr>
      <w:spacing w:line="360" w:lineRule="auto"/>
      <w:ind w:firstLine="567"/>
      <w:jc w:val="both"/>
    </w:pPr>
    <w:rPr>
      <w:szCs w:val="20"/>
    </w:rPr>
  </w:style>
  <w:style w:type="character" w:customStyle="1" w:styleId="affb">
    <w:name w:val="Текст сноски Знак"/>
    <w:aliases w:val="Знак24 Знак,Текст сноски Знак Знак1 Знак1 Знак,Текст сноски Знак1 Знак2 Знак Знак Знак,Текст сноски Знак Знак Знак Знак1 Знак Знак,Текст сноски Знак1 Знак Знак Знак1 Знак Знак Знак"/>
    <w:basedOn w:val="ab"/>
    <w:link w:val="affa"/>
    <w:rsid w:val="008D607C"/>
    <w:rPr>
      <w:rFonts w:ascii="Times New Roman" w:eastAsia="Times New Roman" w:hAnsi="Times New Roman" w:cs="Times New Roman"/>
      <w:sz w:val="24"/>
      <w:szCs w:val="20"/>
      <w:lang w:eastAsia="ru-RU"/>
    </w:rPr>
  </w:style>
  <w:style w:type="paragraph" w:customStyle="1" w:styleId="1">
    <w:name w:val="заголовок 1"/>
    <w:basedOn w:val="aa"/>
    <w:next w:val="aa"/>
    <w:rsid w:val="008D607C"/>
    <w:pPr>
      <w:keepNext/>
      <w:widowControl w:val="0"/>
      <w:numPr>
        <w:numId w:val="14"/>
      </w:numPr>
      <w:tabs>
        <w:tab w:val="clear" w:pos="1134"/>
      </w:tabs>
      <w:ind w:firstLine="0"/>
      <w:jc w:val="center"/>
    </w:pPr>
    <w:rPr>
      <w:b/>
      <w:sz w:val="22"/>
      <w:szCs w:val="20"/>
    </w:rPr>
  </w:style>
  <w:style w:type="paragraph" w:customStyle="1" w:styleId="a5">
    <w:name w:val="маркированный"/>
    <w:basedOn w:val="aa"/>
    <w:rsid w:val="008D607C"/>
    <w:pPr>
      <w:numPr>
        <w:numId w:val="15"/>
      </w:numPr>
      <w:tabs>
        <w:tab w:val="clear" w:pos="926"/>
        <w:tab w:val="left" w:pos="1701"/>
      </w:tabs>
      <w:spacing w:line="360" w:lineRule="auto"/>
      <w:ind w:left="1701" w:hanging="567"/>
      <w:jc w:val="both"/>
    </w:pPr>
    <w:rPr>
      <w:bCs/>
      <w:sz w:val="22"/>
      <w:szCs w:val="22"/>
    </w:rPr>
  </w:style>
  <w:style w:type="paragraph" w:customStyle="1" w:styleId="Noeeu14">
    <w:name w:val="Noeeu14"/>
    <w:basedOn w:val="aa"/>
    <w:rsid w:val="008D607C"/>
    <w:pPr>
      <w:numPr>
        <w:ilvl w:val="1"/>
        <w:numId w:val="7"/>
      </w:numPr>
      <w:tabs>
        <w:tab w:val="clear" w:pos="720"/>
      </w:tabs>
      <w:overflowPunct w:val="0"/>
      <w:autoSpaceDE w:val="0"/>
      <w:autoSpaceDN w:val="0"/>
      <w:adjustRightInd w:val="0"/>
      <w:spacing w:line="264" w:lineRule="auto"/>
      <w:ind w:left="0" w:firstLine="720"/>
      <w:jc w:val="both"/>
      <w:textAlignment w:val="baseline"/>
    </w:pPr>
    <w:rPr>
      <w:sz w:val="28"/>
      <w:szCs w:val="20"/>
    </w:rPr>
  </w:style>
  <w:style w:type="paragraph" w:styleId="29">
    <w:name w:val="Body Text 2"/>
    <w:basedOn w:val="aa"/>
    <w:link w:val="2a"/>
    <w:rsid w:val="008D607C"/>
    <w:pPr>
      <w:spacing w:after="120" w:line="480" w:lineRule="auto"/>
    </w:pPr>
    <w:rPr>
      <w:szCs w:val="20"/>
    </w:rPr>
  </w:style>
  <w:style w:type="character" w:customStyle="1" w:styleId="2a">
    <w:name w:val="Основной текст 2 Знак"/>
    <w:basedOn w:val="ab"/>
    <w:link w:val="29"/>
    <w:rsid w:val="008D607C"/>
    <w:rPr>
      <w:rFonts w:ascii="Times New Roman" w:eastAsia="Times New Roman" w:hAnsi="Times New Roman" w:cs="Times New Roman"/>
      <w:sz w:val="24"/>
      <w:szCs w:val="20"/>
      <w:lang w:eastAsia="ru-RU"/>
    </w:rPr>
  </w:style>
  <w:style w:type="character" w:customStyle="1" w:styleId="affc">
    <w:name w:val="Основной текст_"/>
    <w:link w:val="62"/>
    <w:locked/>
    <w:rsid w:val="008D607C"/>
    <w:rPr>
      <w:sz w:val="27"/>
      <w:shd w:val="clear" w:color="auto" w:fill="FFFFFF"/>
    </w:rPr>
  </w:style>
  <w:style w:type="paragraph" w:customStyle="1" w:styleId="62">
    <w:name w:val="Основной текст6"/>
    <w:basedOn w:val="aa"/>
    <w:link w:val="affc"/>
    <w:rsid w:val="008D607C"/>
    <w:pPr>
      <w:widowControl w:val="0"/>
      <w:shd w:val="clear" w:color="auto" w:fill="FFFFFF"/>
      <w:spacing w:line="320" w:lineRule="exact"/>
    </w:pPr>
    <w:rPr>
      <w:rFonts w:asciiTheme="minorHAnsi" w:eastAsiaTheme="minorHAnsi" w:hAnsiTheme="minorHAnsi" w:cstheme="minorBidi"/>
      <w:sz w:val="27"/>
      <w:szCs w:val="22"/>
      <w:lang w:eastAsia="en-US"/>
    </w:rPr>
  </w:style>
  <w:style w:type="character" w:customStyle="1" w:styleId="3a">
    <w:name w:val="Заголовок №3_"/>
    <w:link w:val="310"/>
    <w:locked/>
    <w:rsid w:val="008D607C"/>
    <w:rPr>
      <w:sz w:val="26"/>
      <w:shd w:val="clear" w:color="auto" w:fill="FFFFFF"/>
    </w:rPr>
  </w:style>
  <w:style w:type="paragraph" w:customStyle="1" w:styleId="310">
    <w:name w:val="Заголовок №31"/>
    <w:basedOn w:val="aa"/>
    <w:link w:val="3a"/>
    <w:rsid w:val="008D607C"/>
    <w:pPr>
      <w:shd w:val="clear" w:color="auto" w:fill="FFFFFF"/>
      <w:spacing w:line="320" w:lineRule="exact"/>
      <w:outlineLvl w:val="2"/>
    </w:pPr>
    <w:rPr>
      <w:rFonts w:asciiTheme="minorHAnsi" w:eastAsiaTheme="minorHAnsi" w:hAnsiTheme="minorHAnsi" w:cstheme="minorBidi"/>
      <w:sz w:val="26"/>
      <w:szCs w:val="22"/>
      <w:shd w:val="clear" w:color="auto" w:fill="FFFFFF"/>
      <w:lang w:eastAsia="en-US"/>
    </w:rPr>
  </w:style>
  <w:style w:type="character" w:customStyle="1" w:styleId="2b">
    <w:name w:val="Основной текст (2)_"/>
    <w:link w:val="211"/>
    <w:locked/>
    <w:rsid w:val="008D607C"/>
    <w:rPr>
      <w:b/>
      <w:i/>
      <w:sz w:val="23"/>
      <w:shd w:val="clear" w:color="auto" w:fill="FFFFFF"/>
    </w:rPr>
  </w:style>
  <w:style w:type="paragraph" w:customStyle="1" w:styleId="211">
    <w:name w:val="Основной текст (2)1"/>
    <w:basedOn w:val="aa"/>
    <w:link w:val="2b"/>
    <w:rsid w:val="008D607C"/>
    <w:pPr>
      <w:shd w:val="clear" w:color="auto" w:fill="FFFFFF"/>
      <w:spacing w:before="720" w:line="274" w:lineRule="exact"/>
      <w:ind w:hanging="300"/>
      <w:jc w:val="both"/>
    </w:pPr>
    <w:rPr>
      <w:rFonts w:asciiTheme="minorHAnsi" w:eastAsiaTheme="minorHAnsi" w:hAnsiTheme="minorHAnsi" w:cstheme="minorBidi"/>
      <w:b/>
      <w:i/>
      <w:sz w:val="23"/>
      <w:szCs w:val="22"/>
      <w:shd w:val="clear" w:color="auto" w:fill="FFFFFF"/>
      <w:lang w:eastAsia="en-US"/>
    </w:rPr>
  </w:style>
  <w:style w:type="paragraph" w:customStyle="1" w:styleId="ConsPlusNormal">
    <w:name w:val="ConsPlusNormal"/>
    <w:link w:val="ConsPlusNormal0"/>
    <w:qFormat/>
    <w:rsid w:val="008D607C"/>
    <w:pPr>
      <w:widowControl w:val="0"/>
      <w:autoSpaceDE w:val="0"/>
      <w:autoSpaceDN w:val="0"/>
      <w:adjustRightInd w:val="0"/>
      <w:spacing w:after="0" w:line="240" w:lineRule="auto"/>
      <w:ind w:firstLine="720"/>
    </w:pPr>
    <w:rPr>
      <w:rFonts w:ascii="Arial" w:eastAsia="Times New Roman" w:hAnsi="Arial" w:cs="Times New Roman"/>
      <w:szCs w:val="20"/>
      <w:lang w:eastAsia="ru-RU"/>
    </w:rPr>
  </w:style>
  <w:style w:type="character" w:customStyle="1" w:styleId="ConsPlusNormal0">
    <w:name w:val="ConsPlusNormal Знак"/>
    <w:link w:val="ConsPlusNormal"/>
    <w:locked/>
    <w:rsid w:val="008D607C"/>
    <w:rPr>
      <w:rFonts w:ascii="Arial" w:eastAsia="Times New Roman" w:hAnsi="Arial" w:cs="Times New Roman"/>
      <w:szCs w:val="20"/>
      <w:lang w:eastAsia="ru-RU"/>
    </w:rPr>
  </w:style>
  <w:style w:type="paragraph" w:customStyle="1" w:styleId="210">
    <w:name w:val="Основной текст 21"/>
    <w:basedOn w:val="aa"/>
    <w:rsid w:val="008D607C"/>
    <w:pPr>
      <w:numPr>
        <w:numId w:val="16"/>
      </w:numPr>
      <w:ind w:left="0" w:firstLine="567"/>
      <w:jc w:val="both"/>
    </w:pPr>
    <w:rPr>
      <w:szCs w:val="20"/>
    </w:rPr>
  </w:style>
  <w:style w:type="paragraph" w:customStyle="1" w:styleId="16">
    <w:name w:val="Стиль1"/>
    <w:basedOn w:val="aa"/>
    <w:link w:val="17"/>
    <w:rsid w:val="008D607C"/>
    <w:pPr>
      <w:keepNext/>
      <w:keepLines/>
      <w:widowControl w:val="0"/>
      <w:suppressLineNumbers/>
      <w:suppressAutoHyphens/>
      <w:spacing w:after="60"/>
    </w:pPr>
    <w:rPr>
      <w:b/>
      <w:sz w:val="28"/>
      <w:szCs w:val="20"/>
    </w:rPr>
  </w:style>
  <w:style w:type="character" w:customStyle="1" w:styleId="17">
    <w:name w:val="Стиль1 Знак"/>
    <w:link w:val="16"/>
    <w:locked/>
    <w:rsid w:val="008D607C"/>
    <w:rPr>
      <w:rFonts w:ascii="Times New Roman" w:eastAsia="Times New Roman" w:hAnsi="Times New Roman" w:cs="Times New Roman"/>
      <w:b/>
      <w:sz w:val="28"/>
      <w:szCs w:val="20"/>
      <w:lang w:eastAsia="ru-RU"/>
    </w:rPr>
  </w:style>
  <w:style w:type="paragraph" w:customStyle="1" w:styleId="affd">
    <w:name w:val="Рисунок"/>
    <w:basedOn w:val="aa"/>
    <w:next w:val="a0"/>
    <w:rsid w:val="008D607C"/>
    <w:pPr>
      <w:jc w:val="both"/>
    </w:pPr>
    <w:rPr>
      <w:sz w:val="20"/>
      <w:szCs w:val="20"/>
    </w:rPr>
  </w:style>
  <w:style w:type="paragraph" w:customStyle="1" w:styleId="2c">
    <w:name w:val="Абзац списка2"/>
    <w:basedOn w:val="aa"/>
    <w:rsid w:val="008D607C"/>
    <w:pPr>
      <w:ind w:left="720"/>
      <w:contextualSpacing/>
    </w:pPr>
  </w:style>
  <w:style w:type="paragraph" w:customStyle="1" w:styleId="18">
    <w:name w:val="Абзац списка1"/>
    <w:basedOn w:val="aa"/>
    <w:rsid w:val="008D607C"/>
    <w:pPr>
      <w:ind w:left="720"/>
      <w:contextualSpacing/>
    </w:pPr>
    <w:rPr>
      <w:rFonts w:eastAsia="Calibri"/>
    </w:rPr>
  </w:style>
  <w:style w:type="table" w:styleId="affe">
    <w:name w:val="Table Grid"/>
    <w:basedOn w:val="ac"/>
    <w:rsid w:val="008D60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
    <w:name w:val="List Paragraph"/>
    <w:basedOn w:val="aa"/>
    <w:qFormat/>
    <w:rsid w:val="008D607C"/>
    <w:pPr>
      <w:ind w:left="720"/>
      <w:contextualSpacing/>
    </w:pPr>
  </w:style>
  <w:style w:type="character" w:customStyle="1" w:styleId="19">
    <w:name w:val="Основной текст Знак1"/>
    <w:semiHidden/>
    <w:locked/>
    <w:rsid w:val="008D607C"/>
    <w:rPr>
      <w:sz w:val="24"/>
      <w:szCs w:val="24"/>
    </w:rPr>
  </w:style>
  <w:style w:type="paragraph" w:customStyle="1" w:styleId="Default">
    <w:name w:val="Default"/>
    <w:rsid w:val="008D607C"/>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1a">
    <w:name w:val="Основной текст с отступом Знак1"/>
    <w:locked/>
    <w:rsid w:val="008D607C"/>
    <w:rPr>
      <w:rFonts w:ascii="Times New Roman" w:eastAsia="Times New Roman" w:hAnsi="Times New Roman" w:cs="Times New Roman"/>
      <w:sz w:val="24"/>
      <w:szCs w:val="24"/>
      <w:lang w:eastAsia="ru-RU"/>
    </w:rPr>
  </w:style>
  <w:style w:type="paragraph" w:customStyle="1" w:styleId="3b">
    <w:name w:val="Абзац списка3"/>
    <w:basedOn w:val="aa"/>
    <w:rsid w:val="001C7842"/>
    <w:pPr>
      <w:ind w:left="720"/>
      <w:contextualSpacing/>
    </w:pPr>
    <w:rPr>
      <w:rFonts w:eastAsia="Calibri"/>
    </w:rPr>
  </w:style>
  <w:style w:type="paragraph" w:customStyle="1" w:styleId="a9">
    <w:name w:val="Стиль номер обычный"/>
    <w:basedOn w:val="2d"/>
    <w:qFormat/>
    <w:rsid w:val="001C7842"/>
    <w:pPr>
      <w:numPr>
        <w:ilvl w:val="2"/>
        <w:numId w:val="20"/>
      </w:numPr>
      <w:tabs>
        <w:tab w:val="clear" w:pos="2564"/>
        <w:tab w:val="num" w:pos="1134"/>
      </w:tabs>
      <w:ind w:left="1134" w:hanging="1134"/>
      <w:jc w:val="both"/>
    </w:pPr>
    <w:rPr>
      <w:sz w:val="28"/>
      <w:szCs w:val="20"/>
    </w:rPr>
  </w:style>
  <w:style w:type="paragraph" w:customStyle="1" w:styleId="22">
    <w:name w:val="Стиль уровень 2"/>
    <w:basedOn w:val="aa"/>
    <w:next w:val="a9"/>
    <w:qFormat/>
    <w:rsid w:val="001C7842"/>
    <w:pPr>
      <w:keepNext/>
      <w:numPr>
        <w:ilvl w:val="1"/>
        <w:numId w:val="20"/>
      </w:numPr>
      <w:jc w:val="both"/>
      <w:outlineLvl w:val="0"/>
    </w:pPr>
    <w:rPr>
      <w:b/>
      <w:bCs/>
      <w:sz w:val="28"/>
      <w:szCs w:val="20"/>
    </w:rPr>
  </w:style>
  <w:style w:type="paragraph" w:customStyle="1" w:styleId="afff0">
    <w:name w:val="Стиль номер продолжение"/>
    <w:basedOn w:val="a9"/>
    <w:qFormat/>
    <w:rsid w:val="001C7842"/>
    <w:pPr>
      <w:numPr>
        <w:ilvl w:val="0"/>
        <w:numId w:val="0"/>
      </w:numPr>
      <w:tabs>
        <w:tab w:val="num" w:pos="1134"/>
      </w:tabs>
      <w:spacing w:after="0"/>
      <w:ind w:left="1134" w:hanging="1134"/>
    </w:pPr>
    <w:rPr>
      <w:color w:val="000000"/>
    </w:rPr>
  </w:style>
  <w:style w:type="paragraph" w:styleId="2d">
    <w:name w:val="List Continue 2"/>
    <w:basedOn w:val="aa"/>
    <w:rsid w:val="001C7842"/>
    <w:pPr>
      <w:spacing w:after="120"/>
      <w:ind w:left="566"/>
      <w:contextualSpacing/>
    </w:pPr>
  </w:style>
  <w:style w:type="character" w:customStyle="1" w:styleId="afff1">
    <w:name w:val="Цветовое выделение"/>
    <w:uiPriority w:val="99"/>
    <w:rsid w:val="001C7842"/>
    <w:rPr>
      <w:b/>
      <w:color w:val="000080"/>
    </w:rPr>
  </w:style>
  <w:style w:type="character" w:styleId="afff2">
    <w:name w:val="footnote reference"/>
    <w:rsid w:val="001C7842"/>
    <w:rPr>
      <w:vertAlign w:val="superscript"/>
    </w:rPr>
  </w:style>
  <w:style w:type="paragraph" w:customStyle="1" w:styleId="3c">
    <w:name w:val="заголовок 3"/>
    <w:basedOn w:val="aa"/>
    <w:next w:val="aa"/>
    <w:uiPriority w:val="99"/>
    <w:rsid w:val="001C7842"/>
    <w:pPr>
      <w:keepNext/>
      <w:spacing w:before="240" w:after="60"/>
    </w:pPr>
    <w:rPr>
      <w:b/>
      <w:szCs w:val="20"/>
    </w:rPr>
  </w:style>
  <w:style w:type="paragraph" w:customStyle="1" w:styleId="Aacao4">
    <w:name w:val="Aacao 4"/>
    <w:uiPriority w:val="99"/>
    <w:rsid w:val="001C7842"/>
    <w:pPr>
      <w:tabs>
        <w:tab w:val="left" w:pos="360"/>
      </w:tabs>
      <w:spacing w:after="60" w:line="316" w:lineRule="exact"/>
      <w:jc w:val="center"/>
    </w:pPr>
    <w:rPr>
      <w:rFonts w:ascii="TmsRmn-Miracle" w:eastAsia="Times New Roman" w:hAnsi="TmsRmn-Miracle" w:cs="Times New Roman"/>
      <w:b/>
      <w:bCs/>
      <w:sz w:val="28"/>
      <w:szCs w:val="28"/>
      <w:lang w:eastAsia="ru-RU"/>
    </w:rPr>
  </w:style>
  <w:style w:type="paragraph" w:customStyle="1" w:styleId="10">
    <w:name w:val="Стиль Заголовок 1 + По ширине"/>
    <w:basedOn w:val="11"/>
    <w:next w:val="2d"/>
    <w:rsid w:val="001C7842"/>
    <w:pPr>
      <w:numPr>
        <w:numId w:val="21"/>
      </w:numPr>
      <w:tabs>
        <w:tab w:val="clear" w:pos="1134"/>
      </w:tabs>
      <w:jc w:val="center"/>
    </w:pPr>
    <w:rPr>
      <w:b/>
      <w:bCs/>
      <w:sz w:val="28"/>
    </w:rPr>
  </w:style>
  <w:style w:type="character" w:customStyle="1" w:styleId="1b">
    <w:name w:val="Основной текст1"/>
    <w:rsid w:val="001C7842"/>
    <w:rPr>
      <w:rFonts w:ascii="Times New Roman" w:hAnsi="Times New Roman"/>
      <w:spacing w:val="0"/>
      <w:sz w:val="27"/>
      <w:u w:val="single"/>
    </w:rPr>
  </w:style>
  <w:style w:type="character" w:customStyle="1" w:styleId="0pt">
    <w:name w:val="Основной текст + Курсив;Интервал 0 pt"/>
    <w:rsid w:val="001C7842"/>
    <w:rPr>
      <w:rFonts w:ascii="Times New Roman" w:eastAsia="Times New Roman" w:hAnsi="Times New Roman" w:cs="Times New Roman"/>
      <w:i/>
      <w:iCs/>
      <w:color w:val="000000"/>
      <w:spacing w:val="1"/>
      <w:w w:val="100"/>
      <w:position w:val="0"/>
      <w:sz w:val="24"/>
      <w:szCs w:val="24"/>
      <w:shd w:val="clear" w:color="auto" w:fill="FFFFFF"/>
      <w:lang w:val="ru-RU"/>
    </w:rPr>
  </w:style>
  <w:style w:type="character" w:customStyle="1" w:styleId="30pt0pt">
    <w:name w:val="Основной текст + 30 pt;Интервал 0 pt"/>
    <w:rsid w:val="001C7842"/>
    <w:rPr>
      <w:rFonts w:ascii="Times New Roman" w:eastAsia="Times New Roman" w:hAnsi="Times New Roman" w:cs="Times New Roman"/>
      <w:b w:val="0"/>
      <w:bCs w:val="0"/>
      <w:i w:val="0"/>
      <w:iCs w:val="0"/>
      <w:smallCaps w:val="0"/>
      <w:strike w:val="0"/>
      <w:color w:val="000000"/>
      <w:spacing w:val="0"/>
      <w:w w:val="100"/>
      <w:position w:val="0"/>
      <w:sz w:val="60"/>
      <w:szCs w:val="60"/>
      <w:u w:val="none"/>
      <w:shd w:val="clear" w:color="auto" w:fill="FFFFFF"/>
    </w:rPr>
  </w:style>
  <w:style w:type="character" w:customStyle="1" w:styleId="object-active">
    <w:name w:val="object-active"/>
    <w:rsid w:val="00745D41"/>
  </w:style>
  <w:style w:type="paragraph" w:customStyle="1" w:styleId="44">
    <w:name w:val="Абзац списка4"/>
    <w:basedOn w:val="aa"/>
    <w:rsid w:val="00B825B4"/>
    <w:pPr>
      <w:ind w:left="720"/>
      <w:contextualSpacing/>
    </w:pPr>
    <w:rPr>
      <w:rFonts w:eastAsia="Calibri"/>
    </w:rPr>
  </w:style>
  <w:style w:type="paragraph" w:customStyle="1" w:styleId="31">
    <w:name w:val="[Ростех] Наименование Подраздела (Уровень 3)"/>
    <w:link w:val="3d"/>
    <w:uiPriority w:val="99"/>
    <w:qFormat/>
    <w:rsid w:val="00B825B4"/>
    <w:pPr>
      <w:keepNext/>
      <w:keepLines/>
      <w:numPr>
        <w:ilvl w:val="1"/>
        <w:numId w:val="22"/>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1">
    <w:name w:val="[Ростех] Наименование Раздела (Уровень 2)"/>
    <w:uiPriority w:val="99"/>
    <w:qFormat/>
    <w:rsid w:val="00B825B4"/>
    <w:pPr>
      <w:keepNext/>
      <w:keepLines/>
      <w:numPr>
        <w:numId w:val="22"/>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8">
    <w:name w:val="[Ростех] Простой текст (Без уровня)"/>
    <w:link w:val="afff3"/>
    <w:uiPriority w:val="99"/>
    <w:qFormat/>
    <w:rsid w:val="00B825B4"/>
    <w:pPr>
      <w:numPr>
        <w:ilvl w:val="5"/>
        <w:numId w:val="22"/>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uiPriority w:val="99"/>
    <w:qFormat/>
    <w:rsid w:val="00B825B4"/>
    <w:pPr>
      <w:numPr>
        <w:ilvl w:val="3"/>
        <w:numId w:val="22"/>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uiPriority w:val="99"/>
    <w:qFormat/>
    <w:rsid w:val="00B825B4"/>
    <w:pPr>
      <w:numPr>
        <w:ilvl w:val="4"/>
        <w:numId w:val="22"/>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0">
    <w:name w:val="[Ростех] Текст Пункта (Уровень 4)"/>
    <w:link w:val="45"/>
    <w:uiPriority w:val="99"/>
    <w:qFormat/>
    <w:rsid w:val="00B825B4"/>
    <w:pPr>
      <w:numPr>
        <w:ilvl w:val="2"/>
        <w:numId w:val="22"/>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5">
    <w:name w:val="[Ростех] Текст Пункта (Уровень 4) Знак"/>
    <w:link w:val="40"/>
    <w:uiPriority w:val="99"/>
    <w:rsid w:val="00B825B4"/>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link w:val="31"/>
    <w:uiPriority w:val="99"/>
    <w:rsid w:val="00B825B4"/>
    <w:rPr>
      <w:rFonts w:ascii="Proxima Nova ExCn Rg" w:eastAsia="Times New Roman" w:hAnsi="Proxima Nova ExCn Rg" w:cs="Times New Roman"/>
      <w:b/>
      <w:sz w:val="28"/>
      <w:szCs w:val="28"/>
      <w:lang w:eastAsia="ru-RU"/>
    </w:rPr>
  </w:style>
  <w:style w:type="character" w:customStyle="1" w:styleId="afff3">
    <w:name w:val="[Ростех] Простой текст (Без уровня) Знак"/>
    <w:link w:val="a8"/>
    <w:uiPriority w:val="99"/>
    <w:rsid w:val="00B825B4"/>
    <w:rPr>
      <w:rFonts w:ascii="Proxima Nova ExCn Rg" w:eastAsia="Times New Roman" w:hAnsi="Proxima Nova ExCn Rg" w:cs="Times New Roman"/>
      <w:sz w:val="28"/>
      <w:szCs w:val="28"/>
      <w:lang w:eastAsia="ru-RU"/>
    </w:rPr>
  </w:style>
  <w:style w:type="table" w:customStyle="1" w:styleId="NormalTablePHPDOCX">
    <w:name w:val="Normal Table PHPDOCX"/>
    <w:uiPriority w:val="99"/>
    <w:semiHidden/>
    <w:qFormat/>
    <w:rsid w:val="0031061B"/>
    <w:pPr>
      <w:spacing w:after="200" w:line="276" w:lineRule="auto"/>
    </w:pPr>
    <w:tblPr>
      <w:tblCellMar>
        <w:top w:w="0" w:type="dxa"/>
        <w:left w:w="108" w:type="dxa"/>
        <w:bottom w:w="0" w:type="dxa"/>
        <w:right w:w="108" w:type="dxa"/>
      </w:tblCellMar>
    </w:tblPr>
  </w:style>
  <w:style w:type="character" w:styleId="afff4">
    <w:name w:val="FollowedHyperlink"/>
    <w:basedOn w:val="ab"/>
    <w:uiPriority w:val="99"/>
    <w:semiHidden/>
    <w:unhideWhenUsed/>
    <w:rsid w:val="00552A59"/>
    <w:rPr>
      <w:color w:val="954F72" w:themeColor="followedHyperlink"/>
      <w:u w:val="single"/>
    </w:rPr>
  </w:style>
  <w:style w:type="paragraph" w:customStyle="1" w:styleId="msonormal0">
    <w:name w:val="msonormal"/>
    <w:basedOn w:val="aa"/>
    <w:rsid w:val="00552A59"/>
    <w:pPr>
      <w:spacing w:before="100" w:beforeAutospacing="1" w:after="100" w:afterAutospacing="1"/>
    </w:pPr>
  </w:style>
  <w:style w:type="character" w:customStyle="1" w:styleId="1c">
    <w:name w:val="Текст сноски Знак1"/>
    <w:aliases w:val="Знак24 Знак1,Текст сноски Знак Знак1 Знак1 Знак1,Текст сноски Знак1 Знак2 Знак Знак Знак1,Текст сноски Знак Знак Знак Знак1 Знак Знак1,Текст сноски Знак1 Знак Знак Знак1 Знак Знак Знак1"/>
    <w:basedOn w:val="ab"/>
    <w:semiHidden/>
    <w:rsid w:val="00552A59"/>
    <w:rPr>
      <w:rFonts w:ascii="Times New Roman" w:eastAsia="Times New Roman" w:hAnsi="Times New Roman" w:cs="Times New Roman"/>
      <w:sz w:val="20"/>
      <w:szCs w:val="20"/>
      <w:lang w:eastAsia="ru-RU"/>
    </w:rPr>
  </w:style>
  <w:style w:type="character" w:customStyle="1" w:styleId="1d">
    <w:name w:val="Верхний колонтитул Знак1"/>
    <w:aliases w:val="??????? ?????????? Знак1,I.L.T. Знак1,Aa?oiee eieiioeooe1 Знак1,header-first Знак1,HeaderPort Знак1,ВерхКолонтитул Знак1,Even Знак1"/>
    <w:basedOn w:val="ab"/>
    <w:semiHidden/>
    <w:rsid w:val="00552A59"/>
    <w:rPr>
      <w:rFonts w:ascii="Times New Roman" w:eastAsia="Times New Roman" w:hAnsi="Times New Roman" w:cs="Times New Roman"/>
      <w:sz w:val="24"/>
      <w:szCs w:val="24"/>
      <w:lang w:eastAsia="ru-RU"/>
    </w:rPr>
  </w:style>
  <w:style w:type="character" w:customStyle="1" w:styleId="afff5">
    <w:name w:val="Основной текст + Курсив"/>
    <w:aliases w:val="Интервал 0 pt"/>
    <w:rsid w:val="00552A59"/>
    <w:rPr>
      <w:rFonts w:ascii="Times New Roman" w:eastAsia="Times New Roman" w:hAnsi="Times New Roman" w:cs="Times New Roman" w:hint="default"/>
      <w:b w:val="0"/>
      <w:bCs w:val="0"/>
      <w:i w:val="0"/>
      <w:iCs w:val="0"/>
      <w:smallCaps w:val="0"/>
      <w:strike w:val="0"/>
      <w:dstrike w:val="0"/>
      <w:color w:val="000000"/>
      <w:spacing w:val="0"/>
      <w:w w:val="100"/>
      <w:position w:val="0"/>
      <w:sz w:val="60"/>
      <w:szCs w:val="60"/>
      <w:u w:val="none"/>
      <w:effect w:val="none"/>
      <w:shd w:val="clear" w:color="auto" w:fill="FFFFFF"/>
    </w:rPr>
  </w:style>
  <w:style w:type="paragraph" w:customStyle="1" w:styleId="afff6">
    <w:name w:val="Базовый"/>
    <w:rsid w:val="00F368FE"/>
    <w:pPr>
      <w:suppressAutoHyphens/>
      <w:spacing w:after="200" w:line="276" w:lineRule="auto"/>
    </w:pPr>
    <w:rPr>
      <w:rFonts w:ascii="Calibri" w:eastAsia="Lucida Sans Unicode" w:hAnsi="Calibri" w:cs="Calibri"/>
      <w:color w:val="00000A"/>
    </w:rPr>
  </w:style>
  <w:style w:type="paragraph" w:customStyle="1" w:styleId="-5">
    <w:name w:val="Пункт-5"/>
    <w:basedOn w:val="aa"/>
    <w:rsid w:val="00DD06B5"/>
    <w:pPr>
      <w:spacing w:after="240"/>
      <w:contextualSpacing/>
      <w:jc w:val="both"/>
    </w:pPr>
  </w:style>
  <w:style w:type="paragraph" w:customStyle="1" w:styleId="-6">
    <w:name w:val="Пункт-6"/>
    <w:basedOn w:val="aa"/>
    <w:qFormat/>
    <w:rsid w:val="00DD06B5"/>
    <w:pPr>
      <w:numPr>
        <w:ilvl w:val="5"/>
        <w:numId w:val="41"/>
      </w:numPr>
      <w:jc w:val="both"/>
    </w:pPr>
  </w:style>
  <w:style w:type="paragraph" w:customStyle="1" w:styleId="TimesET12pt125">
    <w:name w:val="Стиль TimesET 12 pt по ширине Первая строка:  125 см Междустр...."/>
    <w:basedOn w:val="aa"/>
    <w:rsid w:val="00EC0916"/>
    <w:pPr>
      <w:widowControl w:val="0"/>
      <w:autoSpaceDE w:val="0"/>
      <w:autoSpaceDN w:val="0"/>
      <w:adjustRightInd w:val="0"/>
      <w:ind w:firstLine="709"/>
      <w:jc w:val="both"/>
    </w:pPr>
    <w:rPr>
      <w:rFonts w:ascii="TimesET" w:hAnsi="TimesET"/>
      <w:szCs w:val="22"/>
    </w:rPr>
  </w:style>
  <w:style w:type="character" w:customStyle="1" w:styleId="object">
    <w:name w:val="object"/>
    <w:basedOn w:val="ab"/>
    <w:rsid w:val="001B5ED5"/>
  </w:style>
  <w:style w:type="character" w:styleId="afff7">
    <w:name w:val="annotation reference"/>
    <w:basedOn w:val="ab"/>
    <w:uiPriority w:val="99"/>
    <w:semiHidden/>
    <w:unhideWhenUsed/>
    <w:rsid w:val="00552B5B"/>
    <w:rPr>
      <w:sz w:val="16"/>
      <w:szCs w:val="16"/>
    </w:rPr>
  </w:style>
  <w:style w:type="character" w:styleId="afff8">
    <w:name w:val="Unresolved Mention"/>
    <w:basedOn w:val="ab"/>
    <w:uiPriority w:val="99"/>
    <w:semiHidden/>
    <w:unhideWhenUsed/>
    <w:rsid w:val="00552B5B"/>
    <w:rPr>
      <w:color w:val="605E5C"/>
      <w:shd w:val="clear" w:color="auto" w:fill="E1DFDD"/>
    </w:rPr>
  </w:style>
  <w:style w:type="paragraph" w:customStyle="1" w:styleId="xl67">
    <w:name w:val="xl67"/>
    <w:basedOn w:val="aa"/>
    <w:rsid w:val="007626C0"/>
    <w:pPr>
      <w:spacing w:before="100" w:beforeAutospacing="1" w:after="100" w:afterAutospacing="1"/>
    </w:pPr>
  </w:style>
  <w:style w:type="paragraph" w:customStyle="1" w:styleId="xl68">
    <w:name w:val="xl68"/>
    <w:basedOn w:val="aa"/>
    <w:rsid w:val="007626C0"/>
    <w:pPr>
      <w:spacing w:before="100" w:beforeAutospacing="1" w:after="100" w:afterAutospacing="1"/>
      <w:jc w:val="center"/>
    </w:pPr>
  </w:style>
  <w:style w:type="paragraph" w:customStyle="1" w:styleId="xl69">
    <w:name w:val="xl69"/>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0">
    <w:name w:val="xl70"/>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1">
    <w:name w:val="xl71"/>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72">
    <w:name w:val="xl72"/>
    <w:basedOn w:val="aa"/>
    <w:rsid w:val="007626C0"/>
    <w:pPr>
      <w:spacing w:before="100" w:beforeAutospacing="1" w:after="100" w:afterAutospacing="1"/>
    </w:pPr>
    <w:rPr>
      <w:b/>
      <w:bCs/>
    </w:rPr>
  </w:style>
  <w:style w:type="paragraph" w:customStyle="1" w:styleId="xl73">
    <w:name w:val="xl73"/>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4">
    <w:name w:val="xl74"/>
    <w:basedOn w:val="aa"/>
    <w:rsid w:val="007626C0"/>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a"/>
    <w:rsid w:val="007626C0"/>
    <w:pPr>
      <w:pBdr>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76">
    <w:name w:val="xl76"/>
    <w:basedOn w:val="aa"/>
    <w:rsid w:val="007626C0"/>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7">
    <w:name w:val="xl77"/>
    <w:basedOn w:val="aa"/>
    <w:rsid w:val="007626C0"/>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8">
    <w:name w:val="xl78"/>
    <w:basedOn w:val="aa"/>
    <w:rsid w:val="007626C0"/>
    <w:pPr>
      <w:pBdr>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79">
    <w:name w:val="xl79"/>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1">
    <w:name w:val="xl81"/>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82">
    <w:name w:val="xl82"/>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3">
    <w:name w:val="xl83"/>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4">
    <w:name w:val="xl84"/>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8">
    <w:name w:val="xl88"/>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89">
    <w:name w:val="xl89"/>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0">
    <w:name w:val="xl90"/>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91">
    <w:name w:val="xl91"/>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2">
    <w:name w:val="xl92"/>
    <w:basedOn w:val="aa"/>
    <w:rsid w:val="007626C0"/>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93">
    <w:name w:val="xl93"/>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95">
    <w:name w:val="xl95"/>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6">
    <w:name w:val="xl96"/>
    <w:basedOn w:val="aa"/>
    <w:rsid w:val="007626C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7">
    <w:name w:val="xl97"/>
    <w:basedOn w:val="aa"/>
    <w:rsid w:val="007626C0"/>
    <w:pPr>
      <w:spacing w:before="100" w:beforeAutospacing="1" w:after="100" w:afterAutospacing="1"/>
      <w:jc w:val="center"/>
    </w:pPr>
    <w:rPr>
      <w:b/>
      <w:bCs/>
    </w:rPr>
  </w:style>
  <w:style w:type="paragraph" w:customStyle="1" w:styleId="xl98">
    <w:name w:val="xl98"/>
    <w:basedOn w:val="aa"/>
    <w:rsid w:val="007626C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9">
    <w:name w:val="xl99"/>
    <w:basedOn w:val="aa"/>
    <w:rsid w:val="007626C0"/>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100">
    <w:name w:val="xl100"/>
    <w:basedOn w:val="aa"/>
    <w:rsid w:val="0066207A"/>
    <w:pPr>
      <w:spacing w:before="100" w:beforeAutospacing="1" w:after="100" w:afterAutospacing="1"/>
    </w:pPr>
    <w:rPr>
      <w:color w:val="000000"/>
    </w:rPr>
  </w:style>
  <w:style w:type="paragraph" w:customStyle="1" w:styleId="xl101">
    <w:name w:val="xl101"/>
    <w:basedOn w:val="aa"/>
    <w:rsid w:val="0066207A"/>
    <w:pPr>
      <w:spacing w:before="100" w:beforeAutospacing="1" w:after="100" w:afterAutospacing="1"/>
      <w:jc w:val="center"/>
    </w:pPr>
    <w:rPr>
      <w:b/>
      <w:bC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017433">
      <w:bodyDiv w:val="1"/>
      <w:marLeft w:val="0"/>
      <w:marRight w:val="0"/>
      <w:marTop w:val="0"/>
      <w:marBottom w:val="0"/>
      <w:divBdr>
        <w:top w:val="none" w:sz="0" w:space="0" w:color="auto"/>
        <w:left w:val="none" w:sz="0" w:space="0" w:color="auto"/>
        <w:bottom w:val="none" w:sz="0" w:space="0" w:color="auto"/>
        <w:right w:val="none" w:sz="0" w:space="0" w:color="auto"/>
      </w:divBdr>
    </w:div>
    <w:div w:id="85656848">
      <w:bodyDiv w:val="1"/>
      <w:marLeft w:val="0"/>
      <w:marRight w:val="0"/>
      <w:marTop w:val="0"/>
      <w:marBottom w:val="0"/>
      <w:divBdr>
        <w:top w:val="none" w:sz="0" w:space="0" w:color="auto"/>
        <w:left w:val="none" w:sz="0" w:space="0" w:color="auto"/>
        <w:bottom w:val="none" w:sz="0" w:space="0" w:color="auto"/>
        <w:right w:val="none" w:sz="0" w:space="0" w:color="auto"/>
      </w:divBdr>
    </w:div>
    <w:div w:id="90048710">
      <w:bodyDiv w:val="1"/>
      <w:marLeft w:val="0"/>
      <w:marRight w:val="0"/>
      <w:marTop w:val="0"/>
      <w:marBottom w:val="0"/>
      <w:divBdr>
        <w:top w:val="none" w:sz="0" w:space="0" w:color="auto"/>
        <w:left w:val="none" w:sz="0" w:space="0" w:color="auto"/>
        <w:bottom w:val="none" w:sz="0" w:space="0" w:color="auto"/>
        <w:right w:val="none" w:sz="0" w:space="0" w:color="auto"/>
      </w:divBdr>
    </w:div>
    <w:div w:id="264076830">
      <w:bodyDiv w:val="1"/>
      <w:marLeft w:val="0"/>
      <w:marRight w:val="0"/>
      <w:marTop w:val="0"/>
      <w:marBottom w:val="0"/>
      <w:divBdr>
        <w:top w:val="none" w:sz="0" w:space="0" w:color="auto"/>
        <w:left w:val="none" w:sz="0" w:space="0" w:color="auto"/>
        <w:bottom w:val="none" w:sz="0" w:space="0" w:color="auto"/>
        <w:right w:val="none" w:sz="0" w:space="0" w:color="auto"/>
      </w:divBdr>
    </w:div>
    <w:div w:id="283655383">
      <w:bodyDiv w:val="1"/>
      <w:marLeft w:val="0"/>
      <w:marRight w:val="0"/>
      <w:marTop w:val="0"/>
      <w:marBottom w:val="0"/>
      <w:divBdr>
        <w:top w:val="none" w:sz="0" w:space="0" w:color="auto"/>
        <w:left w:val="none" w:sz="0" w:space="0" w:color="auto"/>
        <w:bottom w:val="none" w:sz="0" w:space="0" w:color="auto"/>
        <w:right w:val="none" w:sz="0" w:space="0" w:color="auto"/>
      </w:divBdr>
    </w:div>
    <w:div w:id="456147467">
      <w:bodyDiv w:val="1"/>
      <w:marLeft w:val="0"/>
      <w:marRight w:val="0"/>
      <w:marTop w:val="0"/>
      <w:marBottom w:val="0"/>
      <w:divBdr>
        <w:top w:val="none" w:sz="0" w:space="0" w:color="auto"/>
        <w:left w:val="none" w:sz="0" w:space="0" w:color="auto"/>
        <w:bottom w:val="none" w:sz="0" w:space="0" w:color="auto"/>
        <w:right w:val="none" w:sz="0" w:space="0" w:color="auto"/>
      </w:divBdr>
    </w:div>
    <w:div w:id="700788487">
      <w:bodyDiv w:val="1"/>
      <w:marLeft w:val="0"/>
      <w:marRight w:val="0"/>
      <w:marTop w:val="0"/>
      <w:marBottom w:val="0"/>
      <w:divBdr>
        <w:top w:val="none" w:sz="0" w:space="0" w:color="auto"/>
        <w:left w:val="none" w:sz="0" w:space="0" w:color="auto"/>
        <w:bottom w:val="none" w:sz="0" w:space="0" w:color="auto"/>
        <w:right w:val="none" w:sz="0" w:space="0" w:color="auto"/>
      </w:divBdr>
    </w:div>
    <w:div w:id="725102270">
      <w:bodyDiv w:val="1"/>
      <w:marLeft w:val="0"/>
      <w:marRight w:val="0"/>
      <w:marTop w:val="0"/>
      <w:marBottom w:val="0"/>
      <w:divBdr>
        <w:top w:val="none" w:sz="0" w:space="0" w:color="auto"/>
        <w:left w:val="none" w:sz="0" w:space="0" w:color="auto"/>
        <w:bottom w:val="none" w:sz="0" w:space="0" w:color="auto"/>
        <w:right w:val="none" w:sz="0" w:space="0" w:color="auto"/>
      </w:divBdr>
    </w:div>
    <w:div w:id="805515764">
      <w:bodyDiv w:val="1"/>
      <w:marLeft w:val="0"/>
      <w:marRight w:val="0"/>
      <w:marTop w:val="0"/>
      <w:marBottom w:val="0"/>
      <w:divBdr>
        <w:top w:val="none" w:sz="0" w:space="0" w:color="auto"/>
        <w:left w:val="none" w:sz="0" w:space="0" w:color="auto"/>
        <w:bottom w:val="none" w:sz="0" w:space="0" w:color="auto"/>
        <w:right w:val="none" w:sz="0" w:space="0" w:color="auto"/>
      </w:divBdr>
    </w:div>
    <w:div w:id="847672936">
      <w:bodyDiv w:val="1"/>
      <w:marLeft w:val="0"/>
      <w:marRight w:val="0"/>
      <w:marTop w:val="0"/>
      <w:marBottom w:val="0"/>
      <w:divBdr>
        <w:top w:val="none" w:sz="0" w:space="0" w:color="auto"/>
        <w:left w:val="none" w:sz="0" w:space="0" w:color="auto"/>
        <w:bottom w:val="none" w:sz="0" w:space="0" w:color="auto"/>
        <w:right w:val="none" w:sz="0" w:space="0" w:color="auto"/>
      </w:divBdr>
    </w:div>
    <w:div w:id="849023161">
      <w:bodyDiv w:val="1"/>
      <w:marLeft w:val="0"/>
      <w:marRight w:val="0"/>
      <w:marTop w:val="0"/>
      <w:marBottom w:val="0"/>
      <w:divBdr>
        <w:top w:val="none" w:sz="0" w:space="0" w:color="auto"/>
        <w:left w:val="none" w:sz="0" w:space="0" w:color="auto"/>
        <w:bottom w:val="none" w:sz="0" w:space="0" w:color="auto"/>
        <w:right w:val="none" w:sz="0" w:space="0" w:color="auto"/>
      </w:divBdr>
    </w:div>
    <w:div w:id="981813640">
      <w:bodyDiv w:val="1"/>
      <w:marLeft w:val="0"/>
      <w:marRight w:val="0"/>
      <w:marTop w:val="0"/>
      <w:marBottom w:val="0"/>
      <w:divBdr>
        <w:top w:val="none" w:sz="0" w:space="0" w:color="auto"/>
        <w:left w:val="none" w:sz="0" w:space="0" w:color="auto"/>
        <w:bottom w:val="none" w:sz="0" w:space="0" w:color="auto"/>
        <w:right w:val="none" w:sz="0" w:space="0" w:color="auto"/>
      </w:divBdr>
    </w:div>
    <w:div w:id="1092319614">
      <w:bodyDiv w:val="1"/>
      <w:marLeft w:val="0"/>
      <w:marRight w:val="0"/>
      <w:marTop w:val="0"/>
      <w:marBottom w:val="0"/>
      <w:divBdr>
        <w:top w:val="none" w:sz="0" w:space="0" w:color="auto"/>
        <w:left w:val="none" w:sz="0" w:space="0" w:color="auto"/>
        <w:bottom w:val="none" w:sz="0" w:space="0" w:color="auto"/>
        <w:right w:val="none" w:sz="0" w:space="0" w:color="auto"/>
      </w:divBdr>
    </w:div>
    <w:div w:id="1163543786">
      <w:bodyDiv w:val="1"/>
      <w:marLeft w:val="0"/>
      <w:marRight w:val="0"/>
      <w:marTop w:val="0"/>
      <w:marBottom w:val="0"/>
      <w:divBdr>
        <w:top w:val="none" w:sz="0" w:space="0" w:color="auto"/>
        <w:left w:val="none" w:sz="0" w:space="0" w:color="auto"/>
        <w:bottom w:val="none" w:sz="0" w:space="0" w:color="auto"/>
        <w:right w:val="none" w:sz="0" w:space="0" w:color="auto"/>
      </w:divBdr>
    </w:div>
    <w:div w:id="1185482330">
      <w:bodyDiv w:val="1"/>
      <w:marLeft w:val="0"/>
      <w:marRight w:val="0"/>
      <w:marTop w:val="0"/>
      <w:marBottom w:val="0"/>
      <w:divBdr>
        <w:top w:val="none" w:sz="0" w:space="0" w:color="auto"/>
        <w:left w:val="none" w:sz="0" w:space="0" w:color="auto"/>
        <w:bottom w:val="none" w:sz="0" w:space="0" w:color="auto"/>
        <w:right w:val="none" w:sz="0" w:space="0" w:color="auto"/>
      </w:divBdr>
    </w:div>
    <w:div w:id="1221358233">
      <w:bodyDiv w:val="1"/>
      <w:marLeft w:val="0"/>
      <w:marRight w:val="0"/>
      <w:marTop w:val="0"/>
      <w:marBottom w:val="0"/>
      <w:divBdr>
        <w:top w:val="none" w:sz="0" w:space="0" w:color="auto"/>
        <w:left w:val="none" w:sz="0" w:space="0" w:color="auto"/>
        <w:bottom w:val="none" w:sz="0" w:space="0" w:color="auto"/>
        <w:right w:val="none" w:sz="0" w:space="0" w:color="auto"/>
      </w:divBdr>
    </w:div>
    <w:div w:id="1264454079">
      <w:bodyDiv w:val="1"/>
      <w:marLeft w:val="0"/>
      <w:marRight w:val="0"/>
      <w:marTop w:val="0"/>
      <w:marBottom w:val="0"/>
      <w:divBdr>
        <w:top w:val="none" w:sz="0" w:space="0" w:color="auto"/>
        <w:left w:val="none" w:sz="0" w:space="0" w:color="auto"/>
        <w:bottom w:val="none" w:sz="0" w:space="0" w:color="auto"/>
        <w:right w:val="none" w:sz="0" w:space="0" w:color="auto"/>
      </w:divBdr>
    </w:div>
    <w:div w:id="1616254214">
      <w:bodyDiv w:val="1"/>
      <w:marLeft w:val="0"/>
      <w:marRight w:val="0"/>
      <w:marTop w:val="0"/>
      <w:marBottom w:val="0"/>
      <w:divBdr>
        <w:top w:val="none" w:sz="0" w:space="0" w:color="auto"/>
        <w:left w:val="none" w:sz="0" w:space="0" w:color="auto"/>
        <w:bottom w:val="none" w:sz="0" w:space="0" w:color="auto"/>
        <w:right w:val="none" w:sz="0" w:space="0" w:color="auto"/>
      </w:divBdr>
    </w:div>
    <w:div w:id="1698853096">
      <w:bodyDiv w:val="1"/>
      <w:marLeft w:val="0"/>
      <w:marRight w:val="0"/>
      <w:marTop w:val="0"/>
      <w:marBottom w:val="0"/>
      <w:divBdr>
        <w:top w:val="none" w:sz="0" w:space="0" w:color="auto"/>
        <w:left w:val="none" w:sz="0" w:space="0" w:color="auto"/>
        <w:bottom w:val="none" w:sz="0" w:space="0" w:color="auto"/>
        <w:right w:val="none" w:sz="0" w:space="0" w:color="auto"/>
      </w:divBdr>
    </w:div>
    <w:div w:id="1720517724">
      <w:bodyDiv w:val="1"/>
      <w:marLeft w:val="0"/>
      <w:marRight w:val="0"/>
      <w:marTop w:val="0"/>
      <w:marBottom w:val="0"/>
      <w:divBdr>
        <w:top w:val="none" w:sz="0" w:space="0" w:color="auto"/>
        <w:left w:val="none" w:sz="0" w:space="0" w:color="auto"/>
        <w:bottom w:val="none" w:sz="0" w:space="0" w:color="auto"/>
        <w:right w:val="none" w:sz="0" w:space="0" w:color="auto"/>
      </w:divBdr>
    </w:div>
    <w:div w:id="1734311815">
      <w:bodyDiv w:val="1"/>
      <w:marLeft w:val="0"/>
      <w:marRight w:val="0"/>
      <w:marTop w:val="0"/>
      <w:marBottom w:val="0"/>
      <w:divBdr>
        <w:top w:val="none" w:sz="0" w:space="0" w:color="auto"/>
        <w:left w:val="none" w:sz="0" w:space="0" w:color="auto"/>
        <w:bottom w:val="none" w:sz="0" w:space="0" w:color="auto"/>
        <w:right w:val="none" w:sz="0" w:space="0" w:color="auto"/>
      </w:divBdr>
    </w:div>
    <w:div w:id="1758332652">
      <w:bodyDiv w:val="1"/>
      <w:marLeft w:val="0"/>
      <w:marRight w:val="0"/>
      <w:marTop w:val="0"/>
      <w:marBottom w:val="0"/>
      <w:divBdr>
        <w:top w:val="none" w:sz="0" w:space="0" w:color="auto"/>
        <w:left w:val="none" w:sz="0" w:space="0" w:color="auto"/>
        <w:bottom w:val="none" w:sz="0" w:space="0" w:color="auto"/>
        <w:right w:val="none" w:sz="0" w:space="0" w:color="auto"/>
      </w:divBdr>
    </w:div>
    <w:div w:id="1798134557">
      <w:bodyDiv w:val="1"/>
      <w:marLeft w:val="0"/>
      <w:marRight w:val="0"/>
      <w:marTop w:val="0"/>
      <w:marBottom w:val="0"/>
      <w:divBdr>
        <w:top w:val="none" w:sz="0" w:space="0" w:color="auto"/>
        <w:left w:val="none" w:sz="0" w:space="0" w:color="auto"/>
        <w:bottom w:val="none" w:sz="0" w:space="0" w:color="auto"/>
        <w:right w:val="none" w:sz="0" w:space="0" w:color="auto"/>
      </w:divBdr>
    </w:div>
    <w:div w:id="1863351760">
      <w:bodyDiv w:val="1"/>
      <w:marLeft w:val="0"/>
      <w:marRight w:val="0"/>
      <w:marTop w:val="0"/>
      <w:marBottom w:val="0"/>
      <w:divBdr>
        <w:top w:val="none" w:sz="0" w:space="0" w:color="auto"/>
        <w:left w:val="none" w:sz="0" w:space="0" w:color="auto"/>
        <w:bottom w:val="none" w:sz="0" w:space="0" w:color="auto"/>
        <w:right w:val="none" w:sz="0" w:space="0" w:color="auto"/>
      </w:divBdr>
    </w:div>
    <w:div w:id="2019042711">
      <w:bodyDiv w:val="1"/>
      <w:marLeft w:val="0"/>
      <w:marRight w:val="0"/>
      <w:marTop w:val="0"/>
      <w:marBottom w:val="0"/>
      <w:divBdr>
        <w:top w:val="none" w:sz="0" w:space="0" w:color="auto"/>
        <w:left w:val="none" w:sz="0" w:space="0" w:color="auto"/>
        <w:bottom w:val="none" w:sz="0" w:space="0" w:color="auto"/>
        <w:right w:val="none" w:sz="0" w:space="0" w:color="auto"/>
      </w:divBdr>
    </w:div>
    <w:div w:id="213656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72B964863BB82A634FBD95A24361D1C628693EE824F28878AF067793169FC44908A91AAAA783965F6A7791BA14A524A84089B1E09162Cg0A" TargetMode="External"/><Relationship Id="rId18" Type="http://schemas.openxmlformats.org/officeDocument/2006/relationships/hyperlink" Target="consultantplus://offline/ref=372B964863BB82A634FBD95A24361D1C628693EA874E28878AF067793169FC44908A91A9AB7F3F65F6A7791BA14A524A84089B1E09162Cg0A" TargetMode="External"/><Relationship Id="rId26"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9" Type="http://schemas.openxmlformats.org/officeDocument/2006/relationships/hyperlink" Target="mailto:voe223fz@voel.ru" TargetMode="External"/><Relationship Id="rId21" Type="http://schemas.openxmlformats.org/officeDocument/2006/relationships/hyperlink" Target="consultantplus://offline/ref=372B964863BB82A634FBD95A24361D1C628693EE824F28878AF067793169FC44908A91AAAA783965F6A7791BA14A524A84089B1E09162Cg0A" TargetMode="External"/><Relationship Id="rId3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2" Type="http://schemas.openxmlformats.org/officeDocument/2006/relationships/hyperlink" Target="v8doc:messagey.kostrukova@corp.voel.ru" TargetMode="External"/><Relationship Id="rId47" Type="http://schemas.openxmlformats.org/officeDocument/2006/relationships/hyperlink" Target="http://www.zakupki.gov.ru" TargetMode="External"/><Relationship Id="rId50" Type="http://schemas.openxmlformats.org/officeDocument/2006/relationships/hyperlink" Target="https://msp.lot-online.ru/"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372B964863BB82A634FBD95A24361D1C628693EE824F28878AF067793169FC44908A91AAAA7A3F65F6A7791BA14A524A84089B1E09162Cg0A" TargetMode="External"/><Relationship Id="rId17" Type="http://schemas.openxmlformats.org/officeDocument/2006/relationships/hyperlink" Target="consultantplus://offline/ref=372B964863BB82A634FBD95A24361D1C628693EA874E28878AF067793169FC44908A91ABA37B3965F6A7791BA14A524A84089B1E09162Cg0A" TargetMode="External"/><Relationship Id="rId25" Type="http://schemas.openxmlformats.org/officeDocument/2006/relationships/hyperlink" Target="consultantplus://offline/ref=DF52F38813AA77788AD461262D3FAB5223854D15DA9103E15130E9A99D0AuEE" TargetMode="External"/><Relationship Id="rId33"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8" Type="http://schemas.openxmlformats.org/officeDocument/2006/relationships/image" Target="media/image1.png"/><Relationship Id="rId46" Type="http://schemas.openxmlformats.org/officeDocument/2006/relationships/hyperlink" Target="http://www.voel.ru" TargetMode="External"/><Relationship Id="rId2" Type="http://schemas.openxmlformats.org/officeDocument/2006/relationships/numbering" Target="numbering.xml"/><Relationship Id="rId16" Type="http://schemas.openxmlformats.org/officeDocument/2006/relationships/hyperlink" Target="consultantplus://offline/ref=372B964863BB82A634FBD95A24361D1C628693E0824128878AF067793169FC44908A91ADAB7D303AF3B26843AC484E548012871C0B21g5A" TargetMode="External"/><Relationship Id="rId20" Type="http://schemas.openxmlformats.org/officeDocument/2006/relationships/hyperlink" Target="consultantplus://offline/ref=372B964863BB82A634FBD95A24361D1C628693EE824F28878AF067793169FC44908A91AAAA7A3F65F6A7791BA14A524A84089B1E09162Cg0A" TargetMode="External"/><Relationship Id="rId29" Type="http://schemas.openxmlformats.org/officeDocument/2006/relationships/hyperlink" Target="https://gisp.gov.ru/pp616/pub/app_eaeu/search/" TargetMode="External"/><Relationship Id="rId41" Type="http://schemas.openxmlformats.org/officeDocument/2006/relationships/hyperlink" Target="v8doc:e1cib/data/&#1057;&#1087;&#1088;&#1072;&#1074;&#1086;&#1095;&#1085;&#1080;&#1082;.&#1055;&#1086;&#1083;&#1100;&#1079;&#1086;&#1074;&#1072;&#1090;&#1077;&#1083;&#1080;?ref=6b9f001e67e411c011e6e9d68ca0aeee" TargetMode="External"/><Relationship Id="rId54" Type="http://schemas.openxmlformats.org/officeDocument/2006/relationships/hyperlink" Target="consultantplus://offline/ref=2738C995C7CFE55C468FBC9EBF856B4C556CAF37691FCC989329E16A65C3iA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72B964863BB82A634FBD95A24361D1C628693EE824F28878AF067793169FC44908A91A9AA7E3367A5FD691FE81F5D54861285181716C1D022g0A" TargetMode="External"/><Relationship Id="rId2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32" Type="http://schemas.openxmlformats.org/officeDocument/2006/relationships/hyperlink" Target="http://www.zakupki.gov.ru" TargetMode="External"/><Relationship Id="rId37" Type="http://schemas.openxmlformats.org/officeDocument/2006/relationships/hyperlink" Target="garantF1://12038258.49" TargetMode="External"/><Relationship Id="rId40" Type="http://schemas.openxmlformats.org/officeDocument/2006/relationships/hyperlink" Target="mailto:voe223fz@voel.ru" TargetMode="External"/><Relationship Id="rId45" Type="http://schemas.openxmlformats.org/officeDocument/2006/relationships/hyperlink" Target="https://msp.lot-online.ru/" TargetMode="External"/><Relationship Id="rId53" Type="http://schemas.openxmlformats.org/officeDocument/2006/relationships/hyperlink" Target="https://gisp.gov.ru/documents/10546664/" TargetMode="External"/><Relationship Id="rId5" Type="http://schemas.openxmlformats.org/officeDocument/2006/relationships/webSettings" Target="webSettings.xml"/><Relationship Id="rId15" Type="http://schemas.openxmlformats.org/officeDocument/2006/relationships/hyperlink" Target="consultantplus://offline/ref=372B964863BB82A634FBD95A24361D1C628693E0824128878AF067793169FC44908A91AAAC7D3B65F6A7791BA14A524A84089B1E09162Cg0A" TargetMode="External"/><Relationship Id="rId23" Type="http://schemas.openxmlformats.org/officeDocument/2006/relationships/hyperlink" Target="consultantplus://offline/ref=372B964863BB82A634FBD95A24361D1C628693E0824128878AF067793169FC44908A91AAAC7D3B65F6A7791BA14A524A84089B1E09162Cg0A" TargetMode="External"/><Relationship Id="rId28" Type="http://schemas.openxmlformats.org/officeDocument/2006/relationships/hyperlink" Target="https://gisp.gov.ru/pp719v2/pub/prod/" TargetMode="External"/><Relationship Id="rId36" Type="http://schemas.openxmlformats.org/officeDocument/2006/relationships/hyperlink" Target="garantF1://10064072.758" TargetMode="External"/><Relationship Id="rId49" Type="http://schemas.openxmlformats.org/officeDocument/2006/relationships/hyperlink" Target="https://msp.lot-online.ru/" TargetMode="External"/><Relationship Id="rId10" Type="http://schemas.openxmlformats.org/officeDocument/2006/relationships/hyperlink" Target="consultantplus://offline/ref=372B964863BB82A634FBD95A24361D1C628693EA874E28878AF067793169FC44908A91A9AB7F3F65F6A7791BA14A524A84089B1E09162Cg0A" TargetMode="External"/><Relationship Id="rId19" Type="http://schemas.openxmlformats.org/officeDocument/2006/relationships/hyperlink" Target="consultantplus://offline/ref=372B964863BB82A634FBD95A24361D1C628693EE824F28878AF067793169FC44908A91A9AA7E3367A5FD691FE81F5D54861285181716C1D022g0A" TargetMode="External"/><Relationship Id="rId31" Type="http://schemas.openxmlformats.org/officeDocument/2006/relationships/hyperlink" Target="http://www.voel.ru" TargetMode="External"/><Relationship Id="rId44"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52" Type="http://schemas.openxmlformats.org/officeDocument/2006/relationships/hyperlink" Target="https://gisp.gov.ru/pp616/pub/app_eaeu/search/" TargetMode="External"/><Relationship Id="rId4" Type="http://schemas.openxmlformats.org/officeDocument/2006/relationships/settings" Target="settings.xml"/><Relationship Id="rId9" Type="http://schemas.openxmlformats.org/officeDocument/2006/relationships/hyperlink" Target="consultantplus://offline/ref=372B964863BB82A634FBD95A24361D1C628693EA874E28878AF067793169FC44908A91ABA37B3965F6A7791BA14A524A84089B1E09162Cg0A" TargetMode="External"/><Relationship Id="rId14" Type="http://schemas.openxmlformats.org/officeDocument/2006/relationships/hyperlink" Target="consultantplus://offline/ref=372B964863BB82A634FBD95A24361D1C628693EE824F28878AF067793169FC44908A91AAAA773D65F6A7791BA14A524A84089B1E09162Cg0A" TargetMode="External"/><Relationship Id="rId22" Type="http://schemas.openxmlformats.org/officeDocument/2006/relationships/hyperlink" Target="consultantplus://offline/ref=372B964863BB82A634FBD95A24361D1C628693EE824F28878AF067793169FC44908A91AAAA773D65F6A7791BA14A524A84089B1E09162Cg0A" TargetMode="External"/><Relationship Id="rId27" Type="http://schemas.openxmlformats.org/officeDocument/2006/relationships/hyperlink" Target="file:///C:\3.%20%20&#1055;&#1072;&#1087;&#1082;&#1080;%20&#1089;&#1086;&#1090;&#1088;&#1091;&#1076;&#1085;&#1080;&#1082;&#1086;&#1074;\&#1053;&#1072;&#1091;&#1084;&#1086;&#1074;&#1072;\&#1087;&#1086;&#1076;&#1075;&#1086;&#1090;&#1086;&#1074;&#1082;&#1072;%20&#1080;&#1079;&#1084;&#1077;&#1085;&#1077;&#1085;&#1080;&#1081;2\&#1090;&#1080;&#1087;&#1086;&#1074;&#1086;&#1077;%20&#1055;&#1086;&#1083;&#1086;&#1078;&#1077;&#1085;&#1080;&#1077;%20&#1086;%20&#1079;&#1072;&#1082;&#1091;&#1087;&#1082;&#1077;%20&#1040;&#1059;%20&#1080;%20&#1041;&#1059;.doc" TargetMode="External"/><Relationship Id="rId30" Type="http://schemas.openxmlformats.org/officeDocument/2006/relationships/hyperlink" Target="https://gisp.gov.ru/documents/10546664/" TargetMode="External"/><Relationship Id="rId35" Type="http://schemas.openxmlformats.org/officeDocument/2006/relationships/hyperlink" Target="file:///S:\!cw\fz223\&#1056;&#1072;&#1079;&#1088;&#1072;&#1073;&#1086;&#1090;&#1082;&#1072;\&#1096;&#1072;&#1073;&#1083;&#1086;&#1085;&#1099;%20&#1076;&#1086;&#1082;&#1091;&#1084;&#1077;&#1085;&#1090;&#1072;&#1094;&#1080;&#1081;\&#1096;&#1072;&#1073;&#1083;&#1086;&#1085;&#1099;%20&#1076;&#1086;&#1082;&#1091;&#1084;&#1077;&#1085;&#1090;&#1072;&#1094;&#1080;&#1081;\!&#1055;&#1077;&#1088;&#1077;&#1088;&#1072;&#1073;&#1086;&#1090;&#1072;&#1085;&#1085;&#1099;&#1077;\&#1079;&#1072;&#1087;&#1088;&#1086;&#1089;%20&#1087;&#1088;&#1077;&#1076;&#1083;&#1086;&#1078;&#1077;&#1085;&#1080;&#1081;%20&#1052;&#1057;&#1055;\&#1044;&#1086;&#1082;&#1091;&#1084;&#1077;&#1085;&#1090;&#1072;&#1094;&#1080;&#1103;%20(1).docx" TargetMode="External"/><Relationship Id="rId43" Type="http://schemas.openxmlformats.org/officeDocument/2006/relationships/hyperlink" Target="https://msp.lot-online.ru/" TargetMode="External"/><Relationship Id="rId48" Type="http://schemas.openxmlformats.org/officeDocument/2006/relationships/hyperlink" Target="https://msp.lot-online.ru/" TargetMode="External"/><Relationship Id="rId56" Type="http://schemas.openxmlformats.org/officeDocument/2006/relationships/theme" Target="theme/theme1.xml"/><Relationship Id="rId8" Type="http://schemas.openxmlformats.org/officeDocument/2006/relationships/hyperlink" Target="consultantplus://offline/ref=372B964863BB82A634FBD95A24361D1C628693E0824128878AF067793169FC44908A91ADAB7D303AF3B26843AC484E548012871C0B21g5A" TargetMode="External"/><Relationship Id="rId51" Type="http://schemas.openxmlformats.org/officeDocument/2006/relationships/hyperlink" Target="https://gisp.gov.ru/pp719v2/pub/prod/"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C194F7-37F5-4F4B-9E17-8FF642371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57</Pages>
  <Words>28735</Words>
  <Characters>163790</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Дзулаева Алина Алановна</dc:creator>
  <cp:keywords/>
  <dc:description/>
  <cp:lastModifiedBy>Балашова Нина Анатольевна</cp:lastModifiedBy>
  <cp:revision>6</cp:revision>
  <dcterms:created xsi:type="dcterms:W3CDTF">2022-06-23T13:07:00Z</dcterms:created>
  <dcterms:modified xsi:type="dcterms:W3CDTF">2022-06-30T08:00:00Z</dcterms:modified>
</cp:coreProperties>
</file>